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Life and Death of John of Barneveld — Complete (1609-1623) eBook</w:t>
      </w:r>
    </w:p>
    <w:p>
      <w:pPr>
        <w:keepNext w:val="on"/>
        <w:widowControl w:val="on"/>
        <w:pBdr/>
        <w:spacing w:before="299" w:after="299" w:line="240" w:lineRule="auto"/>
        <w:ind w:left="0" w:right="0"/>
        <w:jc w:val="left"/>
        <w:outlineLvl w:val="1"/>
      </w:pPr>
      <w:r>
        <w:rPr>
          <w:b/>
          <w:color w:val="000000"/>
          <w:sz w:val="36"/>
          <w:szCs w:val="36"/>
        </w:rPr>
        <w:t xml:space="preserve">Life and Death of John of Barneveld — Complete (1609-1623) by John Lothrop Motley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87348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v1, 1609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ADVOCATE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ADVOCATE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ADVOCATE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ADVOCATE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ADVOCATE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ADVOCATE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ADVOCATE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ADVOCATE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AND DEATH of JOHN OF BARNEVELD, ADVOCATE OF 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w:t>
      </w:r>
    </w:p>
    <w:p>
      <w:pPr>
        <w:widowControl w:val="on"/>
        <w:pBdr/>
        <w:spacing w:before="240" w:after="240" w:line="240" w:lineRule="auto"/>
        <w:ind w:left="0" w:right="0"/>
        <w:jc w:val="left"/>
      </w:pPr>
      <w:r>
        <w:rPr>
          <w:color w:val="000000"/>
          <w:sz w:val="24"/>
          <w:szCs w:val="24"/>
        </w:rPr>
        <w:t xml:space="preserve">These volumes make a separate work in themselves.  They form also the natural sequel to the other histories already published by the Author, as well as the necessary introduction to that concluding portion of his labours which he has always desired to lay before the public; a History of the Thirty Years’ War.</w:t>
      </w:r>
    </w:p>
    <w:p>
      <w:pPr>
        <w:widowControl w:val="on"/>
        <w:pBdr/>
        <w:spacing w:before="240" w:after="240" w:line="240" w:lineRule="auto"/>
        <w:ind w:left="0" w:right="0"/>
        <w:jc w:val="left"/>
      </w:pPr>
      <w:r>
        <w:rPr>
          <w:color w:val="000000"/>
          <w:sz w:val="24"/>
          <w:szCs w:val="24"/>
        </w:rPr>
        <w:t xml:space="preserve">For the two great wars which successively established the independence of Holland and the disintegration of Germany are in reality but one; a prolonged Tragedy of Eighty Years.  The brief pause, which in the Netherlands was known as the Twelve Years’ Truce with Spain, was precisely the epoch in which the elements were slowly and certainly gathering for the renewal over nearly the whole surface of civilized Europe of that immense conflict which for more than forty years had been raging within the narrow precincts of the Netherlands.</w:t>
      </w:r>
    </w:p>
    <w:p>
      <w:pPr>
        <w:widowControl w:val="on"/>
        <w:pBdr/>
        <w:spacing w:before="240" w:after="240" w:line="240" w:lineRule="auto"/>
        <w:ind w:left="0" w:right="0"/>
        <w:jc w:val="left"/>
      </w:pPr>
      <w:r>
        <w:rPr>
          <w:color w:val="000000"/>
          <w:sz w:val="24"/>
          <w:szCs w:val="24"/>
        </w:rPr>
        <w:t xml:space="preserve">The causes and character of the two wars were essentially the same.  There were many changes of persons and of scenery during a struggle which lasted for nearly three generations of mankind; yet a natural succession both of actors, motives, and events will be observed from the beginning to the close.</w:t>
      </w:r>
    </w:p>
    <w:p>
      <w:pPr>
        <w:widowControl w:val="on"/>
        <w:pBdr/>
        <w:spacing w:before="240" w:after="240" w:line="240" w:lineRule="auto"/>
        <w:ind w:left="0" w:right="0"/>
        <w:jc w:val="left"/>
      </w:pPr>
      <w:r>
        <w:rPr>
          <w:color w:val="000000"/>
          <w:sz w:val="24"/>
          <w:szCs w:val="24"/>
        </w:rPr>
        <w:t xml:space="preserve">The designs of Charles V. to establish universal monarchy, which he had passionately followed for a lifetime through a series of colossal crimes against humanity and of private misdeeds against individuals, such as it has rarely been permitted to a single despot to perpetrate, had been baffled at last.  Disappointed, broken, but even to our own generation never completely unveiled, the tyrant had withdrawn from the stage of human affairs, leaving his son to carry on the great conspiracy against Human Right, independence of nations, liberty of thought, and equality of religions, with the additional vigour which sprang from intensity of conviction.</w:t>
      </w:r>
    </w:p>
    <w:p>
      <w:pPr>
        <w:widowControl w:val="on"/>
        <w:pBdr/>
        <w:spacing w:before="240" w:after="240" w:line="240" w:lineRule="auto"/>
        <w:ind w:left="0" w:right="0"/>
        <w:jc w:val="left"/>
      </w:pPr>
      <w:r>
        <w:rPr>
          <w:color w:val="000000"/>
          <w:sz w:val="24"/>
          <w:szCs w:val="24"/>
        </w:rPr>
        <w:t xml:space="preserve">For Philip possessed at least that superiority over his father that he was a sincere bigot.  In the narrow and gloomy depths of his soul he had doubtless persuaded himself that it was necessary for the redemption of the human species that the empire of the world should be vested in his hands, that Protestantism in all its forms should be extirpated as a malignant disease, and that to behead, torture, burn alive, and bury alive all heretics who opposed the decree of himself and the Holy Church was the highest virtue by which he could merit Heaven.</w:t>
      </w:r>
    </w:p>
    <w:p>
      <w:pPr>
        <w:widowControl w:val="on"/>
        <w:pBdr/>
        <w:spacing w:before="240" w:after="240" w:line="240" w:lineRule="auto"/>
        <w:ind w:left="0" w:right="0"/>
        <w:jc w:val="left"/>
      </w:pPr>
      <w:r>
        <w:rPr>
          <w:color w:val="000000"/>
          <w:sz w:val="24"/>
          <w:szCs w:val="24"/>
        </w:rPr>
        <w:t xml:space="preserve">The father would have permitted Protestantism if Protestantism would have submitted to universal monarchy.  There would have been small difficulty in the early part of his reign in effecting a compromise between Rome and Augsburg, had the gigantic secular ambition of Charles not preferred to weaken the Church and to convert conscientious religious reform into political mutiny; a crime against him who claimed the sovereignty of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materials for the true history of that reign lie in the Archives of Spain, Austria, Rome, Venice, and the Netherlands, and in many other places.  When out of them one day a complete and authentic narrative shall have been constructed, it will be seen how completely the policy of Charles foreshadowed and necessitated that of Philip, how logically, under the successors of Philip, the Austrian dream of universal empire ended in the shattering, in the minute subdivision, and the reduction to a long impotence of that Germanic Empire which had really belonged to Charles.</w:t>
      </w:r>
    </w:p>
    <w:p>
      <w:pPr>
        <w:widowControl w:val="on"/>
        <w:pBdr/>
        <w:spacing w:before="240" w:after="240" w:line="240" w:lineRule="auto"/>
        <w:ind w:left="0" w:right="0"/>
        <w:jc w:val="left"/>
      </w:pPr>
      <w:r>
        <w:rPr>
          <w:color w:val="000000"/>
          <w:sz w:val="24"/>
          <w:szCs w:val="24"/>
        </w:rPr>
        <w:t xml:space="preserve">Unfortunately the great Republic which, notwithstanding the aid of England on the one side and of France on the other, had withstood almost single-handed the onslaughts of Spain, now allowed the demon of religious hatred to enter into its body at the first epoch of peace, although it had successfully exorcised the evil spirit during the long and terrible war.</w:t>
      </w:r>
    </w:p>
    <w:p>
      <w:pPr>
        <w:widowControl w:val="on"/>
        <w:pBdr/>
        <w:spacing w:before="240" w:after="240" w:line="240" w:lineRule="auto"/>
        <w:ind w:left="0" w:right="0"/>
        <w:jc w:val="left"/>
      </w:pPr>
      <w:r>
        <w:rPr>
          <w:color w:val="000000"/>
          <w:sz w:val="24"/>
          <w:szCs w:val="24"/>
        </w:rPr>
        <w:t xml:space="preserve">There can be no doubt whatever that the discords within the interior of the Dutch Republic during the period of the Truce, and their tragic catastrophe, had weakened her purpose and partially paralysed her arm.  When the noble Commonwealth went forward to the renewed and general conflict which succeeded the concentrated one in which it had been the chief actor, the effect of those misspent twelve years became apparent.</w:t>
      </w:r>
    </w:p>
    <w:p>
      <w:pPr>
        <w:widowControl w:val="on"/>
        <w:pBdr/>
        <w:spacing w:before="240" w:after="240" w:line="240" w:lineRule="auto"/>
        <w:ind w:left="0" w:right="0"/>
        <w:jc w:val="left"/>
      </w:pPr>
      <w:r>
        <w:rPr>
          <w:color w:val="000000"/>
          <w:sz w:val="24"/>
          <w:szCs w:val="24"/>
        </w:rPr>
        <w:t xml:space="preserve">Indeed the real continuity of the war was scarcely broken by the fitful, armistice.  The death of John of Cleve, an event almost simultaneous with the conclusion of the Truce, seemed to those gifted with political vision the necessary precursor of a new and more general war.</w:t>
      </w:r>
    </w:p>
    <w:p>
      <w:pPr>
        <w:widowControl w:val="on"/>
        <w:pBdr/>
        <w:spacing w:before="240" w:after="240" w:line="240" w:lineRule="auto"/>
        <w:ind w:left="0" w:right="0"/>
        <w:jc w:val="left"/>
      </w:pPr>
      <w:r>
        <w:rPr>
          <w:color w:val="000000"/>
          <w:sz w:val="24"/>
          <w:szCs w:val="24"/>
        </w:rPr>
        <w:t xml:space="preserve">The secret correspondence of Barneveld shows the almost prophetic accuracy with which he indicated the course of events and the approach of an almost universal conflict, while that tragedy was still in the future, and was to be enacted after he had been laid in his bloody grave.  No man then living was so accustomed as he was to sweep the political horizon, and to estimate the signs and portents of the times.  No statesman was left in Europe during the epoch of the Twelve Years’ Truce to compare with him in experience, breadth of vision, political tact, or administrative sagacity.</w:t>
      </w:r>
    </w:p>
    <w:p>
      <w:pPr>
        <w:widowControl w:val="on"/>
        <w:pBdr/>
        <w:spacing w:before="240" w:after="240" w:line="240" w:lineRule="auto"/>
        <w:ind w:left="0" w:right="0"/>
        <w:jc w:val="left"/>
      </w:pPr>
      <w:r>
        <w:rPr>
          <w:color w:val="000000"/>
          <w:sz w:val="24"/>
          <w:szCs w:val="24"/>
        </w:rPr>
        <w:t xml:space="preserve">Imbued with the grand traditions and familiar with the great personages of a most heroic epoch; the trusted friend or respected counsellor of William the Silent, Henry IV., Elizabeth, and the sages and soldiers on whom they leaned; having been employed during an already long lifetime in the administration of greatest affairs, he stood alone after the deaths of Henry of France and the second Cecil, and the retirement of Sully, among the natural leaders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the England of Elizabeth, of Walsingham, Raleigh, and the Cecils, had succeeded the Great Britain of James, with his Carrs and Carletons, Nauntons, Lakes, and Winwoods.  France, widowed of Henry and waiting for Richelieu, lay in the clutches of Concini’s, Epernons, and Bouillons, bound hand and foot to Spain.  Germany, falling from Rudolph to Matthias, saw Styrian Ferdinand in the background ready to shatter the fabric of a hundred years of attempted Reformation.  In the Republic of the Netherlands were the great soldier and the only remaining statesman of the age.  At a moment when the breathing space had been agreed upon before the conflict should be renewed; on a wider field than ever, between Spanish-Austrian world-empire and independence of the nations; between the ancient and only Church and the spirit of religious Equality; between popular Right and royal and sacerdotal Despotism; it would have been desirable that the soldier and the statesman should stand side by side, and that the fortunate Confederacy, gifted with two such champions and placed by its own achievements at the very head of the great party of resistance, should be true to herself.</w:t>
      </w:r>
    </w:p>
    <w:p>
      <w:pPr>
        <w:widowControl w:val="on"/>
        <w:pBdr/>
        <w:spacing w:before="240" w:after="240" w:line="240" w:lineRule="auto"/>
        <w:ind w:left="0" w:right="0"/>
        <w:jc w:val="left"/>
      </w:pPr>
      <w:r>
        <w:rPr>
          <w:color w:val="000000"/>
          <w:sz w:val="24"/>
          <w:szCs w:val="24"/>
        </w:rPr>
        <w:t xml:space="preserve">These volumes contain a slight and rapid sketch of Barneveld’s career up to the point at which the Twelve Years’ Truce with Spain was signed in the year 1609.  In previous works the Author has attempted to assign the great Advocate’s place as part and parcel of history during the continuance of the War for Independence.  During the period of the Truce he will be found the central figure.  The history of Europe, especially of the Netherlands, Britain, France, and Germany, cannot be thoroughly appreciated without a knowledge of the designs, the labours, and the fate of Barneveld.</w:t>
      </w:r>
    </w:p>
    <w:p>
      <w:pPr>
        <w:widowControl w:val="on"/>
        <w:pBdr/>
        <w:spacing w:before="240" w:after="240" w:line="240" w:lineRule="auto"/>
        <w:ind w:left="0" w:right="0"/>
        <w:jc w:val="left"/>
      </w:pPr>
      <w:r>
        <w:rPr>
          <w:color w:val="000000"/>
          <w:sz w:val="24"/>
          <w:szCs w:val="24"/>
        </w:rPr>
        <w:t xml:space="preserve">The materials for estimating his character and judging his judges lie in the national archives of the land of which he was so long the foremost citizen.  But they have not long been accessible.  The letters, state papers, and other documents remain unprinted, and have rarely been read.  M. van Deventer has published three most interesting volumes of the Advocate’s correspondence, but they reach only to the beginning of 1609.  He has suspended his labours exactly at the moment when these volumes begin.  I have carefully studied however nearly the whole of that correspondence, besides a mass of other papers.  The labour is not light, for the handwriting of the great Advocate is perhaps the worst that ever existed, and the papers, although kept in the admirable order which distinguishes the Archives of the Hague, have passed through many hands at former epochs before reaching their natural destination in the treasure-house of the nation.  Especially the documents connected with the famous trial were for a long time hidden from mortal view, for Barneveld’s judges had bound themselves by oath to bury the proceedings out of sight.  And the concealment lasted for centuries.  Very recently a small portion of those papers has been published by the Historical Society of Utrecht.  The “Verhooren,” or Interrogatories of the Judges, and the replies of Barneveld, have thus been laid before the reading public of Holland, while within the last two years the distinguished and learned historian, Professor Fruin, has edited the “Verhooren” of Hugo Grotius.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papers like these, important as they are, make but a slender portion of the material out of which a judgment concerning these grave events can be constructed.  I do not therefore offer an apology for the somewhat copious extracts which I have translated and given in these volumes from the correspondence of Barneveld and from other manuscripts of great value—­most of them in the Royal Archives of Holland and Belgium—­which are unknown to the public.</w:t>
      </w:r>
    </w:p>
    <w:p>
      <w:pPr>
        <w:widowControl w:val="on"/>
        <w:pBdr/>
        <w:spacing w:before="240" w:after="240" w:line="240" w:lineRule="auto"/>
        <w:ind w:left="0" w:right="0"/>
        <w:jc w:val="left"/>
      </w:pPr>
      <w:r>
        <w:rPr>
          <w:color w:val="000000"/>
          <w:sz w:val="24"/>
          <w:szCs w:val="24"/>
        </w:rPr>
        <w:t xml:space="preserve">I have avoided as much as possible any dealings with the theological controversies so closely connected with the events which I have attempted to describe.  This work aims at being a political study.  The subject is full of lessons, examples, and warnings for the inhabitants of all free states.  Especially now that the republican system of government is undergoing a series of experiments with more or less success in one hemisphere—­while in our own land it is consolidated, powerful, and unchallenged—­will the conflicts between the spirits of national centralization and of provincial sovereignty, and the struggle between the church, the sword, and the magistracy for supremacy in a free commonwealth, as revealed in the first considerable republic of modern history, be found suggestive of deep reflection.</w:t>
      </w:r>
    </w:p>
    <w:p>
      <w:pPr>
        <w:widowControl w:val="on"/>
        <w:pBdr/>
        <w:spacing w:before="240" w:after="240" w:line="240" w:lineRule="auto"/>
        <w:ind w:left="0" w:right="0"/>
        <w:jc w:val="left"/>
      </w:pPr>
      <w:r>
        <w:rPr>
          <w:color w:val="000000"/>
          <w:sz w:val="24"/>
          <w:szCs w:val="24"/>
        </w:rPr>
        <w:t xml:space="preserve">Those who look in this work for a history of the Synod of Dordtrecht will look in vain.  The Author has neither wish nor power to grapple with the mysteries and passions which at that epoch possessed so many souls.  The Assembly marks a political period.  Its political aspects have been anxiously examined, but beyond the ecclesiastical threshold there has been no attempt to penetrate.</w:t>
      </w:r>
    </w:p>
    <w:p>
      <w:pPr>
        <w:widowControl w:val="on"/>
        <w:pBdr/>
        <w:spacing w:before="240" w:after="240" w:line="240" w:lineRule="auto"/>
        <w:ind w:left="0" w:right="0"/>
        <w:jc w:val="left"/>
      </w:pPr>
      <w:r>
        <w:rPr>
          <w:color w:val="000000"/>
          <w:sz w:val="24"/>
          <w:szCs w:val="24"/>
        </w:rPr>
        <w:t xml:space="preserve">It was necessary for my purpose to describe in some detail the relations of Henry IV. with the Dutch Republic during the last and most pregnant year of his life, which makes the first of the present history.  These relations are of European importance, and the materials for appreciating them are of unexpected richness, in the Dutch and Belgian Archives.</w:t>
      </w:r>
    </w:p>
    <w:p>
      <w:pPr>
        <w:widowControl w:val="on"/>
        <w:pBdr/>
        <w:spacing w:before="240" w:after="240" w:line="240" w:lineRule="auto"/>
        <w:ind w:left="0" w:right="0"/>
        <w:jc w:val="left"/>
      </w:pPr>
      <w:r>
        <w:rPr>
          <w:color w:val="000000"/>
          <w:sz w:val="24"/>
          <w:szCs w:val="24"/>
        </w:rPr>
        <w:t xml:space="preserve">Especially the secret correspondence, now at the Hague, of that very able diplomatist Francis Aerssens with Barneveld during the years 1609, 1610, and 1611, together with many papers at Brussels, are full of vital importance.</w:t>
      </w:r>
    </w:p>
    <w:p>
      <w:pPr>
        <w:widowControl w:val="on"/>
        <w:pBdr/>
        <w:spacing w:before="240" w:after="240" w:line="240" w:lineRule="auto"/>
        <w:ind w:left="0" w:right="0"/>
        <w:jc w:val="left"/>
      </w:pPr>
      <w:r>
        <w:rPr>
          <w:color w:val="000000"/>
          <w:sz w:val="24"/>
          <w:szCs w:val="24"/>
        </w:rPr>
        <w:t xml:space="preserve">They throw much light both on the vast designs which filled the brain of Henry at this fatal epoch and on his extraordinary infatuation for the young Princess of Conde by which they were traversed, and which was productive of such widespread political anal tragical results.  This episode forms a necessary portion of my theme, and has therefore been set forth from original sources.</w:t>
      </w:r>
    </w:p>
    <w:p>
      <w:pPr>
        <w:widowControl w:val="on"/>
        <w:pBdr/>
        <w:spacing w:before="240" w:after="240" w:line="240" w:lineRule="auto"/>
        <w:ind w:left="0" w:right="0"/>
        <w:jc w:val="left"/>
      </w:pPr>
      <w:r>
        <w:rPr>
          <w:color w:val="000000"/>
          <w:sz w:val="24"/>
          <w:szCs w:val="24"/>
        </w:rPr>
        <w:t xml:space="preserve">I am under renewed obligations to my friend M. Gachard, the eminent publicist and archivist of Belgium, for his constant and friendly offices to me (which I have so often experienced before), while studying the documents under his charge relating to this epoch; especially the secret correspondence of Archduke Albert with Philip III, and his ministers, and with Pecquius, the Archduke’s agent at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also a great pleasure to acknowledge the unceasing courtesy and zealous aid rendered me during my renewed studies in the Archives at the Hague—­lasting through nearly two years—­by the Chief Archivist, M. van den Berg, and the gentlemen connected with that institution, especially M. de Jonghe and M. Hingman, without whose aid it would have been difficult for me to decipher and to procure copies of the almost illegible holographs of Barneveld.</w:t>
      </w:r>
    </w:p>
    <w:p>
      <w:pPr>
        <w:widowControl w:val="on"/>
        <w:pBdr/>
        <w:spacing w:before="240" w:after="240" w:line="240" w:lineRule="auto"/>
        <w:ind w:left="0" w:right="0"/>
        <w:jc w:val="left"/>
      </w:pPr>
      <w:r>
        <w:rPr>
          <w:color w:val="000000"/>
          <w:sz w:val="24"/>
          <w:szCs w:val="24"/>
        </w:rPr>
        <w:t xml:space="preserve">I must also thank M. van Deventer for communicating copies of some curious manuscripts relating to my subject, some from private archives in Holland, and others from those of Simancas.</w:t>
      </w:r>
    </w:p>
    <w:p>
      <w:pPr>
        <w:widowControl w:val="on"/>
        <w:pBdr/>
        <w:spacing w:before="240" w:after="240" w:line="240" w:lineRule="auto"/>
        <w:ind w:left="0" w:right="0"/>
        <w:jc w:val="left"/>
      </w:pPr>
      <w:r>
        <w:rPr>
          <w:color w:val="000000"/>
          <w:sz w:val="24"/>
          <w:szCs w:val="24"/>
        </w:rPr>
        <w:t xml:space="preserve">A single word only remains to be said in regard to the name of the statesman whose career I have undertaken to describe.</w:t>
      </w:r>
    </w:p>
    <w:p>
      <w:pPr>
        <w:widowControl w:val="on"/>
        <w:pBdr/>
        <w:spacing w:before="240" w:after="240" w:line="240" w:lineRule="auto"/>
        <w:ind w:left="0" w:right="0"/>
        <w:jc w:val="left"/>
      </w:pPr>
      <w:r>
        <w:rPr>
          <w:color w:val="000000"/>
          <w:sz w:val="24"/>
          <w:szCs w:val="24"/>
        </w:rPr>
        <w:t xml:space="preserve">His proper appellation and that by which he has always been known in his own country is Oldenbarneveld, but in his lifetime and always in history from that time to this he has been called Barneveld in English as well as French, and this transformation, as it were, of the name has become so settled a matter that after some hesitation it has been adopted in the present work.</w:t>
      </w:r>
    </w:p>
    <w:p>
      <w:pPr>
        <w:widowControl w:val="on"/>
        <w:pBdr/>
        <w:spacing w:before="240" w:after="240" w:line="240" w:lineRule="auto"/>
        <w:ind w:left="0" w:right="0"/>
        <w:jc w:val="left"/>
      </w:pPr>
      <w:r>
        <w:rPr>
          <w:color w:val="000000"/>
          <w:sz w:val="24"/>
          <w:szCs w:val="24"/>
        </w:rPr>
        <w:t xml:space="preserve">The Author would take this opportunity of expressing his gratitude for the indulgence with which his former attempts to illustrate an important period of European history have been received by the public, and his anxious hope that the present volumes may be thought worthy of attention.  They are the result at least of severe and conscientious labour at the original sources of history, but the subject is so complicated and difficult that it may well be feared that the ability to depict and unravel is unequal to the earnestness with which the attempt has been made.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1873.</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v1, 1609</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color w:val="000000"/>
          <w:sz w:val="24"/>
          <w:szCs w:val="24"/>
        </w:rPr>
        <w:t xml:space="preserve">John of Barneveld the Founder of the Commonwealth of the United Provinces—­Maurice of Orange Stadholder, but Servant to the States- General—­The Union of Utrecht maintained—­Barneveld makes a Compromise between Civil Functionaries and Church Officials—­ Embassies to France, England, and to Venice—­the Appointment of Arminius to be Professor of Theology at Leyden creates Dissension—­ The Catholic League opposed by the Great Protestant Union—­Death of the Duke of Cleve and Struggle for his Succession—­The Elector of Brandenburg and Palatine of Neuburg hold the Duchies at Barneveld’s Advice against the Emperor, though having Rival Claims themselves—­ Negotiations with the King of France—­He becomes the Ally of the States-General to Protect the Possessory Princes, and prepares for war.</w:t>
      </w:r>
    </w:p>
    <w:p>
      <w:pPr>
        <w:widowControl w:val="on"/>
        <w:pBdr/>
        <w:spacing w:before="240" w:after="240" w:line="240" w:lineRule="auto"/>
        <w:ind w:left="0" w:right="0"/>
        <w:jc w:val="left"/>
      </w:pPr>
      <w:r>
        <w:rPr>
          <w:color w:val="000000"/>
          <w:sz w:val="24"/>
          <w:szCs w:val="24"/>
        </w:rPr>
        <w:t xml:space="preserve">I propose to retrace the history of a great statesman’s career.  That statesman’s name, but for the dark and tragic scenes with which it was ultimately associated, might after the lapse of two centuries and a half have faded into comparative oblivion, so impersonal and shadowy his presence would have seemed upon the great European theatre where he was so long a chief actor, and where his efforts and his achievements were foremost among those productive of long enduring and widespread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is no doubt whatever that John of Barneveld, Advocate and Seal Keeper of the little province of Holland during forty years of as troubled and fertile an epoch as any in human history, was second to none of his contemporary statesmen.  Yet the singular constitution and historical position of the republic whose destinies he guided and the peculiar and abnormal office which he held combined to cast a veil over his individuality.  The ever-teeming brain, the restless almost omnipresent hand, the fertile pen, the eloquent and ready tongue, were seen, heard, and obeyed by the great European public, by the monarchs, statesmen, and warriors of the time, at many critical moments of history, but it was not John of Barneveld that spoke to the world.  Those “high and puissant Lords my masters the States-General” personified the young but already majestic republic.  Dignified, draped, and concealed by that overshadowing title the informing and master spirit performed its never ending task.</w:t>
      </w:r>
    </w:p>
    <w:p>
      <w:pPr>
        <w:widowControl w:val="on"/>
        <w:pBdr/>
        <w:spacing w:before="240" w:after="240" w:line="240" w:lineRule="auto"/>
        <w:ind w:left="0" w:right="0"/>
        <w:jc w:val="left"/>
      </w:pPr>
      <w:r>
        <w:rPr>
          <w:color w:val="000000"/>
          <w:sz w:val="24"/>
          <w:szCs w:val="24"/>
        </w:rPr>
        <w:t xml:space="preserve">Those who study the enormous masses of original papers in the archives of the country will be amazed to find how the penmanship, most difficult to decipher, of the Advocate meets them at every turn.  Letters to monarchs, generals, ambassadors, resolutions of councils, of sovereign assemblies, of trading corporations, of great Indian companies, legal and historical disquisitions of great depth and length on questions agitating Europe, constitutional arguments, drafts of treaties among the leading powers of the world, instructions to great commissions, plans for European campaigns, vast combinations covering the world, alliances of empire, scientific expeditions and discoveries—­papers such as these covered now with the satirical dust of centuries, written in the small, crabbed, exasperating characters which make Barneveld’s handwriting almost cryptographic, were once, when fairly engrossed and sealed with the great seal of the haughty burgher-aristocracy, the documents which occupied the close attention of the cabinets of Christendom.</w:t>
      </w:r>
    </w:p>
    <w:p>
      <w:pPr>
        <w:widowControl w:val="on"/>
        <w:pBdr/>
        <w:spacing w:before="240" w:after="240" w:line="240" w:lineRule="auto"/>
        <w:ind w:left="0" w:right="0"/>
        <w:jc w:val="left"/>
      </w:pPr>
      <w:r>
        <w:rPr>
          <w:color w:val="000000"/>
          <w:sz w:val="24"/>
          <w:szCs w:val="24"/>
        </w:rPr>
        <w:t xml:space="preserve">It is not unfrequent to find four or five important despatches compressed almost in miniature upon one sheet of gigantic foolscap.  It is also curious to find each one of these rough drafts conscientiously beginning in the statesman’s own hand with the elaborate phrases of compliment belonging to the epoch such as “Noble, strenuous, severe, highly honourable, very learned, very discreet, and very wise masters,” and ending with “May the Lord God Almighty eternally preserve you and hold you in His holy keeping in this world and for ever”—­decorations which one might have thought it safe to leave to be filled in by the secretary or copying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there have been few men at any period whose lives have been more closely identical than his with a national history.  There have been few great men in any history whose names have become less familiar to the world, and lived less in the mouths of posterity.  Yet there can be no doubt that if William the Silent was the founder of the independence of the United Provinces Barneveld was the founder of the Commonwealth itself.  He had never the opportunity, perhaps he might have never had the capacity, to make such prodigious sacrifices in the cause of country as the great prince had done.  But he had served his country strenuously from youth to old age with an abiding sense of duty, a steadiness of purpose, a broad vision, a firm grasp, and an opulence of resource such as not one of his compatriots could even pretend to rival.</w:t>
      </w:r>
    </w:p>
    <w:p>
      <w:pPr>
        <w:widowControl w:val="on"/>
        <w:pBdr/>
        <w:spacing w:before="240" w:after="240" w:line="240" w:lineRule="auto"/>
        <w:ind w:left="0" w:right="0"/>
        <w:jc w:val="left"/>
      </w:pPr>
      <w:r>
        <w:rPr>
          <w:color w:val="000000"/>
          <w:sz w:val="24"/>
          <w:szCs w:val="24"/>
        </w:rPr>
        <w:t xml:space="preserve">Had that country of which he was so long the first citizen maintained until our own day the same proportionate position among the empires of Christendom as it held in the seventeenth century, the name of John of Barneveld would have perhaps been as familiar to all men as it is at this moment to nearly every inhabitant of the Netherlands.  Even now political passion is almost as ready to flame forth either in ardent affection or enthusiastic hatred as if two centuries and a half had not elapsed since his death.  His name is so typical of a party, a polity, and a faith, so indelibly associated with a great historical cataclysm, as to render it difficult even for the grave, the conscientious, the learned, the patriotic of his own compatriots to speak of him with absolute impartiality.</w:t>
      </w:r>
    </w:p>
    <w:p>
      <w:pPr>
        <w:widowControl w:val="on"/>
        <w:pBdr/>
        <w:spacing w:before="240" w:after="240" w:line="240" w:lineRule="auto"/>
        <w:ind w:left="0" w:right="0"/>
        <w:jc w:val="left"/>
      </w:pPr>
      <w:r>
        <w:rPr>
          <w:color w:val="000000"/>
          <w:sz w:val="24"/>
          <w:szCs w:val="24"/>
        </w:rPr>
        <w:t xml:space="preserve">A foreigner who loves and admires all that is great and noble in the history of that famous republic and can have no hereditary bias as to its ecclesiastical or political theories may at least attempt the task with comparative coldness, although conscious of inability to do thorough justice to a most complex subject.</w:t>
      </w:r>
    </w:p>
    <w:p>
      <w:pPr>
        <w:widowControl w:val="on"/>
        <w:pBdr/>
        <w:spacing w:before="240" w:after="240" w:line="240" w:lineRule="auto"/>
        <w:ind w:left="0" w:right="0"/>
        <w:jc w:val="left"/>
      </w:pPr>
      <w:r>
        <w:rPr>
          <w:color w:val="000000"/>
          <w:sz w:val="24"/>
          <w:szCs w:val="24"/>
        </w:rPr>
        <w:t xml:space="preserve">In former publications devoted to Netherland history I have endeavoured to trace the course of events of which the life and works of the Advocate were a vital ingredient down to the period when Spain after more than forty years of hard fighting virtually acknowledged the independence of the Republic and concluded with her a truce of twelve years.</w:t>
      </w:r>
    </w:p>
    <w:p>
      <w:pPr>
        <w:widowControl w:val="on"/>
        <w:pBdr/>
        <w:spacing w:before="240" w:after="240" w:line="240" w:lineRule="auto"/>
        <w:ind w:left="0" w:right="0"/>
        <w:jc w:val="left"/>
      </w:pPr>
      <w:r>
        <w:rPr>
          <w:color w:val="000000"/>
          <w:sz w:val="24"/>
          <w:szCs w:val="24"/>
        </w:rPr>
        <w:t xml:space="preserve">That convention was signed in the spring of 1609.  The ten ensuing years in Europe were comparatively tranquil, but they were scarcely to be numbered among the full and fruitful sheaves of a pacific epoch.  It was a pause, a breathing spell during which the sulphurous clouds which had made the atmosphere of Christendom poisonous for nearly half a century had sullenly rolled away, while at every point of the horizon they were seen massing themselves anew in portentous and ever accumulating strength.  At any moment the faint and sickly sunshine in which poor exhausted Humanity was essaying a feeble twitter of hope as it plumed itself for a peaceful flight might be again obscured.  To us of a remote posterity the momentary division of epochs seems hardly discernible.  So rapidly did that fight of Demons which we call the Thirty Years’ War tread on the heels of the forty years’ struggle for Dutch Independence which had just been suspended that we are accustomed to think and speak of the Eighty Years’ War as one pure, perfect, sanguinary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indeed the Tragedy which was soon to sweep solemnly across Europe was foreshadowed in the first fitful years of peace.  The throb of the elementary forces already shook the soil of Christendom.  The fantastic but most significant conflict in the territories of the dead Duke of Clove reflected the distant and gigantic war as in a mirage.  It will be necessary to direct the reader’s attention at the proper moment to that episode, for it was one in which the beneficent sagacity of Barneveld was conspicuously exerted in the cause of peace and conservation.  Meantime it is not agreeable to reflect that this brief period of nominal and armed peace which the Republic had conquered after nearly two generations of warfare was employed by her in tearing her own flesh.  The heroic sword which had achieved such triumphs in the cause of freedom could have been bitter employed than in an attempt at political suicide.</w:t>
      </w:r>
    </w:p>
    <w:p>
      <w:pPr>
        <w:widowControl w:val="on"/>
        <w:pBdr/>
        <w:spacing w:before="240" w:after="240" w:line="240" w:lineRule="auto"/>
        <w:ind w:left="0" w:right="0"/>
        <w:jc w:val="left"/>
      </w:pPr>
      <w:r>
        <w:rPr>
          <w:color w:val="000000"/>
          <w:sz w:val="24"/>
          <w:szCs w:val="24"/>
        </w:rPr>
        <w:t xml:space="preserve">In a picture of the last decade of Barneveld’s eventful life his personality may come more distinctly forward perhaps than in previous epochs.  It will however be difficult to disentangle a single thread from the great historical tapestry of the Republic and of Europe in which his life and achievements are interwoven.  He was a public man in the fullest sense of the word, and without his presence and influence the record of Holland, France, Spain, Britain, and Germany might have been essentially modified.</w:t>
      </w:r>
    </w:p>
    <w:p>
      <w:pPr>
        <w:widowControl w:val="on"/>
        <w:pBdr/>
        <w:spacing w:before="240" w:after="240" w:line="240" w:lineRule="auto"/>
        <w:ind w:left="0" w:right="0"/>
        <w:jc w:val="left"/>
      </w:pPr>
      <w:r>
        <w:rPr>
          <w:color w:val="000000"/>
          <w:sz w:val="24"/>
          <w:szCs w:val="24"/>
        </w:rPr>
        <w:t xml:space="preserve">The Republic was so integral a part of that system which divided Europe into two great hostile camps according to creeds rather than frontiers that the history of its foremost citizen touches at every point the general history of Christendom.</w:t>
      </w:r>
    </w:p>
    <w:p>
      <w:pPr>
        <w:widowControl w:val="on"/>
        <w:pBdr/>
        <w:spacing w:before="240" w:after="240" w:line="240" w:lineRule="auto"/>
        <w:ind w:left="0" w:right="0"/>
        <w:jc w:val="left"/>
      </w:pPr>
      <w:r>
        <w:rPr>
          <w:color w:val="000000"/>
          <w:sz w:val="24"/>
          <w:szCs w:val="24"/>
        </w:rPr>
        <w:t xml:space="preserve">The great peculiarity of the Dutch constitution at this epoch was that no principle was absolutely settled.  In throwing off a foreign tyranny and successfully vindicating national independence the burghers and nobles had not had leisure to lay down any organic law.  Nor had the day for profound investigation of the political or social contract arrived.  Men dealt almost exclusively with facts, and when the facts arranged themselves illogically and incoherently the mischief was grave and difficult to remedy.  It is not a trifling inconvenience for an organized commonwealth to be in doubt as to where, in whom, and of what nature is its sovereignty.  Yet this was precisely the condition of the United Netherlands.  To the eternal world so dazzling were the reputation and the achievements of their great captain that he was looked upon by many as the legitimate chief of the state and doubtless friendly monarchs would have cordially welcomed him into their brotherhood.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During the war he had been surrounded by almost royal state.  Two hundred officers lived daily at his table.  Great nobles and scions of sovereign houses were his pupils or satellites.  The splendour of military despotism and the awe inspired by his unquestioned supremacy in what was deemed the greatest of all sciences invested the person of Maurice of Nassau with a grandeur which many a crowned potentate might envy.  His ample appointments united with the spoils of war provided him with almost royal revenues, even before the death of his elder brother Philip William had placed in his hands the principality and wealthy possessions of Orange.  Hating contradiction, arbitrary by instinct and by military habit, impatient of criticism, and having long acknowledged no master in the chief business of state, he found himself at the conclusion of the truce with his great occupation gone, and, although generously provided for by the treasury of the Republic, yet with an income proportionately limited.</w:t>
      </w:r>
    </w:p>
    <w:p>
      <w:pPr>
        <w:widowControl w:val="on"/>
        <w:pBdr/>
        <w:spacing w:before="240" w:after="240" w:line="240" w:lineRule="auto"/>
        <w:ind w:left="0" w:right="0"/>
        <w:jc w:val="left"/>
      </w:pPr>
      <w:r>
        <w:rPr>
          <w:color w:val="000000"/>
          <w:sz w:val="24"/>
          <w:szCs w:val="24"/>
        </w:rPr>
        <w:t xml:space="preserve">Politics and theology were fields in which he had hardly served an apprenticeship, and it was possible that when he should step forward as a master in those complicated and difficult pursuits, soon to absorb the attention of the Commonwealth and the world, it might appear that war was not the only science that required serious preliminary studies.</w:t>
      </w:r>
    </w:p>
    <w:p>
      <w:pPr>
        <w:widowControl w:val="on"/>
        <w:pBdr/>
        <w:spacing w:before="240" w:after="240" w:line="240" w:lineRule="auto"/>
        <w:ind w:left="0" w:right="0"/>
        <w:jc w:val="left"/>
      </w:pPr>
      <w:r>
        <w:rPr>
          <w:color w:val="000000"/>
          <w:sz w:val="24"/>
          <w:szCs w:val="24"/>
        </w:rPr>
        <w:t xml:space="preserve">Meantime he found himself not a king, not the master of a nominal republic, but the servant of the States-General, and the limited stadholder of five out of seven separate provinces.</w:t>
      </w:r>
    </w:p>
    <w:p>
      <w:pPr>
        <w:widowControl w:val="on"/>
        <w:pBdr/>
        <w:spacing w:before="240" w:after="240" w:line="240" w:lineRule="auto"/>
        <w:ind w:left="0" w:right="0"/>
        <w:jc w:val="left"/>
      </w:pPr>
      <w:r>
        <w:rPr>
          <w:color w:val="000000"/>
          <w:sz w:val="24"/>
          <w:szCs w:val="24"/>
        </w:rPr>
        <w:t xml:space="preserve">And the States-General were virtually John of Barneveld.  Could antagonism be more sharply defined?  Jealousy, that potent principle which controls the regular movements and accounts for the aberrations of humanity in widest spheres as well as narrowest circles far more generally and conclusively than philosophers or historians have been willing to admit, began forthwith to manifest its subtle and irresistible influence.</w:t>
      </w:r>
    </w:p>
    <w:p>
      <w:pPr>
        <w:widowControl w:val="on"/>
        <w:pBdr/>
        <w:spacing w:before="240" w:after="240" w:line="240" w:lineRule="auto"/>
        <w:ind w:left="0" w:right="0"/>
        <w:jc w:val="left"/>
      </w:pPr>
      <w:r>
        <w:rPr>
          <w:color w:val="000000"/>
          <w:sz w:val="24"/>
          <w:szCs w:val="24"/>
        </w:rPr>
        <w:t xml:space="preserve">And there were not to be wanting acute and dangerous schemers who saw their profit in augmenting its intensity.</w:t>
      </w:r>
    </w:p>
    <w:p>
      <w:pPr>
        <w:widowControl w:val="on"/>
        <w:pBdr/>
        <w:spacing w:before="240" w:after="240" w:line="240" w:lineRule="auto"/>
        <w:ind w:left="0" w:right="0"/>
        <w:jc w:val="left"/>
      </w:pPr>
      <w:r>
        <w:rPr>
          <w:color w:val="000000"/>
          <w:sz w:val="24"/>
          <w:szCs w:val="24"/>
        </w:rPr>
        <w:t xml:space="preserve">The Seven Provinces, when the truce of twelve years had been signed, were neither exhausted nor impoverished.  Yet they had just emerged from a forty years’ conflict such as no people in human history had ever waged against a foreign tyranny.  They had need to repose and recruit, but they stood among the foremost great powers of the day.  It is not easy in imagination to thrust back the present leading empires of the earth into the contracted spheres of their not remote past.  But to feel how a little confederacy of seven provinces loosely tied together by an ill-defined treaty could hold so prominent and often so controlling a place in the European system of the seventeenth century, we must remember that there was then no Germany, no Russia, no Italy, no United States of America, scarcely even a Great Britain in the sense which belongs to that mighty empire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France, Spain, England, the Pope, and the Emperor were the leading powers with which the Netherlands were daily called on to solve great problems and try conclusions; the study of political international equilibrium, now rapidly and perhaps fortunately becoming one of the lost arts, being then the most indispensable duty of kings and statesmen.</w:t>
      </w:r>
    </w:p>
    <w:p>
      <w:pPr>
        <w:widowControl w:val="on"/>
        <w:pBdr/>
        <w:spacing w:before="240" w:after="240" w:line="240" w:lineRule="auto"/>
        <w:ind w:left="0" w:right="0"/>
        <w:jc w:val="left"/>
      </w:pPr>
      <w:r>
        <w:rPr>
          <w:color w:val="000000"/>
          <w:sz w:val="24"/>
          <w:szCs w:val="24"/>
        </w:rPr>
        <w:t xml:space="preserve">Spain and France, which had long since achieved for themselves the political union of many independent kingdoms and states into which they had been divided were the most considerable powers and of necessity rivals.  Spain, or rather the House of Austria divided into its two great branches, still pursued its persistent and by no means fantastic dream of universal monarchy.  Both Spain and France could dispose of somewhat larger resources absolutely, although not relatively, than the Seven Provinces, while at least trebling them in population.  The yearly revenue of Spain after deduction of its pledged resources was perhaps equal to a million sterling, and that of France with the same reservation was about as much.  England had hardly been able to levy and make up a yearly income of more than L600,000 or L700,000 at the end of Elizabeth’s reign or in the first years of James, while the Netherlands had often proved themselves capable of furnishing annually ten or twelve millions of florins, which would be the equivalent of nearly a million sterling.</w:t>
      </w:r>
    </w:p>
    <w:p>
      <w:pPr>
        <w:widowControl w:val="on"/>
        <w:pBdr/>
        <w:spacing w:before="240" w:after="240" w:line="240" w:lineRule="auto"/>
        <w:ind w:left="0" w:right="0"/>
        <w:jc w:val="left"/>
      </w:pPr>
      <w:r>
        <w:rPr>
          <w:color w:val="000000"/>
          <w:sz w:val="24"/>
          <w:szCs w:val="24"/>
        </w:rPr>
        <w:t xml:space="preserve">The yearly revenues of the whole monarchy of the Imperial house of Habsburg can scarcely be stated at a higher figure than L350,000.</w:t>
      </w:r>
    </w:p>
    <w:p>
      <w:pPr>
        <w:widowControl w:val="on"/>
        <w:pBdr/>
        <w:spacing w:before="240" w:after="240" w:line="240" w:lineRule="auto"/>
        <w:ind w:left="0" w:right="0"/>
        <w:jc w:val="left"/>
      </w:pPr>
      <w:r>
        <w:rPr>
          <w:color w:val="000000"/>
          <w:sz w:val="24"/>
          <w:szCs w:val="24"/>
        </w:rPr>
        <w:t xml:space="preserve">Thus the political game—­for it was a game—­was by no means a desperate one for the Netherlands, nor the resources of the various players so unequally distributed as at first sight it might appear.</w:t>
      </w:r>
    </w:p>
    <w:p>
      <w:pPr>
        <w:widowControl w:val="on"/>
        <w:pBdr/>
        <w:spacing w:before="240" w:after="240" w:line="240" w:lineRule="auto"/>
        <w:ind w:left="0" w:right="0"/>
        <w:jc w:val="left"/>
      </w:pPr>
      <w:r>
        <w:rPr>
          <w:color w:val="000000"/>
          <w:sz w:val="24"/>
          <w:szCs w:val="24"/>
        </w:rPr>
        <w:t xml:space="preserve">The emancipation of the Provinces from the grasp of Spain and the establishment by them of a commonwealth, for that epoch a very free one, and which contained within itself the germs of a larger liberty, religious, political, and commercial, than had yet been known, was already one of the most considerable results of the Reformation.  The probability of its continued and independent existence was hardly believed in by potentate or statesman outside its own borders, and had not been very long a decided article of faith even within them.  The knotty problem of an acknowledgment of that existence, the admission of the new-born state into the family of nations, and a temporary peace guaranteed by two great powers, had at last been solved mainly by the genius of Barneveld working amid many disadvantages and against great obstructions.  The truce had been made, and it now needed all the skill, coolness, and courage of a practical and original statesman to conduct the affairs of the Confederacy.  The troubled epoch of peace was even now heaving with warlike emotions, and was hardly less stormy than the war which had just been suspended.</w:t>
      </w:r>
    </w:p>
    <w:p>
      <w:pPr>
        <w:widowControl w:val="on"/>
        <w:pBdr/>
        <w:spacing w:before="240" w:after="240" w:line="240" w:lineRule="auto"/>
        <w:ind w:left="0" w:right="0"/>
        <w:jc w:val="left"/>
      </w:pPr>
      <w:r>
        <w:rPr>
          <w:color w:val="000000"/>
          <w:sz w:val="24"/>
          <w:szCs w:val="24"/>
        </w:rPr>
        <w:t xml:space="preserve">The Republic was like a raft loosely strung together, floating almost on a level of the ocean, and often half submerged, but freighted with inestimable treasures for itself and the world.  It needed an unsleeping eye and a powerful brain to conduct her over the quicksands and through the whirlpools of an unmapped and intricate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sovereignty of the country so far as its nature could be satisfactorily analysed seemed to be scattered through, and inherent in each one of, the multitudinous boards of magistracy—­close corporations, self-elected—­by which every city was governed.  Nothing could be more preposterous.  Practically, however, these boards were represented by deputies in each of the seven provincial assemblies, and these again sent councillors from among their number to the general assembly which was that of their High Mightinesses the Lords States-General.</w:t>
      </w:r>
    </w:p>
    <w:p>
      <w:pPr>
        <w:widowControl w:val="on"/>
        <w:pBdr/>
        <w:spacing w:before="240" w:after="240" w:line="240" w:lineRule="auto"/>
        <w:ind w:left="0" w:right="0"/>
        <w:jc w:val="left"/>
      </w:pPr>
      <w:r>
        <w:rPr>
          <w:color w:val="000000"/>
          <w:sz w:val="24"/>
          <w:szCs w:val="24"/>
        </w:rPr>
        <w:t xml:space="preserve">The Province of Holland, being richer and more powerful than all its six sisters combined, was not unwilling to impose a supremacy which on the whole was practically conceded by the rest.  Thus the Union of Utrecht established in 1579 was maintained for want of anything better as the foundation of the Commonwealth.</w:t>
      </w:r>
    </w:p>
    <w:p>
      <w:pPr>
        <w:widowControl w:val="on"/>
        <w:pBdr/>
        <w:spacing w:before="240" w:after="240" w:line="240" w:lineRule="auto"/>
        <w:ind w:left="0" w:right="0"/>
        <w:jc w:val="left"/>
      </w:pPr>
      <w:r>
        <w:rPr>
          <w:color w:val="000000"/>
          <w:sz w:val="24"/>
          <w:szCs w:val="24"/>
        </w:rPr>
        <w:t xml:space="preserve">The Advocate and Keeper of the Great Seal of that province was therefore virtually prime minister, president, attorney-general, finance minister, and minister of foreign affairs of the whole republic.  This was Barneveld’s position.  He took the lead in the deliberations both of the States of Holland and the States-General, moved resolutions, advocated great measures of state, gave heed to their execution, collected the votes, summed up the proceedings, corresponded with and instructed ambassadors, received and negotiated with foreign ministers, besides directing and holding in his hands the various threads of the home policy and the rapidly growing colonial system of the Republic.</w:t>
      </w:r>
    </w:p>
    <w:p>
      <w:pPr>
        <w:widowControl w:val="on"/>
        <w:pBdr/>
        <w:spacing w:before="240" w:after="240" w:line="240" w:lineRule="auto"/>
        <w:ind w:left="0" w:right="0"/>
        <w:jc w:val="left"/>
      </w:pPr>
      <w:r>
        <w:rPr>
          <w:color w:val="000000"/>
          <w:sz w:val="24"/>
          <w:szCs w:val="24"/>
        </w:rPr>
        <w:t xml:space="preserve">All this work Barneveld had been doing for thirty years.</w:t>
      </w:r>
    </w:p>
    <w:p>
      <w:pPr>
        <w:widowControl w:val="on"/>
        <w:pBdr/>
        <w:spacing w:before="240" w:after="240" w:line="240" w:lineRule="auto"/>
        <w:ind w:left="0" w:right="0"/>
        <w:jc w:val="left"/>
      </w:pPr>
      <w:r>
        <w:rPr>
          <w:color w:val="000000"/>
          <w:sz w:val="24"/>
          <w:szCs w:val="24"/>
        </w:rPr>
        <w:t xml:space="preserve">The Reformation was by no mans assured even in the lands where it had at first made the most essential progress.  But the existence of the new commonwealth depended on the success of that great movement which had called it into being.  Losing ground in France, fluctuating in England, Protestantism was apparently more triumphant in vast territories where the ancient Church was one day to recover its mastery.  Of the population of Bohemia, there were perhaps ten Protestants to one Papist, while in the United Netherlands at least one-third of the people were still attached to the Catholic faith.</w:t>
      </w:r>
    </w:p>
    <w:p>
      <w:pPr>
        <w:widowControl w:val="on"/>
        <w:pBdr/>
        <w:spacing w:before="240" w:after="240" w:line="240" w:lineRule="auto"/>
        <w:ind w:left="0" w:right="0"/>
        <w:jc w:val="left"/>
      </w:pPr>
      <w:r>
        <w:rPr>
          <w:color w:val="000000"/>
          <w:sz w:val="24"/>
          <w:szCs w:val="24"/>
        </w:rPr>
        <w:t xml:space="preserve">The great religious struggle in Bohemia and other dominions of the Habsburg family was fast leading to a war of which no man could even imagine the horrors or foresee the vast extent.  The Catholic League and the Protestant Union were slowly arranging Europe into two mighty confederacies.</w:t>
      </w:r>
    </w:p>
    <w:p>
      <w:pPr>
        <w:widowControl w:val="on"/>
        <w:pBdr/>
        <w:spacing w:before="240" w:after="240" w:line="240" w:lineRule="auto"/>
        <w:ind w:left="0" w:right="0"/>
        <w:jc w:val="left"/>
      </w:pPr>
      <w:r>
        <w:rPr>
          <w:color w:val="000000"/>
          <w:sz w:val="24"/>
          <w:szCs w:val="24"/>
        </w:rPr>
        <w:t xml:space="preserve">They were to give employment year after year to millions of mercenary freebooters who were to practise murder, pillage, and every imaginable and unimaginable outrage as the most legitimate industry that could occupy mankind.  The Holy Empire which so ingeniously combined the worst characteristics of despotism and republicanism kept all Germany and half Europe in the turmoil of a perpetual presidential election.  A theatre where trivial personages and graceless actors performed a tragi-comedy of mingled folly, intrigue, and crime, and where earnestness and vigour were destined to be constantly baffled, now offered the principal stage for the entertainment and excitement of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but one king in Europe, Henry the Bearnese.  The men who sat on the thrones in Madrid, Vienna, London, would have lived and died unknown but for the crowns they wore, and while there were plenty of bustling politicians here and there in Christendom, there were not many statesmen.</w:t>
      </w:r>
    </w:p>
    <w:p>
      <w:pPr>
        <w:widowControl w:val="on"/>
        <w:pBdr/>
        <w:spacing w:before="240" w:after="240" w:line="240" w:lineRule="auto"/>
        <w:ind w:left="0" w:right="0"/>
        <w:jc w:val="left"/>
      </w:pPr>
      <w:r>
        <w:rPr>
          <w:color w:val="000000"/>
          <w:sz w:val="24"/>
          <w:szCs w:val="24"/>
        </w:rPr>
        <w:t xml:space="preserve">Among them there was no stronger man than John of Barneveld, and no man had harder or more complicated work to do.</w:t>
      </w:r>
    </w:p>
    <w:p>
      <w:pPr>
        <w:widowControl w:val="on"/>
        <w:pBdr/>
        <w:spacing w:before="240" w:after="240" w:line="240" w:lineRule="auto"/>
        <w:ind w:left="0" w:right="0"/>
        <w:jc w:val="left"/>
      </w:pPr>
      <w:r>
        <w:rPr>
          <w:color w:val="000000"/>
          <w:sz w:val="24"/>
          <w:szCs w:val="24"/>
        </w:rPr>
        <w:t xml:space="preserve">Born in Amersfoort in 1547, of the ancient and knightly house of Oldenbarneveldt, of patrician blood through all his ancestors both male and female, he was not the heir to large possessions, and was a diligent student and hardworking man from youth upward.  He was not wont to boast of his pedigree until in later life, being assailed by vilest slander, all his kindred nearest or most remote being charged with every possible and unmentionable crime, and himself stigmatized as sprung from the lowest kennels of humanity—­as if thereby his private character and public services could be more legitimately blackened—­he was stung into exhibiting to the world the purity and antiquity of his escutcheon, and a roll of respectably placed, well estated, and authentically noble, if not at all illustrious, forefathers in his country’s records of the previous centuries.</w:t>
      </w:r>
    </w:p>
    <w:p>
      <w:pPr>
        <w:widowControl w:val="on"/>
        <w:pBdr/>
        <w:spacing w:before="240" w:after="240" w:line="240" w:lineRule="auto"/>
        <w:ind w:left="0" w:right="0"/>
        <w:jc w:val="left"/>
      </w:pPr>
      <w:r>
        <w:rPr>
          <w:color w:val="000000"/>
          <w:sz w:val="24"/>
          <w:szCs w:val="24"/>
        </w:rPr>
        <w:t xml:space="preserve">Without an ancestor at his back he might have valued himself still more highly on the commanding place he held in the world by right divine of intellect, but as the father of lies seemed to have kept his creatures so busy with the Barneveld genealogy, it was not amiss for the statesman once for all to make the truth known.</w:t>
      </w:r>
    </w:p>
    <w:p>
      <w:pPr>
        <w:widowControl w:val="on"/>
        <w:pBdr/>
        <w:spacing w:before="240" w:after="240" w:line="240" w:lineRule="auto"/>
        <w:ind w:left="0" w:right="0"/>
        <w:jc w:val="left"/>
      </w:pPr>
      <w:r>
        <w:rPr>
          <w:color w:val="000000"/>
          <w:sz w:val="24"/>
          <w:szCs w:val="24"/>
        </w:rPr>
        <w:t xml:space="preserve">His studies in the universities of Holland, France, Italy, and Germany had been profound.  At an early age he was one of the first civilians of the time.  His manhood being almost contemporary with the great war of freedom, he had served as a volunteer and at his own expense through several campaigns, having nearly lost his life in the disastrous attempt to relieve the siege of Haarlem, and having been so disabled by sickness and exposure at the heroic leaguer of Leyden as to have been deprived of the joy of witnessing its triumphant conclusion.</w:t>
      </w:r>
    </w:p>
    <w:p>
      <w:pPr>
        <w:widowControl w:val="on"/>
        <w:pBdr/>
        <w:spacing w:before="240" w:after="240" w:line="240" w:lineRule="auto"/>
        <w:ind w:left="0" w:right="0"/>
        <w:jc w:val="left"/>
      </w:pPr>
      <w:r>
        <w:rPr>
          <w:color w:val="000000"/>
          <w:sz w:val="24"/>
          <w:szCs w:val="24"/>
        </w:rPr>
        <w:t xml:space="preserve">Successfully practising his profession afterwards before the tribunals of Holland, he had been called at the comparatively early age of twenty-nine to the important post of Chief Pensionary of Rotterdam.  So long as William the Silent lived, that great prince was all in all to his country, and Barneveld was proud and happy to be among the most trusted and assiduous of his counsellors.</w:t>
      </w:r>
    </w:p>
    <w:p>
      <w:pPr>
        <w:widowControl w:val="on"/>
        <w:pBdr/>
        <w:spacing w:before="240" w:after="240" w:line="240" w:lineRule="auto"/>
        <w:ind w:left="0" w:right="0"/>
        <w:jc w:val="left"/>
      </w:pPr>
      <w:r>
        <w:rPr>
          <w:color w:val="000000"/>
          <w:sz w:val="24"/>
          <w:szCs w:val="24"/>
        </w:rPr>
        <w:t xml:space="preserve">When the assassination of William seemed for an instant to strike the Republic with paralysis, Barneveld was foremost among the statesmen of Holland to spring forward and help to inspire it with renewed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almost completed negotiations for conferring the sovereignty, not of the Confederacy, but of the Province of Holland, upon the Prince had been abruptly brought to an end by his death.  To confer that sovereign countship on his son Maurice, then a lad of eighteen and a student at Leyden, would have seemed to many at so terrible a crisis an act of madness, although Barneveld had been willing to suggest and promote the scheme.  The confederates under his guidance soon hastened however to lay the sovereignty, and if not the sovereignty, the protectorship, of all the provinces at the feet first of England and then of France.</w:t>
      </w:r>
    </w:p>
    <w:p>
      <w:pPr>
        <w:widowControl w:val="on"/>
        <w:pBdr/>
        <w:spacing w:before="240" w:after="240" w:line="240" w:lineRule="auto"/>
        <w:ind w:left="0" w:right="0"/>
        <w:jc w:val="left"/>
      </w:pPr>
      <w:r>
        <w:rPr>
          <w:color w:val="000000"/>
          <w:sz w:val="24"/>
          <w:szCs w:val="24"/>
        </w:rPr>
        <w:t xml:space="preserve">Barneveld was at the head of the embassy, and indeed was the indispensable head of all important, embassies to each of those two countries throughout all this portion of his career.  Both monarchs refused, almost spurned, the offered crown in which was involved a war with the greatest power in the world, with no compensating dignity or benefit, as it was thought, beside.</w:t>
      </w:r>
    </w:p>
    <w:p>
      <w:pPr>
        <w:widowControl w:val="on"/>
        <w:pBdr/>
        <w:spacing w:before="240" w:after="240" w:line="240" w:lineRule="auto"/>
        <w:ind w:left="0" w:right="0"/>
        <w:jc w:val="left"/>
      </w:pPr>
      <w:r>
        <w:rPr>
          <w:color w:val="000000"/>
          <w:sz w:val="24"/>
          <w:szCs w:val="24"/>
        </w:rPr>
        <w:t xml:space="preserve">Then Elizabeth, although declining the sovereignty, promised assistance and sent the Earl of Leicester as governor-general at the head of a contingent of English troops.  Precisely to prevent the consolidation thus threatened of the Provinces into one union, a measure which had been attempted more than once in the Burgundian epoch, and always successfully resisted by the spirit of provincial separatism, Barneveld now proposed and carried the appointment of Maurice of Nassau to the stadholdership of Holland.  This was done against great opposition and amid fierce debate.  Soon afterwards Barneveld was vehemently urged by the nobles and regents of the cities of Holland to accept the post of Advocate of that province.  After repeatedly declining the arduous and most responsible office, he was at last induced to accept it.  He did it under the remarkable condition that in case any negotiation should be undertaken for the purpose of bringing back the Province of Holland under the dominion of the King of Spain, he should be considered as from that moment relieved from the service.</w:t>
      </w:r>
    </w:p>
    <w:p>
      <w:pPr>
        <w:widowControl w:val="on"/>
        <w:pBdr/>
        <w:spacing w:before="240" w:after="240" w:line="240" w:lineRule="auto"/>
        <w:ind w:left="0" w:right="0"/>
        <w:jc w:val="left"/>
      </w:pPr>
      <w:r>
        <w:rPr>
          <w:color w:val="000000"/>
          <w:sz w:val="24"/>
          <w:szCs w:val="24"/>
        </w:rPr>
        <w:t xml:space="preserve">His brother Elias Barneveld succeeded him as Pensionary of Rotterdam, and thenceforth the career of the Advocate is identical with the history of the Netherlands.  Although a native of Utrecht, he was competent to exercise such functions in Holland, a special and ancient convention between those two provinces allowing the citizens of either to enjoy legal and civic rights in both.  Gradually, without intrigue or inordinate ambition, but from force of circumstances and the commanding power of the man, the native authority stamped upon his forehead, he became the political head of the Confederacy.  He created and maintained a system of public credit absolutely marvellous in the circumstances, by means of which an otherwise impossible struggle was carried to a victorious end.</w:t>
      </w:r>
    </w:p>
    <w:p>
      <w:pPr>
        <w:widowControl w:val="on"/>
        <w:pBdr/>
        <w:spacing w:before="240" w:after="240" w:line="240" w:lineRule="auto"/>
        <w:ind w:left="0" w:right="0"/>
        <w:jc w:val="left"/>
      </w:pPr>
      <w:r>
        <w:rPr>
          <w:color w:val="000000"/>
          <w:sz w:val="24"/>
          <w:szCs w:val="24"/>
        </w:rPr>
        <w:t xml:space="preserve">When the stadholderate of the provinces of Gelderland, Utrecht, and Overyssel became vacant, it was again Barneveld’s potent influence and sincere attachment to the House of Nassau that procured the election of Maurice to those posts.  Thus within six years after his father’s death the youthful soldier who had already given proof of his surpassing military genius had become governor, commander-in-chief, and high admiral, of five of the seven provinces constituting the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about the same period the great question of Church and State, which Barneveld had always felt to be among the vital problems of the age, and on which his opinions were most decided, came up for partial solution.  It would have been too much to expect the opinion of any statesman to be so much in advance of his time as to favor religious equality.  Toleration of various creeds, including the Roman Catholic, so far as abstinence from inquisition into consciences and private parlours could be called toleration, was secured, and that was a considerable step in advance of the practice of the sixteenth century.  Burning, hanging, and burying alive of culprits guilty of another creed than the dominant one had become obsolete.  But there was an established creed—­the Reformed religion, founded on the Netherland Confession and the Heidelberg Catechism.  And there was one established principle then considered throughout Europe the grand result of the Reformation; “Cujus regio ejus religio;” which was in reality as impudent an invasion of human right as any heaven-born dogma of Infallibility.  The sovereign of a country, having appropriated the revenues of the ancient church, prescribed his own creed to his subjects.  In the royal conscience were included the million consciences of his subjects.  The inevitable result in a country like the Netherlands, without a personal sovereign, was a struggle between the new church and the civil government for mastery.  And at this period, and always in Barneveld’s opinion, the question of dogma was subordinate to that of church government.  That there should be no authority over the King had been settled in England.</w:t>
      </w:r>
    </w:p>
    <w:p>
      <w:pPr>
        <w:widowControl w:val="on"/>
        <w:pBdr/>
        <w:spacing w:before="240" w:after="240" w:line="240" w:lineRule="auto"/>
        <w:ind w:left="0" w:right="0"/>
        <w:jc w:val="left"/>
      </w:pPr>
      <w:r>
        <w:rPr>
          <w:color w:val="000000"/>
          <w:sz w:val="24"/>
          <w:szCs w:val="24"/>
        </w:rPr>
        <w:t xml:space="preserve">Henry VIII., Elizabeth, and afterwards James, having become popes in their own realm, had no great hostility to, but rather an affection for, ancient dogma and splendid ceremonial.  But in the Seven Provinces, even as in France, Germany, and Switzerland, the reform where it had been effected at all had been more thorough, and there was little left of Popish pomp or aristocratic hierarchy.  Nothing could be severer than the simplicity of the Reformed Church, nothing more imperious than its dogma, nothing more infallible than its creed.  It was the true religion, and there was none other.  But to whom belonged the ecclesiastical edifices, the splendid old minsters in the cities—­raised by the people’s confiding piety and the purchased remission of their sins in a bygone age—­and the humbler but beautiful parish churches in every town and village?  To the State; said Barneveld, speaking for government; to the community represented by the states of the provinces, the magistracies of the cities and municipalities.  To the Church itself, the one true church represented by its elders, and deacons, and preachers, was the reply.</w:t>
      </w:r>
    </w:p>
    <w:p>
      <w:pPr>
        <w:widowControl w:val="on"/>
        <w:pBdr/>
        <w:spacing w:before="240" w:after="240" w:line="240" w:lineRule="auto"/>
        <w:ind w:left="0" w:right="0"/>
        <w:jc w:val="left"/>
      </w:pPr>
      <w:r>
        <w:rPr>
          <w:color w:val="000000"/>
          <w:sz w:val="24"/>
          <w:szCs w:val="24"/>
        </w:rPr>
        <w:t xml:space="preserve">And to whom belonged the right of prescribing laws and ordinances of public worship, of appointing preachers, church servants, schoolmasters, sextons?  To the Holy Ghost inspiring the Class and the Synod, said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the civil authority, said the magistrates, by which the churches are maintained, and the salaries of the ecclesiastics paid.  The states of Holland are as sovereign as the kings of England or Denmark, the electors of Saxony or Brandenburg, the magistrates of Zurich or Basel or other Swiss cantons.  “Cujus regio ejus religio.”</w:t>
      </w:r>
    </w:p>
    <w:p>
      <w:pPr>
        <w:widowControl w:val="on"/>
        <w:pBdr/>
        <w:spacing w:before="240" w:after="240" w:line="240" w:lineRule="auto"/>
        <w:ind w:left="0" w:right="0"/>
        <w:jc w:val="left"/>
      </w:pPr>
      <w:r>
        <w:rPr>
          <w:color w:val="000000"/>
          <w:sz w:val="24"/>
          <w:szCs w:val="24"/>
        </w:rPr>
        <w:t xml:space="preserve">In 1590 there was a compromise under the guidance of Barneveld.  It was agreed that an appointing board should be established composed of civil functionaries and church officials in equal numbers.  Thus should the interests of religion and of education be maintained.</w:t>
      </w:r>
    </w:p>
    <w:p>
      <w:pPr>
        <w:widowControl w:val="on"/>
        <w:pBdr/>
        <w:spacing w:before="240" w:after="240" w:line="240" w:lineRule="auto"/>
        <w:ind w:left="0" w:right="0"/>
        <w:jc w:val="left"/>
      </w:pPr>
      <w:r>
        <w:rPr>
          <w:color w:val="000000"/>
          <w:sz w:val="24"/>
          <w:szCs w:val="24"/>
        </w:rPr>
        <w:t xml:space="preserve">The compromise was successful enough during the war.  External pressure kept down theological passion, and there were as yet few symptoms of schism in the dominant church.  But there was to come a time when the struggle between church and government was to break forth with an intensity and to rage to an extent which no man at that moment could imagine.</w:t>
      </w:r>
    </w:p>
    <w:p>
      <w:pPr>
        <w:widowControl w:val="on"/>
        <w:pBdr/>
        <w:spacing w:before="240" w:after="240" w:line="240" w:lineRule="auto"/>
        <w:ind w:left="0" w:right="0"/>
        <w:jc w:val="left"/>
      </w:pPr>
      <w:r>
        <w:rPr>
          <w:color w:val="000000"/>
          <w:sz w:val="24"/>
          <w:szCs w:val="24"/>
        </w:rPr>
        <w:t xml:space="preserve">Towards the end of the century Henry IV. made peace with Spain.  It was a trying moment for the Provinces.  Barneveld was again sent forth on an embassy to the King.  The cardinal point in his policy, as it had ever been in that of William the Silent, was to maintain close friendship with France, whoever might be its ruler.  An alliance between that kingdom and Spain would be instantaneous ruin to the Republic.  With the French and English sovereigns united with the Provinces, the cause of the Reformation might triumph, the Spanish world-empire be annihilated, national independence secured.</w:t>
      </w:r>
    </w:p>
    <w:p>
      <w:pPr>
        <w:widowControl w:val="on"/>
        <w:pBdr/>
        <w:spacing w:before="240" w:after="240" w:line="240" w:lineRule="auto"/>
        <w:ind w:left="0" w:right="0"/>
        <w:jc w:val="left"/>
      </w:pPr>
      <w:r>
        <w:rPr>
          <w:color w:val="000000"/>
          <w:sz w:val="24"/>
          <w:szCs w:val="24"/>
        </w:rPr>
        <w:t xml:space="preserve">Henry assured the Ambassador that the treaty of Vervins was indispensable, but that he would never desert his old allies.  In proof of this, although he had just bound himself to Spain to give no assistance to the Provinces, open or secret, he would furnish them with thirteen hundred thousand crowns, payable at intervals during four years.  He was under great obligations to his good friends the States, he said, and nothing in the treaty forbade him to pay his debts.</w:t>
      </w:r>
    </w:p>
    <w:p>
      <w:pPr>
        <w:widowControl w:val="on"/>
        <w:pBdr/>
        <w:spacing w:before="240" w:after="240" w:line="240" w:lineRule="auto"/>
        <w:ind w:left="0" w:right="0"/>
        <w:jc w:val="left"/>
      </w:pPr>
      <w:r>
        <w:rPr>
          <w:color w:val="000000"/>
          <w:sz w:val="24"/>
          <w:szCs w:val="24"/>
        </w:rPr>
        <w:t xml:space="preserve">It was at this period too that Barneveld was employed by the King to attend to certain legal and other private business for which he professed himself too poor at the moment to compensate him.  There seems to have been nothing in the usages of the time or country to make the transaction, innocent in itself, in any degree disreputable.  The King promised at some future clay, when he should be more in funds, to pay him a liberal fee.  Barneveld, who a dozen years afterwards received 20,000 florins for his labour, professed that he would much rather have had one thousand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Thence the Advocate, accompanied by his colleague, Justinus de Nassau, proceeded to England, where they had many stormy interviews with Elizabeth.  The Queen swore with many an oath that she too would make peace with Philip, recommended the Provinces to do the same thing with submission to their ancient tyrant, and claimed from the States immediate payment of one million sterling in satisfaction of their old debts to her.  It would have been as easy for them at that moment to pay a thousand million.  It was at last agreed that the sum of the debt should be fixed at L800,000, and that the cautionary towns should be held in Elizabeth’s hands by English troops until all the debt should be discharged.  Thus England for a long time afterwards continued to regard itself, as in a measure the sovereign and proprietor of the Confederacy, and Barneveld then and there formed the resolve to relieve the country of the incubus, and to recover those cautionary towns and fortresses at the earliest possible moment.  So long as foreign soldiers commanded by military governors existed on the soil of the Netherlands, they could hardly account themselves independent.  Besides, there was the perpetual and horrid nightmare, that by a sudden pacification between Spain and England those important cities, keys to the country’s defence, might be handed over to their ancient tyrant.</w:t>
      </w:r>
    </w:p>
    <w:p>
      <w:pPr>
        <w:widowControl w:val="on"/>
        <w:pBdr/>
        <w:spacing w:before="240" w:after="240" w:line="240" w:lineRule="auto"/>
        <w:ind w:left="0" w:right="0"/>
        <w:jc w:val="left"/>
      </w:pPr>
      <w:r>
        <w:rPr>
          <w:color w:val="000000"/>
          <w:sz w:val="24"/>
          <w:szCs w:val="24"/>
        </w:rPr>
        <w:t xml:space="preserve">Elizabeth had been pacified at last, however, by the eloquence of the Ambassador.  “I will assist you even if you were up to the neck in water,” she said.  “Jusque la,” she added, pointing to her chin.</w:t>
      </w:r>
    </w:p>
    <w:p>
      <w:pPr>
        <w:widowControl w:val="on"/>
        <w:pBdr/>
        <w:spacing w:before="240" w:after="240" w:line="240" w:lineRule="auto"/>
        <w:ind w:left="0" w:right="0"/>
        <w:jc w:val="left"/>
      </w:pPr>
      <w:r>
        <w:rPr>
          <w:color w:val="000000"/>
          <w:sz w:val="24"/>
          <w:szCs w:val="24"/>
        </w:rPr>
        <w:t xml:space="preserve">Five years later Barneveld, for the fifth time at the head of a great embassy, was sent to England to congratulate James on his accession.  It was then and there that he took measure of the monarch with whom he was destined to have many dealings, and who was to exert so baleful an influence on his career.  At last came the time when it was felt that peace between Spain and her revolted provinces might be made.  The conservation of their ancient laws, privileges, and charters, the independence of the States, and included therein the freedom to establish the Reformed religion, had been secured by forty years of fighting.</w:t>
      </w:r>
    </w:p>
    <w:p>
      <w:pPr>
        <w:widowControl w:val="on"/>
        <w:pBdr/>
        <w:spacing w:before="240" w:after="240" w:line="240" w:lineRule="auto"/>
        <w:ind w:left="0" w:right="0"/>
        <w:jc w:val="left"/>
      </w:pPr>
      <w:r>
        <w:rPr>
          <w:color w:val="000000"/>
          <w:sz w:val="24"/>
          <w:szCs w:val="24"/>
        </w:rPr>
        <w:t xml:space="preserve">The honour of Spain was saved by a conjunction.  She agreed to treat with her old dependencies “as” with states over which she had no pretensions.  Through virtue of an “as,” a truce after two years’ negotiation, perpetually traversed and secretly countermined by the military party under the influence of Maurice, was carried by the determination of Barneveld.  The great objects of the war had been secured.  The country was weary of nearly half a century of bloodshed.  It was time to remember that there could be such a condition as Peace.</w:t>
      </w:r>
    </w:p>
    <w:p>
      <w:pPr>
        <w:widowControl w:val="on"/>
        <w:pBdr/>
        <w:spacing w:before="240" w:after="240" w:line="240" w:lineRule="auto"/>
        <w:ind w:left="0" w:right="0"/>
        <w:jc w:val="left"/>
      </w:pPr>
      <w:r>
        <w:rPr>
          <w:color w:val="000000"/>
          <w:sz w:val="24"/>
          <w:szCs w:val="24"/>
        </w:rPr>
        <w:t xml:space="preserve">The treaty was signed, ratifications exchanged, and the usual presents of considerable sums of money to the negotiators made.  Barneveld earnestly protested against carrying out the custom on this occasion, and urged that those presents should be given for the public use.  He was overruled by those who were more desirous of receiving their reward than he was, and he accordingly, in common with the other diplomatists, accepted the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various details of these negotiations have been related by the author in other volumes, to which the present one is intended as a sequel.  It has been thought necessary merely to recall very briefly a few salient passages in the career of the Advocate up to the period when the present history really opens.</w:t>
      </w:r>
    </w:p>
    <w:p>
      <w:pPr>
        <w:widowControl w:val="on"/>
        <w:pBdr/>
        <w:spacing w:before="240" w:after="240" w:line="240" w:lineRule="auto"/>
        <w:ind w:left="0" w:right="0"/>
        <w:jc w:val="left"/>
      </w:pPr>
      <w:r>
        <w:rPr>
          <w:color w:val="000000"/>
          <w:sz w:val="24"/>
          <w:szCs w:val="24"/>
        </w:rPr>
        <w:t xml:space="preserve">Their bearing upon subsequent events will easily be observed.  The truce was the work of Barneveld.  It was detested by Maurice and by Maurice’s partisans.</w:t>
      </w:r>
    </w:p>
    <w:p>
      <w:pPr>
        <w:widowControl w:val="on"/>
        <w:pBdr/>
        <w:spacing w:before="240" w:after="240" w:line="240" w:lineRule="auto"/>
        <w:ind w:left="0" w:right="0"/>
        <w:jc w:val="left"/>
      </w:pPr>
      <w:r>
        <w:rPr>
          <w:color w:val="000000"/>
          <w:sz w:val="24"/>
          <w:szCs w:val="24"/>
        </w:rPr>
        <w:t xml:space="preserve">“I fear that our enemies and evil reports are the cause of many of our difficulties,” said the Advocate to the States’ envoy in Paris, in 1606.  “You are to pay no heed to private advices.  Believe and make others believe that more than one half the inhabitants of the cities and in the open country are inclined to peace.  And I believe, in case of continuing adversities, that the other half will not remain constant, principally because the Provinces are robbed of all traffic, prosperity, and navigation, through the actions of France and England.  I have always thought it for the advantage of his Majesty to sustain us in such wise as would make us useful in his service.  As to his remaining permanently at peace with Spain, that would seem quite out of the question.”</w:t>
      </w:r>
    </w:p>
    <w:p>
      <w:pPr>
        <w:widowControl w:val="on"/>
        <w:pBdr/>
        <w:spacing w:before="240" w:after="240" w:line="240" w:lineRule="auto"/>
        <w:ind w:left="0" w:right="0"/>
        <w:jc w:val="left"/>
      </w:pPr>
      <w:r>
        <w:rPr>
          <w:color w:val="000000"/>
          <w:sz w:val="24"/>
          <w:szCs w:val="24"/>
        </w:rPr>
        <w:t xml:space="preserve">The King had long kept, according to treaty, a couple of French regiments in the States’ service, and furnished, or was bound to furnish, a certain yearly sum for their support.  But the expenses of the campaigning had been rapidly increasing and the results as swiftly dwindling.  The Advocate now explained that, “without loss both of important places and of reputation,” the States could not help spending every month that they took the field 200,000 florins over and above the regular contributions, and some months a great deal more.  This sum, he said, in nine months, would more than eat up the whole subsidy of the King.  If they were to be in the field by March or beginning of April, they would require from him an extraordinary sum of 200,000 crowns, and as much more in June or July.</w:t>
      </w:r>
    </w:p>
    <w:p>
      <w:pPr>
        <w:widowControl w:val="on"/>
        <w:pBdr/>
        <w:spacing w:before="240" w:after="240" w:line="240" w:lineRule="auto"/>
        <w:ind w:left="0" w:right="0"/>
        <w:jc w:val="left"/>
      </w:pPr>
      <w:r>
        <w:rPr>
          <w:color w:val="000000"/>
          <w:sz w:val="24"/>
          <w:szCs w:val="24"/>
        </w:rPr>
        <w:t xml:space="preserve">Eighteen months later, when the magnificent naval victory of Heemskerk in the Bay of Gibraltar had just made a startling interlude to the languishing negotiations for peace, the Advocate again warned the French King of the difficulty in which the Republic still laboured of carrying on the mighty struggle alone.  Spain was the common enemy of all.  No peace or hope was possible for the leading powers as long as Spain was perpetually encamped in the very heart of Western Europe.  The Netherlands were not fighting their own battle merely, but that of freedom and independence against the all-encroaching world-power.  And their means to carry on the conflict were dwindling, while at the same time there was a favourable opportunity for cropping some fruit from their previous labours and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are led to doubt,” he wrote once more to the envoy in France, “whether the King’s full powers will come from Spain.  This defeat is hard for the Spaniards to digest.  Meantime our burdens are quite above our capacity, as you will understand by the enclosed statement, which is made out with much exactness to show what is absolutely necessary for a vigorous defence on land and a respectable position at sea to keep things from entire confusion.  The Provinces could raise means for the half of this estimate.  But, it is a great difference when the means differ one half from the expenses.  The sovereignst and most assured remedy would be the one so often demanded, often projected, and sometimes almost prepared for execution, namely that our neighbour kings, princes, and republics should earnestly take the matter in hand and drive the Spaniards and their adherents out of the Netherlands and over the mountains.  Their own dignity and security ought not to permit such great bodies of troops of both belligerents permanently massed in the Netherlands.  Still less ought they to allow these Provinces to fall into the hands of the Spaniards, whence they could with so much more power and convenience make war upon all kings, princes, and republics.  This must be prevented by one means or another.  It ought to be enough for every one that we have been between thirty and forty years a firm bulwark against Spanish ambition.  Our constancy and patience ought to be strengthened by counsel and by deed in order that we may exist; a Christian sympathy and a small assistance not being sufficient.  Believe and cause to be believed that the present condition of our affairs requires more aid in counsel and money than ever before, and that nothing could be better bestowed than to further this end.</w:t>
      </w:r>
    </w:p>
    <w:p>
      <w:pPr>
        <w:widowControl w:val="on"/>
        <w:pBdr/>
        <w:spacing w:before="240" w:after="240" w:line="240" w:lineRule="auto"/>
        <w:ind w:left="0" w:right="0"/>
        <w:jc w:val="left"/>
      </w:pPr>
      <w:r>
        <w:rPr>
          <w:color w:val="000000"/>
          <w:sz w:val="24"/>
          <w:szCs w:val="24"/>
        </w:rPr>
        <w:t xml:space="preserve">“Messieurs Jeannin, Buzenval, and de Russy have been all here these twelve days.  We have firm hopes that other kings, princes, and republics will not stay upon formalities, but will also visit the patients here in order to administer sovereign remedies.</w:t>
      </w:r>
    </w:p>
    <w:p>
      <w:pPr>
        <w:widowControl w:val="on"/>
        <w:pBdr/>
        <w:spacing w:before="240" w:after="240" w:line="240" w:lineRule="auto"/>
        <w:ind w:left="0" w:right="0"/>
        <w:jc w:val="left"/>
      </w:pPr>
      <w:r>
        <w:rPr>
          <w:color w:val="000000"/>
          <w:sz w:val="24"/>
          <w:szCs w:val="24"/>
        </w:rPr>
        <w:t xml:space="preserve">“Lend no ear to any flying reports.  We say with the wise men over there, ‘Metuo Danaos et dons ferentes.’  We know our antagonists well, and trust their hearts no more than before, ‘sed ultra posse non est esse.’  To accept more burthens than we can pay for will breed military mutiny; to tax the community above its strength will cause popular tumults, especially in ‘rebus adversis,’ of which the beginnings were seen last year, and without a powerful army the enemy is not to be withstood.  I have received your letters to the 17th May.  My advice is to trust to his upright proceedings and with patience to overcome all things.  Thus shall the detractors and calumniators best be confounded.  Assure his Majesty and his ministers that I will do my utmost to avert our ruin and his Majesty’s disservice.”</w:t>
      </w:r>
    </w:p>
    <w:p>
      <w:pPr>
        <w:widowControl w:val="on"/>
        <w:pBdr/>
        <w:spacing w:before="240" w:after="240" w:line="240" w:lineRule="auto"/>
        <w:ind w:left="0" w:right="0"/>
        <w:jc w:val="left"/>
      </w:pPr>
      <w:r>
        <w:rPr>
          <w:color w:val="000000"/>
          <w:sz w:val="24"/>
          <w:szCs w:val="24"/>
        </w:rPr>
        <w:t xml:space="preserve">The treaty was made, and from that time forth the antagonism between the eminent statesman and the great military chieftain became inevitable.  The importance of the one seemed likely to increase day by day.  The occupation of the other for a time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During the war Maurice had been, with exception of Henry IV., the most considerable personage in Europe.  He was surrounded with that visible atmosphere of power the poison of which it is so difficult to resist, and through the golden haze of which a mortal seems to dilate for the vulgar eye into the supernatural.  The attention of Christendom was perpetually fixed upon him.  Nothing like his sieges, his encampments, his military discipline, his scientific campaigning had been seen before in modern Europe.  The youthful aristocracy from all countries thronged to his camp to learn the game of war, for he had restored by diligent study of the ancients much that was noble in that pursuit, and had elevated into an art that which had long since degenerated into a system of butchery, marauding, and rapine.  And he had fought with signal success and unquestionable heroism the most important and most brilliant pitched battle of the age.  He was a central figure of the current history of Europe.  Pagan nations looked up to him as one of the leading sovereigns of Christendom.  The Emperor of Japan addressed him as his brother monarch, assured him that his subjects trading to that distant empire should be welcomed and protected, and expressed himself ashamed that so great a prince, whose name and fame had spread through the world, should send his subjects to visit a country so distant and unknown, and offer its emperor a friendship which he was unconscious of deserving.</w:t>
      </w:r>
    </w:p>
    <w:p>
      <w:pPr>
        <w:widowControl w:val="on"/>
        <w:pBdr/>
        <w:spacing w:before="240" w:after="240" w:line="240" w:lineRule="auto"/>
        <w:ind w:left="0" w:right="0"/>
        <w:jc w:val="left"/>
      </w:pPr>
      <w:r>
        <w:rPr>
          <w:color w:val="000000"/>
          <w:sz w:val="24"/>
          <w:szCs w:val="24"/>
        </w:rPr>
        <w:t xml:space="preserve">He had been a commander of armies and a chief among men since he came to man’s estate, and he was now in the very vigour of life, in his forty-second year.  Of Imperial descent and closely connected by blood or alliance with many of the most illustrious of reigning houses, the acknowledged master of the most royal and noble of all sciences, he was of the stuff of which kings were made, and belonged by what was then accounted right divine to the family of kings.  His father’s death had alone prevented his elevation to the throne of Holland, and such possession of half the sovereignty of the United Netherlands would probably have expanded into dominion over all the seven with a not fantastic possibility of uniting the ten still obedient provinces into a single realm.  Such a kingdom would have been more populous and far wealthier than contemporary Great Britain and Ireland.  Maurice, then a student at Leyden, was too young at that crisis, and his powers too undeveloped to justify any serious attempt to place him in his father’s place.</w:t>
      </w:r>
    </w:p>
    <w:p>
      <w:pPr>
        <w:widowControl w:val="on"/>
        <w:pBdr/>
        <w:spacing w:before="240" w:after="240" w:line="240" w:lineRule="auto"/>
        <w:ind w:left="0" w:right="0"/>
        <w:jc w:val="left"/>
      </w:pPr>
      <w:r>
        <w:rPr>
          <w:color w:val="000000"/>
          <w:sz w:val="24"/>
          <w:szCs w:val="24"/>
        </w:rPr>
        <w:t xml:space="preserve">The Netherlands drifted into a confederacy of aristocratic republics, not because they had planned a republic, but because they could not get a king, foreign or native.  The documents regarding the offer of the sovereign countship to William remained in the possession of Maurice, and a few years before the peace there had been a private meeting of leading personages, of which Barneveld was the promoter and chief spokesman, to take into consideration the propriety and possibility of conferring that sovereignty upon the son which had virtually belonged to the father.  The obstacles were deemed so numerous, and especially the scheme seemed so fraught with danger to Maurice, that it was reluctantly abandoned by his best friends, among whom unquestionably was the Advocate.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no reason whatever why the now successful and mature soldier, to whom the country was under such vast obligations, should not aspire to the sovereignty.  The Provinces had not pledged themselves to republicanism, but rather to monarchy, and the crown, although secretly coveted by Henry IV., could by no possibility now be conferred on any other man than Maurice.  It was no impeachment on his character that he should nourish thoughts in which there was nothing criminal.</w:t>
      </w:r>
    </w:p>
    <w:p>
      <w:pPr>
        <w:widowControl w:val="on"/>
        <w:pBdr/>
        <w:spacing w:before="240" w:after="240" w:line="240" w:lineRule="auto"/>
        <w:ind w:left="0" w:right="0"/>
        <w:jc w:val="left"/>
      </w:pPr>
      <w:r>
        <w:rPr>
          <w:color w:val="000000"/>
          <w:sz w:val="24"/>
          <w:szCs w:val="24"/>
        </w:rPr>
        <w:t xml:space="preserve">But the peace negotiations had opened a chasm.  It was obvious enough that Barneveld having now so long exercised great powers, and become as it were the chief magistrate of an important commonwealth, would not be so friendly as formerly to its conversion into a monarchy and to the elevation of the great soldier to its throne.  The Advocate had even been sounded, cautiously and secretly, so men believed, by the Princess-Dowager, Louise de Coligny, widow of William the silent, as to the feasibility of procuring the sovereignty for Maurice.  She had done this at the instigation of Maurice, who had expressed his belief that the favourable influence of the Advocate would make success certain and who had represented to her that, as he was himself resolved never to marry, the inheritance after his death would fall to her son Frederick Henry.  The Princess, who was of a most amiable disposition, adored her son.  Devoted to the House of Nassau and a great admirer of its chief, she had a long interview with Barneveld, in which she urged the scheme upon his attention without in any probability revealing that she had come to him at the solicitation of Maurice.</w:t>
      </w:r>
    </w:p>
    <w:p>
      <w:pPr>
        <w:widowControl w:val="on"/>
        <w:pBdr/>
        <w:spacing w:before="240" w:after="240" w:line="240" w:lineRule="auto"/>
        <w:ind w:left="0" w:right="0"/>
        <w:jc w:val="left"/>
      </w:pPr>
      <w:r>
        <w:rPr>
          <w:color w:val="000000"/>
          <w:sz w:val="24"/>
          <w:szCs w:val="24"/>
        </w:rPr>
        <w:t xml:space="preserve">The Advocate spoke to her with frankness and out of the depths of his heart.  He professed an ardent attachment to her family, a profound reverence for the virtues, sacrifices, and achievements of her lamented husband, and a warm desire to do everything to further the interests of the son who had proved himself so worthy of his parentage.</w:t>
      </w:r>
    </w:p>
    <w:p>
      <w:pPr>
        <w:widowControl w:val="on"/>
        <w:pBdr/>
        <w:spacing w:before="240" w:after="240" w:line="240" w:lineRule="auto"/>
        <w:ind w:left="0" w:right="0"/>
        <w:jc w:val="left"/>
      </w:pPr>
      <w:r>
        <w:rPr>
          <w:color w:val="000000"/>
          <w:sz w:val="24"/>
          <w:szCs w:val="24"/>
        </w:rPr>
        <w:t xml:space="preserve">But he proved to her that Maurice, in seeking the sovereignty, was seeking his ruin.  The Hollanders, he said, liked to be persuaded and not forced.  Having triumphantly shaken off the yoke of a powerful king, they would scarcely consent now to accept the rule of any personal sovereign.  The desire to save themselves from the claws of Spain had led them formerly to offer the dominion over them to various potentates.  Now that they had achieved peace and independence and were delivered from the fears of Spanish ferocity and French intrigue, they shuddered at the dangers from royal hands out of which they had at last escaped.  He believed that they would be capable of tearing in pieces any one who might make the desired proposition.  After all, he urged, Maurice was a hundred times more fortunate as he was than if he should succeed in desires so opposed to his own good.  This splendour of sovereignty was a false glare which would lead him to a precipice.  He had now the power of a sovereign without the envy which ever followed it.  Having essentially such power, he ought, like his father, to despise an empty name, which would only make him hated.  For it was well known that William the Silent had only yielded to much solicitation, agreeing to accept that which then seemed desirable for the country’s good but to him was more than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Maurice was captain-general and admiral-general of five provinces.  He appointed to governments and to all military office.  He had a share of appointment to the magistracies.  He had the same advantages and the same authority as had been enjoyed in the Netherlands by the ancient sovereign counts, by the dukes of Burgundy, by Emperor Charles V. himself.</w:t>
      </w:r>
    </w:p>
    <w:p>
      <w:pPr>
        <w:widowControl w:val="on"/>
        <w:pBdr/>
        <w:spacing w:before="240" w:after="240" w:line="240" w:lineRule="auto"/>
        <w:ind w:left="0" w:right="0"/>
        <w:jc w:val="left"/>
      </w:pPr>
      <w:r>
        <w:rPr>
          <w:color w:val="000000"/>
          <w:sz w:val="24"/>
          <w:szCs w:val="24"/>
        </w:rPr>
        <w:t xml:space="preserve">Every one now was in favour of increasing his pensions, his salaries, his material splendour.  Should he succeed in seizing the sovereignty, men would envy him even to the ribbands of his pages’ and his lackeys’ shoes.  He turned to the annals of Holland and showed the Princess that there had hardly been a sovereign count against whom his subjects had not revolted, marching generally into the very courtyard of the palace at the Hague in order to take his life.</w:t>
      </w:r>
    </w:p>
    <w:p>
      <w:pPr>
        <w:widowControl w:val="on"/>
        <w:pBdr/>
        <w:spacing w:before="240" w:after="240" w:line="240" w:lineRule="auto"/>
        <w:ind w:left="0" w:right="0"/>
        <w:jc w:val="left"/>
      </w:pPr>
      <w:r>
        <w:rPr>
          <w:color w:val="000000"/>
          <w:sz w:val="24"/>
          <w:szCs w:val="24"/>
        </w:rPr>
        <w:t xml:space="preserve">Convinced by this reasoning, Louise de Coligny had at once changed her mind, and subsequently besought her stepson to give up a project sure to be fatal to his welfare, his peace of mind, and the good of the country.  Maurice listened to her coldly, gave little heed to the Advocate’s logic, and hated him in his heart from that day forth.</w:t>
      </w:r>
    </w:p>
    <w:p>
      <w:pPr>
        <w:widowControl w:val="on"/>
        <w:pBdr/>
        <w:spacing w:before="240" w:after="240" w:line="240" w:lineRule="auto"/>
        <w:ind w:left="0" w:right="0"/>
        <w:jc w:val="left"/>
      </w:pPr>
      <w:r>
        <w:rPr>
          <w:color w:val="000000"/>
          <w:sz w:val="24"/>
          <w:szCs w:val="24"/>
        </w:rPr>
        <w:t xml:space="preserve">The Princess remained loyal to Barneveld to the last.</w:t>
      </w:r>
    </w:p>
    <w:p>
      <w:pPr>
        <w:widowControl w:val="on"/>
        <w:pBdr/>
        <w:spacing w:before="240" w:after="240" w:line="240" w:lineRule="auto"/>
        <w:ind w:left="0" w:right="0"/>
        <w:jc w:val="left"/>
      </w:pPr>
      <w:r>
        <w:rPr>
          <w:color w:val="000000"/>
          <w:sz w:val="24"/>
          <w:szCs w:val="24"/>
        </w:rPr>
        <w:t xml:space="preserve">Thus the foundation was laid of that terrible enmity which, inflamed by theological passion, was to convert the period of peace into a hell, to rend the Provinces asunder when they had most need of repose, and to lead to tragical results for ever to be deplored.  Already in 1607 Francis Aerssens had said that the two had become so embroiled and things had gone so far that one or the other would have to leave the country.  He permitted also the ridiculous statement to be made in his house at Paris, that Henry IV. believed the Advocate to have become Spanish, and had declared that Prince Maurice would do well to have him put into a sack and thrown into the sea.</w:t>
      </w:r>
    </w:p>
    <w:p>
      <w:pPr>
        <w:widowControl w:val="on"/>
        <w:pBdr/>
        <w:spacing w:before="240" w:after="240" w:line="240" w:lineRule="auto"/>
        <w:ind w:left="0" w:right="0"/>
        <w:jc w:val="left"/>
      </w:pPr>
      <w:r>
        <w:rPr>
          <w:color w:val="000000"/>
          <w:sz w:val="24"/>
          <w:szCs w:val="24"/>
        </w:rPr>
        <w:t xml:space="preserve">His life had been regularly divided into two halves, the campaigning season and the period of winter quarters.  In the one his business, and his talk was of camps, marches, sieges, and battles only.  In the other he was devoted to his stud, to tennis, to mathematical and mechanical inventions, and to chess, of which he was passionately fond, and which he did not play at all well.  A Gascon captain serving in the States’ army was his habitual antagonist in that game, and, although the stakes were but a crown a game, derived a steady income out of his gains, which were more than equal to his pay.  The Prince was sulky when he lost, sitting, when the candles were burned out and bed-time had arrived, with his hat pulled over his brows, without bidding his guest good night, and leaving him to find his way out as he best could; and, on the contrary, radiant with delight when successful, calling for valets to light the departing captain through the corridor, and accompanying him to the door of the apartment himself.  That warrior was accordingly too shrewd not to allow his great adversary as fair a share of triumph as was consistent with maintaining the frugal income on which he reckoned.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had small love for the pleasures of the table, but was promiscuous and unlicensed in his amours.  He was methodical in his household arrangements, and rather stingy than liberal in money matters.  He personally read all his letters, accounts, despatches, and other documents trivial or important, but wrote few letters with his own hand, so that, unlike his illustrious father’s correspondence, there is little that is characteristic to be found in his own.  He was plain but not shabby in attire, and was always dressed in exactly the same style, wearing doublet and hose of brown woollen, a silk under vest, a short cloak lined with velvet, a little plaited ruff on his neck, and very loose boots.  He ridiculed the smart French officers who, to show their fine legs, were wont to wear such tight boots as made them perspire to get into them, and maintained, in precept and practice, that a man should be able to jump into his boots and mount and ride at a moment’s notice.  The only ornaments he indulged in, except, of course, on state occasions, were a golden hilt to his famous sword, and a rope of diamonds tied around his felt hat.</w:t>
      </w:r>
    </w:p>
    <w:p>
      <w:pPr>
        <w:widowControl w:val="on"/>
        <w:pBdr/>
        <w:spacing w:before="240" w:after="240" w:line="240" w:lineRule="auto"/>
        <w:ind w:left="0" w:right="0"/>
        <w:jc w:val="left"/>
      </w:pPr>
      <w:r>
        <w:rPr>
          <w:color w:val="000000"/>
          <w:sz w:val="24"/>
          <w:szCs w:val="24"/>
        </w:rPr>
        <w:t xml:space="preserve">He was now in the full flower of his strength and his fame, in his forty-second year, and of a noble and martial presence.  The face, although unquestionably handsome, offered a sharp contrast within itself; the upper half all intellect, the lower quite sensual.  Fair hair growing thin, but hardly tinged with grey, a bright, cheerful, and thoughtful forehead, large hazel eyes within a singularly large orbit of brow; a straight, thin, slightly aquiline, well-cut nose—­such features were at open variance with the broad, thick-lipped, sensual mouth, the heavy pendant jowl, the sparse beard on the glistening cheek, and the moleskin-like moustachio and chin tuft.  Still, upon the whole, it was a face and figure which gave the world assurance of a man and a commander of men.  Power and intelligence were stamped upon him from his birth.</w:t>
      </w:r>
    </w:p>
    <w:p>
      <w:pPr>
        <w:widowControl w:val="on"/>
        <w:pBdr/>
        <w:spacing w:before="240" w:after="240" w:line="240" w:lineRule="auto"/>
        <w:ind w:left="0" w:right="0"/>
        <w:jc w:val="left"/>
      </w:pPr>
      <w:r>
        <w:rPr>
          <w:color w:val="000000"/>
          <w:sz w:val="24"/>
          <w:szCs w:val="24"/>
        </w:rPr>
        <w:t xml:space="preserve">Barneveld was tall and majestic of presence, with large quadrangular face, austere, blue eyes looking authority and command, a vast forehead, and a grizzled beard.  Of fluent and convincing eloquence with tongue and pen, having the power of saying much in few words, he cared much more for the substance than the graces of speech or composition.  This tendency was not ill exemplified in a note of his written on a sheet of questions addressed to him by a States’ ambassador about to start on an important mission, but a novice in his business, the answers to which questions were to serve for his diplomatic instructions.</w:t>
      </w:r>
    </w:p>
    <w:p>
      <w:pPr>
        <w:widowControl w:val="on"/>
        <w:pBdr/>
        <w:spacing w:before="240" w:after="240" w:line="240" w:lineRule="auto"/>
        <w:ind w:left="0" w:right="0"/>
        <w:jc w:val="left"/>
      </w:pPr>
      <w:r>
        <w:rPr>
          <w:color w:val="000000"/>
          <w:sz w:val="24"/>
          <w:szCs w:val="24"/>
        </w:rPr>
        <w:t xml:space="preserve">“Item and principally,” wrote the Envoy, “to request of M. de Barneveld a formulary or copy of the best, soundest, wisest, and best couched despatches done by several preceding ambassadors in order to regulate myself accordingly for the greater service of the Province and for my uttermost reputation.”</w:t>
      </w:r>
    </w:p>
    <w:p>
      <w:pPr>
        <w:widowControl w:val="on"/>
        <w:pBdr/>
        <w:spacing w:before="240" w:after="240" w:line="240" w:lineRule="auto"/>
        <w:ind w:left="0" w:right="0"/>
        <w:jc w:val="left"/>
      </w:pPr>
      <w:r>
        <w:rPr>
          <w:color w:val="000000"/>
          <w:sz w:val="24"/>
          <w:szCs w:val="24"/>
        </w:rPr>
        <w:t xml:space="preserve">The Advocate’s answer, scrawled in his nearly illegible hand,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“Unnecessary.  The truth in shortest about matters of importance shall be taken for good style.”</w:t>
      </w:r>
    </w:p>
    <w:p>
      <w:pPr>
        <w:widowControl w:val="on"/>
        <w:pBdr/>
        <w:spacing w:before="240" w:after="240" w:line="240" w:lineRule="auto"/>
        <w:ind w:left="0" w:right="0"/>
        <w:jc w:val="left"/>
      </w:pPr>
      <w:r>
        <w:rPr>
          <w:color w:val="000000"/>
          <w:sz w:val="24"/>
          <w:szCs w:val="24"/>
        </w:rPr>
        <w:t xml:space="preserve">With great love of power, which he was conscious of exerting with ease to himself and for the good of the public, he had little personal vanity, and not the smallest ambition of authorship.  Many volumes might be collected out of the vast accumulation of his writings now mouldering and forgotten in archives.  Had the language in which they are written become a world’s language, they would be worthy of attentive study, as containing noble illustrations of the history and politics of his age, with theories and sentiments often far in advance of his age.  But he cared not for style.  “The truth in shortest about matters of importance” was enough for him; but the world in general, and especially the world of posterity, cares much for style.  The vehicle is often prized more than the freight.  The name of Barneveld is fast fading out of men’s memory.  The fame of his pupil and companion in fortune and misfortune, Hugo Grotius, is ever green.  But Grotius was essentially an author rather than a statesman:  he wrote for the world and posterity with all the love, pride, and charm of the devotee of literature, and he composed his noblest works in a language which is ever living because it is dead.  Some of his writings, epochmaking when they first appeared, are text-books still familiar in every cultivated household on earth.  Yet Barneveld was vastly his superior in practical statesmanship, in law, in the science of government, and above all in force of character, while certainly not his equal in theology, nor making any pretensions to poetry.  Although a ripe scholar, he rarely wrote in Latin, and not often in French.  His ambition was to do his work thoroughly according to his view of duty, and to ask God’s blessing upon it without craving overmuch the applause of men.</w:t>
      </w:r>
    </w:p>
    <w:p>
      <w:pPr>
        <w:widowControl w:val="on"/>
        <w:pBdr/>
        <w:spacing w:before="240" w:after="240" w:line="240" w:lineRule="auto"/>
        <w:ind w:left="0" w:right="0"/>
        <w:jc w:val="left"/>
      </w:pPr>
      <w:r>
        <w:rPr>
          <w:color w:val="000000"/>
          <w:sz w:val="24"/>
          <w:szCs w:val="24"/>
        </w:rPr>
        <w:t xml:space="preserve">Such were the two men, the soldier and the statesman.  Would the Republic, fortunate enough to possess two such magnificent and widely contrasted capacities, be wise enough to keep them in its service, each supplementing the other, and the two combining in a perfect whole?</w:t>
      </w:r>
    </w:p>
    <w:p>
      <w:pPr>
        <w:widowControl w:val="on"/>
        <w:pBdr/>
        <w:spacing w:before="240" w:after="240" w:line="240" w:lineRule="auto"/>
        <w:ind w:left="0" w:right="0"/>
        <w:jc w:val="left"/>
      </w:pPr>
      <w:r>
        <w:rPr>
          <w:color w:val="000000"/>
          <w:sz w:val="24"/>
          <w:szCs w:val="24"/>
        </w:rPr>
        <w:t xml:space="preserve">Or was the great law of the Discords of the World, as potent as that other principle of Universal Harmony and planetary motion which an illustrious contemporary—­that Wurtemberg astronomer, once a soldier of the fierce Alva, now the half-starved astrologer of the brain-sick Rudolph—­was at that moment discovering, after “God had waited six thousand years for him to do it,” to prevail for the misery of the Republic and shame of Europe?  Time was to show.</w:t>
      </w:r>
    </w:p>
    <w:p>
      <w:pPr>
        <w:widowControl w:val="on"/>
        <w:pBdr/>
        <w:spacing w:before="240" w:after="240" w:line="240" w:lineRule="auto"/>
        <w:ind w:left="0" w:right="0"/>
        <w:jc w:val="left"/>
      </w:pPr>
      <w:r>
        <w:rPr>
          <w:color w:val="000000"/>
          <w:sz w:val="24"/>
          <w:szCs w:val="24"/>
        </w:rPr>
        <w:t xml:space="preserve">The new state had forced itself into the family of sovereignties somewhat to the displeasure of most of the Lord’s anointed.  Rebellious and republican, it necessarily excited the jealousy of long-established and hereditary governments.</w:t>
      </w:r>
    </w:p>
    <w:p>
      <w:pPr>
        <w:widowControl w:val="on"/>
        <w:pBdr/>
        <w:spacing w:before="240" w:after="240" w:line="240" w:lineRule="auto"/>
        <w:ind w:left="0" w:right="0"/>
        <w:jc w:val="left"/>
      </w:pPr>
      <w:r>
        <w:rPr>
          <w:color w:val="000000"/>
          <w:sz w:val="24"/>
          <w:szCs w:val="24"/>
        </w:rPr>
        <w:t xml:space="preserve">The King of Spain had not formally acknowledged the independence of the United Provinces.  He had treated with them as free, and there was supposed to be much virtue in the conjunction.  But their sovereign independence was virtually recognized by the world.  Great nations had entered into public and diplomatic relations and conventions with them, and their agents at foreign courts were now dignified with the rank and title of ambassadors.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Spanish king had likewise refused to them the concession of the right of navigation and commerce in the East Indies, but it was a matter of notoriety that the absence of the word India, suppressed as it was in the treaty, implied an immense triumph on the part of the States, and that their flourishing and daily increasing commerce in the farthest East and the imperial establishments already rising there were cause of envy and jealousy not to Spain alone, but to friendly powers.</w:t>
      </w:r>
    </w:p>
    <w:p>
      <w:pPr>
        <w:widowControl w:val="on"/>
        <w:pBdr/>
        <w:spacing w:before="240" w:after="240" w:line="240" w:lineRule="auto"/>
        <w:ind w:left="0" w:right="0"/>
        <w:jc w:val="left"/>
      </w:pPr>
      <w:r>
        <w:rPr>
          <w:color w:val="000000"/>
          <w:sz w:val="24"/>
          <w:szCs w:val="24"/>
        </w:rPr>
        <w:t xml:space="preserve">Yet the government of Great Britain affected to regard them as something less than a sovereign state.  Although Elizabeth had refused the sovereignty once proffered to her, although James had united with Henry IV. in guaranteeing the treaty just concluded between the States and Spain, that monarch had the wonderful conception that the Republic was in some sort a province of his own, because he still held the cautionary towns in pledge for the loans granted by his predecessor.  His agents at Constantinople were instructed to represent the new state as unworthy to accredit its envoys as those of an independent power.  The Provinces were represented as a collection of audacious rebels, a piratical scum of the sea.  But the Sultan knew his interests better than to incur the enmity of this rising maritime power.  The Dutch envoy declaring that he would sooner throw himself into the Bosphorus than remain to be treated with less consideration than that accorded to the ministers of all great powers, the remonstrances of envious colleagues were hushed, and Haga was received with all due honours.</w:t>
      </w:r>
    </w:p>
    <w:p>
      <w:pPr>
        <w:widowControl w:val="on"/>
        <w:pBdr/>
        <w:spacing w:before="240" w:after="240" w:line="240" w:lineRule="auto"/>
        <w:ind w:left="0" w:right="0"/>
        <w:jc w:val="left"/>
      </w:pPr>
      <w:r>
        <w:rPr>
          <w:color w:val="000000"/>
          <w:sz w:val="24"/>
          <w:szCs w:val="24"/>
        </w:rPr>
        <w:t xml:space="preserve">Even at the court of the best friend of the Republic, the French king, men looked coldly at the upstart commonwealth.  Francis Aerssens, the keen and accomplished minister of the States, resident in Paris for many years, was received as ambassador after the truce with all the ceremonial befitting the highest rank in the diplomatic service; yet Henry could not yet persuade himself to look upon the power accrediting him as a thoroughly organized commonwealth.</w:t>
      </w:r>
    </w:p>
    <w:p>
      <w:pPr>
        <w:widowControl w:val="on"/>
        <w:pBdr/>
        <w:spacing w:before="240" w:after="240" w:line="240" w:lineRule="auto"/>
        <w:ind w:left="0" w:right="0"/>
        <w:jc w:val="left"/>
      </w:pPr>
      <w:r>
        <w:rPr>
          <w:color w:val="000000"/>
          <w:sz w:val="24"/>
          <w:szCs w:val="24"/>
        </w:rPr>
        <w:t xml:space="preserve">The English ambassador asked the King if he meant to continue his aid and assistance to the States during the truce.  “Yes,” answered Henry.</w:t>
      </w:r>
    </w:p>
    <w:p>
      <w:pPr>
        <w:widowControl w:val="on"/>
        <w:pBdr/>
        <w:spacing w:before="240" w:after="240" w:line="240" w:lineRule="auto"/>
        <w:ind w:left="0" w:right="0"/>
        <w:jc w:val="left"/>
      </w:pPr>
      <w:r>
        <w:rPr>
          <w:color w:val="000000"/>
          <w:sz w:val="24"/>
          <w:szCs w:val="24"/>
        </w:rPr>
        <w:t xml:space="preserve">“And a few years beyond it?”</w:t>
      </w:r>
    </w:p>
    <w:p>
      <w:pPr>
        <w:widowControl w:val="on"/>
        <w:pBdr/>
        <w:spacing w:before="240" w:after="240" w:line="240" w:lineRule="auto"/>
        <w:ind w:left="0" w:right="0"/>
        <w:jc w:val="left"/>
      </w:pPr>
      <w:r>
        <w:rPr>
          <w:color w:val="000000"/>
          <w:sz w:val="24"/>
          <w:szCs w:val="24"/>
        </w:rPr>
        <w:t xml:space="preserve">“No.  I do not wish to offend the King of Spain from mere gaiety of heart.”</w:t>
      </w:r>
    </w:p>
    <w:p>
      <w:pPr>
        <w:widowControl w:val="on"/>
        <w:pBdr/>
        <w:spacing w:before="240" w:after="240" w:line="240" w:lineRule="auto"/>
        <w:ind w:left="0" w:right="0"/>
        <w:jc w:val="left"/>
      </w:pPr>
      <w:r>
        <w:rPr>
          <w:color w:val="000000"/>
          <w:sz w:val="24"/>
          <w:szCs w:val="24"/>
        </w:rPr>
        <w:t xml:space="preserve">“But they are free,” replied the Ambassador; “the King of Spain could have no cause for offence.”</w:t>
      </w:r>
    </w:p>
    <w:p>
      <w:pPr>
        <w:widowControl w:val="on"/>
        <w:pBdr/>
        <w:spacing w:before="240" w:after="240" w:line="240" w:lineRule="auto"/>
        <w:ind w:left="0" w:right="0"/>
        <w:jc w:val="left"/>
      </w:pPr>
      <w:r>
        <w:rPr>
          <w:color w:val="000000"/>
          <w:sz w:val="24"/>
          <w:szCs w:val="24"/>
        </w:rPr>
        <w:t xml:space="preserve">“They are free,” said the King, “but not sovereign.”—­“Judge then,” wrote Aerssens to Barneveld, “how we shall be with the King of Spain at the end of our term when our best friends make this distinction among themselves to our disadvantage.  They insist on making a difference between liberty and sovereignty; considering liberty as a mean term between servitude and sovereignty.”</w:t>
      </w:r>
    </w:p>
    <w:p>
      <w:pPr>
        <w:widowControl w:val="on"/>
        <w:pBdr/>
        <w:spacing w:before="240" w:after="240" w:line="240" w:lineRule="auto"/>
        <w:ind w:left="0" w:right="0"/>
        <w:jc w:val="left"/>
      </w:pPr>
      <w:r>
        <w:rPr>
          <w:color w:val="000000"/>
          <w:sz w:val="24"/>
          <w:szCs w:val="24"/>
        </w:rPr>
        <w:t xml:space="preserve">“You would do well,” continued the Dutch ambassador, “to use the word ‘sovereignty’ on all occasions instead of ‘liberty.’” The hint was significant and the advice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haughty republic of Venice, too, with its “golden Book” and its pedigree of a thousand years, looked askance at the republic of yesterday rising like herself out of lagunes and sand banks, and affecting to place herself side by side with emperors, kings, and the lion of St. Mark.  But the all-accomplished council of that most serene commonwealth had far too much insight and too wide experience in political combinations to make the blunder of yielding to this aristocratic sentiment.</w:t>
      </w:r>
    </w:p>
    <w:p>
      <w:pPr>
        <w:widowControl w:val="on"/>
        <w:pBdr/>
        <w:spacing w:before="240" w:after="240" w:line="240" w:lineRule="auto"/>
        <w:ind w:left="0" w:right="0"/>
        <w:jc w:val="left"/>
      </w:pPr>
      <w:r>
        <w:rPr>
          <w:color w:val="000000"/>
          <w:sz w:val="24"/>
          <w:szCs w:val="24"/>
        </w:rPr>
        <w:t xml:space="preserve">The natural enemy of the Pope, of Spain, of Austria, must of necessity be the friend of Venice, and it was soon thought highly desirable to intimate half officially that a legation from the States-General to the Queen of the Adriatic, announcing the conclusion of the Twelve Years’ Truce, would be extremely well received.</w:t>
      </w:r>
    </w:p>
    <w:p>
      <w:pPr>
        <w:widowControl w:val="on"/>
        <w:pBdr/>
        <w:spacing w:before="240" w:after="240" w:line="240" w:lineRule="auto"/>
        <w:ind w:left="0" w:right="0"/>
        <w:jc w:val="left"/>
      </w:pPr>
      <w:r>
        <w:rPr>
          <w:color w:val="000000"/>
          <w:sz w:val="24"/>
          <w:szCs w:val="24"/>
        </w:rPr>
        <w:t xml:space="preserve">The hint was given by the Venetian ambassador at Paris to Francis Aerssens, who instantly recommended van der Myle, son-in-law of Barneveld, as a proper personage to be entrusted with this important mission.  At this moment an open breach had almost occurred between Spain and Venice, and the Spanish ambassador at Paris, Don Pedro de Toledo, naturally very irate with Holland, Venice, and even with France, was vehement in his demonstrations.  The arrogant Spaniard had for some time been employed in an attempt to negotiate a double marriage between the Dauphin and the eldest daughter of Philip III., and between the eldest son of that king and the Princess Elizabeth of France.  An indispensable but secret condition of this negotiation was the absolute renunciation by France of its alliance and friendly relations with the United Provinces.  The project was in truth a hostile measure aimed directly at the life of the Republic.  Henry held firm however, and Don Pedro was about to depart malcontent, his mission having totally failed.  He chanced, when going to his audience of leave-taking, after the arrival of his successor, Don Inigo de Cardenas, to meet the Venetian ambassador, Antonio Foscarini.  An altercation took place between them, during which the Spaniard poured out his wrath so vehemently, calling his colleague with neat alliteration “a poltroon, a pantaloon, and a pig,” that Henry heard him.</w:t>
      </w:r>
    </w:p>
    <w:p>
      <w:pPr>
        <w:widowControl w:val="on"/>
        <w:pBdr/>
        <w:spacing w:before="240" w:after="240" w:line="240" w:lineRule="auto"/>
        <w:ind w:left="0" w:right="0"/>
        <w:jc w:val="left"/>
      </w:pPr>
      <w:r>
        <w:rPr>
          <w:color w:val="000000"/>
          <w:sz w:val="24"/>
          <w:szCs w:val="24"/>
        </w:rPr>
        <w:t xml:space="preserve">What Signor Antonio replied has not been preserved, but it is stated that he was first to seek a reconciliation, not liking, he said, Spanish assassinations.</w:t>
      </w:r>
    </w:p>
    <w:p>
      <w:pPr>
        <w:widowControl w:val="on"/>
        <w:pBdr/>
        <w:spacing w:before="240" w:after="240" w:line="240" w:lineRule="auto"/>
        <w:ind w:left="0" w:right="0"/>
        <w:jc w:val="left"/>
      </w:pPr>
      <w:r>
        <w:rPr>
          <w:color w:val="000000"/>
          <w:sz w:val="24"/>
          <w:szCs w:val="24"/>
        </w:rPr>
        <w:t xml:space="preserve">Meantime the double marriage project was for a season at least suspended, and the alliance between the two republics went forwards.  Van der Myle, appointed ambassador to Venice, soon afterwards arrived in Paris, where he made a very favourable impression, and was highly lauded by Aerssens in his daily correspondence with Barneveld.  No portentous shadow of future and fatal discord between those statesmen fell upon the cheerful scene.  Before the year closed, he arrived at his post, and was received with great distinction, despite the obstacles thrown in his way by Spain and other powers; the ambassador of France itself, de Champigny, having privately urged that he ought to be placed on the same footing with the envoys of Savoy and of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Van der Myle at starting committed the trifling fault of styling the States-General “most illustrious” (illustrissimi) instead of “most serene,” the title by which Venice designated herself.</w:t>
      </w:r>
    </w:p>
    <w:p>
      <w:pPr>
        <w:widowControl w:val="on"/>
        <w:pBdr/>
        <w:spacing w:before="240" w:after="240" w:line="240" w:lineRule="auto"/>
        <w:ind w:left="0" w:right="0"/>
        <w:jc w:val="left"/>
      </w:pPr>
      <w:r>
        <w:rPr>
          <w:color w:val="000000"/>
          <w:sz w:val="24"/>
          <w:szCs w:val="24"/>
        </w:rPr>
        <w:t xml:space="preserve">The fault was at once remedied, however, Priuli the Doge seating the Dutch ambassador on his right hand at his solemn reception, and giving directions that van der Myle should be addressed as Excellency, his post being assigned him directly after his seniors, the ambassadors of Pope, Emperor, and kings.  The same precedence was settled in Paris, while Aerssens, who did not consider himself placed in a position of greater usefulness by his formal installation as ambassador, received private intimation from Henry, with whom he was on terms of great confidence and intimacy, that he should have private access to the King as frequently and as in formally as before.  The theory that the ambassador, representing the personality of his sovereign, may visit the monarch to whom he is accredited, without ceremony and at his own convenience, was as rarely carried into practice in the sixteenth century as in the nineteenth, while on the other hand Aerssens, as the private and confidential agent of a friendly but not publicly recognized commonwealth, had been for many years in almost daily personal communication with the King.</w:t>
      </w:r>
    </w:p>
    <w:p>
      <w:pPr>
        <w:widowControl w:val="on"/>
        <w:pBdr/>
        <w:spacing w:before="240" w:after="240" w:line="240" w:lineRule="auto"/>
        <w:ind w:left="0" w:right="0"/>
        <w:jc w:val="left"/>
      </w:pPr>
      <w:r>
        <w:rPr>
          <w:color w:val="000000"/>
          <w:sz w:val="24"/>
          <w:szCs w:val="24"/>
        </w:rPr>
        <w:t xml:space="preserve">It is also important to note that the modern fallacy according to which republics being impersonal should not be represented by ambassadors had not appeared in that important epoch in diplomatic history.  On the contrary, the two great republics of the age, Holland and Venice, vindicated for themselves, with as much dignity and reason as success, their right to the highest diplomatic honours.</w:t>
      </w:r>
    </w:p>
    <w:p>
      <w:pPr>
        <w:widowControl w:val="on"/>
        <w:pBdr/>
        <w:spacing w:before="240" w:after="240" w:line="240" w:lineRule="auto"/>
        <w:ind w:left="0" w:right="0"/>
        <w:jc w:val="left"/>
      </w:pPr>
      <w:r>
        <w:rPr>
          <w:color w:val="000000"/>
          <w:sz w:val="24"/>
          <w:szCs w:val="24"/>
        </w:rPr>
        <w:t xml:space="preserve">The distinction was substantial not shadowy; those haughty commonwealths not considering it advantageous or decorous that their representatives should for want of proper official designations be ranked on great ceremonial occasions with the ministers of petty Italian principalities or of the three hundred infinitesimal sovereignties of Germany.</w:t>
      </w:r>
    </w:p>
    <w:p>
      <w:pPr>
        <w:widowControl w:val="on"/>
        <w:pBdr/>
        <w:spacing w:before="240" w:after="240" w:line="240" w:lineRule="auto"/>
        <w:ind w:left="0" w:right="0"/>
        <w:jc w:val="left"/>
      </w:pPr>
      <w:r>
        <w:rPr>
          <w:color w:val="000000"/>
          <w:sz w:val="24"/>
          <w:szCs w:val="24"/>
        </w:rPr>
        <w:t xml:space="preserve">It was the advice of the French king especially, who knew politics and the world as well as any man, that the envoys of the Republic which he befriended and which stood now on the threshold of its official and national existence, should assert themselves at every court with the self-reliance and courtesy becoming the functionaries of a great power.  That those ministers were second to the representatives of no other European state in capacity and accomplishment was a fact well known to all who had dealings with them, for the States required in their diplomatic representatives knowledge of history and international law, modern languages, and the classics, as well as familiarity with political customs and social courtesies; the breeding of gentlemen in short, and the accomplishments of scholars.  It is both a literary enjoyment and a means of historical and political instruction to read after the lapse of centuries their reports and despatches.  They worthily compare as works of art with those diplomatic masterpieces the letters and ‘Relazioni’ of the Venetian ambassadors; and it is well known that the earlier and some of the most important treatises on public and international law ever written are from the pens of Hollanders, who indeed may be said to have invented that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Republic having thus steadily shouldered its way into the family of nations was soon called upon to perform a prominent part in the world’s affairs.  More than in our own epoch there was a close political commingling of such independent states as held sympathetic views on the great questions agitating Europe.  The policy of isolation so wisely and successfully carried out by our own trans-Atlantic commonwealth was impossible for the Dutch republic, born as it was of a great religious schism, and with its narrow territory wedged between the chief political organizations of Christendom.  Moreover the same jealousy on the part of established powers which threw so many obstacles in its path to recognized sovereignty existed in the highest degree between its two sponsors and allies, France and England, in regard to their respective relations to the new state.</w:t>
      </w:r>
    </w:p>
    <w:p>
      <w:pPr>
        <w:widowControl w:val="on"/>
        <w:pBdr/>
        <w:spacing w:before="240" w:after="240" w:line="240" w:lineRule="auto"/>
        <w:ind w:left="0" w:right="0"/>
        <w:jc w:val="left"/>
      </w:pPr>
      <w:r>
        <w:rPr>
          <w:color w:val="000000"/>
          <w:sz w:val="24"/>
          <w:szCs w:val="24"/>
        </w:rPr>
        <w:t xml:space="preserve">“If ever there was an obliged people,” said Henry’s secretary of state, Villeroy, to Aerssens, “then it is you Netherlanders to his Majesty.  He has converted your war into peace, and has never abandoned you.  It is for you now to show your affection and gratitude.”</w:t>
      </w:r>
    </w:p>
    <w:p>
      <w:pPr>
        <w:widowControl w:val="on"/>
        <w:pBdr/>
        <w:spacing w:before="240" w:after="240" w:line="240" w:lineRule="auto"/>
        <w:ind w:left="0" w:right="0"/>
        <w:jc w:val="left"/>
      </w:pPr>
      <w:r>
        <w:rPr>
          <w:color w:val="000000"/>
          <w:sz w:val="24"/>
          <w:szCs w:val="24"/>
        </w:rPr>
        <w:t xml:space="preserve">In the time of Elizabeth, and now in that of her successor, there was scarcely a day in which the envoys of the States were not reminded of the immense load of favour from England under which they tottered, and of the greater sincerity and value of English friendship over that of France.</w:t>
      </w:r>
    </w:p>
    <w:p>
      <w:pPr>
        <w:widowControl w:val="on"/>
        <w:pBdr/>
        <w:spacing w:before="240" w:after="240" w:line="240" w:lineRule="auto"/>
        <w:ind w:left="0" w:right="0"/>
        <w:jc w:val="left"/>
      </w:pPr>
      <w:r>
        <w:rPr>
          <w:color w:val="000000"/>
          <w:sz w:val="24"/>
          <w:szCs w:val="24"/>
        </w:rPr>
        <w:t xml:space="preserve">Sully often spoke to Aerssens on the subject in even stronger language, deeming himself the chief protector and guardian angel of the Republic, to whom they were bound by ties of eternal gratitude.  “But if the States,” he said, “should think of caressing the King of England more than him, or even of treating him on an equality with his Majesty, Henry would be very much affronted.  He did not mean that they should neglect the friendship of the King of Britain, but that they should cultivate it after and in subordination to his own, for they might be sure that James held all things indifferent, their ruin or their conservation, while his Majesty had always manifested the contrary both by his counsels and by the constant furnishing of supplies.”</w:t>
      </w:r>
    </w:p>
    <w:p>
      <w:pPr>
        <w:widowControl w:val="on"/>
        <w:pBdr/>
        <w:spacing w:before="240" w:after="240" w:line="240" w:lineRule="auto"/>
        <w:ind w:left="0" w:right="0"/>
        <w:jc w:val="left"/>
      </w:pPr>
      <w:r>
        <w:rPr>
          <w:color w:val="000000"/>
          <w:sz w:val="24"/>
          <w:szCs w:val="24"/>
        </w:rPr>
        <w:t xml:space="preserve">Henry of France and Navarre—­soldier, statesman, wit, above all a man and every inch a king—­brimful of human vices, foibles, and humours, and endowed with those high qualities of genius which enabled him to mould events and men by his unscrupulous and audacious determination to conform to the spirit of his times which no man better understood than himself, had ever been in such close relations with the Netherlands as to seem in some sort their sovereign.</w:t>
      </w:r>
    </w:p>
    <w:p>
      <w:pPr>
        <w:widowControl w:val="on"/>
        <w:pBdr/>
        <w:spacing w:before="240" w:after="240" w:line="240" w:lineRule="auto"/>
        <w:ind w:left="0" w:right="0"/>
        <w:jc w:val="left"/>
      </w:pPr>
      <w:r>
        <w:rPr>
          <w:color w:val="000000"/>
          <w:sz w:val="24"/>
          <w:szCs w:val="24"/>
        </w:rPr>
        <w:t xml:space="preserve">James Stuart, emerging from the school of Buchanan and the atmosphere of Calvinism in which he had been bred, now reigned in those more sunny and liberal regions where Elizabeth so long had ruled.  Finding himself at once, after years of theological study, face to face with a foreign commonwealth and a momentous epoch, in which politics were so commingled with divinity as to offer daily the most puzzling problems, the royal pedant hugged himself at beholding so conspicuous a field for his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turn a throne into a pulpit, and amaze mankind with his learning, was an ambition most sweet to gratify.  The Calvinist of Scotland now proclaimed his deadly hatred of Puritans in England and Holland, and denounced the Netherlanders as a pack of rebels whom it always pleased him to irritate, and over whom he too claimed, through the possession of the cautionary towns, a kind of sovereignty.  Instinctively feeling that in the rough and unlovely husk of Puritanism was enclosed the germ of a wider human liberty than then existed, he was determined to give battle to it with his tongue, his pen, with everything but his sword.</w:t>
      </w:r>
    </w:p>
    <w:p>
      <w:pPr>
        <w:widowControl w:val="on"/>
        <w:pBdr/>
        <w:spacing w:before="240" w:after="240" w:line="240" w:lineRule="auto"/>
        <w:ind w:left="0" w:right="0"/>
        <w:jc w:val="left"/>
      </w:pPr>
      <w:r>
        <w:rPr>
          <w:color w:val="000000"/>
          <w:sz w:val="24"/>
          <w:szCs w:val="24"/>
        </w:rPr>
        <w:t xml:space="preserve">Doubtless the States had received most invaluable assistance from both France and England, but the sovereigns of those countries were too apt to forget that it was their own battles, as well as those of the Hollanders, that had been fought in Flanders and Brabant.  But for the alliance and subsidies of the faithful States, Henry would not so soon have ascended the throne of his ancestors, while it was matter of history that the Spanish government had for years been steadily endeavouring to subjugate England not so much for the value of the conquest in itself as for a stepping-stone to the recovery of the revolted Netherlands.</w:t>
      </w:r>
    </w:p>
    <w:p>
      <w:pPr>
        <w:widowControl w:val="on"/>
        <w:pBdr/>
        <w:spacing w:before="240" w:after="240" w:line="240" w:lineRule="auto"/>
        <w:ind w:left="0" w:right="0"/>
        <w:jc w:val="left"/>
      </w:pPr>
      <w:r>
        <w:rPr>
          <w:color w:val="000000"/>
          <w:sz w:val="24"/>
          <w:szCs w:val="24"/>
        </w:rPr>
        <w:t xml:space="preserve">For the dividing line of nations or at least of national alliances was a frontier not of language but of faith.  Germany was but a geographical expression.  The union of Protestantism, subscribed by a large proportion of its three hundred and seven sovereigns, ran zigzag through the country, a majority probably of the people at that moment being opposed to the Roman Church.</w:t>
      </w:r>
    </w:p>
    <w:p>
      <w:pPr>
        <w:widowControl w:val="on"/>
        <w:pBdr/>
        <w:spacing w:before="240" w:after="240" w:line="240" w:lineRule="auto"/>
        <w:ind w:left="0" w:right="0"/>
        <w:jc w:val="left"/>
      </w:pPr>
      <w:r>
        <w:rPr>
          <w:color w:val="000000"/>
          <w:sz w:val="24"/>
          <w:szCs w:val="24"/>
        </w:rPr>
        <w:t xml:space="preserve">It has often been considered amazing that Protestantism having accomplished so much should have fallen backwards so soon, and yielded almost undisputed sway in vast regions to the long dominant church.  But in truth there is nothing surprising about it.  Catholicism was and remained a unit, while its opponents were eventually broken up into hundreds of warring and politically impotent organizations.  Religious faith became distorted into a weapon for selfish and greedy territorial aggrandizement in the hands of Protestant princes.  “Cujus regio ejus religio” was the taunt hurled in the face of the imploring Calvinists of France and the Low Countries by the arrogant Lutherans of Germany.  Such a sword smote the principle of religious freedom and mutual toleration into the dust, and rendered them comparatively weak in the conflict with the ancient and splendidly organized church.</w:t>
      </w:r>
    </w:p>
    <w:p>
      <w:pPr>
        <w:widowControl w:val="on"/>
        <w:pBdr/>
        <w:spacing w:before="240" w:after="240" w:line="240" w:lineRule="auto"/>
        <w:ind w:left="0" w:right="0"/>
        <w:jc w:val="left"/>
      </w:pPr>
      <w:r>
        <w:rPr>
          <w:color w:val="000000"/>
          <w:sz w:val="24"/>
          <w:szCs w:val="24"/>
        </w:rPr>
        <w:t xml:space="preserve">The Huguenots of France, notwithstanding the protection grudgingly afforded them by their former chieftain, were dejected and discomfited by his apostasy, and Henry, placed in a fearfully false position, was an object of suspicion to both friends and foes.  In England it is difficult to say whether a Jesuit or a Puritan was accounted the more noxious animal by the dominant party.</w:t>
      </w:r>
    </w:p>
    <w:p>
      <w:pPr>
        <w:widowControl w:val="on"/>
        <w:pBdr/>
        <w:spacing w:before="240" w:after="240" w:line="240" w:lineRule="auto"/>
        <w:ind w:left="0" w:right="0"/>
        <w:jc w:val="left"/>
      </w:pPr>
      <w:r>
        <w:rPr>
          <w:color w:val="000000"/>
          <w:sz w:val="24"/>
          <w:szCs w:val="24"/>
        </w:rPr>
        <w:t xml:space="preserve">In the United Provinces perhaps one half the population was either openly or secretly attached to the ancient church, while among the Protestant portion a dire and tragic convulsion was about to break forth, which for a time at least was to render Remonstrants and Contra-Remonstrants more fiercely opposed to each other than to Papists.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doctrine of predestination in its sternest and strictest sense had long been the prevailing one in the Reformed Church of the revolted Netherlands, as in those of Scotland, France, Geneva, and the Palatinate.  No doubt up to the period of the truce a majority had acquiesced in that dogma and its results, although there had always been many preachers to advocate publicly a milder creed.  It was not until the appointment of Jacob Arminius to the professorship of theology at Leyden, in the place of Francis Junius, in the year 1603, that a danger of schism in the Church, seemed impending.  Then rose the great Gomarus in his wrath, and with all the powers of splendid eloquence, profound learning, and the intense bigotry of conviction, denounced the horrible heresy.  Conferences between the two before the Court of Holland, theological tournaments between six champions on a side, gallantly led by their respective chieftains, followed, with the usual result of confirming both parties in the conviction that to each alone belonged exclusively the truth.</w:t>
      </w:r>
    </w:p>
    <w:p>
      <w:pPr>
        <w:widowControl w:val="on"/>
        <w:pBdr/>
        <w:spacing w:before="240" w:after="240" w:line="240" w:lineRule="auto"/>
        <w:ind w:left="0" w:right="0"/>
        <w:jc w:val="left"/>
      </w:pPr>
      <w:r>
        <w:rPr>
          <w:color w:val="000000"/>
          <w:sz w:val="24"/>
          <w:szCs w:val="24"/>
        </w:rPr>
        <w:t xml:space="preserve">The original influence of Arminius had however been so great that when the preachers of Holland had been severally called on by a synod to sign the Heidelberg Catechism, many of them refused.  Here was open heresy and revolt.  It was time for the true church to vindicate its authority.  The great war with Spain had been made, so it was urged and honestly believed, not against the Inquisition, not to prevent Netherlanders from being burned and buried alive by the old true church, not in defence of ancient charters, constitutions, and privileges—­the precious result of centuries of popular resistance to despotic force—­not to maintain an amount of civil liberty and local self-government larger in extent than any then existing in the world, not to assert equality of religion for all men, but simply to establish the true religion, the one church, the only possible creed; the creed and church of Calvin.</w:t>
      </w:r>
    </w:p>
    <w:p>
      <w:pPr>
        <w:widowControl w:val="on"/>
        <w:pBdr/>
        <w:spacing w:before="240" w:after="240" w:line="240" w:lineRule="auto"/>
        <w:ind w:left="0" w:right="0"/>
        <w:jc w:val="left"/>
      </w:pPr>
      <w:r>
        <w:rPr>
          <w:color w:val="000000"/>
          <w:sz w:val="24"/>
          <w:szCs w:val="24"/>
        </w:rPr>
        <w:t xml:space="preserve">It is perfectly certain that the living fire which glowed in the veins of those hot gospellers had added intense enthusiasm to the war spirit throughout that immense struggle.  It is quite possible that without that enthusiasm the war might not have been carried on to its successful end.  But it is equally certain that Catholics, Lutherans, Baptists, and devotees of many other creeds, had taken part in the conflict in defence both of hearth and altar, and that without that aid the independence of the Provinces would never have been secured.</w:t>
      </w:r>
    </w:p>
    <w:p>
      <w:pPr>
        <w:widowControl w:val="on"/>
        <w:pBdr/>
        <w:spacing w:before="240" w:after="240" w:line="240" w:lineRule="auto"/>
        <w:ind w:left="0" w:right="0"/>
        <w:jc w:val="left"/>
      </w:pPr>
      <w:r>
        <w:rPr>
          <w:color w:val="000000"/>
          <w:sz w:val="24"/>
          <w:szCs w:val="24"/>
        </w:rPr>
        <w:t xml:space="preserve">Yet before the war was ended the arrogance of the Reformed priesthood had begun to dig a chasm.  Men who with William the Silent and Barneveld had indulged in the vision of religious equality as a possible result of so much fighting against the Holy Inquisition were perhaps to be disappointed.</w:t>
      </w:r>
    </w:p>
    <w:p>
      <w:pPr>
        <w:widowControl w:val="on"/>
        <w:pBdr/>
        <w:spacing w:before="240" w:after="240" w:line="240" w:lineRule="auto"/>
        <w:ind w:left="0" w:right="0"/>
        <w:jc w:val="left"/>
      </w:pPr>
      <w:r>
        <w:rPr>
          <w:color w:val="000000"/>
          <w:sz w:val="24"/>
          <w:szCs w:val="24"/>
        </w:rPr>
        <w:t xml:space="preserve">Preachers under the influence of the gentle Arminius having dared to refuse signing the Creed were to be dealt with.  It was time to pass from censure 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Heresy must be trampled down.  The churches called for a national synod, and they did this as by divine right.  “My Lords the States-General must observe,” they said, “that this assembly now demanded is not a human institution but an ordinance of the Holy Ghost in its community, not depending upon any man’s authority, but proceeding from God to the community.”  They complained that the true church was allowed to act only through the civil government, and was thus placed at a disadvantage compared even with Catholics and other sects, whose proceedings were winked at.  “Thus the true church suffered from its apparent and public freedom, and hostile sects gained by secret connivance.”</w:t>
      </w:r>
    </w:p>
    <w:p>
      <w:pPr>
        <w:widowControl w:val="on"/>
        <w:pBdr/>
        <w:spacing w:before="240" w:after="240" w:line="240" w:lineRule="auto"/>
        <w:ind w:left="0" w:right="0"/>
        <w:jc w:val="left"/>
      </w:pPr>
      <w:r>
        <w:rPr>
          <w:color w:val="000000"/>
          <w:sz w:val="24"/>
          <w:szCs w:val="24"/>
        </w:rPr>
        <w:t xml:space="preserve">A crisis was fast approaching.  The one church claimed infallibility and superiority to the civil power.  The Holy Ghost was placed in direct, ostentatious opposition to My Lords the States-General.  It was for Netherlanders to decide whether, after having shaken off the Holy Inquisition, and subjected the old true church to the public authority, they were now to submit to the imperious claims of the new true church.</w:t>
      </w:r>
    </w:p>
    <w:p>
      <w:pPr>
        <w:widowControl w:val="on"/>
        <w:pBdr/>
        <w:spacing w:before="240" w:after="240" w:line="240" w:lineRule="auto"/>
        <w:ind w:left="0" w:right="0"/>
        <w:jc w:val="left"/>
      </w:pPr>
      <w:r>
        <w:rPr>
          <w:color w:val="000000"/>
          <w:sz w:val="24"/>
          <w:szCs w:val="24"/>
        </w:rPr>
        <w:t xml:space="preserve">There were hundreds of links connecting the Church with the State.  In that day a divorce between the two was hardly possible or conceivable.  The system of Congregationalism so successfully put into practice soon afterwards in the wilderness of New England, and to which so much of American freedom political as well as religious is due, was not easy to adopt in an old country like the Netherlands.  Splendid churches and cathedrals, the legal possession of which would be contended for by rival sects, could scarcely be replaced by temporary structures of lath and plaster, or by humble back parlours of mechanics’ shops.  There were questions of property of complicated nature.  Not only the states and the communities claimed in rivalry the ownership of church property, but many private families could show ancient advowsons and other claims to present or to patronize, derived from imperial or ducal charters.</w:t>
      </w:r>
    </w:p>
    <w:p>
      <w:pPr>
        <w:widowControl w:val="on"/>
        <w:pBdr/>
        <w:spacing w:before="240" w:after="240" w:line="240" w:lineRule="auto"/>
        <w:ind w:left="0" w:right="0"/>
        <w:jc w:val="left"/>
      </w:pPr>
      <w:r>
        <w:rPr>
          <w:color w:val="000000"/>
          <w:sz w:val="24"/>
          <w:szCs w:val="24"/>
        </w:rPr>
        <w:t xml:space="preserve">So long as there could be liberty of opinion within the Church upon points not necessarily vital, open schism could be avoided, by which the cause of Protestantism throughout Europe must be weakened, while at the same time subordination of the priesthood to the civil authority would be maintained.  But if the Holy Ghost, through the assembled clergy, were to dictate an iron formulary to which all must conform, to make laws for church government which every citizen must obey, and to appoint preachers and school-masters from whom alone old and young could receive illumination and instruction religious or lay, a theocracy would be established which no enlightened statesman could tolerate.</w:t>
      </w:r>
    </w:p>
    <w:p>
      <w:pPr>
        <w:widowControl w:val="on"/>
        <w:pBdr/>
        <w:spacing w:before="240" w:after="240" w:line="240" w:lineRule="auto"/>
        <w:ind w:left="0" w:right="0"/>
        <w:jc w:val="left"/>
      </w:pPr>
      <w:r>
        <w:rPr>
          <w:color w:val="000000"/>
          <w:sz w:val="24"/>
          <w:szCs w:val="24"/>
        </w:rPr>
        <w:t xml:space="preserve">The States-General agreed to the synod, but imposed a condition that there should be a revision of Creed and Catechism.  This was thundered down with one blast.  The condition implied a possibility that the vile heresy of Arminius might be correct.  An unconditional synod was demanded.  The Heidelberg Creed and Netherland Catechism were sacred, infallible, not to be touched.  The answer of the government, through the mouth of Barneveld, was that “to My Lords the States-General as the foster-fathers and protectors of the churches every right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Thus far the States-General under the leadership of the Advocate were unanimous.  The victory remained with State against Church.  But very soon after the truce had been established, and men had liberty to devote themselves to peaceful pursuits, the ecclesiastical trumpet again sounded far and wide, and contending priests and laymen rushed madly to the fray.  The Remonstrance and Contra-Remonstrance, and the appointment of Conrad Vorstius, a more abominable heretic than Arminius, to the vacant chair of Arminius—­a step which drove Gomarus and the Gomarites to frenzy, although Gomarus and Vorstius remained private and intimate friends to the last—­are matters briefly to be mentioned on a later page.</w:t>
      </w:r>
    </w:p>
    <w:p>
      <w:pPr>
        <w:widowControl w:val="on"/>
        <w:pBdr/>
        <w:spacing w:before="240" w:after="240" w:line="240" w:lineRule="auto"/>
        <w:ind w:left="0" w:right="0"/>
        <w:jc w:val="left"/>
      </w:pPr>
      <w:r>
        <w:rPr>
          <w:color w:val="000000"/>
          <w:sz w:val="24"/>
          <w:szCs w:val="24"/>
        </w:rPr>
        <w:t xml:space="preserve">Thus to the four chief actors in the politico-religious drama, soon to be enacted as an interlude to an eighty years’ war, were assigned parts at first sight inconsistent with their private convictions.  The King of France, who had often abjured his religion, and was now the best of Catholics, was denounced ferociously in every Catholic pulpit in Christendom as secretly an apostate again, and the open protector of heretics and rebels.  But the cheerful Henry troubled himself less than he perhaps had cause to do with these thunderblasts.  Besides, as we shall soon see, he had other objects political and personal to sway his opinions.</w:t>
      </w:r>
    </w:p>
    <w:p>
      <w:pPr>
        <w:widowControl w:val="on"/>
        <w:pBdr/>
        <w:spacing w:before="240" w:after="240" w:line="240" w:lineRule="auto"/>
        <w:ind w:left="0" w:right="0"/>
        <w:jc w:val="left"/>
      </w:pPr>
      <w:r>
        <w:rPr>
          <w:color w:val="000000"/>
          <w:sz w:val="24"/>
          <w:szCs w:val="24"/>
        </w:rPr>
        <w:t xml:space="preserve">James the ex-Calvinist, crypto-Arminian, pseudo-Papist, and avowed Puritan hater, was girding on his armour to annihilate Arminians and to defend and protect Puritans in Holland, while swearing that in England he would pepper them and harry them and hang them and that he would even like to bury them alive.</w:t>
      </w:r>
    </w:p>
    <w:p>
      <w:pPr>
        <w:widowControl w:val="on"/>
        <w:pBdr/>
        <w:spacing w:before="240" w:after="240" w:line="240" w:lineRule="auto"/>
        <w:ind w:left="0" w:right="0"/>
        <w:jc w:val="left"/>
      </w:pPr>
      <w:r>
        <w:rPr>
          <w:color w:val="000000"/>
          <w:sz w:val="24"/>
          <w:szCs w:val="24"/>
        </w:rPr>
        <w:t xml:space="preserve">Barneveld, who turned his eyes, as much as in such an inflammatory age it was possible, from subtle points of theology, and relied on his great-grandfather’s motto of humility, “Nil scire tutissima fides” was perhaps nearer to the dogma of the dominant Reformed Church than he knew, although always the consistent and strenuous champion of the civil authority over Church as well as State.</w:t>
      </w:r>
    </w:p>
    <w:p>
      <w:pPr>
        <w:widowControl w:val="on"/>
        <w:pBdr/>
        <w:spacing w:before="240" w:after="240" w:line="240" w:lineRule="auto"/>
        <w:ind w:left="0" w:right="0"/>
        <w:jc w:val="left"/>
      </w:pPr>
      <w:r>
        <w:rPr>
          <w:color w:val="000000"/>
          <w:sz w:val="24"/>
          <w:szCs w:val="24"/>
        </w:rPr>
        <w:t xml:space="preserve">Maurice was no theologian.  He was a steady churchgoer, and his favorite divine, the preacher at his court chapel, was none other than Uytenbogaert.  The very man who was instantly to be the champion of the Arminians, the author of the Remonstrance, the counsellor and comrade of Barneveld and Grotius, was now sneered at by the Gomarites as the “Court Trumpeter.”  The preacher was not destined to change his opinions.  Perhaps the Prince might alter.  But Maurice then paid no heed to the great point at issue, about which all the Netherlanders were to take each other by the throat—­absolute predestination.  He knew that the Advocate had refused to listen to his stepmother’s suggestion as to his obtaining the sovereignty.  “He knew nothing of predestination,” he was wont to say, “whether it was green or whether it was blue.  He only knew that his pipe and the Advocate’s were not likely to make music together.”  This much of predestination he did know, that if the Advocate and his friends were to come to open conflict with the Prince of Orange-Nassau, the conqueror of Nieuwpoort, it was predestined to go hard with the Advocate and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theological quibble did not interest him much, and he was apt to blunder about it.</w:t>
      </w:r>
    </w:p>
    <w:p>
      <w:pPr>
        <w:widowControl w:val="on"/>
        <w:pBdr/>
        <w:spacing w:before="240" w:after="240" w:line="240" w:lineRule="auto"/>
        <w:ind w:left="0" w:right="0"/>
        <w:jc w:val="left"/>
      </w:pPr>
      <w:r>
        <w:rPr>
          <w:color w:val="000000"/>
          <w:sz w:val="24"/>
          <w:szCs w:val="24"/>
        </w:rPr>
        <w:t xml:space="preserve">“Well, preacher,” said he one day to Albert Huttenus, who had come to him to intercede for a deserter condemned to be hanged, “are you one of those Arminians who believe that one child is born to salvation and another to damnation?”</w:t>
      </w:r>
    </w:p>
    <w:p>
      <w:pPr>
        <w:widowControl w:val="on"/>
        <w:pBdr/>
        <w:spacing w:before="240" w:after="240" w:line="240" w:lineRule="auto"/>
        <w:ind w:left="0" w:right="0"/>
        <w:jc w:val="left"/>
      </w:pPr>
      <w:r>
        <w:rPr>
          <w:color w:val="000000"/>
          <w:sz w:val="24"/>
          <w:szCs w:val="24"/>
        </w:rPr>
        <w:t xml:space="preserve">Huttenus, amazed to the utmost at the extraordinary question, replied, “Your Excellency will be graciously pleased to observe that this is not the opinion of those whom one calls by the hateful name of Arminians, but the opinion of their adversaries.”</w:t>
      </w:r>
    </w:p>
    <w:p>
      <w:pPr>
        <w:widowControl w:val="on"/>
        <w:pBdr/>
        <w:spacing w:before="240" w:after="240" w:line="240" w:lineRule="auto"/>
        <w:ind w:left="0" w:right="0"/>
        <w:jc w:val="left"/>
      </w:pPr>
      <w:r>
        <w:rPr>
          <w:color w:val="000000"/>
          <w:sz w:val="24"/>
          <w:szCs w:val="24"/>
        </w:rPr>
        <w:t xml:space="preserve">“Well, preacher,” rejoined Maurice, “don’t you think I know better?” And turning to Count Lewis William, Stadholder of Friesland, who was present, standing by the hearth with his hand on a copper ring of the chimneypiece, he cried,</w:t>
      </w:r>
    </w:p>
    <w:p>
      <w:pPr>
        <w:widowControl w:val="on"/>
        <w:pBdr/>
        <w:spacing w:before="240" w:after="240" w:line="240" w:lineRule="auto"/>
        <w:ind w:left="0" w:right="0"/>
        <w:jc w:val="left"/>
      </w:pPr>
      <w:r>
        <w:rPr>
          <w:color w:val="000000"/>
          <w:sz w:val="24"/>
          <w:szCs w:val="24"/>
        </w:rPr>
        <w:t xml:space="preserve">“Which is right, cousin, the preacher or I?”</w:t>
      </w:r>
    </w:p>
    <w:p>
      <w:pPr>
        <w:widowControl w:val="on"/>
        <w:pBdr/>
        <w:spacing w:before="240" w:after="240" w:line="240" w:lineRule="auto"/>
        <w:ind w:left="0" w:right="0"/>
        <w:jc w:val="left"/>
      </w:pPr>
      <w:r>
        <w:rPr>
          <w:color w:val="000000"/>
          <w:sz w:val="24"/>
          <w:szCs w:val="24"/>
        </w:rPr>
        <w:t xml:space="preserve">“No, cousin,” answered Count Lewis, “you are in the wrong.”</w:t>
      </w:r>
    </w:p>
    <w:p>
      <w:pPr>
        <w:widowControl w:val="on"/>
        <w:pBdr/>
        <w:spacing w:before="240" w:after="240" w:line="240" w:lineRule="auto"/>
        <w:ind w:left="0" w:right="0"/>
        <w:jc w:val="left"/>
      </w:pPr>
      <w:r>
        <w:rPr>
          <w:color w:val="000000"/>
          <w:sz w:val="24"/>
          <w:szCs w:val="24"/>
        </w:rPr>
        <w:t xml:space="preserve">Thus to the Catholic League organized throughout Europe in solid and consistent phalanx was opposed the Great Protestant Union, ardent and enthusiastic in detail, but undisciplined, disobedient, and inharmonious as a whole.</w:t>
      </w:r>
    </w:p>
    <w:p>
      <w:pPr>
        <w:widowControl w:val="on"/>
        <w:pBdr/>
        <w:spacing w:before="240" w:after="240" w:line="240" w:lineRule="auto"/>
        <w:ind w:left="0" w:right="0"/>
        <w:jc w:val="left"/>
      </w:pPr>
      <w:r>
        <w:rPr>
          <w:color w:val="000000"/>
          <w:sz w:val="24"/>
          <w:szCs w:val="24"/>
        </w:rPr>
        <w:t xml:space="preserve">The great principle, not of religious toleration, which is a phrase of insult, but of religious equality, which is the natural right of mankind, was to be evolved after a lapse of, additional centuries out of the elemental conflict which had already lasted so long.  Still later was the total divorce of State and Church to be achieved as the final consummation of the great revolution.  Meantime it was almost inevitable that the privileged and richly endowed church, with ecclesiastical armies and arsenals vastly superior to anything which its antagonist could improvise, should more than hold its own.</w:t>
      </w:r>
    </w:p>
    <w:p>
      <w:pPr>
        <w:widowControl w:val="on"/>
        <w:pBdr/>
        <w:spacing w:before="240" w:after="240" w:line="240" w:lineRule="auto"/>
        <w:ind w:left="0" w:right="0"/>
        <w:jc w:val="left"/>
      </w:pPr>
      <w:r>
        <w:rPr>
          <w:color w:val="000000"/>
          <w:sz w:val="24"/>
          <w:szCs w:val="24"/>
        </w:rPr>
        <w:t xml:space="preserve">At the outset of the epoch which now occupies our attention, Europe was in a state of exhaustion and longing for repose.  Spain had submitted to the humiliation of a treaty of truce with its rebellious subjects which was substantially a recognition of their independence.  Nothing could be more deplorable than the internal condition of the country which claimed to be mistress of the world and still aspired to universal monarchy.</w:t>
      </w:r>
    </w:p>
    <w:p>
      <w:pPr>
        <w:widowControl w:val="on"/>
        <w:pBdr/>
        <w:spacing w:before="240" w:after="240" w:line="240" w:lineRule="auto"/>
        <w:ind w:left="0" w:right="0"/>
        <w:jc w:val="left"/>
      </w:pPr>
      <w:r>
        <w:rPr>
          <w:color w:val="000000"/>
          <w:sz w:val="24"/>
          <w:szCs w:val="24"/>
        </w:rPr>
        <w:t xml:space="preserve">It had made peace because it could no longer furnish funds for the war.  The French ambassador, Barante, returning from Madrid, informed his sovereign that he had often seen officers in the army prostrating themselves on their knees in the streets before their sovereign as he went to mass, and imploring him for payment of their salaries, or at least an alms to keep them from starving, and always imploring in vain.</w:t>
      </w:r>
    </w:p>
    <w:p>
      <w:pPr>
        <w:widowControl w:val="on"/>
        <w:pBdr/>
        <w:spacing w:before="240" w:after="240" w:line="240" w:lineRule="auto"/>
        <w:ind w:left="0" w:right="0"/>
        <w:jc w:val="left"/>
      </w:pPr>
      <w:r>
        <w:rPr>
          <w:color w:val="000000"/>
          <w:sz w:val="24"/>
          <w:szCs w:val="24"/>
        </w:rPr>
        <w:t xml:space="preserve">The King, who was less than a cipher, had neither capacity to feel emotion, nor intelligence to comprehend the most insignificant affair of state.  Moreover the means were wanting to him even had he been disposed to grant assistance.  The terrible Duke of Lerma was still his inexorably lord and master, and the secretary of that powerful personage, who kept an open shop for the sale of offices of state both high and low, took care that all the proceeds should flow into the coffers of the Duke and his own lap instead of the royal exchequer.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France both king and people declared themselves disgusted with war.  Sully disapproved of the treaty just concluded between Spain and the Netherlands, feeling sure that the captious and equivocal clauses contained in it would be interpreted to the disadvantage of the Republic and of the Reformed religion whenever Spain felt herself strong enough to make the attempt.  He was especially anxious that the States should make no concessions in regard to the exercise of the Catholic worship within their territory, believing that by so doing they would compromise their political independence besides endangering the cause of Protestantism everywhere.  A great pressure was put upon Sully that moment by the King to change his religion.</w:t>
      </w:r>
    </w:p>
    <w:p>
      <w:pPr>
        <w:widowControl w:val="on"/>
        <w:pBdr/>
        <w:spacing w:before="240" w:after="240" w:line="240" w:lineRule="auto"/>
        <w:ind w:left="0" w:right="0"/>
        <w:jc w:val="left"/>
      </w:pPr>
      <w:r>
        <w:rPr>
          <w:color w:val="000000"/>
          <w:sz w:val="24"/>
          <w:szCs w:val="24"/>
        </w:rPr>
        <w:t xml:space="preserve">“You will all be inevitably ruined if you make concessions in this regard,” said he to Aerssens.  “Take example by me.  I should be utterly undone if I had listened to any overture on this subject.”</w:t>
      </w:r>
    </w:p>
    <w:p>
      <w:pPr>
        <w:widowControl w:val="on"/>
        <w:pBdr/>
        <w:spacing w:before="240" w:after="240" w:line="240" w:lineRule="auto"/>
        <w:ind w:left="0" w:right="0"/>
        <w:jc w:val="left"/>
      </w:pPr>
      <w:r>
        <w:rPr>
          <w:color w:val="000000"/>
          <w:sz w:val="24"/>
          <w:szCs w:val="24"/>
        </w:rPr>
        <w:t xml:space="preserve">Nevertheless it was the opinion of the astute and caustic envoy that the Duke would be forced to yield at last.  The Pope was making great efforts to gain him, and thus to bring about the extirpation of Protestantism in France.  And the King, at that time much under the influence of the Jesuits, had almost set his heart on the conversion.  Aerssens insinuated that Sully was dreading a minute examination into the affairs of his administration of the finances—­a groundless calumny—­and would be thus forced to comply.  Other enemies suggested that nothing would effect this much desired apostasy but the office of Constable of France, which it was certain would never be bestowed on him.</w:t>
      </w:r>
    </w:p>
    <w:p>
      <w:pPr>
        <w:widowControl w:val="on"/>
        <w:pBdr/>
        <w:spacing w:before="240" w:after="240" w:line="240" w:lineRule="auto"/>
        <w:ind w:left="0" w:right="0"/>
        <w:jc w:val="left"/>
      </w:pPr>
      <w:r>
        <w:rPr>
          <w:color w:val="000000"/>
          <w:sz w:val="24"/>
          <w:szCs w:val="24"/>
        </w:rPr>
        <w:t xml:space="preserve">At any rate it was very certain that Henry at this period was bent on peace.</w:t>
      </w:r>
    </w:p>
    <w:p>
      <w:pPr>
        <w:widowControl w:val="on"/>
        <w:pBdr/>
        <w:spacing w:before="240" w:after="240" w:line="240" w:lineRule="auto"/>
        <w:ind w:left="0" w:right="0"/>
        <w:jc w:val="left"/>
      </w:pPr>
      <w:r>
        <w:rPr>
          <w:color w:val="000000"/>
          <w:sz w:val="24"/>
          <w:szCs w:val="24"/>
        </w:rPr>
        <w:t xml:space="preserve">“Make your account,” said Aerssens to Barneveld, as the time for signing the truce drew nigh, “on this indubitable foundation that the King is determined against war, whatever pretences he may make.  His bellicose demeanour has been assumed only to help forward our treaty, which he would never have favoured, and ought never to have favoured, if he had not been too much in love with peace.  This is a very important secret if we manage it discreetly, and a very dangerous one if our enemies discover it.”</w:t>
      </w:r>
    </w:p>
    <w:p>
      <w:pPr>
        <w:widowControl w:val="on"/>
        <w:pBdr/>
        <w:spacing w:before="240" w:after="240" w:line="240" w:lineRule="auto"/>
        <w:ind w:left="0" w:right="0"/>
        <w:jc w:val="left"/>
      </w:pPr>
      <w:r>
        <w:rPr>
          <w:color w:val="000000"/>
          <w:sz w:val="24"/>
          <w:szCs w:val="24"/>
        </w:rPr>
        <w:t xml:space="preserve">Sully would have much preferred that the States should stand out for a peace rather than for a truce, and believed it might have been obtained if the King had not begun the matter so feebly, and if he had let it be understood that he would join his arms to those of the Provinces in case of rupture.</w:t>
      </w:r>
    </w:p>
    <w:p>
      <w:pPr>
        <w:widowControl w:val="on"/>
        <w:pBdr/>
        <w:spacing w:before="240" w:after="240" w:line="240" w:lineRule="auto"/>
        <w:ind w:left="0" w:right="0"/>
        <w:jc w:val="left"/>
      </w:pPr>
      <w:r>
        <w:rPr>
          <w:color w:val="000000"/>
          <w:sz w:val="24"/>
          <w:szCs w:val="24"/>
        </w:rPr>
        <w:t xml:space="preserve">He warned the States very strenuously that the Pope, and the King of Spain, and a host of enemies open and covert, were doing their host to injure them at the French court.  They would find little hindrance in this course if the Republic did not show its teeth, and especially if it did not stiffly oppose all encroachments of the Roman religion, without even showing any deference to the King in this regard, who was much importuned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advised the States to improve the interval of truce by restoring order to their finances and so arranging their affairs that on the resumption of hostilities, if come they must, their friends might be encouraged to help them, by the exhibition of thorough vigour on their part.</w:t>
      </w:r>
    </w:p>
    <w:p>
      <w:pPr>
        <w:widowControl w:val="on"/>
        <w:pBdr/>
        <w:spacing w:before="240" w:after="240" w:line="240" w:lineRule="auto"/>
        <w:ind w:left="0" w:right="0"/>
        <w:jc w:val="left"/>
      </w:pPr>
      <w:r>
        <w:rPr>
          <w:color w:val="000000"/>
          <w:sz w:val="24"/>
          <w:szCs w:val="24"/>
        </w:rPr>
        <w:t xml:space="preserve">France then, although utterly indisposed for war at that moment, was thoroughly to be relied on as a friend and in case of need an ally, so long as it was governed by its present policy.  There was but one king left in Europe since the death of Elizabeth of England.</w:t>
      </w:r>
    </w:p>
    <w:p>
      <w:pPr>
        <w:widowControl w:val="on"/>
        <w:pBdr/>
        <w:spacing w:before="240" w:after="240" w:line="240" w:lineRule="auto"/>
        <w:ind w:left="0" w:right="0"/>
        <w:jc w:val="left"/>
      </w:pPr>
      <w:r>
        <w:rPr>
          <w:color w:val="000000"/>
          <w:sz w:val="24"/>
          <w:szCs w:val="24"/>
        </w:rPr>
        <w:t xml:space="preserve">But Henry was now on the abhorred threshold of old age which he obstinately refused to cross.</w:t>
      </w:r>
    </w:p>
    <w:p>
      <w:pPr>
        <w:widowControl w:val="on"/>
        <w:pBdr/>
        <w:spacing w:before="240" w:after="240" w:line="240" w:lineRule="auto"/>
        <w:ind w:left="0" w:right="0"/>
        <w:jc w:val="left"/>
      </w:pPr>
      <w:r>
        <w:rPr>
          <w:color w:val="000000"/>
          <w:sz w:val="24"/>
          <w:szCs w:val="24"/>
        </w:rPr>
        <w:t xml:space="preserve">There is something almost pathetic, in spite of the censure which much of his private life at this period provokes, in the isolation which now seemed his lot.</w:t>
      </w:r>
    </w:p>
    <w:p>
      <w:pPr>
        <w:widowControl w:val="on"/>
        <w:pBdr/>
        <w:spacing w:before="240" w:after="240" w:line="240" w:lineRule="auto"/>
        <w:ind w:left="0" w:right="0"/>
        <w:jc w:val="left"/>
      </w:pPr>
      <w:r>
        <w:rPr>
          <w:color w:val="000000"/>
          <w:sz w:val="24"/>
          <w:szCs w:val="24"/>
        </w:rPr>
        <w:t xml:space="preserve">Deceived and hated by his wife and his mistresses, who were conspiring with each other and with his ministers, not only against his policy but against his life; with a vile Italian adventurer, dishonouring his household, entirely dominating the queen, counteracting the royal measures, secretly corresponding, by assumed authority, with Spain, in direct violation of the King’s instructions to his ambassadors, and gorging himself with wealth and offices at the expense of everything respectable in France; surrounded by a pack of malignant and greedy nobles, who begrudged him his fame, his authority, his independence; without a home, and almost without a friend, the Most Christian King in these latter days led hardly as merry a life as when fighting years long for his crown, at the head of his Gascon chivalry, the beloved chieftain of Huguenots.</w:t>
      </w:r>
    </w:p>
    <w:p>
      <w:pPr>
        <w:widowControl w:val="on"/>
        <w:pBdr/>
        <w:spacing w:before="240" w:after="240" w:line="240" w:lineRule="auto"/>
        <w:ind w:left="0" w:right="0"/>
        <w:jc w:val="left"/>
      </w:pPr>
      <w:r>
        <w:rPr>
          <w:color w:val="000000"/>
          <w:sz w:val="24"/>
          <w:szCs w:val="24"/>
        </w:rPr>
        <w:t xml:space="preserve">Of the triumvirate then constituting his council, Villeroy, Sillery, and Sully, the two first were ancient Leaguers, and more devoted at heart to Philip of Spain than to Henry of France and Navarre.</w:t>
      </w:r>
    </w:p>
    <w:p>
      <w:pPr>
        <w:widowControl w:val="on"/>
        <w:pBdr/>
        <w:spacing w:before="240" w:after="240" w:line="240" w:lineRule="auto"/>
        <w:ind w:left="0" w:right="0"/>
        <w:jc w:val="left"/>
      </w:pPr>
      <w:r>
        <w:rPr>
          <w:color w:val="000000"/>
          <w:sz w:val="24"/>
          <w:szCs w:val="24"/>
        </w:rPr>
        <w:t xml:space="preserve">Both silent, laborious, plodding, plotting functionaries, thriftily gathering riches; skilled in routine and adepts at intrigue; steady self-seekers, and faithful to office in which their lives had passed, they might be relied on at any emergency to take part against their master, if to ruin would prove more profitable than to serve him.</w:t>
      </w:r>
    </w:p>
    <w:p>
      <w:pPr>
        <w:widowControl w:val="on"/>
        <w:pBdr/>
        <w:spacing w:before="240" w:after="240" w:line="240" w:lineRule="auto"/>
        <w:ind w:left="0" w:right="0"/>
        <w:jc w:val="left"/>
      </w:pPr>
      <w:r>
        <w:rPr>
          <w:color w:val="000000"/>
          <w:sz w:val="24"/>
          <w:szCs w:val="24"/>
        </w:rPr>
        <w:t xml:space="preserve">There was one man who was truer to Henry than Henry had been to himself.  The haughty, defiant, austere grandee, brave soldier, sagacious statesman, thrifty financier, against whom the poisoned arrows of religious hatred, envious ambition, and petty court intrigue were daily directed, who watched grimly over the exchequer confided to him, which was daily growing fuller in despite of the cormorants who trembled at his frown; hard worker, good hater, conscientious politician, who filled his own coffers without dishonesty, and those of the state without tyranny; unsociable, arrogant; pious, very avaricious, and inordinately vain, Maximilian de Bethune, Duke of Sully, loved and respected Henry as no man or woman loved and respected him.  In truth, there was but one living being for whom the Duke had greater reverence and affection than for the King, and that was the Duke of Sully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this moment he considered himself, as indeed he was, in full possession of his sovereign’s confidence.  But he was alone in this conviction.  Those about the court, men like Epernon and his creatures, believed the great financier on the brink of perdition.  Henry, always the loosest of talkers even in regard to his best friends, had declared, on some temporary vexation in regard to the affair between Aiguillon and Balagny, that he would deal with the Duke as with the late Marshal de Biron, and make him smaller than he had ever made him great:  goading him on this occasion with importunities, almost amounting to commands, that both he and his son should forthwith change their religion or expect instant ruin.  The blow was so severe that Sully shut himself up, refused to see anyone, and talked of retiring for good to his estates.  But he knew, and Henry knew, how indispensable he was, and the anger of the master was as shortlived as the despair of the minister.</w:t>
      </w:r>
    </w:p>
    <w:p>
      <w:pPr>
        <w:widowControl w:val="on"/>
        <w:pBdr/>
        <w:spacing w:before="240" w:after="240" w:line="240" w:lineRule="auto"/>
        <w:ind w:left="0" w:right="0"/>
        <w:jc w:val="left"/>
      </w:pPr>
      <w:r>
        <w:rPr>
          <w:color w:val="000000"/>
          <w:sz w:val="24"/>
          <w:szCs w:val="24"/>
        </w:rPr>
        <w:t xml:space="preserve">There was no living statesman for whom Henry had a more sincere respect than for the Advocate of Holland.  “His Majesty admires and greatly extols your wisdom, which he judges necessary for the preservation of our State; deeming you one of the rare and sage counsellors of the age.”  It is true that this admiration was in part attributed to the singular coincidence of Barneveld’s views of policy with the King’s own.  Sully, on his part, was a severe critic of that policy.  He believed that better terms might have been exacted from Spain in the late negotiations, and strongly objected to the cavilling and equivocal language of the treaty.  Rude in pen as in speech, he expressed his mind very freely in his conversation and correspondence with Henry in regard to leading personages and great affairs, and made no secret of his opinions to the States’ ambassador.</w:t>
      </w:r>
    </w:p>
    <w:p>
      <w:pPr>
        <w:widowControl w:val="on"/>
        <w:pBdr/>
        <w:spacing w:before="240" w:after="240" w:line="240" w:lineRule="auto"/>
        <w:ind w:left="0" w:right="0"/>
        <w:jc w:val="left"/>
      </w:pPr>
      <w:r>
        <w:rPr>
          <w:color w:val="000000"/>
          <w:sz w:val="24"/>
          <w:szCs w:val="24"/>
        </w:rPr>
        <w:t xml:space="preserve">He showed his letters in which he had informed the King that he ought never to have sanctioned the truce without better securities than existed, and that the States would never have moved in any matter without him.  It would have been better to throw himself into a severe war than to see the Republic perish.  He further expressed the conviction that Henry ought to have such authority over the Netherlands that they would embrace blindly whatever counsel he chose to give them, even if they saw in it their inevitable ruin; and this not so much from remembrance of assistance rendered by him, but from the necessity in which they should always feel of depending totally upon him.</w:t>
      </w:r>
    </w:p>
    <w:p>
      <w:pPr>
        <w:widowControl w:val="on"/>
        <w:pBdr/>
        <w:spacing w:before="240" w:after="240" w:line="240" w:lineRule="auto"/>
        <w:ind w:left="0" w:right="0"/>
        <w:jc w:val="left"/>
      </w:pPr>
      <w:r>
        <w:rPr>
          <w:color w:val="000000"/>
          <w:sz w:val="24"/>
          <w:szCs w:val="24"/>
        </w:rPr>
        <w:t xml:space="preserve">“You may judge, therefore,” concluded Aerssens, “as to how much we can build on such foundations as these.  I have been amazed at these frank communications, for in those letters he spares neither My Lords the States, nor his Excellency Prince Maurice, nor yourself; giving his judgment of each of you with far too much freedom and without sufficient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Thus the alliance between the Netherlands and France, notwithstanding occasional traces of caprice and flaws of personal jealousy, was on the whole sincere, for it was founded on the surest foundation of international friendship, the self-interest of each.  Henry, although boasting of having bought Paris with a mass, knew as well as his worst enemy that in that bargain he had never purchased the confidence of the ancient church, on whose bosom he had flung himself with so much dramatic pomp.  His noble position, as champion of religious toleration, was not only unappreciated in an age in which each church and every sect arrogated to itself a monopoly of the truth, but it was one in which he did not himself sincerely believe.</w:t>
      </w:r>
    </w:p>
    <w:p>
      <w:pPr>
        <w:widowControl w:val="on"/>
        <w:pBdr/>
        <w:spacing w:before="240" w:after="240" w:line="240" w:lineRule="auto"/>
        <w:ind w:left="0" w:right="0"/>
        <w:jc w:val="left"/>
      </w:pPr>
      <w:r>
        <w:rPr>
          <w:color w:val="000000"/>
          <w:sz w:val="24"/>
          <w:szCs w:val="24"/>
        </w:rPr>
        <w:t xml:space="preserve">After all, he was still the chieftain of the Protestant Union, and, although Eldest Son of the Church, was the bitter antagonist of the League and the sworn foe to the House of Austria.  He was walking through pitfalls with a crowd of invisible but relentless foes dogging his every footstep.  In his household or without were daily visions of dagger and bowl, and he felt himself marching to his doom.  How could the man on whom the heretic and rebellious Hollanders and the Protestant princes of Germany relied as on their saviour escape the unutterable wrath and the patient vengeance of a power that never forgave?</w:t>
      </w:r>
    </w:p>
    <w:p>
      <w:pPr>
        <w:widowControl w:val="on"/>
        <w:pBdr/>
        <w:spacing w:before="240" w:after="240" w:line="240" w:lineRule="auto"/>
        <w:ind w:left="0" w:right="0"/>
        <w:jc w:val="left"/>
      </w:pPr>
      <w:r>
        <w:rPr>
          <w:color w:val="000000"/>
          <w:sz w:val="24"/>
          <w:szCs w:val="24"/>
        </w:rPr>
        <w:t xml:space="preserve">In England the jealousy of the Republic and of France as co-guardian and protector of the Republic was even greater than in France.  Though placed by circumstances in the position of ally to the Netherlands and enemy to Spain, James hated the Netherlands and adored Spain.  His first thought on escaping the general destruction to which the Gunpowder Plot was to have involved himself and family and all the principal personages of the realm seems to have been to exculpate Spain from participation in the crime.  His next was to deliver a sermon to Parliament, exonerating the Catholics and going out of his way to stigmatize the Puritans as entertaining doctrines which should be punished with fire.  As the Puritans had certainly not been accused of complicity with Guy Fawkes or Garnet, this portion of the discourse was at least superfluous.  But James loathed nothing so much as a Puritan.  A Catholic at heart, he would have been the warmest ally of the League had he only been permitted to be Pope of Great Britain.  He hated and feared a Jesuit, not for his religious doctrines, for with these he sympathized, but for his political creed.  He liked not that either Roman Pontiff or British Presbyterian should abridge his heaven-born prerogative.  The doctrine of Papal superiority to temporal sovereigns was as odious to him as Puritan rebellion to the hierarchy of which he was the chief.  Moreover, in his hostility to both Papists and Presbyterians, there was much of professional rivalry.  Having been deprived by the accident of birth of his true position as theological professor, he lost no opportunity of turning his throne into a pulpit and his sceptre into a controversial pen.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Henry of France, who rarely concealed his contempt for Master Jacques, as he called him, said to the English ambassador, on receiving from him one of the King’s books, and being asked what he thought of it—­“It is not the business of us kings to write, but to fight.  Everybody should mind his own business, but it is the vice of most men to wish to appear learned in matters of which they are ignorant.”</w:t>
      </w:r>
    </w:p>
    <w:p>
      <w:pPr>
        <w:widowControl w:val="on"/>
        <w:pBdr/>
        <w:spacing w:before="240" w:after="240" w:line="240" w:lineRule="auto"/>
        <w:ind w:left="0" w:right="0"/>
        <w:jc w:val="left"/>
      </w:pPr>
      <w:r>
        <w:rPr>
          <w:color w:val="000000"/>
          <w:sz w:val="24"/>
          <w:szCs w:val="24"/>
        </w:rPr>
        <w:t xml:space="preserve">The flatterers of James found their account in pandering to his sacerdotal and royal vanity.  “I have always believed,” said the Lord Chancellor, after hearing the King argue with and browbeat a Presbyterian deputation, “that the high-priesthood and royalty ought to be united, but I never witnessed the actual junction till now, after hearing the learned discourse of your Majesty.”  Archbishop Whitgift, grovelling still lower, declared his conviction that James, in the observations he had deigned to make, had been directly inspired by the Holy Ghost.</w:t>
      </w:r>
    </w:p>
    <w:p>
      <w:pPr>
        <w:widowControl w:val="on"/>
        <w:pBdr/>
        <w:spacing w:before="240" w:after="240" w:line="240" w:lineRule="auto"/>
        <w:ind w:left="0" w:right="0"/>
        <w:jc w:val="left"/>
      </w:pPr>
      <w:r>
        <w:rPr>
          <w:color w:val="000000"/>
          <w:sz w:val="24"/>
          <w:szCs w:val="24"/>
        </w:rPr>
        <w:t xml:space="preserve">Nothing could be more illogical and incoherent with each other than his theological and political opinions.  He imagined himself a defender of the Protestant faith, while hating Holland and fawning on the House of Austria.</w:t>
      </w:r>
    </w:p>
    <w:p>
      <w:pPr>
        <w:widowControl w:val="on"/>
        <w:pBdr/>
        <w:spacing w:before="240" w:after="240" w:line="240" w:lineRule="auto"/>
        <w:ind w:left="0" w:right="0"/>
        <w:jc w:val="left"/>
      </w:pPr>
      <w:r>
        <w:rPr>
          <w:color w:val="000000"/>
          <w:sz w:val="24"/>
          <w:szCs w:val="24"/>
        </w:rPr>
        <w:t xml:space="preserve">In England he favoured Arminianism, because the Anglican Church recognized for its head the temporal chief of the State.  In Holland he vehemently denounced the Arminians, indecently persecuting their preachers and statesmen, who were contending for exactly the same principle—­the supremacy of State over Church.  He sentenced Bartholomew Legate to be burned alive in Smithfield as a blasphemous heretic, and did his best to compel the States of Holland to take the life of Professor Vorstius of Leyden.  He persecuted the Presbyterians in England as furiously as he defended them in Holland.  He drove Bradford and Carver into the New England wilderness, and applauded Gomarus and Walaeus and the other famous leaders of the Presbyterian party in the Netherlands with all his soul and strength.</w:t>
      </w:r>
    </w:p>
    <w:p>
      <w:pPr>
        <w:widowControl w:val="on"/>
        <w:pBdr/>
        <w:spacing w:before="240" w:after="240" w:line="240" w:lineRule="auto"/>
        <w:ind w:left="0" w:right="0"/>
        <w:jc w:val="left"/>
      </w:pPr>
      <w:r>
        <w:rPr>
          <w:color w:val="000000"/>
          <w:sz w:val="24"/>
          <w:szCs w:val="24"/>
        </w:rPr>
        <w:t xml:space="preserve">He united with the French king in negotiations for Netherland independence, while denouncing the Provinces as guilty of criminal rebellion against their lawful sovereign.</w:t>
      </w:r>
    </w:p>
    <w:p>
      <w:pPr>
        <w:widowControl w:val="on"/>
        <w:pBdr/>
        <w:spacing w:before="240" w:after="240" w:line="240" w:lineRule="auto"/>
        <w:ind w:left="0" w:right="0"/>
        <w:jc w:val="left"/>
      </w:pPr>
      <w:r>
        <w:rPr>
          <w:color w:val="000000"/>
          <w:sz w:val="24"/>
          <w:szCs w:val="24"/>
        </w:rPr>
        <w:t xml:space="preserve">“He pretends,” said Jeannin, “to assist in bringing about the peace, and nevertheless does his best openly to prevent it.”</w:t>
      </w:r>
    </w:p>
    <w:p>
      <w:pPr>
        <w:widowControl w:val="on"/>
        <w:pBdr/>
        <w:spacing w:before="240" w:after="240" w:line="240" w:lineRule="auto"/>
        <w:ind w:left="0" w:right="0"/>
        <w:jc w:val="left"/>
      </w:pPr>
      <w:r>
        <w:rPr>
          <w:color w:val="000000"/>
          <w:sz w:val="24"/>
          <w:szCs w:val="24"/>
        </w:rPr>
        <w:t xml:space="preserve">Richardot declared that the firmness of the King of Spain proceeded entirely from reliance on the promise of James that there should be no acknowledgment in the treaty of the liberty of the States.  Henry wrote to Jeannin that he knew very well “what that was capable of, but that he should not be kept awake by anything he could do.”</w:t>
      </w:r>
    </w:p>
    <w:p>
      <w:pPr>
        <w:widowControl w:val="on"/>
        <w:pBdr/>
        <w:spacing w:before="240" w:after="240" w:line="240" w:lineRule="auto"/>
        <w:ind w:left="0" w:right="0"/>
        <w:jc w:val="left"/>
      </w:pPr>
      <w:r>
        <w:rPr>
          <w:color w:val="000000"/>
          <w:sz w:val="24"/>
          <w:szCs w:val="24"/>
        </w:rPr>
        <w:t xml:space="preserve">As a king he spent his reign—­so much of it as could be spared from gourmandizing, drunkenness, dalliance with handsome minions of his own sex, and theological pursuits—­in rescuing the Crown from dependence on Parliament; in straining to the utmost the royal prerogative; in substituting proclamations for statutes; in doing everything in his power, in short, to smooth the path for his successor to the scaffold.  As father of a family he consecrated many years of his life to the wondrous delusion of the Spanish marriages.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Gunpowder Plot seemed to have inspired him with an insane desire for that alliance, and few things in history are more amazing than the persistency with which he pursued the scheme, until the pursuit became not only ridiculous, but impossible.</w:t>
      </w:r>
    </w:p>
    <w:p>
      <w:pPr>
        <w:widowControl w:val="on"/>
        <w:pBdr/>
        <w:spacing w:before="240" w:after="240" w:line="240" w:lineRule="auto"/>
        <w:ind w:left="0" w:right="0"/>
        <w:jc w:val="left"/>
      </w:pPr>
      <w:r>
        <w:rPr>
          <w:color w:val="000000"/>
          <w:sz w:val="24"/>
          <w:szCs w:val="24"/>
        </w:rPr>
        <w:t xml:space="preserve">With such a man, frivolous, pedantic, conceited, and licentious, the earnest statesmen of Holland were forced into close alliance.  It is pathetic to see men like Barneveld and Hugo Grotius obliged, on great occasions of state, to use the language of respect and affection to one by whom they were hated, and whom they thoroughly despised.</w:t>
      </w:r>
    </w:p>
    <w:p>
      <w:pPr>
        <w:widowControl w:val="on"/>
        <w:pBdr/>
        <w:spacing w:before="240" w:after="240" w:line="240" w:lineRule="auto"/>
        <w:ind w:left="0" w:right="0"/>
        <w:jc w:val="left"/>
      </w:pPr>
      <w:r>
        <w:rPr>
          <w:color w:val="000000"/>
          <w:sz w:val="24"/>
          <w:szCs w:val="24"/>
        </w:rPr>
        <w:t xml:space="preserve">But turning away from France, it was in vain for them to look for kings or men either among friends or foes.  In Germany religious dissensions were gradually ripening into open war, and it would be difficult to imagine a more hopelessly incompetent ruler than the man who was nominally chief of the Holy Roman Realm.  Yet the distracted Rudolph was quite as much an emperor as the chaos over which he was supposed to preside was an empire.  Perhaps the very worst polity ever devised by human perverseness was the system under which the great German race was then writhing and groaning.  A mad world with a lunatic to govern it; a democracy of many princes, little and big, fighting amongst each other, and falling into daily changing combinations as some masterly or mischievous hand whirled the kaleidoscope; drinking Rhenish by hogsheads, and beer by the tun; robbing churches, dictating creeds to their subjects, and breaking all the commandments themselves; a people at the bottom dimly striving towards religious freedom and political life out of abject social, ecclesiastical, and political serfdom, and perhaps even then dumbly feeling within its veins, with that prophetic instinct which never abandons great races, a far distant and magnificent Future of national unity and Imperial splendour, the very reverse of the confusion which was then the hideous Present; an Imperial family at top with many heads and slender brains; a band of brothers and cousins wrangling, intriguing, tripping up each others’ heels, and unlucky Rudolph, in his Hradschin, looking out of window over the peerless Prague, spread out in its beauteous landscape of hill and dale, darkling forest, dizzy cliffs, and rushing river, at his feet, feebly cursing the unhappy city for its ingratitude to an invisible and impotent sovereign; his excellent brother Matthias meanwhile marauding through the realms and taking one crown after another from his poor bald head.</w:t>
      </w:r>
    </w:p>
    <w:p>
      <w:pPr>
        <w:widowControl w:val="on"/>
        <w:pBdr/>
        <w:spacing w:before="240" w:after="240" w:line="240" w:lineRule="auto"/>
        <w:ind w:left="0" w:right="0"/>
        <w:jc w:val="left"/>
      </w:pPr>
      <w:r>
        <w:rPr>
          <w:color w:val="000000"/>
          <w:sz w:val="24"/>
          <w:szCs w:val="24"/>
        </w:rPr>
        <w:t xml:space="preserve">It would be difficult to depict anything more precisely what an emperor in those portentous times should not be.  He collected works of art of many kinds—­pictures, statues, gems.  He passed his days in his galleries contemplating in solitary grandeur these treasures, or in his stables, admiring a numerous stud of horses which he never drove or rode.  Ambassadors and ministers of state disguised themselves as grooms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stable-boys to obtain accidental glimpses of a sovereign who rarely granted audiences.  His nights were passed in star-gazing with Tycho de Brake, or with that illustrious Suabian whose name is one of the great lights and treasures of the world.  But it was not to study the laws of planetary motion nor to fathom mysteries of divine harmony that the monarch stood with Kepler in the observatory.  The influence of countless worlds upon the destiny of one who, by capricious accident, if accident ever exists in history, had been entrusted with the destiny of so large a portion of one little world; the horoscope, not of the Universe, but of himself; such were the limited purposes with which the Kaiser looked upon the constellations.
</w:t>
      </w:r>
    </w:p>
    <w:p>
      <w:pPr>
        <w:widowControl w:val="on"/>
        <w:pBdr/>
        <w:spacing w:before="240" w:after="240" w:line="240" w:lineRule="auto"/>
        <w:ind w:left="0" w:right="0"/>
        <w:jc w:val="left"/>
      </w:pPr>
      <w:r>
        <w:rPr>
          <w:color w:val="000000"/>
          <w:sz w:val="24"/>
          <w:szCs w:val="24"/>
        </w:rPr>
        <w:t xml:space="preserve">For the Catholic Rudolph had received the Protestant Kepler, driven from Tubingen because Lutheran doctors, knowing from Holy Writ that the sun had stood still in Ajalon, had denounced his theory of planetary motion.  His mother had just escaped being burned as a witch, and the world owes a debt of gratitude to the Emperor for protecting the astrologer, when enlightened theologians might, perhaps, have hanged the astronomer.</w:t>
      </w:r>
    </w:p>
    <w:p>
      <w:pPr>
        <w:widowControl w:val="on"/>
        <w:pBdr/>
        <w:spacing w:before="240" w:after="240" w:line="240" w:lineRule="auto"/>
        <w:ind w:left="0" w:right="0"/>
        <w:jc w:val="left"/>
      </w:pPr>
      <w:r>
        <w:rPr>
          <w:color w:val="000000"/>
          <w:sz w:val="24"/>
          <w:szCs w:val="24"/>
        </w:rPr>
        <w:t xml:space="preserve">A red-faced, heavy fowled, bald-headed, somewhat goggle-eyed old gentleman, Rudolph did his best to lead the life of a hermit, and escape the cares of royalty.  Timid by temperament, yet liable to fits of uncontrollable anger, he broke his furniture to pieces when irritated, and threw dishes that displeased him in his butler’s face, but left affairs of state mainly to his valet, who earned many a penny by selling the Imperial signature.</w:t>
      </w:r>
    </w:p>
    <w:p>
      <w:pPr>
        <w:widowControl w:val="on"/>
        <w:pBdr/>
        <w:spacing w:before="240" w:after="240" w:line="240" w:lineRule="auto"/>
        <w:ind w:left="0" w:right="0"/>
        <w:jc w:val="left"/>
      </w:pPr>
      <w:r>
        <w:rPr>
          <w:color w:val="000000"/>
          <w:sz w:val="24"/>
          <w:szCs w:val="24"/>
        </w:rPr>
        <w:t xml:space="preserve">He had just signed the famous “Majestatsbrief,” by which he granted vast privileges to the Protestants of Bohemia, and had bitten the pen to pieces in a paroxysm of anger, after dimly comprehending the extent of the concessions which he had made.</w:t>
      </w:r>
    </w:p>
    <w:p>
      <w:pPr>
        <w:widowControl w:val="on"/>
        <w:pBdr/>
        <w:spacing w:before="240" w:after="240" w:line="240" w:lineRule="auto"/>
        <w:ind w:left="0" w:right="0"/>
        <w:jc w:val="left"/>
      </w:pPr>
      <w:r>
        <w:rPr>
          <w:color w:val="000000"/>
          <w:sz w:val="24"/>
          <w:szCs w:val="24"/>
        </w:rPr>
        <w:t xml:space="preserve">There were hundreds of sovereign states over all of which floated the shadowy and impalpable authority of an Imperial crown scarcely fixed on the head of any one of the rival brethren and cousins; there was a confederation of Protestants, with the keen-sighted and ambitious Christian of Anhalt acting as its chief, and dreaming of the Bohemian crown; there was the just-born Catholic League, with the calm, far-seeing, and egotistical rather than self-seeking Maximilian at its head; each combination extending over the whole country, stamped with imbecility of action from its birth, and perverted and hampered by inevitable jealousies.  In addition to all these furrows ploughed by the very genius of discord throughout the unhappy land was the wild and secret intrigue with which Leopold, Archduke and Bishop, dreaming also of the crown of Wenzel, was about to tear its surface as deeply as he dared.</w:t>
      </w:r>
    </w:p>
    <w:p>
      <w:pPr>
        <w:widowControl w:val="on"/>
        <w:pBdr/>
        <w:spacing w:before="240" w:after="240" w:line="240" w:lineRule="auto"/>
        <w:ind w:left="0" w:right="0"/>
        <w:jc w:val="left"/>
      </w:pPr>
      <w:r>
        <w:rPr>
          <w:color w:val="000000"/>
          <w:sz w:val="24"/>
          <w:szCs w:val="24"/>
        </w:rPr>
        <w:t xml:space="preserve">Thus constituted were the leading powers of Europe in the earlier part of 1609—­the year in which a peaceful period seemed to have begun.  To those who saw the entangled interests of individuals, and the conflict of theological dogmas and religious and political intrigue which furnished so much material out of which wide-reaching schemes of personal ambition could be spun, it must have been obvious that the interval of truce was necessarily but a brief interlude between two tragedies.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seemed the very mockery of Fate that, almost at the very instant when after two years’ painful negotiation a truce had been made, the signal for universal discord should be sounded.  One day in the early summer of 1609, Henry IV. came to the Royal Arsenal, the residence of Sully, accompanied by Zamet and another of his intimate companions.  He asked for the Duke and was told that he was busy in his study.  “Of course,” said the King, turning to his followers, “I dare say you expected to be told that he was out shooting, or with the ladies, or at the barber’s.  But who works like Sully?  Tell him,” he said, “to come to the balcony in his garden, where he and I are not accustomed to be silent.”</w:t>
      </w:r>
    </w:p>
    <w:p>
      <w:pPr>
        <w:widowControl w:val="on"/>
        <w:pBdr/>
        <w:spacing w:before="240" w:after="240" w:line="240" w:lineRule="auto"/>
        <w:ind w:left="0" w:right="0"/>
        <w:jc w:val="left"/>
      </w:pPr>
      <w:r>
        <w:rPr>
          <w:color w:val="000000"/>
          <w:sz w:val="24"/>
          <w:szCs w:val="24"/>
        </w:rPr>
        <w:t xml:space="preserve">As soon as Sully appeared, the King observed:  “Well; here the Duke of Cleve is dead, and has left everybody his heir.”</w:t>
      </w:r>
    </w:p>
    <w:p>
      <w:pPr>
        <w:widowControl w:val="on"/>
        <w:pBdr/>
        <w:spacing w:before="240" w:after="240" w:line="240" w:lineRule="auto"/>
        <w:ind w:left="0" w:right="0"/>
        <w:jc w:val="left"/>
      </w:pPr>
      <w:r>
        <w:rPr>
          <w:color w:val="000000"/>
          <w:sz w:val="24"/>
          <w:szCs w:val="24"/>
        </w:rPr>
        <w:t xml:space="preserve">It was true enough, and the inheritance was of vital importance to the world.</w:t>
      </w:r>
    </w:p>
    <w:p>
      <w:pPr>
        <w:widowControl w:val="on"/>
        <w:pBdr/>
        <w:spacing w:before="240" w:after="240" w:line="240" w:lineRule="auto"/>
        <w:ind w:left="0" w:right="0"/>
        <w:jc w:val="left"/>
      </w:pPr>
      <w:r>
        <w:rPr>
          <w:color w:val="000000"/>
          <w:sz w:val="24"/>
          <w:szCs w:val="24"/>
        </w:rPr>
        <w:t xml:space="preserve">It was an apple of discord thrown directly between the two rival camps into which Christendom was divided.  The Duchies of Cleve, Berg, and Julich, and the Counties and Lordships of Mark, Ravensberg, and Ravenstein, formed a triangle, political and geographical, closely wedged between Catholicism and Protestantism, and between France, the United Provinces, Belgium, and Germany.  Should it fall into Catholic hands, the Netherlands were lost, trampled upon in every corner, hedged in on all sides, with the House of Austria governing the Rhine, the Meuse, and the Scheldt.  It was vital to them to exclude the Empire from the great historic river which seemed destined to form the perpetual frontier of jealous powers and rival creeds.</w:t>
      </w:r>
    </w:p>
    <w:p>
      <w:pPr>
        <w:widowControl w:val="on"/>
        <w:pBdr/>
        <w:spacing w:before="240" w:after="240" w:line="240" w:lineRule="auto"/>
        <w:ind w:left="0" w:right="0"/>
        <w:jc w:val="left"/>
      </w:pPr>
      <w:r>
        <w:rPr>
          <w:color w:val="000000"/>
          <w:sz w:val="24"/>
          <w:szCs w:val="24"/>
        </w:rPr>
        <w:t xml:space="preserve">Should it fall into heretic hands, the States were vastly strengthened, the Archduke Albert isolated and cut off from the protection of Spain and of the Empire.  France, although Catholic, was the ally of Holland and the secret but well known enemy of the House of Austria.  It was inevitable that the king of that country, the only living statesman that wore a crown, should be appealed to by all parties and should find himself in the proud but dangerous position of arbiter of Europe.</w:t>
      </w:r>
    </w:p>
    <w:p>
      <w:pPr>
        <w:widowControl w:val="on"/>
        <w:pBdr/>
        <w:spacing w:before="240" w:after="240" w:line="240" w:lineRule="auto"/>
        <w:ind w:left="0" w:right="0"/>
        <w:jc w:val="left"/>
      </w:pPr>
      <w:r>
        <w:rPr>
          <w:color w:val="000000"/>
          <w:sz w:val="24"/>
          <w:szCs w:val="24"/>
        </w:rPr>
        <w:t xml:space="preserve">In this emergency he relied upon himself and on two men besides, Maximilian de Bethune and John of Barneveld.  The conference between the King and Sully and between both and Francis Aerssens, ambassador of the States, were of almost daily occurrence.  The minute details given in the adroit diplomatist’s correspondence indicate at every stage the extreme deference paid by Henry to the opinion of Holland’s Advocate and the confidence reposed by him in the resources and the courage of the Republic.</w:t>
      </w:r>
    </w:p>
    <w:p>
      <w:pPr>
        <w:widowControl w:val="on"/>
        <w:pBdr/>
        <w:spacing w:before="240" w:after="240" w:line="240" w:lineRule="auto"/>
        <w:ind w:left="0" w:right="0"/>
        <w:jc w:val="left"/>
      </w:pPr>
      <w:r>
        <w:rPr>
          <w:color w:val="000000"/>
          <w:sz w:val="24"/>
          <w:szCs w:val="24"/>
        </w:rPr>
        <w:t xml:space="preserve">All the world was claiming the heritage of the duchies.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only strange that an event which could not be long deferred and the consequences of which were soon to be so grave, the death of the Duke of Cleve, should at last burst like a bomb-shell on the council tables of the sovereigns and statesmen of Europe.  That mischievous madman John William died childless in the spring of 1609.  His sister Sibylla, an ancient and malignant spinster, had governed him and his possessions except in his lucid intervals.  The mass of the population over which he ruled being Protestant, while the reigning family and the chief nobles were of the ancient faith, it was natural that the Catholic party under, the lead of Maximilian of Bavaria should deem it all-important that there should be direct issue to that family.  Otherwise the inheritance on his death would probably pass to Protestant princes.</w:t>
      </w:r>
    </w:p>
    <w:p>
      <w:pPr>
        <w:widowControl w:val="on"/>
        <w:pBdr/>
        <w:spacing w:before="240" w:after="240" w:line="240" w:lineRule="auto"/>
        <w:ind w:left="0" w:right="0"/>
        <w:jc w:val="left"/>
      </w:pPr>
      <w:r>
        <w:rPr>
          <w:color w:val="000000"/>
          <w:sz w:val="24"/>
          <w:szCs w:val="24"/>
        </w:rPr>
        <w:t xml:space="preserve">The first wife provided for him was a beautiful princess; Jacobea of Baden.  The Pope blessed the nuptials, and sent the bride a golden rose, but the union was sterile and unhappy.  The Duke, who was in the habit of careering through his palace in full armour, slashing at and wounding anyone that came in his way, was at last locked up.  The hapless Jacobea, accused by Sibylla of witchcraft and other crimes possible and impossible, was thrown into prison.  Two years long the devilish malignity of the sister-in-law was exercised upon her victim, who, as it is related, was not allowed natural sleep during all that period, being at every hour awakened by command of Sibylla.  At last the Duchess was strangled in prison.  A new wife was at once provided for the lunatic, Antonia of Lorraine.  The two remained childless, and Sibylla at the age of forty-nine took to herself a husband, the Margrave of Burgau, of the House of Austria, the humble birth of whose mother, however, did not allow him the rank of Archduke.  Her efforts thus to provide Catholic heirs to the rich domains of Clove proved as fruitless as her previous attempts.</w:t>
      </w:r>
    </w:p>
    <w:p>
      <w:pPr>
        <w:widowControl w:val="on"/>
        <w:pBdr/>
        <w:spacing w:before="240" w:after="240" w:line="240" w:lineRule="auto"/>
        <w:ind w:left="0" w:right="0"/>
        <w:jc w:val="left"/>
      </w:pPr>
      <w:r>
        <w:rPr>
          <w:color w:val="000000"/>
          <w:sz w:val="24"/>
          <w:szCs w:val="24"/>
        </w:rPr>
        <w:t xml:space="preserve">And now Duke John William had died, and the representatives of his three dead sisters, and the living Sibylla were left to fight for the duchies.</w:t>
      </w:r>
    </w:p>
    <w:p>
      <w:pPr>
        <w:widowControl w:val="on"/>
        <w:pBdr/>
        <w:spacing w:before="240" w:after="240" w:line="240" w:lineRule="auto"/>
        <w:ind w:left="0" w:right="0"/>
        <w:jc w:val="left"/>
      </w:pPr>
      <w:r>
        <w:rPr>
          <w:color w:val="000000"/>
          <w:sz w:val="24"/>
          <w:szCs w:val="24"/>
        </w:rPr>
        <w:t xml:space="preserve">It would be both cruel and superfluous to inflict on the reader a historical statement of the manner in which these six small provinces were to be united into a single state.  It would be an equally sterile task to retrace the legal arguments by which the various parties prepared themselves to vindicate their claims, each pretender more triumphantly than the other.  The naked facts alone retain vital interest, and of these facts the prominent one was the assertion of the Emperor that the duchies, constituting a fief masculine, could descend to none of the pretenders, but were at his disposal as sovereign of Germany.</w:t>
      </w:r>
    </w:p>
    <w:p>
      <w:pPr>
        <w:widowControl w:val="on"/>
        <w:pBdr/>
        <w:spacing w:before="240" w:after="240" w:line="240" w:lineRule="auto"/>
        <w:ind w:left="0" w:right="0"/>
        <w:jc w:val="left"/>
      </w:pPr>
      <w:r>
        <w:rPr>
          <w:color w:val="000000"/>
          <w:sz w:val="24"/>
          <w:szCs w:val="24"/>
        </w:rPr>
        <w:t xml:space="preserve">On the other hand nearly all the important princes of that country sent their agents into the duchies to look after the interests real or imaginary which they claimed.</w:t>
      </w:r>
    </w:p>
    <w:p>
      <w:pPr>
        <w:widowControl w:val="on"/>
        <w:pBdr/>
        <w:spacing w:before="240" w:after="240" w:line="240" w:lineRule="auto"/>
        <w:ind w:left="0" w:right="0"/>
        <w:jc w:val="left"/>
      </w:pPr>
      <w:r>
        <w:rPr>
          <w:color w:val="000000"/>
          <w:sz w:val="24"/>
          <w:szCs w:val="24"/>
        </w:rPr>
        <w:t xml:space="preserve">There were but four candidates who in reality could be considered serious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Mary Eleanor, eldest sister of the Duke, had been married in the lifetime of their father to Albert Frederic of Brandenburg, Duke of Prussia.  To the children of this marriage was reserved the succession of the whole property in case of the masculine line becoming extinct.  Two years afterwards the second sister, Anne, was married to Duke Philip Lewis, Count-Palatine of Neuburg; the children of which marriage stood next in succession to those of the eldest sister, should that become extinguished.  Four years later the third sister, Magdalen, espoused the Duke John, Count-Palatine of Deux-Ponts; who, like Neuburg, made resignation of rights of succession in favour of the descendants of the Brandenburg marriage.  The marriage of the youngest sister, Sibylla, with the Margrave of Burgau has been already mentioned.  It does not appear that her brother, whose lunatic condition hardly permitted him to assure her the dowry which had been the price of renunciation in the case of her three elder sisters, had obtained that renunciation from her.</w:t>
      </w:r>
    </w:p>
    <w:p>
      <w:pPr>
        <w:widowControl w:val="on"/>
        <w:pBdr/>
        <w:spacing w:before="240" w:after="240" w:line="240" w:lineRule="auto"/>
        <w:ind w:left="0" w:right="0"/>
        <w:jc w:val="left"/>
      </w:pPr>
      <w:r>
        <w:rPr>
          <w:color w:val="000000"/>
          <w:sz w:val="24"/>
          <w:szCs w:val="24"/>
        </w:rPr>
        <w:t xml:space="preserve">The claims of the childless Sibylla as well as those of the Deux-Ponts branch were not destined to be taken into serious consideration.</w:t>
      </w:r>
    </w:p>
    <w:p>
      <w:pPr>
        <w:widowControl w:val="on"/>
        <w:pBdr/>
        <w:spacing w:before="240" w:after="240" w:line="240" w:lineRule="auto"/>
        <w:ind w:left="0" w:right="0"/>
        <w:jc w:val="left"/>
      </w:pPr>
      <w:r>
        <w:rPr>
          <w:color w:val="000000"/>
          <w:sz w:val="24"/>
          <w:szCs w:val="24"/>
        </w:rPr>
        <w:t xml:space="preserve">The real competitors were the Emperor on the one side and the Elector of Brandenburg and the Count-Palatine of Neuburg on the other.</w:t>
      </w:r>
    </w:p>
    <w:p>
      <w:pPr>
        <w:widowControl w:val="on"/>
        <w:pBdr/>
        <w:spacing w:before="240" w:after="240" w:line="240" w:lineRule="auto"/>
        <w:ind w:left="0" w:right="0"/>
        <w:jc w:val="left"/>
      </w:pPr>
      <w:r>
        <w:rPr>
          <w:color w:val="000000"/>
          <w:sz w:val="24"/>
          <w:szCs w:val="24"/>
        </w:rPr>
        <w:t xml:space="preserve">It is not necessary to my purpose to say a single word as to the legal and historical rights of the controversy.  Volumes upon volumes of forgotten lore might be consulted, and they would afford exactly as much refreshing nutriment as would the heaps of erudition hardly ten years old, and yet as antiquated as the title-deeds of the Pharaohs, concerning the claims to the Duchies of Schleswig-Holstein.  The fortunate house of Brandenburg may have been right or wrong in both disputes.  It is certain that it did not lack a more potent factor in settling the political problems of the world in the one case any more than in the other.</w:t>
      </w:r>
    </w:p>
    <w:p>
      <w:pPr>
        <w:widowControl w:val="on"/>
        <w:pBdr/>
        <w:spacing w:before="240" w:after="240" w:line="240" w:lineRule="auto"/>
        <w:ind w:left="0" w:right="0"/>
        <w:jc w:val="left"/>
      </w:pPr>
      <w:r>
        <w:rPr>
          <w:color w:val="000000"/>
          <w:sz w:val="24"/>
          <w:szCs w:val="24"/>
        </w:rPr>
        <w:t xml:space="preserve">But on the occasion with which we are occupied it was not on the might of his own right hand that the Elector of Brandenburg relied.  Moreover, he was dilatory in appealing to the two great powers on whose friendship he must depend for the establishment of his claims:  the United Republic and the King of France.  James of England was on the whole inclined to believe in the rights of Brandenburg.  His ambassador, however, with more prophetic vision than perhaps the King ever dreamt—­of, expressed a fear lest Brandenburg should grow too great and one day come to the Imperial crown.</w:t>
      </w:r>
    </w:p>
    <w:p>
      <w:pPr>
        <w:widowControl w:val="on"/>
        <w:pBdr/>
        <w:spacing w:before="240" w:after="240" w:line="240" w:lineRule="auto"/>
        <w:ind w:left="0" w:right="0"/>
        <w:jc w:val="left"/>
      </w:pPr>
      <w:r>
        <w:rPr>
          <w:color w:val="000000"/>
          <w:sz w:val="24"/>
          <w:szCs w:val="24"/>
        </w:rPr>
        <w:t xml:space="preserve">The States openly favoured the Elector.  Henry as at first disposed towards Neuburg, but at his request Barneveld furnished a paper on the subject, by which the King seems to have been entirely converted to the pretensions of Brandenburg.</w:t>
      </w:r>
    </w:p>
    <w:p>
      <w:pPr>
        <w:widowControl w:val="on"/>
        <w:pBdr/>
        <w:spacing w:before="240" w:after="240" w:line="240" w:lineRule="auto"/>
        <w:ind w:left="0" w:right="0"/>
        <w:jc w:val="left"/>
      </w:pPr>
      <w:r>
        <w:rPr>
          <w:color w:val="000000"/>
          <w:sz w:val="24"/>
          <w:szCs w:val="24"/>
        </w:rPr>
        <w:t xml:space="preserve">But the solution of the question had but little to do with the legal claim of any man.  It was instinctively felt throughout Christendom that the great duel between the ancient church and the spirit of the Reformation was now to be renewed upon that narrow, debateable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Emperor at once proclaimed his right to arbitrate on the succession and to hold the territory until decision should be made; that is to say, till the Greek Kalends.  His familiar and most tricksy spirit, Bishop-Archduke Leopold, played at once on his fears and his resentments, against the ever encroaching, ever menacing, Protestantism of Germany, with which he had just sealed a compact so bitterly detested.</w:t>
      </w:r>
    </w:p>
    <w:p>
      <w:pPr>
        <w:widowControl w:val="on"/>
        <w:pBdr/>
        <w:spacing w:before="240" w:after="240" w:line="240" w:lineRule="auto"/>
        <w:ind w:left="0" w:right="0"/>
        <w:jc w:val="left"/>
      </w:pPr>
      <w:r>
        <w:rPr>
          <w:color w:val="000000"/>
          <w:sz w:val="24"/>
          <w:szCs w:val="24"/>
        </w:rPr>
        <w:t xml:space="preserve">That bold and bustling prelate, brother of the Queen of Spain and of Ferdinand of Styria, took post from Prague in the middle of July.  Accompanied by a certain canon of the Church and disguised as his servant, he arrived after a rapid journey before the gates of Julich, chief city and fortress of the duchies.  The governor of the place, Nestelraed, inclined like most of the functionaries throughout the duchies to the Catholic cause, was delighted to recognize under the livery of the lackey the cousin and representative of the Emperor.  Leopold, who had brought but five men with him, had conquered his capital at a blow.  For while thus comfortably established as temporary governor of the duchies he designed through the fears or folly of Rudolph to become their sovereign lord.  Strengthened by such an acquisition and reckoning on continued assistance in men and money from Spain and the Catholic League, he meant to sweep back to the rescue of the perishing Rudolph, smite the Protestants of Bohemia, and achieve his appointment to the crown of that kingdom.</w:t>
      </w:r>
    </w:p>
    <w:p>
      <w:pPr>
        <w:widowControl w:val="on"/>
        <w:pBdr/>
        <w:spacing w:before="240" w:after="240" w:line="240" w:lineRule="auto"/>
        <w:ind w:left="0" w:right="0"/>
        <w:jc w:val="left"/>
      </w:pPr>
      <w:r>
        <w:rPr>
          <w:color w:val="000000"/>
          <w:sz w:val="24"/>
          <w:szCs w:val="24"/>
        </w:rPr>
        <w:t xml:space="preserve">The Spanish ambassador at Prague had furnished him with a handsome sum of money for the expenses of his journey and preliminary enterprise.  It should go hard but funds should be forthcoming to support him throughout this audacious scheme.  The champion of the Church, the sovereign prince of important provinces, the possession of which ensured conclusive triumph to the House of Austria and to Rome—­who should oppose him in his path to Empire?  Certainly not the moody Rudolph, the slippery and unstable Matthias, the fanatic and Jesuit-ridden Ferdinand.</w:t>
      </w:r>
    </w:p>
    <w:p>
      <w:pPr>
        <w:widowControl w:val="on"/>
        <w:pBdr/>
        <w:spacing w:before="240" w:after="240" w:line="240" w:lineRule="auto"/>
        <w:ind w:left="0" w:right="0"/>
        <w:jc w:val="left"/>
      </w:pPr>
      <w:r>
        <w:rPr>
          <w:color w:val="000000"/>
          <w:sz w:val="24"/>
          <w:szCs w:val="24"/>
        </w:rPr>
        <w:t xml:space="preserve">“Leopold in Julich,” said Henry’s agent in Germany, “is a ferret in a rabbit warren.”</w:t>
      </w:r>
    </w:p>
    <w:p>
      <w:pPr>
        <w:widowControl w:val="on"/>
        <w:pBdr/>
        <w:spacing w:before="240" w:after="240" w:line="240" w:lineRule="auto"/>
        <w:ind w:left="0" w:right="0"/>
        <w:jc w:val="left"/>
      </w:pPr>
      <w:r>
        <w:rPr>
          <w:color w:val="000000"/>
          <w:sz w:val="24"/>
          <w:szCs w:val="24"/>
        </w:rPr>
        <w:t xml:space="preserve">But early in the spring and before the arrival of Leopold, the two pretenders, John Sigismund, Elector of Brandenburg, and Philip Lewis, Palatine of Neuburg, had made an arrangement.  By the earnest advice of Barneveld in the name of the States-General and as the result of a general council of many Protestant princes of Germany, it had been settled that those two should together provisionally hold and administer the duchies until the principal affair could be amicably settled.</w:t>
      </w:r>
    </w:p>
    <w:p>
      <w:pPr>
        <w:widowControl w:val="on"/>
        <w:pBdr/>
        <w:spacing w:before="240" w:after="240" w:line="240" w:lineRule="auto"/>
        <w:ind w:left="0" w:right="0"/>
        <w:jc w:val="left"/>
      </w:pPr>
      <w:r>
        <w:rPr>
          <w:color w:val="000000"/>
          <w:sz w:val="24"/>
          <w:szCs w:val="24"/>
        </w:rPr>
        <w:t xml:space="preserve">The possessory princes were accordingly established in Dusseldorf with the consent of the provincial estates, in which place those bodies were wont to assemble.</w:t>
      </w:r>
    </w:p>
    <w:p>
      <w:pPr>
        <w:widowControl w:val="on"/>
        <w:pBdr/>
        <w:spacing w:before="240" w:after="240" w:line="240" w:lineRule="auto"/>
        <w:ind w:left="0" w:right="0"/>
        <w:jc w:val="left"/>
      </w:pPr>
      <w:r>
        <w:rPr>
          <w:color w:val="000000"/>
          <w:sz w:val="24"/>
          <w:szCs w:val="24"/>
        </w:rPr>
        <w:t xml:space="preserve">Here then was Spain in the person of Leopold quietly perched in the chief citadel of the country, while Protestantism in the shape of the possessory princes stood menacingly in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Hardly was the ink dry on the treaty which had suspended for twelve years the great religious war of forty years, not yet had the ratifications been exchanged, but the trumpet was again sounding, and the hostile forces were once more face to face.</w:t>
      </w:r>
    </w:p>
    <w:p>
      <w:pPr>
        <w:widowControl w:val="on"/>
        <w:pBdr/>
        <w:spacing w:before="240" w:after="240" w:line="240" w:lineRule="auto"/>
        <w:ind w:left="0" w:right="0"/>
        <w:jc w:val="left"/>
      </w:pPr>
      <w:r>
        <w:rPr>
          <w:color w:val="000000"/>
          <w:sz w:val="24"/>
          <w:szCs w:val="24"/>
        </w:rPr>
        <w:t xml:space="preserve">Leopold, knowing where his great danger lay, sent a friendly message to the States-General, expressing the hope that they would submit to his arrangements until the Imperial decision should be made.</w:t>
      </w:r>
    </w:p>
    <w:p>
      <w:pPr>
        <w:widowControl w:val="on"/>
        <w:pBdr/>
        <w:spacing w:before="240" w:after="240" w:line="240" w:lineRule="auto"/>
        <w:ind w:left="0" w:right="0"/>
        <w:jc w:val="left"/>
      </w:pPr>
      <w:r>
        <w:rPr>
          <w:color w:val="000000"/>
          <w:sz w:val="24"/>
          <w:szCs w:val="24"/>
        </w:rPr>
        <w:t xml:space="preserve">The States, through the pen and brain of Barneveld, replied that they had already recognized the rights of the possessory princes, and were surprised that the Bishop-Archduke should oppose them.  They expressed the hope that, when better informed, he would see the validity of the Treaty of Dortmund.  “My Lords the States-General,” said the Advocate, “will protect the princes against violence and actual disturbances, and are assured that the neighbouring kings and princes will do the same.  They trust that his Imperial Highness will not allow matters, to proceed to extremities.”</w:t>
      </w:r>
    </w:p>
    <w:p>
      <w:pPr>
        <w:widowControl w:val="on"/>
        <w:pBdr/>
        <w:spacing w:before="240" w:after="240" w:line="240" w:lineRule="auto"/>
        <w:ind w:left="0" w:right="0"/>
        <w:jc w:val="left"/>
      </w:pPr>
      <w:r>
        <w:rPr>
          <w:color w:val="000000"/>
          <w:sz w:val="24"/>
          <w:szCs w:val="24"/>
        </w:rPr>
        <w:t xml:space="preserve">This was language not to be mistaken.  It was plain that the Republic did not intend the Emperor to decide a question of life and death to herself, nor to permit Spain, exhausted by warfare, to achieve this annihilating triumph by a petty intrigue.</w:t>
      </w:r>
    </w:p>
    <w:p>
      <w:pPr>
        <w:widowControl w:val="on"/>
        <w:pBdr/>
        <w:spacing w:before="240" w:after="240" w:line="240" w:lineRule="auto"/>
        <w:ind w:left="0" w:right="0"/>
        <w:jc w:val="left"/>
      </w:pPr>
      <w:r>
        <w:rPr>
          <w:color w:val="000000"/>
          <w:sz w:val="24"/>
          <w:szCs w:val="24"/>
        </w:rPr>
        <w:t xml:space="preserve">While in reality the clue to what seemed to the outside world a labyrinthine maze of tangled interests and passions was firmly held in the hand of Barneveld, it was not to him nor to My Lords the States-General that the various parties to the impending conflict applied in the first resort.</w:t>
      </w:r>
    </w:p>
    <w:p>
      <w:pPr>
        <w:widowControl w:val="on"/>
        <w:pBdr/>
        <w:spacing w:before="240" w:after="240" w:line="240" w:lineRule="auto"/>
        <w:ind w:left="0" w:right="0"/>
        <w:jc w:val="left"/>
      </w:pPr>
      <w:r>
        <w:rPr>
          <w:color w:val="000000"/>
          <w:sz w:val="24"/>
          <w:szCs w:val="24"/>
        </w:rPr>
        <w:t xml:space="preserve">Mankind were not yet sufficiently used to this young republic, intruding herself among the family of kings, to defer at once to an authority which they could not but feel.</w:t>
      </w:r>
    </w:p>
    <w:p>
      <w:pPr>
        <w:widowControl w:val="on"/>
        <w:pBdr/>
        <w:spacing w:before="240" w:after="240" w:line="240" w:lineRule="auto"/>
        <w:ind w:left="0" w:right="0"/>
        <w:jc w:val="left"/>
      </w:pPr>
      <w:r>
        <w:rPr>
          <w:color w:val="000000"/>
          <w:sz w:val="24"/>
          <w:szCs w:val="24"/>
        </w:rPr>
        <w:t xml:space="preserve">Moreover, Henry of France was universally looked to both by friends and foes as the probable arbiter or chief champion in the great debate.  He had originally been inclined to favour Neuberg, chiefly, so Aerssens thought, on account of his political weakness.  The States-General on the other hand were firmly disposed for Brandenburg from the first, not only as a strenuous supporter of the Reformation and an ancient ally of their own always interested in their safety, but because the establishment of the Elector on the Rhine would roll back the Empire beyond that river.  As Aerssens expressed it, they would have the Empire for a frontier, and have no longer reason to fear the Rhine.</w:t>
      </w:r>
    </w:p>
    <w:p>
      <w:pPr>
        <w:widowControl w:val="on"/>
        <w:pBdr/>
        <w:spacing w:before="240" w:after="240" w:line="240" w:lineRule="auto"/>
        <w:ind w:left="0" w:right="0"/>
        <w:jc w:val="left"/>
      </w:pPr>
      <w:r>
        <w:rPr>
          <w:color w:val="000000"/>
          <w:sz w:val="24"/>
          <w:szCs w:val="24"/>
        </w:rPr>
        <w:t xml:space="preserve">The King, after the representations of the States, saw good ground to change his opinion and; becoming convinced that the Palatine had long been coquetting with the Austrian party, soon made no secret of his preference for Brandenburg.  Subsequently Neuburg and Brandenburg fell into a violent quarrel notwithstanding an arrangement that the Palatine should marry the daughter of the Elector.  In the heat of discussion Brandenburg on one occasion is said to have given his intended son-in-law a box on the ear! an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‘ad hominem’ which seems to have had the effect of sending the Palatine into the bosom of the ancient church and causing him to rely thenceforth upon the assistance of the League.  Meantime, however, the Condominium settled by the Treaty of Dortmund continued in force; the third brother of Brandenburg and the eldest son of Neuburg sharing possession and authority at Dusseldorf until a final decision could be made.
</w:t>
      </w:r>
    </w:p>
    <w:p>
      <w:pPr>
        <w:widowControl w:val="on"/>
        <w:pBdr/>
        <w:spacing w:before="240" w:after="240" w:line="240" w:lineRule="auto"/>
        <w:ind w:left="0" w:right="0"/>
        <w:jc w:val="left"/>
      </w:pPr>
      <w:r>
        <w:rPr>
          <w:color w:val="000000"/>
          <w:sz w:val="24"/>
          <w:szCs w:val="24"/>
        </w:rPr>
        <w:t xml:space="preserve">A flock of diplomatists, professional or volunteers, openly accredited or secret, were now flying busily about through the troubled atmosphere, indicating the coming storm in which they revelled.  The keen-sighted, subtle, but dangerously intriguing ambassador of the Republic, Francis Aerssens, had his hundred eyes at all the keyholes in Paris, that centre of ceaseless combination and conspiracy, and was besides in almost daily confidential intercourse with the King.  Most patiently and minutely he kept the Advocate informed, almost from hour to hour, of every web that was spun, every conversation public or whispered in which important affairs were treated anywhere and by anybody.  He was all-sufficient as a spy and intelligencer, although not entirely trustworthy as a counsellor.  Still no man on the whole could scan the present or forecast the future more accurately than he was able to do from his advantageous position and his long experience of affairs.</w:t>
      </w:r>
    </w:p>
    <w:p>
      <w:pPr>
        <w:widowControl w:val="on"/>
        <w:pBdr/>
        <w:spacing w:before="240" w:after="240" w:line="240" w:lineRule="auto"/>
        <w:ind w:left="0" w:right="0"/>
        <w:jc w:val="left"/>
      </w:pPr>
      <w:r>
        <w:rPr>
          <w:color w:val="000000"/>
          <w:sz w:val="24"/>
          <w:szCs w:val="24"/>
        </w:rPr>
        <w:t xml:space="preserve">There was much general jealousy between the States and the despotic king, who loved to be called the father of the Republic and to treat the Hollanders as his deeply obliged and very ungrateful and miserly little children.  The India trade was a sore subject, Henry having throughout the negotiations sought to force or wheedle the States into renouncing that commerce at the command of Spain, because he wished to help himself to it afterwards, and being now in the habit of secretly receiving Isaac Le Maire and other Dutch leaders in that lucrative monopoly, who lay disguised in Paris and in the house of Zamet—­but not concealed from Aerssens, who pledged himself to break, the neck of their enterprise—­and were planning with the King a French East India Company in opposition to that of the Netherlands.</w:t>
      </w:r>
    </w:p>
    <w:p>
      <w:pPr>
        <w:widowControl w:val="on"/>
        <w:pBdr/>
        <w:spacing w:before="240" w:after="240" w:line="240" w:lineRule="auto"/>
        <w:ind w:left="0" w:right="0"/>
        <w:jc w:val="left"/>
      </w:pPr>
      <w:r>
        <w:rPr>
          <w:color w:val="000000"/>
          <w:sz w:val="24"/>
          <w:szCs w:val="24"/>
        </w:rPr>
        <w:t xml:space="preserve">On the whole, however, despite these commercial intrigues which Barneveld through the aid of Aerssens was enabled to baffle, there was much cordiality and honest friendship between the two countries.  Henry, far from concealing his political affection for the Republic, was desirous of receiving a special embassy of congratulation and gratitude from the States on conclusion of the truce; not being satisfied with the warm expressions of respect and attachment conveyed through the ordinary diplomatic channel.</w:t>
      </w:r>
    </w:p>
    <w:p>
      <w:pPr>
        <w:widowControl w:val="on"/>
        <w:pBdr/>
        <w:spacing w:before="240" w:after="240" w:line="240" w:lineRule="auto"/>
        <w:ind w:left="0" w:right="0"/>
        <w:jc w:val="left"/>
      </w:pPr>
      <w:r>
        <w:rPr>
          <w:color w:val="000000"/>
          <w:sz w:val="24"/>
          <w:szCs w:val="24"/>
        </w:rPr>
        <w:t xml:space="preserve">“He wishes,” wrote Aerssens to the Advocate, “a public demonstration—­in order to show on a theatre to all Christendom the regard and deference of My Lords the States for his Majesty.”  The Ambassador suggested that Cornelis van der Myle, son-in-law of Barneveld, soon to be named first envoy for Holland to the Venetian republic, might be selected as chief of such special embassy.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“Without the instructions you gave me,” wrote Aerssens, “Neuburg might have gained his cause in this court.  Brandenburg is doing himself much injury by not soliciting the King.”</w:t>
      </w:r>
    </w:p>
    <w:p>
      <w:pPr>
        <w:widowControl w:val="on"/>
        <w:pBdr/>
        <w:spacing w:before="240" w:after="240" w:line="240" w:lineRule="auto"/>
        <w:ind w:left="0" w:right="0"/>
        <w:jc w:val="left"/>
      </w:pPr>
      <w:r>
        <w:rPr>
          <w:color w:val="000000"/>
          <w:sz w:val="24"/>
          <w:szCs w:val="24"/>
        </w:rPr>
        <w:t xml:space="preserve">“Much deference will be paid to your judgment,” added the envoy, “if you see fit to send it to his Majesty.”</w:t>
      </w:r>
    </w:p>
    <w:p>
      <w:pPr>
        <w:widowControl w:val="on"/>
        <w:pBdr/>
        <w:spacing w:before="240" w:after="240" w:line="240" w:lineRule="auto"/>
        <w:ind w:left="0" w:right="0"/>
        <w:jc w:val="left"/>
      </w:pPr>
      <w:r>
        <w:rPr>
          <w:color w:val="000000"/>
          <w:sz w:val="24"/>
          <w:szCs w:val="24"/>
        </w:rPr>
        <w:t xml:space="preserve">Meantime, although the agent of Neuburg was busily dinning in Henry’s ears the claims of the Palatine, and even urging old promises which, as he pretended, had been made, thanks to Barneveld, he took little by his importunity, notwithstanding that in the opinion both of Barneveld and Villeroy his claim ‘stricti-juris’ was the best.  But it was policy and religious interests, not the strict letter of the law, that were likely to prevail.  Henry, while loudly asserting that he would oppose any usurpation on the part of the Emperor or any one else against the Condominium, privately renewed to the States assurances of his intention to support ultimately the claims of Brandenburg, and notified them to hold the two regiments of French infantry, which by convention they still kept at his expense in their service, to be ready at a moment’s warning for the great enterprise which he was already planning.  “You would do well perhaps,” wrote Aerssens to Barneveld, “to set forth the various interests in regard to this succession, and of the different relations of the claimants towards our commonwealth; but in such sort nevertheless and so dexterously that the King may be able to understand your desires, and on the other hand may see the respect you bear him in appearing to defer to his choice.”</w:t>
      </w:r>
    </w:p>
    <w:p>
      <w:pPr>
        <w:widowControl w:val="on"/>
        <w:pBdr/>
        <w:spacing w:before="240" w:after="240" w:line="240" w:lineRule="auto"/>
        <w:ind w:left="0" w:right="0"/>
        <w:jc w:val="left"/>
      </w:pPr>
      <w:r>
        <w:rPr>
          <w:color w:val="000000"/>
          <w:sz w:val="24"/>
          <w:szCs w:val="24"/>
        </w:rPr>
        <w:t xml:space="preserve">Neuburg, having always neglected the States and made advances to Archduke Albert, and being openly preferred over Brandenburg by the Austrians, who had however no intention of eventually tolerating either, could make but small headway at court, notwithstanding Henry’s indignation that Brandenburg had not yet made the slightest demand upon him for assistance.</w:t>
      </w:r>
    </w:p>
    <w:p>
      <w:pPr>
        <w:widowControl w:val="on"/>
        <w:pBdr/>
        <w:spacing w:before="240" w:after="240" w:line="240" w:lineRule="auto"/>
        <w:ind w:left="0" w:right="0"/>
        <w:jc w:val="left"/>
      </w:pPr>
      <w:r>
        <w:rPr>
          <w:color w:val="000000"/>
          <w:sz w:val="24"/>
          <w:szCs w:val="24"/>
        </w:rPr>
        <w:t xml:space="preserve">The Elector had keenly solicited the aid of the states, who were bound to him by ancient contract on this subject, but had manifested wonderful indifference or suspicion in regard to France.  “These nonchalant Germans,” said Henry on more than one occasion, “do nothing but sleep or drink.”</w:t>
      </w:r>
    </w:p>
    <w:p>
      <w:pPr>
        <w:widowControl w:val="on"/>
        <w:pBdr/>
        <w:spacing w:before="240" w:after="240" w:line="240" w:lineRule="auto"/>
        <w:ind w:left="0" w:right="0"/>
        <w:jc w:val="left"/>
      </w:pPr>
      <w:r>
        <w:rPr>
          <w:color w:val="000000"/>
          <w:sz w:val="24"/>
          <w:szCs w:val="24"/>
        </w:rPr>
        <w:t xml:space="preserve">It was supposed that the memory of Metz might haunt the imagination of the Elector.  That priceless citadel, fraudulently extorted by Henry II. as a forfeit for assistance to the Elector of Saxony three quarters of a century before, gave solemn warning to Brandenburg of what might be exacted by a greater Henry, should success be due to his protection.  It was also thought that he had too many dangers about him at home, the Poles especially, much stirred up by emissaries from Rome, making many troublesome demonstrations against the Duchy of Prussia.</w:t>
      </w:r>
    </w:p>
    <w:p>
      <w:pPr>
        <w:widowControl w:val="on"/>
        <w:pBdr/>
        <w:spacing w:before="240" w:after="240" w:line="240" w:lineRule="auto"/>
        <w:ind w:left="0" w:right="0"/>
        <w:jc w:val="left"/>
      </w:pPr>
      <w:r>
        <w:rPr>
          <w:color w:val="000000"/>
          <w:sz w:val="24"/>
          <w:szCs w:val="24"/>
        </w:rPr>
        <w:t xml:space="preserve">It was nearly midsummer before a certain Baron Donals arrived as emissary of the Elector.  He brought with him, many documents in support of the Brandenburg claims, and was charged with excuses for the dilatoriness of his master.  Much stress was laid of course on the renunciation made by Neuburg at the tithe of his marriage, and Henry was urged to grant his protection to the Elector in his good rights.  But thus far there were few signs of any vigorous resolution for active measures in an affair which could scarcely fail to lead to war.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believe,” said Henry to the States ambassador, “that the right of Brandenburg is indubitable, and it is better for you and for me that he should be the man rather than Neuburg, who has always sought assistance from the House of Austria.  But he is too lazy in demanding possession.  It is the fault of the doctors by whom he is guided.  This delay works in favour of the Emperor, whose course however is less governed by any determination of his own than by the irresolution of the princes.”</w:t>
      </w:r>
    </w:p>
    <w:p>
      <w:pPr>
        <w:widowControl w:val="on"/>
        <w:pBdr/>
        <w:spacing w:before="240" w:after="240" w:line="240" w:lineRule="auto"/>
        <w:ind w:left="0" w:right="0"/>
        <w:jc w:val="left"/>
      </w:pPr>
      <w:r>
        <w:rPr>
          <w:color w:val="000000"/>
          <w:sz w:val="24"/>
          <w:szCs w:val="24"/>
        </w:rPr>
        <w:t xml:space="preserve">Then changing the conversation, Henry asked the Ambassador whether the daughter of de Maldere, a leading statesman of Zealand, was married or of age to be married, and if she was rich; adding that they must make a match between her and Barneveld’s second son, then a young gentleman in the King’s service, and very much liked by him.</w:t>
      </w:r>
    </w:p>
    <w:p>
      <w:pPr>
        <w:widowControl w:val="on"/>
        <w:pBdr/>
        <w:spacing w:before="240" w:after="240" w:line="240" w:lineRule="auto"/>
        <w:ind w:left="0" w:right="0"/>
        <w:jc w:val="left"/>
      </w:pPr>
      <w:r>
        <w:rPr>
          <w:color w:val="000000"/>
          <w:sz w:val="24"/>
          <w:szCs w:val="24"/>
        </w:rPr>
        <w:t xml:space="preserve">Two months later a regularly accredited envoy, Belin by name, arrived from the Elector.  His instructions were general.  He was to thank the King for his declarations in favour of the possessory princes, and against all usurpation on the part of the Spanish party.  Should the religious cord be touched, he was to give assurances that no change would be made in this regard.  He was charged with loads of fine presents in yellow amber, such as ewers, basins, tables, cups, chessboards, for the King and Queen, the Dauphin, the Chancellor, Villeroy, Sully, Bouillon, and other eminent personages.  Beyond the distribution of these works of art and the exchange of a few diplomatic commonplaces, nothing serious in the way of warlike business was transacted, and Henry was a few weeks later much amused by receiving a letter from the possessory princes coolly thrown into the post-office, and addressed like an ordinary letter to a private person, in which he was requested to advance them a loan of 400,000 crowns.  There was a great laugh at court at a demand made like a bill of exchange at sight upon his Majesty as if he had been a banker, especially as there happened to be no funds of the drawers in his hands.  It was thought that a proper regard for the King’s quality and the amount of the sum demanded required that the letter should be brought at least by an express messenger, and Henry was both diverted and indignant at these proceedings, at the months long delay before the princes had thought proper to make application for his protection, and then for this cool demand for alms on a large scale as a proper beginning of their enterprise.</w:t>
      </w:r>
    </w:p>
    <w:p>
      <w:pPr>
        <w:widowControl w:val="on"/>
        <w:pBdr/>
        <w:spacing w:before="240" w:after="240" w:line="240" w:lineRule="auto"/>
        <w:ind w:left="0" w:right="0"/>
        <w:jc w:val="left"/>
      </w:pPr>
      <w:r>
        <w:rPr>
          <w:color w:val="000000"/>
          <w:sz w:val="24"/>
          <w:szCs w:val="24"/>
        </w:rPr>
        <w:t xml:space="preserve">Such was the languid and extremely nonchalant manner in which the early preparations for a conflict which seemed likely to set Europe in a blaze, and of which possibly few living men might witness the termination, were set on foot by those most interested in the immediate question.</w:t>
      </w:r>
    </w:p>
    <w:p>
      <w:pPr>
        <w:widowControl w:val="on"/>
        <w:pBdr/>
        <w:spacing w:before="240" w:after="240" w:line="240" w:lineRule="auto"/>
        <w:ind w:left="0" w:right="0"/>
        <w:jc w:val="left"/>
      </w:pPr>
      <w:r>
        <w:rPr>
          <w:color w:val="000000"/>
          <w:sz w:val="24"/>
          <w:szCs w:val="24"/>
        </w:rPr>
        <w:t xml:space="preserve">Chessboards in yellow amber and a post-office order for 400,000 crowns could not go far in settling the question of the duchies in which the great problem dividing Christendom as by an abyss was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Meantime, while such were the diplomatic beginnings of the possessory princes, the League was leaving no stone unturned to awaken Henry to a sense of his true duty to the Church of which he was Eldest Son.</w:t>
      </w:r>
    </w:p>
    <w:p>
      <w:pPr>
        <w:widowControl w:val="on"/>
        <w:pBdr/>
        <w:spacing w:before="240" w:after="240" w:line="240" w:lineRule="auto"/>
        <w:ind w:left="0" w:right="0"/>
        <w:jc w:val="left"/>
      </w:pPr>
      <w:r>
        <w:rPr>
          <w:color w:val="000000"/>
          <w:sz w:val="24"/>
          <w:szCs w:val="24"/>
        </w:rPr>
        <w:t xml:space="preserve">Don Pedro de Toledo’s mission in regard to the Spanish marriages had failed because Henry had spurned the condition which was unequivocally attached to them on the part of Spain, the king’s renunciation of his alliance with the Dutch Republic, which then seemed an equivalent to its ruin.  But the treaty of truce and half-independence had been signed at last by the States and their ancient master, and the English and French negotiators had taken their departure, each receiving as a present for concluding the convention 20,000 livres from the Archdukes, and 30,000 from the States-General.  Henry, returning one summer’s morning from the chase and holding the Count of Soissons by one hand and Ambassador Aerssens by the other, told them he had just received letters from Spain by which he learned that people were marvellously rejoiced at the conclusion of the truce.  Many had regretted that its conditions were so disadvantageous and so little honourable to the grandeur and dignity of Spain, but to these it was replied that there were strong reasons why Spain should consent to peace on these terms rather than not have it at all.  During the twelve years to come the King could repair his disasters and accumulate mountains of money in order to finish the war by the subjugation of the Provinces by force of gold.</w:t>
      </w:r>
    </w:p>
    <w:p>
      <w:pPr>
        <w:widowControl w:val="on"/>
        <w:pBdr/>
        <w:spacing w:before="240" w:after="240" w:line="240" w:lineRule="auto"/>
        <w:ind w:left="0" w:right="0"/>
        <w:jc w:val="left"/>
      </w:pPr>
      <w:r>
        <w:rPr>
          <w:color w:val="000000"/>
          <w:sz w:val="24"/>
          <w:szCs w:val="24"/>
        </w:rPr>
        <w:t xml:space="preserve">Soissons here interrupted the King by saying that the States on their part would finish it by force of iron.</w:t>
      </w:r>
    </w:p>
    <w:p>
      <w:pPr>
        <w:widowControl w:val="on"/>
        <w:pBdr/>
        <w:spacing w:before="240" w:after="240" w:line="240" w:lineRule="auto"/>
        <w:ind w:left="0" w:right="0"/>
        <w:jc w:val="left"/>
      </w:pPr>
      <w:r>
        <w:rPr>
          <w:color w:val="000000"/>
          <w:sz w:val="24"/>
          <w:szCs w:val="24"/>
        </w:rPr>
        <w:t xml:space="preserve">Aerssens, like an accomplished courtier, replied they would finish it by means of his Majesty’s friendship.</w:t>
      </w:r>
    </w:p>
    <w:p>
      <w:pPr>
        <w:widowControl w:val="on"/>
        <w:pBdr/>
        <w:spacing w:before="240" w:after="240" w:line="240" w:lineRule="auto"/>
        <w:ind w:left="0" w:right="0"/>
        <w:jc w:val="left"/>
      </w:pPr>
      <w:r>
        <w:rPr>
          <w:color w:val="000000"/>
          <w:sz w:val="24"/>
          <w:szCs w:val="24"/>
        </w:rPr>
        <w:t xml:space="preserve">The King continued by observing that the clear-sighted in Spain laughed at these rodomontades, knowing well that it was pure exhaustion that had compelled the King to such extremities.  “I leave you to judge,” said Henry, “whether he is likely to have any courage at forty-five years of age, having none now at thirty-two.  Princes show what they have in them of generosity and valour at the age of twenty-five or never.”  He said that orders had been sent from Spain to disband all troops in the obedient Netherlands except Spaniards and Italians, telling the Archdukes that they must raise the money out of the country to content them.  They must pay for a war made for their benefit, said Philip.  As for him he would not furnish one maravedi.</w:t>
      </w:r>
    </w:p>
    <w:p>
      <w:pPr>
        <w:widowControl w:val="on"/>
        <w:pBdr/>
        <w:spacing w:before="240" w:after="240" w:line="240" w:lineRule="auto"/>
        <w:ind w:left="0" w:right="0"/>
        <w:jc w:val="left"/>
      </w:pPr>
      <w:r>
        <w:rPr>
          <w:color w:val="000000"/>
          <w:sz w:val="24"/>
          <w:szCs w:val="24"/>
        </w:rPr>
        <w:t xml:space="preserve">Aerssens asked if the Archdukes would disband their troops so long as the affair of Cleve remained unsettled.  “You are very lucky,” replied the King, “that Europe is governed by such princes as you wot of.  The King of Spain thinks of nothing but tranquillity.  The Archdukes will never move except on compulsion.  The Emperor, whom every one is so much afraid of in this matter, is in such plight that one of these days, and before long, he will be stripped of all his possessions.  I have news that the Bohemians are ready to expel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true enough that Rudolph hardly seemed a formidable personage.  The Utraquists and Bohemian Brothers, making up nearly the whole population of the country, were just extorting religious liberty from their unlucky master in his very palace and at the point of the knife.  The envoy of Matthias was in Paris demanding recognition of his master as King of Hungary, and Henry did not suspect the wonderful schemes of Leopold, the ferret in the rabbit warren of the duchies, to come to the succour of his cousin and to get himself appointed his successor and guardian.</w:t>
      </w:r>
    </w:p>
    <w:p>
      <w:pPr>
        <w:widowControl w:val="on"/>
        <w:pBdr/>
        <w:spacing w:before="240" w:after="240" w:line="240" w:lineRule="auto"/>
        <w:ind w:left="0" w:right="0"/>
        <w:jc w:val="left"/>
      </w:pPr>
      <w:r>
        <w:rPr>
          <w:color w:val="000000"/>
          <w:sz w:val="24"/>
          <w:szCs w:val="24"/>
        </w:rPr>
        <w:t xml:space="preserve">Nevertheless, the Emperor’s name had been used to protest solemnly against the entrance into Dusseldorf of the Margrave Ernest of Brandenburg and Palatine Wolfgang William of Neuburg, representatives respectively of their brother and father.</w:t>
      </w:r>
    </w:p>
    <w:p>
      <w:pPr>
        <w:widowControl w:val="on"/>
        <w:pBdr/>
        <w:spacing w:before="240" w:after="240" w:line="240" w:lineRule="auto"/>
        <w:ind w:left="0" w:right="0"/>
        <w:jc w:val="left"/>
      </w:pPr>
      <w:r>
        <w:rPr>
          <w:color w:val="000000"/>
          <w:sz w:val="24"/>
          <w:szCs w:val="24"/>
        </w:rPr>
        <w:t xml:space="preserve">The induction was nevertheless solemnly made by the Elector-Palatine and the Landgrave of Hesse, and joint possession solemnly taken by Brandenburg and Neuburg in the teeth of the protest, and expressly in order to cut short the dilatory schemes and the artifices of the Imperial court.</w:t>
      </w:r>
    </w:p>
    <w:p>
      <w:pPr>
        <w:widowControl w:val="on"/>
        <w:pBdr/>
        <w:spacing w:before="240" w:after="240" w:line="240" w:lineRule="auto"/>
        <w:ind w:left="0" w:right="0"/>
        <w:jc w:val="left"/>
      </w:pPr>
      <w:r>
        <w:rPr>
          <w:color w:val="000000"/>
          <w:sz w:val="24"/>
          <w:szCs w:val="24"/>
        </w:rPr>
        <w:t xml:space="preserve">Henry at once sent a corps of observation consisting of 1500 cavalry to the Luxemburg frontier by way of Toul, Mezieres, Verdun, and Metz, to guard against movements by the disbanded troops of the Archdukes, and against any active demonstration against the possessory princes on the part of the Emperor.</w:t>
      </w:r>
    </w:p>
    <w:p>
      <w:pPr>
        <w:widowControl w:val="on"/>
        <w:pBdr/>
        <w:spacing w:before="240" w:after="240" w:line="240" w:lineRule="auto"/>
        <w:ind w:left="0" w:right="0"/>
        <w:jc w:val="left"/>
      </w:pPr>
      <w:r>
        <w:rPr>
          <w:color w:val="000000"/>
          <w:sz w:val="24"/>
          <w:szCs w:val="24"/>
        </w:rPr>
        <w:t xml:space="preserve">The ‘Condominium’ was formally established, and Henry stood before the world as its protector threatening any power that should attempt usurpation.  He sent his agent Vidomacq to the Landgrave of Hesse with instructions to do his utmost to confirm the princes of the Union in organized resistance to the schemes of Spain, and to prevent any interference with the Condominium.</w:t>
      </w:r>
    </w:p>
    <w:p>
      <w:pPr>
        <w:widowControl w:val="on"/>
        <w:pBdr/>
        <w:spacing w:before="240" w:after="240" w:line="240" w:lineRule="auto"/>
        <w:ind w:left="0" w:right="0"/>
        <w:jc w:val="left"/>
      </w:pPr>
      <w:r>
        <w:rPr>
          <w:color w:val="000000"/>
          <w:sz w:val="24"/>
          <w:szCs w:val="24"/>
        </w:rPr>
        <w:t xml:space="preserve">He wrote letters to the Archdukes and to the Elector of Cologne, sternly notifying them that he would permit no assault upon the princes, and meant to protect them in their rights.  He sent one of his most experienced diplomatists, de Boississe, formerly ambassador in England, to reside for a year or more in the duchies as special representative of France, and directed him on his way thither to consult especially with Barneveld and the States-General as to the proper means of carrying out their joint policy either by diplomacy or, if need should be, by their united arms.</w:t>
      </w:r>
    </w:p>
    <w:p>
      <w:pPr>
        <w:widowControl w:val="on"/>
        <w:pBdr/>
        <w:spacing w:before="240" w:after="240" w:line="240" w:lineRule="auto"/>
        <w:ind w:left="0" w:right="0"/>
        <w:jc w:val="left"/>
      </w:pPr>
      <w:r>
        <w:rPr>
          <w:color w:val="000000"/>
          <w:sz w:val="24"/>
          <w:szCs w:val="24"/>
        </w:rPr>
        <w:t xml:space="preserve">Troops began at once to move towards the frontier to counteract the plans of the Emperor’s council and the secret levies made by Duchess Sibylla’s husband, the Margrave of Burgau.  The King himself was perpetually at Monceaux watching the movements of his cavalry towards the Luxemburg frontier, and determined to protect the princes in their possession until some definite decision as to the sovereignty of the duchies should be made.</w:t>
      </w:r>
    </w:p>
    <w:p>
      <w:pPr>
        <w:widowControl w:val="on"/>
        <w:pBdr/>
        <w:spacing w:before="240" w:after="240" w:line="240" w:lineRule="auto"/>
        <w:ind w:left="0" w:right="0"/>
        <w:jc w:val="left"/>
      </w:pPr>
      <w:r>
        <w:rPr>
          <w:color w:val="000000"/>
          <w:sz w:val="24"/>
          <w:szCs w:val="24"/>
        </w:rPr>
        <w:t xml:space="preserve">Meantime great pressure was put upon him by the opposite party.  The Pope did his best through the Nuncius at Paris directly, and through agents at Prague, Brussels, and Madrid indirectly, to awaken the King to a sense of the enormity of his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Being a Catholic prince, it was urged, he had no right to assist heretics.  It was an action entirely contrary to his duty as a Christian and of his reputation as Eldest Son of the Church.  Even if the right were on the side of the princes, his Majesty would do better to strip them of it and to clothe himself with it than to suffer the Catholic faith and religion to receive such notable detriment in an affair likely to have such important consequences.</w:t>
      </w:r>
    </w:p>
    <w:p>
      <w:pPr>
        <w:widowControl w:val="on"/>
        <w:pBdr/>
        <w:spacing w:before="240" w:after="240" w:line="240" w:lineRule="auto"/>
        <w:ind w:left="0" w:right="0"/>
        <w:jc w:val="left"/>
      </w:pPr>
      <w:r>
        <w:rPr>
          <w:color w:val="000000"/>
          <w:sz w:val="24"/>
          <w:szCs w:val="24"/>
        </w:rPr>
        <w:t xml:space="preserve">Such was some of the advice given by the Pontiff.  The suggestions were subtle, for they were directed to Henry’s self-interest both as champion of the ancient church and as a possible sovereign of the very territories in dispute.  They were also likely, and were artfully so intended, to excite suspicion of Henry’s designs in the breasts of the Protestants generally and of the possessory princes especially.  Allusions indeed to the rectification of the French border in Henry II.’s time at the expense of Lorraine were very frequent.  They probably accounted for much of the apparent supineness and want of respect for the King of which he complained every day and with so much bitterness.</w:t>
      </w:r>
    </w:p>
    <w:p>
      <w:pPr>
        <w:widowControl w:val="on"/>
        <w:pBdr/>
        <w:spacing w:before="240" w:after="240" w:line="240" w:lineRule="auto"/>
        <w:ind w:left="0" w:right="0"/>
        <w:jc w:val="left"/>
      </w:pPr>
      <w:r>
        <w:rPr>
          <w:color w:val="000000"/>
          <w:sz w:val="24"/>
          <w:szCs w:val="24"/>
        </w:rPr>
        <w:t xml:space="preserve">The Pope’s insinuations, however, failed to alarm him, for he had made up his mind as to the great business of what might remain to him of life; to humble the House of Austria and in doing so to uphold the Dutch Republic on which he relied for his most efficient support.  The situation was a false one viewed from the traditional maxims which governed Europe.  How could the Eldest Son of the Church and the chief of an unlimited monarchy make common cause with heretics and republicans against Spain and Rome?  That the position was as dangerous as it was illogical, there could be but little doubt.  But there was a similarity of opinion between the King and the political chief of the Republic on the great principle which was to illume the distant future but which had hardly then dawned upon the present; the principle of religious equality.  As he protected Protestants in France so he meant to protect Catholics in the duchies.  Apostate as he was from the Reformed Church as he had already been from the Catholic, he had at least risen above the paltry and insolent maxim of the princely Protestantism of Germany:  “Cujus regio ejus religio.”</w:t>
      </w:r>
    </w:p>
    <w:p>
      <w:pPr>
        <w:widowControl w:val="on"/>
        <w:pBdr/>
        <w:spacing w:before="240" w:after="240" w:line="240" w:lineRule="auto"/>
        <w:ind w:left="0" w:right="0"/>
        <w:jc w:val="left"/>
      </w:pPr>
      <w:r>
        <w:rPr>
          <w:color w:val="000000"/>
          <w:sz w:val="24"/>
          <w:szCs w:val="24"/>
        </w:rPr>
        <w:t xml:space="preserve">While refusing to tremble before the wrath of Rome or to incline his ear to its honeyed suggestions, he sent Cardinal Joyeuse with a special mission to explain to the Pope that while the interests of France would not permit him to allow the Spaniard’s obtaining possession of provinces so near to her, he should take care that the Church received no detriment and that he should insist as a price of the succour he intended for the possessory princes that they should give ample guarantees for the liberty of Catholic worship.</w:t>
      </w:r>
    </w:p>
    <w:p>
      <w:pPr>
        <w:widowControl w:val="on"/>
        <w:pBdr/>
        <w:spacing w:before="240" w:after="240" w:line="240" w:lineRule="auto"/>
        <w:ind w:left="0" w:right="0"/>
        <w:jc w:val="left"/>
      </w:pPr>
      <w:r>
        <w:rPr>
          <w:color w:val="000000"/>
          <w:sz w:val="24"/>
          <w:szCs w:val="24"/>
        </w:rPr>
        <w:t xml:space="preserve">There was no doubt in the mind either of Henry or of Barneveld that the secret blows attempted by Spain at the princes were in reality aimed at the Republic and at himself as her ally.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While the Nuncius was making these exhortations in Paris, his colleague from Spain was authorized to propound a scheme of settlement which did not seem deficient in humour.  At any rate Henry was much diverted with the suggestion, which was nothing less than that the decision as to the succession to the duchies should be left to a board of arbitration consisting of the King of Spain, the Emperor, and the King of France.  As Henry would thus be painfully placed by himself in a hopeless minority, the only result of the scheme would be to compel him to sanction a decision sure to be directly the reverse of his own resolve.  He was hardly such a schoolboy in politics as to listen to the proposal except to laugh at it.</w:t>
      </w:r>
    </w:p>
    <w:p>
      <w:pPr>
        <w:widowControl w:val="on"/>
        <w:pBdr/>
        <w:spacing w:before="240" w:after="240" w:line="240" w:lineRule="auto"/>
        <w:ind w:left="0" w:right="0"/>
        <w:jc w:val="left"/>
      </w:pPr>
      <w:r>
        <w:rPr>
          <w:color w:val="000000"/>
          <w:sz w:val="24"/>
          <w:szCs w:val="24"/>
        </w:rPr>
        <w:t xml:space="preserve">Meantime arrived from Julich, without much parade, a quiet but somewhat pompous gentleman named Teynagel.  He had formerly belonged to the Reformed religion, but finding it more to his taste or advantage to become privy councillor of the Emperor, he had returned to the ancient church.  He was one of the five who had accompanied the Archduke Leopold to Julich.</w:t>
      </w:r>
    </w:p>
    <w:p>
      <w:pPr>
        <w:widowControl w:val="on"/>
        <w:pBdr/>
        <w:spacing w:before="240" w:after="240" w:line="240" w:lineRule="auto"/>
        <w:ind w:left="0" w:right="0"/>
        <w:jc w:val="left"/>
      </w:pPr>
      <w:r>
        <w:rPr>
          <w:color w:val="000000"/>
          <w:sz w:val="24"/>
          <w:szCs w:val="24"/>
        </w:rPr>
        <w:t xml:space="preserve">That prompt undertaking having thus far succeeded so well, the warlike bishop had now despatched Teynagel on a roving diplomatic mission.  Ostensibly he came to persuade Henry that, by the usages and laws of the Empire, fiefs left vacant for want of heirs male were at the disposal of the Emperor.  He expressed the hope therefore of obtaining the King’s approval of Leopold’s position in Julich as temporary vicegerent of his sovereign and cousin.  The real motive of his mission, however, was privately to ascertain whether Henry was really ready to go to war for the protection of the possessory princes, and then, to proceed to Spain.  It required an astute politician, however, to sound all the shoals, quicksands, and miseries through which the French government was then steering, and to comprehend with accuracy the somewhat varying humours of the monarch and the secret schemes of the ministers who immediately surrounded him.</w:t>
      </w:r>
    </w:p>
    <w:p>
      <w:pPr>
        <w:widowControl w:val="on"/>
        <w:pBdr/>
        <w:spacing w:before="240" w:after="240" w:line="240" w:lineRule="auto"/>
        <w:ind w:left="0" w:right="0"/>
        <w:jc w:val="left"/>
      </w:pPr>
      <w:r>
        <w:rPr>
          <w:color w:val="000000"/>
          <w:sz w:val="24"/>
          <w:szCs w:val="24"/>
        </w:rPr>
        <w:t xml:space="preserve">People at court laughed at Teynagel and his mission, and Henry treated him as a crackbrained adventurer.  He announced himself as envoy of the Emperor, although he had instructions from Leopold only.  He had interviews with the Chancellor and with Villeroy, and told them that Rudolf claimed the right of judge between the various pretenders to the duchies.  The King would not be pleased, he observed, if the King of Great Britain should constitute himself arbiter among claimants that might make their appearance for the crown of France; but Henry had set himself up as umpire without being asked by any one to act in that capacity among the princes of Germany.  The Emperor, on the contrary, had been appealed to by the Duke of Nevers, the Elector of Saxony, the Margrave of Burgau, and other liege subjects of the Imperial crown as a matter of course and of right.  This policy of the King, if persisted in, said Teynagel, must lead to war.  Henry might begin such a war, but he would be obliged to bequeath it to the Dauphin.  He should remember that France had always been unlucky when waging war with the Empire and with the house of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Chancellor and Villeroy, although in their hearts not much in love with Henry’s course, answered the emissary with arrogance equal to his own that their king could finish the war as well as begin it, that he confided in his strength and the justice of his cause, and that he knew very well and esteemed very little the combined forces of Spain and the Empire.  They added that France was bound by the treaty of Vervins to protect the princes, but they offered no proof of that rather startling proposition.</w:t>
      </w:r>
    </w:p>
    <w:p>
      <w:pPr>
        <w:widowControl w:val="on"/>
        <w:pBdr/>
        <w:spacing w:before="240" w:after="240" w:line="240" w:lineRule="auto"/>
        <w:ind w:left="0" w:right="0"/>
        <w:jc w:val="left"/>
      </w:pPr>
      <w:r>
        <w:rPr>
          <w:color w:val="000000"/>
          <w:sz w:val="24"/>
          <w:szCs w:val="24"/>
        </w:rPr>
        <w:t xml:space="preserve">Meantime Teynagel was busy in demonstrating that the princes of Germany were in reality much more afraid of Henry than of the Emperor.  His military movements and deep designs excited more suspicion throughout that country and all Europe than the quiet journey of Leopold and five friends by post to Julich.</w:t>
      </w:r>
    </w:p>
    <w:p>
      <w:pPr>
        <w:widowControl w:val="on"/>
        <w:pBdr/>
        <w:spacing w:before="240" w:after="240" w:line="240" w:lineRule="auto"/>
        <w:ind w:left="0" w:right="0"/>
        <w:jc w:val="left"/>
      </w:pPr>
      <w:r>
        <w:rPr>
          <w:color w:val="000000"/>
          <w:sz w:val="24"/>
          <w:szCs w:val="24"/>
        </w:rPr>
        <w:t xml:space="preserve">He had come provided with copies of the King’s private letters to the princes, and seemed fully instructed as to his most secret thoughts.  For this convenient information he was supposed to be indebted to the revelations of Father Cotton, who was then in disgrace; having been detected in transmitting to the General of Jesuits Henry’s most sacred confidences and confessions as to his political designs.</w:t>
      </w:r>
    </w:p>
    <w:p>
      <w:pPr>
        <w:widowControl w:val="on"/>
        <w:pBdr/>
        <w:spacing w:before="240" w:after="240" w:line="240" w:lineRule="auto"/>
        <w:ind w:left="0" w:right="0"/>
        <w:jc w:val="left"/>
      </w:pPr>
      <w:r>
        <w:rPr>
          <w:color w:val="000000"/>
          <w:sz w:val="24"/>
          <w:szCs w:val="24"/>
        </w:rPr>
        <w:t xml:space="preserve">Fortified with this private intelligence, and having been advised by Father Cotton to carry matters with a high hand in order to inspire the French court with a wholesome awe, he talked boldly about the legitimate functions of the Emperor.  To interfere with them, he assured the ministers, would lead to a long and bloody war, as neither the King nor the Archduke Albert would permit the Emperor to be trampled upon.</w:t>
      </w:r>
    </w:p>
    <w:p>
      <w:pPr>
        <w:widowControl w:val="on"/>
        <w:pBdr/>
        <w:spacing w:before="240" w:after="240" w:line="240" w:lineRule="auto"/>
        <w:ind w:left="0" w:right="0"/>
        <w:jc w:val="left"/>
      </w:pPr>
      <w:r>
        <w:rPr>
          <w:color w:val="000000"/>
          <w:sz w:val="24"/>
          <w:szCs w:val="24"/>
        </w:rPr>
        <w:t xml:space="preserve">Peter Pecquius, the crafty and experienced agent of the Archduke at Paris, gave the bouncing envoy more judicious advice, however, than that of the Jesuit, assuring him that he would spoil his whole case should he attempt to hold such language to the King.</w:t>
      </w:r>
    </w:p>
    <w:p>
      <w:pPr>
        <w:widowControl w:val="on"/>
        <w:pBdr/>
        <w:spacing w:before="240" w:after="240" w:line="240" w:lineRule="auto"/>
        <w:ind w:left="0" w:right="0"/>
        <w:jc w:val="left"/>
      </w:pPr>
      <w:r>
        <w:rPr>
          <w:color w:val="000000"/>
          <w:sz w:val="24"/>
          <w:szCs w:val="24"/>
        </w:rPr>
        <w:t xml:space="preserve">He was admitted to an audience of Henry at Monceaux, but found him prepared to show his teeth as Aerssens had predicted.  He treated Teynagel as a mere madcap and, adventurer who had no right to be received as a public minister at all, and cut short his rodomontades by assuring him that his mind was fully made up to protect the possessory princes.  Jeannin was present at the interview, although, as Aerssens well observed, the King required no pedagogue on such an occasion?  Teynagel soon afterwards departed malcontent to Spain, having taken little by his abnormal legation to Henry, and being destined to find at the court of Philip as urgent demands on that monarch for assistance to the League as he was to make for Leopold and the House of Austria.</w:t>
      </w:r>
    </w:p>
    <w:p>
      <w:pPr>
        <w:widowControl w:val="on"/>
        <w:pBdr/>
        <w:spacing w:before="240" w:after="240" w:line="240" w:lineRule="auto"/>
        <w:ind w:left="0" w:right="0"/>
        <w:jc w:val="left"/>
      </w:pPr>
      <w:r>
        <w:rPr>
          <w:color w:val="000000"/>
          <w:sz w:val="24"/>
          <w:szCs w:val="24"/>
        </w:rPr>
        <w:t xml:space="preserve">For the League, hardly yet thoroughly organized under the leadership of Maximilian of Bavaria, was rather a Catholic corrival than cordial ally of the Imperial house.  It was universally suspected that Henry meant to destroy and discrown the Habsburgs, and it lay not in the schemes of Maximilian to suffer the whole Catholic policy to be bound to the fortunes of that one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Whether or not Henry meant to commit the anachronism and blunder of reproducing the part of Charlemagne might be doubtful.  The supposed design of Maximilian to renew the glories of the House of Wittelsbach was equally vague.  It is certain, however, that a belief in such ambitious schemes on the part of both had been insinuated into the ears of Rudolf, and had sunk deeply into his unsettled mind.</w:t>
      </w:r>
    </w:p>
    <w:p>
      <w:pPr>
        <w:widowControl w:val="on"/>
        <w:pBdr/>
        <w:spacing w:before="240" w:after="240" w:line="240" w:lineRule="auto"/>
        <w:ind w:left="0" w:right="0"/>
        <w:jc w:val="left"/>
      </w:pPr>
      <w:r>
        <w:rPr>
          <w:color w:val="000000"/>
          <w:sz w:val="24"/>
          <w:szCs w:val="24"/>
        </w:rPr>
        <w:t xml:space="preserve">Scarcely had Teynagel departed than the ancient President Richardot appeared upon the scene.  “The mischievous old monkey,” as he had irreverently been characterized during the Truce negotiations, “who showed his tail the higher he climbed,” was now trembling at the thought that all the good work he had been so laboriously accomplishing during the past two years should be annihilated.  The Archdukes, his masters, being sincerely bent on peace, had deputed him to Henry, who, as they believed, was determined to rekindle war.  As frequently happens in such cases, they were prepared to smooth over the rough and almost impassable path to a cordial understanding by comfortable and cheap commonplaces concerning the blessings of peace, and to offer friendly compromises by which they might secure the prizes of war without the troubles and dangers of making it.</w:t>
      </w:r>
    </w:p>
    <w:p>
      <w:pPr>
        <w:widowControl w:val="on"/>
        <w:pBdr/>
        <w:spacing w:before="240" w:after="240" w:line="240" w:lineRule="auto"/>
        <w:ind w:left="0" w:right="0"/>
        <w:jc w:val="left"/>
      </w:pPr>
      <w:r>
        <w:rPr>
          <w:color w:val="000000"/>
          <w:sz w:val="24"/>
          <w:szCs w:val="24"/>
        </w:rPr>
        <w:t xml:space="preserve">They had been solemnly notified by Henry that he would go to war rather than permit the House of Austria to acquire the succession to the duchies.  They now sent Richardot to say that neither the Archdukes nor the King of Spain would interfere in the matter, and that they hoped the King of France would not prevent the Emperor from exercising his rightful functions of judge.</w:t>
      </w:r>
    </w:p>
    <w:p>
      <w:pPr>
        <w:widowControl w:val="on"/>
        <w:pBdr/>
        <w:spacing w:before="240" w:after="240" w:line="240" w:lineRule="auto"/>
        <w:ind w:left="0" w:right="0"/>
        <w:jc w:val="left"/>
      </w:pPr>
      <w:r>
        <w:rPr>
          <w:color w:val="000000"/>
          <w:sz w:val="24"/>
          <w:szCs w:val="24"/>
        </w:rPr>
        <w:t xml:space="preserve">Henry, who knew that Don Baltasar de Cuniga, Spanish ambassador at the Imperial court, had furnished Leopold, the Emperor’s cousin, with 50,000 crowns to defray his first expenses in the Julich expedition, considered that the veteran politician had come to perform a school boy’s task.  He was more than ever convinced by this mission of Richardot that the Spaniards had organized the whole scheme, and he was likely only to smile at any propositions the President might make.</w:t>
      </w:r>
    </w:p>
    <w:p>
      <w:pPr>
        <w:widowControl w:val="on"/>
        <w:pBdr/>
        <w:spacing w:before="240" w:after="240" w:line="240" w:lineRule="auto"/>
        <w:ind w:left="0" w:right="0"/>
        <w:jc w:val="left"/>
      </w:pPr>
      <w:r>
        <w:rPr>
          <w:color w:val="000000"/>
          <w:sz w:val="24"/>
          <w:szCs w:val="24"/>
        </w:rPr>
        <w:t xml:space="preserve">At the beginning of his interview, in which the King was quite alone, Richardot asked if he would agree to maintain neutrality like the King of Spain and the Archdukes, and allow the princes to settle their business with the Emperor.</w:t>
      </w:r>
    </w:p>
    <w:p>
      <w:pPr>
        <w:widowControl w:val="on"/>
        <w:pBdr/>
        <w:spacing w:before="240" w:after="240" w:line="240" w:lineRule="auto"/>
        <w:ind w:left="0" w:right="0"/>
        <w:jc w:val="left"/>
      </w:pPr>
      <w:r>
        <w:rPr>
          <w:color w:val="000000"/>
          <w:sz w:val="24"/>
          <w:szCs w:val="24"/>
        </w:rPr>
        <w:t xml:space="preserve">“No,” said the King.</w:t>
      </w:r>
    </w:p>
    <w:p>
      <w:pPr>
        <w:widowControl w:val="on"/>
        <w:pBdr/>
        <w:spacing w:before="240" w:after="240" w:line="240" w:lineRule="auto"/>
        <w:ind w:left="0" w:right="0"/>
        <w:jc w:val="left"/>
      </w:pPr>
      <w:r>
        <w:rPr>
          <w:color w:val="000000"/>
          <w:sz w:val="24"/>
          <w:szCs w:val="24"/>
        </w:rPr>
        <w:t xml:space="preserve">He then asked if Henry would assist them in their wrong.</w:t>
      </w:r>
    </w:p>
    <w:p>
      <w:pPr>
        <w:widowControl w:val="on"/>
        <w:pBdr/>
        <w:spacing w:before="240" w:after="240" w:line="240" w:lineRule="auto"/>
        <w:ind w:left="0" w:right="0"/>
        <w:jc w:val="left"/>
      </w:pPr>
      <w:r>
        <w:rPr>
          <w:color w:val="000000"/>
          <w:sz w:val="24"/>
          <w:szCs w:val="24"/>
        </w:rPr>
        <w:t xml:space="preserve">“No,” said the King.</w:t>
      </w:r>
    </w:p>
    <w:p>
      <w:pPr>
        <w:widowControl w:val="on"/>
        <w:pBdr/>
        <w:spacing w:before="240" w:after="240" w:line="240" w:lineRule="auto"/>
        <w:ind w:left="0" w:right="0"/>
        <w:jc w:val="left"/>
      </w:pPr>
      <w:r>
        <w:rPr>
          <w:color w:val="000000"/>
          <w:sz w:val="24"/>
          <w:szCs w:val="24"/>
        </w:rPr>
        <w:t xml:space="preserve">He then asked if the King thought that the princes had justice on their side, and whether, if the contrary were shown, he would change his policy?</w:t>
      </w:r>
    </w:p>
    <w:p>
      <w:pPr>
        <w:widowControl w:val="on"/>
        <w:pBdr/>
        <w:spacing w:before="240" w:after="240" w:line="240" w:lineRule="auto"/>
        <w:ind w:left="0" w:right="0"/>
        <w:jc w:val="left"/>
      </w:pPr>
      <w:r>
        <w:rPr>
          <w:color w:val="000000"/>
          <w:sz w:val="24"/>
          <w:szCs w:val="24"/>
        </w:rPr>
        <w:t xml:space="preserve">Henry replied that the Emperor could not be both judge and party in the suit and that the King of Spain was plotting to usurp the provinces through the instrumentality of his brother-in-law Leopold and under the name of the Emperor.  He would not suffer it, he said.</w:t>
      </w:r>
    </w:p>
    <w:p>
      <w:pPr>
        <w:widowControl w:val="on"/>
        <w:pBdr/>
        <w:spacing w:before="240" w:after="240" w:line="240" w:lineRule="auto"/>
        <w:ind w:left="0" w:right="0"/>
        <w:jc w:val="left"/>
      </w:pPr>
      <w:r>
        <w:rPr>
          <w:color w:val="000000"/>
          <w:sz w:val="24"/>
          <w:szCs w:val="24"/>
        </w:rPr>
        <w:t xml:space="preserve">“Then there will be a general war,” replied Richardot, since you are determined to assist these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 it so,” said the King.</w:t>
      </w:r>
    </w:p>
    <w:p>
      <w:pPr>
        <w:widowControl w:val="on"/>
        <w:pBdr/>
        <w:spacing w:before="240" w:after="240" w:line="240" w:lineRule="auto"/>
        <w:ind w:left="0" w:right="0"/>
        <w:jc w:val="left"/>
      </w:pPr>
      <w:r>
        <w:rPr>
          <w:color w:val="000000"/>
          <w:sz w:val="24"/>
          <w:szCs w:val="24"/>
        </w:rPr>
        <w:t xml:space="preserve">“You are right,” said the President, “for you are a great and puissant monarch, having all the advantages that could be desired, and in case of rupture I fear that all this immense power will be poured out over us who are but little princes.”</w:t>
      </w:r>
    </w:p>
    <w:p>
      <w:pPr>
        <w:widowControl w:val="on"/>
        <w:pBdr/>
        <w:spacing w:before="240" w:after="240" w:line="240" w:lineRule="auto"/>
        <w:ind w:left="0" w:right="0"/>
        <w:jc w:val="left"/>
      </w:pPr>
      <w:r>
        <w:rPr>
          <w:color w:val="000000"/>
          <w:sz w:val="24"/>
          <w:szCs w:val="24"/>
        </w:rPr>
        <w:t xml:space="preserve">“Cause Leopold to retire then and leave the princes in their right,” was the reply.  “You will then have nothing to fear.  Are you not very unhappy to live under those poor weak archdukes?  Don’t you foresee that as soon as they die you will lose all the little you have acquired in the obedient Netherlands during the last fifty years?”</w:t>
      </w:r>
    </w:p>
    <w:p>
      <w:pPr>
        <w:widowControl w:val="on"/>
        <w:pBdr/>
        <w:spacing w:before="240" w:after="240" w:line="240" w:lineRule="auto"/>
        <w:ind w:left="0" w:right="0"/>
        <w:jc w:val="left"/>
      </w:pPr>
      <w:r>
        <w:rPr>
          <w:color w:val="000000"/>
          <w:sz w:val="24"/>
          <w:szCs w:val="24"/>
        </w:rPr>
        <w:t xml:space="preserve">The President had nothing to reply to this save that he had never approved of Leopold’s expedition, and that when Spaniards make mistakes they always had recourse to their servants to repair their faults.  He had accepted this mission inconsiderately, he said, inspired by a hope to conjure the rising storms mingled with fears as to the result which were now justified.  He regretted having come, he said.</w:t>
      </w:r>
    </w:p>
    <w:p>
      <w:pPr>
        <w:widowControl w:val="on"/>
        <w:pBdr/>
        <w:spacing w:before="240" w:after="240" w:line="240" w:lineRule="auto"/>
        <w:ind w:left="0" w:right="0"/>
        <w:jc w:val="left"/>
      </w:pPr>
      <w:r>
        <w:rPr>
          <w:color w:val="000000"/>
          <w:sz w:val="24"/>
          <w:szCs w:val="24"/>
        </w:rPr>
        <w:t xml:space="preserve">The King shrugged his shoulders.</w:t>
      </w:r>
    </w:p>
    <w:p>
      <w:pPr>
        <w:widowControl w:val="on"/>
        <w:pBdr/>
        <w:spacing w:before="240" w:after="240" w:line="240" w:lineRule="auto"/>
        <w:ind w:left="0" w:right="0"/>
        <w:jc w:val="left"/>
      </w:pPr>
      <w:r>
        <w:rPr>
          <w:color w:val="000000"/>
          <w:sz w:val="24"/>
          <w:szCs w:val="24"/>
        </w:rPr>
        <w:t xml:space="preserve">Richardot then suggested that Leopold might be recognized in Julich, and the princes at Dusseldorf, or that all parties might retire until the Emperor should give his decision.</w:t>
      </w:r>
    </w:p>
    <w:p>
      <w:pPr>
        <w:widowControl w:val="on"/>
        <w:pBdr/>
        <w:spacing w:before="240" w:after="240" w:line="240" w:lineRule="auto"/>
        <w:ind w:left="0" w:right="0"/>
        <w:jc w:val="left"/>
      </w:pPr>
      <w:r>
        <w:rPr>
          <w:color w:val="000000"/>
          <w:sz w:val="24"/>
          <w:szCs w:val="24"/>
        </w:rPr>
        <w:t xml:space="preserve">All these combinations were flatly refused by the King, who swore that no one of the House of Austria should ever perch in any part of those provinces.  If Leopold did not withdraw at once, war was inevitable.</w:t>
      </w:r>
    </w:p>
    <w:p>
      <w:pPr>
        <w:widowControl w:val="on"/>
        <w:pBdr/>
        <w:spacing w:before="240" w:after="240" w:line="240" w:lineRule="auto"/>
        <w:ind w:left="0" w:right="0"/>
        <w:jc w:val="left"/>
      </w:pPr>
      <w:r>
        <w:rPr>
          <w:color w:val="000000"/>
          <w:sz w:val="24"/>
          <w:szCs w:val="24"/>
        </w:rPr>
        <w:t xml:space="preserve">He declared that he would break up everything and dare everything, whether the possessory princes formally applied to him or not.  He would not see his friends oppressed nor allow the Spaniard by this usurpation to put his foot on the throat of the States-General, for it was against them that this whole scheme was directed.</w:t>
      </w:r>
    </w:p>
    <w:p>
      <w:pPr>
        <w:widowControl w:val="on"/>
        <w:pBdr/>
        <w:spacing w:before="240" w:after="240" w:line="240" w:lineRule="auto"/>
        <w:ind w:left="0" w:right="0"/>
        <w:jc w:val="left"/>
      </w:pPr>
      <w:r>
        <w:rPr>
          <w:color w:val="000000"/>
          <w:sz w:val="24"/>
          <w:szCs w:val="24"/>
        </w:rPr>
        <w:t xml:space="preserve">To the President’s complaints that the States-General had been moving troops in Gelderland, Henry replied at once that it was done by his command, and that they were his troops.</w:t>
      </w:r>
    </w:p>
    <w:p>
      <w:pPr>
        <w:widowControl w:val="on"/>
        <w:pBdr/>
        <w:spacing w:before="240" w:after="240" w:line="240" w:lineRule="auto"/>
        <w:ind w:left="0" w:right="0"/>
        <w:jc w:val="left"/>
      </w:pPr>
      <w:r>
        <w:rPr>
          <w:color w:val="000000"/>
          <w:sz w:val="24"/>
          <w:szCs w:val="24"/>
        </w:rPr>
        <w:t xml:space="preserve">With this answer Richardot was fain to retire crestfallen, mortified, and unhappy.  He expressed repentance and astonishment at the result, and protested that those peoples were happy whose princes understood affairs.  His princes were good, he said, but did not give themselves the trouble to learn their business.</w:t>
      </w:r>
    </w:p>
    <w:p>
      <w:pPr>
        <w:widowControl w:val="on"/>
        <w:pBdr/>
        <w:spacing w:before="240" w:after="240" w:line="240" w:lineRule="auto"/>
        <w:ind w:left="0" w:right="0"/>
        <w:jc w:val="left"/>
      </w:pPr>
      <w:r>
        <w:rPr>
          <w:color w:val="000000"/>
          <w:sz w:val="24"/>
          <w:szCs w:val="24"/>
        </w:rPr>
        <w:t xml:space="preserve">Richardot then took his departure from Paris, and very soon afterwards from the world.  He died at Arras early in September, as many thought of chagrin at the ill success of his mission, while others ascribed it to a surfeit of melons and peaches.</w:t>
      </w:r>
    </w:p>
    <w:p>
      <w:pPr>
        <w:widowControl w:val="on"/>
        <w:pBdr/>
        <w:spacing w:before="240" w:after="240" w:line="240" w:lineRule="auto"/>
        <w:ind w:left="0" w:right="0"/>
        <w:jc w:val="left"/>
      </w:pPr>
      <w:r>
        <w:rPr>
          <w:color w:val="000000"/>
          <w:sz w:val="24"/>
          <w:szCs w:val="24"/>
        </w:rPr>
        <w:t xml:space="preserve">“Senectus edam maorbus est,” said Aerssens with Seneca.</w:t>
      </w:r>
    </w:p>
    <w:p>
      <w:pPr>
        <w:widowControl w:val="on"/>
        <w:pBdr/>
        <w:spacing w:before="240" w:after="240" w:line="240" w:lineRule="auto"/>
        <w:ind w:left="0" w:right="0"/>
        <w:jc w:val="left"/>
      </w:pPr>
      <w:r>
        <w:rPr>
          <w:color w:val="000000"/>
          <w:sz w:val="24"/>
          <w:szCs w:val="24"/>
        </w:rPr>
        <w:t xml:space="preserve">Henry said he could not sufficiently wonder at these last proceedings at his court, of a man he had deemed capable and sagacious, but who had been committing an irreparable blunder.  He had never known two such impertinent ambassadors as Don Pedro de Toledo and Richardot on this occasion.  The one had been entirely ignorant of the object of his mission; the other had shown a vain presumption in thinking he could drive him from his fixed purpose by a flood of words.  He had accordingly answered him on the spot without consulting his council, at which poor Richardot had been much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now another envoy appeared upon the scene, an ambassador coming directly from the Emperor.  Count Hohenzollern, a young man, wild, fierce, and arrogant, scarcely twenty-three years of age, arrived in Paris on the 7th of September, with a train of forty horsemen.</w:t>
      </w:r>
    </w:p>
    <w:p>
      <w:pPr>
        <w:widowControl w:val="on"/>
        <w:pBdr/>
        <w:spacing w:before="240" w:after="240" w:line="240" w:lineRule="auto"/>
        <w:ind w:left="0" w:right="0"/>
        <w:jc w:val="left"/>
      </w:pPr>
      <w:r>
        <w:rPr>
          <w:color w:val="000000"/>
          <w:sz w:val="24"/>
          <w:szCs w:val="24"/>
        </w:rPr>
        <w:t xml:space="preserve">De Colly, agent of the Elector-Palatine, had received an outline of his instructions, which the Prince of Anhalt had obtained at Prague.  He informed Henry that Hohenzollern would address him thus:  “You are a king.  You would not like that the Emperor should aid your subjects in rebellion.  He did not do this in the time of the League, although often solicited to do so.  You should not now sustain the princes in disobeying the Imperial decree.  Kings should unite in maintaining the authority and majesty of each other.”  He would then in the Emperor’s name urge the claims of the House of Saxony to the duchies.</w:t>
      </w:r>
    </w:p>
    <w:p>
      <w:pPr>
        <w:widowControl w:val="on"/>
        <w:pBdr/>
        <w:spacing w:before="240" w:after="240" w:line="240" w:lineRule="auto"/>
        <w:ind w:left="0" w:right="0"/>
        <w:jc w:val="left"/>
      </w:pPr>
      <w:r>
        <w:rPr>
          <w:color w:val="000000"/>
          <w:sz w:val="24"/>
          <w:szCs w:val="24"/>
        </w:rPr>
        <w:t xml:space="preserve">Henry was much pleased with this opportune communication by de Colly of the private instructions to the Emperor’s envoy, by which he was enabled to meet the wild and fierce young man with an arrogance at least equal to his own.</w:t>
      </w:r>
    </w:p>
    <w:p>
      <w:pPr>
        <w:widowControl w:val="on"/>
        <w:pBdr/>
        <w:spacing w:before="240" w:after="240" w:line="240" w:lineRule="auto"/>
        <w:ind w:left="0" w:right="0"/>
        <w:jc w:val="left"/>
      </w:pPr>
      <w:r>
        <w:rPr>
          <w:color w:val="000000"/>
          <w:sz w:val="24"/>
          <w:szCs w:val="24"/>
        </w:rPr>
        <w:t xml:space="preserve">The interview was a stormy one.  The King was alone in the gallery of the Louvre, not choosing that his words and gestures should be observed.  The Envoy spoke much in the sense which de Colly had indicated; making a long argument in favour of the Emperor’s exclusive right of arbitration, and assuring the King that the Emperor was resolved on war if interference between himself and his subjects was persisted in.  He loudly pronounced the proceedings of the possessory princes to be utterly illegal, and contrary to all precedent.  The Emperor would maintain his authority at all hazards, and one spark of war would set everything in a blaze within the Empire and without.</w:t>
      </w:r>
    </w:p>
    <w:p>
      <w:pPr>
        <w:widowControl w:val="on"/>
        <w:pBdr/>
        <w:spacing w:before="240" w:after="240" w:line="240" w:lineRule="auto"/>
        <w:ind w:left="0" w:right="0"/>
        <w:jc w:val="left"/>
      </w:pPr>
      <w:r>
        <w:rPr>
          <w:color w:val="000000"/>
          <w:sz w:val="24"/>
          <w:szCs w:val="24"/>
        </w:rPr>
        <w:t xml:space="preserve">Henry replied sternly but in general terms, and referred him for a final answer to his council.</w:t>
      </w:r>
    </w:p>
    <w:p>
      <w:pPr>
        <w:widowControl w:val="on"/>
        <w:pBdr/>
        <w:spacing w:before="240" w:after="240" w:line="240" w:lineRule="auto"/>
        <w:ind w:left="0" w:right="0"/>
        <w:jc w:val="left"/>
      </w:pPr>
      <w:r>
        <w:rPr>
          <w:color w:val="000000"/>
          <w:sz w:val="24"/>
          <w:szCs w:val="24"/>
        </w:rPr>
        <w:t xml:space="preserve">“What will you do,” asked the Envoy, categorically, at a subsequent interview about a month later, “to protect the princes in case the Emperor constrains them to leave the provinces which they have unjustly occupied?”</w:t>
      </w:r>
    </w:p>
    <w:p>
      <w:pPr>
        <w:widowControl w:val="on"/>
        <w:pBdr/>
        <w:spacing w:before="240" w:after="240" w:line="240" w:lineRule="auto"/>
        <w:ind w:left="0" w:right="0"/>
        <w:jc w:val="left"/>
      </w:pPr>
      <w:r>
        <w:rPr>
          <w:color w:val="000000"/>
          <w:sz w:val="24"/>
          <w:szCs w:val="24"/>
        </w:rPr>
        <w:t xml:space="preserve">“There is none but God to compel me to say more than I choose to say,” replied the King.  “It is enough for you to know that I will never abandon my friends in a just cause.  The Emperor can do much for the general peace.  He is not to lend his name to cover this usurpation.”</w:t>
      </w:r>
    </w:p>
    <w:p>
      <w:pPr>
        <w:widowControl w:val="on"/>
        <w:pBdr/>
        <w:spacing w:before="240" w:after="240" w:line="240" w:lineRule="auto"/>
        <w:ind w:left="0" w:right="0"/>
        <w:jc w:val="left"/>
      </w:pPr>
      <w:r>
        <w:rPr>
          <w:color w:val="000000"/>
          <w:sz w:val="24"/>
          <w:szCs w:val="24"/>
        </w:rPr>
        <w:t xml:space="preserve">And so the concluding interview terminated in an exchange of threats rather than with any hope of accommodation.</w:t>
      </w:r>
    </w:p>
    <w:p>
      <w:pPr>
        <w:widowControl w:val="on"/>
        <w:pBdr/>
        <w:spacing w:before="240" w:after="240" w:line="240" w:lineRule="auto"/>
        <w:ind w:left="0" w:right="0"/>
        <w:jc w:val="left"/>
      </w:pPr>
      <w:r>
        <w:rPr>
          <w:color w:val="000000"/>
          <w:sz w:val="24"/>
          <w:szCs w:val="24"/>
        </w:rPr>
        <w:t xml:space="preserve">Hohenzollern used as high language to the ministers as to the monarch, and received payment in the same coin.  He rebuked their course not very adroitly as being contrary to the interests of Catholicism.  They were placing the provinces in the hands of Protestants, he urged.  It required no envoy from Prague to communicate this startling fact.  Friends and foes, Villeroy and Jeannin, as well as Sully and Duplessis, knew well enough that Henry was not taking up arms for Rome.  “Sir! do you look at the matter in that way?” cried Sully, indignantly.  “The Huguenots are as good as the Catholics.  They fight like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Emperor will never permit the, princes to remain nor Leopold to withdraw,” said the Envoy to Jeannin.</w:t>
      </w:r>
    </w:p>
    <w:p>
      <w:pPr>
        <w:widowControl w:val="on"/>
        <w:pBdr/>
        <w:spacing w:before="240" w:after="240" w:line="240" w:lineRule="auto"/>
        <w:ind w:left="0" w:right="0"/>
        <w:jc w:val="left"/>
      </w:pPr>
      <w:r>
        <w:rPr>
          <w:color w:val="000000"/>
          <w:sz w:val="24"/>
          <w:szCs w:val="24"/>
        </w:rPr>
        <w:t xml:space="preserve">Jeannin replied that the King was always ready to listen to reason, but there was no use in holding language of authority to him.  It was money he would not accept.</w:t>
      </w:r>
    </w:p>
    <w:p>
      <w:pPr>
        <w:widowControl w:val="on"/>
        <w:pBdr/>
        <w:spacing w:before="240" w:after="240" w:line="240" w:lineRule="auto"/>
        <w:ind w:left="0" w:right="0"/>
        <w:jc w:val="left"/>
      </w:pPr>
      <w:r>
        <w:rPr>
          <w:color w:val="000000"/>
          <w:sz w:val="24"/>
          <w:szCs w:val="24"/>
        </w:rPr>
        <w:t xml:space="preserve">“Fiat justitia pereat mundus,” said the haggard Hohenzollern.</w:t>
      </w:r>
    </w:p>
    <w:p>
      <w:pPr>
        <w:widowControl w:val="on"/>
        <w:pBdr/>
        <w:spacing w:before="240" w:after="240" w:line="240" w:lineRule="auto"/>
        <w:ind w:left="0" w:right="0"/>
        <w:jc w:val="left"/>
      </w:pPr>
      <w:r>
        <w:rPr>
          <w:color w:val="000000"/>
          <w:sz w:val="24"/>
          <w:szCs w:val="24"/>
        </w:rPr>
        <w:t xml:space="preserve">“Your world may perish,” replied Jeannin, “but not ours.  It is much better put together.”</w:t>
      </w:r>
    </w:p>
    <w:p>
      <w:pPr>
        <w:widowControl w:val="on"/>
        <w:pBdr/>
        <w:spacing w:before="240" w:after="240" w:line="240" w:lineRule="auto"/>
        <w:ind w:left="0" w:right="0"/>
        <w:jc w:val="left"/>
      </w:pPr>
      <w:r>
        <w:rPr>
          <w:color w:val="000000"/>
          <w:sz w:val="24"/>
          <w:szCs w:val="24"/>
        </w:rPr>
        <w:t xml:space="preserve">A formal letter was then written by the King to the Emperor, in which Henry expressed his desire to maintain peace and fraternal relations, but notified him that if, under any pretext whatever, he should trouble the princes in their possession, he would sustain them with all his power, being bound thereto by treaties and by reasons of state.</w:t>
      </w:r>
    </w:p>
    <w:p>
      <w:pPr>
        <w:widowControl w:val="on"/>
        <w:pBdr/>
        <w:spacing w:before="240" w:after="240" w:line="240" w:lineRule="auto"/>
        <w:ind w:left="0" w:right="0"/>
        <w:jc w:val="left"/>
      </w:pPr>
      <w:r>
        <w:rPr>
          <w:color w:val="000000"/>
          <w:sz w:val="24"/>
          <w:szCs w:val="24"/>
        </w:rPr>
        <w:t xml:space="preserve">This letter was committed to the care of Hohenzollern, who forthwith departed, having received a present of 4000 crowns.  His fierce, haggard face thus vanishes for the present from our history.</w:t>
      </w:r>
    </w:p>
    <w:p>
      <w:pPr>
        <w:widowControl w:val="on"/>
        <w:pBdr/>
        <w:spacing w:before="240" w:after="240" w:line="240" w:lineRule="auto"/>
        <w:ind w:left="0" w:right="0"/>
        <w:jc w:val="left"/>
      </w:pPr>
      <w:r>
        <w:rPr>
          <w:color w:val="000000"/>
          <w:sz w:val="24"/>
          <w:szCs w:val="24"/>
        </w:rPr>
        <w:t xml:space="preserve">The King had taken his ground, from which there was no receding.  Envoys or agents of Emperor, Pope, King of Spain, Archduke at Brussels, and Archduke at Julich, had failed to shake his settled purpose.  Yet the road was far from smooth.  He had thus far no ally but the States-General.  He could not trust James of Great Britain.  Boderie came back late in the summer from his mission to that monarch, reporting him as being favourably inclined to Brandenburg, but hoping for an amicable settlement in the duchies.  No suggestion being made even by the sagacious James as to the manner in which the ferret and rabbits were to come to a compromise, Henry inferred, if it came to fighting, that the English government would refuse assistance.  James had asked Boderie in fact whether his sovereign and the States, being the parties chiefly interested, would be willing to fight it out without allies.  He had also sent Sir Ralph Winwood on a special mission to the Hague, to Dusseldorf, and with letters to the Emperor, in which he expressed confidence that Rudolph would approve the proceedings of the possessory princes.  As he could scarcely do that while loudly claiming through his official envoy in Paris that the princes should instantly withdraw on pain of instant war, the value of the English suggestion of an amicable compromise might easily be deduced.</w:t>
      </w:r>
    </w:p>
    <w:p>
      <w:pPr>
        <w:widowControl w:val="on"/>
        <w:pBdr/>
        <w:spacing w:before="240" w:after="240" w:line="240" w:lineRule="auto"/>
        <w:ind w:left="0" w:right="0"/>
        <w:jc w:val="left"/>
      </w:pPr>
      <w:r>
        <w:rPr>
          <w:color w:val="000000"/>
          <w:sz w:val="24"/>
          <w:szCs w:val="24"/>
        </w:rPr>
        <w:t xml:space="preserve">Great was the jealousy in France of this mission from England.  That the princes should ask the interference of James while neglecting, despising, or fearing Henry, excited Henry’s wrath.  He was ready, and avowed his readiness, to put on armour at once in behalf of the princes, and to arbitrate on the destiny of Germany, but no one seemed ready to follow his standard.  No one asked him to arbitrate.  The Spanish faction wheedled and threatened by turns, in order to divert him from his purpose, while the Protestant party held aloof, and babbled of Charlemagne and of Henry II.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said he did not mean to assist the princes by halves, but as became a King of France, and the princes expressed suspicion of him, talked of the example of Metz, and called the Emperor their very clement lord.</w:t>
      </w:r>
    </w:p>
    <w:p>
      <w:pPr>
        <w:widowControl w:val="on"/>
        <w:pBdr/>
        <w:spacing w:before="240" w:after="240" w:line="240" w:lineRule="auto"/>
        <w:ind w:left="0" w:right="0"/>
        <w:jc w:val="left"/>
      </w:pPr>
      <w:r>
        <w:rPr>
          <w:color w:val="000000"/>
          <w:sz w:val="24"/>
          <w:szCs w:val="24"/>
        </w:rPr>
        <w:t xml:space="preserve">It was not strange that Henry was indignant and jealous.  He was holding the wolf by the ears, as he himself observed more than once.  The war could not long be delayed; yet they in whose behalf it was to be waged treated him with a disrespect and flippancy almost amounting to scorn.</w:t>
      </w:r>
    </w:p>
    <w:p>
      <w:pPr>
        <w:widowControl w:val="on"/>
        <w:pBdr/>
        <w:spacing w:before="240" w:after="240" w:line="240" w:lineRule="auto"/>
        <w:ind w:left="0" w:right="0"/>
        <w:jc w:val="left"/>
      </w:pPr>
      <w:r>
        <w:rPr>
          <w:color w:val="000000"/>
          <w:sz w:val="24"/>
          <w:szCs w:val="24"/>
        </w:rPr>
        <w:t xml:space="preserve">They tried to borrow money of him through the post, and neglected to send him an ambassador.  This was most decidedly putting the cart before the oxen, so Henry said, and so thought all his friends.  When they had blockaded the road to Julich, in order to cut off Leopold’s supplies, they sent to request that the two French regiments in the States’ service might be ordered to their assistance, Archduke Albert having threatened to open the passage by force of arms.  “This is a fine stratagem,” said Aerssens, “to fling the States-General headlong into the war, and, as it were, without knowing it.”</w:t>
      </w:r>
    </w:p>
    <w:p>
      <w:pPr>
        <w:widowControl w:val="on"/>
        <w:pBdr/>
        <w:spacing w:before="240" w:after="240" w:line="240" w:lineRule="auto"/>
        <w:ind w:left="0" w:right="0"/>
        <w:jc w:val="left"/>
      </w:pPr>
      <w:r>
        <w:rPr>
          <w:color w:val="000000"/>
          <w:sz w:val="24"/>
          <w:szCs w:val="24"/>
        </w:rPr>
        <w:t xml:space="preserve">But the States-General, under the guidance of Barneveld, were not likely to be driven headlong by Brandenburg and Neuburg.  They managed with caution, but with perfect courage, to move side by side with Henry, and to leave the initiative to him, while showing an unfaltering front to the enemy.  That the princes were lost, Spain and the Emperor triumphant, unless Henry and the States should protect them with all their strength, was as plain as a mathematical demonstration.</w:t>
      </w:r>
    </w:p>
    <w:p>
      <w:pPr>
        <w:widowControl w:val="on"/>
        <w:pBdr/>
        <w:spacing w:before="240" w:after="240" w:line="240" w:lineRule="auto"/>
        <w:ind w:left="0" w:right="0"/>
        <w:jc w:val="left"/>
      </w:pPr>
      <w:r>
        <w:rPr>
          <w:color w:val="000000"/>
          <w:sz w:val="24"/>
          <w:szCs w:val="24"/>
        </w:rPr>
        <w:t xml:space="preserve">Yet firm as were the attitude and the language of Henry, he was thought to be hoping to accomplish much by bluster.  It was certain that the bold and unexpected stroke of Leopold had produced much effect upon his mind, and for a time those admitted to his intimacy saw, or thought they saw, a decided change in his demeanour.  To the world at large his language and his demonstrations were even more vehement than they had been at the outset of the controversy; but it was believed that there was now a disposition to substitute threats for action.  The military movements set on foot were thought to be like the ringing of bells and firing of cannon to dissipate a thunderstorm.  Yet it was treason at court to doubt the certainty of war.  The King ordered new suits of armour, bought splendid chargers, and gave himself all the airs of a champion rushing to a tournament as gaily as in the earliest days of his king-errantry.  He spoke of his eager desire to break a lance with Spinola, and give a lesson to the young volunteer who had sprung into so splendid a military reputation, while he had been rusting, as he thought, in pacific indolence, and envying the laurels of the comparatively youthful Maurice.  Yet those most likely to be well informed believed that nothing would come of all this fire and fury.</w:t>
      </w:r>
    </w:p>
    <w:p>
      <w:pPr>
        <w:widowControl w:val="on"/>
        <w:pBdr/>
        <w:spacing w:before="240" w:after="240" w:line="240" w:lineRule="auto"/>
        <w:ind w:left="0" w:right="0"/>
        <w:jc w:val="left"/>
      </w:pPr>
      <w:r>
        <w:rPr>
          <w:color w:val="000000"/>
          <w:sz w:val="24"/>
          <w:szCs w:val="24"/>
        </w:rPr>
        <w:t xml:space="preserve">The critics were wrong.  There was really no doubt of Henry’s sincerity, but his isolation was terrible.  There was none true to him at home but Sully.  Abroad, the States-General alone were really friendly, so far as positive agreements existed.  Above all, the intolerable tergiversations and suspicions of those most interested, the princes in possession, and their bickerings among themselves, hampered his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Treason and malice in his cabinet and household, jealousy and fear abroad, were working upon and undermining him like a slow fever.  His position was most pathetic, but his purpose was fixed.</w:t>
      </w:r>
    </w:p>
    <w:p>
      <w:pPr>
        <w:widowControl w:val="on"/>
        <w:pBdr/>
        <w:spacing w:before="240" w:after="240" w:line="240" w:lineRule="auto"/>
        <w:ind w:left="0" w:right="0"/>
        <w:jc w:val="left"/>
      </w:pPr>
      <w:r>
        <w:rPr>
          <w:color w:val="000000"/>
          <w:sz w:val="24"/>
          <w:szCs w:val="24"/>
        </w:rPr>
        <w:t xml:space="preserve">James of England, who admired, envied, and hated Henry, was wont to moralize on his character and his general unpopularity, while engaged in negotiations with him.  He complained that in the whole affair of the truce he had sought only his particular advantage.  “This is not to be wondered at in one of his nature,” said the King, “who only careth to provide for the felicities of his present life, without any respect for his life to come.  Indeed, the consideration of his own age and the youth of his children, the doubt of their legitimation, the strength of competitioners, and the universal hatred borne unto him, makes him seek all means of security for preventing of all dangers.”</w:t>
      </w:r>
    </w:p>
    <w:p>
      <w:pPr>
        <w:widowControl w:val="on"/>
        <w:pBdr/>
        <w:spacing w:before="240" w:after="240" w:line="240" w:lineRule="auto"/>
        <w:ind w:left="0" w:right="0"/>
        <w:jc w:val="left"/>
      </w:pPr>
      <w:r>
        <w:rPr>
          <w:color w:val="000000"/>
          <w:sz w:val="24"/>
          <w:szCs w:val="24"/>
        </w:rPr>
        <w:t xml:space="preserve">There were changes from day to day; hot and cold fits necessarily resulting from the situation.  As a rule, no eminent general who has had much experience wishes to go into a new war inconsiderately and for the mere love of war.  The impatience is often on the part of the non-combatants.  Henry was no exception to the rule.  He felt that the complications then existing, the religious, political, and dynastic elements arrayed against each other, were almost certain to be brought to a crisis and explosion by the incident of the duchies.  He felt that the impending struggle was probably to be a desperate and a general one, but there was no inconsistency in hoping that the show of a vigorous and menacing attitude might suspend, defer, or entirely dissipate the impending storm.</w:t>
      </w:r>
    </w:p>
    <w:p>
      <w:pPr>
        <w:widowControl w:val="on"/>
        <w:pBdr/>
        <w:spacing w:before="240" w:after="240" w:line="240" w:lineRule="auto"/>
        <w:ind w:left="0" w:right="0"/>
        <w:jc w:val="left"/>
      </w:pPr>
      <w:r>
        <w:rPr>
          <w:color w:val="000000"/>
          <w:sz w:val="24"/>
          <w:szCs w:val="24"/>
        </w:rPr>
        <w:t xml:space="preserve">The appearance of vacillation on his part from day to day was hardly deserving of the grave censure which it received, and was certainly in the interests of humanity.</w:t>
      </w:r>
    </w:p>
    <w:p>
      <w:pPr>
        <w:widowControl w:val="on"/>
        <w:pBdr/>
        <w:spacing w:before="240" w:after="240" w:line="240" w:lineRule="auto"/>
        <w:ind w:left="0" w:right="0"/>
        <w:jc w:val="left"/>
      </w:pPr>
      <w:r>
        <w:rPr>
          <w:color w:val="000000"/>
          <w:sz w:val="24"/>
          <w:szCs w:val="24"/>
        </w:rPr>
        <w:t xml:space="preserve">His conferences with Sully were almost daily and marked by intense anxiety.  He longed for Barneveld, and repeatedly urged that the Advocate, laying aside all other business, would come to Paris, that they might advise together thoroughly and face to face.  It was most important that the combination of alliances should be correctly arranged before hostilities began, and herein lay the precise difficulty.  The princes applied formally and freely to the States-General for assistance.  They applied to the King of Great Britain.  The agents of the opposite party besieged Henry with entreaties, and, failing in those, with threats; going off afterwards to Spain, to the Archdukes, and to other Catholic powers in search of assistance.</w:t>
      </w:r>
    </w:p>
    <w:p>
      <w:pPr>
        <w:widowControl w:val="on"/>
        <w:pBdr/>
        <w:spacing w:before="240" w:after="240" w:line="240" w:lineRule="auto"/>
        <w:ind w:left="0" w:right="0"/>
        <w:jc w:val="left"/>
      </w:pPr>
      <w:r>
        <w:rPr>
          <w:color w:val="000000"/>
          <w:sz w:val="24"/>
          <w:szCs w:val="24"/>
        </w:rPr>
        <w:t xml:space="preserve">The States-General professed their readiness to put an army of 15,000 foot and 3000 horse in the field for the spring campaign, so soon as they were assured of Henry’s determination for a rupture.</w:t>
      </w:r>
    </w:p>
    <w:p>
      <w:pPr>
        <w:widowControl w:val="on"/>
        <w:pBdr/>
        <w:spacing w:before="240" w:after="240" w:line="240" w:lineRule="auto"/>
        <w:ind w:left="0" w:right="0"/>
        <w:jc w:val="left"/>
      </w:pPr>
      <w:r>
        <w:rPr>
          <w:color w:val="000000"/>
          <w:sz w:val="24"/>
          <w:szCs w:val="24"/>
        </w:rPr>
        <w:t xml:space="preserve">“I am fresh enough still,” said he to their ambassador, “to lead an army into Cleve.  I shall have a cheap bargain enough of the provinces.  But these Germans do nothing but eat and sleep.  They will get the profit and assign to me the trouble.  No matter, I will never suffer the aggrandizement of the House of Austria.  The States-General must disband no troops, but hold themselves in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Secretary of State Villeroy held the same language, but it was easy to trace beneath his plausible exterior a secret determination to traverse the plans of his sovereign.  “The Cleve affair must lead to war,” he said.  “The Spaniard, considering how necessary it is for him to have a prince there at his devotion, can never quietly suffer Brandenburg and Neuburg to establish themselves in those territories.  The support thus gained by the States-General would cause the loss of the Spanish Netherlands.”</w:t>
      </w:r>
    </w:p>
    <w:p>
      <w:pPr>
        <w:widowControl w:val="on"/>
        <w:pBdr/>
        <w:spacing w:before="240" w:after="240" w:line="240" w:lineRule="auto"/>
        <w:ind w:left="0" w:right="0"/>
        <w:jc w:val="left"/>
      </w:pPr>
      <w:r>
        <w:rPr>
          <w:color w:val="000000"/>
          <w:sz w:val="24"/>
          <w:szCs w:val="24"/>
        </w:rPr>
        <w:t xml:space="preserve">This was the view of Henry, too, but the Secretary of State, secretly devoted to the cause of Spain, looked upon the impending war with much aversion.</w:t>
      </w:r>
    </w:p>
    <w:p>
      <w:pPr>
        <w:widowControl w:val="on"/>
        <w:pBdr/>
        <w:spacing w:before="240" w:after="240" w:line="240" w:lineRule="auto"/>
        <w:ind w:left="0" w:right="0"/>
        <w:jc w:val="left"/>
      </w:pPr>
      <w:r>
        <w:rPr>
          <w:color w:val="000000"/>
          <w:sz w:val="24"/>
          <w:szCs w:val="24"/>
        </w:rPr>
        <w:t xml:space="preserve">“All that can come to his Majesty from war,” he said, “is the glory of having protected the right.  Counterbalance this with the fatigue, the expense, and the peril of a great conflict, after our long repose, and you will find this to be buying glory too dearly.”</w:t>
      </w:r>
    </w:p>
    <w:p>
      <w:pPr>
        <w:widowControl w:val="on"/>
        <w:pBdr/>
        <w:spacing w:before="240" w:after="240" w:line="240" w:lineRule="auto"/>
        <w:ind w:left="0" w:right="0"/>
        <w:jc w:val="left"/>
      </w:pPr>
      <w:r>
        <w:rPr>
          <w:color w:val="000000"/>
          <w:sz w:val="24"/>
          <w:szCs w:val="24"/>
        </w:rPr>
        <w:t xml:space="preserve">When a Frenchman talked of buying glory too dearly, it seemed probable that the particular kind of glory was not to his taste.</w:t>
      </w:r>
    </w:p>
    <w:p>
      <w:pPr>
        <w:widowControl w:val="on"/>
        <w:pBdr/>
        <w:spacing w:before="240" w:after="240" w:line="240" w:lineRule="auto"/>
        <w:ind w:left="0" w:right="0"/>
        <w:jc w:val="left"/>
      </w:pPr>
      <w:r>
        <w:rPr>
          <w:color w:val="000000"/>
          <w:sz w:val="24"/>
          <w:szCs w:val="24"/>
        </w:rPr>
        <w:t xml:space="preserve">Henry had already ordered the officers, then in France, of the 4000 French infantry kept in the States’ service at his expense to depart at once to Holland, and he privately announced his intention of moving to the frontier at the head of 30,000 men.</w:t>
      </w:r>
    </w:p>
    <w:p>
      <w:pPr>
        <w:widowControl w:val="on"/>
        <w:pBdr/>
        <w:spacing w:before="240" w:after="240" w:line="240" w:lineRule="auto"/>
        <w:ind w:left="0" w:right="0"/>
        <w:jc w:val="left"/>
      </w:pPr>
      <w:r>
        <w:rPr>
          <w:color w:val="000000"/>
          <w:sz w:val="24"/>
          <w:szCs w:val="24"/>
        </w:rPr>
        <w:t xml:space="preserve">’Yet not only Villeroy, but the Chancellor and the Constable, while professing opposition to the designs of Austria and friendliness to those of Brandenburg and Neuburg, deprecated this precipitate plunge into war.  “Those most interested,” they said, “refuse to move; fearing Austria, distrusting France.  They leave us the burden and danger, and hope for the spoils themselves.  We cannot play cat to their monkey.  The King must hold himself in readiness to join in the game when the real players have shuffled and dealt the cards.  It is no matter to us whether the Spaniard or Brandenburg or anyone else gets the duchies.  The States-General require a friendly sovereign there, and ought to say how much they will do for that result.”</w:t>
      </w:r>
    </w:p>
    <w:p>
      <w:pPr>
        <w:widowControl w:val="on"/>
        <w:pBdr/>
        <w:spacing w:before="240" w:after="240" w:line="240" w:lineRule="auto"/>
        <w:ind w:left="0" w:right="0"/>
        <w:jc w:val="left"/>
      </w:pPr>
      <w:r>
        <w:rPr>
          <w:color w:val="000000"/>
          <w:sz w:val="24"/>
          <w:szCs w:val="24"/>
        </w:rPr>
        <w:t xml:space="preserve">The Constable laughed at the whole business.  Coming straight from the Louvre, he said “there would be no serious military movement, and that all those fine freaks would evaporate in air.”</w:t>
      </w:r>
    </w:p>
    <w:p>
      <w:pPr>
        <w:widowControl w:val="on"/>
        <w:pBdr/>
        <w:spacing w:before="240" w:after="240" w:line="240" w:lineRule="auto"/>
        <w:ind w:left="0" w:right="0"/>
        <w:jc w:val="left"/>
      </w:pPr>
      <w:r>
        <w:rPr>
          <w:color w:val="000000"/>
          <w:sz w:val="24"/>
          <w:szCs w:val="24"/>
        </w:rPr>
        <w:t xml:space="preserve">But Sully never laughed.  He was quietly preparing the ways and means for the war, and he did not intend, so far as he had influence, that France should content herself with freaks and let Spain win the game.  Alone in the council he maintained that “France had gone too far to recede without sacrifice of reputation.”—­“The King’s word is engaged both within and without,” he said.  “Not to follow it with deeds would be dangerous to the kingdom.  The Spaniard will think France afraid of war.  We must strike a sudden blow, either to drive the enemy away or to crush him at once.  There is no time for delay.  The Netherlands must prevent the aggrandizement of Austria or consent to their own ruin.”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Thus stood the game therefore.  The brother of Brandenburg and son of Neuburg had taken possession of Dusseldorf.</w:t>
      </w:r>
    </w:p>
    <w:p>
      <w:pPr>
        <w:widowControl w:val="on"/>
        <w:pBdr/>
        <w:spacing w:before="240" w:after="240" w:line="240" w:lineRule="auto"/>
        <w:ind w:left="0" w:right="0"/>
        <w:jc w:val="left"/>
      </w:pPr>
      <w:r>
        <w:rPr>
          <w:color w:val="000000"/>
          <w:sz w:val="24"/>
          <w:szCs w:val="24"/>
        </w:rPr>
        <w:t xml:space="preserve">The Emperor, informed of this, ordered them forthwith to decamp.  He further summoned all pretenders to the duchies to appear before him, in person or by proxy, to make good their claims.  They refused and appealed for advice and assistance to the States-General.  Barneveld, aware of the intrigues of Spain, who disguised herself in the drapery of the Emperor, recommended that the Estates of Cleve, Julich, Berg, Mark, Ravensberg, and Ravenstein, should be summoned in Dusseldorf.  This was done and a resolution taken to resist any usurpation.</w:t>
      </w:r>
    </w:p>
    <w:p>
      <w:pPr>
        <w:widowControl w:val="on"/>
        <w:pBdr/>
        <w:spacing w:before="240" w:after="240" w:line="240" w:lineRule="auto"/>
        <w:ind w:left="0" w:right="0"/>
        <w:jc w:val="left"/>
      </w:pPr>
      <w:r>
        <w:rPr>
          <w:color w:val="000000"/>
          <w:sz w:val="24"/>
          <w:szCs w:val="24"/>
        </w:rPr>
        <w:t xml:space="preserve">The King of France wrote to the Elector of Cologne, who, by directions of Rome and by means of the Jesuits, had been active in the intrigue, that he would not permit the princes to be disturbed.</w:t>
      </w:r>
    </w:p>
    <w:p>
      <w:pPr>
        <w:widowControl w:val="on"/>
        <w:pBdr/>
        <w:spacing w:before="240" w:after="240" w:line="240" w:lineRule="auto"/>
        <w:ind w:left="0" w:right="0"/>
        <w:jc w:val="left"/>
      </w:pPr>
      <w:r>
        <w:rPr>
          <w:color w:val="000000"/>
          <w:sz w:val="24"/>
          <w:szCs w:val="24"/>
        </w:rPr>
        <w:t xml:space="preserve">The Archduke Leopold suddenly jumped into the chief citadel of the country and published an edict of the Emperor.  All the proceedings were thereby nullified as illegal and against the dignity of the realm and the princes proclaimed under ban.</w:t>
      </w:r>
    </w:p>
    <w:p>
      <w:pPr>
        <w:widowControl w:val="on"/>
        <w:pBdr/>
        <w:spacing w:before="240" w:after="240" w:line="240" w:lineRule="auto"/>
        <w:ind w:left="0" w:right="0"/>
        <w:jc w:val="left"/>
      </w:pPr>
      <w:r>
        <w:rPr>
          <w:color w:val="000000"/>
          <w:sz w:val="24"/>
          <w:szCs w:val="24"/>
        </w:rPr>
        <w:t xml:space="preserve">A herald brought the edict and ban to the princes in full assembly.  The princes tore it to pieces on the spot.  Nevertheless they were much frightened, and many members of the Estates took themselves off; others showing an inclination to follow.</w:t>
      </w:r>
    </w:p>
    <w:p>
      <w:pPr>
        <w:widowControl w:val="on"/>
        <w:pBdr/>
        <w:spacing w:before="240" w:after="240" w:line="240" w:lineRule="auto"/>
        <w:ind w:left="0" w:right="0"/>
        <w:jc w:val="left"/>
      </w:pPr>
      <w:r>
        <w:rPr>
          <w:color w:val="000000"/>
          <w:sz w:val="24"/>
          <w:szCs w:val="24"/>
        </w:rPr>
        <w:t xml:space="preserve">The princes sent forth with a deputation to the Hague to consult My Lords the States-General.  The States-General sent an express messenger to Paris.  Their ambassador there sent him back a week later, with notice of the King’s determination to risk everything against everything to preserve the rights of the princes.  It was added that Henry required to be solicited by them, in order not by volunteer succour to give cause for distrust as to his intentions.  The States-General were further apprised by the King that his interests and theirs were so considerable in the matter that they would probably be obliged to go into a brisk and open war, in order to prevent the Spaniard from establishing himself in the duchies.  He advised them to notify the Archdukes in Brussels that they would regard the truce as broken if, under pretext of maintaining the Emperor’s rights, they should molest the princes.  He desired them further to send their forces at once to the frontier of Gelderland under Prince Maurice, without committing any overt act of hostility, but in order to show that both the King and the States were thoroughly in earnest.</w:t>
      </w:r>
    </w:p>
    <w:p>
      <w:pPr>
        <w:widowControl w:val="on"/>
        <w:pBdr/>
        <w:spacing w:before="240" w:after="240" w:line="240" w:lineRule="auto"/>
        <w:ind w:left="0" w:right="0"/>
        <w:jc w:val="left"/>
      </w:pPr>
      <w:r>
        <w:rPr>
          <w:color w:val="000000"/>
          <w:sz w:val="24"/>
          <w:szCs w:val="24"/>
        </w:rPr>
        <w:t xml:space="preserve">The King then sent to Archduke Albert, as well as to the Elector of Cologne, and despatched a special envoy to the King of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Immediately afterwards came communications from Barneveld to Henry, with complete adhesion to the King’s plans.  The States would move in exact harmony with him, neither before him nor after him, which was precisely what he wished.  He complained bitterly to Aerssens, when he communicated the Advocate’s despatches, of the slothful and timid course of the princes.  He ascribed it to the arts of Leopold, who had written and inspired many letters against him insinuating that he was secretly in league and correspondence with the Emperor; that he was going to the duchies simply in the interest of the Catholics; that he was like Henry II. only seeking to extend the French frontier; and Leopold, by these intrigues and falsehoods, had succeeded in filling the princes with distrust, and they had taken umbrage at the advance of his cavalry.</w:t>
      </w:r>
    </w:p>
    <w:p>
      <w:pPr>
        <w:widowControl w:val="on"/>
        <w:pBdr/>
        <w:spacing w:before="240" w:after="240" w:line="240" w:lineRule="auto"/>
        <w:ind w:left="0" w:right="0"/>
        <w:jc w:val="left"/>
      </w:pPr>
      <w:r>
        <w:rPr>
          <w:color w:val="000000"/>
          <w:sz w:val="24"/>
          <w:szCs w:val="24"/>
        </w:rPr>
        <w:t xml:space="preserve">Henry professed himself incapable of self-seeking or ambition.  He meant to prevent the aggrandizement of Austria, and was impatient at the dilatoriness and distrust of the princes.</w:t>
      </w:r>
    </w:p>
    <w:p>
      <w:pPr>
        <w:widowControl w:val="on"/>
        <w:pBdr/>
        <w:spacing w:before="240" w:after="240" w:line="240" w:lineRule="auto"/>
        <w:ind w:left="0" w:right="0"/>
        <w:jc w:val="left"/>
      </w:pPr>
      <w:r>
        <w:rPr>
          <w:color w:val="000000"/>
          <w:sz w:val="24"/>
          <w:szCs w:val="24"/>
        </w:rPr>
        <w:t xml:space="preserve">“All their enemies are rushing to the King of Spain.  Let them address themselves to the King of France,” he said, “for it is we two that must play this game.”</w:t>
      </w:r>
    </w:p>
    <w:p>
      <w:pPr>
        <w:widowControl w:val="on"/>
        <w:pBdr/>
        <w:spacing w:before="240" w:after="240" w:line="240" w:lineRule="auto"/>
        <w:ind w:left="0" w:right="0"/>
        <w:jc w:val="left"/>
      </w:pPr>
      <w:r>
        <w:rPr>
          <w:color w:val="000000"/>
          <w:sz w:val="24"/>
          <w:szCs w:val="24"/>
        </w:rPr>
        <w:t xml:space="preserve">And when at last they did send an embassy, they prefaced it by a post letter demanding an instant loan, and with an intimation that they would rather have his money than his presence!</w:t>
      </w:r>
    </w:p>
    <w:p>
      <w:pPr>
        <w:widowControl w:val="on"/>
        <w:pBdr/>
        <w:spacing w:before="240" w:after="240" w:line="240" w:lineRule="auto"/>
        <w:ind w:left="0" w:right="0"/>
        <w:jc w:val="left"/>
      </w:pPr>
      <w:r>
        <w:rPr>
          <w:color w:val="000000"/>
          <w:sz w:val="24"/>
          <w:szCs w:val="24"/>
        </w:rPr>
        <w:t xml:space="preserve">Was it surprising that the King’s course should seem occasionally wavering when he found it so difficult to stir up such stagnant waters into honourable action?  Was it strange that the rude and stern Sully should sometimes lose his patience, knowing so much and suspecting more of the foul designs by which his master was encompassed, of the web of conspiracy against his throne, his life, and his honour, which was daily and hourly spinning?</w:t>
      </w:r>
    </w:p>
    <w:p>
      <w:pPr>
        <w:widowControl w:val="on"/>
        <w:pBdr/>
        <w:spacing w:before="240" w:after="240" w:line="240" w:lineRule="auto"/>
        <w:ind w:left="0" w:right="0"/>
        <w:jc w:val="left"/>
      </w:pPr>
      <w:r>
        <w:rPr>
          <w:color w:val="000000"/>
          <w:sz w:val="24"/>
          <w:szCs w:val="24"/>
        </w:rPr>
        <w:t xml:space="preserve">“We do nothing and you do nothing,” he said one day to Aerssens.  “You are too soft, and we are too cowardly.  I believe that we shall spoil everything, after all.  I always suspect these sudden determinations of ours.  They are of bad augury.  We usually founder at last when we set off so fiercely at first.  There are words enough an every side, but there will be few deeds.  There is nothing to be got out of the King of Great Britain, and the King of Spain will end by securing these provinces for himself by a treaty.”  Sully knew better than this, but he did not care to let even the Dutch envoy know, as yet, the immense preparations he had been making for the coming campaign.</w:t>
      </w:r>
    </w:p>
    <w:p>
      <w:pPr>
        <w:widowControl w:val="on"/>
        <w:pBdr/>
        <w:spacing w:before="240" w:after="240" w:line="240" w:lineRule="auto"/>
        <w:ind w:left="0" w:right="0"/>
        <w:jc w:val="left"/>
      </w:pPr>
      <w:r>
        <w:rPr>
          <w:color w:val="000000"/>
          <w:sz w:val="24"/>
          <w:szCs w:val="24"/>
        </w:rPr>
        <w:t xml:space="preserve">The envoys of the possessory princes, the Counts Solms, Colonel Pallandt, and Dr. Steyntgen, took their departure, after it had been arranged that final measures should be concerted at the general congress of the German Protestants to be held early in the ensuing year at Hall, in Suabia.</w:t>
      </w:r>
    </w:p>
    <w:p>
      <w:pPr>
        <w:widowControl w:val="on"/>
        <w:pBdr/>
        <w:spacing w:before="240" w:after="240" w:line="240" w:lineRule="auto"/>
        <w:ind w:left="0" w:right="0"/>
        <w:jc w:val="left"/>
      </w:pPr>
      <w:r>
        <w:rPr>
          <w:color w:val="000000"/>
          <w:sz w:val="24"/>
          <w:szCs w:val="24"/>
        </w:rPr>
        <w:t xml:space="preserve">At that convention de Boississe would make himself heard on the part of France, and the representatives of the States-General, of Venice, and Savoy, would also be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Meantime the secret conferences between Henry and his superintendent of finances and virtual prime minister were held almost every day.  Scarcely an afternoon passed that the King did not make his appearance at the Arsenal, Sully’s residence, and walk up and down the garden with him for hours, discussing the great project of which his brain was full.  This great project was to crush for ever the power of the Austrian house; to drive Spain back into her own limits, putting an end to her projects for universal monarchy; and taking the Imperial crown from the House of Habsburg.  By thus breaking up the mighty cousinship which, with the aid of Rome, overshadowed Germany and the two peninsulas, besides governing the greater part of both the Indies, he meant to bring France into the preponderant position over Christendom which he believed to be her due.</w:t>
      </w:r>
    </w:p>
    <w:p>
      <w:pPr>
        <w:widowControl w:val="on"/>
        <w:pBdr/>
        <w:spacing w:before="240" w:after="240" w:line="240" w:lineRule="auto"/>
        <w:ind w:left="0" w:right="0"/>
        <w:jc w:val="left"/>
      </w:pPr>
      <w:r>
        <w:rPr>
          <w:color w:val="000000"/>
          <w:sz w:val="24"/>
          <w:szCs w:val="24"/>
        </w:rPr>
        <w:t xml:space="preserve">It was necessary, he thought, for the continued existence of the Dutch commonwealth that the opportunity should be taken once for all, now that a glorious captain commanded its armies and a statesman unrivalled for experience, insight, and patriotism controlled its politics and its diplomacy, to drive the Spaniard out of the Netherlands.</w:t>
      </w:r>
    </w:p>
    <w:p>
      <w:pPr>
        <w:widowControl w:val="on"/>
        <w:pBdr/>
        <w:spacing w:before="240" w:after="240" w:line="240" w:lineRule="auto"/>
        <w:ind w:left="0" w:right="0"/>
        <w:jc w:val="left"/>
      </w:pPr>
      <w:r>
        <w:rPr>
          <w:color w:val="000000"/>
          <w:sz w:val="24"/>
          <w:szCs w:val="24"/>
        </w:rPr>
        <w:t xml:space="preserve">The Cleve question, properly and vigorously handled, presented exactly the long desired opportunity for carrying out these vast designs.</w:t>
      </w:r>
    </w:p>
    <w:p>
      <w:pPr>
        <w:widowControl w:val="on"/>
        <w:pBdr/>
        <w:spacing w:before="240" w:after="240" w:line="240" w:lineRule="auto"/>
        <w:ind w:left="0" w:right="0"/>
        <w:jc w:val="left"/>
      </w:pPr>
      <w:r>
        <w:rPr>
          <w:color w:val="000000"/>
          <w:sz w:val="24"/>
          <w:szCs w:val="24"/>
        </w:rPr>
        <w:t xml:space="preserve">The plan of assault upon Spanish power was to be threefold.  The King himself at the head of 35,000 men, supported by Prince Maurice and the States’ forces amounting to at least 14,000, would move to the Rhine and seize the duchies.  The Duke de la Force would command the army of the Pyrenees and act in concert with the Moors of Spain, who roused to frenzy by their expulsion from the kingdom could be relied on for a revolt or at least a most vigorous diversion.  Thirdly, a treaty with the Duke of Savoy by which Henry accorded his daughter to the Duke’s eldest son, the Prince of Piedmont, a gift of 100,000 crowns, and a monthly pension during the war of 50,000 crowns a month, was secretly concluded.</w:t>
      </w:r>
    </w:p>
    <w:p>
      <w:pPr>
        <w:widowControl w:val="on"/>
        <w:pBdr/>
        <w:spacing w:before="240" w:after="240" w:line="240" w:lineRule="auto"/>
        <w:ind w:left="0" w:right="0"/>
        <w:jc w:val="left"/>
      </w:pPr>
      <w:r>
        <w:rPr>
          <w:color w:val="000000"/>
          <w:sz w:val="24"/>
          <w:szCs w:val="24"/>
        </w:rPr>
        <w:t xml:space="preserve">Early in the spring the Duke was to take the field with at least 10,000 foot and 1200 horse, supported by a French army of 12,000 to 15,000 men under the experienced Marshal de Lesdiguieres.  These forces were to operate against the Duchy of Milan with the intention of driving the Spaniards out of that rich possession, which the Duke of Savoy claimed for himself, and of assuring to Henry the dictatorship of Italy.  With the cordial alliance of Venice, and by playing off the mutual jealousies of the petty Italian princes, like Florence, Mantua, Montserrat, and others, against each other and against the Pope, it did not seem doubtful to Sully that the result would be easily accomplished.  He distinctly urged the wish that the King should content himself with political influence, with the splendid position of holding all Italy dependent upon his will and guidance, but without annexing a particle of territory to his own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Henry’s intention, however, to help himself to the Duchy of Savoy, and to the magnificent city and port of Genoa as a reward to himself for the assistance, matrimonial alliance, and aggrandizement which he was about to bestow upon Charles Emmanuel.  Sully strenuously opposed these self-seeking views on the part of his sovereign, however, constantly placing before him the far nobler aim of controlling the destinies of Christendom, of curbing what tended to become omnipotent, of raising up and protecting that which had been abased, of holding the balance of empire with just and steady hand in preference to the more vulgar and commonplace ambition of annexing a province or two to the realms of France.</w:t>
      </w:r>
    </w:p>
    <w:p>
      <w:pPr>
        <w:widowControl w:val="on"/>
        <w:pBdr/>
        <w:spacing w:before="240" w:after="240" w:line="240" w:lineRule="auto"/>
        <w:ind w:left="0" w:right="0"/>
        <w:jc w:val="left"/>
      </w:pPr>
      <w:r>
        <w:rPr>
          <w:color w:val="000000"/>
          <w:sz w:val="24"/>
          <w:szCs w:val="24"/>
        </w:rPr>
        <w:t xml:space="preserve">It is true that these virtuous homilies, so often preached by him against territorial aggrandizement in one direction, did not prevent him from indulging in very extensive visions of it in another.  But the dreams pointed to the east rather than to the south.  It was Sully’s policy to swallow a portion not of Italy but of Germany.  He persuaded his master that the possessory princes, if placed by the help of France in the heritage which they claimed, would hardly be able to maintain themselves against the dangers which surrounded them except by a direct dependence upon France.  In the end the position would become an impossible one, and it would be easy after the war was over to indemnify Brandenburg with money and with private property in the heart of France for example, and obtain the cession of those most coveted provinces between the Meuse and the Weser to the King.  “What an advantage for France,” whispered Sully, “to unite to its power so important a part of Germany.  For it cannot be denied that by accepting the succour given by the King now those princes oblige themselves to ask for help in the future in order to preserve their new acquisition.  Thus your Majesty will make them pay for it very dearly.”</w:t>
      </w:r>
    </w:p>
    <w:p>
      <w:pPr>
        <w:widowControl w:val="on"/>
        <w:pBdr/>
        <w:spacing w:before="240" w:after="240" w:line="240" w:lineRule="auto"/>
        <w:ind w:left="0" w:right="0"/>
        <w:jc w:val="left"/>
      </w:pPr>
      <w:r>
        <w:rPr>
          <w:color w:val="000000"/>
          <w:sz w:val="24"/>
          <w:szCs w:val="24"/>
        </w:rPr>
        <w:t xml:space="preserve">Thus the very virtuous self-denial in regard to the Duke of Savoy did not prevent a secret but well developed ambition at the expense of the Elector of Brandenburg.  For after all it was well enough known that the Elector was the really important and serious candidate.  Henry knew full well that Neuburg was depending on the Austrians and the Catholics, and that the claims of Saxony were only put forward by the Emperor in order to confuse the princes and excite mutual distrust.</w:t>
      </w:r>
    </w:p>
    <w:p>
      <w:pPr>
        <w:widowControl w:val="on"/>
        <w:pBdr/>
        <w:spacing w:before="240" w:after="240" w:line="240" w:lineRule="auto"/>
        <w:ind w:left="0" w:right="0"/>
        <w:jc w:val="left"/>
      </w:pPr>
      <w:r>
        <w:rPr>
          <w:color w:val="000000"/>
          <w:sz w:val="24"/>
          <w:szCs w:val="24"/>
        </w:rPr>
        <w:t xml:space="preserve">The King’s conferences with the great financier were most confidential, and Sully was as secret as the grave.  But Henry never could keep a secret even when it concerned his most important interests, and nothing would serve him but he must often babble of his great projects even to their minutest details in presence of courtiers and counsellors whom in his heart he knew to be devoted to Spain and in receipt of pensions from her king.  He would boast to them of the blows by which he meant to demolish Spain and the whole house of Austria, so that there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be no longer danger to be feared from that source to the tranquillity and happiness of Europe, and he would do this so openly and in presence of those who, as he knew, were perpetually setting traps for him and endeavouring to discover his deepest secrets as to make Sully’s hair stand on end.  The faithful minister would pluck his master by the cloak at times, and the King, with the adroitness which never forsook him when he chose to employ it, would contrive to extricate himself from a dilemma and pause at the brink of tremendous disclosures.—­[Memoires de Sully, t. vii. p. 324.]—­But Sully could not be always at his side, nor were the Nuncius or Don Inigo de Cardenas or their confidential agents and spies always absent.  Enough was known of the general plan, while as to the probability of its coming into immediate execution, perhaps the enemies of the King were often not more puzzled than his friends.
</w:t>
      </w:r>
    </w:p>
    <w:p>
      <w:pPr>
        <w:widowControl w:val="on"/>
        <w:pBdr/>
        <w:spacing w:before="240" w:after="240" w:line="240" w:lineRule="auto"/>
        <w:ind w:left="0" w:right="0"/>
        <w:jc w:val="left"/>
      </w:pPr>
      <w:r>
        <w:rPr>
          <w:color w:val="000000"/>
          <w:sz w:val="24"/>
          <w:szCs w:val="24"/>
        </w:rPr>
        <w:t xml:space="preserve">But what the Spanish ambassador did not know, nor the Nuncius, nor even the friendly Aerssens, was the vast amount of supplies which had been prepared for the coming conflict by the finance minister.  Henry did not know it himself.  “The war will turn on France as on a pivot,” said Sully; “it remains to be seen if we have supplies and money enough.  I will engage if the war is not to last more than three years and you require no more than 40,000 men at a time that I will show you munitions and ammunition and artillery and the like to such an extent that you will say, ‘It is enough.’</w:t>
      </w:r>
    </w:p>
    <w:p>
      <w:pPr>
        <w:widowControl w:val="on"/>
        <w:pBdr/>
        <w:spacing w:before="240" w:after="240" w:line="240" w:lineRule="auto"/>
        <w:ind w:left="0" w:right="0"/>
        <w:jc w:val="left"/>
      </w:pPr>
      <w:r>
        <w:rPr>
          <w:color w:val="000000"/>
          <w:sz w:val="24"/>
          <w:szCs w:val="24"/>
        </w:rPr>
        <w:t xml:space="preserve">“As to money—­”</w:t>
      </w:r>
    </w:p>
    <w:p>
      <w:pPr>
        <w:widowControl w:val="on"/>
        <w:pBdr/>
        <w:spacing w:before="240" w:after="240" w:line="240" w:lineRule="auto"/>
        <w:ind w:left="0" w:right="0"/>
        <w:jc w:val="left"/>
      </w:pPr>
      <w:r>
        <w:rPr>
          <w:color w:val="000000"/>
          <w:sz w:val="24"/>
          <w:szCs w:val="24"/>
        </w:rPr>
        <w:t xml:space="preserve">“How much money have I got?” asked the King; “a dozen millions?”</w:t>
      </w:r>
    </w:p>
    <w:p>
      <w:pPr>
        <w:widowControl w:val="on"/>
        <w:pBdr/>
        <w:spacing w:before="240" w:after="240" w:line="240" w:lineRule="auto"/>
        <w:ind w:left="0" w:right="0"/>
        <w:jc w:val="left"/>
      </w:pPr>
      <w:r>
        <w:rPr>
          <w:color w:val="000000"/>
          <w:sz w:val="24"/>
          <w:szCs w:val="24"/>
        </w:rPr>
        <w:t xml:space="preserve">“A little more than that,” answered the Minister.</w:t>
      </w:r>
    </w:p>
    <w:p>
      <w:pPr>
        <w:widowControl w:val="on"/>
        <w:pBdr/>
        <w:spacing w:before="240" w:after="240" w:line="240" w:lineRule="auto"/>
        <w:ind w:left="0" w:right="0"/>
        <w:jc w:val="left"/>
      </w:pPr>
      <w:r>
        <w:rPr>
          <w:color w:val="000000"/>
          <w:sz w:val="24"/>
          <w:szCs w:val="24"/>
        </w:rPr>
        <w:t xml:space="preserve">“Fourteen millions?”</w:t>
      </w:r>
    </w:p>
    <w:p>
      <w:pPr>
        <w:widowControl w:val="on"/>
        <w:pBdr/>
        <w:spacing w:before="240" w:after="240" w:line="240" w:lineRule="auto"/>
        <w:ind w:left="0" w:right="0"/>
        <w:jc w:val="left"/>
      </w:pPr>
      <w:r>
        <w:rPr>
          <w:color w:val="000000"/>
          <w:sz w:val="24"/>
          <w:szCs w:val="24"/>
        </w:rPr>
        <w:t xml:space="preserve">“More still.”</w:t>
      </w:r>
    </w:p>
    <w:p>
      <w:pPr>
        <w:widowControl w:val="on"/>
        <w:pBdr/>
        <w:spacing w:before="240" w:after="240" w:line="240" w:lineRule="auto"/>
        <w:ind w:left="0" w:right="0"/>
        <w:jc w:val="left"/>
      </w:pPr>
      <w:r>
        <w:rPr>
          <w:color w:val="000000"/>
          <w:sz w:val="24"/>
          <w:szCs w:val="24"/>
        </w:rPr>
        <w:t xml:space="preserve">“Sixteen?” continued the King.</w:t>
      </w:r>
    </w:p>
    <w:p>
      <w:pPr>
        <w:widowControl w:val="on"/>
        <w:pBdr/>
        <w:spacing w:before="240" w:after="240" w:line="240" w:lineRule="auto"/>
        <w:ind w:left="0" w:right="0"/>
        <w:jc w:val="left"/>
      </w:pPr>
      <w:r>
        <w:rPr>
          <w:color w:val="000000"/>
          <w:sz w:val="24"/>
          <w:szCs w:val="24"/>
        </w:rPr>
        <w:t xml:space="preserve">“More yet,” said Sully.</w:t>
      </w:r>
    </w:p>
    <w:p>
      <w:pPr>
        <w:widowControl w:val="on"/>
        <w:pBdr/>
        <w:spacing w:before="240" w:after="240" w:line="240" w:lineRule="auto"/>
        <w:ind w:left="0" w:right="0"/>
        <w:jc w:val="left"/>
      </w:pPr>
      <w:r>
        <w:rPr>
          <w:color w:val="000000"/>
          <w:sz w:val="24"/>
          <w:szCs w:val="24"/>
        </w:rPr>
        <w:t xml:space="preserve">And so the King went on adding two millions at each question until thirty millions were reached, and when the question as to this sum was likewise answered in the affirmative, he jumped from his chair, hugged his minister around the neck, and kissed him on both cheeks.</w:t>
      </w:r>
    </w:p>
    <w:p>
      <w:pPr>
        <w:widowControl w:val="on"/>
        <w:pBdr/>
        <w:spacing w:before="240" w:after="240" w:line="240" w:lineRule="auto"/>
        <w:ind w:left="0" w:right="0"/>
        <w:jc w:val="left"/>
      </w:pPr>
      <w:r>
        <w:rPr>
          <w:color w:val="000000"/>
          <w:sz w:val="24"/>
          <w:szCs w:val="24"/>
        </w:rPr>
        <w:t xml:space="preserve">“I want no more than that,” he cried.</w:t>
      </w:r>
    </w:p>
    <w:p>
      <w:pPr>
        <w:widowControl w:val="on"/>
        <w:pBdr/>
        <w:spacing w:before="240" w:after="240" w:line="240" w:lineRule="auto"/>
        <w:ind w:left="0" w:right="0"/>
        <w:jc w:val="left"/>
      </w:pPr>
      <w:r>
        <w:rPr>
          <w:color w:val="000000"/>
          <w:sz w:val="24"/>
          <w:szCs w:val="24"/>
        </w:rPr>
        <w:t xml:space="preserve">Sully answered by assuring him that he had prepared a report showing a reserve of forty millions on which he might draw for his war expenses, without in the least degree infringing on the regular budget for ordinary expenses.</w:t>
      </w:r>
    </w:p>
    <w:p>
      <w:pPr>
        <w:widowControl w:val="on"/>
        <w:pBdr/>
        <w:spacing w:before="240" w:after="240" w:line="240" w:lineRule="auto"/>
        <w:ind w:left="0" w:right="0"/>
        <w:jc w:val="left"/>
      </w:pPr>
      <w:r>
        <w:rPr>
          <w:color w:val="000000"/>
          <w:sz w:val="24"/>
          <w:szCs w:val="24"/>
        </w:rPr>
        <w:t xml:space="preserve">The King was in a transport of delight, and would have been capable of telling the story on the spot to the Nuncius had he met him that afternoon, which fortunately did not occur.</w:t>
      </w:r>
    </w:p>
    <w:p>
      <w:pPr>
        <w:widowControl w:val="on"/>
        <w:pBdr/>
        <w:spacing w:before="240" w:after="240" w:line="240" w:lineRule="auto"/>
        <w:ind w:left="0" w:right="0"/>
        <w:jc w:val="left"/>
      </w:pPr>
      <w:r>
        <w:rPr>
          <w:color w:val="000000"/>
          <w:sz w:val="24"/>
          <w:szCs w:val="24"/>
        </w:rPr>
        <w:t xml:space="preserve">But of all men in Europe after the faithful Sully, Henry most desired to see and confer daily and secretly with Barneveld.  He insisted vehemently that, neglecting all other business, he should come forthwith to Paris at the head of the special embassy which it had been agreed that the States should send.  No living statesman, he said, could compare to Holland’s Advocate in sagacity, insight, breadth of view, knowledge of mankind and of great affairs, and none he knew was more sincerely attached to his person or felt more keenly the value of the French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With him he indeed communicated almost daily through the medium of Aerssens, who was in constant receipt of most elaborate instructions from Barneveld, but he wished to confer with him face to face, so that there would be no necessity of delay in sending back for instructions, limitations, and explanation.  No man knew better than the King did that so far as foreign affairs were concerned the States-General were simply Barneveld.</w:t>
      </w:r>
    </w:p>
    <w:p>
      <w:pPr>
        <w:widowControl w:val="on"/>
        <w:pBdr/>
        <w:spacing w:before="240" w:after="240" w:line="240" w:lineRule="auto"/>
        <w:ind w:left="0" w:right="0"/>
        <w:jc w:val="left"/>
      </w:pPr>
      <w:r>
        <w:rPr>
          <w:color w:val="000000"/>
          <w:sz w:val="24"/>
          <w:szCs w:val="24"/>
        </w:rPr>
        <w:t xml:space="preserve">On the 22nd January the States’ ambassador had a long and secret interview with the King.’  He informed him that the Prince of Anhalt had been assured by Barneveld that the possessory princes would be fully supported in their position by the States, and that the special deputies of Archduke Albert, whose presence at the Hague made Henry uneasy, as he regarded them as perpetual spies, had been dismissed.  Henry expressed his gratification.  They are there, he said, entirely in the interest of Leopold, who has just received 500,000 crowns from the King of Spain, and is to have that sum annually, and they are only sent to watch all your proceedings in regard to Cleve.</w:t>
      </w:r>
    </w:p>
    <w:p>
      <w:pPr>
        <w:widowControl w:val="on"/>
        <w:pBdr/>
        <w:spacing w:before="240" w:after="240" w:line="240" w:lineRule="auto"/>
        <w:ind w:left="0" w:right="0"/>
        <w:jc w:val="left"/>
      </w:pPr>
      <w:r>
        <w:rPr>
          <w:color w:val="000000"/>
          <w:sz w:val="24"/>
          <w:szCs w:val="24"/>
        </w:rPr>
        <w:t xml:space="preserve">The King then fervently pressed the Ambassador to urge Barneveld’s coming to Paris with the least possible delay.  He signified his delight with Barneveld’s answer to Anhalt, who thus fortified would be able to do good service at the assembly at Hall.  He had expected nothing else from Barneveld’s sagacity, from his appreciation of the needs of Christendom, and from his affection for himself.  He told the Ambassador that he was anxiously waiting for the Advocate in order to consult with him as to all the details of the war.  The affair of Cleve, he said, was too special a cause.  A more universal one was wanted.  The King preferred to begin with Luxemburg, attacking Charlemont or Namur, while the States ought at the same time to besiege Venlo, with the intention afterwards of uniting with the King in laying siege to Maestricht.</w:t>
      </w:r>
    </w:p>
    <w:p>
      <w:pPr>
        <w:widowControl w:val="on"/>
        <w:pBdr/>
        <w:spacing w:before="240" w:after="240" w:line="240" w:lineRule="auto"/>
        <w:ind w:left="0" w:right="0"/>
        <w:jc w:val="left"/>
      </w:pPr>
      <w:r>
        <w:rPr>
          <w:color w:val="000000"/>
          <w:sz w:val="24"/>
          <w:szCs w:val="24"/>
        </w:rPr>
        <w:t xml:space="preserve">He was strong enough, he said, against all the world, but he still preferred to invite all princes interested to join him in putting down the ambitious and growing power of Spain.  Cleve was a plausible pretext, but the true cause, he said, should be found in the general safety of Christendom.</w:t>
      </w:r>
    </w:p>
    <w:p>
      <w:pPr>
        <w:widowControl w:val="on"/>
        <w:pBdr/>
        <w:spacing w:before="240" w:after="240" w:line="240" w:lineRule="auto"/>
        <w:ind w:left="0" w:right="0"/>
        <w:jc w:val="left"/>
      </w:pPr>
      <w:r>
        <w:rPr>
          <w:color w:val="000000"/>
          <w:sz w:val="24"/>
          <w:szCs w:val="24"/>
        </w:rPr>
        <w:t xml:space="preserve">Boississe had been sent to the German princes to ascertain whether and to what extent they would assist the King.  He supposed that once they found him engaged in actual warfare in Luxemburg, they would get rid of their jealousy and panic fears of him and his designs.  He expected them to furnish at least as large a force as he would supply as a contingent.</w:t>
      </w:r>
    </w:p>
    <w:p>
      <w:pPr>
        <w:widowControl w:val="on"/>
        <w:pBdr/>
        <w:spacing w:before="240" w:after="240" w:line="240" w:lineRule="auto"/>
        <w:ind w:left="0" w:right="0"/>
        <w:jc w:val="left"/>
      </w:pPr>
      <w:r>
        <w:rPr>
          <w:color w:val="000000"/>
          <w:sz w:val="24"/>
          <w:szCs w:val="24"/>
        </w:rPr>
        <w:t xml:space="preserve">For it was understood that Anhalt as generalissimo of the German forces would command a certain contingent of French troops, while the main army of the King would be led by himself in person.</w:t>
      </w:r>
    </w:p>
    <w:p>
      <w:pPr>
        <w:widowControl w:val="on"/>
        <w:pBdr/>
        <w:spacing w:before="240" w:after="240" w:line="240" w:lineRule="auto"/>
        <w:ind w:left="0" w:right="0"/>
        <w:jc w:val="left"/>
      </w:pPr>
      <w:r>
        <w:rPr>
          <w:color w:val="000000"/>
          <w:sz w:val="24"/>
          <w:szCs w:val="24"/>
        </w:rPr>
        <w:t xml:space="preserve">Henry expressed the conviction that the King of Spain would be taken by surprise finding himself attacked in three places and by three armies at once, he believing that the King of France was entirely devoted to his pleasures and altogether too old for warlike pursuits, while the States, just emerging from the misery of their long and cruel conflict, would be surely unwilling to plunge headlong into a great and bloody war.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Henry inferred this, he said, from observing the rude and brutal manner in which the soldiers in the Spanish Netherlands were now treated.  It seemed, he said, as if the Archdukes thought they had no further need of them, or as if a stamp of the foot could raise new armies out of the earth.  “My design,” continued the King, “is the more likely to succeed as the King of Spain, being a mere gosling and a valet of the Duke of Lerma, will find himself stripped of all his resources and at his wits’ end; unexpectedly embarrassed as he will be on the Italian side, where we shall be threatening to cut the jugular vein of his pretended universal monarchy.”</w:t>
      </w:r>
    </w:p>
    <w:p>
      <w:pPr>
        <w:widowControl w:val="on"/>
        <w:pBdr/>
        <w:spacing w:before="240" w:after="240" w:line="240" w:lineRule="auto"/>
        <w:ind w:left="0" w:right="0"/>
        <w:jc w:val="left"/>
      </w:pPr>
      <w:r>
        <w:rPr>
          <w:color w:val="000000"/>
          <w:sz w:val="24"/>
          <w:szCs w:val="24"/>
        </w:rPr>
        <w:t xml:space="preserve">He intimated that there was no great cause for anxiety in regard to the Catholic League just formed at Wurzburg.  He doubted whether the King of Spain would join it, and he had learned that the Elector of Cologne was making very little progress in obtaining the Emperor’s adhesion.  As to this point the King had probably not yet thoroughly understood that the Bavarian League was intended to keep clear of the House of Habsburg, Maximilian not being willing to identify the success of German Catholicism with the fortunes of that family.</w:t>
      </w:r>
    </w:p>
    <w:p>
      <w:pPr>
        <w:widowControl w:val="on"/>
        <w:pBdr/>
        <w:spacing w:before="240" w:after="240" w:line="240" w:lineRule="auto"/>
        <w:ind w:left="0" w:right="0"/>
        <w:jc w:val="left"/>
      </w:pPr>
      <w:r>
        <w:rPr>
          <w:color w:val="000000"/>
          <w:sz w:val="24"/>
          <w:szCs w:val="24"/>
        </w:rPr>
        <w:t xml:space="preserve">Henry expressed the opinion that the King of Spain, that is to say, his counsellors, meant to make use of the Emperor’s name while securing all the profit, and that Rudolph quite understood their game, while Matthias was sure to make use of this opportunity, supported by the Protestants of Bohemia, Austria, and Moravia, to strip the Emperor of the last shred of Empire.</w:t>
      </w:r>
    </w:p>
    <w:p>
      <w:pPr>
        <w:widowControl w:val="on"/>
        <w:pBdr/>
        <w:spacing w:before="240" w:after="240" w:line="240" w:lineRule="auto"/>
        <w:ind w:left="0" w:right="0"/>
        <w:jc w:val="left"/>
      </w:pPr>
      <w:r>
        <w:rPr>
          <w:color w:val="000000"/>
          <w:sz w:val="24"/>
          <w:szCs w:val="24"/>
        </w:rPr>
        <w:t xml:space="preserve">The King was anxious that the States should send a special embassy at once to the King of Great Britain.  His ambassador, de la Boderie, gave little encouragement of assistance from that quarter, but it was at least desirable to secure his neutrality. “’Tis a prince too much devoted to repose,” said Henry, “to be likely to help in this war, but at least he must not be allowed to traverse our great designs.  He will probably refuse the league offensive and defensive which I have proposed to him, but he must be got, if possible, to pledge himself to the defensive.  I mean to assemble my army on the frontier, as if to move upon Julich, and then suddenly sweep down on the Meuse, where, sustained by the States’ army and that of the princes, I will strike my blows and finish my enterprise before our adversary has got wind of what is coming.  We must embark James in the enterprise if we can, but at any rate we must take measures to prevent his spoiling it.”</w:t>
      </w:r>
    </w:p>
    <w:p>
      <w:pPr>
        <w:widowControl w:val="on"/>
        <w:pBdr/>
        <w:spacing w:before="240" w:after="240" w:line="240" w:lineRule="auto"/>
        <w:ind w:left="0" w:right="0"/>
        <w:jc w:val="left"/>
      </w:pPr>
      <w:r>
        <w:rPr>
          <w:color w:val="000000"/>
          <w:sz w:val="24"/>
          <w:szCs w:val="24"/>
        </w:rPr>
        <w:t xml:space="preserve">Henry assured the Envoy that no one would know anything of the great undertaking but by its effect; that no one could possibly talk about it with any knowledge except himself, Sully, Villeroy, Barneveld, and Aerssens.  With them alone he conferred confidentially, and he doubted not that the States would embrace this opportunity to have done for ever with the Spaniards.  He should take the field in person, he said, and with several powerful armies would sweep the enemy away from the Meuse, and after obtaining control of that river would quietly take possession of the sea-coast of Flanders, shut up Archduke Albert between the States and the French, who would thus join hands and unite their frontiers.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Again the King expressed his anxiety for Barneveld’s coming, and directed the Ambassador to urge it, and to communicate to him the conversation which had just taken place.  He much preferred, he said, a general war.  He expressed doubts as to the Prince of Anhalt’s capacity as chief in the Cleve expedition, and confessed that being jealous of his own reputation he did not like to commit his contingent of troops to the care of a stranger and one so new to his trade.  The shame would fall on himself, not on Anhalt in case of any disaster.  Therefore, to avoid all petty jealousies and inconveniences of that nature by which the enterprise might be ruined, it was best to make out of this small affair a great one, and the King signified his hope that the Advocate would take this view of the case and give him his support.  He had plenty of grounds of war himself, and the States had as good cause of hostilities in the rupture of the truce by the usurpation attempted by Leopold with the assistance of Spain and in the name of the Emperor.  He hoped, he said, that the States would receive no more deputations from Archduke Albert, but decide to settle everything at the point of the sword.  The moment was propitious, and, if neglected, might never return.  Marquis Spinola was about to make a journey to Spain on various matters of business.  On his return, Henry said, he meant to make him prisoner as a hostage for the Prince of Conde, whom the Archdukes were harbouring and detaining.  This would be the pretext, he said, but the object would be to deprive the Archdukes of any military chief, and thus to throw them into utter confusion.  Count van den Berg would never submit to the authority of Don Luis de Velasco, nor Velasco to his, and not a man could come from Spain or Italy, for the passages would all be controlled by France.</w:t>
      </w:r>
    </w:p>
    <w:p>
      <w:pPr>
        <w:widowControl w:val="on"/>
        <w:pBdr/>
        <w:spacing w:before="240" w:after="240" w:line="240" w:lineRule="auto"/>
        <w:ind w:left="0" w:right="0"/>
        <w:jc w:val="left"/>
      </w:pPr>
      <w:r>
        <w:rPr>
          <w:color w:val="000000"/>
          <w:sz w:val="24"/>
          <w:szCs w:val="24"/>
        </w:rPr>
        <w:t xml:space="preserve">Fortunately for the King’s reputation, Spinola’s journey was deferred, so that this notable plan for disposing of the great captain fell to the ground.</w:t>
      </w:r>
    </w:p>
    <w:p>
      <w:pPr>
        <w:widowControl w:val="on"/>
        <w:pBdr/>
        <w:spacing w:before="240" w:after="240" w:line="240" w:lineRule="auto"/>
        <w:ind w:left="0" w:right="0"/>
        <w:jc w:val="left"/>
      </w:pPr>
      <w:r>
        <w:rPr>
          <w:color w:val="000000"/>
          <w:sz w:val="24"/>
          <w:szCs w:val="24"/>
        </w:rPr>
        <w:t xml:space="preserve">Henry agreed to leave the two French regiments and the two companies of cavalry in the States’ service as usual, but stipulated in certain contingencies for their use.</w:t>
      </w:r>
    </w:p>
    <w:p>
      <w:pPr>
        <w:widowControl w:val="on"/>
        <w:pBdr/>
        <w:spacing w:before="240" w:after="240" w:line="240" w:lineRule="auto"/>
        <w:ind w:left="0" w:right="0"/>
        <w:jc w:val="left"/>
      </w:pPr>
      <w:r>
        <w:rPr>
          <w:color w:val="000000"/>
          <w:sz w:val="24"/>
          <w:szCs w:val="24"/>
        </w:rPr>
        <w:t xml:space="preserve">Passing to another matter concerning which there had been so much jealousy on the part of the States, the formation of the French East India Company—­to organize which undertaking Le Roy and Isaac Le Maire of Amsterdam had been living disguised in the house of Henry’s famous companion, the financier Zamet at Paris—­the King said that Barneveld ought not to envy him a participation in the great profits of this business.</w:t>
      </w:r>
    </w:p>
    <w:p>
      <w:pPr>
        <w:widowControl w:val="on"/>
        <w:pBdr/>
        <w:spacing w:before="240" w:after="240" w:line="240" w:lineRule="auto"/>
        <w:ind w:left="0" w:right="0"/>
        <w:jc w:val="left"/>
      </w:pPr>
      <w:r>
        <w:rPr>
          <w:color w:val="000000"/>
          <w:sz w:val="24"/>
          <w:szCs w:val="24"/>
        </w:rPr>
        <w:t xml:space="preserve">Nothing would be done without consulting him after his arrival in Paris.  He would discuss the matter privately with him, he said, knowing that Barneveld was a great personage, but however obstinate he might be, he felt sure that he would always yield to reason.  On the other hand the King expressed his willingness to submit to the Advocate’s opinions if they should seem the more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leaving the King the Ambassador had an interview with Sully, who again expressed his great anxiety for the arrival of Barneveld, and his hopes that he might come with unlimited powers, so that the great secret might not leak out through constant referring of matters back to the Provinces.</w:t>
      </w:r>
    </w:p>
    <w:p>
      <w:pPr>
        <w:widowControl w:val="on"/>
        <w:pBdr/>
        <w:spacing w:before="240" w:after="240" w:line="240" w:lineRule="auto"/>
        <w:ind w:left="0" w:right="0"/>
        <w:jc w:val="left"/>
      </w:pPr>
      <w:r>
        <w:rPr>
          <w:color w:val="000000"/>
          <w:sz w:val="24"/>
          <w:szCs w:val="24"/>
        </w:rPr>
        <w:t xml:space="preserve">After rendering to the Advocate a detailed account of this remarkable conversation, Aerssens concluded with an intimation that perhaps his own opinion might be desired as to the meaning of all those movements developing themselves so suddenly and on so many sides.</w:t>
      </w:r>
    </w:p>
    <w:p>
      <w:pPr>
        <w:widowControl w:val="on"/>
        <w:pBdr/>
        <w:spacing w:before="240" w:after="240" w:line="240" w:lineRule="auto"/>
        <w:ind w:left="0" w:right="0"/>
        <w:jc w:val="left"/>
      </w:pPr>
      <w:r>
        <w:rPr>
          <w:color w:val="000000"/>
          <w:sz w:val="24"/>
          <w:szCs w:val="24"/>
        </w:rPr>
        <w:t xml:space="preserve">“I will say,” he observed, “exactly what the poet sings of the army of ants—­</w:t>
      </w:r>
    </w:p>
    <w:p>
      <w:pPr>
        <w:widowControl w:val="on"/>
        <w:pBdr/>
        <w:spacing w:before="240" w:after="240" w:line="240" w:lineRule="auto"/>
        <w:ind w:left="0" w:right="0"/>
        <w:jc w:val="left"/>
      </w:pPr>
      <w:r>
        <w:rPr>
          <w:color w:val="000000"/>
          <w:sz w:val="24"/>
          <w:szCs w:val="24"/>
        </w:rPr>
        <w:t xml:space="preserve">     ’Hi motus animorum atque haec certamina tanta</w:t>
      </w:r>
      <w:r>
        <w:rPr>
          <w:color w:val="000000"/>
          <w:sz w:val="24"/>
          <w:szCs w:val="24"/>
        </w:rPr>
        <w:br/>
        <w:t xml:space="preserve">     Pulveris exigui jactu contacts quiescunt.’</w:t>
      </w:r>
    </w:p>
    <w:p>
      <w:pPr>
        <w:widowControl w:val="on"/>
        <w:pBdr/>
        <w:spacing w:before="240" w:after="240" w:line="240" w:lineRule="auto"/>
        <w:ind w:left="0" w:right="0"/>
        <w:jc w:val="left"/>
      </w:pPr>
      <w:r>
        <w:rPr>
          <w:color w:val="000000"/>
          <w:sz w:val="24"/>
          <w:szCs w:val="24"/>
        </w:rPr>
        <w:t xml:space="preserve">If the Prince of Conde comes back, we shall be more plausible than ever.  If he does not come back, perhaps the consideration of the future will sweep us onwards.  All have their special views, and M. de Villeroy more warmly than all the rest.”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Abstinence from inquisition into consciences and private parlour</w:t>
      </w:r>
      <w:r>
        <w:rPr>
          <w:color w:val="000000"/>
          <w:sz w:val="24"/>
          <w:szCs w:val="24"/>
        </w:rPr>
        <w:br/>
        <w:t xml:space="preserve">     Allowed the demon of religious hatred to enter into its body</w:t>
      </w:r>
      <w:r>
        <w:rPr>
          <w:color w:val="000000"/>
          <w:sz w:val="24"/>
          <w:szCs w:val="24"/>
        </w:rPr>
        <w:br/>
        <w:t xml:space="preserve">     Behead, torture, burn alive, and bury alive all heretics</w:t>
      </w:r>
      <w:r>
        <w:rPr>
          <w:color w:val="000000"/>
          <w:sz w:val="24"/>
          <w:szCs w:val="24"/>
        </w:rPr>
        <w:br/>
        <w:t xml:space="preserve">     Christian sympathy and a small assistance not being sufficient</w:t>
      </w:r>
      <w:r>
        <w:rPr>
          <w:color w:val="000000"/>
          <w:sz w:val="24"/>
          <w:szCs w:val="24"/>
        </w:rPr>
        <w:br/>
        <w:t xml:space="preserve">     Contained within itself the germs of a larger liberty</w:t>
      </w:r>
      <w:r>
        <w:rPr>
          <w:color w:val="000000"/>
          <w:sz w:val="24"/>
          <w:szCs w:val="24"/>
        </w:rPr>
        <w:br/>
        <w:t xml:space="preserve">     Could not be both judge and party in the suit</w:t>
      </w:r>
      <w:r>
        <w:rPr>
          <w:color w:val="000000"/>
          <w:sz w:val="24"/>
          <w:szCs w:val="24"/>
        </w:rPr>
        <w:br/>
        <w:t xml:space="preserve">     Covered now with the satirical dust of centuries</w:t>
      </w:r>
      <w:r>
        <w:rPr>
          <w:color w:val="000000"/>
          <w:sz w:val="24"/>
          <w:szCs w:val="24"/>
        </w:rPr>
        <w:br/>
        <w:t xml:space="preserve">     Deadly hatred of Puritans in England and Holland</w:t>
      </w:r>
      <w:r>
        <w:rPr>
          <w:color w:val="000000"/>
          <w:sz w:val="24"/>
          <w:szCs w:val="24"/>
        </w:rPr>
        <w:br/>
        <w:t xml:space="preserve">     Doctrine of predestination in its sternest and strictest sense</w:t>
      </w:r>
      <w:r>
        <w:rPr>
          <w:color w:val="000000"/>
          <w:sz w:val="24"/>
          <w:szCs w:val="24"/>
        </w:rPr>
        <w:br/>
        <w:t xml:space="preserve">     Emperor of Japan addressed him as his brother monarch</w:t>
      </w:r>
      <w:r>
        <w:rPr>
          <w:color w:val="000000"/>
          <w:sz w:val="24"/>
          <w:szCs w:val="24"/>
        </w:rPr>
        <w:br/>
        <w:t xml:space="preserve">     Estimating his character and judging his judges</w:t>
      </w:r>
      <w:r>
        <w:rPr>
          <w:color w:val="000000"/>
          <w:sz w:val="24"/>
          <w:szCs w:val="24"/>
        </w:rPr>
        <w:br/>
        <w:t xml:space="preserve">     Everybody should mind his own business</w:t>
      </w:r>
      <w:r>
        <w:rPr>
          <w:color w:val="000000"/>
          <w:sz w:val="24"/>
          <w:szCs w:val="24"/>
        </w:rPr>
        <w:br/>
        <w:t xml:space="preserve">     He was a sincere bigot</w:t>
      </w:r>
      <w:r>
        <w:rPr>
          <w:color w:val="000000"/>
          <w:sz w:val="24"/>
          <w:szCs w:val="24"/>
        </w:rPr>
        <w:br/>
        <w:t xml:space="preserve">     Impatience is often on the part of the non-combatants</w:t>
      </w:r>
      <w:r>
        <w:rPr>
          <w:color w:val="000000"/>
          <w:sz w:val="24"/>
          <w:szCs w:val="24"/>
        </w:rPr>
        <w:br/>
        <w:t xml:space="preserve">     Intense bigotry of conviction</w:t>
      </w:r>
      <w:r>
        <w:rPr>
          <w:color w:val="000000"/>
          <w:sz w:val="24"/>
          <w:szCs w:val="24"/>
        </w:rPr>
        <w:br/>
        <w:t xml:space="preserve">     International friendship, the self-interest of each</w:t>
      </w:r>
      <w:r>
        <w:rPr>
          <w:color w:val="000000"/>
          <w:sz w:val="24"/>
          <w:szCs w:val="24"/>
        </w:rPr>
        <w:br/>
        <w:t xml:space="preserve">     It was the true religion, and there was none other</w:t>
      </w:r>
      <w:r>
        <w:rPr>
          <w:color w:val="000000"/>
          <w:sz w:val="24"/>
          <w:szCs w:val="24"/>
        </w:rPr>
        <w:br/>
        <w:t xml:space="preserve">     James of England, who admired, envied, and hated Henry</w:t>
      </w:r>
      <w:r>
        <w:rPr>
          <w:color w:val="000000"/>
          <w:sz w:val="24"/>
          <w:szCs w:val="24"/>
        </w:rPr>
        <w:br/>
        <w:t xml:space="preserve">     Jealousy, that potent principle</w:t>
      </w:r>
      <w:r>
        <w:rPr>
          <w:color w:val="000000"/>
          <w:sz w:val="24"/>
          <w:szCs w:val="24"/>
        </w:rPr>
        <w:br/>
        <w:t xml:space="preserve">     Language which is ever living because it is dead</w:t>
      </w:r>
      <w:r>
        <w:rPr>
          <w:color w:val="000000"/>
          <w:sz w:val="24"/>
          <w:szCs w:val="24"/>
        </w:rPr>
        <w:br/>
        <w:t xml:space="preserve">     More fiercely opposed to each other than to Papists</w:t>
      </w:r>
      <w:r>
        <w:rPr>
          <w:color w:val="000000"/>
          <w:sz w:val="24"/>
          <w:szCs w:val="24"/>
        </w:rPr>
        <w:br/>
        <w:t xml:space="preserve">     None but God to compel me to say more than I choose to say</w:t>
      </w:r>
      <w:r>
        <w:rPr>
          <w:color w:val="000000"/>
          <w:sz w:val="24"/>
          <w:szCs w:val="24"/>
        </w:rPr>
        <w:br/>
        <w:t xml:space="preserve">     Power the poison of which it is so difficult to resist</w:t>
      </w:r>
      <w:r>
        <w:rPr>
          <w:color w:val="000000"/>
          <w:sz w:val="24"/>
          <w:szCs w:val="24"/>
        </w:rPr>
        <w:br/>
        <w:t xml:space="preserve">     Presents of considerable sums of money to the negotiators made</w:t>
      </w:r>
      <w:r>
        <w:rPr>
          <w:color w:val="000000"/>
          <w:sz w:val="24"/>
          <w:szCs w:val="24"/>
        </w:rPr>
        <w:br/>
        <w:t xml:space="preserve">     Princes show what they have in them at twenty-five or never</w:t>
      </w:r>
      <w:r>
        <w:rPr>
          <w:color w:val="000000"/>
          <w:sz w:val="24"/>
          <w:szCs w:val="24"/>
        </w:rPr>
        <w:br/>
        <w:t xml:space="preserve">     Putting the cart before the oxen</w:t>
      </w:r>
      <w:r>
        <w:rPr>
          <w:color w:val="000000"/>
          <w:sz w:val="24"/>
          <w:szCs w:val="24"/>
        </w:rPr>
        <w:br/>
        <w:t xml:space="preserve">     Religious toleration, which is a phrase of insult</w:t>
      </w:r>
      <w:r>
        <w:rPr>
          <w:color w:val="000000"/>
          <w:sz w:val="24"/>
          <w:szCs w:val="24"/>
        </w:rPr>
        <w:br/>
        <w:t xml:space="preserve">     Secure the prizes of war without the troubles and dangers</w:t>
      </w:r>
      <w:r>
        <w:rPr>
          <w:color w:val="000000"/>
          <w:sz w:val="24"/>
          <w:szCs w:val="24"/>
        </w:rPr>
        <w:br/>
        <w:t xml:space="preserve">     Senectus edam maorbus est</w:t>
      </w:r>
      <w:r>
        <w:rPr>
          <w:color w:val="000000"/>
          <w:sz w:val="24"/>
          <w:szCs w:val="24"/>
        </w:rPr>
        <w:br/>
        <w:t xml:space="preserve">     So much in advance of his time as to favor religious equality</w:t>
      </w:r>
      <w:r>
        <w:rPr>
          <w:color w:val="000000"/>
          <w:sz w:val="24"/>
          <w:szCs w:val="24"/>
        </w:rPr>
        <w:br/>
        <w:t xml:space="preserve">     The Catholic League and the Protestant Union</w:t>
      </w:r>
      <w:r>
        <w:rPr>
          <w:color w:val="000000"/>
          <w:sz w:val="24"/>
          <w:szCs w:val="24"/>
        </w:rPr>
        <w:br/>
        <w:t xml:space="preserve">     The truth in shortest about matters of importance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The vehicle is often prized more than the freight</w:t>
      </w:r>
      <w:r>
        <w:rPr>
          <w:color w:val="000000"/>
          <w:sz w:val="24"/>
          <w:szCs w:val="24"/>
        </w:rPr>
        <w:br/>
        <w:t xml:space="preserve">     There was but one king in Europe, Henry the Bearnese</w:t>
      </w:r>
      <w:r>
        <w:rPr>
          <w:color w:val="000000"/>
          <w:sz w:val="24"/>
          <w:szCs w:val="24"/>
        </w:rPr>
        <w:br/>
        <w:t xml:space="preserve">     There was no use in holding language of authority to him</w:t>
      </w:r>
      <w:r>
        <w:rPr>
          <w:color w:val="000000"/>
          <w:sz w:val="24"/>
          <w:szCs w:val="24"/>
        </w:rPr>
        <w:br/>
        <w:t xml:space="preserve">     Thirty Years’ War tread on the heels of the forty years</w:t>
      </w:r>
      <w:r>
        <w:rPr>
          <w:color w:val="000000"/>
          <w:sz w:val="24"/>
          <w:szCs w:val="24"/>
        </w:rPr>
        <w:br/>
        <w:t xml:space="preserve">     Unimaginable outrage as the most legitimate industry</w:t>
      </w:r>
      <w:r>
        <w:rPr>
          <w:color w:val="000000"/>
          <w:sz w:val="24"/>
          <w:szCs w:val="24"/>
        </w:rPr>
        <w:br/>
        <w:t xml:space="preserve">     Wish to appear learned in matters of which they are ignorant
</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ADVOCATE OF HOLLAND</w:t>
      </w:r>
    </w:p>
    <w:p>
      <w:pPr>
        <w:widowControl w:val="on"/>
        <w:pBdr/>
        <w:spacing w:before="240" w:after="240" w:line="240" w:lineRule="auto"/>
        <w:ind w:left="0" w:right="0"/>
        <w:jc w:val="left"/>
      </w:pPr>
      <w:r>
        <w:rPr>
          <w:b/>
          <w:color w:val="000000"/>
          <w:sz w:val="24"/>
          <w:szCs w:val="24"/>
        </w:rPr>
        <w:t xml:space="preserve">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By John Lothrop Motley, D.C.L., LL.D.</w:t>
      </w:r>
    </w:p>
    <w:p>
      <w:pPr>
        <w:widowControl w:val="on"/>
        <w:pBdr/>
        <w:spacing w:before="240" w:after="240" w:line="240" w:lineRule="auto"/>
        <w:ind w:left="0" w:right="0"/>
        <w:jc w:val="left"/>
      </w:pPr>
      <w:r>
        <w:rPr>
          <w:color w:val="000000"/>
          <w:sz w:val="24"/>
          <w:szCs w:val="24"/>
        </w:rPr>
        <w:t xml:space="preserve">The Life and Death of John of Barneveld, v2, 1609-10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0" w:after="0" w:line="240" w:lineRule="auto"/>
        <w:ind w:left="0" w:right="0"/>
        <w:jc w:val="left"/>
      </w:pPr>
      <w:r>
        <w:rPr>
          <w:color w:val="000000"/>
          <w:sz w:val="24"/>
          <w:szCs w:val="24"/>
        </w:rPr>
        <w:t xml:space="preserve">Passion of Henry IV. for Margaret de Montmorency—­Her Marriage with the Prince of Conde—­Their Departure for the Country-Their Flight to the Netherlands-Rage of the King—­Intrigues of Spain—­Reception of the Prince and Princess of Conde by the Archdukes at Brussels—­ Splendid Entertainments by Spinola—­Attempts of the King to bring the Fugitives back—­Mission of De Coeuvres to Brussels—­Difficult Position of the Republic—­Vast but secret Preparations for War.</w:t>
      </w:r>
    </w:p>
    <w:p>
      <w:pPr>
        <w:widowControl w:val="on"/>
        <w:pBdr/>
        <w:spacing w:before="240" w:after="240" w:line="240" w:lineRule="auto"/>
        <w:ind w:left="0" w:right="0"/>
        <w:jc w:val="left"/>
      </w:pPr>
      <w:r>
        <w:rPr>
          <w:color w:val="000000"/>
          <w:sz w:val="24"/>
          <w:szCs w:val="24"/>
        </w:rPr>
        <w:t xml:space="preserve">“If the Prince of Conde comes back.”  What had the Prince of Conde, his comings and his goings, to do with this vast enterprise?</w:t>
      </w:r>
    </w:p>
    <w:p>
      <w:pPr>
        <w:widowControl w:val="on"/>
        <w:pBdr/>
        <w:spacing w:before="240" w:after="240" w:line="240" w:lineRule="auto"/>
        <w:ind w:left="0" w:right="0"/>
        <w:jc w:val="left"/>
      </w:pPr>
      <w:r>
        <w:rPr>
          <w:color w:val="000000"/>
          <w:sz w:val="24"/>
          <w:szCs w:val="24"/>
        </w:rPr>
        <w:t xml:space="preserve">It is time to point to the golden thread of most fantastic passion which runs throughout this dark and eventful history.</w:t>
      </w:r>
    </w:p>
    <w:p>
      <w:pPr>
        <w:widowControl w:val="on"/>
        <w:pBdr/>
        <w:spacing w:before="240" w:after="240" w:line="240" w:lineRule="auto"/>
        <w:ind w:left="0" w:right="0"/>
        <w:jc w:val="left"/>
      </w:pPr>
      <w:r>
        <w:rPr>
          <w:color w:val="000000"/>
          <w:sz w:val="24"/>
          <w:szCs w:val="24"/>
        </w:rPr>
        <w:t xml:space="preserve">One evening in the beginning of the year which had just come to its close there was to be a splendid fancy ball at the Louvre in the course of which several young ladies of highest rank were to perform a dance in mythological costume.</w:t>
      </w:r>
    </w:p>
    <w:p>
      <w:pPr>
        <w:widowControl w:val="on"/>
        <w:pBdr/>
        <w:spacing w:before="240" w:after="240" w:line="240" w:lineRule="auto"/>
        <w:ind w:left="0" w:right="0"/>
        <w:jc w:val="left"/>
      </w:pPr>
      <w:r>
        <w:rPr>
          <w:color w:val="000000"/>
          <w:sz w:val="24"/>
          <w:szCs w:val="24"/>
        </w:rPr>
        <w:t xml:space="preserve">The King, on ill terms with the Queen, who harassed him with scenes of affected jealousy, while engaged in permanent plots with her paramour and master, the Italian Concini, against his policy and his life; on still worse terms with his latest mistress in chief, the Marquise de Verneuil, who hated him and revenged herself for enduring his caresses by making him the butt of her venomous wit, had taken the festivities of a court in dudgeon where he possessed hosts of enemies and flatterers but scarcely a single friend.</w:t>
      </w:r>
    </w:p>
    <w:p>
      <w:pPr>
        <w:widowControl w:val="on"/>
        <w:pBdr/>
        <w:spacing w:before="240" w:after="240" w:line="240" w:lineRule="auto"/>
        <w:ind w:left="0" w:right="0"/>
        <w:jc w:val="left"/>
      </w:pPr>
      <w:r>
        <w:rPr>
          <w:color w:val="000000"/>
          <w:sz w:val="24"/>
          <w:szCs w:val="24"/>
        </w:rPr>
        <w:t xml:space="preserve">He refused to attend any of the rehearsals of the ballet, but one day a group of Diana and her nymphs passed him in the great gallery of the palace.  One of the nymphs as she went by turned and aimed her gilded javelin at his heart.  Henry looked and saw the most beautiful young creature, so he thought, that mortal eye had ever gazed upon, and according to his wont fell instantly over head and ears in love.  He said afterwards that he felt himself pierced to the heart and was ready to faint away.</w:t>
      </w:r>
    </w:p>
    <w:p>
      <w:pPr>
        <w:widowControl w:val="on"/>
        <w:pBdr/>
        <w:spacing w:before="240" w:after="240" w:line="240" w:lineRule="auto"/>
        <w:ind w:left="0" w:right="0"/>
        <w:jc w:val="left"/>
      </w:pPr>
      <w:r>
        <w:rPr>
          <w:color w:val="000000"/>
          <w:sz w:val="24"/>
          <w:szCs w:val="24"/>
        </w:rPr>
        <w:t xml:space="preserve">The lady was just fifteen years of age.  The King was turned of fifty-five.  The disparity of age seemed to make the royal passion ridiculous.  To Henry the situation seemed poetical and pathetic.  After this first interview he never missed a single rehearsal.  In the intervals he called perpetually for the services of the court poet Malherbe, who certainly contrived to perpetrate in his behalf some of the most detestable verses that even he had ever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nymph was Marguerite de Montmorency, daughter of the Constable of France, and destined one day to become the mother of the great Conde, hero of Rocroy.  There can be no doubt that she was exquisitely beautiful.  Fair-haired, with a complexion of dazzling purity, large expressive eyes, delicate but commanding features, she had a singular fascination of look and gesture, and a winning, almost childlike, simplicity of manner.  Without feminine artifice or commonplace coquetry, she seemed to bewitch and subdue at a glance men of all ranks, ages, and pursuits; kings and cardinals, great generals, ambassadors and statesmen, as well as humbler mortals whether Spanish, Italian, French, or Flemish.  The Constable, an ignorant man who, as the King averred, could neither write nor read, understood as well as more learned sages the manners and humours of the court.  He had destined his daughter for the young and brilliant Bassompierre, the most dazzling of all the cavaliers of the day.  The two were betrothed.</w:t>
      </w:r>
    </w:p>
    <w:p>
      <w:pPr>
        <w:widowControl w:val="on"/>
        <w:pBdr/>
        <w:spacing w:before="240" w:after="240" w:line="240" w:lineRule="auto"/>
        <w:ind w:left="0" w:right="0"/>
        <w:jc w:val="left"/>
      </w:pPr>
      <w:r>
        <w:rPr>
          <w:color w:val="000000"/>
          <w:sz w:val="24"/>
          <w:szCs w:val="24"/>
        </w:rPr>
        <w:t xml:space="preserve">But the love-stricken Henry, then confined to his bed with the gout, sent for the chosen husband of the beautiful Margaret.</w:t>
      </w:r>
    </w:p>
    <w:p>
      <w:pPr>
        <w:widowControl w:val="on"/>
        <w:pBdr/>
        <w:spacing w:before="240" w:after="240" w:line="240" w:lineRule="auto"/>
        <w:ind w:left="0" w:right="0"/>
        <w:jc w:val="left"/>
      </w:pPr>
      <w:r>
        <w:rPr>
          <w:color w:val="000000"/>
          <w:sz w:val="24"/>
          <w:szCs w:val="24"/>
        </w:rPr>
        <w:t xml:space="preserve">“Bassompierre, my friend,” said the aged king, as the youthful lover knelt before him at the bedside, “I have become not in love, but mad, out of my senses, furious for Mademoiselle de Montmorency.  If she should love you, I should hate you.  If she should love me, you would hate me.  ’Tis better that this should not be the cause of breaking up our good intelligence, for I love you with affection and inclination.  I am resolved to marry her to my nephew the Prince of Conde, and to keep her near my family.  She will be the consolation and support of my old age into which I am now about to enter.  I shall give my nephew, who loves the chase a thousand times better than he does ladies, 100,000 livres a year, and I wish no other favour from her than her affection without making further pretensions.”</w:t>
      </w:r>
    </w:p>
    <w:p>
      <w:pPr>
        <w:widowControl w:val="on"/>
        <w:pBdr/>
        <w:spacing w:before="240" w:after="240" w:line="240" w:lineRule="auto"/>
        <w:ind w:left="0" w:right="0"/>
        <w:jc w:val="left"/>
      </w:pPr>
      <w:r>
        <w:rPr>
          <w:color w:val="000000"/>
          <w:sz w:val="24"/>
          <w:szCs w:val="24"/>
        </w:rPr>
        <w:t xml:space="preserve">It was eight o’clock of a black winter’s morning, and the tears as he spoke ran down the cheeks of the hero of Ivry and bedewed the face of the kneeling Bassompierre.</w:t>
      </w:r>
    </w:p>
    <w:p>
      <w:pPr>
        <w:widowControl w:val="on"/>
        <w:pBdr/>
        <w:spacing w:before="240" w:after="240" w:line="240" w:lineRule="auto"/>
        <w:ind w:left="0" w:right="0"/>
        <w:jc w:val="left"/>
      </w:pPr>
      <w:r>
        <w:rPr>
          <w:color w:val="000000"/>
          <w:sz w:val="24"/>
          <w:szCs w:val="24"/>
        </w:rPr>
        <w:t xml:space="preserve">The courtly lover sighed and—­obeyed.  He renounced the hand of the beautiful Margaret, and came daily to play at dice with the King at his bedside with one or two other companions.</w:t>
      </w:r>
    </w:p>
    <w:p>
      <w:pPr>
        <w:widowControl w:val="on"/>
        <w:pBdr/>
        <w:spacing w:before="240" w:after="240" w:line="240" w:lineRule="auto"/>
        <w:ind w:left="0" w:right="0"/>
        <w:jc w:val="left"/>
      </w:pPr>
      <w:r>
        <w:rPr>
          <w:color w:val="000000"/>
          <w:sz w:val="24"/>
          <w:szCs w:val="24"/>
        </w:rPr>
        <w:t xml:space="preserve">And every day the Duchess of Angouleme, sister of the Constable, brought her fair niece to visit and converse with the royal invalid.  But for the dark and tragic clouds which were gradually closing around that eventful and heroic existence there would be something almost comic in the spectacle of the sufferer making the palace and all France ring with the howlings of his grotesque passion for a child of fifteen as he lay helpless and crippled with the gout.</w:t>
      </w:r>
    </w:p>
    <w:p>
      <w:pPr>
        <w:widowControl w:val="on"/>
        <w:pBdr/>
        <w:spacing w:before="240" w:after="240" w:line="240" w:lineRule="auto"/>
        <w:ind w:left="0" w:right="0"/>
        <w:jc w:val="left"/>
      </w:pPr>
      <w:r>
        <w:rPr>
          <w:color w:val="000000"/>
          <w:sz w:val="24"/>
          <w:szCs w:val="24"/>
        </w:rPr>
        <w:t xml:space="preserve">One day as the Duchess of Angouleme led her niece away from their morning visit to the King, Margaret as she passed by Bassompierre shrugged her shoulders with a scornful glance.  Stung by this expression of contempt, the lover who had renounced her sprang from the dice table, buried his face in his hat, pretending that his nose was bleeding, and rushed frantically from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Two days long he spent in solitude, unable to eat, drink, or sleep, abandoned to despair and bewailing his wretched fate, and it was long before he could recover sufficient equanimity to face his lost Margaret and resume his place at the King’s dicing table.  When he made his appearance, he was according to his own account so pale, changed, and emaciated that his friends could not recognise him.</w:t>
      </w:r>
    </w:p>
    <w:p>
      <w:pPr>
        <w:widowControl w:val="on"/>
        <w:pBdr/>
        <w:spacing w:before="240" w:after="240" w:line="240" w:lineRule="auto"/>
        <w:ind w:left="0" w:right="0"/>
        <w:jc w:val="left"/>
      </w:pPr>
      <w:r>
        <w:rPr>
          <w:color w:val="000000"/>
          <w:sz w:val="24"/>
          <w:szCs w:val="24"/>
        </w:rPr>
        <w:t xml:space="preserve">The marriage with Conde, first prince of the blood, took place early in the spring.  The bride received magnificent presents, and the husband a, pension of 100,000 livres a year.  The attentions of the King became soon outrageous and the reigning scandal of the hour.  Henry, discarding the grey jacket and simple costume on which he was wont to pride himself, paraded himself about in perfumed ruffs and glittering doublet, an ancient fop, very little heroic, and much ridiculed.  The Princess made merry with the antics of her royal adorer, while her vanity at least, if not her affection, was really touched, and there was one great round of court festivities in her honour, at which the King and herself were ever the central figures.  But Conde was not at all amused.  Not liking the part assigned to him in the comedy thus skilfully arranged by his cousin king, never much enamoured of his bride, while highly appreciating the 100,000 livres of pension, he remonstrated violently with his wife, bitterly reproached the King, and made himself generally offensive.  “The Prince is here,” wrote Henry to Sully, “and is playing the very devil.  You would be in a rage and be ashamed of the things he says of me.  But at last I am losing patience, and am resolved to give him a bit of my mind.”  He wrote in the same terms to Montmorency.  The Constable, whose conduct throughout the affair was odious and pitiable, promised to do his best to induce the Prince, instead of playing the devil, to listen to reason, as he and the Duchess of Angouleme understood reason.</w:t>
      </w:r>
    </w:p>
    <w:p>
      <w:pPr>
        <w:widowControl w:val="on"/>
        <w:pBdr/>
        <w:spacing w:before="240" w:after="240" w:line="240" w:lineRule="auto"/>
        <w:ind w:left="0" w:right="0"/>
        <w:jc w:val="left"/>
      </w:pPr>
      <w:r>
        <w:rPr>
          <w:color w:val="000000"/>
          <w:sz w:val="24"/>
          <w:szCs w:val="24"/>
        </w:rPr>
        <w:t xml:space="preserve">Henry had even the ineffable folly to appeal to the Queen to use her influence with the refractory Conde.  Mary de’ Medici replied that there were already thirty go-betweens at work, and she had no idea of being the thirty-first—­[Henrard, 30].</w:t>
      </w:r>
    </w:p>
    <w:p>
      <w:pPr>
        <w:widowControl w:val="on"/>
        <w:pBdr/>
        <w:spacing w:before="240" w:after="240" w:line="240" w:lineRule="auto"/>
        <w:ind w:left="0" w:right="0"/>
        <w:jc w:val="left"/>
      </w:pPr>
      <w:r>
        <w:rPr>
          <w:color w:val="000000"/>
          <w:sz w:val="24"/>
          <w:szCs w:val="24"/>
        </w:rPr>
        <w:t xml:space="preserve">Conde, surrounded by a conspiracy against his honour and happiness, suddenly carried off his wife to the country, much to the amazement and rage of Henry.</w:t>
      </w:r>
    </w:p>
    <w:p>
      <w:pPr>
        <w:widowControl w:val="on"/>
        <w:pBdr/>
        <w:spacing w:before="240" w:after="240" w:line="240" w:lineRule="auto"/>
        <w:ind w:left="0" w:right="0"/>
        <w:jc w:val="left"/>
      </w:pPr>
      <w:r>
        <w:rPr>
          <w:color w:val="000000"/>
          <w:sz w:val="24"/>
          <w:szCs w:val="24"/>
        </w:rPr>
        <w:t xml:space="preserve">In the autumn he entertained a hunting party at a seat of his, the Abbey of Verneuille, on the borders of Picardy.  De Traigny, governor of Amiens, invited the Prince, Princess, and the Dowager-Princess to a banquet at his chateau not far from the Abbey.  On their road thither they passed a group of huntsmen and grooms in the royal livery.  Among them was an aged lackey with a plaister over one eye, holding a couple of hounds in leash.  The Princess recognized at a glance under that ridiculous disguise the King.</w:t>
      </w:r>
    </w:p>
    <w:p>
      <w:pPr>
        <w:widowControl w:val="on"/>
        <w:pBdr/>
        <w:spacing w:before="240" w:after="240" w:line="240" w:lineRule="auto"/>
        <w:ind w:left="0" w:right="0"/>
        <w:jc w:val="left"/>
      </w:pPr>
      <w:r>
        <w:rPr>
          <w:color w:val="000000"/>
          <w:sz w:val="24"/>
          <w:szCs w:val="24"/>
        </w:rPr>
        <w:t xml:space="preserve">“What a madman!” she murmured as she passed him, “I will never forgive you;” but as she confessed many years afterwards, this act of gallantly did not displease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truth, even in mythological fable, Trove has scarcely ever reduced demi-god or hero to more fantastic plight than was this travesty of the great Henry.  After dinner Madame de Traigny led her fair guest about the castle to show her the various points of view.  At one window she paused, saying that it commanded a particularly fine prospect.</w:t>
      </w:r>
    </w:p>
    <w:p>
      <w:pPr>
        <w:widowControl w:val="on"/>
        <w:pBdr/>
        <w:spacing w:before="240" w:after="240" w:line="240" w:lineRule="auto"/>
        <w:ind w:left="0" w:right="0"/>
        <w:jc w:val="left"/>
      </w:pPr>
      <w:r>
        <w:rPr>
          <w:color w:val="000000"/>
          <w:sz w:val="24"/>
          <w:szCs w:val="24"/>
        </w:rPr>
        <w:t xml:space="preserve">The Princess looked from it across a courtyard, and saw at an opposite window an old gentleman holding his left hand tightly upon his heart to show that it was wounded, and blowing kisses to her with the other:  “My God! it is the King himself,” she cried to her hostess.  The princess with this exclamation rushed from the window, feeling or affecting much indignation, ordered horses to her carriage instantly, and overwhelmed Madame de Traigny with reproaches.  The King himself, hastening to the scene, was received with passionate invectives, and in vain attempted to assuage the Princess’s wrath and induce her to remain.</w:t>
      </w:r>
    </w:p>
    <w:p>
      <w:pPr>
        <w:widowControl w:val="on"/>
        <w:pBdr/>
        <w:spacing w:before="240" w:after="240" w:line="240" w:lineRule="auto"/>
        <w:ind w:left="0" w:right="0"/>
        <w:jc w:val="left"/>
      </w:pPr>
      <w:r>
        <w:rPr>
          <w:color w:val="000000"/>
          <w:sz w:val="24"/>
          <w:szCs w:val="24"/>
        </w:rPr>
        <w:t xml:space="preserve">They left the chateau at once, both Prince and Princess.</w:t>
      </w:r>
    </w:p>
    <w:p>
      <w:pPr>
        <w:widowControl w:val="on"/>
        <w:pBdr/>
        <w:spacing w:before="240" w:after="240" w:line="240" w:lineRule="auto"/>
        <w:ind w:left="0" w:right="0"/>
        <w:jc w:val="left"/>
      </w:pPr>
      <w:r>
        <w:rPr>
          <w:color w:val="000000"/>
          <w:sz w:val="24"/>
          <w:szCs w:val="24"/>
        </w:rPr>
        <w:t xml:space="preserve">One night, not many weeks afterwards, the Due de Sully, in the Arsenal at Paris, had just got into bed at past eleven o’clock when he received a visit from Captain de Praslin, who walked straight into his bed-chamber, informing him that the King instantly required his presence.</w:t>
      </w:r>
    </w:p>
    <w:p>
      <w:pPr>
        <w:widowControl w:val="on"/>
        <w:pBdr/>
        <w:spacing w:before="240" w:after="240" w:line="240" w:lineRule="auto"/>
        <w:ind w:left="0" w:right="0"/>
        <w:jc w:val="left"/>
      </w:pPr>
      <w:r>
        <w:rPr>
          <w:color w:val="000000"/>
          <w:sz w:val="24"/>
          <w:szCs w:val="24"/>
        </w:rPr>
        <w:t xml:space="preserve">Sully remonstrated.  He was obliged to rise at three the next morning, he said, enumerating pressing and most important work which Henry required to be completed with all possible haste.  “The King said you would be very angry,” replied Praslin; “but there is no help for it.  Come you must, for the man you know of has gone out of the country, as you said he would, and has carried away the lady on the crupper behind him.”</w:t>
      </w:r>
    </w:p>
    <w:p>
      <w:pPr>
        <w:widowControl w:val="on"/>
        <w:pBdr/>
        <w:spacing w:before="240" w:after="240" w:line="240" w:lineRule="auto"/>
        <w:ind w:left="0" w:right="0"/>
        <w:jc w:val="left"/>
      </w:pPr>
      <w:r>
        <w:rPr>
          <w:color w:val="000000"/>
          <w:sz w:val="24"/>
          <w:szCs w:val="24"/>
        </w:rPr>
        <w:t xml:space="preserve">“Ho, ho,” said the Duke, “I am wanted for that affair, am I?” And the two proceeded straightway to the Louvre, and were ushered, of all apartments in the world, into the Queen’s bedchamber.  Mary de’ Medici had given birth only four days before to an infant, Henrietta Maria, future queen of Charles I. of England.  The room was crowded with ministers and courtiers; Villeroy, the Chancellor, Bassompierre, and others, being stuck against the wall at small intervals like statues, dumb, motionless, scarcely daring to breathe.  The King, with his hands behind him and his grey beard sunk on his breast, was pacing up and down the room in a paroxysm of rage and despair.</w:t>
      </w:r>
    </w:p>
    <w:p>
      <w:pPr>
        <w:widowControl w:val="on"/>
        <w:pBdr/>
        <w:spacing w:before="240" w:after="240" w:line="240" w:lineRule="auto"/>
        <w:ind w:left="0" w:right="0"/>
        <w:jc w:val="left"/>
      </w:pPr>
      <w:r>
        <w:rPr>
          <w:color w:val="000000"/>
          <w:sz w:val="24"/>
          <w:szCs w:val="24"/>
        </w:rPr>
        <w:t xml:space="preserve">“Well,” said he, turning to Sully as he entered, “our man has gone off and carried everything with him.  What do you say to that?”</w:t>
      </w:r>
    </w:p>
    <w:p>
      <w:pPr>
        <w:widowControl w:val="on"/>
        <w:pBdr/>
        <w:spacing w:before="240" w:after="240" w:line="240" w:lineRule="auto"/>
        <w:ind w:left="0" w:right="0"/>
        <w:jc w:val="left"/>
      </w:pPr>
      <w:r>
        <w:rPr>
          <w:color w:val="000000"/>
          <w:sz w:val="24"/>
          <w:szCs w:val="24"/>
        </w:rPr>
        <w:t xml:space="preserve">The Duke beyond the boding “I told you so” phrase of consolation which he was entitled to use, having repeatedly warned his sovereign that precisely this catastrophe was impending, declined that night to offer advice.  He insisted on sleeping on it.  The manner in which the proceedings of the King at this juncture would be regarded by the Archdukes Albert and Isabella—­for there could be no doubt that Conde had escaped to their territory—­and by the King of Spain, in complicity with whom the step had unquestionably been taken—­was of gravest political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Henry had heard the intelligence but an hour before.  He was at cards in his cabinet with Bassompierre and others when d’Elbene entered and made a private communication to him.  “Bassompierre, my friend,” whispered the King immediately in that courtier’s ear, “I am lost.  This man has carried his wife off into a wood.  I don’t know if it is to kill her or to take her out of France.  Take care of my money and keep up the game.”</w:t>
      </w:r>
    </w:p>
    <w:p>
      <w:pPr>
        <w:widowControl w:val="on"/>
        <w:pBdr/>
        <w:spacing w:before="240" w:after="240" w:line="240" w:lineRule="auto"/>
        <w:ind w:left="0" w:right="0"/>
        <w:jc w:val="left"/>
      </w:pPr>
      <w:r>
        <w:rPr>
          <w:color w:val="000000"/>
          <w:sz w:val="24"/>
          <w:szCs w:val="24"/>
        </w:rPr>
        <w:t xml:space="preserve">Bassompierre followed the king shortly afterwards and brought him his money.  He said that he had never seen a man so desperate, so transported.</w:t>
      </w:r>
    </w:p>
    <w:p>
      <w:pPr>
        <w:widowControl w:val="on"/>
        <w:pBdr/>
        <w:spacing w:before="240" w:after="240" w:line="240" w:lineRule="auto"/>
        <w:ind w:left="0" w:right="0"/>
        <w:jc w:val="left"/>
      </w:pPr>
      <w:r>
        <w:rPr>
          <w:color w:val="000000"/>
          <w:sz w:val="24"/>
          <w:szCs w:val="24"/>
        </w:rPr>
        <w:t xml:space="preserve">The matter was indeed one of deepest and universal import.  The reader has seen by the preceding narrative how absurd is the legend often believed in even to our own days that war was made by France upon the Archdukes and upon Spain to recover the Princess of Conde from captivity in Brussels.</w:t>
      </w:r>
    </w:p>
    <w:p>
      <w:pPr>
        <w:widowControl w:val="on"/>
        <w:pBdr/>
        <w:spacing w:before="240" w:after="240" w:line="240" w:lineRule="auto"/>
        <w:ind w:left="0" w:right="0"/>
        <w:jc w:val="left"/>
      </w:pPr>
      <w:r>
        <w:rPr>
          <w:color w:val="000000"/>
          <w:sz w:val="24"/>
          <w:szCs w:val="24"/>
        </w:rPr>
        <w:t xml:space="preserve">From contemporary sources both printed and unpublished; from most confidential conversations and revelations, we have seen how broad, deliberate, and deeply considered were the warlike and political combinations in the King’s ever restless brain.  But although the abduction of the new Helen by her own Menelaus was not the cause of the impending, Iliad, there is no doubt whatever that the incident had much to do with the crisis, was the turning point in a great tragedy, and that but for the vehement passion of the King for this youthful princess events might have developed themselves on a far different scale from that which they were destined to assume.  For this reason a court intrigue, which history under other conditions might justly disdain, assumes vast proportions and is taken quite away from the scandalous chronicle which rarely busies itself with grave affairs of state.</w:t>
      </w:r>
    </w:p>
    <w:p>
      <w:pPr>
        <w:widowControl w:val="on"/>
        <w:pBdr/>
        <w:spacing w:before="240" w:after="240" w:line="240" w:lineRule="auto"/>
        <w:ind w:left="0" w:right="0"/>
        <w:jc w:val="left"/>
      </w:pPr>
      <w:r>
        <w:rPr>
          <w:color w:val="000000"/>
          <w:sz w:val="24"/>
          <w:szCs w:val="24"/>
        </w:rPr>
        <w:t xml:space="preserve">“The flight of Conde,” wrote Aerssens, “is the catastrophe to the comedy which has been long enacting.  ’Tis to be hoped that the sequel may not prove tragical.”</w:t>
      </w:r>
    </w:p>
    <w:p>
      <w:pPr>
        <w:widowControl w:val="on"/>
        <w:pBdr/>
        <w:spacing w:before="240" w:after="240" w:line="240" w:lineRule="auto"/>
        <w:ind w:left="0" w:right="0"/>
        <w:jc w:val="left"/>
      </w:pPr>
      <w:r>
        <w:rPr>
          <w:color w:val="000000"/>
          <w:sz w:val="24"/>
          <w:szCs w:val="24"/>
        </w:rPr>
        <w:t xml:space="preserve">“The Prince,” for simply by that title he was usually called to distinguish him from all other princes in France, was next of blood.  Had Henry no sons, he would have succeeded him on the throne.  It was a favourite scheme of the Spanish party to invalidate Henry’s divorce from Margaret of Valois, and thus to cast doubts on the legitimacy of the Dauphin and the other children of Mary de’ Medici.</w:t>
      </w:r>
    </w:p>
    <w:p>
      <w:pPr>
        <w:widowControl w:val="on"/>
        <w:pBdr/>
        <w:spacing w:before="240" w:after="240" w:line="240" w:lineRule="auto"/>
        <w:ind w:left="0" w:right="0"/>
        <w:jc w:val="left"/>
      </w:pPr>
      <w:r>
        <w:rPr>
          <w:color w:val="000000"/>
          <w:sz w:val="24"/>
          <w:szCs w:val="24"/>
        </w:rPr>
        <w:t xml:space="preserve">The Prince in the hands of the Spanish government might prove a docile and most dangerous instrument to the internal repose of France not only after Henry’s death but in his life-time.  Conde’s character was frivolous, unstable, excitable, weak, easy to be played upon by designing politicians, and he had now the deepest cause for anger and for indulging in ambitious dreams.</w:t>
      </w:r>
    </w:p>
    <w:p>
      <w:pPr>
        <w:widowControl w:val="on"/>
        <w:pBdr/>
        <w:spacing w:before="240" w:after="240" w:line="240" w:lineRule="auto"/>
        <w:ind w:left="0" w:right="0"/>
        <w:jc w:val="left"/>
      </w:pPr>
      <w:r>
        <w:rPr>
          <w:color w:val="000000"/>
          <w:sz w:val="24"/>
          <w:szCs w:val="24"/>
        </w:rPr>
        <w:t xml:space="preserve">He had been wont during this unhappy first year of his marriage to loudly accuse Henry of tyranny, and was now likely by public declaration to assign that as the motive of his flight.  Henry had protested in reply that he had never been guilty of tyranny but once in his life, and that was when he allowed this youth to take the name and title of Conde?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For the Princess-Dowager his mother had lain for years in prison, under the terrible accusation of having murdered her husband, in complicity with her paramour, a Gascon page, named Belcastel.  The present prince had been born several months after his reputed father’s death.  Henry, out of good nature, or perhaps for less creditable reasons, had come to the rescue of the accused princess, and had caused the process to be stopped, further enquiry to be quashed, and the son to be recognized as legitimate Prince of Conde.  The Dowager had subsequently done her best to further the King’s suit to her son’s wife, for which the Prince bitterly reproached her to her face, heaping on her epithets which she well deserved.</w:t>
      </w:r>
    </w:p>
    <w:p>
      <w:pPr>
        <w:widowControl w:val="on"/>
        <w:pBdr/>
        <w:spacing w:before="240" w:after="240" w:line="240" w:lineRule="auto"/>
        <w:ind w:left="0" w:right="0"/>
        <w:jc w:val="left"/>
      </w:pPr>
      <w:r>
        <w:rPr>
          <w:color w:val="000000"/>
          <w:sz w:val="24"/>
          <w:szCs w:val="24"/>
        </w:rPr>
        <w:t xml:space="preserve">Henry at once began to threaten a revival of the criminal suit, with a view of bastardizing him again, although the Dowager had acted on all occasions with great docility in Henry’s interests.</w:t>
      </w:r>
    </w:p>
    <w:p>
      <w:pPr>
        <w:widowControl w:val="on"/>
        <w:pBdr/>
        <w:spacing w:before="240" w:after="240" w:line="240" w:lineRule="auto"/>
        <w:ind w:left="0" w:right="0"/>
        <w:jc w:val="left"/>
      </w:pPr>
      <w:r>
        <w:rPr>
          <w:color w:val="000000"/>
          <w:sz w:val="24"/>
          <w:szCs w:val="24"/>
        </w:rPr>
        <w:t xml:space="preserve">The flight of the Prince and Princess was thus not only an incident of great importance to the internal politics of trance, but had a direct and important bearing on the impending hostilities.  Its intimate connection with the affairs of the Netherland commonwealth was obvious.  It was probable that the fugitives would make their way towards the Archdukes’ territory, and that afterwards their first point of destination would be Breda, of which Philip William of Orange, eldest brother of Prince Maurice, was the titular proprietor.  Since the truce recently concluded the brothers, divided so entirely by politics and religion, could meet on fraternal and friendly terms, and Breda, although a city of the Commonwealth, received its feudal lord.  The Princess of Orange was the sister of Conde.  The morning after the flight the King, before daybreak, sent for the Dutch ambassador.  He directed him to despatch a courier forthwith to Barneveld, notifying him that the Prince had left the kingdom without the permission or knowledge of his sovereign, and stating the King’s belief that he had fled to the territory of the Archdukes.  If he should come to Breda or to any other place within the jurisdiction of the States, they were requested to make sure of his person at once, and not to permit him to retire until further instructions should be received from the King.  De Praslin, captain of the body-guards and lieutenant of Champagne, it was further mentioned, was to be sent immediately on secret mission concerning this affair to the States and to the Archdukes.</w:t>
      </w:r>
    </w:p>
    <w:p>
      <w:pPr>
        <w:widowControl w:val="on"/>
        <w:pBdr/>
        <w:spacing w:before="240" w:after="240" w:line="240" w:lineRule="auto"/>
        <w:ind w:left="0" w:right="0"/>
        <w:jc w:val="left"/>
      </w:pPr>
      <w:r>
        <w:rPr>
          <w:color w:val="000000"/>
          <w:sz w:val="24"/>
          <w:szCs w:val="24"/>
        </w:rPr>
        <w:t xml:space="preserve">The King suspected Conde of crime, so the Advocate was to be informed.  He believed him to be implicated in the conspiracy of Poitou; the six who had been taken prisoners having confessed that they had thrice conferred with a prince at Paris, and that the motive of the plot was to free themselves and France from the tyranny of Henry IV.  The King insisted peremptorily, despite of any objections from Aerssens, that the thing must be done and his instructions carried out to the letter.  So much he expected of the States, and they should care no more for ulterior consequences, he said, than he had done for the wrath of Spain when he frankly undertook their cause.  Conde was important only because his relative, and he declared that if the Prince should escape, having once entered the territory of the Republic, he should lay the blame on its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you proceed languidly in the affair,” wrote Aerssens to Barneveld, “our affairs will suffer for ever.”</w:t>
      </w:r>
    </w:p>
    <w:p>
      <w:pPr>
        <w:widowControl w:val="on"/>
        <w:pBdr/>
        <w:spacing w:before="240" w:after="240" w:line="240" w:lineRule="auto"/>
        <w:ind w:left="0" w:right="0"/>
        <w:jc w:val="left"/>
      </w:pPr>
      <w:r>
        <w:rPr>
          <w:color w:val="000000"/>
          <w:sz w:val="24"/>
          <w:szCs w:val="24"/>
        </w:rPr>
        <w:t xml:space="preserve">Nobody at court believed in the Poitou conspiracy, or that Conde had any knowledge of it.  The reason of his flight was a mystery to none, but as it was immediately followed by an intrigue with Spain, it seemed ingenious to Henry to make, use of a transparent pretext to conceal the ugliness of the whole affair.</w:t>
      </w:r>
    </w:p>
    <w:p>
      <w:pPr>
        <w:widowControl w:val="on"/>
        <w:pBdr/>
        <w:spacing w:before="240" w:after="240" w:line="240" w:lineRule="auto"/>
        <w:ind w:left="0" w:right="0"/>
        <w:jc w:val="left"/>
      </w:pPr>
      <w:r>
        <w:rPr>
          <w:color w:val="000000"/>
          <w:sz w:val="24"/>
          <w:szCs w:val="24"/>
        </w:rPr>
        <w:t xml:space="preserve">He hoped that the Prince would be arrested at Breda and sent back by the States.  Villeroy said that if it was not done, they would be guilty of black ingratitude.  It would be an awkward undertaking, however, and the States devoutly prayed that they might not be put to the test.  The crafty Aerssens suggested to Barneveld that if Conde was not within their territory it would be well to assure the King that, had he been there, he would have been delivered up at once.  “By this means,” said the Ambassador, “you will give no cause of offence to the Prince, and will at the same time satisfy the King.  It is important that he should think that you depend immediately upon him.  If you see that after his arrest they take severe measures against him, you will have a thousand ways of parrying the blame which posterity might throw upon you.  History teaches you plenty of them.”</w:t>
      </w:r>
    </w:p>
    <w:p>
      <w:pPr>
        <w:widowControl w:val="on"/>
        <w:pBdr/>
        <w:spacing w:before="240" w:after="240" w:line="240" w:lineRule="auto"/>
        <w:ind w:left="0" w:right="0"/>
        <w:jc w:val="left"/>
      </w:pPr>
      <w:r>
        <w:rPr>
          <w:color w:val="000000"/>
          <w:sz w:val="24"/>
          <w:szCs w:val="24"/>
        </w:rPr>
        <w:t xml:space="preserve">He added that neither Sully nor anyone else thought much of the Poitou conspiracy.  Those implicated asserted that they had intended to raise troops there to assist the King in the Cleve expedition.  Some people said that Henry had invented this plot against his throne and life.  The Ambassador, in a spirit of prophecy, quoted the saying of Domitian:  “Misera conditio imperantium quibus de conspiratione non creditor nisi occisis.”</w:t>
      </w:r>
    </w:p>
    <w:p>
      <w:pPr>
        <w:widowControl w:val="on"/>
        <w:pBdr/>
        <w:spacing w:before="240" w:after="240" w:line="240" w:lineRule="auto"/>
        <w:ind w:left="0" w:right="0"/>
        <w:jc w:val="left"/>
      </w:pPr>
      <w:r>
        <w:rPr>
          <w:color w:val="000000"/>
          <w:sz w:val="24"/>
          <w:szCs w:val="24"/>
        </w:rPr>
        <w:t xml:space="preserve">Meantime the fugitives continued their journey.  The Prince was accompanied by one of his dependants, a rude officer, de Rochefort, who carried the Princess on a pillion behind him.  She had with her a lady-in-waiting named du Certeau and a lady’s maid named Philippote.  She had no clothes but those on her back, not even a change of linen.  Thus the young and delicate lady made the wintry journey through the forests.  They crossed the frontier at Landrecies, then in the Spanish Netherlands, intending to traverse the Archduke’s territory in order to reach Breda, where Conde meant to leave his wife in charge of his sister, the Princess of Orange, and then to proceed to Brussels.</w:t>
      </w:r>
    </w:p>
    <w:p>
      <w:pPr>
        <w:widowControl w:val="on"/>
        <w:pBdr/>
        <w:spacing w:before="240" w:after="240" w:line="240" w:lineRule="auto"/>
        <w:ind w:left="0" w:right="0"/>
        <w:jc w:val="left"/>
      </w:pPr>
      <w:r>
        <w:rPr>
          <w:color w:val="000000"/>
          <w:sz w:val="24"/>
          <w:szCs w:val="24"/>
        </w:rPr>
        <w:t xml:space="preserve">He wrote from the little inn at Landrecies to notify the Archduke of his project.  He was subsequently informed that Albert would not prevent his passing through his territories, but should object to his making a fixed residence within them.  The Prince also wrote subsequently to the King of Spain and to the King of France.</w:t>
      </w:r>
    </w:p>
    <w:p>
      <w:pPr>
        <w:widowControl w:val="on"/>
        <w:pBdr/>
        <w:spacing w:before="240" w:after="240" w:line="240" w:lineRule="auto"/>
        <w:ind w:left="0" w:right="0"/>
        <w:jc w:val="left"/>
      </w:pPr>
      <w:r>
        <w:rPr>
          <w:color w:val="000000"/>
          <w:sz w:val="24"/>
          <w:szCs w:val="24"/>
        </w:rPr>
        <w:t xml:space="preserve">To Henry he expressed his great regret at being obliged to leave the kingdom in order to save his honour and his life, but that he had no intention of being anything else than his very humble and faithful cousin, subject, and servant.  He would do nothing against his service, he said, unless forced thereto, and he begged the King not to take it amiss if he refused to receive letters from any one whomsoever at court, saving only such letters as his Majesty himself might honour him by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result of this communication to the King was of course to enrage that monarch to the utmost, and his first impulse on finding that the Prince was out of his reach was to march to Brussels at once and take possession of him and the Princess by main force.  More moderate counsels prevailed for the moment however, and negotiations were attempted.</w:t>
      </w:r>
    </w:p>
    <w:p>
      <w:pPr>
        <w:widowControl w:val="on"/>
        <w:pBdr/>
        <w:spacing w:before="240" w:after="240" w:line="240" w:lineRule="auto"/>
        <w:ind w:left="0" w:right="0"/>
        <w:jc w:val="left"/>
      </w:pPr>
      <w:r>
        <w:rPr>
          <w:color w:val="000000"/>
          <w:sz w:val="24"/>
          <w:szCs w:val="24"/>
        </w:rPr>
        <w:t xml:space="preserve">Praslin did not contrive to intercept the fugitives, but the States-General, under the advice of Barneveld, absolutely forbade their coming to Breda or entering any part of their jurisdiction.  The result of Conde’s application to the King of Spain was an ultimate offer of assistance and asylum, through a special emissary, one Anover; for the politicians of Madrid were astute enough to see what a card the Prince might prove in their hands.</w:t>
      </w:r>
    </w:p>
    <w:p>
      <w:pPr>
        <w:widowControl w:val="on"/>
        <w:pBdr/>
        <w:spacing w:before="240" w:after="240" w:line="240" w:lineRule="auto"/>
        <w:ind w:left="0" w:right="0"/>
        <w:jc w:val="left"/>
      </w:pPr>
      <w:r>
        <w:rPr>
          <w:color w:val="000000"/>
          <w:sz w:val="24"/>
          <w:szCs w:val="24"/>
        </w:rPr>
        <w:t xml:space="preserve">Henry instructed his ambassador in Spain to use strong and threatening language in regard to the harbouring a rebel and a conspirator against the throne of France; while on the other hand he expressed his satisfaction with the States for having prohibited the Prince from entering their territory.  He would have preferred, he said, if they had allowed him entrance and forbidden his departure, but on the whole he was content.  It was thought in Paris that the Netherland government had acted with much adroitness in thus abstaining both from a violation of the law of nations and from giving offence to the King.</w:t>
      </w:r>
    </w:p>
    <w:p>
      <w:pPr>
        <w:widowControl w:val="on"/>
        <w:pBdr/>
        <w:spacing w:before="240" w:after="240" w:line="240" w:lineRule="auto"/>
        <w:ind w:left="0" w:right="0"/>
        <w:jc w:val="left"/>
      </w:pPr>
      <w:r>
        <w:rPr>
          <w:color w:val="000000"/>
          <w:sz w:val="24"/>
          <w:szCs w:val="24"/>
        </w:rPr>
        <w:t xml:space="preserve">A valet of Conde was taken with some papers of the Prince about him, which proved a determination on his part never to return to France during the lifetime of Henry.  They made no statement of the cause of his flight, except to intimate that it might be left to the judgment of every one, as it was unfortunately but too well known to all.</w:t>
      </w:r>
    </w:p>
    <w:p>
      <w:pPr>
        <w:widowControl w:val="on"/>
        <w:pBdr/>
        <w:spacing w:before="240" w:after="240" w:line="240" w:lineRule="auto"/>
        <w:ind w:left="0" w:right="0"/>
        <w:jc w:val="left"/>
      </w:pPr>
      <w:r>
        <w:rPr>
          <w:color w:val="000000"/>
          <w:sz w:val="24"/>
          <w:szCs w:val="24"/>
        </w:rPr>
        <w:t xml:space="preserve">Refused entrance into the Dutch territory, the Prince was obliged to renounce his project in regard to Breda, and brought his wife to Brussels.  He gave Bentivoglio, the Papal nuncio, two letters to forward to Italy, one to the Pope, the other to his nephew, Cardinal Borghese.  Encouraged by the advices which he had received from Spain, he justified his flight from France both by the danger to his honour and to his life, recommending both to the protection of his Holiness and his Eminence.  Bentivoglio sent the letters, but while admitting the invincible reasons for his departure growing out of the King’s pursuit of the Princess, he refused all credence to the pretended violence against Conde himself.  Conde informed de Praslin that he would not consent to return to France.  Subsequently he imposed as conditions of return that the King should assign to him certain cities and strongholds in Guienne, of which province he was governor, far from Paris and very near the Spanish frontier; a measure dictated by Spain and which inflamed Henry’s wrath almost to madness.  The King insisted on his instant return, placing himself and of course the Princess entirely in his hands and receiving 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full pardon for this effort to save his honour.  The Prince and Princess of Orange came from Breda to Brussels to visit their brother and his wife.  Here they established them in the Palace of Nassau, once the residence in his brilliant youth of William the Silent; a magnificent mansion, surrounded by park and garden, built on the brow of the almost precipitous hill, beneath which is spread out so picturesquely the antique and beautiful capital of Brabant.
</w:t>
      </w:r>
    </w:p>
    <w:p>
      <w:pPr>
        <w:widowControl w:val="on"/>
        <w:pBdr/>
        <w:spacing w:before="240" w:after="240" w:line="240" w:lineRule="auto"/>
        <w:ind w:left="0" w:right="0"/>
        <w:jc w:val="left"/>
      </w:pPr>
      <w:r>
        <w:rPr>
          <w:color w:val="000000"/>
          <w:sz w:val="24"/>
          <w:szCs w:val="24"/>
        </w:rPr>
        <w:t xml:space="preserve">The Archdukes received them with stately courtesy at their own palace.  On their first ceremonious visit to the sovereigns of the land, the formal Archduke, coldest and chastest of mankind, scarcely lifted his eyes to gaze on the wondrous beauty of the Princess, yet assured her after he had led her through a portrait gallery of fair women that formerly these had been accounted beauties, but that henceforth it was impossible to speak of any beauty but her own.</w:t>
      </w:r>
    </w:p>
    <w:p>
      <w:pPr>
        <w:widowControl w:val="on"/>
        <w:pBdr/>
        <w:spacing w:before="240" w:after="240" w:line="240" w:lineRule="auto"/>
        <w:ind w:left="0" w:right="0"/>
        <w:jc w:val="left"/>
      </w:pPr>
      <w:r>
        <w:rPr>
          <w:color w:val="000000"/>
          <w:sz w:val="24"/>
          <w:szCs w:val="24"/>
        </w:rPr>
        <w:t xml:space="preserve">The great Spinola fell in love with her at once, sent for the illustrious Rubens from Antwerp to paint her portrait, and offered Mademoiselle de Chateau Vert 10,000 crowns in gold if she would do her best to further his suit with her mistress.  The Genoese banker-soldier made love, war, and finance on a grand scale.  He gave a magnificent banquet and ball in her honour on Twelfth Night, and the festival was the wonder of the town.  Nothing like it had been seen in Brussels for years.  At six in the evening Spinola in splendid costume, accompanied by Don Luis Velasco, Count Ottavio Visconti, Count Bucquoy, with other nobles of lesser note, drove to the Nassau Palace to bring the Prince and Princess and their suite to the Marquis’s mansion.  Here a guard of honour of thirty musketeers was standing before the door, and they were conducted from their coaches by Spinola preceded by twenty-four torch-bearers up the grand staircase to a hall, where they were received by the Princesses of Mansfeld, Velasco, and other distinguished dames.  Thence they were led through several apartments rich with tapestry and blazing with crystal and silver plate to a splendid saloon where was a silken canopy, under which the Princess of Conde and the Princess of Orange seated themselves, the Nuncius Bentivoglio to his delight being placed next the beautiful Margaret.  After reposing for a little while they were led to the ball-room, brilliantly lighted with innumerable torches of perfumed wax and hung with tapestry of gold and silk, representing in fourteen embroidered designs the chief military exploits of Spinola.  Here the banquet, a cold collation, was already spread on a table decked and lighted with regal splendour.  As soon as the guests were seated, an admirable concert of instrumental music began.  Spinola walked up and down providing for the comforts of his company, the Duke of Aumale stood behind the two princesses to entertain them with conversation, Don Luis Velasco served the Princess of Conde with plates, handed her the dishes, the wine, the napkins, while Bucquoy 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Visconti in like manner waited upon the Princess of Orange; other nobles attending to the other ladies.  Forty-eight pages in white, yellow, and red scarves brought and removed the dishes.  The dinner, of courses innumerable, lasted two hours and a half, and the ladies, being thus fortified for the more serious business of the evening, were led to the tiring-rooms while the hall was made ready for dancing.  The ball was opened by the Princess of Conde and Spinola, and lasted until two in the morning.  As the apartment grew warm, two of the pages went about with long staves and broke all the windows until not a single pane of glass remained.  The festival was estimated by the thrifty chronicler of Antwerp to have cost from 3000 to 4000 crowns.  It was, he says, “an earthly paradise of which soon not a vapour remained.”  He added that he gave a detailed account of it “not because he took pleasure in such voluptuous pomp and extravagance, but that one might thus learn the vanity of the world.”  These courtesies and assiduities on the part of the great “shopkeeper,” as the Constable called him, had so much effect, if not on the Princess, at least on Conde himself, that he threatened to throw his wife out of window if she refused to caress Spinola.  These and similar accusations were made by the father and aunt when attempting to bring about a divorce of the Princess from her husband.  The Nuncius Bentivoglio, too, fell in love with her, devoting himself to her service, and his facile and eloquent pen to chronicling her story.  Even poor little Philip of Spain in the depths of the Escurial heard of her charms, and tried to imagine himself in love with her by proxy.
</w:t>
      </w:r>
    </w:p>
    <w:p>
      <w:pPr>
        <w:widowControl w:val="on"/>
        <w:pBdr/>
        <w:spacing w:before="240" w:after="240" w:line="240" w:lineRule="auto"/>
        <w:ind w:left="0" w:right="0"/>
        <w:jc w:val="left"/>
      </w:pPr>
      <w:r>
        <w:rPr>
          <w:color w:val="000000"/>
          <w:sz w:val="24"/>
          <w:szCs w:val="24"/>
        </w:rPr>
        <w:t xml:space="preserve">Thenceforth there was a succession of brilliant festivals in honour of the Princess.  The Spanish party was radiant with triumph, the French maddened with rage.  Henry in Paris was chafing like a lion at bay.  A petty sovereign whom he could crush at one vigorous bound was protecting the lady for whose love he was dying.  He had secured Conde’s exclusion from Holland, but here were the fugitives splendidly established in Brussels; the Princess surrounded by most formidable suitors, the Prince encouraged in his rebellious and dangerous schemes by the power which the King most hated on earth, and whose eternal downfall he had long since sworn to accomplish.</w:t>
      </w:r>
    </w:p>
    <w:p>
      <w:pPr>
        <w:widowControl w:val="on"/>
        <w:pBdr/>
        <w:spacing w:before="240" w:after="240" w:line="240" w:lineRule="auto"/>
        <w:ind w:left="0" w:right="0"/>
        <w:jc w:val="left"/>
      </w:pPr>
      <w:r>
        <w:rPr>
          <w:color w:val="000000"/>
          <w:sz w:val="24"/>
          <w:szCs w:val="24"/>
        </w:rPr>
        <w:t xml:space="preserve">For the weak and frivolous Conde began to prattle publicly of his deep projects of revenge.  Aided by Spanish money and Spanish troops he would show one day who was the real heir to the throne of France—­the illegitimately born Dauphin or himself.</w:t>
      </w:r>
    </w:p>
    <w:p>
      <w:pPr>
        <w:widowControl w:val="on"/>
        <w:pBdr/>
        <w:spacing w:before="240" w:after="240" w:line="240" w:lineRule="auto"/>
        <w:ind w:left="0" w:right="0"/>
        <w:jc w:val="left"/>
      </w:pPr>
      <w:r>
        <w:rPr>
          <w:color w:val="000000"/>
          <w:sz w:val="24"/>
          <w:szCs w:val="24"/>
        </w:rPr>
        <w:t xml:space="preserve">The King sent for the first president of Parliament, Harlay, and consulted with him as to the proper means of reviving the suppressed process against the Dowager and of publicly degrading Conde from his position of first prince of the blood which he had been permitted to usurp.  He likewise procured a decree accusing him of high-treason and ordering him to be punished at his Majesty’s pleasure, to be prepared by the Parliament of Paris; going down to the court himself in his impatience and seating himself in everyday costume on the bench of judges to see that it was immediately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Instead of at once attacking the Archdukes in force as he intended in the first ebullition of his wrath, he resolved to send de Boutteville-Montmorency, a relative of the Constable, on special and urgent mission to Brussels.  He was to propose that Conde and his wife should return with the Prince and Princess of Orange to Breda, the King pledging himself that for three or four months nothing should be undertaken against him.  Here was a sudden change of determination fit to surprise the States-General, but the King’s resolution veered and whirled about hourly in the tempests of his wrath and love.</w:t>
      </w:r>
    </w:p>
    <w:p>
      <w:pPr>
        <w:widowControl w:val="on"/>
        <w:pBdr/>
        <w:spacing w:before="240" w:after="240" w:line="240" w:lineRule="auto"/>
        <w:ind w:left="0" w:right="0"/>
        <w:jc w:val="left"/>
      </w:pPr>
      <w:r>
        <w:rPr>
          <w:color w:val="000000"/>
          <w:sz w:val="24"/>
          <w:szCs w:val="24"/>
        </w:rPr>
        <w:t xml:space="preserve">That excellent old couple, the Constable and the Duchess of Angouleme, did their best to assist their sovereign in his fierce attempts to get their daughter and niece into his power.</w:t>
      </w:r>
    </w:p>
    <w:p>
      <w:pPr>
        <w:widowControl w:val="on"/>
        <w:pBdr/>
        <w:spacing w:before="240" w:after="240" w:line="240" w:lineRule="auto"/>
        <w:ind w:left="0" w:right="0"/>
        <w:jc w:val="left"/>
      </w:pPr>
      <w:r>
        <w:rPr>
          <w:color w:val="000000"/>
          <w:sz w:val="24"/>
          <w:szCs w:val="24"/>
        </w:rPr>
        <w:t xml:space="preserve">The Constable procured a piteous letter to be written to Archduke Albert, signed “Montmorency his mark,” imploring him not to “suffer that his daughter, since the Prince refused to return to France, should leave Brussels to be a wanderer about the world following a young prince who had no fixed purpose in his mind.”</w:t>
      </w:r>
    </w:p>
    <w:p>
      <w:pPr>
        <w:widowControl w:val="on"/>
        <w:pBdr/>
        <w:spacing w:before="240" w:after="240" w:line="240" w:lineRule="auto"/>
        <w:ind w:left="0" w:right="0"/>
        <w:jc w:val="left"/>
      </w:pPr>
      <w:r>
        <w:rPr>
          <w:color w:val="000000"/>
          <w:sz w:val="24"/>
          <w:szCs w:val="24"/>
        </w:rPr>
        <w:t xml:space="preserve">Archduke Albert, through his ambassador in Paris, Peter Pecquius, suggested the possibility of a reconciliation between Henry and his kinsman, and offered himself as intermediary.  He enquired whether the King would find it agreeable that he should ask for pardon in name of the Prince.  Henry replied that he was willing that the Archduke should accord to Conde secure residence for the time within his dominions on three inexorable conditions:—­firstly, that the Prince should ask for pardon without any stipulations, the King refusing to listen to any treaty or to assign him towns or places of security as had been vaguely suggested, and holding it utterly unreasonable that a man sueing for pardon should, instead of deserved punishment, talk of terms and acquisitions; secondly, that, if Conde should reject the proposition, Albert should immediately turn him out of his country, showing himself justly irritated at finding his advice disregarded; thirdly, that, sending away the Prince, the Archduke should forthwith restore the Princess to her father the Constable and her aunt Angouleme, who had already made their petitions to Albert and Isabella for that end, to which the King now added his own most particular prayers.</w:t>
      </w:r>
    </w:p>
    <w:p>
      <w:pPr>
        <w:widowControl w:val="on"/>
        <w:pBdr/>
        <w:spacing w:before="240" w:after="240" w:line="240" w:lineRule="auto"/>
        <w:ind w:left="0" w:right="0"/>
        <w:jc w:val="left"/>
      </w:pPr>
      <w:r>
        <w:rPr>
          <w:color w:val="000000"/>
          <w:sz w:val="24"/>
          <w:szCs w:val="24"/>
        </w:rPr>
        <w:t xml:space="preserve">If the Archduke should refuse consent to these three conditions, Henry begged that he would abstain from any farther attempt to effect a reconciliation and not suffer Conde to remain any longer within his territories.</w:t>
      </w:r>
    </w:p>
    <w:p>
      <w:pPr>
        <w:widowControl w:val="on"/>
        <w:pBdr/>
        <w:spacing w:before="240" w:after="240" w:line="240" w:lineRule="auto"/>
        <w:ind w:left="0" w:right="0"/>
        <w:jc w:val="left"/>
      </w:pPr>
      <w:r>
        <w:rPr>
          <w:color w:val="000000"/>
          <w:sz w:val="24"/>
          <w:szCs w:val="24"/>
        </w:rPr>
        <w:t xml:space="preserve">Pecquius replied that he thought his master might agree to the two first propositions while demurring to the third, as it would probably not seem honourable to him to separate man and wife, and as it was doubtful whether the Princess would return of her own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King, in reporting the substance of this conversation to Aerssens, intimated his conviction that they were only wishing in Brussels to gain time; that they were waiting for letters from Spain, which they were expecting ever since the return of Conde’s secretary from Milan, whither he had been sent to confer with the Governor, Count Fuentes.  He said farther that he doubted whether the Princess would go to Breda, which he should now like, but which Conde would not now permit.  This he imputed in part to the Princess of Orange, who had written a letter full of invectives against himself to the Dowager—­Princess of Conde which she had at once sent to him.  Henry expressed at the same time his great satisfaction with the States-General and with Barneveld in this affair, repeating his assurances that they were the truest and best friends he had.</w:t>
      </w:r>
    </w:p>
    <w:p>
      <w:pPr>
        <w:widowControl w:val="on"/>
        <w:pBdr/>
        <w:spacing w:before="240" w:after="240" w:line="240" w:lineRule="auto"/>
        <w:ind w:left="0" w:right="0"/>
        <w:jc w:val="left"/>
      </w:pPr>
      <w:r>
        <w:rPr>
          <w:color w:val="000000"/>
          <w:sz w:val="24"/>
          <w:szCs w:val="24"/>
        </w:rPr>
        <w:t xml:space="preserve">The news of Conde’s ceremonious visit to Leopold in Julich could not fail to exasperate the King almost as much as the pompous manner in which he was subsequently received at Brussels; Spinola and the Spanish Ambassador going forth to meet him.  At the same moment the secretary of Vaucelles, Henry’s ambassador in Madrid, arrived in Paris, confirming the King’s suspicions that Conde’s flight had been concerted with Don Inigo de Cardenas, and was part of a general plot of Spain against the peace of the kingdom.  The Duc d’Epernon, one of the most dangerous plotters at the court, and deep in the intimacy of the Queen and of all the secret adherents of the Spanish policy, had been sojourning a long time at Metz, under pretence of attending to his health, had sent his children to Spain, as hostages according to Henry’s belief, had made himself master of the citadel, and was turning a deaf ear to all the commands of the King.</w:t>
      </w:r>
    </w:p>
    <w:p>
      <w:pPr>
        <w:widowControl w:val="on"/>
        <w:pBdr/>
        <w:spacing w:before="240" w:after="240" w:line="240" w:lineRule="auto"/>
        <w:ind w:left="0" w:right="0"/>
        <w:jc w:val="left"/>
      </w:pPr>
      <w:r>
        <w:rPr>
          <w:color w:val="000000"/>
          <w:sz w:val="24"/>
          <w:szCs w:val="24"/>
        </w:rPr>
        <w:t xml:space="preserve">The supporters of Conde in France were openly changing their note and proclaiming by the Prince’s command that he had left the kingdom in order to preserve his quality of first prince of the blood, and that he meant to make good his right of primogeniture against the Dauphin and all competitors.</w:t>
      </w:r>
    </w:p>
    <w:p>
      <w:pPr>
        <w:widowControl w:val="on"/>
        <w:pBdr/>
        <w:spacing w:before="240" w:after="240" w:line="240" w:lineRule="auto"/>
        <w:ind w:left="0" w:right="0"/>
        <w:jc w:val="left"/>
      </w:pPr>
      <w:r>
        <w:rPr>
          <w:color w:val="000000"/>
          <w:sz w:val="24"/>
          <w:szCs w:val="24"/>
        </w:rPr>
        <w:t xml:space="preserve">Such bold language and such open reliance on the support of Spain in disputing the primogeniture of the Dauphin were fast driving the most pacifically inclined in France into enthusiasm for the war.</w:t>
      </w:r>
    </w:p>
    <w:p>
      <w:pPr>
        <w:widowControl w:val="on"/>
        <w:pBdr/>
        <w:spacing w:before="240" w:after="240" w:line="240" w:lineRule="auto"/>
        <w:ind w:left="0" w:right="0"/>
        <w:jc w:val="left"/>
      </w:pPr>
      <w:r>
        <w:rPr>
          <w:color w:val="000000"/>
          <w:sz w:val="24"/>
          <w:szCs w:val="24"/>
        </w:rPr>
        <w:t xml:space="preserve">The States, too, saw their opportunity more vividly every day.  “What could we desire more,” wrote Aerssens to Barneveld, “than open war between France and Spain?  Posterity will for ever blame us if we reject this great occasion.”</w:t>
      </w:r>
    </w:p>
    <w:p>
      <w:pPr>
        <w:widowControl w:val="on"/>
        <w:pBdr/>
        <w:spacing w:before="240" w:after="240" w:line="240" w:lineRule="auto"/>
        <w:ind w:left="0" w:right="0"/>
        <w:jc w:val="left"/>
      </w:pPr>
      <w:r>
        <w:rPr>
          <w:color w:val="000000"/>
          <w:sz w:val="24"/>
          <w:szCs w:val="24"/>
        </w:rPr>
        <w:t xml:space="preserve">Peter Pecquius, smoothest and sliest of diplomatists, did his best to make things comfortable, for there could be little doubt that his masters most sincerely deprecated war.  On their heads would come the first blows, to their provinces would return the great desolation out of which they had hardly emerged.  Still the Archduke, while racking his brains for the means of accommodation, refused, to his honour, to wink at any violation of the law of nations, gave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 secret promise, in which the Infanta joined, that the Princess should not be allowed to leave Brussels without her husband’s permission, and resolutely declined separating the pair except with the full consent of both.  In order to protect himself from the King’s threats, he suggested sending Conde to some neutral place for six or eight months, to Prague, to Breda, or anywhere else; but Henry knew that Conde would never allow this unless he had the means by Spanish gold of bribing the garrison there, and so of holding the place in pretended neutrality, but in reality at the devotion of the King of Spain.
</w:t>
      </w:r>
    </w:p>
    <w:p>
      <w:pPr>
        <w:widowControl w:val="on"/>
        <w:pBdr/>
        <w:spacing w:before="240" w:after="240" w:line="240" w:lineRule="auto"/>
        <w:ind w:left="0" w:right="0"/>
        <w:jc w:val="left"/>
      </w:pPr>
      <w:r>
        <w:rPr>
          <w:color w:val="000000"/>
          <w:sz w:val="24"/>
          <w:szCs w:val="24"/>
        </w:rPr>
        <w:t xml:space="preserve">Meantime Henry had despatched the Marquis de Coeuvres, brother of the beautiful Gabrielle, Duchess de Beaufort, and one of the most audacious and unscrupulous of courtiers, on a special mission to Brussels.  De Coeuvres saw Conde before presenting his credentials to the Archduke, and found him quite impracticable.  Acting under the advice of the Prince of Orange, he expressed his willingness to retire to some neutral city of Germany or Italy, drawing meanwhile from Henry a pension of 40,000 crowns a year.  But de Coeuvres firmly replied that the King would make no terms with his vassal nor allow Conde to prescribe conditions to him.  To leave him in Germany or Italy, he said, was to leave him in the dependence of Spain.  The King would not have this constant apprehension of her intrigues while, living, nor leave such matter in dying for turbulence in his kingdom.  If it appeared that the Spaniards wished to make use of the Prince for such purposes, he would be beforehand with them, and show them how much more injury he could inflict on Spain than they on France.  Obviously committed to Spain, Conde replied to the entreaties of the emissary that if the King would give him half his kingdom he would not accept the offer nor return to France; at least before the 8th of February, by which date he expected advices from Spain.  He had given his word, he said, to lend his ear to no overtures before that time.  He made use of many threats, and swore that he would throw himself entirely into the arms of the Spanish king if Henry would not accord him the terms which he had proposed.</w:t>
      </w:r>
    </w:p>
    <w:p>
      <w:pPr>
        <w:widowControl w:val="on"/>
        <w:pBdr/>
        <w:spacing w:before="240" w:after="240" w:line="240" w:lineRule="auto"/>
        <w:ind w:left="0" w:right="0"/>
        <w:jc w:val="left"/>
      </w:pPr>
      <w:r>
        <w:rPr>
          <w:color w:val="000000"/>
          <w:sz w:val="24"/>
          <w:szCs w:val="24"/>
        </w:rPr>
        <w:t xml:space="preserve">To do this was an impossibility.  To grant him places of security would, as the King said, be to plant a standard for all the malcontents of France to rally around.  Conde had evidently renounced all hopes of a reconciliation, however painfully his host the Archduke might intercede for it.  He meant to go to Spain.  Spinola was urging this daily and hourly, said Henry, for he had fallen in love with the Princess, who complained of all these persecutions in her letters to her father, and said that she would rather die than go to Spain.</w:t>
      </w:r>
    </w:p>
    <w:p>
      <w:pPr>
        <w:widowControl w:val="on"/>
        <w:pBdr/>
        <w:spacing w:before="240" w:after="240" w:line="240" w:lineRule="auto"/>
        <w:ind w:left="0" w:right="0"/>
        <w:jc w:val="left"/>
      </w:pPr>
      <w:r>
        <w:rPr>
          <w:color w:val="000000"/>
          <w:sz w:val="24"/>
          <w:szCs w:val="24"/>
        </w:rPr>
        <w:t xml:space="preserve">The King’s advices from de Coeuvres were however to the effect that the step would probably be taken, that the arrangements were making, and that Spinola had been shut up with Conde six hours long with nobody present but Rochefort and a certain counsellor of the Prince of Orange named Keeremans.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Henry was taking measures to intercept them on their flight by land, but there was some thought of their proceeding to Spain by sea.  He therefore requested the States to send two ships of war, swift sailors, well equipped, one to watch in the roads of St. Jean and the other on the English coast.  These ships were to receive their instructions from Admiral de Vicq, who would be well informed of all the movements of the Prince and give warning to the captains of the Dutch vessels by a preconcerted signal.  The King begged that Barneveld would do him this favour, if he loved him, and that none might have knowledge of it but the Advocate and Prince Maurice.  The ships would be required for two or three months only, but should be equipped and sent forth as soon as possible.</w:t>
      </w:r>
    </w:p>
    <w:p>
      <w:pPr>
        <w:widowControl w:val="on"/>
        <w:pBdr/>
        <w:spacing w:before="240" w:after="240" w:line="240" w:lineRule="auto"/>
        <w:ind w:left="0" w:right="0"/>
        <w:jc w:val="left"/>
      </w:pPr>
      <w:r>
        <w:rPr>
          <w:color w:val="000000"/>
          <w:sz w:val="24"/>
          <w:szCs w:val="24"/>
        </w:rPr>
        <w:t xml:space="preserve">The States had no objection to performing this service, although it subsequently proved to be unnecessary, and they were quite ready at that moment to go openly into the war to settle the affairs of Clove, and once for all to drive the Spaniards out of the Netherlands and beyond seas and mountains.  Yet strange to say, those most conversant with the state of affairs could not yet quite persuade themselves that matters were serious, and that the King’s mind was fixed.  Should Conde return, renounce his Spanish stratagems, and bring back the Princess to court, it was felt by the King’s best and most confidential friends that all might grow languid again, the Spanish faction get the upper hand in the King’s councils, and the States find themselves in a terrible embarrassment.</w:t>
      </w:r>
    </w:p>
    <w:p>
      <w:pPr>
        <w:widowControl w:val="on"/>
        <w:pBdr/>
        <w:spacing w:before="240" w:after="240" w:line="240" w:lineRule="auto"/>
        <w:ind w:left="0" w:right="0"/>
        <w:jc w:val="left"/>
      </w:pPr>
      <w:r>
        <w:rPr>
          <w:color w:val="000000"/>
          <w:sz w:val="24"/>
          <w:szCs w:val="24"/>
        </w:rPr>
        <w:t xml:space="preserve">On the other hand, the most prying and adroit of politicians were puzzled to read the signs of the times.  Despite Henry’s garrulity, or perhaps in consequence of it, the envoys of Spain, the Empire, and of Archduke Albert were ignorant whether peace were likely to be broken or not, in spite of rumours which filled the air.  So well had the secrets been kept which the reader has seen discussed in confidential conversations—­the record of which has always remained unpublished—­between the King and those admitted to his intimacy that very late in the winter Pecquius, while sadly admitting to his masters that the King was likely to take part against the Emperor in the affair of the duchies, expressed the decided opinion that it would be limited to the secret sending of succour to Brandenburg and Neuburg as formerly to the United Provinces, but that he would never send troops into Cleve, or march thither himself.</w:t>
      </w:r>
    </w:p>
    <w:p>
      <w:pPr>
        <w:widowControl w:val="on"/>
        <w:pBdr/>
        <w:spacing w:before="240" w:after="240" w:line="240" w:lineRule="auto"/>
        <w:ind w:left="0" w:right="0"/>
        <w:jc w:val="left"/>
      </w:pPr>
      <w:r>
        <w:rPr>
          <w:color w:val="000000"/>
          <w:sz w:val="24"/>
          <w:szCs w:val="24"/>
        </w:rPr>
        <w:t xml:space="preserve">It is important, therefore, to follow closely the development of these political and amorous intrigues, for they furnish one of the most curious and instructive lessons of history; there being not the slightest doubt that upon their issue chiefly depended the question of a great and general war.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Pecquius, not yet despairing that his master would effect a reconciliation between the King and Conde, proposed again that the Prince should be permitted to reside for a time in some place not within the jurisdiction of Spain or of the Archdukes, being allowed meantime to draw his annual pension of 100,000 livres.  Henry ridiculed the idea of Conde’s drawing money from him while occupying his time abroad with intrigues against his throne and his children’s succession.  He scoffed at the Envoy’s pretences that Conde was not in receipt of money from Spain, as if a man so needy and in so embarrassing a position could live without money from some source; and as if he were not aware, from his correspondents in Spain, that funds were both promised and furnished to the Prince.</w:t>
      </w:r>
    </w:p>
    <w:p>
      <w:pPr>
        <w:widowControl w:val="on"/>
        <w:pBdr/>
        <w:spacing w:before="240" w:after="240" w:line="240" w:lineRule="auto"/>
        <w:ind w:left="0" w:right="0"/>
        <w:jc w:val="left"/>
      </w:pPr>
      <w:r>
        <w:rPr>
          <w:color w:val="000000"/>
          <w:sz w:val="24"/>
          <w:szCs w:val="24"/>
        </w:rPr>
        <w:t xml:space="preserve">He repeated his determination not to accord him pardon unless he returned to France, which he had no cause to leave, and, turning suddenly on Pecquius, demanded why, the subject of reconciliation having failed, the Archduke did not immediately fulfil his promise of turning Conde out of his dominions.</w:t>
      </w:r>
    </w:p>
    <w:p>
      <w:pPr>
        <w:widowControl w:val="on"/>
        <w:pBdr/>
        <w:spacing w:before="240" w:after="240" w:line="240" w:lineRule="auto"/>
        <w:ind w:left="0" w:right="0"/>
        <w:jc w:val="left"/>
      </w:pPr>
      <w:r>
        <w:rPr>
          <w:color w:val="000000"/>
          <w:sz w:val="24"/>
          <w:szCs w:val="24"/>
        </w:rPr>
        <w:t xml:space="preserve">Upon this Albert’s minister drew back with the air of one amazed, asking how and when the Archduke had ever made such a promise.</w:t>
      </w:r>
    </w:p>
    <w:p>
      <w:pPr>
        <w:widowControl w:val="on"/>
        <w:pBdr/>
        <w:spacing w:before="240" w:after="240" w:line="240" w:lineRule="auto"/>
        <w:ind w:left="0" w:right="0"/>
        <w:jc w:val="left"/>
      </w:pPr>
      <w:r>
        <w:rPr>
          <w:color w:val="000000"/>
          <w:sz w:val="24"/>
          <w:szCs w:val="24"/>
        </w:rPr>
        <w:t xml:space="preserve">“To the Marquis de Coeuvres,” replied Henry.</w:t>
      </w:r>
    </w:p>
    <w:p>
      <w:pPr>
        <w:widowControl w:val="on"/>
        <w:pBdr/>
        <w:spacing w:before="240" w:after="240" w:line="240" w:lineRule="auto"/>
        <w:ind w:left="0" w:right="0"/>
        <w:jc w:val="left"/>
      </w:pPr>
      <w:r>
        <w:rPr>
          <w:color w:val="000000"/>
          <w:sz w:val="24"/>
          <w:szCs w:val="24"/>
        </w:rPr>
        <w:t xml:space="preserve">Pecquius asked if his ears had not deceived him, and if the King had really said that de Coeuvres had made such a statement.</w:t>
      </w:r>
    </w:p>
    <w:p>
      <w:pPr>
        <w:widowControl w:val="on"/>
        <w:pBdr/>
        <w:spacing w:before="240" w:after="240" w:line="240" w:lineRule="auto"/>
        <w:ind w:left="0" w:right="0"/>
        <w:jc w:val="left"/>
      </w:pPr>
      <w:r>
        <w:rPr>
          <w:color w:val="000000"/>
          <w:sz w:val="24"/>
          <w:szCs w:val="24"/>
        </w:rPr>
        <w:t xml:space="preserve">Henry repeated and confirmed the story.</w:t>
      </w:r>
    </w:p>
    <w:p>
      <w:pPr>
        <w:widowControl w:val="on"/>
        <w:pBdr/>
        <w:spacing w:before="240" w:after="240" w:line="240" w:lineRule="auto"/>
        <w:ind w:left="0" w:right="0"/>
        <w:jc w:val="left"/>
      </w:pPr>
      <w:r>
        <w:rPr>
          <w:color w:val="000000"/>
          <w:sz w:val="24"/>
          <w:szCs w:val="24"/>
        </w:rPr>
        <w:t xml:space="preserve">Upon the Minister’s reply that he had himself received no such intelligence from the Archduke, the King suddenly changed his tone, and said,</w:t>
      </w:r>
    </w:p>
    <w:p>
      <w:pPr>
        <w:widowControl w:val="on"/>
        <w:pBdr/>
        <w:spacing w:before="240" w:after="240" w:line="240" w:lineRule="auto"/>
        <w:ind w:left="0" w:right="0"/>
        <w:jc w:val="left"/>
      </w:pPr>
      <w:r>
        <w:rPr>
          <w:color w:val="000000"/>
          <w:sz w:val="24"/>
          <w:szCs w:val="24"/>
        </w:rPr>
        <w:t xml:space="preserve">“No, I was mistaken—­I was confused—­the Marquis never wrote me this; but did you not say yourself that I might be assured that there would be no difficulty about it if the Prince remained obstinate.”</w:t>
      </w:r>
    </w:p>
    <w:p>
      <w:pPr>
        <w:widowControl w:val="on"/>
        <w:pBdr/>
        <w:spacing w:before="240" w:after="240" w:line="240" w:lineRule="auto"/>
        <w:ind w:left="0" w:right="0"/>
        <w:jc w:val="left"/>
      </w:pPr>
      <w:r>
        <w:rPr>
          <w:color w:val="000000"/>
          <w:sz w:val="24"/>
          <w:szCs w:val="24"/>
        </w:rPr>
        <w:t xml:space="preserve">Pecquius replied that he had made such a proposition to his masters by his Majesty’s request; but there had been no answer received, nor time for one, as the hope of reconciliation had not yet been renounced.  He begged Henry to consider whether, without instructions from his master, he could have thus engaged his word.</w:t>
      </w:r>
    </w:p>
    <w:p>
      <w:pPr>
        <w:widowControl w:val="on"/>
        <w:pBdr/>
        <w:spacing w:before="240" w:after="240" w:line="240" w:lineRule="auto"/>
        <w:ind w:left="0" w:right="0"/>
        <w:jc w:val="left"/>
      </w:pPr>
      <w:r>
        <w:rPr>
          <w:color w:val="000000"/>
          <w:sz w:val="24"/>
          <w:szCs w:val="24"/>
        </w:rPr>
        <w:t xml:space="preserve">“Well,” said the King, “since you disavow it, I see very well that the Archduke has no wish to give me pleasure, and that these are nothing but tricks that you have been amusing me with all this time.  Very good; each of us will know what we have to do.”</w:t>
      </w:r>
    </w:p>
    <w:p>
      <w:pPr>
        <w:widowControl w:val="on"/>
        <w:pBdr/>
        <w:spacing w:before="240" w:after="240" w:line="240" w:lineRule="auto"/>
        <w:ind w:left="0" w:right="0"/>
        <w:jc w:val="left"/>
      </w:pPr>
      <w:r>
        <w:rPr>
          <w:color w:val="000000"/>
          <w:sz w:val="24"/>
          <w:szCs w:val="24"/>
        </w:rPr>
        <w:t xml:space="preserve">Pecquius considered that the King had tried to get him into a net, and to entrap him into the avowal of a promise which he had never made.  Henry remained obstinate in his assertions, notwithstanding all the envoy’s protestations.</w:t>
      </w:r>
    </w:p>
    <w:p>
      <w:pPr>
        <w:widowControl w:val="on"/>
        <w:pBdr/>
        <w:spacing w:before="240" w:after="240" w:line="240" w:lineRule="auto"/>
        <w:ind w:left="0" w:right="0"/>
        <w:jc w:val="left"/>
      </w:pPr>
      <w:r>
        <w:rPr>
          <w:color w:val="000000"/>
          <w:sz w:val="24"/>
          <w:szCs w:val="24"/>
        </w:rPr>
        <w:t xml:space="preserve">“A fine trick, indeed, and unworthy of a king, ‘Si dicere fas est,’” he wrote to Secretary of State Praets.  “But the force of truth is such that he who spreads the snare always tumbles into the ditch himself.”</w:t>
      </w:r>
    </w:p>
    <w:p>
      <w:pPr>
        <w:widowControl w:val="on"/>
        <w:pBdr/>
        <w:spacing w:before="240" w:after="240" w:line="240" w:lineRule="auto"/>
        <w:ind w:left="0" w:right="0"/>
        <w:jc w:val="left"/>
      </w:pPr>
      <w:r>
        <w:rPr>
          <w:color w:val="000000"/>
          <w:sz w:val="24"/>
          <w:szCs w:val="24"/>
        </w:rPr>
        <w:t xml:space="preserve">Henry concluded the subject of Conde at this interview by saying that he could have his pardon on the conditions already named, and not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also made some complaints about Archduke Leopold, who, he said, notwithstanding his demonstrations of wishing a treaty of compromise, was taking towns by surprise which he could not hold, and was getting his troops massacred on credit.</w:t>
      </w:r>
    </w:p>
    <w:p>
      <w:pPr>
        <w:widowControl w:val="on"/>
        <w:pBdr/>
        <w:spacing w:before="240" w:after="240" w:line="240" w:lineRule="auto"/>
        <w:ind w:left="0" w:right="0"/>
        <w:jc w:val="left"/>
      </w:pPr>
      <w:r>
        <w:rPr>
          <w:color w:val="000000"/>
          <w:sz w:val="24"/>
          <w:szCs w:val="24"/>
        </w:rPr>
        <w:t xml:space="preserve">Pecquius expressed the opinion that it would be better to leave the Germans to make their own arrangements among themselves, adding that neither his masters nor the King of Spain meant to mix themselves up in the matter.</w:t>
      </w:r>
    </w:p>
    <w:p>
      <w:pPr>
        <w:widowControl w:val="on"/>
        <w:pBdr/>
        <w:spacing w:before="240" w:after="240" w:line="240" w:lineRule="auto"/>
        <w:ind w:left="0" w:right="0"/>
        <w:jc w:val="left"/>
      </w:pPr>
      <w:r>
        <w:rPr>
          <w:color w:val="000000"/>
          <w:sz w:val="24"/>
          <w:szCs w:val="24"/>
        </w:rPr>
        <w:t xml:space="preserve">“Let them mix themselves in it or keep out of it, as they like,” said Henry, “I shall not fail to mix myself up in it.”</w:t>
      </w:r>
    </w:p>
    <w:p>
      <w:pPr>
        <w:widowControl w:val="on"/>
        <w:pBdr/>
        <w:spacing w:before="240" w:after="240" w:line="240" w:lineRule="auto"/>
        <w:ind w:left="0" w:right="0"/>
        <w:jc w:val="left"/>
      </w:pPr>
      <w:r>
        <w:rPr>
          <w:color w:val="000000"/>
          <w:sz w:val="24"/>
          <w:szCs w:val="24"/>
        </w:rPr>
        <w:t xml:space="preserve">The King was marvellously out of humour.</w:t>
      </w:r>
    </w:p>
    <w:p>
      <w:pPr>
        <w:widowControl w:val="on"/>
        <w:pBdr/>
        <w:spacing w:before="240" w:after="240" w:line="240" w:lineRule="auto"/>
        <w:ind w:left="0" w:right="0"/>
        <w:jc w:val="left"/>
      </w:pPr>
      <w:r>
        <w:rPr>
          <w:color w:val="000000"/>
          <w:sz w:val="24"/>
          <w:szCs w:val="24"/>
        </w:rPr>
        <w:t xml:space="preserve">Before finishing the interview, he asked Pecquius whether Marquis Spinola was going to Spain very soon, as he had permission from his Majesty to do so, and as he had information that he would be on the road early in Lent.  The Minister replied that this would depend on the will of the Archduke, and upon various circumstances.  The answer seemed to displease the King, and Pecquius was puzzled to know why.  He was not aware, of course, of Henry’s project to kidnap the Marquis on the road, and keep him as a surety for Conde.</w:t>
      </w:r>
    </w:p>
    <w:p>
      <w:pPr>
        <w:widowControl w:val="on"/>
        <w:pBdr/>
        <w:spacing w:before="240" w:after="240" w:line="240" w:lineRule="auto"/>
        <w:ind w:left="0" w:right="0"/>
        <w:jc w:val="left"/>
      </w:pPr>
      <w:r>
        <w:rPr>
          <w:color w:val="000000"/>
          <w:sz w:val="24"/>
          <w:szCs w:val="24"/>
        </w:rPr>
        <w:t xml:space="preserve">The Envoy saw Villeroy after the audience, who told him not to mind the King’s ill-temper, but to bear it as patiently as he could.  His Majesty could not digest, he said, his infinite displeasure at the obstinacy of the Prince; but they must nevertheless strive for a reconciliation.  The King was quick in words, but slow in deeds, as the Ambassador might have observed before, and they must all try to maintain peace, to which he would himself lend his best efforts.</w:t>
      </w:r>
    </w:p>
    <w:p>
      <w:pPr>
        <w:widowControl w:val="on"/>
        <w:pBdr/>
        <w:spacing w:before="240" w:after="240" w:line="240" w:lineRule="auto"/>
        <w:ind w:left="0" w:right="0"/>
        <w:jc w:val="left"/>
      </w:pPr>
      <w:r>
        <w:rPr>
          <w:color w:val="000000"/>
          <w:sz w:val="24"/>
          <w:szCs w:val="24"/>
        </w:rPr>
        <w:t xml:space="preserve">As the Secretary of State was thoroughly aware that the King was making vast preparations for war, and had given in his own adhesion to the project, it is refreshing to observe the candour with which he assured the representative of the adverse party of his determination that friendliest relations should be preserved.</w:t>
      </w:r>
    </w:p>
    <w:p>
      <w:pPr>
        <w:widowControl w:val="on"/>
        <w:pBdr/>
        <w:spacing w:before="240" w:after="240" w:line="240" w:lineRule="auto"/>
        <w:ind w:left="0" w:right="0"/>
        <w:jc w:val="left"/>
      </w:pPr>
      <w:r>
        <w:rPr>
          <w:color w:val="000000"/>
          <w:sz w:val="24"/>
          <w:szCs w:val="24"/>
        </w:rPr>
        <w:t xml:space="preserve">It is still more refreshing to find Villeroy, the same afternoon, warmly uniting with Sully, Lesdiguieres, and the Chancellor, in the decision that war should begin forthwith.</w:t>
      </w:r>
    </w:p>
    <w:p>
      <w:pPr>
        <w:widowControl w:val="on"/>
        <w:pBdr/>
        <w:spacing w:before="240" w:after="240" w:line="240" w:lineRule="auto"/>
        <w:ind w:left="0" w:right="0"/>
        <w:jc w:val="left"/>
      </w:pPr>
      <w:r>
        <w:rPr>
          <w:color w:val="000000"/>
          <w:sz w:val="24"/>
          <w:szCs w:val="24"/>
        </w:rPr>
        <w:t xml:space="preserve">For the King held a council at the Arsenal immediately after this interview with Pecquius, in which he had become convinced that Conde would never return.  He took the Queen with him, and there was not a dissentient voice as to the necessity of beginning hostilities at once.</w:t>
      </w:r>
    </w:p>
    <w:p>
      <w:pPr>
        <w:widowControl w:val="on"/>
        <w:pBdr/>
        <w:spacing w:before="240" w:after="240" w:line="240" w:lineRule="auto"/>
        <w:ind w:left="0" w:right="0"/>
        <w:jc w:val="left"/>
      </w:pPr>
      <w:r>
        <w:rPr>
          <w:color w:val="000000"/>
          <w:sz w:val="24"/>
          <w:szCs w:val="24"/>
        </w:rPr>
        <w:t xml:space="preserve">Sully, however, was alone in urging that the main force of the attack should be in the north, upon the Rhine and Meuse.  Villeroy and those who were secretly in the Spanish interest were for beginning it with the southern combination and against Milan.  Sully believed the Duke of Savoy to be variable and attached in his heart to Spain, and he thought it contrary to the interests of France to permit an Italian prince to grow so great on her frontier.  He therefore thoroughly disapproved the plan, and explained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Dutch ambassador that all this urgency to carry on the war in the south came from hatred to the United Provinces, jealousy of their aggrandizement, detestation of the Reformed religion, and hope to engage Henry in a campaign which he could not carry on successfully.  But he assured Aerssens that he had the means of counteracting these designs and of bringing on an invasion for obtaining possession of the Meuse.  If the possessory princes found Henry making war in the Milanese only, they would feel themselves ruined, and might throw up the game.  He begged that Barneveld would come on to Paris at once, as now or never was the moment to assure the Republic for all time.
</w:t>
      </w:r>
    </w:p>
    <w:p>
      <w:pPr>
        <w:widowControl w:val="on"/>
        <w:pBdr/>
        <w:spacing w:before="240" w:after="240" w:line="240" w:lineRule="auto"/>
        <w:ind w:left="0" w:right="0"/>
        <w:jc w:val="left"/>
      </w:pPr>
      <w:r>
        <w:rPr>
          <w:color w:val="000000"/>
          <w:sz w:val="24"/>
          <w:szCs w:val="24"/>
        </w:rPr>
        <w:t xml:space="preserve">The King had acted with malicious adroitness in turning the tables upon the Prince and treating him as a rebel and a traitor because, to save his own and his wife’s honour, he had fled from a kingdom where he had but too good reason to suppose that neither was safe.  The Prince, with infinite want of tact, had played into the King’s hands.  He had bragged of his connection with Spain and of his deep designs, and had shown to all the world that he was thenceforth but an instrument in the hands of the Spanish cabinet, while all the world knew the single reason for which he had fled.</w:t>
      </w:r>
    </w:p>
    <w:p>
      <w:pPr>
        <w:widowControl w:val="on"/>
        <w:pBdr/>
        <w:spacing w:before="240" w:after="240" w:line="240" w:lineRule="auto"/>
        <w:ind w:left="0" w:right="0"/>
        <w:jc w:val="left"/>
      </w:pPr>
      <w:r>
        <w:rPr>
          <w:color w:val="000000"/>
          <w:sz w:val="24"/>
          <w:szCs w:val="24"/>
        </w:rPr>
        <w:t xml:space="preserve">The King, hopeless now of compelling the return of Conde, had become most anxious to separate him from his wife.  Already the subject of divorce between the two had been broached, and it being obvious that the Prince would immediately betake himself into the Spanish dominions, the King was determined that the Princess should not follow him thither.</w:t>
      </w:r>
    </w:p>
    <w:p>
      <w:pPr>
        <w:widowControl w:val="on"/>
        <w:pBdr/>
        <w:spacing w:before="240" w:after="240" w:line="240" w:lineRule="auto"/>
        <w:ind w:left="0" w:right="0"/>
        <w:jc w:val="left"/>
      </w:pPr>
      <w:r>
        <w:rPr>
          <w:color w:val="000000"/>
          <w:sz w:val="24"/>
          <w:szCs w:val="24"/>
        </w:rPr>
        <w:t xml:space="preserve">He had the incredible effrontery and folly to request the Queen to address a letter to her at Brussels, urging her to return to France.  But Mary de’ Medici assured her husband that she had no intention of becoming his assistant, using, to express her thought, the plainest and most vigorous word that the Italian language could supply.  Henry had then recourse once more to the father and aunt.</w:t>
      </w:r>
    </w:p>
    <w:p>
      <w:pPr>
        <w:widowControl w:val="on"/>
        <w:pBdr/>
        <w:spacing w:before="240" w:after="240" w:line="240" w:lineRule="auto"/>
        <w:ind w:left="0" w:right="0"/>
        <w:jc w:val="left"/>
      </w:pPr>
      <w:r>
        <w:rPr>
          <w:color w:val="000000"/>
          <w:sz w:val="24"/>
          <w:szCs w:val="24"/>
        </w:rPr>
        <w:t xml:space="preserve">That venerable couple being about to wait upon the Archduke’s envoy, in compliance with the royal request, Pecquius, out of respect to their advanced age, went to the Constable’s residence.  Here both the Duchess and Constable, with tears in their eyes, besought that diplomatist to do his utmost to prevent the Princess from the sad fate of any longer sharing her husband’s fortunes.</w:t>
      </w:r>
    </w:p>
    <w:p>
      <w:pPr>
        <w:widowControl w:val="on"/>
        <w:pBdr/>
        <w:spacing w:before="240" w:after="240" w:line="240" w:lineRule="auto"/>
        <w:ind w:left="0" w:right="0"/>
        <w:jc w:val="left"/>
      </w:pPr>
      <w:r>
        <w:rPr>
          <w:color w:val="000000"/>
          <w:sz w:val="24"/>
          <w:szCs w:val="24"/>
        </w:rPr>
        <w:t xml:space="preserve">The father protested that he would never have consented to her marriage, preferring infinitely that she should have espoused any honest gentleman with 2000 crowns a year than this first prince of the blood, with a character such as it had proved to be; but that he had not dared to disobey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spoke of the indignities and cruelties to which she was subjected, said that Rochefort, whom Conde had employed to assist him in their flight from France, and on the crupper of whose horse the Princess had performed the journey, was constantly guilty of acts of rudeness and incivility towards her; that but a few days past he had fired off pistols in her apartment where she was sitting alone with the Princess of Orange, exclaiming that this was the way he would treat anyone who interfered with the commands of his master, Conde; that the Prince was incessantly railing at her for refusing to caress the Marquis of Spinola; and that, in short, he would rather she were safe in the palace of the Archduchess Isabella, even in the humblest position among her gentlewomen, than to know her vagabondizing miserably about the world with her husband.</w:t>
      </w:r>
    </w:p>
    <w:p>
      <w:pPr>
        <w:widowControl w:val="on"/>
        <w:pBdr/>
        <w:spacing w:before="240" w:after="240" w:line="240" w:lineRule="auto"/>
        <w:ind w:left="0" w:right="0"/>
        <w:jc w:val="left"/>
      </w:pPr>
      <w:r>
        <w:rPr>
          <w:color w:val="000000"/>
          <w:sz w:val="24"/>
          <w:szCs w:val="24"/>
        </w:rPr>
        <w:t xml:space="preserve">This, he said, was the greatest fear he had, and he would rather see her dead than condemned to such a fate.</w:t>
      </w:r>
    </w:p>
    <w:p>
      <w:pPr>
        <w:widowControl w:val="on"/>
        <w:pBdr/>
        <w:spacing w:before="240" w:after="240" w:line="240" w:lineRule="auto"/>
        <w:ind w:left="0" w:right="0"/>
        <w:jc w:val="left"/>
      </w:pPr>
      <w:r>
        <w:rPr>
          <w:color w:val="000000"/>
          <w:sz w:val="24"/>
          <w:szCs w:val="24"/>
        </w:rPr>
        <w:t xml:space="preserve">He trusted that the Archdukes were incapable of believing the stories that he and the Duchess of Angouleme were influenced in the appeals they made for the separation of the Prince and Princess by a desire to serve the purposes of the King.  Those were fables put about by Conde.  All that the Constable and his sister desired was that the Archduchess would receive the Princess kindly when she should throw herself at her feet, and not allow her to be torn away against her will.  The Constable spoke with great gravity and simplicity, and with all the signs of genuine emotion, and Peter Pecquius was much moved.  He assured the aged pair that he would do his best to comply with their wishes, and should immediately apprise the Archdukes of the interview which had just taken place.  Most certainly they were entirely disposed to gratify the Constable and the Duchess as well as the Princess herself, whose virtues, qualities, and graces had inspired them with affection, but it must be remembered that the law both human and divine required wives to submit themselves to the commands of their husbands and to be the companions of their good and evil fortunes.  Nevertheless, he hoped that the Lord would so conduct the affairs of the Prince of Conde that the Most Christian King and the Archdukes would all be satisfied.</w:t>
      </w:r>
    </w:p>
    <w:p>
      <w:pPr>
        <w:widowControl w:val="on"/>
        <w:pBdr/>
        <w:spacing w:before="240" w:after="240" w:line="240" w:lineRule="auto"/>
        <w:ind w:left="0" w:right="0"/>
        <w:jc w:val="left"/>
      </w:pPr>
      <w:r>
        <w:rPr>
          <w:color w:val="000000"/>
          <w:sz w:val="24"/>
          <w:szCs w:val="24"/>
        </w:rPr>
        <w:t xml:space="preserve">These pious and consolatory commonplaces on the part of Peter Pecquius deeply affected the Constable.  He fell upon the Envoy’s neck, embraced him repeatedly, and again wept plentifully.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Strange Scene at the Archduke’s Palace—­Henry’s Plot frustrated—­</w:t>
      </w:r>
      <w:r>
        <w:rPr>
          <w:color w:val="000000"/>
          <w:sz w:val="24"/>
          <w:szCs w:val="24"/>
        </w:rPr>
        <w:br/>
        <w:t xml:space="preserve">   His Triumph changed to Despair—­Conversation of the Dutch Ambassador</w:t>
      </w:r>
      <w:r>
        <w:rPr>
          <w:color w:val="000000"/>
          <w:sz w:val="24"/>
          <w:szCs w:val="24"/>
        </w:rPr>
        <w:br/>
        <w:t xml:space="preserve">   with the King—­The War determined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in the latter part of the Carnival, the Saturday night preceding Shrove Tuesday, 1610.  The winter had been a rigorous one in Brussels, and the snow lay in drifts three feet deep in the streets.  Within and about the splendid palace of Nassau there was much commotion.  Lights and flambeaux were glancing, loud voices, martial music, discharge of pistols and even of artillery were heard together with the trampling of many feet, but there was nothing much resembling the wild revelry or cheerful mummery of that holiday season.  A throng of the great nobles of Belgium with drawn swords and menacing aspect were assembled in the chief apartments, a detachment of the Archduke’s mounted body-guard was stationed in the courtyard, and five hundred halberdiers of the burgher guilds kept watch and ward about the palace.</w:t>
      </w:r>
    </w:p>
    <w:p>
      <w:pPr>
        <w:widowControl w:val="on"/>
        <w:pBdr/>
        <w:spacing w:before="240" w:after="240" w:line="240" w:lineRule="auto"/>
        <w:ind w:left="0" w:right="0"/>
        <w:jc w:val="left"/>
      </w:pPr>
      <w:r>
        <w:rPr>
          <w:color w:val="000000"/>
          <w:sz w:val="24"/>
          <w:szCs w:val="24"/>
        </w:rPr>
        <w:t xml:space="preserve">The Prince of Conde, a square-built, athletic young man of middle stature, with regular features, but a sulky expression, deepened at this moment into ferocity, was seen chasing the secretary of the French resident minister out of the courtyard, thwacking him lustily about the shoulders with his drawn sword, and threatening to kill him or any other Frenchman on the spot, should he show himself in that palace.  He was heard shouting rather than speaking, in furious language against the King, against Coeuvres, against Berny, and bitterly bewailing his misfortunes, as if his wife were already in Paris instead of Brussels.</w:t>
      </w:r>
    </w:p>
    <w:p>
      <w:pPr>
        <w:widowControl w:val="on"/>
        <w:pBdr/>
        <w:spacing w:before="240" w:after="240" w:line="240" w:lineRule="auto"/>
        <w:ind w:left="0" w:right="0"/>
        <w:jc w:val="left"/>
      </w:pPr>
      <w:r>
        <w:rPr>
          <w:color w:val="000000"/>
          <w:sz w:val="24"/>
          <w:szCs w:val="24"/>
        </w:rPr>
        <w:t xml:space="preserve">Upstairs in her own apartment which she had kept for some days on pretext of illness sat the Princess Margaret, in company’ of Madame de Berny, wife of the French minister, and of the Marquis de Coeuvres, Henry’s special envoy, and a few other Frenchmen.  She was passionately fond of dancing.  The adoring cardinal described her as marvellously graceful and perfect in that accomplishment.  She had begged her other adorer, the Marquis Spinola, “with sweetest words,” that she might remain a few days longer in the Nassau Palace before removing to the Archduke’s residence, and that the great general, according to the custom in France and Flanders, would be the one to present her with the violins.  But Spinola, knowing the artifice concealed beneath these “sweetest words,” had summoned up valour enough to resist her blandishments, and had refused a second entertainment.</w:t>
      </w:r>
    </w:p>
    <w:p>
      <w:pPr>
        <w:widowControl w:val="on"/>
        <w:pBdr/>
        <w:spacing w:before="240" w:after="240" w:line="240" w:lineRule="auto"/>
        <w:ind w:left="0" w:right="0"/>
        <w:jc w:val="left"/>
      </w:pPr>
      <w:r>
        <w:rPr>
          <w:color w:val="000000"/>
          <w:sz w:val="24"/>
          <w:szCs w:val="24"/>
        </w:rPr>
        <w:t xml:space="preserve">It was not, therefore, the disappointment at losing her ball that now made the Princess sad.  She and her companions saw that there had been a catastrophe; a plot discovered.  There was bitter disappointment and deep dismay upon their faces.  The plot had been an excellent one.  De Coeuvres had arranged it all, especially instigated thereto by the father of the Princess acting in concurrence with the King.  That night when all was expected to be in accustomed quiet, the Princess, wrapped in her mantilla, was to have stolen down into the garden, accompanied only by her maid the adventurous and faithful Philipotte, to have gone through a breach which led through 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garden wall to the city ramparts, thence across the foss to the counterscarp, where a number of horsemen under trustworthy commanders were waiting.  Mounting on the crupper behind one of the officers of the escort, she was then to fly to the frontier, relays of horses having been provided at every stage until she should reach Rocroy, the first pausing place within French territory; a perilous adventure for the young and delicate Princess in a winter of almost unexampled severity.
</w:t>
      </w:r>
    </w:p>
    <w:p>
      <w:pPr>
        <w:widowControl w:val="on"/>
        <w:pBdr/>
        <w:spacing w:before="240" w:after="240" w:line="240" w:lineRule="auto"/>
        <w:ind w:left="0" w:right="0"/>
        <w:jc w:val="left"/>
      </w:pPr>
      <w:r>
        <w:rPr>
          <w:color w:val="000000"/>
          <w:sz w:val="24"/>
          <w:szCs w:val="24"/>
        </w:rPr>
        <w:t xml:space="preserve">On the very morning of the day assigned for the adventure, despatches brought by special couriers from the Nuncius and the Spanish ambassador at Paris gave notice of the plot to the Archdukes and to Conde, although up to that moment none knew of it in Brussels.  Albert, having been apprised that many Frenchmen had been arriving during the past few days, and swarming about the hostelries of the city and suburbs, was at once disposed to believe in the story.  When Conde came to him, therefore, with confirmation from his own letters, and demanding a detachment of the body-guard in addition to the burgher militiamen already granted by the magistrates, he made no difficulty granting the request.  It was as if there had been a threatened assault of the city, rather than the attempted elopement of a young lady escorted by a handful of cavaliers.</w:t>
      </w:r>
    </w:p>
    <w:p>
      <w:pPr>
        <w:widowControl w:val="on"/>
        <w:pBdr/>
        <w:spacing w:before="240" w:after="240" w:line="240" w:lineRule="auto"/>
        <w:ind w:left="0" w:right="0"/>
        <w:jc w:val="left"/>
      </w:pPr>
      <w:r>
        <w:rPr>
          <w:color w:val="000000"/>
          <w:sz w:val="24"/>
          <w:szCs w:val="24"/>
        </w:rPr>
        <w:t xml:space="preserve">The courtyard of the Nassau Palace was filled with cavalry sent by the Archduke, while five hundred burgher guards sent by the magistrates were drawn up around the gate.  The noise and uproar, gaining at every moment more mysterious meaning by the darkness of night, soon spread through the city.  The whole population was awake, and swarming through the streets.  Such a tumult had not for years been witnessed in Brussels, and the rumour flew about and was generally believed that the King of France at the head of an army was at the gates of the city determined to carry off the Princess by force.  But although the superfluous and very scandalous explosion might have been prevented, there could be no doubt that the stratagem had been defeated.</w:t>
      </w:r>
    </w:p>
    <w:p>
      <w:pPr>
        <w:widowControl w:val="on"/>
        <w:pBdr/>
        <w:spacing w:before="240" w:after="240" w:line="240" w:lineRule="auto"/>
        <w:ind w:left="0" w:right="0"/>
        <w:jc w:val="left"/>
      </w:pPr>
      <w:r>
        <w:rPr>
          <w:color w:val="000000"/>
          <w:sz w:val="24"/>
          <w:szCs w:val="24"/>
        </w:rPr>
        <w:t xml:space="preserve">Nevertheless, the effrontery and ingenuity of de Coeuvres became now sublime.  Accompanied by his colleague, the resident minister, de Berny, who was sure not to betray the secret because he had never known it—­his wife alone having been in the confidence of the Princess—­he proceeded straightway to the Archduke’s palace, and, late in the night as it was, insisted on an audience.</w:t>
      </w:r>
    </w:p>
    <w:p>
      <w:pPr>
        <w:widowControl w:val="on"/>
        <w:pBdr/>
        <w:spacing w:before="240" w:after="240" w:line="240" w:lineRule="auto"/>
        <w:ind w:left="0" w:right="0"/>
        <w:jc w:val="left"/>
      </w:pPr>
      <w:r>
        <w:rPr>
          <w:color w:val="000000"/>
          <w:sz w:val="24"/>
          <w:szCs w:val="24"/>
        </w:rPr>
        <w:t xml:space="preserve">Here putting on his boldest face when admitted to the presence, he complained loudly of the plot, of which he had just become aware, contrived by the Prince of Conde to carry off his wife to Spain against her will, by main force, and by assistance of Flemish nobles, archiducal body-guard, and burgher militia.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all a plot of Conde, he said, to palliate still more his flight from France.  Every one knew that the Princess could not fly back to Paris through the air.  To take her out of a house filled with people, to pierce or scale the walls of the city, to arrange her journey by ordinary means, and to protect the whole route by stations of cavalry, reaching from Brussels to the frontier, and to do all this in profound secrecy, was equally impossible.  Such a scheme had never been arranged nor even imagined, he said.  The true plotter was Conde, aided by ministers in Flanders hostile to France, and as the honour of the King and the reputation of the Princess had been injured by this scandal, the Ambassador loudly demanded a thorough investigation of the affair in order that vengeance might fall where it was due.</w:t>
      </w:r>
    </w:p>
    <w:p>
      <w:pPr>
        <w:widowControl w:val="on"/>
        <w:pBdr/>
        <w:spacing w:before="240" w:after="240" w:line="240" w:lineRule="auto"/>
        <w:ind w:left="0" w:right="0"/>
        <w:jc w:val="left"/>
      </w:pPr>
      <w:r>
        <w:rPr>
          <w:color w:val="000000"/>
          <w:sz w:val="24"/>
          <w:szCs w:val="24"/>
        </w:rPr>
        <w:t xml:space="preserve">The prudent Albert was equal to the occasion.  Not wishing to state the full knowledge which he possessed of de Coeuvres’ agency and the King’s complicity in the scheme of abduction to France, he reasoned calmly with the excited marquis, while his colleague looked and listened in dumb amazement, having previously been more vociferous and infinitely more sincere than his colleague in expressions of indignation.</w:t>
      </w:r>
    </w:p>
    <w:p>
      <w:pPr>
        <w:widowControl w:val="on"/>
        <w:pBdr/>
        <w:spacing w:before="240" w:after="240" w:line="240" w:lineRule="auto"/>
        <w:ind w:left="0" w:right="0"/>
        <w:jc w:val="left"/>
      </w:pPr>
      <w:r>
        <w:rPr>
          <w:color w:val="000000"/>
          <w:sz w:val="24"/>
          <w:szCs w:val="24"/>
        </w:rPr>
        <w:t xml:space="preserve">The Archduke said that he had not thought the plot imputed to the King and his ambassador very probable.  Nevertheless, the assertions of the Prince had been so positive as to make it impossible to refuse the guards requested by him.  He trusted, however, that the truth would soon be known, and that it would leave no stain on the Princess, nor give any offence to the King.</w:t>
      </w:r>
    </w:p>
    <w:p>
      <w:pPr>
        <w:widowControl w:val="on"/>
        <w:pBdr/>
        <w:spacing w:before="240" w:after="240" w:line="240" w:lineRule="auto"/>
        <w:ind w:left="0" w:right="0"/>
        <w:jc w:val="left"/>
      </w:pPr>
      <w:r>
        <w:rPr>
          <w:color w:val="000000"/>
          <w:sz w:val="24"/>
          <w:szCs w:val="24"/>
        </w:rPr>
        <w:t xml:space="preserve">Surprised and indignant at the turn given to the adventure by the French envoys, he nevertheless took care to conceal these sentiments, to abstain from accusation, and calmly to inform them that the Princess next morning would be established under his own roof; and enjoy the protection of the Archduchess.</w:t>
      </w:r>
    </w:p>
    <w:p>
      <w:pPr>
        <w:widowControl w:val="on"/>
        <w:pBdr/>
        <w:spacing w:before="240" w:after="240" w:line="240" w:lineRule="auto"/>
        <w:ind w:left="0" w:right="0"/>
        <w:jc w:val="left"/>
      </w:pPr>
      <w:r>
        <w:rPr>
          <w:color w:val="000000"/>
          <w:sz w:val="24"/>
          <w:szCs w:val="24"/>
        </w:rPr>
        <w:t xml:space="preserve">For it had been arranged several days before that Margaret should leave the palace of Nassau for that of Albert and Isabella on the 14th, and the abduction had been fixed for the night of the 13th precisely because the conspirators wished to profit by the confusion incident on a change of domicile.</w:t>
      </w:r>
    </w:p>
    <w:p>
      <w:pPr>
        <w:widowControl w:val="on"/>
        <w:pBdr/>
        <w:spacing w:before="240" w:after="240" w:line="240" w:lineRule="auto"/>
        <w:ind w:left="0" w:right="0"/>
        <w:jc w:val="left"/>
      </w:pPr>
      <w:r>
        <w:rPr>
          <w:color w:val="000000"/>
          <w:sz w:val="24"/>
          <w:szCs w:val="24"/>
        </w:rPr>
        <w:t xml:space="preserve">The irrepressible de Coeuvres, even then hardly willing to give up the whole stratagem as lost, was at least determined to discover how and by whom the plot had been revealed.  In a cemetery piled three feet deep with snow on the evening following that mid-winter’s night which had been fixed for the Princess’s flight, the unfortunate ambassador waited until a certain Vallobre, a gentleman of Spinola’s, who was the go-between of the enamoured Genoese and the Princess, but whom de Coeuvres had gained over, came at last to meet him by appointment.  When he arrived, it was only to inform him of the manner in which he had been baffled, to convince him that the game was up, and that nothing was left him but to retreat utterly foiled in his attempt, and to be stigmatized as a blockhead by his enraged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Next day the Princess removed her residence to the palace of the Archdukes, where she was treated with distinguished honour by Isabella, and installed ceremoniously in the most stately, the most virtuous, and the most dismal of courts.  Her father and aunt professed themselves as highly pleased with the result, and Pecquius wrote that “they were glad to know her safe from the importunities of the old fop who seemed as mad as if he had been stung by a tarantula.”</w:t>
      </w:r>
    </w:p>
    <w:p>
      <w:pPr>
        <w:widowControl w:val="on"/>
        <w:pBdr/>
        <w:spacing w:before="240" w:after="240" w:line="240" w:lineRule="auto"/>
        <w:ind w:left="0" w:right="0"/>
        <w:jc w:val="left"/>
      </w:pPr>
      <w:r>
        <w:rPr>
          <w:color w:val="000000"/>
          <w:sz w:val="24"/>
          <w:szCs w:val="24"/>
        </w:rPr>
        <w:t xml:space="preserve">And how had the plot been revealed?  Simply through the incorrigible garrulity of the King himself.  Apprised of the arrangement in all its details by the Constable, who had first received the special couriers of de Coeuvres, he could not keep the secret to himself for a moment, and the person of all others in the world to whom he thought good to confide it was the Queen herself.  She received the information with a smile, but straightway sent for the Nuncius Ubaldini, who at her desire instantly despatched a special courier to Spinola with full particulars of the time and mode of the proposed abduction.</w:t>
      </w:r>
    </w:p>
    <w:p>
      <w:pPr>
        <w:widowControl w:val="on"/>
        <w:pBdr/>
        <w:spacing w:before="240" w:after="240" w:line="240" w:lineRule="auto"/>
        <w:ind w:left="0" w:right="0"/>
        <w:jc w:val="left"/>
      </w:pPr>
      <w:r>
        <w:rPr>
          <w:color w:val="000000"/>
          <w:sz w:val="24"/>
          <w:szCs w:val="24"/>
        </w:rPr>
        <w:t xml:space="preserve">Nevertheless the ingenuous Henry, confiding in the capacity of his deeply offended queen to keep the secret which he had himself divulged, could scarcely contain himself for joy.</w:t>
      </w:r>
    </w:p>
    <w:p>
      <w:pPr>
        <w:widowControl w:val="on"/>
        <w:pBdr/>
        <w:spacing w:before="240" w:after="240" w:line="240" w:lineRule="auto"/>
        <w:ind w:left="0" w:right="0"/>
        <w:jc w:val="left"/>
      </w:pPr>
      <w:r>
        <w:rPr>
          <w:color w:val="000000"/>
          <w:sz w:val="24"/>
          <w:szCs w:val="24"/>
        </w:rPr>
        <w:t xml:space="preserve">Off he went to Saint-Germain with a train of coaches, impatient to get the first news from de Coeuvres after the scheme should have been carried into effect, and intending to travel post towards Flanders to meet and welcome the Princess.</w:t>
      </w:r>
    </w:p>
    <w:p>
      <w:pPr>
        <w:widowControl w:val="on"/>
        <w:pBdr/>
        <w:spacing w:before="240" w:after="240" w:line="240" w:lineRule="auto"/>
        <w:ind w:left="0" w:right="0"/>
        <w:jc w:val="left"/>
      </w:pPr>
      <w:r>
        <w:rPr>
          <w:color w:val="000000"/>
          <w:sz w:val="24"/>
          <w:szCs w:val="24"/>
        </w:rPr>
        <w:t xml:space="preserve">“Pleasant farce for Shrove Tuesday,” wrote the secretary of Pecquius, “is that which the Frenchmen have been arranging down there!  He in whose favour the abduction is to be made was seen going out the same day spangled and smart, contrary to his usual fashion, making a gambado towards Saint-Germain-en-Laye with four carriages and four to meet the nymph.”</w:t>
      </w:r>
    </w:p>
    <w:p>
      <w:pPr>
        <w:widowControl w:val="on"/>
        <w:pBdr/>
        <w:spacing w:before="240" w:after="240" w:line="240" w:lineRule="auto"/>
        <w:ind w:left="0" w:right="0"/>
        <w:jc w:val="left"/>
      </w:pPr>
      <w:r>
        <w:rPr>
          <w:color w:val="000000"/>
          <w:sz w:val="24"/>
          <w:szCs w:val="24"/>
        </w:rPr>
        <w:t xml:space="preserve">Great was the King’s wrath and mortification at this ridiculous exposure of his detestable scheme.  Vociferous were Villeroy’s expressions of Henry’s indignation at being supposed to have had any knowledge of or complicity in the affair.  “His Majesty cannot approve of the means one has taken to guard against a pretended plot for carrying off the Princess,” said the Secretary of State; “a fear which was simulated by the Prince in order to defame the King.”  He added that there was no reason to suspect the King, as he had never attempted anything of the sort in his life, and that the Archduke might have removed the Princess to his palace without sending an army to the hotel of the Prince of Orange, and causing such an alarm in the city, firing artillery on the rampart as if the town had been full of Frenchmen in arms, whereas one was ashamed next morning to find that there had been but fifteen in all.  “But it was all Marquis Spinola’s fault,” he said, “who wished to show himself off as a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King, having thus through the mouth of his secretary of state warmly protested against his supposed implication in the attempted abduction, began as furiously to rail at de Coeuvres for its failure; telling the Duc de Vendome that his uncle was an idiot, and writing that unlucky envoy most abusive letters for blundering in the scheme which had been so well concerted between them.  Then he sent for Malherbe, who straightway perpetrated more poems to express the King’s despair, in which Henry was made to liken himself to a skeleton with a dried skin, and likewise to a violet turned up by the ploughshare and left to wither.</w:t>
      </w:r>
    </w:p>
    <w:p>
      <w:pPr>
        <w:widowControl w:val="on"/>
        <w:pBdr/>
        <w:spacing w:before="240" w:after="240" w:line="240" w:lineRule="auto"/>
        <w:ind w:left="0" w:right="0"/>
        <w:jc w:val="left"/>
      </w:pPr>
      <w:r>
        <w:rPr>
          <w:color w:val="000000"/>
          <w:sz w:val="24"/>
          <w:szCs w:val="24"/>
        </w:rPr>
        <w:t xml:space="preserve">He kept up through Madame de Berny a correspondence with “his beautiful angel,” as he called the Princess, whom he chose to consider a prisoner and a victim; while she, wearied to death with the frigid monotony and sepulchral gaieties of the archiducal court, which she openly called her “dungeon” diverted herself with the freaks and fantasies of her royal adorer, called him in very ill-spelled letters “her chevalier, her heart, her all the world,” and frequently wrote to beg him, at the suggestion of the intriguing Chateau Vert, to devise some means of rescuing her from prison.</w:t>
      </w:r>
    </w:p>
    <w:p>
      <w:pPr>
        <w:widowControl w:val="on"/>
        <w:pBdr/>
        <w:spacing w:before="240" w:after="240" w:line="240" w:lineRule="auto"/>
        <w:ind w:left="0" w:right="0"/>
        <w:jc w:val="left"/>
      </w:pPr>
      <w:r>
        <w:rPr>
          <w:color w:val="000000"/>
          <w:sz w:val="24"/>
          <w:szCs w:val="24"/>
        </w:rPr>
        <w:t xml:space="preserve">The Constable and Duchess meanwhile affected to be sufficiently satisfied with the state of things.  Conde, however, received a letter from the King, formally summoning him to return to France, and, in case of refusal, declaring him guilty of high-treason for leaving the kingdom without the leave and against the express commands of the King.  To this letter, brought to him by de Coeuvres, the Prince replied by a paper, drawn up and served by a notary of Brussels, to the effect that he had left France to save his life and honour; that he was ready to return when guarantees were given him for the security of both.  He would live and die, he said, faithful to the King.  But when the King, departing from the paths of justice, proceeded through those of violence against him, he maintained that every such act against his person was null and invalid.  Henry had even the incredible meanness and folly to request the Queen to write to the Archdukes, begging that the Princess might be restored to assist at her coronation.  Mary de’ Medici vigorously replied once more that, although obliged to wink at the King’s amours, she declined to be his procuress.  Conde then went off to Milan very soon after the scene at the Nassau Palace and the removal of the Princess to the care of the Archdukes.  He was very angry with his wife, from whom he expressed a determination to be divorced, and furious with the King, the validity of whose second marriage and the legitimacy of whose children he proposed with Spanish help to dispute.</w:t>
      </w:r>
    </w:p>
    <w:p>
      <w:pPr>
        <w:widowControl w:val="on"/>
        <w:pBdr/>
        <w:spacing w:before="240" w:after="240" w:line="240" w:lineRule="auto"/>
        <w:ind w:left="0" w:right="0"/>
        <w:jc w:val="left"/>
      </w:pPr>
      <w:r>
        <w:rPr>
          <w:color w:val="000000"/>
          <w:sz w:val="24"/>
          <w:szCs w:val="24"/>
        </w:rPr>
        <w:t xml:space="preserve">The Constable was in favour of the divorce, or pretended to be so, and caused importunate letters to be written, which he signed, to both Albert and Isabella, begging that his daughter might be restored to him to be the staff of his old age, and likewise to be present at the Queen’s coronation.  The Archdukes, however, resolutely refused to permit her to leave their protection without Conde’s consent, or until after a divorce had been effected, notwithstanding that the father and aunt demanded it.  The Constable and Duchess however, acquiesced in the decision, and expressed immense gratitude to Isabella.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father and aunt have been talking to Pecquius,” said Henry very dismally; “but they give me much pain.  They are even colder than the season, but my fire thaws them as soon as I approach.”</w:t>
      </w:r>
    </w:p>
    <w:p>
      <w:pPr>
        <w:widowControl w:val="on"/>
        <w:pBdr/>
        <w:spacing w:before="240" w:after="240" w:line="240" w:lineRule="auto"/>
        <w:ind w:left="0" w:right="0"/>
        <w:jc w:val="left"/>
      </w:pPr>
      <w:r>
        <w:rPr>
          <w:color w:val="000000"/>
          <w:sz w:val="24"/>
          <w:szCs w:val="24"/>
        </w:rPr>
        <w:t xml:space="preserve">“P.  S.—­I am so pining away in my anguish that I am nothing but skin and bones.  Nothing gives me pleasure.  I fly from company, and if in order to comply with the law of nations I go into some assembly or other, instead of enlivening, it nearly kills me.”—­[Lettres missives de Henri vii. 834].</w:t>
      </w:r>
    </w:p>
    <w:p>
      <w:pPr>
        <w:widowControl w:val="on"/>
        <w:pBdr/>
        <w:spacing w:before="240" w:after="240" w:line="240" w:lineRule="auto"/>
        <w:ind w:left="0" w:right="0"/>
        <w:jc w:val="left"/>
      </w:pPr>
      <w:r>
        <w:rPr>
          <w:color w:val="000000"/>
          <w:sz w:val="24"/>
          <w:szCs w:val="24"/>
        </w:rPr>
        <w:t xml:space="preserve">And the King took to his bed.  Whether from gout, fever, or the pangs of disappointed love, he became seriously ill.  Furious with every one, with Conde, the Constable, de Coeuvres, the Queen, Spinola, with the Prince of Orange, whose councillor Keeremans had been encouraging Conde in his rebellion and in going to Spain with Spinola, he was now resolved that tho war should go on.  Aerssens, cautious of saying too much on paper of this very delicate affair, always intimated to Barneveld that, if the Princess could be restored, peace was still possible, and that by moving an inch ahead of the King in the Cleve matter the States at the last moment might be left in the lurch.  He distinctly told the Advocate, on his expressing a hope that Henry might consent to the Prince’s residence in some neutral place until a reconciliation could be effected, that the pinch of the matter was not there, and that van der Myle, who knew all about it, could easily explain it.</w:t>
      </w:r>
    </w:p>
    <w:p>
      <w:pPr>
        <w:widowControl w:val="on"/>
        <w:pBdr/>
        <w:spacing w:before="240" w:after="240" w:line="240" w:lineRule="auto"/>
        <w:ind w:left="0" w:right="0"/>
        <w:jc w:val="left"/>
      </w:pPr>
      <w:r>
        <w:rPr>
          <w:color w:val="000000"/>
          <w:sz w:val="24"/>
          <w:szCs w:val="24"/>
        </w:rPr>
        <w:t xml:space="preserve">Alluding to the project of reviving the process against the Dowager, and of divorcing the Prince and Princess, he said these steps would do much harm, as they would too much justify the true cause of the retreat of the Prince, who was not believed when he merely talked of his right of primogeniture:  “The matter weighs upon us very heavily,” he said, “but the trouble is that we don’t search for the true remedies.  The matter is so delicate that I don’t dare to discuss it to the very bottom.”</w:t>
      </w:r>
    </w:p>
    <w:p>
      <w:pPr>
        <w:widowControl w:val="on"/>
        <w:pBdr/>
        <w:spacing w:before="240" w:after="240" w:line="240" w:lineRule="auto"/>
        <w:ind w:left="0" w:right="0"/>
        <w:jc w:val="left"/>
      </w:pPr>
      <w:r>
        <w:rPr>
          <w:color w:val="000000"/>
          <w:sz w:val="24"/>
          <w:szCs w:val="24"/>
        </w:rPr>
        <w:t xml:space="preserve">The Ambassador had a long interview with the King as he lay in his bed feverish and excited.  He was more impatient than ever for the arrival of the States’ special embassy, reluctantly acquiesced in the reasons assigned for the delay, but trusted that it would arrive soon with Barneveld at the head, and with Count Lewis William as a member for “the sword part of it.”</w:t>
      </w:r>
    </w:p>
    <w:p>
      <w:pPr>
        <w:widowControl w:val="on"/>
        <w:pBdr/>
        <w:spacing w:before="240" w:after="240" w:line="240" w:lineRule="auto"/>
        <w:ind w:left="0" w:right="0"/>
        <w:jc w:val="left"/>
      </w:pPr>
      <w:r>
        <w:rPr>
          <w:color w:val="000000"/>
          <w:sz w:val="24"/>
          <w:szCs w:val="24"/>
        </w:rPr>
        <w:t xml:space="preserve">He railed at the Prince of Orange, not believing that Keeremans would have dared to do what he had done but with the orders of his master.  He said that the King of Spain would supply Conde with money and with everything he wanted, knowing that he could make use of him to trouble his kingdom.  It was strange, he thought, that Philip should venture to these extremities with his affairs in such condition, and when he had so much need of repose.  He recalled all his ancient grievances against Spain, his rights to the Kingdom of Navarre and the County of St. Pol violated; the conspiracy of Biron, the intrigues of Bouillon,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plots of the Count of Auvergne and the Marchioness of Verneuil, the treason of Meragne, the corruption of L’Hoste, and an infinity of other plots of the King and his ministers; of deep injuries to him and to the public repose, not to be tolerated by a mighty king like himself, with a grey beard.  He would be revenged, he said, for this last blow, and so for all the rest.  He would not leave a troublesome war on the hands of his young son.  The occasion was favourable.  It was just to defend the oppressed princes with the promptly accorded assistance of the States-General.  The King of Great Britain was favourable.  The Duke of Savoy was pledged.  It was better to begin the war in his green old age than to wait the pleasure and opportunity of the King of Spain.
</w:t>
      </w:r>
    </w:p>
    <w:p>
      <w:pPr>
        <w:widowControl w:val="on"/>
        <w:pBdr/>
        <w:spacing w:before="240" w:after="240" w:line="240" w:lineRule="auto"/>
        <w:ind w:left="0" w:right="0"/>
        <w:jc w:val="left"/>
      </w:pPr>
      <w:r>
        <w:rPr>
          <w:color w:val="000000"/>
          <w:sz w:val="24"/>
          <w:szCs w:val="24"/>
        </w:rPr>
        <w:t xml:space="preserve">All this he said while racked with fever, and dismissed the Envoy at last, after a long interview, with these words:  “Mr. Ambassador—­I have always spoken roundly and frankly to you, and you will one day be my witness that I have done all that I could to draw the Prince out of the plight into which he has put himself.  But he is struggling for the succession to this crown under instructions from the Spaniards, to whom he has entirely pledged himself.  He has already received 6000 crowns for his equipment.  I know that you and my other friends will work for the conservation of this monarchy, and will never abandon me in my designs to weaken the power of Spain.  Pray God for my health.”</w:t>
      </w:r>
    </w:p>
    <w:p>
      <w:pPr>
        <w:widowControl w:val="on"/>
        <w:pBdr/>
        <w:spacing w:before="240" w:after="240" w:line="240" w:lineRule="auto"/>
        <w:ind w:left="0" w:right="0"/>
        <w:jc w:val="left"/>
      </w:pPr>
      <w:r>
        <w:rPr>
          <w:color w:val="000000"/>
          <w:sz w:val="24"/>
          <w:szCs w:val="24"/>
        </w:rPr>
        <w:t xml:space="preserve">The King kept his bed a few days afterwards, but soon recovered.  Villeroy sent word to Barneveld in answer to his suggestions of reconciliation that it was too late, that Conde was entirely desperate and Spanish.  The crown of France was at stake, he said, and the Prince was promising himself miracles and mountains with the aid of Spain, loudly declaring the marriage of Mary de’ Medici illegal, and himself heir to the throne.  The Secretary of State professed himself as impatient as his master for the arrival of the embassy; the States being the best friends France ever had and the only allies to make the war succeed.</w:t>
      </w:r>
    </w:p>
    <w:p>
      <w:pPr>
        <w:widowControl w:val="on"/>
        <w:pBdr/>
        <w:spacing w:before="240" w:after="240" w:line="240" w:lineRule="auto"/>
        <w:ind w:left="0" w:right="0"/>
        <w:jc w:val="left"/>
      </w:pPr>
      <w:r>
        <w:rPr>
          <w:color w:val="000000"/>
          <w:sz w:val="24"/>
          <w:szCs w:val="24"/>
        </w:rPr>
        <w:t xml:space="preserve">Jeannin, who was now never called to the council, said that the war was not for Germany but for Conde, and that Henry could carry it on for eight years.  He too was most anxious for Barneveld’s arrival, and was of his opinion that it would have been better for Conde to be persuaded to remain at Breda and be supported by his brother-in-law, the Prince of Orange.  The impetuosity of the King had however swept everything before it, and Conde had been driven to declare himself Spanish and a pretender to the crown.  There was no issue now but war.</w:t>
      </w:r>
    </w:p>
    <w:p>
      <w:pPr>
        <w:widowControl w:val="on"/>
        <w:pBdr/>
        <w:spacing w:before="240" w:after="240" w:line="240" w:lineRule="auto"/>
        <w:ind w:left="0" w:right="0"/>
        <w:jc w:val="left"/>
      </w:pPr>
      <w:r>
        <w:rPr>
          <w:color w:val="000000"/>
          <w:sz w:val="24"/>
          <w:szCs w:val="24"/>
        </w:rPr>
        <w:t xml:space="preserve">Boderie, the King’s envoy in Great Britain, wrote that James would be willing to make a defensive league for the affairs of Cleve and Julich only, which was the slenderest amount of assistance; but Henry always suspected Master Jacques of intentions to baulk him if possible and traverse his designs.  But the die was cast.  Spinola had carried off Conde in triumph; the Princess was pining in her gilt cage in Brussels, and demanding a divorce for desertion and cruel treatment; the King considered himself as having done as much as honour allowed him to effect a reconciliation, and it was obvious that, as the States’ ambassador said, he could no longer retire from the war without shame, which would be the greatest danger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tragedy is ready to begin,” said Aerssens.  “They are only waiting now for the arrival of our ambassadors.”</w:t>
      </w:r>
    </w:p>
    <w:p>
      <w:pPr>
        <w:widowControl w:val="on"/>
        <w:pBdr/>
        <w:spacing w:before="240" w:after="240" w:line="240" w:lineRule="auto"/>
        <w:ind w:left="0" w:right="0"/>
        <w:jc w:val="left"/>
      </w:pPr>
      <w:r>
        <w:rPr>
          <w:color w:val="000000"/>
          <w:sz w:val="24"/>
          <w:szCs w:val="24"/>
        </w:rPr>
        <w:t xml:space="preserve">On the 9th March the King before going to Fontainebleau for a few days summoned that envoy to the Louvre.  Impatient at a slight delay in his arrival, Henry came down into the courtyard as he was arriving and asked eagerly if Barneveld was coming to Paris.  Aerssens replied, that the Advocate had been hastening as much as possible the departure of the special embassy, but that the condition of affairs at home was such as not to permit him to leave the country at that moment.  Van der Myle, who would be one of the ambassadors, would more fully explain this by word of mouth.</w:t>
      </w:r>
    </w:p>
    <w:p>
      <w:pPr>
        <w:widowControl w:val="on"/>
        <w:pBdr/>
        <w:spacing w:before="240" w:after="240" w:line="240" w:lineRule="auto"/>
        <w:ind w:left="0" w:right="0"/>
        <w:jc w:val="left"/>
      </w:pPr>
      <w:r>
        <w:rPr>
          <w:color w:val="000000"/>
          <w:sz w:val="24"/>
          <w:szCs w:val="24"/>
        </w:rPr>
        <w:t xml:space="preserve">The King manifested infinite annoyance and disappointment that Barneveld was not to make part of the embassy.  “He says that he reposes such singular confidence in your authority in the state, experience in affairs, and affection for himself,” wrote Aerssens, “that he might treat with you in detail and with open heart of all his designs.  He fears now that the ambassadors will be limited in their powers and instructions, and unable to reply at once on the articles which at different times have been proposed to me for our enterprise.  Thus much valuable time will be wasted in sending backwards and forwards.”</w:t>
      </w:r>
    </w:p>
    <w:p>
      <w:pPr>
        <w:widowControl w:val="on"/>
        <w:pBdr/>
        <w:spacing w:before="240" w:after="240" w:line="240" w:lineRule="auto"/>
        <w:ind w:left="0" w:right="0"/>
        <w:jc w:val="left"/>
      </w:pPr>
      <w:r>
        <w:rPr>
          <w:color w:val="000000"/>
          <w:sz w:val="24"/>
          <w:szCs w:val="24"/>
        </w:rPr>
        <w:t xml:space="preserve">The King also expressed great anxiety to consult with Count Lewis William in regard to military details, but his chief sorrow was in regard to the Advocate.  “He acquiesced only with deep displeasure and regret in your reasons,” said the Ambassador, “and says that he can hope for nothing firm now that you refuse to come.”</w:t>
      </w:r>
    </w:p>
    <w:p>
      <w:pPr>
        <w:widowControl w:val="on"/>
        <w:pBdr/>
        <w:spacing w:before="240" w:after="240" w:line="240" w:lineRule="auto"/>
        <w:ind w:left="0" w:right="0"/>
        <w:jc w:val="left"/>
      </w:pPr>
      <w:r>
        <w:rPr>
          <w:color w:val="000000"/>
          <w:sz w:val="24"/>
          <w:szCs w:val="24"/>
        </w:rPr>
        <w:t xml:space="preserve">Villeroy intimated that Barneveld did not come for fear of exciting the jealousy of the English.</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He who spreads the snare always tumbles into the ditch himself</w:t>
      </w:r>
      <w:r>
        <w:rPr>
          <w:color w:val="000000"/>
          <w:sz w:val="24"/>
          <w:szCs w:val="24"/>
        </w:rPr>
        <w:br/>
        <w:t xml:space="preserve">     Most detestable verses that even he had ever composed</w:t>
      </w:r>
      <w:r>
        <w:rPr>
          <w:color w:val="000000"/>
          <w:sz w:val="24"/>
          <w:szCs w:val="24"/>
        </w:rPr>
        <w:br/>
        <w:t xml:space="preserve">     She declined to be his procuress</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ADVOCATE OF HOLLAND</w:t>
      </w:r>
    </w:p>
    <w:p>
      <w:pPr>
        <w:widowControl w:val="on"/>
        <w:pBdr/>
        <w:spacing w:before="240" w:after="240" w:line="240" w:lineRule="auto"/>
        <w:ind w:left="0" w:right="0"/>
        <w:jc w:val="left"/>
      </w:pPr>
      <w:r>
        <w:rPr>
          <w:b/>
          <w:color w:val="000000"/>
          <w:sz w:val="24"/>
          <w:szCs w:val="24"/>
        </w:rPr>
        <w:t xml:space="preserve">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By John Lothrop Motley, D.C.L., LL.D.</w:t>
      </w:r>
    </w:p>
    <w:p>
      <w:pPr>
        <w:widowControl w:val="on"/>
        <w:pBdr/>
        <w:spacing w:before="240" w:after="240" w:line="240" w:lineRule="auto"/>
        <w:ind w:left="0" w:right="0"/>
        <w:jc w:val="left"/>
      </w:pPr>
      <w:r>
        <w:rPr>
          <w:color w:val="000000"/>
          <w:sz w:val="24"/>
          <w:szCs w:val="24"/>
        </w:rPr>
        <w:t xml:space="preserve">The Life and Death of John of Barneveld, v3, 1610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0" w:after="0" w:line="240" w:lineRule="auto"/>
        <w:ind w:left="0" w:right="0"/>
        <w:jc w:val="left"/>
      </w:pPr>
      <w:r>
        <w:rPr>
          <w:color w:val="000000"/>
          <w:sz w:val="24"/>
          <w:szCs w:val="24"/>
        </w:rPr>
        <w:t xml:space="preserve">Difficult Position of Barneveld—­Insurrection at Utrecht subdued by the States’ Army—­Special Embassies to England and France—­Anger of the King with Spain and the Archdukes—­Arrangements of Henry for the coming War—­Position of Spain—­Anxiety of the King for the Presence of Barneveld in Paris—­Arrival of the Dutch Commissioners in France and their brilliant Reception—­Their Interview with the King and his Ministers—­Negotiations—­Delicate Position of the Dutch Government—­ India Trade—­Simon Danzer, the Corsair—­Conversations of Henry with the Dutch Commissioners—­Letter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the King to Archduke Albert—­ Preparations for the Queen’s Coronation, and of Henry to open the Campaign in person—­Perplexities of Henry—­Forebodings and Warnings —­The Murder accomplished—­Terrible Change in France—­Triumph of Concini and of Spain—­Downfall of Sully—­Disputes of the Grandees among themselves—­Special Mission of Condelence from the Republic—­ Conference on the great Enterprise—­Departure of van der Myle from Paris.</w:t>
      </w:r>
    </w:p>
    <w:p>
      <w:pPr>
        <w:widowControl w:val="on"/>
        <w:pBdr/>
        <w:spacing w:before="240" w:after="240" w:line="240" w:lineRule="auto"/>
        <w:ind w:left="0" w:right="0"/>
        <w:jc w:val="left"/>
      </w:pPr>
      <w:r>
        <w:rPr>
          <w:color w:val="000000"/>
          <w:sz w:val="24"/>
          <w:szCs w:val="24"/>
        </w:rPr>
        <w:t xml:space="preserve">There were reasons enough why the Advocate could not go to Paris at this juncture.  It was absurd in Henry to suppose it possible.  Everything rested on Barneveld’s shoulders.  During the year which had just passed he had drawn almost every paper, every instruction in regard to the peace negotiations, with his own hand, had assisted at every conference, guided and mastered the whole course of a most difficult and intricate negotiation, in which he had not only been obliged to make allowance for the humbled pride and baffled ambition of the ancient foe of the Netherlands, but to steer clear of the innumerable jealousies, susceptibilities, cavillings, and insolences of their patronizing friends.</w:t>
      </w:r>
    </w:p>
    <w:p>
      <w:pPr>
        <w:widowControl w:val="on"/>
        <w:pBdr/>
        <w:spacing w:before="240" w:after="240" w:line="240" w:lineRule="auto"/>
        <w:ind w:left="0" w:right="0"/>
        <w:jc w:val="left"/>
      </w:pPr>
      <w:r>
        <w:rPr>
          <w:color w:val="000000"/>
          <w:sz w:val="24"/>
          <w:szCs w:val="24"/>
        </w:rPr>
        <w:t xml:space="preserve">It was his brain that worked, his tongue that spoke, his restless pen that never paused.  His was not one of those easy posts, not unknown in the modern administration of great affairs, where the subordinate furnishes the intellect, the industry, the experience, while the bland superior, gratifying the world with his sign-manual, appropriates the applause.  So long as he lived and worked, the States-General and the States of Holland were like a cunningly contrived machine, which seemed to be alive because one invisible but mighty mind vitalized the whole.</w:t>
      </w:r>
    </w:p>
    <w:p>
      <w:pPr>
        <w:widowControl w:val="on"/>
        <w:pBdr/>
        <w:spacing w:before="240" w:after="240" w:line="240" w:lineRule="auto"/>
        <w:ind w:left="0" w:right="0"/>
        <w:jc w:val="left"/>
      </w:pPr>
      <w:r>
        <w:rPr>
          <w:color w:val="000000"/>
          <w:sz w:val="24"/>
          <w:szCs w:val="24"/>
        </w:rPr>
        <w:t xml:space="preserve">And there had been enough to do.  It was not until midsummer of 1609 that the ratifications of the Treaty of Truce, one of the great triumphs in the history of diplomacy, had been exchanged, and scarcely had this period been put to the eternal clang of arms when the death of a lunatic threw the world once more into confusion.  It was obvious to Barneveld that the issue of the Cleve-Julich affair, and of the tremendous religious fermentation in Bohemia, Moravia, and Austria, must sooner or later lead to an immense war.  It was inevitable that it would devolve upon the States to sustain their great though vacillating, their generous though encroaching, their sincere though most irritating, ally.  And yet, thoroughly as Barneveld had mastered all the complications and perplexities of the religious and political question, carefully as he had calculated the value of the opposing forces which were shaking Christendom, deeply as he had studied the characters of Matthias and Rudolph, of Charles of Denmark and Ferdinand of Graz, of Anhalt and Maximilian, of Brandenburg and Neuburg, of James and Philip, of Paul V. and Charles Emmanuel, of Sully and Yilleroy, of Salisbury and Bacon, of Lerma and Infantado; adroitly as he could measure, weigh, and analyse all these elements in the great problem which was forcing itself on the attention of Europe—­there was one factor with which it was difficult for this austere republican, this cold, unsusceptible statesman, to deal:  the intense and imperious passion of a greybeard for a woman of sixteen.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For out of the cauldron where the miscellaneous elements of universal war were bubbling rose perpetually the fantastic image of Margaret Montmorency:  the fatal beauty at whose caprice the heroic sword of Ivry and Cahors was now uplifted and now sheathed.</w:t>
      </w:r>
    </w:p>
    <w:p>
      <w:pPr>
        <w:widowControl w:val="on"/>
        <w:pBdr/>
        <w:spacing w:before="240" w:after="240" w:line="240" w:lineRule="auto"/>
        <w:ind w:left="0" w:right="0"/>
        <w:jc w:val="left"/>
      </w:pPr>
      <w:r>
        <w:rPr>
          <w:color w:val="000000"/>
          <w:sz w:val="24"/>
          <w:szCs w:val="24"/>
        </w:rPr>
        <w:t xml:space="preserve">Aerssens was baffled, and reported the humours of the court where he resided as changing from hour to hour.  To the last he reported that all the mighty preparations then nearly completed “might evaporate in smoke” if the Princess of Conde should come back.  Every ambassador in Paris was baffled.  Peter Pecquius was as much in the dark as Don Inigo de Cardenas, as Ubaldini or Edmonds.  No one save Sully, Aerssens, Barneveld, and the King knew the extensive arrangements and profound combinations which had been made for the war.  Yet not Sully, Aerssens, Barneveld, or the King, knew whether or not the war would really be made.</w:t>
      </w:r>
    </w:p>
    <w:p>
      <w:pPr>
        <w:widowControl w:val="on"/>
        <w:pBdr/>
        <w:spacing w:before="240" w:after="240" w:line="240" w:lineRule="auto"/>
        <w:ind w:left="0" w:right="0"/>
        <w:jc w:val="left"/>
      </w:pPr>
      <w:r>
        <w:rPr>
          <w:color w:val="000000"/>
          <w:sz w:val="24"/>
          <w:szCs w:val="24"/>
        </w:rPr>
        <w:t xml:space="preserve">Barneveld had to deal with this perplexing question day by day.  His correspondence with his ambassador at Henry’s court was enormous, and we have seen that the Ambassador was with the King almost daily; sleeping or waking; at dinner or the chase; in the cabinet or the courtyard.</w:t>
      </w:r>
    </w:p>
    <w:p>
      <w:pPr>
        <w:widowControl w:val="on"/>
        <w:pBdr/>
        <w:spacing w:before="240" w:after="240" w:line="240" w:lineRule="auto"/>
        <w:ind w:left="0" w:right="0"/>
        <w:jc w:val="left"/>
      </w:pPr>
      <w:r>
        <w:rPr>
          <w:color w:val="000000"/>
          <w:sz w:val="24"/>
          <w:szCs w:val="24"/>
        </w:rPr>
        <w:t xml:space="preserve">But the Advocate was also obliged to carry in his arms, as it were, the brood of snarling, bickering, cross-grained German princes, to supply them with money, with arms, with counsel, with brains; to keep them awake when they went to sleep, to steady them in their track, to teach them to go alone.  He had the congress at Hall in Suabia to supervise and direct; he had to see that the ambassadors of the new republic, upon which they in reality were already half dependent and chafing at their dependence, were treated with the consideration due to the proud position which the Commonwealth had gained.  Questions of etiquette were at that moment questions of vitality.  He instructed his ambassadors to leave the congress on the spot if they were ranked after the envoys of princes who were only feudatories of the Emperor.  The Dutch ambassadors, “recognising and relying upon no superiors but God and their sword,” placed themselves according to seniority with the representatives of proudest kings.</w:t>
      </w:r>
    </w:p>
    <w:p>
      <w:pPr>
        <w:widowControl w:val="on"/>
        <w:pBdr/>
        <w:spacing w:before="240" w:after="240" w:line="240" w:lineRule="auto"/>
        <w:ind w:left="0" w:right="0"/>
        <w:jc w:val="left"/>
      </w:pPr>
      <w:r>
        <w:rPr>
          <w:color w:val="000000"/>
          <w:sz w:val="24"/>
          <w:szCs w:val="24"/>
        </w:rPr>
        <w:t xml:space="preserve">He had to extemporize a system of free international communication with all the powers of the earth—­with the Turk at Constantinople, with the Czar of Muscovy; with the potentates of the Baltic, with both the Indies.  The routine of a long established and well organized foreign office in a time-honoured state running in grooves; with well-balanced springs and well oiled wheels, may be a luxury of civilization; but it was a more arduous task to transact the greatest affairs of a state springing suddenly into recognized existence and mainly dependent for its primary construction and practical working on the hand of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Worse than all, he had to deal on the most dangerous and delicate topics of state with a prince who trembled at danger and was incapable of delicacy; to show respect for a character that was despicable, to lean on a royal word falser than water, to inhale almost daily the effluvia from a court compared to which the harem of Henry was a temple of vestals.  The spectacle of the slobbering James among his Kars and Hays and Villiers’s and other minions is one at which history covers her eyes and is dumb; but the republican envoys, with instructions from a Barneveld, were obliged to face him daily, concealing their disgust, and bowing reverentially before him as one of the arbiters of their destinies and the Solomon of his epoch.</w:t>
      </w:r>
    </w:p>
    <w:p>
      <w:pPr>
        <w:widowControl w:val="on"/>
        <w:pBdr/>
        <w:spacing w:before="240" w:after="240" w:line="240" w:lineRule="auto"/>
        <w:ind w:left="0" w:right="0"/>
        <w:jc w:val="left"/>
      </w:pPr>
      <w:r>
        <w:rPr>
          <w:color w:val="000000"/>
          <w:sz w:val="24"/>
          <w:szCs w:val="24"/>
        </w:rPr>
        <w:t xml:space="preserve">A special embassy was sent early in the year to England to convey the solemn thanks of the Republic to the King for his assistance in the truce negotiations, and to treat of the important matters then pressing on the attention of both powers.  Contemporaneously was to be despatched the embassy for which Henry was waiting so impatiently at Paris.</w:t>
      </w:r>
    </w:p>
    <w:p>
      <w:pPr>
        <w:widowControl w:val="on"/>
        <w:pBdr/>
        <w:spacing w:before="240" w:after="240" w:line="240" w:lineRule="auto"/>
        <w:ind w:left="0" w:right="0"/>
        <w:jc w:val="left"/>
      </w:pPr>
      <w:r>
        <w:rPr>
          <w:color w:val="000000"/>
          <w:sz w:val="24"/>
          <w:szCs w:val="24"/>
        </w:rPr>
        <w:t xml:space="preserve">Certainly the Advocate had enough with this and other, important business already mentioned to detain him at his post.  Moreover the first year of peace had opened disastrously in the Netherlands.  Tremendous tempests such as had rarely been recorded even in that land of storms had raged all the winter.  The waters everywhere had burst their dykes and inundations, which threatened to engulph the whole country, and which had caused enormous loss of property and even of life, were alarming the most courageous.  It was difficult in many district to collect the taxes for the every-day expenses of the community, and yet the Advocate knew that the Republic would soon be forced to renew the war on a prodigious scale.</w:t>
      </w:r>
    </w:p>
    <w:p>
      <w:pPr>
        <w:widowControl w:val="on"/>
        <w:pBdr/>
        <w:spacing w:before="240" w:after="240" w:line="240" w:lineRule="auto"/>
        <w:ind w:left="0" w:right="0"/>
        <w:jc w:val="left"/>
      </w:pPr>
      <w:r>
        <w:rPr>
          <w:color w:val="000000"/>
          <w:sz w:val="24"/>
          <w:szCs w:val="24"/>
        </w:rPr>
        <w:t xml:space="preserve">Still more to embarrass the action of the government and perplex its statesmen, an alarming and dangerous insurrection broke out in Utrecht.</w:t>
      </w:r>
    </w:p>
    <w:p>
      <w:pPr>
        <w:widowControl w:val="on"/>
        <w:pBdr/>
        <w:spacing w:before="240" w:after="240" w:line="240" w:lineRule="auto"/>
        <w:ind w:left="0" w:right="0"/>
        <w:jc w:val="left"/>
      </w:pPr>
      <w:r>
        <w:rPr>
          <w:color w:val="000000"/>
          <w:sz w:val="24"/>
          <w:szCs w:val="24"/>
        </w:rPr>
        <w:t xml:space="preserve">In that ancient seat of the hard-fighting, imperious, and opulent sovereign archbishops of the ancient church an important portion of the population had remained Catholic.  Another portion complained of the abolition of various privileges which they had formerly enjoyed; among others that of a monopoly of beer-brewing for the province.  All the population, as is the case with all populations in all countries and all epochs, complained of excessive taxation.</w:t>
      </w:r>
    </w:p>
    <w:p>
      <w:pPr>
        <w:widowControl w:val="on"/>
        <w:pBdr/>
        <w:spacing w:before="240" w:after="240" w:line="240" w:lineRule="auto"/>
        <w:ind w:left="0" w:right="0"/>
        <w:jc w:val="left"/>
      </w:pPr>
      <w:r>
        <w:rPr>
          <w:color w:val="000000"/>
          <w:sz w:val="24"/>
          <w:szCs w:val="24"/>
        </w:rPr>
        <w:t xml:space="preserve">A clever politician, Dirk Kanter by name, a gentleman by birth, a scholar and philosopher by pursuit and education, and a demagogue by profession, saw an opportunity of taking an advantage of this state of things.  More than twenty years before he had been burgomaster of the city, and had much enjoyed himself in that position.  He was tired of the learned leisure to which the ingratitude of his fellow-citizens had condemned him.  He seems to have been of easy virtue in the matter of religion, a Catholic, an Arminian, an ultra orthodox Contra-Remonstrant by turns.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He now persuaded a number of determined partisans that the time had come for securing a church for the public worship of the ancient faith, and at the same time for restoring the beer brewery, reducing the taxes, recovering lost privileges, and many other good things.  Beneath the whole scheme lay a deep design to effect the secession of the city and with it of the opulent and important province of Utrecht from the Union.  Kanter had been heard openly to avow that after all the Netherlands had flourished under the benign sway of the House of Burgundy, and that the time would soon come for returning to that enviable condition.
</w:t>
      </w:r>
    </w:p>
    <w:p>
      <w:pPr>
        <w:widowControl w:val="on"/>
        <w:pBdr/>
        <w:spacing w:before="240" w:after="240" w:line="240" w:lineRule="auto"/>
        <w:ind w:left="0" w:right="0"/>
        <w:jc w:val="left"/>
      </w:pPr>
      <w:r>
        <w:rPr>
          <w:color w:val="000000"/>
          <w:sz w:val="24"/>
          <w:szCs w:val="24"/>
        </w:rPr>
        <w:t xml:space="preserve">By a concerted assault the city hall was taken possession of by main force, the magistracy was overpowered, and a new board of senators and common council-men appointed, Kanter and a devoted friend of his, Heldingen by name, being elected burgomasters.</w:t>
      </w:r>
    </w:p>
    <w:p>
      <w:pPr>
        <w:widowControl w:val="on"/>
        <w:pBdr/>
        <w:spacing w:before="240" w:after="240" w:line="240" w:lineRule="auto"/>
        <w:ind w:left="0" w:right="0"/>
        <w:jc w:val="left"/>
      </w:pPr>
      <w:r>
        <w:rPr>
          <w:color w:val="000000"/>
          <w:sz w:val="24"/>
          <w:szCs w:val="24"/>
        </w:rPr>
        <w:t xml:space="preserve">The States-Provincial of Utrecht, alarmed at these proceedings in the city, appealed for protection against violence to the States-General under the 3rd Article of the Union, the fundamental pact which bore the name of Utrecht itself.  Prince Maurice proceeded to the city at the head of a detachment of troops to quell the tumults.  Kanter and his friends were plausible enough to persuade him of the legality and propriety of the revolution which they had effected, and to procure his formal confirmation of the new magistracy.  Intending to turn his military genius and the splendour of his name to account, they contrived to keep him for a time at least in an amiable enthralment, and induced him to contemplate in their interest the possibility of renouncing the oath which subjected him to the authority of the States of Utrecht.  But the far-seeing eye of Barneveld could not be blind to the danger which at this crisis beset the Stadholder and the whole republic.  The Prince was induced to return to the Hague, but the city continued by armed revolt to maintain the new magistracy.  They proceeded to reduce the taxes, and in other respects to carry out the measures on the promise of which they had come into power.  Especially the Catholic party sustained Kanter and his friends, and promised themselves from him and from his influence over Prince Maurice to obtain a power of which they had long been deprived.</w:t>
      </w:r>
    </w:p>
    <w:p>
      <w:pPr>
        <w:widowControl w:val="on"/>
        <w:pBdr/>
        <w:spacing w:before="240" w:after="240" w:line="240" w:lineRule="auto"/>
        <w:ind w:left="0" w:right="0"/>
        <w:jc w:val="left"/>
      </w:pPr>
      <w:r>
        <w:rPr>
          <w:color w:val="000000"/>
          <w:sz w:val="24"/>
          <w:szCs w:val="24"/>
        </w:rPr>
        <w:t xml:space="preserve">The States-General now held an assembly at Woerden, and summoned the malcontents of Utrecht to bring before that body a statement of their grievances.  This was done, but there was no satisfactory arrangement possible, and the deputation returned to Utrecht, the States-General to the Hague.  The States-Provincial of Utrecht urged more strongly than ever upon the assembly of the Union to save the city from the hands of a reckless and revolutionary government.  The States-General resolved accordingly to interfere by force.  A considerable body of troops was ordered to march at once upon Utrecht and besiege the city.  Maurice, in his capacity of captain-general and stadholder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the province, was summoned to take charge of the army.  He was indisposed to do so, and pleaded sickness.  The States, determined that the name of Nassau should not be used as an encouragement to disobedience, and rebellion, then directed the brother of Maurice, Frederic Henry, youngest son of William the Silent, to assume the command.  Maurice insisted that his brother was too young, and that it was unjust to allow so grave a responsibility to fall upon his shoulders.  The States, not particularly pleased with the Prince’s attitude at this alarming juncture, and made anxious by the glamour which seemed to possess him since his conferences with the revolutionary party at Utrecht, determined not to yield.
</w:t>
      </w:r>
    </w:p>
    <w:p>
      <w:pPr>
        <w:widowControl w:val="on"/>
        <w:pBdr/>
        <w:spacing w:before="240" w:after="240" w:line="240" w:lineRule="auto"/>
        <w:ind w:left="0" w:right="0"/>
        <w:jc w:val="left"/>
      </w:pPr>
      <w:r>
        <w:rPr>
          <w:color w:val="000000"/>
          <w:sz w:val="24"/>
          <w:szCs w:val="24"/>
        </w:rPr>
        <w:t xml:space="preserve">The army marched forth and laid siege to the city, Prince Frederic Henry at its head.  He was sternly instructed by the States-General, under whose orders he acted, to take possession of the city at all hazards.  He was to insist on placing there a garrison of 2000 foot and 300 horse, and to permit not another armed man within the walls.  The members of the council of state and of the States of Utrecht accompanied the army.  For a moment the party in power was disposed to resist the forces of the Union.  Dick Kanter and his friends were resolute enough; the Catholic priests turned out among the rest with their spades and worked on the entrenchments.  The impossibility of holding the city against the overwhelming power of the States was soon obvious, and the next day the gates were opened, and easy terms were granted.  The new magistracy was set aside, the old board that had been deposed by the rebels reinstated.  The revolution and the counterrevolution were alike bloodless, and it was determined that the various grievances of which the discontented party had complained should be referred to the States-General, to Prince Maurice, to the council of state, and to the ambassadors of France and England.  Amnesty was likewise decreed on submission.</w:t>
      </w:r>
    </w:p>
    <w:p>
      <w:pPr>
        <w:widowControl w:val="on"/>
        <w:pBdr/>
        <w:spacing w:before="240" w:after="240" w:line="240" w:lineRule="auto"/>
        <w:ind w:left="0" w:right="0"/>
        <w:jc w:val="left"/>
      </w:pPr>
      <w:r>
        <w:rPr>
          <w:color w:val="000000"/>
          <w:sz w:val="24"/>
          <w:szCs w:val="24"/>
        </w:rPr>
        <w:t xml:space="preserve">The restored government was Arminian in its inclinations, the revolutionary one was singularly compounded both of Catholic and of ultra-orthodox elements.  Quiet was on the whole restored, but the resources of the city were crippled.  The event occurring exactly at the crisis of the Clove and Julich expedition angered the King of France.</w:t>
      </w:r>
    </w:p>
    <w:p>
      <w:pPr>
        <w:widowControl w:val="on"/>
        <w:pBdr/>
        <w:spacing w:before="240" w:after="240" w:line="240" w:lineRule="auto"/>
        <w:ind w:left="0" w:right="0"/>
        <w:jc w:val="left"/>
      </w:pPr>
      <w:r>
        <w:rPr>
          <w:color w:val="000000"/>
          <w:sz w:val="24"/>
          <w:szCs w:val="24"/>
        </w:rPr>
        <w:t xml:space="preserve">“The trouble of Utrecht,” wrote Aerssens to Barneveld, “has been turned to account here marvellously, the Archdukes and Spaniards boasting that many more revolts like this may be at once expected.  I have explained to his Majesty, who has been very much alarmed about it, both its source and the hopes that it will be appeased by the prudence of his Excellency Prince Maurice and the deputies of the States.  The King desires that everything should be pacified as soon as possible, so that there may be no embarrassment to the course of public affairs.  But he fears, he tells me, that this may create some new jealousy between Prince Maurice and yourself.  I don’t comprehend what he means, although he held this language to me very expressly and without reserve.  I could only answer that you were living on the best of terms together in perfect amity and intelligence.  If you know if this talk of his has any other root, please to enlighten me, that I may put a stop to false reports, for I know nothing of affairs except what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King James, on the other hand, thoroughly approved the promptness of the States-General in suppressing the tumult.</w:t>
      </w:r>
    </w:p>
    <w:p>
      <w:pPr>
        <w:widowControl w:val="on"/>
        <w:pBdr/>
        <w:spacing w:before="240" w:after="240" w:line="240" w:lineRule="auto"/>
        <w:ind w:left="0" w:right="0"/>
        <w:jc w:val="left"/>
      </w:pPr>
      <w:r>
        <w:rPr>
          <w:color w:val="000000"/>
          <w:sz w:val="24"/>
          <w:szCs w:val="24"/>
        </w:rPr>
        <w:t xml:space="preserve">Nothing very serious of alike nature occurred in Utrecht until the end of the year, when a determined and secret conspiracy was discovered, having for its object to overpower the garrison and get bodily possession of Colonel John Ogle, the military commander of the town.  At the bottom of the movement were the indefatigable Dirk Kanter and his friend Heldingen.  The attempt was easily suppressed, and the two were banished from the town.  Kanter died subsequently in North Holland, in the odour of ultra-orthodoxy.  Four of the conspirators—­a post-master, two shoemakers, and a sexton, who had bound themselves by oath to take the lives of two eminent Arminian preachers, besides other desperate deeds—­were condemned to death, but pardoned on the scaffold.  Thus ended the first revolution at Utrecht.</w:t>
      </w:r>
    </w:p>
    <w:p>
      <w:pPr>
        <w:widowControl w:val="on"/>
        <w:pBdr/>
        <w:spacing w:before="240" w:after="240" w:line="240" w:lineRule="auto"/>
        <w:ind w:left="0" w:right="0"/>
        <w:jc w:val="left"/>
      </w:pPr>
      <w:r>
        <w:rPr>
          <w:color w:val="000000"/>
          <w:sz w:val="24"/>
          <w:szCs w:val="24"/>
        </w:rPr>
        <w:t xml:space="preserve">Its effect did not cease, however, with the tumults which were its original manifestations.  This earliest insurrection in organized shape against the central authority of the States-General; this violent though abortive effort to dissolve the Union and to nullify its laws; this painful necessity for the first time imposed upon the federal government to take up arms against misguided citizens of the Republic, in order to save itself from disintegration and national death, were destined to be followed by far graver convulsions on the self-same spot.  Religious differences and religious hatreds were to mingle their poison with antagonistic political theories and personal ambitions, and to develop on a wide scale the danger ever lurking in a constitution whose fundamental law was unstable, ill defined, and liable to contradictory interpretations.  For the present it need only be noticed that the States-General, guided by Barneveld, most vigorously suppressed the local revolt and the incipient secession, while Prince Maurice, the right arm of the executive, the stadholder of the province, and the representative of the military power of the Commonwealth, was languid in the exertion of that power, inclined to listen to the specious arguments of the Utrecht rebels, and accused at least of tampering with the fell spirit which the Advocate was resolute to destroy.  Yet there was no suspicion of treason, no taint of rebellion, no accusation of unpatriotic motives uttered against the Stadholder.</w:t>
      </w:r>
    </w:p>
    <w:p>
      <w:pPr>
        <w:widowControl w:val="on"/>
        <w:pBdr/>
        <w:spacing w:before="240" w:after="240" w:line="240" w:lineRule="auto"/>
        <w:ind w:left="0" w:right="0"/>
        <w:jc w:val="left"/>
      </w:pPr>
      <w:r>
        <w:rPr>
          <w:color w:val="000000"/>
          <w:sz w:val="24"/>
          <w:szCs w:val="24"/>
        </w:rPr>
        <w:t xml:space="preserve">There was a doubt as to the true maxims by which the Confederacy was to be governed, and at this moment, certainly, the Prince and the Advocate represented opposite ideas.  There was a possibility, at a future day, when the religious and political parties might develop themselves on a wider scale and the struggles grow fiercer, that the two great champions in the conflict might exchange swords and inflict mutual and poisoned wounds.  At present the party of the Union had triumphed, with Barneveld at its head.  At a later but not far distant day, similar scenes might be enacted in the ancient city of Utrecht, but with a strange difference and change in the cast of parts and with far more tragical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For the moment the moderate party in the Church, those more inclined to Arminianism and the supremacy of the civil authority in religious matters, had asserted their ascendency in the States-General, and had prevented the threatened rupture.</w:t>
      </w:r>
    </w:p>
    <w:p>
      <w:pPr>
        <w:widowControl w:val="on"/>
        <w:pBdr/>
        <w:spacing w:before="240" w:after="240" w:line="240" w:lineRule="auto"/>
        <w:ind w:left="0" w:right="0"/>
        <w:jc w:val="left"/>
      </w:pPr>
      <w:r>
        <w:rPr>
          <w:color w:val="000000"/>
          <w:sz w:val="24"/>
          <w:szCs w:val="24"/>
        </w:rPr>
        <w:t xml:space="preserve">Meantime it was doubly necessary to hasten the special embassies to France and to England, in both which countries much anxiety as to the political health and strength of the new republic had been excited by these troubles in Utrecht.  It was important for the States-General to show that they were not crippled, and would not shrink from the coming conflict, but would justify the reliance placed on them by their allies.</w:t>
      </w:r>
    </w:p>
    <w:p>
      <w:pPr>
        <w:widowControl w:val="on"/>
        <w:pBdr/>
        <w:spacing w:before="240" w:after="240" w:line="240" w:lineRule="auto"/>
        <w:ind w:left="0" w:right="0"/>
        <w:jc w:val="left"/>
      </w:pPr>
      <w:r>
        <w:rPr>
          <w:color w:val="000000"/>
          <w:sz w:val="24"/>
          <w:szCs w:val="24"/>
        </w:rPr>
        <w:t xml:space="preserve">Thus there were reasons enough why Barneveld could not himself leave the country in the eventful spring of 1610.  It must be admitted, however, that he was not backward in placing his nearest relatives in places of honour, trust, and profit.</w:t>
      </w:r>
    </w:p>
    <w:p>
      <w:pPr>
        <w:widowControl w:val="on"/>
        <w:pBdr/>
        <w:spacing w:before="240" w:after="240" w:line="240" w:lineRule="auto"/>
        <w:ind w:left="0" w:right="0"/>
        <w:jc w:val="left"/>
      </w:pPr>
      <w:r>
        <w:rPr>
          <w:color w:val="000000"/>
          <w:sz w:val="24"/>
          <w:szCs w:val="24"/>
        </w:rPr>
        <w:t xml:space="preserve">His eldest son Reinier, Seignior of Groeneveld, had been knighted by Henry IV.; his youngest, William, afterwards called Seignior of Stoutenburg, but at this moment bearing the not very mellifluous title of Craimgepolder, was a gentleman-in-waiting at that king’s court, with a salary of 3000 crowns a year.  He was rather a favourite with the easy-going monarch, but he gave infinite trouble to the Dutch ambassador Aerssens, who, feeling himself under immense obligations to the Advocate and professing for him boundless gratitude, did his best to keep the idle, turbulent, extravagant, and pleasure-loving youth up to the strict line of his duties.</w:t>
      </w:r>
    </w:p>
    <w:p>
      <w:pPr>
        <w:widowControl w:val="on"/>
        <w:pBdr/>
        <w:spacing w:before="240" w:after="240" w:line="240" w:lineRule="auto"/>
        <w:ind w:left="0" w:right="0"/>
        <w:jc w:val="left"/>
      </w:pPr>
      <w:r>
        <w:rPr>
          <w:color w:val="000000"/>
          <w:sz w:val="24"/>
          <w:szCs w:val="24"/>
        </w:rPr>
        <w:t xml:space="preserve">“Your son is in debt again,” wrote Aerssens, on one occasion, “and troubled for money.  He is in danger of going to the usurers.  He says he cannot keep himself for less than 200 crowns a month.  This is a large allowance, but he has spent much more than that.  His life is not irregular nor his dress remarkably extravagant.  His difficulty is that he will not dine regularly with me nor at court.  He will keep his own table and have company to dinner.  That is what is ruining him.  He comes sometimes to me, not for the dinner nor the company, but for tennis, which he finds better in my faubourg than in town.  His trouble comes from the table, and I tell you frankly that you must regulate his expenses or they will become very onerous to you.  I am ashamed of them and have told him so a hundred times, more than if he had been my own brother.  It is all for love of you . . . .  I have been all to him that could be expected of a man who is under such vast obligations to you; and I so much esteem the honour of your friendship that I should always neglect my private affairs in order to do everything for your service and meet your desires . . . . .  If M. de Craimgepolder comes back from his visit home, you must restrict him in two things, the table and tennis, and you can do this if you require him to follow the King assiduously as his service requires.”</w:t>
      </w:r>
    </w:p>
    <w:p>
      <w:pPr>
        <w:widowControl w:val="on"/>
        <w:pBdr/>
        <w:spacing w:before="240" w:after="240" w:line="240" w:lineRule="auto"/>
        <w:ind w:left="0" w:right="0"/>
        <w:jc w:val="left"/>
      </w:pPr>
      <w:r>
        <w:rPr>
          <w:color w:val="000000"/>
          <w:sz w:val="24"/>
          <w:szCs w:val="24"/>
        </w:rPr>
        <w:t xml:space="preserve">Something at a future day was to be heard of William of Barneveld, as well as of his elder brother Reinier, and it is good, therefore, to have these occasional glimpses of him while in the service of the King and under the supervision of one who was then his father’s devoted friend, Francis Aerssens.  There were to be extraordinary and tragical changes in the relations of parties and of individuals ere many years should go by.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Besides the sons of the Advocate, his two sons-in-law, Brederode, Seignior of Veenhuizep, and Cornelis van der Myle, were constantly employed? in important embassies.  Van der Myle had been the first ambassador to the great Venetian republic, and was now placed at the head of the embassy to France, an office which it was impossible at that moment for the Advocate to discharge.  At the same critical moment Barneveld’s brother Elias, Pensionary of Rotterdam, was appointed one of the special high commissioners to the King of Great Britain.</w:t>
      </w:r>
    </w:p>
    <w:p>
      <w:pPr>
        <w:widowControl w:val="on"/>
        <w:pBdr/>
        <w:spacing w:before="240" w:after="240" w:line="240" w:lineRule="auto"/>
        <w:ind w:left="0" w:right="0"/>
        <w:jc w:val="left"/>
      </w:pPr>
      <w:r>
        <w:rPr>
          <w:color w:val="000000"/>
          <w:sz w:val="24"/>
          <w:szCs w:val="24"/>
        </w:rPr>
        <w:t xml:space="preserve">It is necessary to give an account of this embassy.</w:t>
      </w:r>
    </w:p>
    <w:p>
      <w:pPr>
        <w:widowControl w:val="on"/>
        <w:pBdr/>
        <w:spacing w:before="240" w:after="240" w:line="240" w:lineRule="auto"/>
        <w:ind w:left="0" w:right="0"/>
        <w:jc w:val="left"/>
      </w:pPr>
      <w:r>
        <w:rPr>
          <w:color w:val="000000"/>
          <w:sz w:val="24"/>
          <w:szCs w:val="24"/>
        </w:rPr>
        <w:t xml:space="preserve">They were provided with luminous and minute instructions from the hand of the Advocate.</w:t>
      </w:r>
    </w:p>
    <w:p>
      <w:pPr>
        <w:widowControl w:val="on"/>
        <w:pBdr/>
        <w:spacing w:before="240" w:after="240" w:line="240" w:lineRule="auto"/>
        <w:ind w:left="0" w:right="0"/>
        <w:jc w:val="left"/>
      </w:pPr>
      <w:r>
        <w:rPr>
          <w:color w:val="000000"/>
          <w:sz w:val="24"/>
          <w:szCs w:val="24"/>
        </w:rPr>
        <w:t xml:space="preserve">They were, in the first place, and ostensibly, to thank the King for his services in bringing about the truce, which, truly, had been of the slightest, as was very well known.  They were to explain, on the part of the States, their delay in sending this solemn commission, caused by the tardiness of the King of Spain in sending his ratification to the treaty, and by the many disputations caused by the irresolutions of the Archdukes and the obstinacy of their commissioners in regard to their many contraventions of the treaty.  After those commissioners had gone, further hindrances had been found in the “extraordinary tempests, high floods, rising of the waters, both of the ocean and the rivers, and the very disastrous inundations throughout nearly all the United Provinces, with the immense and exorbitant damage thus inflicted, both on the public and on many individuals; in addition to all which were to be mentioned the troubles in the city of Utrecht.”</w:t>
      </w:r>
    </w:p>
    <w:p>
      <w:pPr>
        <w:widowControl w:val="on"/>
        <w:pBdr/>
        <w:spacing w:before="240" w:after="240" w:line="240" w:lineRule="auto"/>
        <w:ind w:left="0" w:right="0"/>
        <w:jc w:val="left"/>
      </w:pPr>
      <w:r>
        <w:rPr>
          <w:color w:val="000000"/>
          <w:sz w:val="24"/>
          <w:szCs w:val="24"/>
        </w:rPr>
        <w:t xml:space="preserve">They were, in almost hyperbolical language, directed to express the eternal gratitude of the States for the constant favours received by them from the crown of England, and their readiness to stand forth at any moment with sincere affection and to the utmost of their power, at all times and seasons, in resistance of any attempts against his Majesty’s person or crown, or against the Prince of Wales or the royal family.  They were to thank him for his “prudent, heroic, and courageous resolve to suffer nothing to be done under colour of justice, authority, or any other pretext, to the hindrance of the Elector of Brandenburg and Palatine of Neuburg, in the maintenance of their lawful rights and possession of the principalities of Julich, Cleve, and Berg, and other provinces.”</w:t>
      </w:r>
    </w:p>
    <w:p>
      <w:pPr>
        <w:widowControl w:val="on"/>
        <w:pBdr/>
        <w:spacing w:before="240" w:after="240" w:line="240" w:lineRule="auto"/>
        <w:ind w:left="0" w:right="0"/>
        <w:jc w:val="left"/>
      </w:pPr>
      <w:r>
        <w:rPr>
          <w:color w:val="000000"/>
          <w:sz w:val="24"/>
          <w:szCs w:val="24"/>
        </w:rPr>
        <w:t xml:space="preserve">By this course his Majesty, so the commissioners were to state, would put an end to the imaginations of those who thought they could give the law to everybody according to their pleasure.</w:t>
      </w:r>
    </w:p>
    <w:p>
      <w:pPr>
        <w:widowControl w:val="on"/>
        <w:pBdr/>
        <w:spacing w:before="240" w:after="240" w:line="240" w:lineRule="auto"/>
        <w:ind w:left="0" w:right="0"/>
        <w:jc w:val="left"/>
      </w:pPr>
      <w:r>
        <w:rPr>
          <w:color w:val="000000"/>
          <w:sz w:val="24"/>
          <w:szCs w:val="24"/>
        </w:rPr>
        <w:t xml:space="preserve">They were to assure the King that the States-General would exert themselves to the utmost to second his heroic resolution, notwithstanding the enormous burthens of their everlasting war, the very exorbitant damage caused by the inundations, and the sensible diminution in the contributions and other embarrassments then existing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were to offer 2000 foot and 500 horse for the general purpose under Prince Henry of Nassau, besides the succours furnished by the King of France and the electors and princes of Germany.  Further assistance in men, artillery, and supplies were promised under certain contingencies, and the plan of the campaign on the Meuse in conjunction with the King of France was duly mapped.</w:t>
      </w:r>
    </w:p>
    <w:p>
      <w:pPr>
        <w:widowControl w:val="on"/>
        <w:pBdr/>
        <w:spacing w:before="240" w:after="240" w:line="240" w:lineRule="auto"/>
        <w:ind w:left="0" w:right="0"/>
        <w:jc w:val="left"/>
      </w:pPr>
      <w:r>
        <w:rPr>
          <w:color w:val="000000"/>
          <w:sz w:val="24"/>
          <w:szCs w:val="24"/>
        </w:rPr>
        <w:t xml:space="preserve">They were to request a corresponding promise of men and money from the King of Great Britain, and they were to propose for his approval a closer convention for mutual assistance between his Majesty, the United Netherlands, the King of France, the electors and princes and other powers of Germany; as such close union would be very beneficial to all Christendom.  It would put a stop to all unjust occupations, attempts, and intrigues, and if the King was thereto inclined, he was requested to indicate time and place for making such a convention.</w:t>
      </w:r>
    </w:p>
    <w:p>
      <w:pPr>
        <w:widowControl w:val="on"/>
        <w:pBdr/>
        <w:spacing w:before="240" w:after="240" w:line="240" w:lineRule="auto"/>
        <w:ind w:left="0" w:right="0"/>
        <w:jc w:val="left"/>
      </w:pPr>
      <w:r>
        <w:rPr>
          <w:color w:val="000000"/>
          <w:sz w:val="24"/>
          <w:szCs w:val="24"/>
        </w:rPr>
        <w:t xml:space="preserve">The commissioners were further to point out the various contraventions on the part of the Archdukes of the Treaty of Truce, and were to give an exposition of the manner in which the States-General had quelled the tumults at Utrecht, and reasons why such a course had of necessity been adopted.</w:t>
      </w:r>
    </w:p>
    <w:p>
      <w:pPr>
        <w:widowControl w:val="on"/>
        <w:pBdr/>
        <w:spacing w:before="240" w:after="240" w:line="240" w:lineRule="auto"/>
        <w:ind w:left="0" w:right="0"/>
        <w:jc w:val="left"/>
      </w:pPr>
      <w:r>
        <w:rPr>
          <w:color w:val="000000"/>
          <w:sz w:val="24"/>
          <w:szCs w:val="24"/>
        </w:rPr>
        <w:t xml:space="preserve">They were instructed to state that, “over and above the great expenses of the late war and the necessary maintenance of military forces to protect their frontiers against their suspected new friends or old enemies, the Provinces were burthened with the cost of the succour to the Elector of Brandenburg and Palatine of Neuburg, and would be therefore incapable of furnishing the payments coming due to his Majesty.  They were accordingly to sound his Majesty as to whether a good part of the debt might not be remitted or at least an arrangement made by which the terms should begin to run only after a certain number of years.”</w:t>
      </w:r>
    </w:p>
    <w:p>
      <w:pPr>
        <w:widowControl w:val="on"/>
        <w:pBdr/>
        <w:spacing w:before="240" w:after="240" w:line="240" w:lineRule="auto"/>
        <w:ind w:left="0" w:right="0"/>
        <w:jc w:val="left"/>
      </w:pPr>
      <w:r>
        <w:rPr>
          <w:color w:val="000000"/>
          <w:sz w:val="24"/>
          <w:szCs w:val="24"/>
        </w:rPr>
        <w:t xml:space="preserve">They were also directed to open the subject of the fisheries on the coasts of Great Britain, and to remonstrate against the order lately published by the King forbidding all foreigners from fishing on those coasts.  This was to be set forth as an infringement both of natural law and of ancient treaties, and as a source of infinite danger to the inhabitants of the United Provinces.</w:t>
      </w:r>
    </w:p>
    <w:p>
      <w:pPr>
        <w:widowControl w:val="on"/>
        <w:pBdr/>
        <w:spacing w:before="240" w:after="240" w:line="240" w:lineRule="auto"/>
        <w:ind w:left="0" w:right="0"/>
        <w:jc w:val="left"/>
      </w:pPr>
      <w:r>
        <w:rPr>
          <w:color w:val="000000"/>
          <w:sz w:val="24"/>
          <w:szCs w:val="24"/>
        </w:rPr>
        <w:t xml:space="preserve">The Seignior of Warmond, chief of the commission, died on the 15th April.  His colleagues met at Brielle on the 16th, ready to take passage to England in the ship of war, the Hound.  They were, however, detained there six days by head winds and great storms, and it was not until the 22nd that they were able to put to sea.  The following evening their ship cast anchor in Gravesend.  Half an hour before, the Duke of Wurtemberg had arrived from Flushing in a ship of war brought from France by the Prince of Anhalt.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Sir Lewis Lewkener, master of ceremonies, had been waiting for the ambassadors at Gravesend, and informed them that the royal barges were to come next morning from London to take them to town.  They remained that night on board the Hound, and next morning, the wind blowing up the river, they proceeded in their ship as far as Blackwall, where they were formally received and bade welcome in the name of the King by Sir Thomas Cornwallis and Sir George Carew, late ambassador in France.  Escorted by them and Sir Lewis, they were brought in the court barges to Tower Wharf.  Here the royal coaches were waiting, in which they were taken to lodgings provided for them in the city at the house of a Dutch merchant.  Noel de Caron, Seignior of Schonewal, resident ambassador of the States in London, was likewise there to greet them.  This was Saturday night:  On the following Tuesday they went by appointment to the Palace of Whitehall in royal carriages for their first audience.  Manifestations of as entire respect and courtesy had thus been made to the Republican envoys as could be shown to the ambassadors of the greatest sovereigns.  They found the King seated on his throne in the audience chamber, accompanied by the Prince of Wales, the Duke of York, the Lord High Treasurer and Lord High Admiral, the Duke of Lenox, the Earls of Arundel and Northampton, and many other great nobles and dignitaries.  James rose from his seat, took off his hat, and advanced several paces to meet the ambassadors, and bade them courteously and respectfully welcome.  He then expressed his regret at the death of the Seignior of Warmond, and after the exchange of a few commonplaces listened, still with uncovered head, to the opening address.</w:t>
      </w:r>
    </w:p>
    <w:p>
      <w:pPr>
        <w:widowControl w:val="on"/>
        <w:pBdr/>
        <w:spacing w:before="240" w:after="240" w:line="240" w:lineRule="auto"/>
        <w:ind w:left="0" w:right="0"/>
        <w:jc w:val="left"/>
      </w:pPr>
      <w:r>
        <w:rPr>
          <w:color w:val="000000"/>
          <w:sz w:val="24"/>
          <w:szCs w:val="24"/>
        </w:rPr>
        <w:t xml:space="preserve">The spokesman, after thanking the King for his condolences on the death of the chief commissioner, whom, as was stated with whimsical simplicity, “the good God had called to Himself after all his luggage had been put on board ship,” proceeded in the French language to give a somewhat abbreviated paraphrase of Barneveld’s instructions.</w:t>
      </w:r>
    </w:p>
    <w:p>
      <w:pPr>
        <w:widowControl w:val="on"/>
        <w:pBdr/>
        <w:spacing w:before="240" w:after="240" w:line="240" w:lineRule="auto"/>
        <w:ind w:left="0" w:right="0"/>
        <w:jc w:val="left"/>
      </w:pPr>
      <w:r>
        <w:rPr>
          <w:color w:val="000000"/>
          <w:sz w:val="24"/>
          <w:szCs w:val="24"/>
        </w:rPr>
        <w:t xml:space="preserve">When this was done and intimation made that they would confer more fully with his Majesty’s council on the subjects committed to their charge, the ambassadors were conducted home with the same ceremonies as had accompanied their arrival.  They received the same day the first visit from the ambassadors of France and Venice, Boderie and Carrero, and had a long conference a few days afterwards with the High Treasurer, Lord Salisbury.</w:t>
      </w:r>
    </w:p>
    <w:p>
      <w:pPr>
        <w:widowControl w:val="on"/>
        <w:pBdr/>
        <w:spacing w:before="240" w:after="240" w:line="240" w:lineRule="auto"/>
        <w:ind w:left="0" w:right="0"/>
        <w:jc w:val="left"/>
      </w:pPr>
      <w:r>
        <w:rPr>
          <w:color w:val="000000"/>
          <w:sz w:val="24"/>
          <w:szCs w:val="24"/>
        </w:rPr>
        <w:t xml:space="preserve">On the 3rd May they were invited to attend the pompous celebration of the festival of St. George in the palace at Westminster, where they were placed together with the French ambassador in the King’s oratorium; the Dukes of Wurtemberg and Brunswick being in that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These details are especially to be noted, and were at the moment of considerable importance, for this was the first solemn and extraordinary embassy sent by the rebel Netherlanders, since their independent national existence had been formally vindicated, to Great Britain, a power which a quarter of a century before had refused the proffered sovereignty over them.  Placed now on exactly the same level with the representatives of emperors and kings, the Republican envoys found themselves looked upon by the world with different eyes from those which had regarded their predecessors askance, and almost with derision, only seven years before.  At that epoch the States’ commissioners, Barneveld himself at the head of them, had gone solemnly to congratulate King James on his accession, had scarcely been admitted to audience by king or minister, and had found themselves on great festivals unsprinkled with the holy water of the court, and of no more account than the crowd of citizens and spectators who thronged the streets, gazing with awe at the distant radiance of the throne.</w:t>
      </w:r>
    </w:p>
    <w:p>
      <w:pPr>
        <w:widowControl w:val="on"/>
        <w:pBdr/>
        <w:spacing w:before="240" w:after="240" w:line="240" w:lineRule="auto"/>
        <w:ind w:left="0" w:right="0"/>
        <w:jc w:val="left"/>
      </w:pPr>
      <w:r>
        <w:rPr>
          <w:color w:val="000000"/>
          <w:sz w:val="24"/>
          <w:szCs w:val="24"/>
        </w:rPr>
        <w:t xml:space="preserve">But although the ambassadors were treated with every external consideration befitting their official rank, they were not likely to find themselves in the most genial atmosphere when they should come to business details.  If there was one thing in the world that James did not intend to do, it was to get himself entangled in war with Spain, the power of all others which he most revered and loved.  His “heroic and courageous resolve” to defend the princes, on which the commissioners by instructions of the Advocate had so highly complimented him, was not strong enough to carry him much beyond a vigorous phraseology.  He had not awoke from the delusive dream of the Spanish marriage which had dexterously been made to flit before him, and he was not inclined, for the sake of the Republic which he hated the more because obliged to be one of its sponsors, to risk the animosity of a great power which entertained the most profound contempt for him.  He was destined to find himself involved more closely than he liked, and through family ties, with the great Protestant movement in Germany, and the unfortunate “Winter King” might one day find his father-in-law as unstable a reed to lean upon as the States had found their godfather, or the Brandenburgs and Neuburgs at the present juncture their great ally.  Meantime, as the Bohemian troubles had not yet reached the period of actual explosion, and as Henry’s wide-reaching plan against the House of Austria had been strangely enough kept an inviolable secret by the few statesmen, like Sully and Barneveld, to whom they had been confided, it was necessary for the King and his ministers to deal cautiously and plausibly with the Dutch ambassadors.  Their conferences were mere dancing among eggs, and if no actual mischief were done, it was the best result that could be expected.</w:t>
      </w:r>
    </w:p>
    <w:p>
      <w:pPr>
        <w:widowControl w:val="on"/>
        <w:pBdr/>
        <w:spacing w:before="240" w:after="240" w:line="240" w:lineRule="auto"/>
        <w:ind w:left="0" w:right="0"/>
        <w:jc w:val="left"/>
      </w:pPr>
      <w:r>
        <w:rPr>
          <w:color w:val="000000"/>
          <w:sz w:val="24"/>
          <w:szCs w:val="24"/>
        </w:rPr>
        <w:t xml:space="preserve">On the 8th of May, the commissioners met in the council chamber at Westminster, and discussed all the matters contained in their instructions with the members of the council; the Lord Treasurer Salisbury, Earl of Northampton, Privy Seal and Warden of the Cinque Ports, Lord Nottingham, Lord High Admiral, the Lord Chamberlain, Earl of Suffolk, Earls of Shrewsbury, Worcester, and several others being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result was not entirely satisfactory.  In regard to the succour demanded for the possessory princes, the commissioners were told that they seemed to come with a long narrative of their great burthens during the war, damage from inundations, and the like, to excuse themselves from doing their share in the succour, and thus the more to overload his Majesty, who was not much interested in the matter, and was likewise greatly encumbered by various expenses.  The King had already frankly declared his intention to assist the princes with the payment of 4000 men, and to send proportionate artillery and powder from England.  As the States had supplies in their magazines enough to move 12,000 men, he proposed to draw upon those, reimbursing the States for what was thus consumed by his contingent.</w:t>
      </w:r>
    </w:p>
    <w:p>
      <w:pPr>
        <w:widowControl w:val="on"/>
        <w:pBdr/>
        <w:spacing w:before="240" w:after="240" w:line="240" w:lineRule="auto"/>
        <w:ind w:left="0" w:right="0"/>
        <w:jc w:val="left"/>
      </w:pPr>
      <w:r>
        <w:rPr>
          <w:color w:val="000000"/>
          <w:sz w:val="24"/>
          <w:szCs w:val="24"/>
        </w:rPr>
        <w:t xml:space="preserve">With regard to the treaty of close alliance between France, Great Britain, the princes, and the Republic, which the ambassadors had proposed, the—­Lord Treasurer and his colleagues gave a reply far from gratifying.  His Majesty had not yet decided on this point, they said.  The King of France had already proposed to treat for such an alliance, but it did not at present seem worth while for all to negotiate together.</w:t>
      </w:r>
    </w:p>
    <w:p>
      <w:pPr>
        <w:widowControl w:val="on"/>
        <w:pBdr/>
        <w:spacing w:before="240" w:after="240" w:line="240" w:lineRule="auto"/>
        <w:ind w:left="0" w:right="0"/>
        <w:jc w:val="left"/>
      </w:pPr>
      <w:r>
        <w:rPr>
          <w:color w:val="000000"/>
          <w:sz w:val="24"/>
          <w:szCs w:val="24"/>
        </w:rPr>
        <w:t xml:space="preserve">This was a not over-courteous hint that the Republic was after all not expected to place herself at the council-board of kings on even terms of intimacy and fraternal alliance.</w:t>
      </w:r>
    </w:p>
    <w:p>
      <w:pPr>
        <w:widowControl w:val="on"/>
        <w:pBdr/>
        <w:spacing w:before="240" w:after="240" w:line="240" w:lineRule="auto"/>
        <w:ind w:left="0" w:right="0"/>
        <w:jc w:val="left"/>
      </w:pPr>
      <w:r>
        <w:rPr>
          <w:color w:val="000000"/>
          <w:sz w:val="24"/>
          <w:szCs w:val="24"/>
        </w:rPr>
        <w:t xml:space="preserve">What followed was even less flattering.  If his Majesty, it was intimated, should decide to treat with the King of France, he would not shut the door on their High Mightinesses; but his Majesty was not yet exactly informed whether his Majesty had not certain rights over the provinces ‘in petitorio.’</w:t>
      </w:r>
    </w:p>
    <w:p>
      <w:pPr>
        <w:widowControl w:val="on"/>
        <w:pBdr/>
        <w:spacing w:before="240" w:after="240" w:line="240" w:lineRule="auto"/>
        <w:ind w:left="0" w:right="0"/>
        <w:jc w:val="left"/>
      </w:pPr>
      <w:r>
        <w:rPr>
          <w:color w:val="000000"/>
          <w:sz w:val="24"/>
          <w:szCs w:val="24"/>
        </w:rPr>
        <w:t xml:space="preserve">This was a scarcely veiled insinuation against the sovereignty of the States, a sufficiently broad hint that they were to be considered in a certain degree as British provinces.  To a soldier like Maurice, to a statesman like Barneveld, whose sympathies already were on the side of France, such rebuffs and taunts were likely to prove unpalatable.  The restiveness of the States at the continual possession by Great Britain of those important sea-ports the cautionary towns, a fact which gave colour to these innuendoes, was sure to be increased by arrogant language on the part of the English ministers.  The determination to be rid of their debt to so overbearing an ally, and to shake off the shackles imposed by the costly mortgages, grew in strength from that hour.</w:t>
      </w:r>
    </w:p>
    <w:p>
      <w:pPr>
        <w:widowControl w:val="on"/>
        <w:pBdr/>
        <w:spacing w:before="240" w:after="240" w:line="240" w:lineRule="auto"/>
        <w:ind w:left="0" w:right="0"/>
        <w:jc w:val="left"/>
      </w:pPr>
      <w:r>
        <w:rPr>
          <w:color w:val="000000"/>
          <w:sz w:val="24"/>
          <w:szCs w:val="24"/>
        </w:rPr>
        <w:t xml:space="preserve">In regard to the fisheries, the Lord Treasurer and his colleagues expressed amazement that the ambassadors should consider the subjects of their High Mightinesses to be so much beloved by his Majesty.  Why should they of all other people be made an exception of, and be exempt from, the action of a general edict?  The reasons for these orders in council ought to be closely examined.  It would be very difficult to bring the opinions of the English jurists into harmony with those of the States.  Meantime it would be well to look up such treaties as might be in existence, and have a special joint commission to confer together on the subject.  It was very plain, from the course of the conversation, that the Netherland fishermen were not to be allowed, without paying roundly for a license, to catch herrings on the British coasts as they had heretofore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Not much more of importance was transacted at this first interview between the ambassadors and the Ding’s ministers.  Certainly they had not yet succeeded in attaining their great object, the formation of an alliance offensive and defensive between Great Britain and the Republic in accordance with the plan concerted between Henry and Barneveld.  They could find but slender encouragement for the warlike plans to which France and the States were secretly committed; nor could they obtain satisfactory adjustment of affairs more pacific and commercial in their tendencies.  The English ministers rather petulantly remarked that, while last year everybody was talking of a general peace, and in the present conjuncture all seemed to think, or at least to speak, of nothing but a general war, they thought best to defer consideration of the various subjects connected with duties on the manufactures and products of the respective countries, the navigation laws, the “entrecours,” and other matters of ancient agreement and controversy, until a more convenient season.</w:t>
      </w:r>
    </w:p>
    <w:p>
      <w:pPr>
        <w:widowControl w:val="on"/>
        <w:pBdr/>
        <w:spacing w:before="240" w:after="240" w:line="240" w:lineRule="auto"/>
        <w:ind w:left="0" w:right="0"/>
        <w:jc w:val="left"/>
      </w:pPr>
      <w:r>
        <w:rPr>
          <w:color w:val="000000"/>
          <w:sz w:val="24"/>
          <w:szCs w:val="24"/>
        </w:rPr>
        <w:t xml:space="preserve">After the termination of the verbal conference, the ambassadors delivered to the King’s government, in writing, to be pondered by the council and recorded in the archives, a summary of the statements which had been thus orally treated.  The document was in French, and in the main a paraphrase of the Advocate’s instructions, the substance of which has been already indicated.  In regard, however, to the far-reaching designs of Spain, and the corresponding attitude which it would seem fitting for Great Britain to assume, and especially the necessity of that alliance the proposal for which had in the conference been received so haughtily, their language was far plainer, bolder, and more vehement than that of the instructions.</w:t>
      </w:r>
    </w:p>
    <w:p>
      <w:pPr>
        <w:widowControl w:val="on"/>
        <w:pBdr/>
        <w:spacing w:before="240" w:after="240" w:line="240" w:lineRule="auto"/>
        <w:ind w:left="0" w:right="0"/>
        <w:jc w:val="left"/>
      </w:pPr>
      <w:r>
        <w:rPr>
          <w:color w:val="000000"/>
          <w:sz w:val="24"/>
          <w:szCs w:val="24"/>
        </w:rPr>
        <w:t xml:space="preserve">“Considering that the effects show,” they said, “that those who claim the monarchy of Christendom, and indeed of the whole world, let slip no opportunity which could in any way serve their designs, it is suitable to the grandeur of his Majesty the King, and to the station in which by the grace of the good God he is placed, to oppose himself thereto for the sake of the common liberty of Christendom, to which end, and in order the better to prevent all unjust usurpations, there could be no better means devised than a closer alliance between his Majesty and the Most Christian King, My Lords the States-General, and the electors, princes, and states of Germany.  Their High Mightinesses would therefore be most glad to learn that his Majesty was inclined to such a course, and would be glad to discuss the subject when and wherever his Majesty should appoint, or would readily enter into such an alliance on reasonable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language and the position taken up by the ambassadors were highly approved by their government, but it was fated that no very great result was to be achieved by this embassy.  Very elaborate documents, exhaustive in legal lore, on the subject of the herring fisheries, and of the right to fish in the ocean and on foreign coasts, fortified by copious citations from the ‘Pandects’ and ‘Institutes’ of Justinian, were presented for the consideration of the British government, and were answered as learnedly, exhaustively, and ponderously.  The English ministers were also reminded that the curing of herrings had been invented in the fifteenth century by a citizen of Biervliet, the inscription on whose tombstone recording that faces might still be read in the church of that town.</w:t>
      </w:r>
    </w:p>
    <w:p>
      <w:pPr>
        <w:widowControl w:val="on"/>
        <w:pBdr/>
        <w:spacing w:before="240" w:after="240" w:line="240" w:lineRule="auto"/>
        <w:ind w:left="0" w:right="0"/>
        <w:jc w:val="left"/>
      </w:pPr>
      <w:r>
        <w:rPr>
          <w:color w:val="000000"/>
          <w:sz w:val="24"/>
          <w:szCs w:val="24"/>
        </w:rPr>
        <w:t xml:space="preserve">All this did not prevent, however, the Dutch herring fishermen from being excluded from the British waters unless they chose to pay for licenses.</w:t>
      </w:r>
    </w:p>
    <w:p>
      <w:pPr>
        <w:widowControl w:val="on"/>
        <w:pBdr/>
        <w:spacing w:before="240" w:after="240" w:line="240" w:lineRule="auto"/>
        <w:ind w:left="0" w:right="0"/>
        <w:jc w:val="left"/>
      </w:pPr>
      <w:r>
        <w:rPr>
          <w:color w:val="000000"/>
          <w:sz w:val="24"/>
          <w:szCs w:val="24"/>
        </w:rPr>
        <w:t xml:space="preserve">The conferences were however for a season interrupted, and a new aspect was given to affairs by an unforeseen and terrible event.</w:t>
      </w:r>
    </w:p>
    <w:p>
      <w:pPr>
        <w:widowControl w:val="on"/>
        <w:pBdr/>
        <w:spacing w:before="240" w:after="240" w:line="240" w:lineRule="auto"/>
        <w:ind w:left="0" w:right="0"/>
        <w:jc w:val="left"/>
      </w:pPr>
      <w:r>
        <w:rPr>
          <w:color w:val="000000"/>
          <w:sz w:val="24"/>
          <w:szCs w:val="24"/>
        </w:rPr>
        <w:t xml:space="preserve">Meanwhile it is necessary to glance for a moment at the doings of the special embassy to France, the instructions for which were prepared by Barneveld almost at the same moment at which he furnished those for the commission to England.</w:t>
      </w:r>
    </w:p>
    <w:p>
      <w:pPr>
        <w:widowControl w:val="on"/>
        <w:pBdr/>
        <w:spacing w:before="240" w:after="240" w:line="240" w:lineRule="auto"/>
        <w:ind w:left="0" w:right="0"/>
        <w:jc w:val="left"/>
      </w:pPr>
      <w:r>
        <w:rPr>
          <w:color w:val="000000"/>
          <w:sz w:val="24"/>
          <w:szCs w:val="24"/>
        </w:rPr>
        <w:t xml:space="preserve">The ambassadors were Walraven, Seignior of Brederode, Cornelis van der Myle, son-in-law of the Advocate, and Jacob van Maldere.  Remembering how impatient the King of France had long been for their coming, and that all the preparations and decisions for a great war were kept in suspense until the final secret conferences could be held with the representatives of the States-General, it seems strange enough to us to observe the extreme deliberation with which great affairs of state were then conducted and the vast amount of time consumed in movements and communications which modern science has either annihilated or abridged from days to hours.  While Henry was chafing with anxiety in Paris, the ambassadors, having received Barneveld’s instructions dated 31st March, set forth on the 8th April from the Hague, reached Rotterdam at noon, and slept at Dordrecht.  Newt day they went to Breda, where the Prince of Orange insisted upon their passing a couple of days with him in his castle, Easter-day being 11th April.  He then provided them with a couple of coaches and pair in which they set forth on their journey, going by way of Antwerp, Ghent, Courtray, Ryssel, to Arras, making easy stages, stopping in the middle of the day to bait, and sleeping at each of the cities thus mentioned, where they duly received the congratulatory visit and hospitalities of their respective magistracies.</w:t>
      </w:r>
    </w:p>
    <w:p>
      <w:pPr>
        <w:widowControl w:val="on"/>
        <w:pBdr/>
        <w:spacing w:before="240" w:after="240" w:line="240" w:lineRule="auto"/>
        <w:ind w:left="0" w:right="0"/>
        <w:jc w:val="left"/>
      </w:pPr>
      <w:r>
        <w:rPr>
          <w:color w:val="000000"/>
          <w:sz w:val="24"/>
          <w:szCs w:val="24"/>
        </w:rPr>
        <w:t xml:space="preserve">While all this time had been leisurely employed in the Netherlands in preparing, instructing, and despatching the commissioners, affairs were reaching a feverish crisis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States’ ambassador resident thought that it would have been better not to take such public offence at the retreat of the Prince of Conde.  The King had enough of life and vigour in him; he could afford to leave the Dauphin to grow up, and when he should one day be established on the throne, he would be able to maintain his heritage.  “But,” said Aerssens, “I fear that our trouble is not where we say it is, and we don’t dare to say where it is.”  Writing to Carew, former English ambassador in Paris, whom we have just seen in attendance on the States’ commissioners in London, he said:  “People think that the Princess is wearying herself much under the protection of the Infanta, and very impatient at not obtaining the dissolution of her marriage, which the Duchess of Angouleme is to go to Brussels to facilitate.  This is not our business, but I mention it only as the continuation of the Tragedy which you saw begin.  Nevertheless I don’t know if the greater part of our deliberations is not founded on this matter.”</w:t>
      </w:r>
    </w:p>
    <w:p>
      <w:pPr>
        <w:widowControl w:val="on"/>
        <w:pBdr/>
        <w:spacing w:before="240" w:after="240" w:line="240" w:lineRule="auto"/>
        <w:ind w:left="0" w:right="0"/>
        <w:jc w:val="left"/>
      </w:pPr>
      <w:r>
        <w:rPr>
          <w:color w:val="000000"/>
          <w:sz w:val="24"/>
          <w:szCs w:val="24"/>
        </w:rPr>
        <w:t xml:space="preserve">It had been decided to cause the Queen to be solemnly crowned after Easter.  She had set her heart with singular persistency upon the ceremony, and it was thought that so public a sacrament would annihilate all the wild projects attributed to Spain through the instrumentality of Conde to cast doubts on the validity of her marriage and the legitimacy of the Dauphin.  The King from the first felt and expressed a singular repugnance, a boding apprehension in regard to the coronation, but had almost yielded to the Queen’s importunity.  He told her he would give his consent provided she sent Concini to Brussels to invite in her own name the Princess of Conde to be present on the occasion.  Otherwise he declared that at least the festival should be postponed till September.</w:t>
      </w:r>
    </w:p>
    <w:p>
      <w:pPr>
        <w:widowControl w:val="on"/>
        <w:pBdr/>
        <w:spacing w:before="240" w:after="240" w:line="240" w:lineRule="auto"/>
        <w:ind w:left="0" w:right="0"/>
        <w:jc w:val="left"/>
      </w:pPr>
      <w:r>
        <w:rPr>
          <w:color w:val="000000"/>
          <w:sz w:val="24"/>
          <w:szCs w:val="24"/>
        </w:rPr>
        <w:t xml:space="preserve">The Marquis de Coeuvres remained in disgrace after the failure of his mission, Henry believing that like all the world he had fallen in love with the Princess, and had only sought to recommend himself, not to further the suit of his sovereign.</w:t>
      </w:r>
    </w:p>
    <w:p>
      <w:pPr>
        <w:widowControl w:val="on"/>
        <w:pBdr/>
        <w:spacing w:before="240" w:after="240" w:line="240" w:lineRule="auto"/>
        <w:ind w:left="0" w:right="0"/>
        <w:jc w:val="left"/>
      </w:pPr>
      <w:r>
        <w:rPr>
          <w:color w:val="000000"/>
          <w:sz w:val="24"/>
          <w:szCs w:val="24"/>
        </w:rPr>
        <w:t xml:space="preserve">Meanwhile Henry had instructed his ambassador in Spain, M. de Vaucelas, to tell the King that his reception of Conde within his dominions would be considered an infraction of the treaty of Vervins and a direct act of hostility.  The Duke of Lerma answered with a sneer that the Most Christian King had too greatly obliged his Most Catholic Majesty by sustaining his subjects in their rebellion and by aiding them to make their truce to hope now that Conde would be sent back.  France had ever been the receptacle of Spanish traitors and rebels from Antonio Perez down, and the King of Spain would always protect wronged and oppressed princes like Conde.  France had just been breaking up the friendly relations between Savoy and Spain and goading the Duke into hostilities.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the other hand the King had more than one stormy interview with Don Inigo de Cardenas in Paris.  That ambassador declared that his master would never abandon his only sister the most serene Infanta, such was the affection he born her, whose dominions were obviously threatened by these French armies about to move to the frontiers.  Henry replied that the friends for whom he was arming had great need of his assistance; that his Catholic Majesty was quite right to love his sister, whom he also loved; but that he did not choose that his own relatives should be so much beloved in Spain as they were.  “What relatives?” asked Don Inigo.  “The Prince of Conde,” replied the King, in a rage, “who has been debauched by the Spaniards just as Marshal Biron was, and the Marchioness Verneuil, and so many others.  There are none left for them to debauch now but the Dauphin and his brothers.”  The Ambassador replied that, if the King had consulted him about the affair of Conde, he could have devised a happy issue from it.  Henry rejoined that he had sent messages on the subject to his Catholic Majesty, who had not deigned a response, but that the Duke of Lerma had given a very indiscreet one to his ambassador.  Don Inigo professed ignorance of any such reply.  The King said it was a mockery to affect ignorance of such matters.  Thereupon both grew excited and very violent in their discourses; the more so as Henry knowing but little Spanish and the Envoy less French they could only understand from tone and gesture that each was using exceedingly unpleasant language.  At last Don Inigo asked what he should write to his sovereign.  “Whatever you like,” replied the King, and so the audience terminated, each remaining in a towering passion.</w:t>
      </w:r>
    </w:p>
    <w:p>
      <w:pPr>
        <w:widowControl w:val="on"/>
        <w:pBdr/>
        <w:spacing w:before="240" w:after="240" w:line="240" w:lineRule="auto"/>
        <w:ind w:left="0" w:right="0"/>
        <w:jc w:val="left"/>
      </w:pPr>
      <w:r>
        <w:rPr>
          <w:color w:val="000000"/>
          <w:sz w:val="24"/>
          <w:szCs w:val="24"/>
        </w:rPr>
        <w:t xml:space="preserve">Subsequently Villeroy assured the Archduke’s ambassador that the King considered the reception given to the Prince in the Spanish dominions as one of the greatest insults and injuries that could be done to him.  Nothing could excuse it, said the Secretary of State, and for this reason it was very difficult for the two kings to remain at peace with each other, and that it would be wiser to prevent at once the evil designs of his Catholic Majesty than to leave leisure for the plans to be put into execution, and the claims of the Dauphin to his father’s crown to be disputed at a convenient season.</w:t>
      </w:r>
    </w:p>
    <w:p>
      <w:pPr>
        <w:widowControl w:val="on"/>
        <w:pBdr/>
        <w:spacing w:before="240" w:after="240" w:line="240" w:lineRule="auto"/>
        <w:ind w:left="0" w:right="0"/>
        <w:jc w:val="left"/>
      </w:pPr>
      <w:r>
        <w:rPr>
          <w:color w:val="000000"/>
          <w:sz w:val="24"/>
          <w:szCs w:val="24"/>
        </w:rPr>
        <w:t xml:space="preserve">He added that war would not be made for the Princess, but for the Prince, and that even the war in Germany, although Spain took the Emperor’s side and France that of the possessory princes, would not necessarily produce a rupture between the two kings if it were not for this affair of the Prince—­true cause of the disaster now hanging over Christianity.  Pecquius replied by smooth commonplaces in favour of peace with which Villeroy warmly concurred; both sadly expressing the conviction however that the wrath divine had descended on them all on account of their sins.</w:t>
      </w:r>
    </w:p>
    <w:p>
      <w:pPr>
        <w:widowControl w:val="on"/>
        <w:pBdr/>
        <w:spacing w:before="240" w:after="240" w:line="240" w:lineRule="auto"/>
        <w:ind w:left="0" w:right="0"/>
        <w:jc w:val="left"/>
      </w:pPr>
      <w:r>
        <w:rPr>
          <w:color w:val="000000"/>
          <w:sz w:val="24"/>
          <w:szCs w:val="24"/>
        </w:rPr>
        <w:t xml:space="preserve">A few days later, however, the Secretary changed his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will speak to you frankly and clearly,” he said to Pecquius, “and tell you as from myself that there is passion, and if one is willing to arrange the affair of the Princess, everything else can be accommodated and appeased.  Put if the Princess remain where she is, we are on the eve of a rupture which may set fire to the four corners of Christendom.”  Pecquius said he liked to talk roundly, and was glad to find that he had not been mistaken in his opinion, that all these commotions were only made for the Princess, and if all the world was going to war, she would be the principal subject of it.  He could not marvel sufficiently, he said, at this vehement passion which brought in its train so great and horrible a conflagration; adding many arguments to show that it was no fault of the Archdukes, but that he who was the cause of all might one day have reason to repent.</w:t>
      </w:r>
    </w:p>
    <w:p>
      <w:pPr>
        <w:widowControl w:val="on"/>
        <w:pBdr/>
        <w:spacing w:before="240" w:after="240" w:line="240" w:lineRule="auto"/>
        <w:ind w:left="0" w:right="0"/>
        <w:jc w:val="left"/>
      </w:pPr>
      <w:r>
        <w:rPr>
          <w:color w:val="000000"/>
          <w:sz w:val="24"/>
          <w:szCs w:val="24"/>
        </w:rPr>
        <w:t xml:space="preserve">Villeroy replied that “the King believed the Princess to be suffering and miserable for love of him, and that therefore he felt obliged to have her sent back to her father.”  Pecquius asked whether in his conscience the Secretary of State believed it right or reasonable to make war for such a cause.  Villeroy replied by asking “whether even admitting the negative, the Ambassador thought it were wisely done for such a trifle, for a formality, to plunge into extremities and to turn all Christendom upside down.”  Pecquius, not considering honour a trifle or a formality, said that “for nothing in the world would his Highness the Archduke descend to a cowardly action or to anything that would sully his honour.”  Villeroy said that the Prince had compelled his wife, pistol in hand, to follow him to the Netherlands, and that she was no longer bound to obey a husband who forsook country and king.  Her father demanded her, and she said “she would rather be strangled than ever to return to the company of her husband.”  The Archdukes were not justified in keeping her against her will in perpetual banishment.  He implored the Ambassador in most pathetic terms to devise some means of sending back the Princess, saying that he who should find such expedient would do the greatest good that was ever done to Christianity, and that otherwise there was no guarantee against a universal war.  The first design of the King had been merely to send a moderate succour to the Princes of Brandenburg and Neuburg, which could have given no umbrage to the Archdukes, but now the bitterness growing out of the affairs of the Prince and Princess had caused him to set on foot a powerful army to do worse.  He again implored Pecquius to invent some means of sending back the Princess, and the Ambassador besought him ardently to divert the King from his designs.  Of this the Secretary of State left little hope and they parted, both very low and dismal in mind.  Subsequent conversations with the leading councillors of state convinced Pecquius that these violent menaces were only used to shake the constancy of the Archduke, but that they almost all highly disapproved the policy of the King.  “If this war goes on, we are all ruined,” said the Duke d’Epernon to the Nuncius.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Thus there had almost ceased to be any grimacing between the two kings, although it was still a profound mystery where or when hostilities would begin, and whether they would break out at all.  Henry frequently remarked that the common opinion all over Europe was working in his favour.  Few people in or out of France believed that he meant a rupture, or that his preparations were serious.  Thus should he take his enemies unawares and unprepared.  Even Aerssens, who saw him almost daily, was sometimes mystified, in spite of Henry’s vehement assertions that he was resolved to make war at all hazards and on all sides, provided My Lords the States would second him as they ought, their own existence being at stake.</w:t>
      </w:r>
    </w:p>
    <w:p>
      <w:pPr>
        <w:widowControl w:val="on"/>
        <w:pBdr/>
        <w:spacing w:before="240" w:after="240" w:line="240" w:lineRule="auto"/>
        <w:ind w:left="0" w:right="0"/>
        <w:jc w:val="left"/>
      </w:pPr>
      <w:r>
        <w:rPr>
          <w:color w:val="000000"/>
          <w:sz w:val="24"/>
          <w:szCs w:val="24"/>
        </w:rPr>
        <w:t xml:space="preserve">“For God’s sake,” cried the King, “let us take the bit into our mouths.  Tell your masters that I am quite resolved, and that I am shrieking loudly at their delays.”  He asked if he could depend on the States, if Barneveld especially would consent to a league with him.  The Ambassador replied that for the affair of Cleve and Julich he had instructions to promise entire concurrence, that Barneveld was most resolute in the matter, and had always urged the enterprise and wished information as to the levies making in France and other military preparations.</w:t>
      </w:r>
    </w:p>
    <w:p>
      <w:pPr>
        <w:widowControl w:val="on"/>
        <w:pBdr/>
        <w:spacing w:before="240" w:after="240" w:line="240" w:lineRule="auto"/>
        <w:ind w:left="0" w:right="0"/>
        <w:jc w:val="left"/>
      </w:pPr>
      <w:r>
        <w:rPr>
          <w:color w:val="000000"/>
          <w:sz w:val="24"/>
          <w:szCs w:val="24"/>
        </w:rPr>
        <w:t xml:space="preserve">“Tell him,” said Henry, “that they are going on exactly as often before stated, but that we are holding everything in suspense until I have talked with your ambassadors, from whom I wish counsel, safety, and encouragement for doing much more than the Julich business.  That alone does not require so great a league and such excessive and unnecessary expense.”</w:t>
      </w:r>
    </w:p>
    <w:p>
      <w:pPr>
        <w:widowControl w:val="on"/>
        <w:pBdr/>
        <w:spacing w:before="240" w:after="240" w:line="240" w:lineRule="auto"/>
        <w:ind w:left="0" w:right="0"/>
        <w:jc w:val="left"/>
      </w:pPr>
      <w:r>
        <w:rPr>
          <w:color w:val="000000"/>
          <w:sz w:val="24"/>
          <w:szCs w:val="24"/>
        </w:rPr>
        <w:t xml:space="preserve">The King observed however that the question of the duchies would serve as just cause and excellent pretext to remove those troublesome fellows for ever from his borders and those of the States.  Thus the princes would be established safely in their possession and the Republic as well as himself freed from the perpetual suspicions which the Spaniards excited by their vile intrigues, and it was on this general subject that he wished to confer with the special commissioners.  It would not be possible for him to throw succour into Julich without passing through Luxemburg in arms.  The Archdukes would resist this, and thus a cause of war would arise.  His campaign on the Meuse would help the princes more than if he should only aid them by the contingent he had promised.  Nor could the jealousy of King James be excited since the war would spring out of the Archdukes’ opposition to his passage towards the duchies, as he obviously could not cut himself off from his supplies, leaving a hostile province between himself and his kingdom.  Nevertheless he could not stir, he said, without the consent and active support of the States, on whom he relied as his principal buttress and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levies for the Milanese expedition were waiting until Marshal de Lesdiguieres could confer personally with the Duke of Savoy.  The reports as to the fidelity of that potentate were not to be believed.  He was trifling with the Spanish ambassadors, so Henry was convinced, who were offering him 300,000 crowns a year besides Piombino, Monaco, and two places in the Milanese, if he would break his treaty with France.  But he was thought to be only waiting until they should be gone before making his arrangements with Lesdiguieres.  “He knows that he can put no trust in Spain, and that he can confide in me,” said the King.  “I have made a great stroke by thus entangling the King of Spain by the use of a few troops in Italy.  But I assure you that there is none but me and My Lords the States that can do anything solid.  Whether the Duke breaks or holds fast will make no difference in our first and great designs.  For the honour of God I beg them to lose no more time, but to trust in me.  I will never deceive them, never abandon them.”</w:t>
      </w:r>
    </w:p>
    <w:p>
      <w:pPr>
        <w:widowControl w:val="on"/>
        <w:pBdr/>
        <w:spacing w:before="240" w:after="240" w:line="240" w:lineRule="auto"/>
        <w:ind w:left="0" w:right="0"/>
        <w:jc w:val="left"/>
      </w:pPr>
      <w:r>
        <w:rPr>
          <w:color w:val="000000"/>
          <w:sz w:val="24"/>
          <w:szCs w:val="24"/>
        </w:rPr>
        <w:t xml:space="preserve">At last 25,000 infantry and 5000 cavalry were already in marching order, and indeed had begun to move towards the Luxemburg frontier, ready to co-operate with the States’ army and that of the possessory princes for the campaign of the Meuse and Rhine.</w:t>
      </w:r>
    </w:p>
    <w:p>
      <w:pPr>
        <w:widowControl w:val="on"/>
        <w:pBdr/>
        <w:spacing w:before="240" w:after="240" w:line="240" w:lineRule="auto"/>
        <w:ind w:left="0" w:right="0"/>
        <w:jc w:val="left"/>
      </w:pPr>
      <w:r>
        <w:rPr>
          <w:color w:val="000000"/>
          <w:sz w:val="24"/>
          <w:szCs w:val="24"/>
        </w:rPr>
        <w:t xml:space="preserve">Twelve thousand more French troops under Lesdiguieres were to act with the Duke of Savoy, and an army as large was to assemble in the Pyrenees and to operate on the Spanish frontier, in hope of exciting and fomenting an insurrection caused by the expulsion of the Moors.  That gigantic act of madness by which Spain thought good at this juncture to tear herself to pieces, driving hundreds of thousands of the most industrious, most intelligent, and most opulent of her population into hopeless exile, had now been accomplished, and was to stand prominent for ever on the records of human fatuity.</w:t>
      </w:r>
    </w:p>
    <w:p>
      <w:pPr>
        <w:widowControl w:val="on"/>
        <w:pBdr/>
        <w:spacing w:before="240" w:after="240" w:line="240" w:lineRule="auto"/>
        <w:ind w:left="0" w:right="0"/>
        <w:jc w:val="left"/>
      </w:pPr>
      <w:r>
        <w:rPr>
          <w:color w:val="000000"/>
          <w:sz w:val="24"/>
          <w:szCs w:val="24"/>
        </w:rPr>
        <w:t xml:space="preserve">Twenty-five thousand Moorish families had arrived at Bayonne, and the Viceroy of Canada had been consulted as to the possibility and expediency of establishing them in that province, although emigration thither seemed less tempting to them than to Virginia.  Certainly it was not unreasonable for Henry to suppose that a kingdom thus torn by internal convulsions might be more open to a well organized attack, than capable of carrying out at that moment fresh projects of universal dominion.</w:t>
      </w:r>
    </w:p>
    <w:p>
      <w:pPr>
        <w:widowControl w:val="on"/>
        <w:pBdr/>
        <w:spacing w:before="240" w:after="240" w:line="240" w:lineRule="auto"/>
        <w:ind w:left="0" w:right="0"/>
        <w:jc w:val="left"/>
      </w:pPr>
      <w:r>
        <w:rPr>
          <w:color w:val="000000"/>
          <w:sz w:val="24"/>
          <w:szCs w:val="24"/>
        </w:rPr>
        <w:t xml:space="preserve">As before observed, Sully was by no means in favour of this combined series of movements, although at a later day, when dictating his famous memoirs to his secretaries, he seems to describe himself as enthusiastically applauding and almost originating them.  But there is no doubt at all that throughout this eventful spring he did his best to concentrate the whole attack on Luxemburg and the Meuse districts, and wished that the movements in the Milanese and in Provence should be considered merely a slight accessory, as not much more than a diversion to the chief design, while Villeroy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his friends chose to consider the Duke of Savoy as the chief element in the war.  Sully thoroughly distrusted the Duke, whom he deemed to be always put up at auction between Spain and France and incapable of a sincere or generous policy.  He was entirely convinced that Villeroy and Epernon and Jeannin and other earnest Papists in France were secretly inclined to the cause of Spain, that the whole faction of the Queen, in short, were urging this scattering of the very considerable forces now at Henry’s command in the hope of bringing him into a false position, in which defeat or an ignominious peace would be the alternative.  To concentrate an immense attack upon the Archdukes in the Spanish Netherlands and the debateable duchies would have for its immediate effect the expulsion of the Spaniards out of all those provinces and the establishment of the Dutch commonwealth on an impregnable basis.  That this would be to strengthen infinitely the Huguenots in France and the cause of Protestantism in Bohemia, Moravia and Austria, was unquestionable.  It was natural, therefore, that the stern and ardent Huguenot should suspect the plans of the Catholics with whom he was in daily council.  One day he asked the King plumply in the presence of Villeroy if his Majesty meant anything serious by all these warlike preparations.  Henry was wroth, and complained bitterly that one who knew him to the bottom of his soul should doubt him.  But Sully could not persuade himself that a great and serious war would be carried on both in the Netherlands and in Italy.
</w:t>
      </w:r>
    </w:p>
    <w:p>
      <w:pPr>
        <w:widowControl w:val="on"/>
        <w:pBdr/>
        <w:spacing w:before="240" w:after="240" w:line="240" w:lineRule="auto"/>
        <w:ind w:left="0" w:right="0"/>
        <w:jc w:val="left"/>
      </w:pPr>
      <w:r>
        <w:rPr>
          <w:color w:val="000000"/>
          <w:sz w:val="24"/>
          <w:szCs w:val="24"/>
        </w:rPr>
        <w:t xml:space="preserve">As much as his sovereign he longed for the personal presence of Barneveld, and was constantly urging the States’ ambassador to induce his coming to Paris.  “You know,” said Aerssens, writing to the French ambassador at the Hague, de Russy, “that it is the Advocate alone that has the universal knowledge of the outside and the inside of our commonwealth.”</w:t>
      </w:r>
    </w:p>
    <w:p>
      <w:pPr>
        <w:widowControl w:val="on"/>
        <w:pBdr/>
        <w:spacing w:before="240" w:after="240" w:line="240" w:lineRule="auto"/>
        <w:ind w:left="0" w:right="0"/>
        <w:jc w:val="left"/>
      </w:pPr>
      <w:r>
        <w:rPr>
          <w:color w:val="000000"/>
          <w:sz w:val="24"/>
          <w:szCs w:val="24"/>
        </w:rPr>
        <w:t xml:space="preserve">Sully knew his master as well as any man knew him, but it was difficult to fix the chameleon hues of Henry at this momentous epoch.  To the Ambassador expressing doubts as to the King’s sincerity the Duke asserted that Henry was now seriously piqued with the Spaniard on account of the Conde business.  Otherwise Anhalt and the possessory princes and the affair of Cleve might have had as little effect in driving him into war as did the interests of the Netherlands in times past.  But the bold demonstration projected would make the “whole Spanish party bleed at the nose; a good result for the public peace.”</w:t>
      </w:r>
    </w:p>
    <w:p>
      <w:pPr>
        <w:widowControl w:val="on"/>
        <w:pBdr/>
        <w:spacing w:before="240" w:after="240" w:line="240" w:lineRule="auto"/>
        <w:ind w:left="0" w:right="0"/>
        <w:jc w:val="left"/>
      </w:pPr>
      <w:r>
        <w:rPr>
          <w:color w:val="000000"/>
          <w:sz w:val="24"/>
          <w:szCs w:val="24"/>
        </w:rPr>
        <w:t xml:space="preserve">Therefore Sully sent word to Barneveld, although he wished his name concealed, that he ought to come himself, with full powers to do everything, without referring to any superiors or allowing any secrets to be divulged.  The King was too far committed to withdraw, unless coldness on part of the States should give him cause.  The Advocate must come prepared to answer all questions; to say how much in men and money the States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contribute, and whether they would go into the war with the King as their only ally.  He must come with the bridle on his neck.  All that Henry feared was being left in the lurch by the States; otherwise he was not afraid of Rome.  Sully was urgent that the Provinces should now go vigorously into the war without stumbling at any consideration.  Thus they would confirm their national power for all time, but if the opportunity were now lost, it would be their ruin, and posterity would most justly blame them.  The King of Spain was so stripped of troops and resources, so embarrassed by the Moors, that in ten months he would not be able to send one man to the Netherlands.
</w:t>
      </w:r>
    </w:p>
    <w:p>
      <w:pPr>
        <w:widowControl w:val="on"/>
        <w:pBdr/>
        <w:spacing w:before="240" w:after="240" w:line="240" w:lineRule="auto"/>
        <w:ind w:left="0" w:right="0"/>
        <w:jc w:val="left"/>
      </w:pPr>
      <w:r>
        <w:rPr>
          <w:color w:val="000000"/>
          <w:sz w:val="24"/>
          <w:szCs w:val="24"/>
        </w:rPr>
        <w:t xml:space="preserve">Meantime the Nuncius in Paris was moving heaven and earth; storming, intriguing, and denouncing the course of the King in protecting heresy, when it would have been so easy to extirpate it, encouraging rebellion and disorder throughout Christendom, and embarking in an action against the Church and against his conscience.  A new legate was expected daily with the Pope’s signature to the new league, and a demand upon the King to sign it likewise, and to pause in a career of which something was suspected, but very little accurately known.  The preachers in Paris and throughout the kingdom delivered most vehement sermons against the King, the government, and the Protestants, and seemed to the King to be such “trumpeters of sedition” that he ordered the seneschals and other officers to put a stop to these turbulent discourses, censure their authors, and compel them to stick to their texts.</w:t>
      </w:r>
    </w:p>
    <w:p>
      <w:pPr>
        <w:widowControl w:val="on"/>
        <w:pBdr/>
        <w:spacing w:before="240" w:after="240" w:line="240" w:lineRule="auto"/>
        <w:ind w:left="0" w:right="0"/>
        <w:jc w:val="left"/>
      </w:pPr>
      <w:r>
        <w:rPr>
          <w:color w:val="000000"/>
          <w:sz w:val="24"/>
          <w:szCs w:val="24"/>
        </w:rPr>
        <w:t xml:space="preserve">But the preparations were now so far advanced and going on so warmly that nothing more was wanting than, in the words of Aerssens, “to uncouple the dogs and let them run.”  Recruits were pouring steadily to their places of rendezvous; their pay having begun to run from the 25th March at the rate of eight sous a day for the private foot soldier and ten sous for a corporal.  They were moved in small parties of ten, lodged in the wayside inns, and ordered, on pain of death, to pay for everything they consumed.</w:t>
      </w:r>
    </w:p>
    <w:p>
      <w:pPr>
        <w:widowControl w:val="on"/>
        <w:pBdr/>
        <w:spacing w:before="240" w:after="240" w:line="240" w:lineRule="auto"/>
        <w:ind w:left="0" w:right="0"/>
        <w:jc w:val="left"/>
      </w:pPr>
      <w:r>
        <w:rPr>
          <w:color w:val="000000"/>
          <w:sz w:val="24"/>
          <w:szCs w:val="24"/>
        </w:rPr>
        <w:t xml:space="preserve">It was growing difficult to wait much longer for the arrival of the special ambassadors, when at last they were known to be on their way.  Aerssens obtained for their use the Hotel Gondy, formerly the residence of Don Pedro de Toledo, the most splendid private palace in Paris, and recently purchased by the Queen.  It was considered expedient that the embassy should make as stately an appearance as that of royal or imperial envoys.  He engaged an upholsterer by the King’s command to furnish, at his Majesty’s expense, the apartments, as the Baron de Gondy, he said, had long since sold and eaten up all the furniture.  He likewise laid in six pieces of wine and as many of beer, “tavern drinks” being in the opinion of the thrifty ambassador “both dear and bad.”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bought a carriage lined with velvet for the commissioners, and another lined with broadcloth for the principal persons of their suite, and with his own coach as a third he proposed to go to Amiens to meet them.  They could not get on with fewer than these, he said, and the new carriages would serve their purpose in Paris.  He had paid 500 crowns for the two, and they could be sold, when done with, at a slight loss.  He bought likewise four dapple-grey horses, which would be enough, as nobody had more than two horses to a carriage in town, and for which he paid 312 crowns—­a very low price, he thought, at a season when every one was purchasing.  He engaged good and experienced coachmen at two crowns a month, and; in short, made all necessary arrangements for their comfort and the honour of the state.</w:t>
      </w:r>
    </w:p>
    <w:p>
      <w:pPr>
        <w:widowControl w:val="on"/>
        <w:pBdr/>
        <w:spacing w:before="240" w:after="240" w:line="240" w:lineRule="auto"/>
        <w:ind w:left="0" w:right="0"/>
        <w:jc w:val="left"/>
      </w:pPr>
      <w:r>
        <w:rPr>
          <w:color w:val="000000"/>
          <w:sz w:val="24"/>
          <w:szCs w:val="24"/>
        </w:rPr>
        <w:t xml:space="preserve">The King had been growing more and more displeased at the tardiness of the commission, petulantly ascribing it to a design on the part of the States to “excuse themselves from sharing in his bold conceptions,” but said that “he could resolve on nothing without My Lords the States, who were the only power with which he could contract confidently, as mighty enough and experienced enough to execute the designs to be proposed to them; so that his army was lying useless on his hands until the commissioners arrived,” and lamented more loudly than ever that Barneveld was not coming with them.  He was now rejoiced, however, to hear that they would soon arrive, and went in person to the Hotel Gondy to see that everything was prepared in a manner befitting their dignity and comfort.</w:t>
      </w:r>
    </w:p>
    <w:p>
      <w:pPr>
        <w:widowControl w:val="on"/>
        <w:pBdr/>
        <w:spacing w:before="240" w:after="240" w:line="240" w:lineRule="auto"/>
        <w:ind w:left="0" w:right="0"/>
        <w:jc w:val="left"/>
      </w:pPr>
      <w:r>
        <w:rPr>
          <w:color w:val="000000"/>
          <w:sz w:val="24"/>
          <w:szCs w:val="24"/>
        </w:rPr>
        <w:t xml:space="preserve">His anxiety had moreover been increased, as already stated, by the alarming reports from Utrecht and by his other private accounts from the Netherlands.</w:t>
      </w:r>
    </w:p>
    <w:p>
      <w:pPr>
        <w:widowControl w:val="on"/>
        <w:pBdr/>
        <w:spacing w:before="240" w:after="240" w:line="240" w:lineRule="auto"/>
        <w:ind w:left="0" w:right="0"/>
        <w:jc w:val="left"/>
      </w:pPr>
      <w:r>
        <w:rPr>
          <w:color w:val="000000"/>
          <w:sz w:val="24"/>
          <w:szCs w:val="24"/>
        </w:rPr>
        <w:t xml:space="preserve">De Russy expressed in his despatches grave doubts whether the States would join the king in a war against the King of Spain, because they feared the disapprobation of the King of Great Britain, “who had already manifested but too much jealousy of the power and grandeur of the Republic.”  Pecquius asserted that the Archdukes had received assurances from the States that they would do nothing to violate the truce.  The Prince of Anhalt, who, as chief of the army of the confederated princes, was warm in his demonstrations for a general war by taking advantage of the Cleve expedition, was entirely at cross purposes with the States’ ambassador in Paris, Aerssens maintaining that the forty-three years’ experience in their war justified the States in placing no dependence on German princes except with express conventions.  They had no such conventions now, and if they should be attacked by Spain in consequence of their assistance in the Cleve business, what guarantee of aid had they from those whom Anhalt represented?  Anhalt was loud in expressions of sympathy with Henry’s designs against Spain, but said that he and the States meant a war of thirty or forty years, while the princes would finish what they meant to do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more erroneous expression of opinion, when viewed in the light of subsequent events, could hardly have been hazarded.  Villeroy made as good use as he could of these conversations to excite jealousy between the princes and the States for the furtherance of his own ends, while affecting warm interest in the success of the King’s projects.</w:t>
      </w:r>
    </w:p>
    <w:p>
      <w:pPr>
        <w:widowControl w:val="on"/>
        <w:pBdr/>
        <w:spacing w:before="240" w:after="240" w:line="240" w:lineRule="auto"/>
        <w:ind w:left="0" w:right="0"/>
        <w:jc w:val="left"/>
      </w:pPr>
      <w:r>
        <w:rPr>
          <w:color w:val="000000"/>
          <w:sz w:val="24"/>
          <w:szCs w:val="24"/>
        </w:rPr>
        <w:t xml:space="preserve">Meantime Archduke Albert had replied manfully and distinctly to the menaces of the King and to the pathetic suggestions made by Villeroy to Pecquius as to a device for sending back the Princess.  Her stay at Brussels being the chief cause of the impending war, it would be better, he said, to procure a divorce or to induce the Constable to obtain the consent of the Prince to the return of his wife to her father’s house.  To further either of these expedients, the Archduke would do his best.  “But if one expects by bravados and threats,” he added, “to force us to do a thing against our promise, and therefore against reason, our reputation, and honour, resolutely we will do nothing of the kind.  And if the said Lord King decided on account of this misunderstanding for a rupture and to make war upon us, we will do our best to wage war on him.  In such case, however, we shall be obliged to keep the Princess closer in our own house, and probably to send her to such parts as may be most convenient in order to remove from us an instrument of the infinite evils which this war will produce.”</w:t>
      </w:r>
    </w:p>
    <w:p>
      <w:pPr>
        <w:widowControl w:val="on"/>
        <w:pBdr/>
        <w:spacing w:before="240" w:after="240" w:line="240" w:lineRule="auto"/>
        <w:ind w:left="0" w:right="0"/>
        <w:jc w:val="left"/>
      </w:pPr>
      <w:r>
        <w:rPr>
          <w:color w:val="000000"/>
          <w:sz w:val="24"/>
          <w:szCs w:val="24"/>
        </w:rPr>
        <w:t xml:space="preserve">Meantime the special commissioners whom we left at Arras had now entered the French kingdom.</w:t>
      </w:r>
    </w:p>
    <w:p>
      <w:pPr>
        <w:widowControl w:val="on"/>
        <w:pBdr/>
        <w:spacing w:before="240" w:after="240" w:line="240" w:lineRule="auto"/>
        <w:ind w:left="0" w:right="0"/>
        <w:jc w:val="left"/>
      </w:pPr>
      <w:r>
        <w:rPr>
          <w:color w:val="000000"/>
          <w:sz w:val="24"/>
          <w:szCs w:val="24"/>
        </w:rPr>
        <w:t xml:space="preserve">On the 17th April, Aerssens with his three coaches met them on their entrance into Amiens, having been waiting there for them eight days.  As they passed through the gate, they found a guard of soldiers drawn up to receive them with military honours, and an official functionary to apologize for the necessary absence of the governor, who had gone with most of the troops stationed in the town to the rendezvous in Champagne.  He expressed regret, therefore, that the King’s orders for their solemn reception could not be literally carried out.  The whole board of magistrates, however, in their costumes of ceremony, with sergeants bearing silver maces marching before them, came forth to bid the ambassadors welcome.  An advocate made a speech in the name of the city authorities, saying that they were expressly charged by the King to receive them as coming from his very best friends, and to do them all honour.  He extolled the sage government of their High Mightinesses and the valour of the Republic, which had become known to the whole world by the successful conduct of their long and mighty war.</w:t>
      </w:r>
    </w:p>
    <w:p>
      <w:pPr>
        <w:widowControl w:val="on"/>
        <w:pBdr/>
        <w:spacing w:before="240" w:after="240" w:line="240" w:lineRule="auto"/>
        <w:ind w:left="0" w:right="0"/>
        <w:jc w:val="left"/>
      </w:pPr>
      <w:r>
        <w:rPr>
          <w:color w:val="000000"/>
          <w:sz w:val="24"/>
          <w:szCs w:val="24"/>
        </w:rPr>
        <w:t xml:space="preserve">The commissioners replied in words of compliment, and the magistrates then offered them, according to ancient usage, several bottles of hippocras.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Next day, sending back the carriages of the Prince of Orange, in which they had thus far performed the journey, they set forth towards Paris, reaching Saint-Denis at noon of the third day.  Here they were met by de Bonoeil, introducer of ambassadors, sent thither by the King to give them welcome, and to say that they would be received on the road by the Duke of Vendome, eldest of the legitimatized children of the King.  Accordingly before reaching the Saint-Denis gate of Paris, a splendid cavalcade of nearly five hundred noblemen met them, the Duke at their head, accompanied by two marshals of France, de Brissac and Boisdaulphin.  The three instantly dismounted, and the ambassadors alighted from their coach.  The Duke then gave them solemn and cordial welcome, saying that he had been sent by his father the King to receive them as befitted envoys of the best and most faithful friends he possessed in the world.</w:t>
      </w:r>
    </w:p>
    <w:p>
      <w:pPr>
        <w:widowControl w:val="on"/>
        <w:pBdr/>
        <w:spacing w:before="240" w:after="240" w:line="240" w:lineRule="auto"/>
        <w:ind w:left="0" w:right="0"/>
        <w:jc w:val="left"/>
      </w:pPr>
      <w:r>
        <w:rPr>
          <w:color w:val="000000"/>
          <w:sz w:val="24"/>
          <w:szCs w:val="24"/>
        </w:rPr>
        <w:t xml:space="preserve">The ambassadors expressed their thanks for the great and extraordinary honour thus conferred on them, and they were then requested to get into a royal carriage which had been sent out for that purpose.  After much ceremonious refusal they at last consented and, together with the Duke of Vendome, drove through Paris in that vehicle into the Faubourg Saint Germain.  Arriving at the Hotel Gondy, they were, notwithstanding all their protestations, escorted up the staircase into the apartments by the Duke.</w:t>
      </w:r>
    </w:p>
    <w:p>
      <w:pPr>
        <w:widowControl w:val="on"/>
        <w:pBdr/>
        <w:spacing w:before="240" w:after="240" w:line="240" w:lineRule="auto"/>
        <w:ind w:left="0" w:right="0"/>
        <w:jc w:val="left"/>
      </w:pPr>
      <w:r>
        <w:rPr>
          <w:color w:val="000000"/>
          <w:sz w:val="24"/>
          <w:szCs w:val="24"/>
        </w:rPr>
        <w:t xml:space="preserve">“This honour is notable,” said the commissioners in their report to the States, “and never shown to anyone before, so that our ill-wishers are filled with spite.”</w:t>
      </w:r>
    </w:p>
    <w:p>
      <w:pPr>
        <w:widowControl w:val="on"/>
        <w:pBdr/>
        <w:spacing w:before="240" w:after="240" w:line="240" w:lineRule="auto"/>
        <w:ind w:left="0" w:right="0"/>
        <w:jc w:val="left"/>
      </w:pPr>
      <w:r>
        <w:rPr>
          <w:color w:val="000000"/>
          <w:sz w:val="24"/>
          <w:szCs w:val="24"/>
        </w:rPr>
        <w:t xml:space="preserve">And Peter Pecquius was of the same opinion.  “Everyone is grumbling here,” about the reception of the States’ ambassadors, “because such honours were never paid to any ambassador whatever, whether from Spain, England, or any other country.”</w:t>
      </w:r>
    </w:p>
    <w:p>
      <w:pPr>
        <w:widowControl w:val="on"/>
        <w:pBdr/>
        <w:spacing w:before="240" w:after="240" w:line="240" w:lineRule="auto"/>
        <w:ind w:left="0" w:right="0"/>
        <w:jc w:val="left"/>
      </w:pPr>
      <w:r>
        <w:rPr>
          <w:color w:val="000000"/>
          <w:sz w:val="24"/>
          <w:szCs w:val="24"/>
        </w:rPr>
        <w:t xml:space="preserve">And there were many men living and employed in great affairs of State, both in France and in the Republic—­the King and Villeroy, Barneveld and Maurice—­who could remember how twenty-six years before a solemn embassy from the States had proceeded from the Hague to France to offer the sovereignty of their country to Henry’s predecessor, had been kept ignominiously and almost like prisoners four weeks long in Rouen, and had been thrust back into the Netherlands without being admitted even to one audience by the monarch.  Truly time, in the course of less than one generation of mankind, had worked marvellous changes in the fortunes of the Dutch Republic.</w:t>
      </w:r>
    </w:p>
    <w:p>
      <w:pPr>
        <w:widowControl w:val="on"/>
        <w:pBdr/>
        <w:spacing w:before="240" w:after="240" w:line="240" w:lineRule="auto"/>
        <w:ind w:left="0" w:right="0"/>
        <w:jc w:val="left"/>
      </w:pPr>
      <w:r>
        <w:rPr>
          <w:color w:val="000000"/>
          <w:sz w:val="24"/>
          <w:szCs w:val="24"/>
        </w:rPr>
        <w:t xml:space="preserve">President Jeannin came to visit them next day, with friendly proffers of service, and likewise the ambassador of Venice and the charge d’affaires of Great Britain.</w:t>
      </w:r>
    </w:p>
    <w:p>
      <w:pPr>
        <w:widowControl w:val="on"/>
        <w:pBdr/>
        <w:spacing w:before="240" w:after="240" w:line="240" w:lineRule="auto"/>
        <w:ind w:left="0" w:right="0"/>
        <w:jc w:val="left"/>
      </w:pPr>
      <w:r>
        <w:rPr>
          <w:color w:val="000000"/>
          <w:sz w:val="24"/>
          <w:szCs w:val="24"/>
        </w:rPr>
        <w:t xml:space="preserve">On the 22nd the royal carriages came by appointment to the Hotel Gondy, and took them for their first audience to the Louvre.  They were received at the gate by a guard of honour, drums beating and arms presented, and conducted with the greatest ceremony to an apartment in the palace.  Soon afterwards they were ushered into a gallery where the King stood, surrounded by a number of princes and distinguished officers of the crown.  These withdrew on the approach of the Netherlanders, leaving the King standing alone.  They made their reverence, and Henry saluted them all with respectful cordiality.  Begging them to put on their hats again, he listened attentively to their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language of the discourse now pronounced was similar in tenour to that almost contemporaneously held by the States’ special envoys in London.  Both documents, when offered afterwards in writing, bore the unmistakable imprint of the one hand that guided the whole political machine.  In various passages the phraseology was identical, and, indeed, the Advocate had prepared and signed the instructions for both embassies on the same day.</w:t>
      </w:r>
    </w:p>
    <w:p>
      <w:pPr>
        <w:widowControl w:val="on"/>
        <w:pBdr/>
        <w:spacing w:before="240" w:after="240" w:line="240" w:lineRule="auto"/>
        <w:ind w:left="0" w:right="0"/>
        <w:jc w:val="left"/>
      </w:pPr>
      <w:r>
        <w:rPr>
          <w:color w:val="000000"/>
          <w:sz w:val="24"/>
          <w:szCs w:val="24"/>
        </w:rPr>
        <w:t xml:space="preserve">The commissioners acknowledged in the strongest possible terms the great and constant affection, quite without example, that Henry had manifested to the Netherlands during the whole course of their war.  They were at a loss to find language adequately to express their gratitude for that friendship, and the assistance subsequently afforded them in the negotiations for truce.  They apologized for the tardiness of the States in sending this solemn embassy of thanksgiving, partly on the ground of the delay in receiving the ratifications from Spain, partly by the protracted contraventions by the Archdukes of certain articles in the treaty, but principally by the terrible disasters occasioned throughout their country by the great inundations, and by the commotions in the city of Utrecht, which had now been “so prudently and happily pacified.”</w:t>
      </w:r>
    </w:p>
    <w:p>
      <w:pPr>
        <w:widowControl w:val="on"/>
        <w:pBdr/>
        <w:spacing w:before="240" w:after="240" w:line="240" w:lineRule="auto"/>
        <w:ind w:left="0" w:right="0"/>
        <w:jc w:val="left"/>
      </w:pPr>
      <w:r>
        <w:rPr>
          <w:color w:val="000000"/>
          <w:sz w:val="24"/>
          <w:szCs w:val="24"/>
        </w:rPr>
        <w:t xml:space="preserve">They stated that the chief cause of their embassy was to express their respectful gratitude, and to say that never had prince or state treasured more deeply in memory benefits received than did their republic the favours of his Majesty, or could be more disposed to do their utmost to defend his Majesty’s person, crown, or royal family against all attack.  They expressed their joy that the King had with prudence, and heroic courage undertaken the defence of the just rights of Brandenburg and Neuburg to the duchies of Cleve, Julich, and the other dependent provinces.  Thus had he put an end to the presumption of those who thought they could give the law to all the world.  They promised the co-operation of the States in this most important enterprise of their ally, notwithstanding their great losses in the war just concluded, and the diminution of revenue occasioned by the inundations by which they had been afflicted; for they were willing neither to tolerate so unjust an usurpation as that attempted by the Emperor nor to fail to second his Majesty in his generous designs.  They observed also that they had been instructed to enquire whether his Majesty would not approve the contracting of a strict league of mutual assistance between France, England, the United Provinces, and the princes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King, having listened with close attention, thanked the envoys in words of earnest and vigorous cordiality for their expressions of affection to himself.  He begged them to remember that he had always been their good friend, and that he never would forsake them; that he had always hated the Spaniards, and should ever hate them; and that the affairs of Julich must be arranged not only for the present but for the future.  He requested them to deliver their propositions in writing to him, and to be ready to put themselves into communication with the members of his council, in order that they might treat with each other roundly and without reserve.  He should always deal with the Netherlanders as with his own people, keeping no back-door open, but pouring out everything as into the lap of his best and most trusty friends.</w:t>
      </w:r>
    </w:p>
    <w:p>
      <w:pPr>
        <w:widowControl w:val="on"/>
        <w:pBdr/>
        <w:spacing w:before="240" w:after="240" w:line="240" w:lineRule="auto"/>
        <w:ind w:left="0" w:right="0"/>
        <w:jc w:val="left"/>
      </w:pPr>
      <w:r>
        <w:rPr>
          <w:color w:val="000000"/>
          <w:sz w:val="24"/>
          <w:szCs w:val="24"/>
        </w:rPr>
        <w:t xml:space="preserve">After this interview conferences followed daily between the ambassadors and Villeroy, Sully, Jeannin, the Chancellor, and Puysieug.</w:t>
      </w:r>
    </w:p>
    <w:p>
      <w:pPr>
        <w:widowControl w:val="on"/>
        <w:pBdr/>
        <w:spacing w:before="240" w:after="240" w:line="240" w:lineRule="auto"/>
        <w:ind w:left="0" w:right="0"/>
        <w:jc w:val="left"/>
      </w:pPr>
      <w:r>
        <w:rPr>
          <w:color w:val="000000"/>
          <w:sz w:val="24"/>
          <w:szCs w:val="24"/>
        </w:rPr>
        <w:t xml:space="preserve">The King’s counsellors, after having read the written paraphrase of Barneveld’s instructions, the communication of which followed their oral statements, and which, among other specifications, contained a respectful remonstrance against the projected French East India Company, as likely to benefit the Spaniards only, while seriously injuring the States, complained that “the representations were too general, and that the paper seemed to contain nothing but compliments.”</w:t>
      </w:r>
    </w:p>
    <w:p>
      <w:pPr>
        <w:widowControl w:val="on"/>
        <w:pBdr/>
        <w:spacing w:before="240" w:after="240" w:line="240" w:lineRule="auto"/>
        <w:ind w:left="0" w:right="0"/>
        <w:jc w:val="left"/>
      </w:pPr>
      <w:r>
        <w:rPr>
          <w:color w:val="000000"/>
          <w:sz w:val="24"/>
          <w:szCs w:val="24"/>
        </w:rPr>
        <w:t xml:space="preserve">The ambassadors, dilating on the various points and articles, maintained warmly that there was much more than compliments in their instructions.  The ministers wished to know what the States practically were prepared to do in the affair of Cleve, which they so warmly and encouragingly recommended to the King.  They asked whether the States’ army would march at once to Dusseldorf to protect the princes at the moment when the King moved from Mezieres, and they made many enquiries as to what amount of supplies and munitions they could depend upon from the States’ magazines.</w:t>
      </w:r>
    </w:p>
    <w:p>
      <w:pPr>
        <w:widowControl w:val="on"/>
        <w:pBdr/>
        <w:spacing w:before="240" w:after="240" w:line="240" w:lineRule="auto"/>
        <w:ind w:left="0" w:right="0"/>
        <w:jc w:val="left"/>
      </w:pPr>
      <w:r>
        <w:rPr>
          <w:color w:val="000000"/>
          <w:sz w:val="24"/>
          <w:szCs w:val="24"/>
        </w:rPr>
        <w:t xml:space="preserve">The envoys said that they had no specific instructions on these points, and could give therefore no conclusive replies.  More than ever did Henry regret the absence of the great Advocate at this juncture.  If he could have come, with the bridle on his neck, as Henry had so repeatedly urged upon the resident ambassador, affairs might have marched more rapidly.  The despotic king could never remember that Barneveld was not the unlimited sovereign of the United States, but only the seal-keeper of one of the seven provinces and the deputy of Holland to the General Assembly.  His indirect power, however vast, was only great because it was so carefully veiled.</w:t>
      </w:r>
    </w:p>
    <w:p>
      <w:pPr>
        <w:widowControl w:val="on"/>
        <w:pBdr/>
        <w:spacing w:before="240" w:after="240" w:line="240" w:lineRule="auto"/>
        <w:ind w:left="0" w:right="0"/>
        <w:jc w:val="left"/>
      </w:pPr>
      <w:r>
        <w:rPr>
          <w:color w:val="000000"/>
          <w:sz w:val="24"/>
          <w:szCs w:val="24"/>
        </w:rPr>
        <w:t xml:space="preserve">It was then proposed by Villeroy and Sully, and agreed to by the commissioners, that M. de Bethune, a relative of the great financier, should be sent forthwith to the Hague, to confer privately with Prince Maurice and Barneveld especially, as to military details of the coming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also arranged that the envoys should delay their departure until de Bethune’s return.  Meantime Henry and the Nuncius had been exchanging plain and passionate language.  Ubaldini reproached the King with disregarding all the admonitions of his Holiness, and being about to plunge Christendom into misery and war for the love of the Princess of Conde.  He held up to him the enormity of thus converting the King of Spain and the Archdukes into his deadly enemies, and warned him that he would by such desperate measures make even the States-General and the King of Britain his foes, who certainly would never favour such schemes.  The King replied that “he trusted to his own forces, not to those of his neighbours, and even if the Hollanders should not declare for him still he would execute his designs.  On the 15th of May most certainly he would put himself at the head of his army, even if he was obliged to put off the Queen’s coronation till October, and he could not consider the King of Spain nor the Archdukes his friends unless they at once made him some demonstration of friendship.  Being asked by the Nuncius what demonstration he wished, he answered flatly that he wished the Princess to be sent back to the Constable her father, in which case the affair of Julich could be arranged amicably, and, at all events, if the war continued there, he need not send more than 4000 men.”</w:t>
      </w:r>
    </w:p>
    <w:p>
      <w:pPr>
        <w:widowControl w:val="on"/>
        <w:pBdr/>
        <w:spacing w:before="240" w:after="240" w:line="240" w:lineRule="auto"/>
        <w:ind w:left="0" w:right="0"/>
        <w:jc w:val="left"/>
      </w:pPr>
      <w:r>
        <w:rPr>
          <w:color w:val="000000"/>
          <w:sz w:val="24"/>
          <w:szCs w:val="24"/>
        </w:rPr>
        <w:t xml:space="preserve">Thus, in spite of his mighty preparations, vehement demands for Barneveld, and profound combinations revealed to that statesman, to Aerssens, and to the Duke of Sully only, this wonderful monarch was ready to drop his sword on the spot, to leave his friends in the lurch, to embrace his enemies, the Archduke first of all, instead of bombarding Brussels the very next week, as he had been threatening to do, provided the beautiful Margaret could be restored to his arms through those of her venerable father.</w:t>
      </w:r>
    </w:p>
    <w:p>
      <w:pPr>
        <w:widowControl w:val="on"/>
        <w:pBdr/>
        <w:spacing w:before="240" w:after="240" w:line="240" w:lineRule="auto"/>
        <w:ind w:left="0" w:right="0"/>
        <w:jc w:val="left"/>
      </w:pPr>
      <w:r>
        <w:rPr>
          <w:color w:val="000000"/>
          <w:sz w:val="24"/>
          <w:szCs w:val="24"/>
        </w:rPr>
        <w:t xml:space="preserve">He suggested to the Nuncius his hope that the Archduke would yet be willing to wink at her escape, which he was now trying to arrange through de Preaux at Brussels, while Ubaldini, knowing the Archduke incapable of anything so dishonourable, felt that the war was inevitable.</w:t>
      </w:r>
    </w:p>
    <w:p>
      <w:pPr>
        <w:widowControl w:val="on"/>
        <w:pBdr/>
        <w:spacing w:before="240" w:after="240" w:line="240" w:lineRule="auto"/>
        <w:ind w:left="0" w:right="0"/>
        <w:jc w:val="left"/>
      </w:pPr>
      <w:r>
        <w:rPr>
          <w:color w:val="000000"/>
          <w:sz w:val="24"/>
          <w:szCs w:val="24"/>
        </w:rPr>
        <w:t xml:space="preserve">At the very same time too, Father Cotton, who was only too ready to betray the secrets of the confessional when there was an object to gain, had a long conversation with the Archduke’s ambassador, in which the holy man said that the King had confessed to him that he made the war expressly to cause the Princess to be sent back to France, so that as there could be no more doubt on the subject the father-confessor begged Pecquius, in order to prevent so great an evil, to devise “some prompt and sudden means to induce his Highness the Archduke to order the Princess to retire secretly to her own country.”  The Jesuit had different notions of honour, reputation, and duty from those which influenced the Archduke.  He added that “at Easter the King had been so well disposed to seek his salvation that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easily have forgotten his affection for the Princess, had she not rekindled the fire by her letters, in which she caressed him with amorous epithets, calling him ‘my heart,’ ’my chevalier,’ and similar terms of endearment.”  Father Cotton also drew up a paper, which he secretly conveyed to Pecquius, “to prove that the Archduke, in terms of conscience and honour, might decide to permit this escape, but he most urgently implored the Ambassador that for the love of God and the public good he would influence his Serene Highness to prevent this from ever coming to the knowledge of the world, but to keep the secret inviolably.”
</w:t>
      </w:r>
    </w:p>
    <w:p>
      <w:pPr>
        <w:widowControl w:val="on"/>
        <w:pBdr/>
        <w:spacing w:before="240" w:after="240" w:line="240" w:lineRule="auto"/>
        <w:ind w:left="0" w:right="0"/>
        <w:jc w:val="left"/>
      </w:pPr>
      <w:r>
        <w:rPr>
          <w:color w:val="000000"/>
          <w:sz w:val="24"/>
          <w:szCs w:val="24"/>
        </w:rPr>
        <w:t xml:space="preserve">Thus, while Henry was holding high council with his own most trusted advisers, and with the most profound statesmen of Europe, as to the opening campaign within a fortnight of a vast and general war, he was secretly plotting with his father-confessor to effect what he avowed to be the only purpose of that war, by Jesuitical bird-lime to be applied to the chief of his antagonists.  Certainly Barneveld and his colleagues were justified in their distrust.  To move one step in advance of their potent but slippery ally might be a step off a precipice.</w:t>
      </w:r>
    </w:p>
    <w:p>
      <w:pPr>
        <w:widowControl w:val="on"/>
        <w:pBdr/>
        <w:spacing w:before="240" w:after="240" w:line="240" w:lineRule="auto"/>
        <w:ind w:left="0" w:right="0"/>
        <w:jc w:val="left"/>
      </w:pPr>
      <w:r>
        <w:rPr>
          <w:color w:val="000000"/>
          <w:sz w:val="24"/>
          <w:szCs w:val="24"/>
        </w:rPr>
        <w:t xml:space="preserve">On the 1st of May, Sully made a long visit to the commissioners.  He earnestly urged upon them the necessity of making the most of the present opportunity.  There were people in plenty, he said, who would gladly see the King take another course, for many influential persons about him were altogether Spanish in their inclinations.</w:t>
      </w:r>
    </w:p>
    <w:p>
      <w:pPr>
        <w:widowControl w:val="on"/>
        <w:pBdr/>
        <w:spacing w:before="240" w:after="240" w:line="240" w:lineRule="auto"/>
        <w:ind w:left="0" w:right="0"/>
        <w:jc w:val="left"/>
      </w:pPr>
      <w:r>
        <w:rPr>
          <w:color w:val="000000"/>
          <w:sz w:val="24"/>
          <w:szCs w:val="24"/>
        </w:rPr>
        <w:t xml:space="preserve">The King had been scandalized to hear from the Prince of Anhalt, without going into details, that on his recent passage through the Netherlands he had noticed some change of feeling, some coolness in their High Mightinesses.  The Duke advised that they should be very heedful, that they should remember how much more closely these matters regarded them than anyone else, that they should not deceive themselves, but be firmly convinced that unless they were willing to go head foremost into the business the French would likewise not commit themselves.  Sully spoke with much earnestness and feeling, for it was obvious that both he and his master had been disappointed at the cautious and limited nature of the instructions given to the ambassadors.</w:t>
      </w:r>
    </w:p>
    <w:p>
      <w:pPr>
        <w:widowControl w:val="on"/>
        <w:pBdr/>
        <w:spacing w:before="240" w:after="240" w:line="240" w:lineRule="auto"/>
        <w:ind w:left="0" w:right="0"/>
        <w:jc w:val="left"/>
      </w:pPr>
      <w:r>
        <w:rPr>
          <w:color w:val="000000"/>
          <w:sz w:val="24"/>
          <w:szCs w:val="24"/>
        </w:rPr>
        <w:t xml:space="preserve">An opinion had indeed prevailed, and, as we have seen, was to a certain extent shared in by Aerssens, and even by Sully himself, that the King’s military preparations were after all but a feint, and that if the Prince of Conde, and with him the Princess, could be restored to France, the whole war cloud would evaporate in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even asserted that Henry had made a secret treaty with the enemy, according to which, while apparently ready to burst upon the House of Austria with overwhelming force, he was in reality about to shake hands cordially with that power, on condition of being allowed to incorporate into his own kingdom the very duchies in dispute, and of receiving the Prince of Conde and his wife from Spain.  He was thus suspected of being about to betray his friends and allies in the most ignoble manner and for the vilest of motives.  The circulation of these infamous reports no doubt paralysed for a time the energy of the enemy who had made no requisite preparations against the threatened invasion, but it sickened his friends with vague apprehensions, while it cut the King himself to the heart and infuriated him to madness.</w:t>
      </w:r>
    </w:p>
    <w:p>
      <w:pPr>
        <w:widowControl w:val="on"/>
        <w:pBdr/>
        <w:spacing w:before="240" w:after="240" w:line="240" w:lineRule="auto"/>
        <w:ind w:left="0" w:right="0"/>
        <w:jc w:val="left"/>
      </w:pPr>
      <w:r>
        <w:rPr>
          <w:color w:val="000000"/>
          <w:sz w:val="24"/>
          <w:szCs w:val="24"/>
        </w:rPr>
        <w:t xml:space="preserve">He asked the Nuncius one day what people thought in Rome and Italy of the war about to be undertaken.  Ubaldini replied that those best informed considered the Princess of Conde as the principal subject of hostilities; they thought that he meant to have her back.  “I do mean to have her back,” cried Henry, with a mighty oath, and foaming with rage, “and I shall have her back.  No one shall prevent it, not even the Lieutenant of God on earth.”</w:t>
      </w:r>
    </w:p>
    <w:p>
      <w:pPr>
        <w:widowControl w:val="on"/>
        <w:pBdr/>
        <w:spacing w:before="240" w:after="240" w:line="240" w:lineRule="auto"/>
        <w:ind w:left="0" w:right="0"/>
        <w:jc w:val="left"/>
      </w:pPr>
      <w:r>
        <w:rPr>
          <w:color w:val="000000"/>
          <w:sz w:val="24"/>
          <w:szCs w:val="24"/>
        </w:rPr>
        <w:t xml:space="preserve">But the imputation of this terrible treason weighed upon his mind and embittered every hour.</w:t>
      </w:r>
    </w:p>
    <w:p>
      <w:pPr>
        <w:widowControl w:val="on"/>
        <w:pBdr/>
        <w:spacing w:before="240" w:after="240" w:line="240" w:lineRule="auto"/>
        <w:ind w:left="0" w:right="0"/>
        <w:jc w:val="left"/>
      </w:pPr>
      <w:r>
        <w:rPr>
          <w:color w:val="000000"/>
          <w:sz w:val="24"/>
          <w:szCs w:val="24"/>
        </w:rPr>
        <w:t xml:space="preserve">The commissioners assured Sully that they had no knowledge of any coolness or change such as Anhalt had reported on the part of their principals, and the Duke took his leave.</w:t>
      </w:r>
    </w:p>
    <w:p>
      <w:pPr>
        <w:widowControl w:val="on"/>
        <w:pBdr/>
        <w:spacing w:before="240" w:after="240" w:line="240" w:lineRule="auto"/>
        <w:ind w:left="0" w:right="0"/>
        <w:jc w:val="left"/>
      </w:pPr>
      <w:r>
        <w:rPr>
          <w:color w:val="000000"/>
          <w:sz w:val="24"/>
          <w:szCs w:val="24"/>
        </w:rPr>
        <w:t xml:space="preserve">It will be remembered that Villeroy had, it was thought, been making mischief between Anhalt and the States by reporting and misreporting private conversations between that Prince and the Dutch ambassador.</w:t>
      </w:r>
    </w:p>
    <w:p>
      <w:pPr>
        <w:widowControl w:val="on"/>
        <w:pBdr/>
        <w:spacing w:before="240" w:after="240" w:line="240" w:lineRule="auto"/>
        <w:ind w:left="0" w:right="0"/>
        <w:jc w:val="left"/>
      </w:pPr>
      <w:r>
        <w:rPr>
          <w:color w:val="000000"/>
          <w:sz w:val="24"/>
          <w:szCs w:val="24"/>
        </w:rPr>
        <w:t xml:space="preserve">As soon as Sully had gone, van der Myle waited upon Villeroy to ask, in name of himself and colleagues, for audience of leave-taking, the object of their mission having been accomplished.  The Secretary of State, too, like Sully, urged the importance of making the most of the occasion.  The affair of Cleve, he said, did not very much concern the King, but his Majesty had taken it to heart chiefly on account of the States and for their security.  They were bound, therefore, to exert themselves to the utmost, but more would not be required of them than it would be possible to fulfil.</w:t>
      </w:r>
    </w:p>
    <w:p>
      <w:pPr>
        <w:widowControl w:val="on"/>
        <w:pBdr/>
        <w:spacing w:before="240" w:after="240" w:line="240" w:lineRule="auto"/>
        <w:ind w:left="0" w:right="0"/>
        <w:jc w:val="left"/>
      </w:pPr>
      <w:r>
        <w:rPr>
          <w:color w:val="000000"/>
          <w:sz w:val="24"/>
          <w:szCs w:val="24"/>
        </w:rPr>
        <w:t xml:space="preserve">Van der Myle replied that nothing would be left undone by their High Mightinesses to support the King faithfully and according to their promise.</w:t>
      </w:r>
    </w:p>
    <w:p>
      <w:pPr>
        <w:widowControl w:val="on"/>
        <w:pBdr/>
        <w:spacing w:before="240" w:after="240" w:line="240" w:lineRule="auto"/>
        <w:ind w:left="0" w:right="0"/>
        <w:jc w:val="left"/>
      </w:pPr>
      <w:r>
        <w:rPr>
          <w:color w:val="000000"/>
          <w:sz w:val="24"/>
          <w:szCs w:val="24"/>
        </w:rPr>
        <w:t xml:space="preserve">On the 5th, Villeroy came to the ambassadors, bringing with him a letter from the King for the States-General, and likewise a written reply to the declarations made orally and in writing by the ambassadors to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letter of Henry to “his very dear and good friends, allies, and confederates,” was chiefly a complimentary acknowledgment of the expressions of gratitude made to him on part of the States-General, and warm approbation of their sage resolve to support the cause of Brandenburg and Neuburg.  He referred them for particulars to the confidential conferences held between the commissioners and himself.  They would state how important he thought it that this matter should be settled now so thoroughly as to require no second effort at any future time when circumstances might not be so propitious; and that he intended to risk his person, at the head of his army, to accomplish this result.</w:t>
      </w:r>
    </w:p>
    <w:p>
      <w:pPr>
        <w:widowControl w:val="on"/>
        <w:pBdr/>
        <w:spacing w:before="240" w:after="240" w:line="240" w:lineRule="auto"/>
        <w:ind w:left="0" w:right="0"/>
        <w:jc w:val="left"/>
      </w:pPr>
      <w:r>
        <w:rPr>
          <w:color w:val="000000"/>
          <w:sz w:val="24"/>
          <w:szCs w:val="24"/>
        </w:rPr>
        <w:t xml:space="preserve">To the ambassadors he expressed his high satisfaction at their assurances of affection, devotion, and gratitude on the part of the States.  He approved and commended their resolution to assist the Elector and the Palatine in the affair of the duchies.  He considered this a proof of their prudence and good judgment, as showing their conviction that they were more interested and bound to render this assistance than any other potentates or states, as much from the convenience and security to be derived from the neighbourhood of princes who were their friends as from dangers to be apprehended from other princes who were seeking to appropriate those provinces.  The King therefore begged the States to move forward as soon as possible the forces which they offered for this enterprise according to his Majesty’s suggestion sent through de Bethune.  The King on his part would do the same with extreme care and diligence, from the anxiety he felt to prevent My Lords the States from receiving detriment in places so vital to their preservation.</w:t>
      </w:r>
    </w:p>
    <w:p>
      <w:pPr>
        <w:widowControl w:val="on"/>
        <w:pBdr/>
        <w:spacing w:before="240" w:after="240" w:line="240" w:lineRule="auto"/>
        <w:ind w:left="0" w:right="0"/>
        <w:jc w:val="left"/>
      </w:pPr>
      <w:r>
        <w:rPr>
          <w:color w:val="000000"/>
          <w:sz w:val="24"/>
          <w:szCs w:val="24"/>
        </w:rPr>
        <w:t xml:space="preserve">He begged the States likewise to consider that it was meet not only to make a first effort to put the princes into entire possession of the duchies, but to provide also for the durable success of the enterprise; to guard against any invasions that might be made in the future to eject those princes.  Otherwise all their present efforts would be useless; and his Majesty therefore consented on this occasion to enter into the new league proposed by the States with all the princes and states mentioned in the memoir of the ambassadors for mutual assistance against all unjust occupations, attempts, and baneful intrigues.</w:t>
      </w:r>
    </w:p>
    <w:p>
      <w:pPr>
        <w:widowControl w:val="on"/>
        <w:pBdr/>
        <w:spacing w:before="240" w:after="240" w:line="240" w:lineRule="auto"/>
        <w:ind w:left="0" w:right="0"/>
        <w:jc w:val="left"/>
      </w:pPr>
      <w:r>
        <w:rPr>
          <w:color w:val="000000"/>
          <w:sz w:val="24"/>
          <w:szCs w:val="24"/>
        </w:rPr>
        <w:t xml:space="preserve">Having no special information as to the infractions by the Archdukes of the recent treaty of truce, the King declined to discuss that subject for the moment, although holding himself bound to all required of him as one of the guarantees of that treaty.</w:t>
      </w:r>
    </w:p>
    <w:p>
      <w:pPr>
        <w:widowControl w:val="on"/>
        <w:pBdr/>
        <w:spacing w:before="240" w:after="240" w:line="240" w:lineRule="auto"/>
        <w:ind w:left="0" w:right="0"/>
        <w:jc w:val="left"/>
      </w:pPr>
      <w:r>
        <w:rPr>
          <w:color w:val="000000"/>
          <w:sz w:val="24"/>
          <w:szCs w:val="24"/>
        </w:rPr>
        <w:t xml:space="preserve">In regard to the remonstrance made by the ambassadors concerning the trade of the East Indies, his Majesty disclaimed any intention of doing injury to the States in permitting his subjects to establish a company in his kingdom for that commerce.  He had deferred hitherto taking action in the matter only out of respect to the States, but he could no longer refuse the just claims of his subjects if they should persist in them as urgently as they had thus far been doing.  The right and liberty which they demanded was common to all, said the King, and he was certainly bound to have as great care for the interests of his subjects as for those of his friends and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Here, certainly, was an immense difference in tone and in terms towards the Republic adopted respectively by their great and good friends and allies the Kings of France and Great Britain.  It was natural enough that Henry, having secretly expressed his most earnest hope that the States would move at his side in his broad and general assault upon the House of Austria, should impress upon them his conviction, which was a just one, that no power in the world was more interested in keeping a Spanish and Catholic prince out of the duchies than they were themselves.  But while thus taking a bond of them as it were for the entire fulfilment of the primary enterprise, he accepted with cordiality, and almost with gratitude, their proposition of a close alliance of the Republic with himself and with the Protestant powers which James had so superciliously rejected.</w:t>
      </w:r>
    </w:p>
    <w:p>
      <w:pPr>
        <w:widowControl w:val="on"/>
        <w:pBdr/>
        <w:spacing w:before="240" w:after="240" w:line="240" w:lineRule="auto"/>
        <w:ind w:left="0" w:right="0"/>
        <w:jc w:val="left"/>
      </w:pPr>
      <w:r>
        <w:rPr>
          <w:color w:val="000000"/>
          <w:sz w:val="24"/>
          <w:szCs w:val="24"/>
        </w:rPr>
        <w:t xml:space="preserve">It would have been difficult to inflict a more petty and, more studied insult upon the Republic than did the King of Great Britain at that supreme moment by his preposterous claim of sovereign rights over the Netherlands.  He would make no treaty with them, he said, but should he find it worth while to treat with his royal brother of France, he should probably not shut the door in their faces.</w:t>
      </w:r>
    </w:p>
    <w:p>
      <w:pPr>
        <w:widowControl w:val="on"/>
        <w:pBdr/>
        <w:spacing w:before="240" w:after="240" w:line="240" w:lineRule="auto"/>
        <w:ind w:left="0" w:right="0"/>
        <w:jc w:val="left"/>
      </w:pPr>
      <w:r>
        <w:rPr>
          <w:color w:val="000000"/>
          <w:sz w:val="24"/>
          <w:szCs w:val="24"/>
        </w:rPr>
        <w:t xml:space="preserve">Certainly Henry’s reply to the remonstrances of the ambassadors in regard to the India trade was as moderate as that of James had been haughty and peremptory in regard to the herring fishery.  It is however sufficiently amusing to see those excellent Hollanders nobly claiming that “the sea was as free as air” when the right to take Scotch pilchards was in question, while at the very same moment they were earnest for excluding their best allies and all the world besides from their East India monopoly.  But Isaac Le Maire and Jacques Le Roy had not lain so long disguised in Zamet’s house in Paris for nothing, nor had Aerssens so completely “broke the neck of the French East India Company” as he supposed.  A certain Dutch freebooter, however, Simon Danzer by name, a native of Dordrecht, who had been alternately in the service of Spain, France, and the States, but a general marauder upon all powers, was exercising at that moment perhaps more influence on the East India trade than any potentate or commonwealth.</w:t>
      </w:r>
    </w:p>
    <w:p>
      <w:pPr>
        <w:widowControl w:val="on"/>
        <w:pBdr/>
        <w:spacing w:before="240" w:after="240" w:line="240" w:lineRule="auto"/>
        <w:ind w:left="0" w:right="0"/>
        <w:jc w:val="left"/>
      </w:pPr>
      <w:r>
        <w:rPr>
          <w:color w:val="000000"/>
          <w:sz w:val="24"/>
          <w:szCs w:val="24"/>
        </w:rPr>
        <w:t xml:space="preserve">He kept the seas just then with four swift-sailing and well-armed vessels, that potent skimmer of the ocean, and levied tribute upon Protestant and Catholic, Turk or Christian, with great impartiality.  The King of Spain had sent him letters of amnesty and safe-conduct, with large pecuniary offers, if he would enter his service.  The King of France had outbid his royal brother and enemy, and implored him to sweep the seas under the white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States’ ambassador begged his masters to reflect whether this “puissant and experienced corsair” should be permitted to serve Spaniard or Frenchman, and whether they could devise no expedient for turning him into another track.  “He is now with his fine ships at Marseilles,” said Aerssens.  “He is sought for in all quarters by the Spaniard and by the directors of the new French East India Company, private persons who equip vessels of war.  If he is not satisfied with this king’s offers, he is likely to close with the King of Spain, who offers him 1000 crowns a month.  Avarice tickles him, but he is neither Spaniard nor Papist, and I fear will be induced to serve with his ships the East India Company, and so will return to his piracy, the evil of which will always fall on our heads.  If My Lords the States will send me letters of abolition for him, in imitation of the French king, on condition of his returning to his home in Zealand and quitting the sea altogether, something might be done.  Otherwise he will be off to Marseilles again, and do more harm to us than ever.  Isaac Le Maire is doing as much evil as he can, and one holds daily council with him here.”</w:t>
      </w:r>
    </w:p>
    <w:p>
      <w:pPr>
        <w:widowControl w:val="on"/>
        <w:pBdr/>
        <w:spacing w:before="240" w:after="240" w:line="240" w:lineRule="auto"/>
        <w:ind w:left="0" w:right="0"/>
        <w:jc w:val="left"/>
      </w:pPr>
      <w:r>
        <w:rPr>
          <w:color w:val="000000"/>
          <w:sz w:val="24"/>
          <w:szCs w:val="24"/>
        </w:rPr>
        <w:t xml:space="preserve">Thus the slippery Simon skimmed the seas from Marseilles to the Moluccas, from Java to Mexico, never to be held firmly by Philip, or Henry, or Barneveld.  A dissolute but very daring ship’s captain, born in Zealand, and formerly in the service of the States, out of which he had been expelled for many evil deeds, Simon Danzer had now become a professional pirate, having his head-quarters chiefly at Algiers.  His English colleague Warde stationed himself mainly at Tunis, and both acted together in connivance with the pachas of the Turkish government.  They with their considerable fleet, one vessel of which mounted sixty guns, were the terror of the Mediterranean, extorted tribute from the commerce of all nations indifferently, and sold licenses to the greatest governments of Europe.  After growing rich with his accumulated booty, Simon was inclined to become respectable, a recourse which was always open to him—­France, England, Spain, the United Provinces, vieing with each other to secure him by high rank and pay as an honoured member of their national marine.  He appears however to have failed in his plan of retiring upon his laurels, having been stabbed in Paris by a man whom he had formerly robbed and ruined.</w:t>
      </w:r>
    </w:p>
    <w:p>
      <w:pPr>
        <w:widowControl w:val="on"/>
        <w:pBdr/>
        <w:spacing w:before="240" w:after="240" w:line="240" w:lineRule="auto"/>
        <w:ind w:left="0" w:right="0"/>
        <w:jc w:val="left"/>
      </w:pPr>
      <w:r>
        <w:rPr>
          <w:color w:val="000000"/>
          <w:sz w:val="24"/>
          <w:szCs w:val="24"/>
        </w:rPr>
        <w:t xml:space="preserve">Villeroy, having delivered the letters with his own hands to the ambassadors, was asked by them when and where it would be convenient for the King to arrange the convention of close alliance.  The Secretary of State—­in his secret heart anything but kindly disposed for this loving union with a republic he detested and with heretics whom he would have burned—­answered briefly that his Majesty was ready at any time, and that it might take place then if they were provided with the necessary powers.  He said in parting that the States should “have an eye to everything, for occasions like the present were irrecoverable.”  He then departed, saying that the King would receive them in final audience on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Next morning accordingly Marshal de Boisdaulphin and de Bonoeil came with royal coaches to the Hotel Gondy and escorted the ambassadors to the Louvre.  On the way they met de Bethune, who had returned solo from the Hague bringing despatches for the King and for themselves.  While in the antechamber, they had opportunity to read their letters from the States-General, his Majesty sending word that he was expecting them with impatience, but preferred that they should read the despatches before the audience.</w:t>
      </w:r>
    </w:p>
    <w:p>
      <w:pPr>
        <w:widowControl w:val="on"/>
        <w:pBdr/>
        <w:spacing w:before="240" w:after="240" w:line="240" w:lineRule="auto"/>
        <w:ind w:left="0" w:right="0"/>
        <w:jc w:val="left"/>
      </w:pPr>
      <w:r>
        <w:rPr>
          <w:color w:val="000000"/>
          <w:sz w:val="24"/>
          <w:szCs w:val="24"/>
        </w:rPr>
        <w:t xml:space="preserve">They found the King somewhat out of humour.  He expressed himself as tolerably well satisfied with the general tenour of the despatches brought by de Bethune, but complained loudly of the request now made by the States, that the maintenance and other expenses of 4000 French in the States’ service should be paid in the coming campaign out of the royal exchequer.  He declared that this proposition was “a small manifestation of ingratitude,” that my Lords the, States were “little misers,” and that such proceedings were “little avaricious tricks” such as he had not expected of them.</w:t>
      </w:r>
    </w:p>
    <w:p>
      <w:pPr>
        <w:widowControl w:val="on"/>
        <w:pBdr/>
        <w:spacing w:before="240" w:after="240" w:line="240" w:lineRule="auto"/>
        <w:ind w:left="0" w:right="0"/>
        <w:jc w:val="left"/>
      </w:pPr>
      <w:r>
        <w:rPr>
          <w:color w:val="000000"/>
          <w:sz w:val="24"/>
          <w:szCs w:val="24"/>
        </w:rPr>
        <w:t xml:space="preserve">So far as England was concerned, he said there was a great difference.  The English took away what he was giving.  He did cheerfully a great deal for his friends, he said, and was always ready doubly to repay what they did for him.  If, however, the States persisted in this course, he should call his troops home again.</w:t>
      </w:r>
    </w:p>
    <w:p>
      <w:pPr>
        <w:widowControl w:val="on"/>
        <w:pBdr/>
        <w:spacing w:before="240" w:after="240" w:line="240" w:lineRule="auto"/>
        <w:ind w:left="0" w:right="0"/>
        <w:jc w:val="left"/>
      </w:pPr>
      <w:r>
        <w:rPr>
          <w:color w:val="000000"/>
          <w:sz w:val="24"/>
          <w:szCs w:val="24"/>
        </w:rPr>
        <w:t xml:space="preserve">The King, as he went on, became more and more excited, and showed decided dissatisfaction in his language and manner.  It was not to be wondered at, for we have seen how persistently he had been urging that the Advocate should come in person with “the bridle on his neck,” and now he had sent his son-in-law and two colleagues tightly tied up by stringent instructions.  And over an above all this, while he was contemplating a general war with intention to draw upon the States for unlimited supplies, behold, they were haggling for the support of a couple of regiments which were virtually their own troops.</w:t>
      </w:r>
    </w:p>
    <w:p>
      <w:pPr>
        <w:widowControl w:val="on"/>
        <w:pBdr/>
        <w:spacing w:before="240" w:after="240" w:line="240" w:lineRule="auto"/>
        <w:ind w:left="0" w:right="0"/>
        <w:jc w:val="left"/>
      </w:pPr>
      <w:r>
        <w:rPr>
          <w:color w:val="000000"/>
          <w:sz w:val="24"/>
          <w:szCs w:val="24"/>
        </w:rPr>
        <w:t xml:space="preserve">There were reasons, however, for this cautiousness besides those unfounded, although not entirely chimerical, suspicions as to the King’s good faith, to which we have alluded.  It should not be forgotten that, although Henry had conversed secretly with the States’ ambassador at full length on his far-reaching plans, with instructions that he should confidentially inform the Advocate and demand his co-operation, not a word of it had been officially propounded to the States-General, nor to the special embassy with whom he was now negotiating.  No treaty of alliance offensive or defensive existed between the Kingdom and the Republic or between the Republic and any power whatever.  It would have been culpable carelessness therefore at this moment for the prime minister of the States to have committed his government in writing to a full participation in a general assault upon the House of Austria; the first step in which would have been a breach of the treaty just concluded and instant hostilities with the Archdukes Albert and Isabella.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 these things were in the immediate future was as plain as that night would follow day, but the hour had not yet struck for the States to throw down the gauntlet.</w:t>
      </w:r>
    </w:p>
    <w:p>
      <w:pPr>
        <w:widowControl w:val="on"/>
        <w:pBdr/>
        <w:spacing w:before="240" w:after="240" w:line="240" w:lineRule="auto"/>
        <w:ind w:left="0" w:right="0"/>
        <w:jc w:val="left"/>
      </w:pPr>
      <w:r>
        <w:rPr>
          <w:color w:val="000000"/>
          <w:sz w:val="24"/>
          <w:szCs w:val="24"/>
        </w:rPr>
        <w:t xml:space="preserve">Hardly two months before, the King, in his treaty with the princes at Hall, had excluded both the King of Great Britain and the States-General from participation in those arrangements, and it was grave matter for consideration, therefore, for the States whether they should allow such succour as they might choose to grant the princes to be included in the French contingent.  The opportunity for treating as a sovereign power with the princes and making friends with them was tempting, but it did not seem reasonable to the States that France should make use of them in this war without a treaty, and should derive great advantage from the alliance, but leave the expense to them.</w:t>
      </w:r>
    </w:p>
    <w:p>
      <w:pPr>
        <w:widowControl w:val="on"/>
        <w:pBdr/>
        <w:spacing w:before="240" w:after="240" w:line="240" w:lineRule="auto"/>
        <w:ind w:left="0" w:right="0"/>
        <w:jc w:val="left"/>
      </w:pPr>
      <w:r>
        <w:rPr>
          <w:color w:val="000000"/>
          <w:sz w:val="24"/>
          <w:szCs w:val="24"/>
        </w:rPr>
        <w:t xml:space="preserve">Henry, on the other hand, forgetting, when it was convenient to him, all about the Princess of Conde, his hatred of Spain, and his resolution to crush the House of Austria, chose to consider the war as made simply for the love of the States-General and to secure them for ever from danger.</w:t>
      </w:r>
    </w:p>
    <w:p>
      <w:pPr>
        <w:widowControl w:val="on"/>
        <w:pBdr/>
        <w:spacing w:before="240" w:after="240" w:line="240" w:lineRule="auto"/>
        <w:ind w:left="0" w:right="0"/>
        <w:jc w:val="left"/>
      </w:pPr>
      <w:r>
        <w:rPr>
          <w:color w:val="000000"/>
          <w:sz w:val="24"/>
          <w:szCs w:val="24"/>
        </w:rPr>
        <w:t xml:space="preserve">The ambassadors replied to the King’s invectives with great respect, and endeavoured to appease his anger.  They had sent a special despatch to their government, they said, in regard to all those matters, setting forth all the difficulties that had been raised, but had not wished to trouble his Majesty with premature discussions of them.  They did not doubt, however, that their High Mightinesses would so conduct this great affair as to leave the King no ground of complaint.</w:t>
      </w:r>
    </w:p>
    <w:p>
      <w:pPr>
        <w:widowControl w:val="on"/>
        <w:pBdr/>
        <w:spacing w:before="240" w:after="240" w:line="240" w:lineRule="auto"/>
        <w:ind w:left="0" w:right="0"/>
        <w:jc w:val="left"/>
      </w:pPr>
      <w:r>
        <w:rPr>
          <w:color w:val="000000"/>
          <w:sz w:val="24"/>
          <w:szCs w:val="24"/>
        </w:rPr>
        <w:t xml:space="preserve">Henry then began to talk of the intelligence brought by de Bethune from the Hague, especially in regard to the sending of States’ troops to Dusseldorf and the supply of food for the French army.  He did not believe, he said, that the Archdukes would refuse him the passage with his forces through their territory, inasmuch as the States’ army would be on the way to meet him.  In case of any resistance, however, he declared his resolution to strike his blow and to cause people to talk of him.  He had sent his quartermaster-general to examine the passes, who had reported that it would be impossible to prevent his Majesty’s advance.  He was also distinctly informed that Marquis Spinola, keeping his places garrisoned, could not bring more than 8000 men into the field.  The Duke of Bouillon, however, was sending advices that his communications were liable to be cut off, and that for this purpose Spinola could set on foot about 16,000 infantry and 4000 horse.</w:t>
      </w:r>
    </w:p>
    <w:p>
      <w:pPr>
        <w:widowControl w:val="on"/>
        <w:pBdr/>
        <w:spacing w:before="240" w:after="240" w:line="240" w:lineRule="auto"/>
        <w:ind w:left="0" w:right="0"/>
        <w:jc w:val="left"/>
      </w:pPr>
      <w:r>
        <w:rPr>
          <w:color w:val="000000"/>
          <w:sz w:val="24"/>
          <w:szCs w:val="24"/>
        </w:rPr>
        <w:t xml:space="preserve">If the passage should be allowed by the Archdukes, the King stated his intention of establishing magazines for his troops along the whole line of march through the Spanish Netherlands and neighbouring districts, and to establish and fortify himself everywhere in order to protect his supplies and cover his possible retreat.  He was still in doubt, he said, whether to demand the passage at once or to wait until he had began to move his army.  He was rather inclined to make the request instantly in order to gain time, being persuaded that he should receive no answer either of consent or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Leaving all these details, the King then frankly observed that the affair of Cleve had a much wider outlook than people thought.  Therefore the States must consider well what was to be done to secure the whole work as soon as the Cleve business had been successfully accomplished.  Upon this subject it was indispensable that he should consult especially with his Excellency (Prince Maurice) and some members of the General Assembly, whom he wished that My Lords the States-General should depute to the army.</w:t>
      </w:r>
    </w:p>
    <w:p>
      <w:pPr>
        <w:widowControl w:val="on"/>
        <w:pBdr/>
        <w:spacing w:before="240" w:after="240" w:line="240" w:lineRule="auto"/>
        <w:ind w:left="0" w:right="0"/>
        <w:jc w:val="left"/>
      </w:pPr>
      <w:r>
        <w:rPr>
          <w:color w:val="000000"/>
          <w:sz w:val="24"/>
          <w:szCs w:val="24"/>
        </w:rPr>
        <w:t xml:space="preserve">“For how much good will it do,” said the King, “if we drive off Archduke Leopold without establishing the princes in security for the future?  Nothing is easier than to put the princes in possession.  Every one will yield or run away before our forces, but two months after we have withdrawn the enemy will return and drive the princes out again.  I cannot always be ready to spring out of my kingdom, nor to assemble such great armies.  I am getting old, and my army moreover costs me 400,000 crowns a month, which is enough to exhaust all the treasures of France, Spain, Venice, and the States-General together.”</w:t>
      </w:r>
    </w:p>
    <w:p>
      <w:pPr>
        <w:widowControl w:val="on"/>
        <w:pBdr/>
        <w:spacing w:before="240" w:after="240" w:line="240" w:lineRule="auto"/>
        <w:ind w:left="0" w:right="0"/>
        <w:jc w:val="left"/>
      </w:pPr>
      <w:r>
        <w:rPr>
          <w:color w:val="000000"/>
          <w:sz w:val="24"/>
          <w:szCs w:val="24"/>
        </w:rPr>
        <w:t xml:space="preserve">He added that, if the present occasion were neglected, the States would afterwards bitterly lament and never recover it.  The Pope was very much excited, and was sending out his ambassadors everywhere.  Only the previous Saturday the new nuncius destined for France had left Rome.  If My Lords the States would send deputies to the camp with full powers, he stood there firm and unchangeable, but if they remained cool in the business, he warned them that they would enrage him.</w:t>
      </w:r>
    </w:p>
    <w:p>
      <w:pPr>
        <w:widowControl w:val="on"/>
        <w:pBdr/>
        <w:spacing w:before="240" w:after="240" w:line="240" w:lineRule="auto"/>
        <w:ind w:left="0" w:right="0"/>
        <w:jc w:val="left"/>
      </w:pPr>
      <w:r>
        <w:rPr>
          <w:color w:val="000000"/>
          <w:sz w:val="24"/>
          <w:szCs w:val="24"/>
        </w:rPr>
        <w:t xml:space="preserve">The States must seize the occasion, he repeated.  It was bald behind, and must be grasped by the forelock.  It was not enough to have begun well.  One must end well.  “Finis coronat opus.”  It was very easy to speak of a league, but a league was not to be made in order to sit with arms tied, but to do good work.  The States ought not to suffer that the Germans should prove themselves more energetic, more courageous, than themselves.</w:t>
      </w:r>
    </w:p>
    <w:p>
      <w:pPr>
        <w:widowControl w:val="on"/>
        <w:pBdr/>
        <w:spacing w:before="240" w:after="240" w:line="240" w:lineRule="auto"/>
        <w:ind w:left="0" w:right="0"/>
        <w:jc w:val="left"/>
      </w:pPr>
      <w:r>
        <w:rPr>
          <w:color w:val="000000"/>
          <w:sz w:val="24"/>
          <w:szCs w:val="24"/>
        </w:rPr>
        <w:t xml:space="preserve">And again the King vehemently urged the necessity of his Excellency and some deputies of the States coming to him “with absolute power” to treat.  He could not doubt in that event of something solid being accomplished.</w:t>
      </w:r>
    </w:p>
    <w:p>
      <w:pPr>
        <w:widowControl w:val="on"/>
        <w:pBdr/>
        <w:spacing w:before="240" w:after="240" w:line="240" w:lineRule="auto"/>
        <w:ind w:left="0" w:right="0"/>
        <w:jc w:val="left"/>
      </w:pPr>
      <w:r>
        <w:rPr>
          <w:color w:val="000000"/>
          <w:sz w:val="24"/>
          <w:szCs w:val="24"/>
        </w:rPr>
        <w:t xml:space="preserve">“There are three things,” he continued, “which cause me to speak freely.  I am talking with my friends whom I hold dear—­yes, dearer, perhaps, than they hold themselves.  I am a great king, and say what I choose to say.  I am old, and know by experience the ways of this world’s affairs.  I tell you, then, that it is most important that you should come to me resolved and firm on all points.”</w:t>
      </w:r>
    </w:p>
    <w:p>
      <w:pPr>
        <w:widowControl w:val="on"/>
        <w:pBdr/>
        <w:spacing w:before="240" w:after="240" w:line="240" w:lineRule="auto"/>
        <w:ind w:left="0" w:right="0"/>
        <w:jc w:val="left"/>
      </w:pPr>
      <w:r>
        <w:rPr>
          <w:color w:val="000000"/>
          <w:sz w:val="24"/>
          <w:szCs w:val="24"/>
        </w:rPr>
        <w:t xml:space="preserve">He then requested the ambassadors to make full report of all that he had said to their masters, to make the journey as rapidly as possible, in order to encourage the States to the great enterprise and to meet his wishes.  He required from them, he said, not only activity of the body, but labour of the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was silent for a few moments, and then spoke again.  “I shall not always be here,” he said, “nor will you always have Prince Maurice, and a few others whose knowledge of your commonwealth is perfect.  My Lords the States must be up and doing while they still possess them.  Nest Tuesday I shall cause the Queen to be crowned at Saint-Denis; the following Thursday she will make her entry into Paris.  Next day, Friday, I shall take my departure.  At the end of this month I shall cross the Meuse at Mezieres or in that neighbourhood.”</w:t>
      </w:r>
    </w:p>
    <w:p>
      <w:pPr>
        <w:widowControl w:val="on"/>
        <w:pBdr/>
        <w:spacing w:before="240" w:after="240" w:line="240" w:lineRule="auto"/>
        <w:ind w:left="0" w:right="0"/>
        <w:jc w:val="left"/>
      </w:pPr>
      <w:r>
        <w:rPr>
          <w:color w:val="000000"/>
          <w:sz w:val="24"/>
          <w:szCs w:val="24"/>
        </w:rPr>
        <w:t xml:space="preserve">He added that he should write immediately to Holland, to urge upon his Excellency and the States to be ready to make the junction of their army with his forces without delay.  He charged the ambassadors to assure their High Mightinesses that he was and should remain their truest friend, their dearest neighbour.  He then said a few gracious and cordial words to each of them, warmly embraced each, and bade them all farewell.</w:t>
      </w:r>
    </w:p>
    <w:p>
      <w:pPr>
        <w:widowControl w:val="on"/>
        <w:pBdr/>
        <w:spacing w:before="240" w:after="240" w:line="240" w:lineRule="auto"/>
        <w:ind w:left="0" w:right="0"/>
        <w:jc w:val="left"/>
      </w:pPr>
      <w:r>
        <w:rPr>
          <w:color w:val="000000"/>
          <w:sz w:val="24"/>
          <w:szCs w:val="24"/>
        </w:rPr>
        <w:t xml:space="preserve">The next day was passed by the ambassadors in paying and receiving farewell visits, and on Saturday, the 8th, they departed from Paris, being escorted out of the gate by the Marshal de Boisdaulphin, with a cavalcade of noblemen.  They slept that night at Saint Denis, and then returned to Holland by the way of Calais and Rotterdam, reaching the Hague on the 16th of May.</w:t>
      </w:r>
    </w:p>
    <w:p>
      <w:pPr>
        <w:widowControl w:val="on"/>
        <w:pBdr/>
        <w:spacing w:before="240" w:after="240" w:line="240" w:lineRule="auto"/>
        <w:ind w:left="0" w:right="0"/>
        <w:jc w:val="left"/>
      </w:pPr>
      <w:r>
        <w:rPr>
          <w:color w:val="000000"/>
          <w:sz w:val="24"/>
          <w:szCs w:val="24"/>
        </w:rPr>
        <w:t xml:space="preserve">I make no apology for the minute details thus given of the proceedings of this embassy, and especially of the conversations of Henry.</w:t>
      </w:r>
    </w:p>
    <w:p>
      <w:pPr>
        <w:widowControl w:val="on"/>
        <w:pBdr/>
        <w:spacing w:before="240" w:after="240" w:line="240" w:lineRule="auto"/>
        <w:ind w:left="0" w:right="0"/>
        <w:jc w:val="left"/>
      </w:pPr>
      <w:r>
        <w:rPr>
          <w:color w:val="000000"/>
          <w:sz w:val="24"/>
          <w:szCs w:val="24"/>
        </w:rPr>
        <w:t xml:space="preserve">The very words of those conversations were taken down on the spot by the commissioners who heard them, and were carefully embodied in their report made to the States-General on their return, from which I have transcribed them.</w:t>
      </w:r>
    </w:p>
    <w:p>
      <w:pPr>
        <w:widowControl w:val="on"/>
        <w:pBdr/>
        <w:spacing w:before="240" w:after="240" w:line="240" w:lineRule="auto"/>
        <w:ind w:left="0" w:right="0"/>
        <w:jc w:val="left"/>
      </w:pPr>
      <w:r>
        <w:rPr>
          <w:color w:val="000000"/>
          <w:sz w:val="24"/>
          <w:szCs w:val="24"/>
        </w:rPr>
        <w:t xml:space="preserve">It was a memorable occasion.  The great king—­for great he was, despite his numerous vices and follies—­stood there upon the threshold of a vast undertaking, at which the world, still half incredulous, stood gazing, half sick with anxiety.  He relied on his own genius and valour chiefly, and after these on the brain of Barneveld and the sword of Maurice.  Nor was his confidence misplaced.</w:t>
      </w:r>
    </w:p>
    <w:p>
      <w:pPr>
        <w:widowControl w:val="on"/>
        <w:pBdr/>
        <w:spacing w:before="240" w:after="240" w:line="240" w:lineRule="auto"/>
        <w:ind w:left="0" w:right="0"/>
        <w:jc w:val="left"/>
      </w:pPr>
      <w:r>
        <w:rPr>
          <w:color w:val="000000"/>
          <w:sz w:val="24"/>
          <w:szCs w:val="24"/>
        </w:rPr>
        <w:t xml:space="preserve">But let the reader observe the date of the day when those striking utterances were made, and which have never before been made public.  It was Thursday, the 6th May.  “I shall not always be here,” said the King, . . .  “I cannot be ready at any moment to spring out of my kingdom.” . . .  “Friday of next week I take my departure.”</w:t>
      </w:r>
    </w:p>
    <w:p>
      <w:pPr>
        <w:widowControl w:val="on"/>
        <w:pBdr/>
        <w:spacing w:before="240" w:after="240" w:line="240" w:lineRule="auto"/>
        <w:ind w:left="0" w:right="0"/>
        <w:jc w:val="left"/>
      </w:pPr>
      <w:r>
        <w:rPr>
          <w:color w:val="000000"/>
          <w:sz w:val="24"/>
          <w:szCs w:val="24"/>
        </w:rPr>
        <w:t xml:space="preserve">How much of heroic pathos in Henry’s attitude at this supreme moment!  How mournfully ring those closing words of his address to the ambassadors!</w:t>
      </w:r>
    </w:p>
    <w:p>
      <w:pPr>
        <w:widowControl w:val="on"/>
        <w:pBdr/>
        <w:spacing w:before="240" w:after="240" w:line="240" w:lineRule="auto"/>
        <w:ind w:left="0" w:right="0"/>
        <w:jc w:val="left"/>
      </w:pPr>
      <w:r>
        <w:rPr>
          <w:color w:val="000000"/>
          <w:sz w:val="24"/>
          <w:szCs w:val="24"/>
        </w:rPr>
        <w:t xml:space="preserve">The die was cast.  A letter drawn up by the Duc de Sully was sent to Archduke Albert by the King.</w:t>
      </w:r>
    </w:p>
    <w:p>
      <w:pPr>
        <w:widowControl w:val="on"/>
        <w:pBdr/>
        <w:spacing w:before="240" w:after="240" w:line="240" w:lineRule="auto"/>
        <w:ind w:left="0" w:right="0"/>
        <w:jc w:val="left"/>
      </w:pPr>
      <w:r>
        <w:rPr>
          <w:color w:val="000000"/>
          <w:sz w:val="24"/>
          <w:szCs w:val="24"/>
        </w:rPr>
        <w:t xml:space="preserve">“My brother,” he said; “Not being able to refuse my best allies and confederates the help which they have asked of me against those who wish to trouble them in the succession to the duchies and counties of Cleve, Julich, Mark, Berg, Ravensberg, and Ravenstein, I am advancing towards them with my army.  As my road leads me through your country, I desire to notify you thereof, and to know whether or not I am to enter as a friend or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Such was the draft as delivered to the Secretary of State; “and as such it was sent,” said Sully, “unless Villeroy changed it, as he had a great desire to do.”</w:t>
      </w:r>
    </w:p>
    <w:p>
      <w:pPr>
        <w:widowControl w:val="on"/>
        <w:pBdr/>
        <w:spacing w:before="240" w:after="240" w:line="240" w:lineRule="auto"/>
        <w:ind w:left="0" w:right="0"/>
        <w:jc w:val="left"/>
      </w:pPr>
      <w:r>
        <w:rPr>
          <w:color w:val="000000"/>
          <w:sz w:val="24"/>
          <w:szCs w:val="24"/>
        </w:rPr>
        <w:t xml:space="preserve">Henry was mistaken in supposing that the Archduke would leave the letter without an answer.  A reply was sent in due time, and the permission demanded was not refused.  For although France was now full of military movement, and the regiments everywhere were hurrying hourly to the places of rendezvous, though the great storm at last was ready to burst, the Archdukes made no preparations for resistance, and lapped themselves in fatal security that nothing was intended but an empty demonstration.</w:t>
      </w:r>
    </w:p>
    <w:p>
      <w:pPr>
        <w:widowControl w:val="on"/>
        <w:pBdr/>
        <w:spacing w:before="240" w:after="240" w:line="240" w:lineRule="auto"/>
        <w:ind w:left="0" w:right="0"/>
        <w:jc w:val="left"/>
      </w:pPr>
      <w:r>
        <w:rPr>
          <w:color w:val="000000"/>
          <w:sz w:val="24"/>
          <w:szCs w:val="24"/>
        </w:rPr>
        <w:t xml:space="preserve">Six thousand Swiss newly levied, with 20,000 French infantry and 6000 horse, were waiting for Henry to place himself at their head at Mezieres.  Twelve thousand foot and 2000 cavalry, including the French and English contingents—­a splendid army, led by Prince Maurice—­were ready to march from Holland to Dusseldorf.  The army of the princes under Prince Christian of Anhalt numbered 10,000 men.  The last scruples of the usually unscrupulous Charles Emmanuel had been overcome, and the Duke was quite ready to act, 25,000 strong, with Marshal de Lesdiguieres, in the Milanese; while Marshal de la Force was already at the head of his forces in the Pyrenees, amounting to 12,000 foot and 2000 horse.</w:t>
      </w:r>
    </w:p>
    <w:p>
      <w:pPr>
        <w:widowControl w:val="on"/>
        <w:pBdr/>
        <w:spacing w:before="240" w:after="240" w:line="240" w:lineRule="auto"/>
        <w:ind w:left="0" w:right="0"/>
        <w:jc w:val="left"/>
      </w:pPr>
      <w:r>
        <w:rPr>
          <w:color w:val="000000"/>
          <w:sz w:val="24"/>
          <w:szCs w:val="24"/>
        </w:rPr>
        <w:t xml:space="preserve">Sully had already despatched his splendid trains of artillery to the frontier.  “Never was seen in France, and perhaps never will be seen there again, artillery more complete and better furnished,” said the Duke, thinking probably that artillery had reached the climax of perfect destructiveness in the first decade of the seventeenth century.</w:t>
      </w:r>
    </w:p>
    <w:p>
      <w:pPr>
        <w:widowControl w:val="on"/>
        <w:pBdr/>
        <w:spacing w:before="240" w:after="240" w:line="240" w:lineRule="auto"/>
        <w:ind w:left="0" w:right="0"/>
        <w:jc w:val="left"/>
      </w:pPr>
      <w:r>
        <w:rPr>
          <w:color w:val="000000"/>
          <w:sz w:val="24"/>
          <w:szCs w:val="24"/>
        </w:rPr>
        <w:t xml:space="preserve">His son, the Marquis de Rosny, had received the post of grand master of artillery, and placed himself at its head.  His father was to follow as its chief, carrying with him as superintendent of finance a cash-box of eight millions.</w:t>
      </w:r>
    </w:p>
    <w:p>
      <w:pPr>
        <w:widowControl w:val="on"/>
        <w:pBdr/>
        <w:spacing w:before="240" w:after="240" w:line="240" w:lineRule="auto"/>
        <w:ind w:left="0" w:right="0"/>
        <w:jc w:val="left"/>
      </w:pPr>
      <w:r>
        <w:rPr>
          <w:color w:val="000000"/>
          <w:sz w:val="24"/>
          <w:szCs w:val="24"/>
        </w:rPr>
        <w:t xml:space="preserve">The King had appointed his wife, Mary de’ Medici, regent, with an eminent council.</w:t>
      </w:r>
    </w:p>
    <w:p>
      <w:pPr>
        <w:widowControl w:val="on"/>
        <w:pBdr/>
        <w:spacing w:before="240" w:after="240" w:line="240" w:lineRule="auto"/>
        <w:ind w:left="0" w:right="0"/>
        <w:jc w:val="left"/>
      </w:pPr>
      <w:r>
        <w:rPr>
          <w:color w:val="000000"/>
          <w:sz w:val="24"/>
          <w:szCs w:val="24"/>
        </w:rPr>
        <w:t xml:space="preserve">The new nuncius had been requested to present himself with his letters of credence in the camp.  Henry was unwilling that he should enter Paris, being convinced that he came to do his best, by declamation, persuasion, and intrigue, to paralyse the enterprise.  Sully’s promises to Ubaldini, the former nuncius, that his Holiness should be made king, however flattering to Paul V., had not prevented his representatives from vigorously denouncing Henry’s monstrous scheme to foment heresy and encourage rebellion.</w:t>
      </w:r>
    </w:p>
    <w:p>
      <w:pPr>
        <w:widowControl w:val="on"/>
        <w:pBdr/>
        <w:spacing w:before="240" w:after="240" w:line="240" w:lineRule="auto"/>
        <w:ind w:left="0" w:right="0"/>
        <w:jc w:val="left"/>
      </w:pPr>
      <w:r>
        <w:rPr>
          <w:color w:val="000000"/>
          <w:sz w:val="24"/>
          <w:szCs w:val="24"/>
        </w:rPr>
        <w:t xml:space="preserve">The King’s chagrin at the cautious limitations imposed upon the States’ special embassy was, so he hoped, to be removed by full conferences in the camp.  Certainly he had shown in the most striking manner the respect he felt for the States, and the confidence he reposed in them.</w:t>
      </w:r>
    </w:p>
    <w:p>
      <w:pPr>
        <w:widowControl w:val="on"/>
        <w:pBdr/>
        <w:spacing w:before="240" w:after="240" w:line="240" w:lineRule="auto"/>
        <w:ind w:left="0" w:right="0"/>
        <w:jc w:val="left"/>
      </w:pPr>
      <w:r>
        <w:rPr>
          <w:color w:val="000000"/>
          <w:sz w:val="24"/>
          <w:szCs w:val="24"/>
        </w:rPr>
        <w:t xml:space="preserve">“In the reception of your embassy,” wrote Aerssens to the Advocate, “certainly the King has so loosened the strap of his affection that he has reserved nothing by which he could put the greatest king in the world above your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warned the States, however, that Henry had not found as much in their propositions as the common interest had caused him to promise himself.  “Nevertheless he informs me in confidence,” said Aerssens, “that he will engage himself in nothing without you; nay, more, he has expressly told me that he could hardly accomplish his task without your assistance, and it was for our sakes alone that he has put himself into this position and incurred this great expense.”</w:t>
      </w:r>
    </w:p>
    <w:p>
      <w:pPr>
        <w:widowControl w:val="on"/>
        <w:pBdr/>
        <w:spacing w:before="240" w:after="240" w:line="240" w:lineRule="auto"/>
        <w:ind w:left="0" w:right="0"/>
        <w:jc w:val="left"/>
      </w:pPr>
      <w:r>
        <w:rPr>
          <w:color w:val="000000"/>
          <w:sz w:val="24"/>
          <w:szCs w:val="24"/>
        </w:rPr>
        <w:t xml:space="preserve">Some days later he informed Barneveld that he would leave to van der Myle and his colleagues the task of describing the great dissatisfaction of the King at the letters brought by de Bethune.  He told him in confidence that the States must equip the French regiments and put them in marching order if they wished to preserve Henry’s friendship.  He added that since the departure of the special embassy the King had been vehemently and seriously urging that Prince Maurice, Count Lewis William, Barneveld, and three or four of the most qualified deputies of the States-General, entirely authorized to treat for the common safety, should meet with him in the territory of Julich on a fixed day.</w:t>
      </w:r>
    </w:p>
    <w:p>
      <w:pPr>
        <w:widowControl w:val="on"/>
        <w:pBdr/>
        <w:spacing w:before="240" w:after="240" w:line="240" w:lineRule="auto"/>
        <w:ind w:left="0" w:right="0"/>
        <w:jc w:val="left"/>
      </w:pPr>
      <w:r>
        <w:rPr>
          <w:color w:val="000000"/>
          <w:sz w:val="24"/>
          <w:szCs w:val="24"/>
        </w:rPr>
        <w:t xml:space="preserve">The crisis was reached.  The King stood fully armed, thoroughly prepared, with trustworthy allies at his side, disposing of overwhelming forces ready to sweep down with irresistible strength upon the House of Austria, which, as he said and the States said, aspired to give the law to the whole world.  Nothing was left to do save, as the Ambassador said, to “uncouple the dogs of war and let them run.”</w:t>
      </w:r>
    </w:p>
    <w:p>
      <w:pPr>
        <w:widowControl w:val="on"/>
        <w:pBdr/>
        <w:spacing w:before="240" w:after="240" w:line="240" w:lineRule="auto"/>
        <w:ind w:left="0" w:right="0"/>
        <w:jc w:val="left"/>
      </w:pPr>
      <w:r>
        <w:rPr>
          <w:color w:val="000000"/>
          <w:sz w:val="24"/>
          <w:szCs w:val="24"/>
        </w:rPr>
        <w:t xml:space="preserve">What preparations had Spain and the Empire, the Pope and the League, set on foot to beat back even for a moment the overwhelming onset?  None whatever.  Spinola in the Netherlands, Fuentes in Milan, Bucquoy and Lobkowitz and Lichtenstein in Prague, had hardly the forces of a moderate peace establishment at their disposal, and all the powers save France and the States were on the verge of bankruptcy.</w:t>
      </w:r>
    </w:p>
    <w:p>
      <w:pPr>
        <w:widowControl w:val="on"/>
        <w:pBdr/>
        <w:spacing w:before="240" w:after="240" w:line="240" w:lineRule="auto"/>
        <w:ind w:left="0" w:right="0"/>
        <w:jc w:val="left"/>
      </w:pPr>
      <w:r>
        <w:rPr>
          <w:color w:val="000000"/>
          <w:sz w:val="24"/>
          <w:szCs w:val="24"/>
        </w:rPr>
        <w:t xml:space="preserve">Even James of Great Britain—­shuddering at the vast thundercloud which had stretched itself over Christendom growing blacker and blacker, precisely at this moment, in which he had proved to his own satisfaction that the peace just made would perpetually endure—­even James did not dare to traverse the designs of the king whom he feared, and the republic which he hated, in favour of his dearly loved Spain.  Sweden, Denmark, the Hanse Towns, were in harmony with France, Holland, Savoy, and the whole Protestant force of Germany—­a majority both in population and resources of the whole empire.  What army, what combination, what device, what talisman, could save the House of Austria, the cause of Papacy, from the impending ruin?</w:t>
      </w:r>
    </w:p>
    <w:p>
      <w:pPr>
        <w:widowControl w:val="on"/>
        <w:pBdr/>
        <w:spacing w:before="240" w:after="240" w:line="240" w:lineRule="auto"/>
        <w:ind w:left="0" w:right="0"/>
        <w:jc w:val="left"/>
      </w:pPr>
      <w:r>
        <w:rPr>
          <w:color w:val="000000"/>
          <w:sz w:val="24"/>
          <w:szCs w:val="24"/>
        </w:rPr>
        <w:t xml:space="preserve">A sudden, rapid, conclusive victory for the allies seemed as predestined a result as anything could be in the future of human affairs.</w:t>
      </w:r>
    </w:p>
    <w:p>
      <w:pPr>
        <w:widowControl w:val="on"/>
        <w:pBdr/>
        <w:spacing w:before="240" w:after="240" w:line="240" w:lineRule="auto"/>
        <w:ind w:left="0" w:right="0"/>
        <w:jc w:val="left"/>
      </w:pPr>
      <w:r>
        <w:rPr>
          <w:color w:val="000000"/>
          <w:sz w:val="24"/>
          <w:szCs w:val="24"/>
        </w:rPr>
        <w:t xml:space="preserve">On the 14th or 15th day of May, as he had just been informing the States’ ambassadors, Henry meant to place himself at the head of his army.  That was the moment fixed by himself for “taking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now the ides of May had come—­but not gone.</w:t>
      </w:r>
    </w:p>
    <w:p>
      <w:pPr>
        <w:widowControl w:val="on"/>
        <w:pBdr/>
        <w:spacing w:before="240" w:after="240" w:line="240" w:lineRule="auto"/>
        <w:ind w:left="0" w:right="0"/>
        <w:jc w:val="left"/>
      </w:pPr>
      <w:r>
        <w:rPr>
          <w:color w:val="000000"/>
          <w:sz w:val="24"/>
          <w:szCs w:val="24"/>
        </w:rPr>
        <w:t xml:space="preserve">In the midst of all the military preparations with which Paris had been resounding, the arrangements for the Queen’s coronation had been simultaneously going forward.  Partly to give check in advance to the intrigues which would probably at a later date be made by Conde, supported by the power of Spain, to invalidate the legitimacy of the Dauphin, but more especially perhaps to further and to conceal what the faithful Sully called the “damnable artifices” of the Queen’s intimate councillors—­sinister designs too dark to be even whispered at that epoch, and of which history, during the lapse of more than two centuries and a half, has scarcely dared to speak above its breath—­it was deemed all important that the coronation should take place.</w:t>
      </w:r>
    </w:p>
    <w:p>
      <w:pPr>
        <w:widowControl w:val="on"/>
        <w:pBdr/>
        <w:spacing w:before="240" w:after="240" w:line="240" w:lineRule="auto"/>
        <w:ind w:left="0" w:right="0"/>
        <w:jc w:val="left"/>
      </w:pPr>
      <w:r>
        <w:rPr>
          <w:color w:val="000000"/>
          <w:sz w:val="24"/>
          <w:szCs w:val="24"/>
        </w:rPr>
        <w:t xml:space="preserve">A certain astrologer, Thomassin by name, was said to have bidden the King to beware the middle of the next month of May.  Henry had tweaked the soothsayer by the beard and made him dance twice or thrice about the room.  To the Duc de Vendome expressing great anxiety in regard to Thomassin, Henry replied, “The astrologer is an old fool, and you are a young fool.”  A certain prophetess called Pasithea had informed the Queen that the King could not survive his fifty-seventh year.  She was much in the confidence of Mary de’ Medici, who had insisted this year on her returning to Paris.  Henry, who was ever chafing and struggling to escape the invisible and dangerous net which he felt closing about him, and who connected the sorceress with all whom he most loathed among the intimate associates of the Queen, swore a mighty oath that she should not show her face again at court.  “My heart presages that some signal disaster will befall me on this coronation.  Concini and his wife are urging the Queen obstinately to send for this fanatic.  If she should come, there is no doubt that my wife and I shall squabble well about her.  If I discover more about these private plots of hers with Spain, I shall be in a mighty passion.”  And the King then assured the faithful minister of his conviction that all the jealousy affected by the Queen in regard to the Princess of Conde was but a veil to cover dark designs.  It was necessary in the opinion of those who governed her, the vile Concini and his wife, that there should be some apparent and flagrant cause of quarrel.  The public were to receive payment in these pretexts for want of better coin.  Henry complained that even Sully and all the world besides attributed to jealousy that which was really the effect of a most refined malice.</w:t>
      </w:r>
    </w:p>
    <w:p>
      <w:pPr>
        <w:widowControl w:val="on"/>
        <w:pBdr/>
        <w:spacing w:before="240" w:after="240" w:line="240" w:lineRule="auto"/>
        <w:ind w:left="0" w:right="0"/>
        <w:jc w:val="left"/>
      </w:pPr>
      <w:r>
        <w:rPr>
          <w:color w:val="000000"/>
          <w:sz w:val="24"/>
          <w:szCs w:val="24"/>
        </w:rPr>
        <w:t xml:space="preserve">And the minister sometimes pauses in the midst of these revelations made in his old age, and with self-imposed and shuddering silence intimates that there are things he could tell which are too odious and dreadful to be breathed.</w:t>
      </w:r>
    </w:p>
    <w:p>
      <w:pPr>
        <w:widowControl w:val="on"/>
        <w:pBdr/>
        <w:spacing w:before="240" w:after="240" w:line="240" w:lineRule="auto"/>
        <w:ind w:left="0" w:right="0"/>
        <w:jc w:val="left"/>
      </w:pPr>
      <w:r>
        <w:rPr>
          <w:color w:val="000000"/>
          <w:sz w:val="24"/>
          <w:szCs w:val="24"/>
        </w:rPr>
        <w:t xml:space="preserve">Henry had an invincible repugnance to that coronation on which the Queen had set her heart.  Nothing could be more pathetic than the isolated position in which he found himself, standing thus as he did on the threshold of a mighty undertaking in which he was the central figure, an object for the world to gaze upon with palpitating interest.  At his hearth in the Louvre were no household gods.  Danger lurked behind every tapestry in that magnificent old palace.  A nameless dread dogged his footsteps through those resounding corridors.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by an exquisite refinement in torture the possible father of several of his children not only dictated to the Queen perpetual outbreaks of frantic jealousy against her husband, but moved her to refuse with suspicion any food and drink offered her by his hands.  The Concini’s would even with unparalleled and ingenious effrontery induce her to make use of the kitchen arrangements in their apartments for the preparation of her daily meals?</w:t>
      </w:r>
    </w:p>
    <w:p>
      <w:pPr>
        <w:widowControl w:val="on"/>
        <w:pBdr/>
        <w:spacing w:before="240" w:after="240" w:line="240" w:lineRule="auto"/>
        <w:ind w:left="0" w:right="0"/>
        <w:jc w:val="left"/>
      </w:pPr>
      <w:r>
        <w:rPr>
          <w:color w:val="000000"/>
          <w:sz w:val="24"/>
          <w:szCs w:val="24"/>
        </w:rPr>
        <w:t xml:space="preserve">Driven from house and home, Henry almost lived at the Arsenal.  There he would walk for hours in the long alleys of the garden, discussing with the great financier and soldier his vast, dreamy, impracticable plans.  Strange combination of the hero, the warrior, the voluptuary, the sage, and the schoolboy—­it would be difficult to find in the whole range of history a more human, a more attractive, a more provoking, a less venerable character.</w:t>
      </w:r>
    </w:p>
    <w:p>
      <w:pPr>
        <w:widowControl w:val="on"/>
        <w:pBdr/>
        <w:spacing w:before="240" w:after="240" w:line="240" w:lineRule="auto"/>
        <w:ind w:left="0" w:right="0"/>
        <w:jc w:val="left"/>
      </w:pPr>
      <w:r>
        <w:rPr>
          <w:color w:val="000000"/>
          <w:sz w:val="24"/>
          <w:szCs w:val="24"/>
        </w:rPr>
        <w:t xml:space="preserve">Haunted by omens, dire presentiments, dark suspicions with and without cause, he was especially averse from the coronation to which in a moment of weakness he had given his consent.</w:t>
      </w:r>
    </w:p>
    <w:p>
      <w:pPr>
        <w:widowControl w:val="on"/>
        <w:pBdr/>
        <w:spacing w:before="240" w:after="240" w:line="240" w:lineRule="auto"/>
        <w:ind w:left="0" w:right="0"/>
        <w:jc w:val="left"/>
      </w:pPr>
      <w:r>
        <w:rPr>
          <w:color w:val="000000"/>
          <w:sz w:val="24"/>
          <w:szCs w:val="24"/>
        </w:rPr>
        <w:t xml:space="preserve">Sitting in Sully’s cabinet, in a low chair which the Duke had expressly provided for his use, tapping and drumming on his spectacle case, or starting up and smiting himself on the thigh, he would pour out his soul hours long to his one confidential minister.  “Ah, my friend, how this sacrament displeases me,” he said; “I know not why it is, but my heart tells me that some misfortune is to befall me.  By God I shall die in this city, I shall never go out of it; I see very well that they are finding their last resource in my death.  Ah, accursed coronation! thou wilt be the, cause of my death.”</w:t>
      </w:r>
    </w:p>
    <w:p>
      <w:pPr>
        <w:widowControl w:val="on"/>
        <w:pBdr/>
        <w:spacing w:before="240" w:after="240" w:line="240" w:lineRule="auto"/>
        <w:ind w:left="0" w:right="0"/>
        <w:jc w:val="left"/>
      </w:pPr>
      <w:r>
        <w:rPr>
          <w:color w:val="000000"/>
          <w:sz w:val="24"/>
          <w:szCs w:val="24"/>
        </w:rPr>
        <w:t xml:space="preserve">So many times did he give utterance to these sinister forebodings that Sully implored him at last for leave to countermand the whole ceremony notwithstanding the great preparations which had been made for the splendid festival.  “Yes, yes,” replied the King, “break up this coronation at once.  Let me hear no more of it.  Then I shall have my mind cured of all these impressions.  I shall leave the town and fear nothing.”</w:t>
      </w:r>
    </w:p>
    <w:p>
      <w:pPr>
        <w:widowControl w:val="on"/>
        <w:pBdr/>
        <w:spacing w:before="240" w:after="240" w:line="240" w:lineRule="auto"/>
        <w:ind w:left="0" w:right="0"/>
        <w:jc w:val="left"/>
      </w:pPr>
      <w:r>
        <w:rPr>
          <w:color w:val="000000"/>
          <w:sz w:val="24"/>
          <w:szCs w:val="24"/>
        </w:rPr>
        <w:t xml:space="preserve">He then informed his friend that he had received intimations that he should lose his life at the first magnificent festival he should give, and that he should die in a carriage.  Sully admitted that he had often, when in a carriage with him, been amazed at his starting and crying out at the slightest shock, having so often seen him intrepid among guns and cannon, pikes and naked swords.</w:t>
      </w:r>
    </w:p>
    <w:p>
      <w:pPr>
        <w:widowControl w:val="on"/>
        <w:pBdr/>
        <w:spacing w:before="240" w:after="240" w:line="240" w:lineRule="auto"/>
        <w:ind w:left="0" w:right="0"/>
        <w:jc w:val="left"/>
      </w:pPr>
      <w:r>
        <w:rPr>
          <w:color w:val="000000"/>
          <w:sz w:val="24"/>
          <w:szCs w:val="24"/>
        </w:rPr>
        <w:t xml:space="preserve">The Duke went to the Queen three days in succession, and with passionate solicitations and arguments and almost upon his knees implored her to yield to the King’s earnest desire, and renounce for the time at least the coronation.  In vain.  Mary de’ Medici was obdurate as marble to his prayers.</w:t>
      </w:r>
    </w:p>
    <w:p>
      <w:pPr>
        <w:widowControl w:val="on"/>
        <w:pBdr/>
        <w:spacing w:before="240" w:after="240" w:line="240" w:lineRule="auto"/>
        <w:ind w:left="0" w:right="0"/>
        <w:jc w:val="left"/>
      </w:pPr>
      <w:r>
        <w:rPr>
          <w:color w:val="000000"/>
          <w:sz w:val="24"/>
          <w:szCs w:val="24"/>
        </w:rPr>
        <w:t xml:space="preserve">The coronation was fixed for Thursday, the 13th May, two days later than the time originally appointed when the King conversed with the States’ ambassadors.  On the following Sunday was to be the splendid and solemn entrance of the crowned Queen.  On the Monday, Henry, postponing likewise for two days his original plan of departure, would leave for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Meantime there were petty annoyances connected with the details of the coronation.  Henry had set his heart on having his legitimatized children, the offspring of the fair Gabrielle, take their part in the ceremony on an equal footing with the princes of the blood.  They were not entitled to wear the lilies of France upon their garments, and the King was solicitous that “the Count”—­as Soissons, brother of Prince Conti and uncle of Conde, was always called—­should dispense with those ensigns for his wife upon this solemn occasion, and that the other princesses of the blood should do the same.  Thus there would be no appearance of inferiority on the part of the Duchess of Vendome.</w:t>
      </w:r>
    </w:p>
    <w:p>
      <w:pPr>
        <w:widowControl w:val="on"/>
        <w:pBdr/>
        <w:spacing w:before="240" w:after="240" w:line="240" w:lineRule="auto"/>
        <w:ind w:left="0" w:right="0"/>
        <w:jc w:val="left"/>
      </w:pPr>
      <w:r>
        <w:rPr>
          <w:color w:val="000000"/>
          <w:sz w:val="24"/>
          <w:szCs w:val="24"/>
        </w:rPr>
        <w:t xml:space="preserve">The Count protested that he would have his eyes torn out of his head rather than submit to an arrangement which would do him so much shame.  He went to the Queen and urged upon her that to do this would likewise be an injury to her children, the Dukes of Orleans and of Anjou.  He refused flatly to appear or allow his wife to appear except in the costume befitting their station.  The King on his part was determined not to abandon his purpose.  He tried to gain over the Count by the most splendid proposals, offering him the command of the advance-guard of the army, or the lieutenancy-general of France in the absence of the King, 30,000 crowns for his equipment and an increase of his pension if he would cause his wife to give up the fleurs-de-lys on this occasion.  The alternative was to be that, if she insisted upon wearing them, his Majesty would never look upon him again with favourable eyes.</w:t>
      </w:r>
    </w:p>
    <w:p>
      <w:pPr>
        <w:widowControl w:val="on"/>
        <w:pBdr/>
        <w:spacing w:before="240" w:after="240" w:line="240" w:lineRule="auto"/>
        <w:ind w:left="0" w:right="0"/>
        <w:jc w:val="left"/>
      </w:pPr>
      <w:r>
        <w:rPr>
          <w:color w:val="000000"/>
          <w:sz w:val="24"/>
          <w:szCs w:val="24"/>
        </w:rPr>
        <w:t xml:space="preserve">The Count never hesitated, but left Paris, refusing to appear at the ceremony.  The King was in a towering passion, for to lose the presence of this great prince of the blood at a solemnity expressly intended as a demonstration against the designs hatching by the first of all the princes of the blood under patronage of Spain was a severe blow to his pride and a check to his policy.’</w:t>
      </w:r>
    </w:p>
    <w:p>
      <w:pPr>
        <w:widowControl w:val="on"/>
        <w:pBdr/>
        <w:spacing w:before="240" w:after="240" w:line="240" w:lineRule="auto"/>
        <w:ind w:left="0" w:right="0"/>
        <w:jc w:val="left"/>
      </w:pPr>
      <w:r>
        <w:rPr>
          <w:color w:val="000000"/>
          <w:sz w:val="24"/>
          <w:szCs w:val="24"/>
        </w:rPr>
        <w:t xml:space="preserve">Yet it was inconceivable that he could at such a moment commit so superfluous and unmeaning a blunder.  He had forced Conde into exile, intrigue with the enemy, and rebellion, by open and audacious efforts to destroy his domestic peace, and now he was willing to alienate one of his most powerful subjects in order to place his bastards on a level with royalty.  While it is sufficiently amusing to contemplate this proposed barter of a chief command in a great army or the lieutenancy-general of a mighty kingdom at the outbreak of a general European war against a bit of embroidery on the court dress of a lady, yet it is impossible not to recognize something ideal and chivalrous from his own point of view in the refusal of Soissons to renounce those emblems of pure and high descent, those haughty lilies of St. Louis, against any bribes of place and pelf however dazzling.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coronation took place on Thursday, 13th May, with the pomp and glitter becoming great court festivals; the more pompous and glittering the more the monarch’s heart was wrapped in gloom.  The representatives of the great powers were conspicuous in the procession; Aerssens, the Dutch ambassador, holding a foremost place.  The ambassadors of Spain and Venice as usual squabbled about precedence and many other things, and actually came to fisticuffs, the fight lasting a long time and ending somewhat to the advantage of the Venetian.  But the sacrament was over, and Mary de’ Medici was crowned Queen of France and Regent of the Kingdom during the absence of the sovereign with his army.</w:t>
      </w:r>
    </w:p>
    <w:p>
      <w:pPr>
        <w:widowControl w:val="on"/>
        <w:pBdr/>
        <w:spacing w:before="240" w:after="240" w:line="240" w:lineRule="auto"/>
        <w:ind w:left="0" w:right="0"/>
        <w:jc w:val="left"/>
      </w:pPr>
      <w:r>
        <w:rPr>
          <w:color w:val="000000"/>
          <w:sz w:val="24"/>
          <w:szCs w:val="24"/>
        </w:rPr>
        <w:t xml:space="preserve">Meantime there had been mysterious warnings darker and more distinct than the babble of the soothsayer Thomassin or the ravings of the lunatic Pasithea.  Count Schomberg, dining at the Arsenal with Sully, had been called out to converse with Mademoiselle de Gournay, who implored that a certain Madame d’Escomans might be admitted to audience of the King.  That person, once in direct relations with the Marchioness of Verneuil, the one of Henry’s mistresses who most hated him, affirmed that a man from the Duke of Epernon’s country was in Paris, agent of a conspiracy seeking the King’s life.</w:t>
      </w:r>
    </w:p>
    <w:p>
      <w:pPr>
        <w:widowControl w:val="on"/>
        <w:pBdr/>
        <w:spacing w:before="240" w:after="240" w:line="240" w:lineRule="auto"/>
        <w:ind w:left="0" w:right="0"/>
        <w:jc w:val="left"/>
      </w:pPr>
      <w:r>
        <w:rPr>
          <w:color w:val="000000"/>
          <w:sz w:val="24"/>
          <w:szCs w:val="24"/>
        </w:rPr>
        <w:t xml:space="preserve">The woman not enjoying a very reputable character found it impossible to obtain a hearing, although almost frantic with her desire to save her sovereign’s life.  The Queen observed that it was a wicked woman, who was accusing all the world, and perhaps would accuse her too.</w:t>
      </w:r>
    </w:p>
    <w:p>
      <w:pPr>
        <w:widowControl w:val="on"/>
        <w:pBdr/>
        <w:spacing w:before="240" w:after="240" w:line="240" w:lineRule="auto"/>
        <w:ind w:left="0" w:right="0"/>
        <w:jc w:val="left"/>
      </w:pPr>
      <w:r>
        <w:rPr>
          <w:color w:val="000000"/>
          <w:sz w:val="24"/>
          <w:szCs w:val="24"/>
        </w:rPr>
        <w:t xml:space="preserve">The fatal Friday came.  Henry drove out, in his carriage to see the preparations making for the triumphal entrance of the Queen into Paris on the following Sunday.  What need to repeat the tragic, familiar tale?  The coach was stopped by apparent accident in the narrow street de la Feronniere, and Francis Ravaillac, standing on the wheel, drove his knife through the monarch’s heart.  The Duke of Epernon, sitting at his side, threw his cloak over the body and ordered the carriage back to the Louvre.</w:t>
      </w:r>
    </w:p>
    <w:p>
      <w:pPr>
        <w:widowControl w:val="on"/>
        <w:pBdr/>
        <w:spacing w:before="240" w:after="240" w:line="240" w:lineRule="auto"/>
        <w:ind w:left="0" w:right="0"/>
        <w:jc w:val="left"/>
      </w:pPr>
      <w:r>
        <w:rPr>
          <w:color w:val="000000"/>
          <w:sz w:val="24"/>
          <w:szCs w:val="24"/>
        </w:rPr>
        <w:t xml:space="preserve">“They have killed him, ‘e ammazato,’” cried Concini (so says tradition), thrusting his head into the Queen’s bedchamber.</w:t>
      </w:r>
    </w:p>
    <w:p>
      <w:pPr>
        <w:widowControl w:val="on"/>
        <w:pBdr/>
        <w:spacing w:before="0" w:after="0" w:line="240" w:lineRule="auto"/>
        <w:ind w:left="0" w:right="0"/>
        <w:jc w:val="left"/>
      </w:pPr>
      <w:r>
        <w:rPr>
          <w:color w:val="000000"/>
          <w:sz w:val="24"/>
          <w:szCs w:val="24"/>
        </w:rPr>
        <w:t xml:space="preserve">[Michelet, 197.  It is not probable that the documents concerning the trial, having been so carefully suppressed from the beginning, especially the confession dictated to Voisin—­who wrote it kneeling on the ground, and was perhaps so appalled at its purport that he was afraid to write it legibly—­will ever see the light.  I add in the Appendix some contemporary letters of persons, as likely as any one to know what could be known, which show how dreadful were the suspicions which men entertained, and which they hardly ventured to whisper to each other].</w:t>
      </w:r>
    </w:p>
    <w:p>
      <w:pPr>
        <w:widowControl w:val="on"/>
        <w:pBdr/>
        <w:spacing w:before="240" w:after="240" w:line="240" w:lineRule="auto"/>
        <w:ind w:left="0" w:right="0"/>
        <w:jc w:val="left"/>
      </w:pPr>
      <w:r>
        <w:rPr>
          <w:color w:val="000000"/>
          <w:sz w:val="24"/>
          <w:szCs w:val="24"/>
        </w:rPr>
        <w:t xml:space="preserve">That blow had accomplished more than a great army could have done, and Spain now reigned in Paris.  The House of Austria, without making any military preparations, had conquered, and the great war of religion and politics was postponed for half a dozen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history has no immediate concern with solving the mysteries of that stupendous crime.  The woman who had sought to save the King’s life now denounced Epernon as the chief murderer, and was arrested, examined, accused of lunacy, proved to be perfectly sane, and, persisting in her statements with perfect coherency, was imprisoned for life for her pains; the Duke furiously demanding her instant execution.</w:t>
      </w:r>
    </w:p>
    <w:p>
      <w:pPr>
        <w:widowControl w:val="on"/>
        <w:pBdr/>
        <w:spacing w:before="240" w:after="240" w:line="240" w:lineRule="auto"/>
        <w:ind w:left="0" w:right="0"/>
        <w:jc w:val="left"/>
      </w:pPr>
      <w:r>
        <w:rPr>
          <w:color w:val="000000"/>
          <w:sz w:val="24"/>
          <w:szCs w:val="24"/>
        </w:rPr>
        <w:t xml:space="preserve">The documents connected with the process were carefully suppressed.  The assassin, tortured and torn by four horses, was supposed to have revealed nothing and to have denied the existence of accomplices.</w:t>
      </w:r>
    </w:p>
    <w:p>
      <w:pPr>
        <w:widowControl w:val="on"/>
        <w:pBdr/>
        <w:spacing w:before="240" w:after="240" w:line="240" w:lineRule="auto"/>
        <w:ind w:left="0" w:right="0"/>
        <w:jc w:val="left"/>
      </w:pPr>
      <w:r>
        <w:rPr>
          <w:color w:val="000000"/>
          <w:sz w:val="24"/>
          <w:szCs w:val="24"/>
        </w:rPr>
        <w:t xml:space="preserve">The great accused were too omnipotent to be dealt with by humble accusers or by convinced but powerless tribunals.  The trial was all mystery, hugger-mugger, horror.  Yet the murderer is known to have dictated to the Greflier Voisin, just before expiring on the Greve, a declaration which that functionary took down in a handwriting perhaps purposely illegible.</w:t>
      </w:r>
    </w:p>
    <w:p>
      <w:pPr>
        <w:widowControl w:val="on"/>
        <w:pBdr/>
        <w:spacing w:before="240" w:after="240" w:line="240" w:lineRule="auto"/>
        <w:ind w:left="0" w:right="0"/>
        <w:jc w:val="left"/>
      </w:pPr>
      <w:r>
        <w:rPr>
          <w:color w:val="000000"/>
          <w:sz w:val="24"/>
          <w:szCs w:val="24"/>
        </w:rPr>
        <w:t xml:space="preserve">Two centuries and a half have passed away, yet the illegible original record is said to exist, to have been plainly read, and to contain the names of the Queen and the Duke of Epernon.</w:t>
      </w:r>
    </w:p>
    <w:p>
      <w:pPr>
        <w:widowControl w:val="on"/>
        <w:pBdr/>
        <w:spacing w:before="240" w:after="240" w:line="240" w:lineRule="auto"/>
        <w:ind w:left="0" w:right="0"/>
        <w:jc w:val="left"/>
      </w:pPr>
      <w:r>
        <w:rPr>
          <w:color w:val="000000"/>
          <w:sz w:val="24"/>
          <w:szCs w:val="24"/>
        </w:rPr>
        <w:t xml:space="preserve">Twenty-six years before, the pistol of Balthasar Gerard had destroyed the foremost man in Europe and the chief of a commonwealth just struggling into existence.  Yet Spain and Rome, the instigators and perpetrators of the crime, had not reaped the victory which they had the right to expect.  The young republic, guided by Barneveld and loyal to the son of the murdered stadholder, was equal to the burthen suddenly descending upon its shoulders.  Instead of despair there had been constancy.  Instead of distracted counsels there had been heroic union of heart and hand.  Rather than bend to Rome and grovel to Philip, it had taken its sovereignty in its hands, offered it successively, without a thought of self-aggrandizement on the part of its children, to the crowns of France and Great Britain, and, having been repulsed by both, had learned after fiery trials and incredible exertions to assert its own high and foremost place among the independent powers of the world.</w:t>
      </w:r>
    </w:p>
    <w:p>
      <w:pPr>
        <w:widowControl w:val="on"/>
        <w:pBdr/>
        <w:spacing w:before="240" w:after="240" w:line="240" w:lineRule="auto"/>
        <w:ind w:left="0" w:right="0"/>
        <w:jc w:val="left"/>
      </w:pPr>
      <w:r>
        <w:rPr>
          <w:color w:val="000000"/>
          <w:sz w:val="24"/>
          <w:szCs w:val="24"/>
        </w:rPr>
        <w:t xml:space="preserve">And now the knife of another priest-led fanatic, the wretched but unflinching instrument of a great conspiracy, had at a blow decapitated France.  No political revolution could be much more thorough than that which had been accomplished in a moment of time by Francis Ravaillac.</w:t>
      </w:r>
    </w:p>
    <w:p>
      <w:pPr>
        <w:widowControl w:val="on"/>
        <w:pBdr/>
        <w:spacing w:before="240" w:after="240" w:line="240" w:lineRule="auto"/>
        <w:ind w:left="0" w:right="0"/>
        <w:jc w:val="left"/>
      </w:pPr>
      <w:r>
        <w:rPr>
          <w:color w:val="000000"/>
          <w:sz w:val="24"/>
          <w:szCs w:val="24"/>
        </w:rPr>
        <w:t xml:space="preserve">On the 14th of May, France, while in spiritual matters obedient to the Pope, stood at the head of the forces of Protestantism throughout Europe, banded together to effect the downfall of the proud house of Austria, whose fortunes and fate were synonymous with Catholicism.  The Baltic powers, the majority of the Teutonic races, the Kingdom of Britain, the great Republic of the Netherlands, the northernmost and most warlike governments of Italy, all stood at the disposition of the warrior-king.  Venice, who had hitherto, in the words of a veteran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diplomatist, “shunned to look a league or a confederation in the face, if there was any Protestant element in it, as if it had been the head of Medusa,” had formally forbidden the passage of troops northwards to the relief of the assailed power.  Savoy, after direful hesitations, had committed herself body and soul to the great enterprise.  Even the Pope, who feared the overshadowing personality of Henry, and was beginning to believe his house’s private interests more likely to flourish under the protection of the French than the Spanish king, was wavering in his fidelity to Spain and tempted by French promises:  If he should prove himself incapable of effecting a pause in the great crusade, it was doubtful on which side he would ultimately range himself; for it was at least certain that the new Catholic League, under the chieftainship of Maximilian of Bavaria, was resolved not to entangle its fortunes inextricably with those of the Austrian house.
</w:t>
      </w:r>
    </w:p>
    <w:p>
      <w:pPr>
        <w:widowControl w:val="on"/>
        <w:pBdr/>
        <w:spacing w:before="240" w:after="240" w:line="240" w:lineRule="auto"/>
        <w:ind w:left="0" w:right="0"/>
        <w:jc w:val="left"/>
      </w:pPr>
      <w:r>
        <w:rPr>
          <w:color w:val="000000"/>
          <w:sz w:val="24"/>
          <w:szCs w:val="24"/>
        </w:rPr>
        <w:t xml:space="preserve">The great enterprise, first unfolding itself with the episode of Cleve and Berg and whimsically surrounding itself with the fantastic idyl of the Princess of Conde, had attained vast and misty proportions in the brain of its originator.  Few political visions are better known in history than the “grand design” of Henry for rearranging the map of the world at the moment when, in the middle of May, he was about to draw his sword.  Spain reduced to the Mediterranean and the Pyrenees, but presented with both the Indies, with all America and the whole Orient in fee; the Empire taken from Austria and given to Bavaria; a constellation of States in Italy, with the Pope for president-king; throughout the rest of Christendom a certain number of republics, of kingdoms, of religions—­a great confederation of the world, in short—­with the most Christian king for its dictator and protector, and a great Amphictyonic council to regulate all disputes by solemn arbitration, and to make war in the future impossible, such in little was his great design.</w:t>
      </w:r>
    </w:p>
    <w:p>
      <w:pPr>
        <w:widowControl w:val="on"/>
        <w:pBdr/>
        <w:spacing w:before="240" w:after="240" w:line="240" w:lineRule="auto"/>
        <w:ind w:left="0" w:right="0"/>
        <w:jc w:val="left"/>
      </w:pPr>
      <w:r>
        <w:rPr>
          <w:color w:val="000000"/>
          <w:sz w:val="24"/>
          <w:szCs w:val="24"/>
        </w:rPr>
        <w:t xml:space="preserve">Nothing could be more humane, more majestic, more elaborate, more utterly preposterous.  And all this gigantic fabric had passed away in an instant—­at one stroke of a broken table knife sharpened on a carriage wheel.</w:t>
      </w:r>
    </w:p>
    <w:p>
      <w:pPr>
        <w:widowControl w:val="on"/>
        <w:pBdr/>
        <w:spacing w:before="240" w:after="240" w:line="240" w:lineRule="auto"/>
        <w:ind w:left="0" w:right="0"/>
        <w:jc w:val="left"/>
      </w:pPr>
      <w:r>
        <w:rPr>
          <w:color w:val="000000"/>
          <w:sz w:val="24"/>
          <w:szCs w:val="24"/>
        </w:rPr>
        <w:t xml:space="preserve">Most pitiful was the condition of France on the day after, and for years after, the murder of the King.  Not only was the kingdom for the, time being effaced from the roll of nations, so far as external relations were concerned, but it almost ceased to be a kingdom.  The ancient monarchy of Hugh Capet, of Saint-Louis, of Henry of France and Navarre, was transformed into a turbulent, self-seeking, quarrelsome, pillaging, pilfering democracy of grandees.  The Queen-Regent was tossed hither and thither at the sport of the winds and waves which shifted every hour in that tempestuous court.</w:t>
      </w:r>
    </w:p>
    <w:p>
      <w:pPr>
        <w:widowControl w:val="on"/>
        <w:pBdr/>
        <w:spacing w:before="240" w:after="240" w:line="240" w:lineRule="auto"/>
        <w:ind w:left="0" w:right="0"/>
        <w:jc w:val="left"/>
      </w:pPr>
      <w:r>
        <w:rPr>
          <w:color w:val="000000"/>
          <w:sz w:val="24"/>
          <w:szCs w:val="24"/>
        </w:rPr>
        <w:t xml:space="preserve">No man pretended to think of the State.  Every man thought only of himself.  The royal exchequer was plundered with a celerity and cynical recklessness such as have been rarely seen in any age or country.  The millions so carefully hoarded by Sully, and exhibited so dramatically by that great minister to the enraptured eyes of his sovereign; that treasure in the Bastille on which Henry relied for payment of the armies with which he was to transform the world, all disappeared in a few weeks to feed the voracious maw of courtiers, paramours, and partisans!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Queen showered gold like water upon her beloved Concini that he might purchase his Marquisate of Ancre, and the charge of first gentleman of the court from Bouillon; that he might fit himself for the government of Picardy; that he might elevate his marquisate into a dukedom.  Conde, having no further reason to remain in exile, received as a gift from the trembling Mary de’ Medici the magnificent Hotel Gondy, where the Dutch ambassadors had so recently been lodged, for which she paid 65,000 crowns, together with 25,000 crowns to furnish it, 50,000 crowns to pay his debts, 50,000 more as yearly pension.</w:t>
      </w:r>
    </w:p>
    <w:p>
      <w:pPr>
        <w:widowControl w:val="on"/>
        <w:pBdr/>
        <w:spacing w:before="240" w:after="240" w:line="240" w:lineRule="auto"/>
        <w:ind w:left="0" w:right="0"/>
        <w:jc w:val="left"/>
      </w:pPr>
      <w:r>
        <w:rPr>
          <w:color w:val="000000"/>
          <w:sz w:val="24"/>
          <w:szCs w:val="24"/>
        </w:rPr>
        <w:t xml:space="preserve">He claimed double, and was soon at sword’s point with the Queen in spite of her lavish bounty.</w:t>
      </w:r>
    </w:p>
    <w:p>
      <w:pPr>
        <w:widowControl w:val="on"/>
        <w:pBdr/>
        <w:spacing w:before="240" w:after="240" w:line="240" w:lineRule="auto"/>
        <w:ind w:left="0" w:right="0"/>
        <w:jc w:val="left"/>
      </w:pPr>
      <w:r>
        <w:rPr>
          <w:color w:val="000000"/>
          <w:sz w:val="24"/>
          <w:szCs w:val="24"/>
        </w:rPr>
        <w:t xml:space="preserve">Epernon, the true murderer of Henry, trampled on courts of justice and councils of ministers, frightened the court by threatening to convert his possession of Metz into an independent sovereignty, as Balagny had formerly seized upon Cambray, smothered for ever the process of Ravaillac, caused those to be put to death or immured for life in dungeons who dared to testify to his complicity in the great crime, and strode triumphantly over friends and enemies throughout France, although so crippled by the gout that he could scarcely walk up stairs.</w:t>
      </w:r>
    </w:p>
    <w:p>
      <w:pPr>
        <w:widowControl w:val="on"/>
        <w:pBdr/>
        <w:spacing w:before="240" w:after="240" w:line="240" w:lineRule="auto"/>
        <w:ind w:left="0" w:right="0"/>
        <w:jc w:val="left"/>
      </w:pPr>
      <w:r>
        <w:rPr>
          <w:color w:val="000000"/>
          <w:sz w:val="24"/>
          <w:szCs w:val="24"/>
        </w:rPr>
        <w:t xml:space="preserve">There was an end to the triumvirate.  Sully’s influence was gone for ever.  The other two dropped the mask.  The Chancellor and Villeroy revealed themselves to be what they secretly had always been—­humble servants and stipendiaries of Spain.  The formal meetings of the council were of little importance, and were solemn, tearful, and stately; draped in woe for the great national loss.  In the private cabinet meetings in the entresol of the Louvre, where the Nuncius and the Spanish ambassador held counsel with Epernon and Villeroy and Jeannin and Sillery, the tone was merry and loud; the double Spanish marriage and confusion to the Dutch being the chief topics of consultation.</w:t>
      </w:r>
    </w:p>
    <w:p>
      <w:pPr>
        <w:widowControl w:val="on"/>
        <w:pBdr/>
        <w:spacing w:before="240" w:after="240" w:line="240" w:lineRule="auto"/>
        <w:ind w:left="0" w:right="0"/>
        <w:jc w:val="left"/>
      </w:pPr>
      <w:r>
        <w:rPr>
          <w:color w:val="000000"/>
          <w:sz w:val="24"/>
          <w:szCs w:val="24"/>
        </w:rPr>
        <w:t xml:space="preserve">But the anarchy grew day by day into almost hopeless chaos.  There was no satisfying the princes of the blood nor the other grandees.  Conde, whose reconciliation with the Princess followed not long after the death of Henry and his own return to France, was insatiable in his demands for money, power, and citadels of security.  Soissons, who might formerly have received the lieutenancy-general of the kingdom by sacrificing the lilies on his wife’s gown, now disputed for that office with his elder brother Conti, the Prince claiming it by right of seniority, the Count denouncing Conti as deaf, dumb, and imbecile, till they drew poniards on each other in the very presence of the Queen; while Conde on one occasion, having been refused the citadels which he claimed, Blaye and Chateau Trompette, threw his cloak over his nose and put on his hat while the Queen was speaking, and left the council in a fury, declaring that Villeroy and the chancellor were traitors, and that he would have them both soundly cudgelled.  Guise, Lorraine, Epernon, Bouillon, and other great lords always appeared in the streets of Paris at the head of three, four, or five hundred mounted and armed retainers; while the Queen in her distraction gave orders to arm the Paris mob to the number of fifty thousand, and to throw chains across the streets to protect herself and her son against the turbulent nobles.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Sully, hardly knowing to what saint to burn his candle, being forced to resign his great posts, was found for a time in strange political combination with the most ancient foes of his party and himself.  The kaleidoscope whirling with exasperating quickness showed ancient Leaguers and Lorrainers banded with and protecting Huguenots against the Crown, while princes of the blood, hereditary patrons and chiefs of the Huguenots, became partisans and stipendiaries of Spain.</w:t>
      </w:r>
    </w:p>
    <w:p>
      <w:pPr>
        <w:widowControl w:val="on"/>
        <w:pBdr/>
        <w:spacing w:before="240" w:after="240" w:line="240" w:lineRule="auto"/>
        <w:ind w:left="0" w:right="0"/>
        <w:jc w:val="left"/>
      </w:pPr>
      <w:r>
        <w:rPr>
          <w:color w:val="000000"/>
          <w:sz w:val="24"/>
          <w:szCs w:val="24"/>
        </w:rPr>
        <w:t xml:space="preserve">It is easy to see that circumstances like these rendered the position of the Dutch commonwealth delicate and perilous.</w:t>
      </w:r>
    </w:p>
    <w:p>
      <w:pPr>
        <w:widowControl w:val="on"/>
        <w:pBdr/>
        <w:spacing w:before="240" w:after="240" w:line="240" w:lineRule="auto"/>
        <w:ind w:left="0" w:right="0"/>
        <w:jc w:val="left"/>
      </w:pPr>
      <w:r>
        <w:rPr>
          <w:color w:val="000000"/>
          <w:sz w:val="24"/>
          <w:szCs w:val="24"/>
        </w:rPr>
        <w:t xml:space="preserve">Sully informed Aerssens and van der Myle, who had been sent back to Paris on special mission very soon after the death of the King, that it took a hundred hours now to accomplish a single affair, whereas under Henry a hundred affairs were transacted in a single hour.  But Sully’s sun had set, and he had few business conferences now with the ambassadors.</w:t>
      </w:r>
    </w:p>
    <w:p>
      <w:pPr>
        <w:widowControl w:val="on"/>
        <w:pBdr/>
        <w:spacing w:before="240" w:after="240" w:line="240" w:lineRule="auto"/>
        <w:ind w:left="0" w:right="0"/>
        <w:jc w:val="left"/>
      </w:pPr>
      <w:r>
        <w:rPr>
          <w:color w:val="000000"/>
          <w:sz w:val="24"/>
          <w:szCs w:val="24"/>
        </w:rPr>
        <w:t xml:space="preserve">Villeroy and the Chancellor had fed fat their ancient grudge to the once omnipotent minister, and had sworn his political ruin.  The old secretary of state had held now complete control of the foreign alliances and combinations of France, and the Dutch ambassadors could be under no delusion as to the completeness of the revolution.</w:t>
      </w:r>
    </w:p>
    <w:p>
      <w:pPr>
        <w:widowControl w:val="on"/>
        <w:pBdr/>
        <w:spacing w:before="240" w:after="240" w:line="240" w:lineRule="auto"/>
        <w:ind w:left="0" w:right="0"/>
        <w:jc w:val="left"/>
      </w:pPr>
      <w:r>
        <w:rPr>
          <w:color w:val="000000"/>
          <w:sz w:val="24"/>
          <w:szCs w:val="24"/>
        </w:rPr>
        <w:t xml:space="preserve">“You will find a passion among the advisers of the Queen,” said Villeroy to Aerssens and van der Myle, “to move in diametrical opposition to the plans of the late king.”  And well might the ancient Leaguer and present pensionary of Spain reveal this foremost fact in a policy of which he was in secret the soul.  He wept profusely when he first received Francis Aerssens, but after these “useless tears,” as the Envoy called them, he soon made it manifest that there was no more to be expected of France, in the great project which its government had so elaborately set on foot.</w:t>
      </w:r>
    </w:p>
    <w:p>
      <w:pPr>
        <w:widowControl w:val="on"/>
        <w:pBdr/>
        <w:spacing w:before="240" w:after="240" w:line="240" w:lineRule="auto"/>
        <w:ind w:left="0" w:right="0"/>
        <w:jc w:val="left"/>
      </w:pPr>
      <w:r>
        <w:rPr>
          <w:color w:val="000000"/>
          <w:sz w:val="24"/>
          <w:szCs w:val="24"/>
        </w:rPr>
        <w:t xml:space="preserve">Villeroy was now sixty-six years of age, and had been secretary of state during forty-two years and under four kings.  A man of delicate health, frail body, methodical habits, capacity for routine, experience in political intrigue, he was not personally as greedy of money as many of his contemporaries, and was not without generosity; but he loved power, the Pope, and the House of Austria.  He was singularly reserved in public, practised successfully the talent of silence, and had at last arrived at the position he most coveted, the virtual presidency of the council, and saw the men he most hated beneath his feet.</w:t>
      </w:r>
    </w:p>
    <w:p>
      <w:pPr>
        <w:widowControl w:val="on"/>
        <w:pBdr/>
        <w:spacing w:before="240" w:after="240" w:line="240" w:lineRule="auto"/>
        <w:ind w:left="0" w:right="0"/>
        <w:jc w:val="left"/>
      </w:pPr>
      <w:r>
        <w:rPr>
          <w:color w:val="000000"/>
          <w:sz w:val="24"/>
          <w:szCs w:val="24"/>
        </w:rPr>
        <w:t xml:space="preserve">At the first interview of Aerssens with the Queen-Regent she was drowned in tears, and could scarcely articulate an intelligible sentence.  So far as could be understood she expressed her intention of carrying out the King’s plans, of maintaining the old alliances, of protecting both religions.  Nothing, however, could be more preposterous than such phrases.  Villeroy, who now entirely directed the foreign affairs of the kingdom, assured the Ambassador that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was much more likely to apply to the States for assistance than render them aid in any enterprise whatever.  “There is no doubt,” said Aerssens, “that the Queen is entirely in the hands of Spain and the priests.”  Villeroy, whom Henry was wont to call the pedagogue of the council, went about sighing dismally, wishing himself dead, and perpetually ejaculating, “Ho! poor France, how much hast thou still to suffer!” In public he spoke of nothing but of union, and of the necessity of carrying out the designs of the King, instructing the docile Queen to hold the same language.  In private he was quite determined to crush those designs for ever, and calmly advised the Dutch government to make an amicable agreement with the Emperor in regard to the Cleve affair as soon as possible; a treaty which would have been shameful for France and the possessory princes, and dangerous, if not disastrous, for the States-General.  “Nothing but feverish and sick counsels,” he said, “could be expected from France, which had now lost its vigour and could do nothing but groan.”
</w:t>
      </w:r>
    </w:p>
    <w:p>
      <w:pPr>
        <w:widowControl w:val="on"/>
        <w:pBdr/>
        <w:spacing w:before="240" w:after="240" w:line="240" w:lineRule="auto"/>
        <w:ind w:left="0" w:right="0"/>
        <w:jc w:val="left"/>
      </w:pPr>
      <w:r>
        <w:rPr>
          <w:color w:val="000000"/>
          <w:sz w:val="24"/>
          <w:szCs w:val="24"/>
        </w:rPr>
        <w:t xml:space="preserve">Not only did the French council distinctly repudiate the idea of doing anything more for the princes than had been stipulated by the treaty of Hall—­that is to say, a contingent of 8000 foot and 2000 horse—­but many of them vehemently maintained that the treaty, being a personal one of the late king, was dead with him?  The duty of France was now in their opinion to withdraw from these mad schemes as soon as possible, to make peace with the House of Austria without delay, and to cement the friendship by the double marriages.</w:t>
      </w:r>
    </w:p>
    <w:p>
      <w:pPr>
        <w:widowControl w:val="on"/>
        <w:pBdr/>
        <w:spacing w:before="240" w:after="240" w:line="240" w:lineRule="auto"/>
        <w:ind w:left="0" w:right="0"/>
        <w:jc w:val="left"/>
      </w:pPr>
      <w:r>
        <w:rPr>
          <w:color w:val="000000"/>
          <w:sz w:val="24"/>
          <w:szCs w:val="24"/>
        </w:rPr>
        <w:t xml:space="preserve">Bouillon, who at that moment hated Sully as much as the most vehement Catholic could do, assured the Dutch envoy that the government was, under specious appearances, attempting to deceive the States; a proposition which it needed not the evidence of that most intriguing duke to make manifest to so astute a politician; particularly as there was none more bent on playing the most deceptive game than Bouillon.  There would be no troops to send, he said, and even if there were, there would be no possibility of agreeing on a chief.  The question of religion would at once arise.  As for himself, the Duke protested that he would not accept the command if offered him.  He would not agree to serve under the Prince of Anhalt, nor would he for any consideration in the world leave the court at that moment.  At the same time Aerssens was well aware that Bouillon, in his quality of first marshal of France, a Protestant and a prince having great possessions on the frontier, and the brother-in-law of Prince Maurice, considered himself entitled to the command of the troops should they really be sent, and was very indignant at the idea of its being offered to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[Aerssens worked assiduously, two hours long on one occasion, to effect a reconciliation between the two great Protestant chiefs, but found Bouillon’s demands “so shameful and unreasonable” that he felt obliged to renounce all further attempts.  In losing Sully from the royal councils, the States’ envoy acknowledged that the Republic had lost everything that could be depended on at the French court.  “All the others are time-serving friends,” he said, “or saints without miracles.”—­Aerssens to Barneveld, 11 June, 1610. ]</w:t>
      </w:r>
    </w:p>
    <w:p>
      <w:pPr>
        <w:widowControl w:val="on"/>
        <w:pBdr/>
        <w:spacing w:before="240" w:after="240" w:line="240" w:lineRule="auto"/>
        <w:ind w:left="0" w:right="0"/>
        <w:jc w:val="left"/>
      </w:pPr>
      <w:r>
        <w:rPr>
          <w:color w:val="000000"/>
          <w:sz w:val="24"/>
          <w:szCs w:val="24"/>
        </w:rPr>
        <w:t xml:space="preserve">He advised earnestly therefore that the States should make a firm demand for money instead of men, specifying the amount that might be considered the equivalent of the number of troops originally stipulated.</w:t>
      </w:r>
    </w:p>
    <w:p>
      <w:pPr>
        <w:widowControl w:val="on"/>
        <w:pBdr/>
        <w:spacing w:before="240" w:after="240" w:line="240" w:lineRule="auto"/>
        <w:ind w:left="0" w:right="0"/>
        <w:jc w:val="left"/>
      </w:pPr>
      <w:r>
        <w:rPr>
          <w:color w:val="000000"/>
          <w:sz w:val="24"/>
          <w:szCs w:val="24"/>
        </w:rPr>
        <w:t xml:space="preserve">It is one of the most singular spectacles in history; France sinking into the background of total obscurity in an instant of time, at one blow of a knife, while the Republic, which she had been patronizing, protecting, but keeping always in a subordinate position while relying implicitly upon its potent aid, now came to the front, and held up on its strong shoulders an almost desperate cause.  Henry had been wont to call the States-General “his courage and his right arm,” but he had always strictly forbidden them to move an inch in advance of him, but ever to follow his lead, and to take their directions from himself.  They were a part, and an essential one, in his vast designs; but France, or he who embodied France, was the great providence, the destiny, the all-directing, all-absorbing spirit, that was to remodel and control the whole world.  He was dead, and France and her policy were already in a state of rapid decomposition.</w:t>
      </w:r>
    </w:p>
    <w:p>
      <w:pPr>
        <w:widowControl w:val="on"/>
        <w:pBdr/>
        <w:spacing w:before="240" w:after="240" w:line="240" w:lineRule="auto"/>
        <w:ind w:left="0" w:right="0"/>
        <w:jc w:val="left"/>
      </w:pPr>
      <w:r>
        <w:rPr>
          <w:color w:val="000000"/>
          <w:sz w:val="24"/>
          <w:szCs w:val="24"/>
        </w:rPr>
        <w:t xml:space="preserve">Barneveld wrote to encourage and sustain the sinking state.  “Our courage is rising in spite and in consequence of the great misfortune,” he said.  He exhorted the Queen to keep her kingdom united, and assured her that My Lords the States would maintain themselves against all who dared to assail them.  He offered in their name the whole force of the Republic to take vengeance on those who had procured the assassination, and to defend the young king and the Queen-Mother against all who might make any attempt against their authority.  He further declared, in language not to be mistaken, that the States would never abandon the princes and their cause.</w:t>
      </w:r>
    </w:p>
    <w:p>
      <w:pPr>
        <w:widowControl w:val="on"/>
        <w:pBdr/>
        <w:spacing w:before="240" w:after="240" w:line="240" w:lineRule="auto"/>
        <w:ind w:left="0" w:right="0"/>
        <w:jc w:val="left"/>
      </w:pPr>
      <w:r>
        <w:rPr>
          <w:color w:val="000000"/>
          <w:sz w:val="24"/>
          <w:szCs w:val="24"/>
        </w:rPr>
        <w:t xml:space="preserve">This was the earliest indication on the part of the Advocate of the intention of the Republic—­so long as it should be directed by his counsels—­to support the cause of the young king, helpless and incapable as he was, and directed for the time being by a weak and wicked mother, against the reckless and depraved grandees, who were doing their best to destroy the unity and the independence of France, Cornelis van der Myle was sent back to Paris on special mission of condolence and comfort from the States-General to the sorely afflicted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 the 7th of June, accompanied by Aerssens, he had a long interview with Villeroy.  That minister, as usual, wept profusely, and said that in regard to Cleve it was impossible for France to carry out the designs of the late king.  He then listened to what the ambassadors had to urge, and continued to express his melancholy by weeping.  Drying his tears for a time, he sought by a long discourse to prove that France during this tender minority of the King would be incapable of pursuing the policy of his father.  It would be even too burthensome to fulfil the Treaty of Hall.  The friends of the crown, he said, had no occasion to further it, and it would be much better to listen to propositions for a treaty.  Archduke Albert was content not to interfere in the quarrel if the Queen would likewise abstain; Leopold’s forces were altogether too weak to make head against the army of the princes, backed by the power of My Lords the States, and Julich was neither strong nor well garrisoned.  He concluded by calmly proposing that the States should take the matter in hand by themselves alone, in order to lighten the burthen of France, whose vigour had been cut in two by that accursed knife.</w:t>
      </w:r>
    </w:p>
    <w:p>
      <w:pPr>
        <w:widowControl w:val="on"/>
        <w:pBdr/>
        <w:spacing w:before="240" w:after="240" w:line="240" w:lineRule="auto"/>
        <w:ind w:left="0" w:right="0"/>
        <w:jc w:val="left"/>
      </w:pPr>
      <w:r>
        <w:rPr>
          <w:color w:val="000000"/>
          <w:sz w:val="24"/>
          <w:szCs w:val="24"/>
        </w:rPr>
        <w:t xml:space="preserve">A more sneaking and shameful policy was never announced by the minister of a great kingdom.  Surely it might seem that Ravaillac had cut in twain not the vigour only but the honour and the conscience of France.  But the envoys, knowing in their hearts that they were talking not with a French but a Spanish secretary of state, were not disposed to be the dupes of his tears or his blandishments.</w:t>
      </w:r>
    </w:p>
    <w:p>
      <w:pPr>
        <w:widowControl w:val="on"/>
        <w:pBdr/>
        <w:spacing w:before="240" w:after="240" w:line="240" w:lineRule="auto"/>
        <w:ind w:left="0" w:right="0"/>
        <w:jc w:val="left"/>
      </w:pPr>
      <w:r>
        <w:rPr>
          <w:color w:val="000000"/>
          <w:sz w:val="24"/>
          <w:szCs w:val="24"/>
        </w:rPr>
        <w:t xml:space="preserve">They reminded him that the Queen-Regent and her ministers since the murder of the King had assured the States-General and the princes of their firm intention to carry out the Treaty of Hall, and they observed that they had no authority to talk of any negotiation.  The affair of the duchies was not especially the business of the States, and the Secretary was well aware that they had promised their succour on the express condition that his Majesty and his army should lead the way, and that they should follow.  This was very far from the plan now suggested, that they should do it all, which would be quite out of the question.  France had a strong army, they said, and it would be better to use it than to efface herself so pitiably.  The proposition of abstention on the part of the Archduke was a delusion intended only to keep France out of the field.</w:t>
      </w:r>
    </w:p>
    <w:p>
      <w:pPr>
        <w:widowControl w:val="on"/>
        <w:pBdr/>
        <w:spacing w:before="240" w:after="240" w:line="240" w:lineRule="auto"/>
        <w:ind w:left="0" w:right="0"/>
        <w:jc w:val="left"/>
      </w:pPr>
      <w:r>
        <w:rPr>
          <w:color w:val="000000"/>
          <w:sz w:val="24"/>
          <w:szCs w:val="24"/>
        </w:rPr>
        <w:t xml:space="preserve">Villeroy replied by referring to English affairs.  King James, he said, was treating them perfidiously.  His first letters after the murder had been good, but by the following ones England seemed to wish to put her foot on France’s throat, in order to compel her to sue for an alliance.  The British ministers had declared their resolve not to carry out that convention of alliance, although it had been nearly concluded in the lifetime of the late king, unless the Queen would bind herself to make good to the King of Great Britain that third part of the subsidies advanced by France to the States which had been furnished on English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was the first announcement of a grievance devised by the politicians now governing France to make trouble for the States with that kingdom and with Great Britain likewise.  According to a treaty made at Hampton Court by Sully during his mission to England at the accession of James, it had been agreed that one-third of the moneys advanced by France in aid of the United Provinces should be credited to the account of Great Britain, in diminution of the debt for similar assistance rendered by Elizabeth to Henry.  In regard to this treaty the States had not been at all consulted, nor did they acknowledge the slightest obligation in regard to it.  The subsidies in men and in money provided for them both by France and by England in their struggle for national existence had always been most gratefully acknowledged by the Republic, but it had always been perfectly understood that these expenses had been incurred by each kingdom out of an intelligent and thrifty regard for its own interest.  Nothing could be more ridiculous than to suppose France and England actuated by disinterested sympathy and benevolence when assisting the Netherland people in its life-and-death struggle against the dire and deadly enemy of both crowns.  Henry protested that, while adhering to Rome in spiritual matters, his true alliances and strength had been found in the United Provinces, in Germany, and in Great Britain.  As for the States, he had spent sixteen millions of livres, he said, in acquiring a perfect benevolence on the part of the States to his person.  It was the best bargain he had ever made, and he should take care to preserve it at any cost whatever, for he considered himself able, when closely united with them, to bid defiance to all the kings in Europe together.</w:t>
      </w:r>
    </w:p>
    <w:p>
      <w:pPr>
        <w:widowControl w:val="on"/>
        <w:pBdr/>
        <w:spacing w:before="240" w:after="240" w:line="240" w:lineRule="auto"/>
        <w:ind w:left="0" w:right="0"/>
        <w:jc w:val="left"/>
      </w:pPr>
      <w:r>
        <w:rPr>
          <w:color w:val="000000"/>
          <w:sz w:val="24"/>
          <w:szCs w:val="24"/>
        </w:rPr>
        <w:t xml:space="preserve">Yet it was now the settled policy of the Queen-Regent’s council, so far as the knot of politicians guided by the Nuncius and the Spanish ambassador in the entresols of the Louvre could be called a council, to force the States to refund that third, estimated at something between three and four million livres, which France had advanced them on account of Great Britain.</w:t>
      </w:r>
    </w:p>
    <w:p>
      <w:pPr>
        <w:widowControl w:val="on"/>
        <w:pBdr/>
        <w:spacing w:before="240" w:after="240" w:line="240" w:lineRule="auto"/>
        <w:ind w:left="0" w:right="0"/>
        <w:jc w:val="left"/>
      </w:pPr>
      <w:r>
        <w:rPr>
          <w:color w:val="000000"/>
          <w:sz w:val="24"/>
          <w:szCs w:val="24"/>
        </w:rPr>
        <w:t xml:space="preserve">Villeroy told the two ambassadors at this interview that, if Great Britain continued to treat the Queen-Regent in such fashion, she would be obliged to look about for other allies.  There could hardly be doubt as to the quarter in which Mary de’ Medici was likely to look.  Meantime, the Secretary of State urged the envoys “to intervene at once to-mediate the difference.”  There could be as little doubt that to mediate the difference was simply to settle an account which they did not owe.</w:t>
      </w:r>
    </w:p>
    <w:p>
      <w:pPr>
        <w:widowControl w:val="on"/>
        <w:pBdr/>
        <w:spacing w:before="240" w:after="240" w:line="240" w:lineRule="auto"/>
        <w:ind w:left="0" w:right="0"/>
        <w:jc w:val="left"/>
      </w:pPr>
      <w:r>
        <w:rPr>
          <w:color w:val="000000"/>
          <w:sz w:val="24"/>
          <w:szCs w:val="24"/>
        </w:rPr>
        <w:t xml:space="preserve">The whole object of the Minister at this first interview was to induce the States to take the whole Cleve enterprise upon their own shoulders, and to let France off altogether.  The Queen-Regent as then advised meant to wash her hands of the possessory princes once and for ever.  The envoys cut the matter short by assuring Villeroy that they would do nothing of the kind.  He begged them piteously not to leave the princes in the lurch, and at the same time not to add to the burthens of France at so disastrous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they parted.  Next day, however, they visited the Secretary again, and found him more dismal and flaccid than ever.</w:t>
      </w:r>
    </w:p>
    <w:p>
      <w:pPr>
        <w:widowControl w:val="on"/>
        <w:pBdr/>
        <w:spacing w:before="240" w:after="240" w:line="240" w:lineRule="auto"/>
        <w:ind w:left="0" w:right="0"/>
        <w:jc w:val="left"/>
      </w:pPr>
      <w:r>
        <w:rPr>
          <w:color w:val="000000"/>
          <w:sz w:val="24"/>
          <w:szCs w:val="24"/>
        </w:rPr>
        <w:t xml:space="preserve">He spoke feebly and drearily about the succour for the great enterprise, recounted all the difficulties in the way, and, having thrown down everything that the day before had been left standing, he tried to excuse an entire change of policy by the one miserable crime.</w:t>
      </w:r>
    </w:p>
    <w:p>
      <w:pPr>
        <w:widowControl w:val="on"/>
        <w:pBdr/>
        <w:spacing w:before="240" w:after="240" w:line="240" w:lineRule="auto"/>
        <w:ind w:left="0" w:right="0"/>
        <w:jc w:val="left"/>
      </w:pPr>
      <w:r>
        <w:rPr>
          <w:color w:val="000000"/>
          <w:sz w:val="24"/>
          <w:szCs w:val="24"/>
        </w:rPr>
        <w:t xml:space="preserve">He painted a forlorn picture of the council and of France.  “I can myself do nothing as I wish,” added the undisputed controller of that government’s policy, and then with a few more tears he concluded by requesting the envoys to address their demands to the Queen in writing.</w:t>
      </w:r>
    </w:p>
    <w:p>
      <w:pPr>
        <w:widowControl w:val="on"/>
        <w:pBdr/>
        <w:spacing w:before="240" w:after="240" w:line="240" w:lineRule="auto"/>
        <w:ind w:left="0" w:right="0"/>
        <w:jc w:val="left"/>
      </w:pPr>
      <w:r>
        <w:rPr>
          <w:color w:val="000000"/>
          <w:sz w:val="24"/>
          <w:szCs w:val="24"/>
        </w:rPr>
        <w:t xml:space="preserve">This was done with the customary formalities and fine speeches on both sides; a dull comedy by which no one was amused.</w:t>
      </w:r>
    </w:p>
    <w:p>
      <w:pPr>
        <w:widowControl w:val="on"/>
        <w:pBdr/>
        <w:spacing w:before="240" w:after="240" w:line="240" w:lineRule="auto"/>
        <w:ind w:left="0" w:right="0"/>
        <w:jc w:val="left"/>
      </w:pPr>
      <w:r>
        <w:rPr>
          <w:color w:val="000000"/>
          <w:sz w:val="24"/>
          <w:szCs w:val="24"/>
        </w:rPr>
        <w:t xml:space="preserve">Then Bouillon came again, and assured them that there had been a chance that the engagements of Henry, followed up by the promise of the Queen-Regent, would be carried out, but now the fact was not to be concealed that the continued battery of the Nuncius, of the ambassadors of Spain and of the Archdukes, had been so effective that nothing sure or solid was thenceforth to be expected; the council being resolved to accept the overtures of the Archduke for mutual engagement to abstain from the Julich enterprise.</w:t>
      </w:r>
    </w:p>
    <w:p>
      <w:pPr>
        <w:widowControl w:val="on"/>
        <w:pBdr/>
        <w:spacing w:before="240" w:after="240" w:line="240" w:lineRule="auto"/>
        <w:ind w:left="0" w:right="0"/>
        <w:jc w:val="left"/>
      </w:pPr>
      <w:r>
        <w:rPr>
          <w:color w:val="000000"/>
          <w:sz w:val="24"/>
          <w:szCs w:val="24"/>
        </w:rPr>
        <w:t xml:space="preserve">Nothing in truth could be more pitiable than the helpless drifting of the once mighty kingdom, whenever the men who governed it withdrew their attention for an instant from their private schemes of advancement and plunder to cast a glance at affairs of State.  In their secret heart they could not doubt that France was rushing on its ruin, and that in the alliance of the Dutch commonwealth, Britain, and the German Protestants, was its only safety.  But they trembled before the Pope, grown bold and formidable since the death of the dreaded Henry.  To offend his Holiness, the King of Spain, the Emperor, and the great Catholics of France, was to make a crusade against the Church.  Garnier, the Jesuit, preached from his pulpit that “to strike a blow in the Cleve enterprise was no less a sin than to inflict a stab in the body of our Lord.”  The Parliament of Paris having ordered the famous treatise of the Jesuit Mariana—­justifying the killing of excommunicated kings by their subjects—­to be publicly burned before Notre Dame, the Bishop opposed the execution of the decree.  The Parliament of Paris, although crushed by Epernon in its attempts to fix the murder of the King upon himself as the true culprit, was at least strong enough to carry out this sentence upon a printed, volume recommending the deed, and the Queen’s council could only do its best to mitigate the awakened wrath of the Jesuits at this exercise of legal authority.—­At the same time, it found on the whole so many more difficulties in a cynical and shameless withdrawal from the Treaty of Hall than in a nominal and tardy fulfilment of its conditions that it resolved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to furnish the 8000 foot and 2000 horse promised to the possessory princes.  The next best thing to abandoning entirely even this little shred, this pitiful remnant, of the splendid designs of Henry was to so arrange matters that the contingent should be feebly commanded, and set on foot in so dilatory a manner that the petty enterprise should on the part of France be purely perfunctory.  The grandees of the kingdom had something more important to do than to go crusading in Germany, with the help of a heretic republic, to set up the possessory princes.  They were fighting over the prostrate dying form of their common mother for their share of the spoils, stripping France before she was dead, and casting lots for her vesture.
</w:t>
      </w:r>
    </w:p>
    <w:p>
      <w:pPr>
        <w:widowControl w:val="on"/>
        <w:pBdr/>
        <w:spacing w:before="240" w:after="240" w:line="240" w:lineRule="auto"/>
        <w:ind w:left="0" w:right="0"/>
        <w:jc w:val="left"/>
      </w:pPr>
      <w:r>
        <w:rPr>
          <w:color w:val="000000"/>
          <w:sz w:val="24"/>
          <w:szCs w:val="24"/>
        </w:rPr>
        <w:t xml:space="preserve">Soissons was on the whole in favour of the Cleve expedition.  Epernon was desperately opposed to it, and maltreated Villeroy in full council when he affected to say a word, insincere as the Duke knew it to be, in favour of executing agreements signed by the monarch, and sealed with the great seal of France.  The Duke of Guise, finding himself abandoned by the Queen, and bitterly opposed and hated by Soissons, took sides with his deaf and dumb and imbecile brother, and for a brief interval the Duke of Sully joined this strange combination of the House of Lorraine and chiefs of ancient Leaguers, who welcomed him with transport, and promised him security.</w:t>
      </w:r>
    </w:p>
    <w:p>
      <w:pPr>
        <w:widowControl w:val="on"/>
        <w:pBdr/>
        <w:spacing w:before="240" w:after="240" w:line="240" w:lineRule="auto"/>
        <w:ind w:left="0" w:right="0"/>
        <w:jc w:val="left"/>
      </w:pPr>
      <w:r>
        <w:rPr>
          <w:color w:val="000000"/>
          <w:sz w:val="24"/>
          <w:szCs w:val="24"/>
        </w:rPr>
        <w:t xml:space="preserve">Then Bouillon, potent by his rank, his possessions, and his authority among the Protestants, publicly swore that he would ruin Sully and change the whole order of the government.  What more lamentable spectacle, what more desolate future for the cause of religious equality, which for a moment had been achieved in France, than this furious alienation of the trusted leaders of the Huguenots, while their adversaries were carrying everything before them?  At the council board Bouillon quarrelled ostentatiously with Sully, shook his fist in his face, and but for the Queen’s presence would have struck him.  Next day he found that the Queen was intriguing against himself as well as against Sully, was making a cat’s-paw of him, and was holding secret councils daily from which he as well as Sully was excluded.  At once he made overtures of friendship to Sully, and went about proclaiming to the world that all Huguenots were to be removed from participation in affairs of state.  His vows of vengeance were for a moment hushed by the unanimous resolution of the council that, as first marshal of France, having his principality on the frontier, and being of the Reformed religion, he was the fittest of all to command the expedition.  Surely it might be said that the winds and tides were not more changeful than the politics of the Queen’s government.  The Dutch ambassador was secretly requested by Villeroy to negotiate with Bouillon and offer him the command of the Julich expedition.  The Duke affected to make difficulties, although burning to obtain the post, but at last consented.  All was settled.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Aerssens communicated at once with Villeroy, and notice of Bouillon’s acceptance was given to the Queen, when, behold, the very next day Marshal de la Chatre was appointed to the command expressly because he was a Catholic.  Of course the Duke of Bouillon, furious with Soissons and Epernon and the rest of the government, was more enraged than ever against the Queen.  His only hope was now in Conde, but Conde at the outset, on arriving at the Louvre, offered his heart to the Queen as a sheet of white paper.  Epernon and Soissons received him with delight, and exchanged vows of an eternal friendship of several weeks’ duration.  And thus all the princes of the blood, all the cousins of Henry of Navarre, except the imbecile Conti, were ranged on the side of Spain, Rome, Mary de’ Medici, and Concino Concini, while the son of the Balafre, the Duke of Mayenne, and all their adherents were making common cause with the Huguenots.  What better example had been seen before, even in that country of pantomimic changes, of the effrontery with which Religion was made the strumpet of Political Ambition?
</w:t>
      </w:r>
    </w:p>
    <w:p>
      <w:pPr>
        <w:widowControl w:val="on"/>
        <w:pBdr/>
        <w:spacing w:before="240" w:after="240" w:line="240" w:lineRule="auto"/>
        <w:ind w:left="0" w:right="0"/>
        <w:jc w:val="left"/>
      </w:pPr>
      <w:r>
        <w:rPr>
          <w:color w:val="000000"/>
          <w:sz w:val="24"/>
          <w:szCs w:val="24"/>
        </w:rPr>
        <w:t xml:space="preserve">All that day and the next Paris was rife with rumours that there was to be a general massacre of the Huguenots to seal the new-born friendship of a Conde with a Medici.  France was to renounce all her old alliances and publicly to enter into treaties offensive and defensive with Spain.  A league like that of Bayonne made by the former Medicean Queen-Regent of France was now, at Villeroy’s instigation, to be signed by Mary de’ Medici.  Meantime, Marshal de la Chatre, an honest soldier and fervent Papist, seventy-three years of age, ignorant of the language, the geography, the politics of the country to which he was sent, and knowing the road thither about as well, according to Aerssens, who was requested to give him a little preliminary instruction, as he did the road to India, was to co-operate with Barneveld and Maurice of Nassau in the enterprise against the duchies.</w:t>
      </w:r>
    </w:p>
    <w:p>
      <w:pPr>
        <w:widowControl w:val="on"/>
        <w:pBdr/>
        <w:spacing w:before="240" w:after="240" w:line="240" w:lineRule="auto"/>
        <w:ind w:left="0" w:right="0"/>
        <w:jc w:val="left"/>
      </w:pPr>
      <w:r>
        <w:rPr>
          <w:color w:val="000000"/>
          <w:sz w:val="24"/>
          <w:szCs w:val="24"/>
        </w:rPr>
        <w:t xml:space="preserve">These were the cheerful circumstances amid which the first step in the dead Henry’s grand design against the House of Austria and in support of Protestantism in half Europe and of religious equality throughout Christendom, was now to be ventured.</w:t>
      </w:r>
    </w:p>
    <w:p>
      <w:pPr>
        <w:widowControl w:val="on"/>
        <w:pBdr/>
        <w:spacing w:before="240" w:after="240" w:line="240" w:lineRule="auto"/>
        <w:ind w:left="0" w:right="0"/>
        <w:jc w:val="left"/>
      </w:pPr>
      <w:r>
        <w:rPr>
          <w:color w:val="000000"/>
          <w:sz w:val="24"/>
          <w:szCs w:val="24"/>
        </w:rPr>
        <w:t xml:space="preserve">Cornelis van der Myle took leave of the Queen on terminating his brief special embassy, and was fain to content himself with languid assurances from that corpulent Tuscan dame of her cordial friendship for the United Provinces.  Villeroy repeated that the contingent to be sent was furnished out of pure love to the Netherlands, the present government being in no wise bound by the late king’s promises.  He evaded the proposition of the States for renewing the treaty of close alliance by saying that he was then negotiating with the British government on the subject, who insisted as a preliminary step on the repayment of the third part of the sums advanced to the States by the late king.</w:t>
      </w:r>
    </w:p>
    <w:p>
      <w:pPr>
        <w:widowControl w:val="on"/>
        <w:pBdr/>
        <w:spacing w:before="240" w:after="240" w:line="240" w:lineRule="auto"/>
        <w:ind w:left="0" w:right="0"/>
        <w:jc w:val="left"/>
      </w:pPr>
      <w:r>
        <w:rPr>
          <w:color w:val="000000"/>
          <w:sz w:val="24"/>
          <w:szCs w:val="24"/>
        </w:rPr>
        <w:t xml:space="preserve">He exchanged affectionate farewell greetings and good wishes with Jeannin and with the dropsical Duke of Mayenne, who was brought in his chair to his old fellow Leaguer’s apartments at the moment of the Ambassador’s parting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was abundant supply of smooth words, in the plentiful lack of any substantial nutriment, from the representatives of each busy faction into which the Medicean court was divided.  Even Epernon tried to say a gracious word to the retiring envoy, assuring him that he would do as much for the cause as a good Frenchman and lover of his fatherland could do.  He added, in rather a surly way, that he knew very well how foully he had been described to the States, but that the devil was not as black as he was painted.  It was necessary, he said, to take care of one’s own house first of all, and he knew very well that the States and all prudent persons would do the same thing.</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And now the knife of another priest-led fanatic</w:t>
      </w:r>
      <w:r>
        <w:rPr>
          <w:color w:val="000000"/>
          <w:sz w:val="24"/>
          <w:szCs w:val="24"/>
        </w:rPr>
        <w:br/>
        <w:t xml:space="preserve">     As with his own people, keeping no back-door open</w:t>
      </w:r>
      <w:r>
        <w:rPr>
          <w:color w:val="000000"/>
          <w:sz w:val="24"/>
          <w:szCs w:val="24"/>
        </w:rPr>
        <w:br/>
        <w:t xml:space="preserve">     At a blow decapitated France</w:t>
      </w:r>
      <w:r>
        <w:rPr>
          <w:color w:val="000000"/>
          <w:sz w:val="24"/>
          <w:szCs w:val="24"/>
        </w:rPr>
        <w:br/>
        <w:t xml:space="preserve">     Conclusive victory for the allies seemed as predestined</w:t>
      </w:r>
      <w:r>
        <w:rPr>
          <w:color w:val="000000"/>
          <w:sz w:val="24"/>
          <w:szCs w:val="24"/>
        </w:rPr>
        <w:br/>
        <w:t xml:space="preserve">     Epernon, the true murderer of Henry</w:t>
      </w:r>
      <w:r>
        <w:rPr>
          <w:color w:val="000000"/>
          <w:sz w:val="24"/>
          <w:szCs w:val="24"/>
        </w:rPr>
        <w:br/>
        <w:t xml:space="preserve">     Father Cotton, who was only too ready to betray the secrets</w:t>
      </w:r>
      <w:r>
        <w:rPr>
          <w:color w:val="000000"/>
          <w:sz w:val="24"/>
          <w:szCs w:val="24"/>
        </w:rPr>
        <w:br/>
        <w:t xml:space="preserve">     Great war of religion and politics was postponed</w:t>
      </w:r>
      <w:r>
        <w:rPr>
          <w:color w:val="000000"/>
          <w:sz w:val="24"/>
          <w:szCs w:val="24"/>
        </w:rPr>
        <w:br/>
        <w:t xml:space="preserve">     Jesuit Mariana—­justifying the killing of excommunicated kings</w:t>
      </w:r>
      <w:r>
        <w:rPr>
          <w:color w:val="000000"/>
          <w:sz w:val="24"/>
          <w:szCs w:val="24"/>
        </w:rPr>
        <w:br/>
        <w:t xml:space="preserve">     No man pretended to think of the State</w:t>
      </w:r>
      <w:r>
        <w:rPr>
          <w:color w:val="000000"/>
          <w:sz w:val="24"/>
          <w:szCs w:val="24"/>
        </w:rPr>
        <w:br/>
        <w:t xml:space="preserve">     Practised successfully the talent of silence</w:t>
      </w:r>
      <w:r>
        <w:rPr>
          <w:color w:val="000000"/>
          <w:sz w:val="24"/>
          <w:szCs w:val="24"/>
        </w:rPr>
        <w:br/>
        <w:t xml:space="preserve">     Queen is entirely in the hands of Spain and the priests</w:t>
      </w:r>
      <w:r>
        <w:rPr>
          <w:color w:val="000000"/>
          <w:sz w:val="24"/>
          <w:szCs w:val="24"/>
        </w:rPr>
        <w:br/>
        <w:t xml:space="preserve">     Religion was made the strumpet of Political Ambition</w:t>
      </w:r>
      <w:r>
        <w:rPr>
          <w:color w:val="000000"/>
          <w:sz w:val="24"/>
          <w:szCs w:val="24"/>
        </w:rPr>
        <w:br/>
        <w:t xml:space="preserve">     Smooth words, in the plentiful lack of any substantial</w:t>
      </w:r>
      <w:r>
        <w:rPr>
          <w:color w:val="000000"/>
          <w:sz w:val="24"/>
          <w:szCs w:val="24"/>
        </w:rPr>
        <w:br/>
        <w:t xml:space="preserve">     Stroke of a broken table knife sharpened on a carriage wheel</w:t>
      </w:r>
      <w:r>
        <w:rPr>
          <w:color w:val="000000"/>
          <w:sz w:val="24"/>
          <w:szCs w:val="24"/>
        </w:rPr>
        <w:br/>
        <w:t xml:space="preserve">     The assassin, tortured and torn by four horses</w:t>
      </w:r>
      <w:r>
        <w:rPr>
          <w:color w:val="000000"/>
          <w:sz w:val="24"/>
          <w:szCs w:val="24"/>
        </w:rPr>
        <w:br/>
        <w:t xml:space="preserve">     They have killed him, ‘e ammazato,’ cried Concini</w:t>
      </w:r>
      <w:r>
        <w:rPr>
          <w:color w:val="000000"/>
          <w:sz w:val="24"/>
          <w:szCs w:val="24"/>
        </w:rPr>
        <w:br/>
        <w:t xml:space="preserve">     Things he could tell which are too odious and dreadful</w:t>
      </w:r>
      <w:r>
        <w:rPr>
          <w:color w:val="000000"/>
          <w:sz w:val="24"/>
          <w:szCs w:val="24"/>
        </w:rPr>
        <w:br/>
        <w:t xml:space="preserve">     Uncouple the dogs and let them run</w:t>
      </w:r>
      <w:r>
        <w:rPr>
          <w:color w:val="000000"/>
          <w:sz w:val="24"/>
          <w:szCs w:val="24"/>
        </w:rPr>
        <w:br/>
        <w:t xml:space="preserve">     Vows of an eternal friendship of several weeks’ duration</w:t>
      </w:r>
      <w:r>
        <w:rPr>
          <w:color w:val="000000"/>
          <w:sz w:val="24"/>
          <w:szCs w:val="24"/>
        </w:rPr>
        <w:br/>
        <w:t xml:space="preserve">     What could save the House of Austria, the cause of Papacy</w:t>
      </w:r>
      <w:r>
        <w:rPr>
          <w:color w:val="000000"/>
          <w:sz w:val="24"/>
          <w:szCs w:val="24"/>
        </w:rPr>
        <w:br/>
        <w:t xml:space="preserve">     Wrath of the Jesuits at this exercise of legal authority</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ADVOCATE OF HOLLAND</w:t>
      </w:r>
    </w:p>
    <w:p>
      <w:pPr>
        <w:widowControl w:val="on"/>
        <w:pBdr/>
        <w:spacing w:before="240" w:after="240" w:line="240" w:lineRule="auto"/>
        <w:ind w:left="0" w:right="0"/>
        <w:jc w:val="left"/>
      </w:pPr>
      <w:r>
        <w:rPr>
          <w:b/>
          <w:color w:val="000000"/>
          <w:sz w:val="24"/>
          <w:szCs w:val="24"/>
        </w:rPr>
        <w:t xml:space="preserve">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By John Lothrop Motley, D.C.L., LL.D.</w:t>
      </w:r>
    </w:p>
    <w:p>
      <w:pPr>
        <w:widowControl w:val="on"/>
        <w:pBdr/>
        <w:spacing w:before="240" w:after="240" w:line="240" w:lineRule="auto"/>
        <w:ind w:left="0" w:right="0"/>
        <w:jc w:val="left"/>
      </w:pPr>
      <w:r>
        <w:rPr>
          <w:color w:val="000000"/>
          <w:sz w:val="24"/>
          <w:szCs w:val="24"/>
        </w:rPr>
        <w:t xml:space="preserve">Life and Death of John of Barneveld, v4, 1610-12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0" w:after="0" w:line="240" w:lineRule="auto"/>
        <w:ind w:left="0" w:right="0"/>
        <w:jc w:val="left"/>
      </w:pPr>
      <w:r>
        <w:rPr>
          <w:color w:val="000000"/>
          <w:sz w:val="24"/>
          <w:szCs w:val="24"/>
        </w:rPr>
        <w:t xml:space="preserve">Interviews between the Dutch Commissioners and King James—­Prince Maurice takes command of the Troops—­Surrender of Julich—­Matthias crowned King of Bohemia—­Death of Rudolph—­James’s Dream of a Spanish Marriage—­Appointment of Vorstius in place of Arminius at Leyden—­Interview between Maurice and Winwood—­Increased Bitterness between Barneveld and Maurice—­Projects of Spanish Marriages in France.</w:t>
      </w:r>
    </w:p>
    <w:p>
      <w:pPr>
        <w:widowControl w:val="on"/>
        <w:pBdr/>
        <w:spacing w:before="240" w:after="240" w:line="240" w:lineRule="auto"/>
        <w:ind w:left="0" w:right="0"/>
        <w:jc w:val="left"/>
      </w:pPr>
      <w:r>
        <w:rPr>
          <w:color w:val="000000"/>
          <w:sz w:val="24"/>
          <w:szCs w:val="24"/>
        </w:rPr>
        <w:t xml:space="preserve">It is refreshing to escape from the atmosphere of self-seeking faction, feverish intrigue, and murderous stratagem in which unhappy France was stifling into the colder and calmer regions of Netherland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 sooner had the tidings of Henry’s murder reached the States than they felt that an immense responsibility had fallen on their shoulders.  It is to the eternal honour of the Republic, of Barneveld, who directed her councils, and of Prince Maurice, who wielded her sword, that she was equal to the task imposed upon her.</w:t>
      </w:r>
    </w:p>
    <w:p>
      <w:pPr>
        <w:widowControl w:val="on"/>
        <w:pBdr/>
        <w:spacing w:before="240" w:after="240" w:line="240" w:lineRule="auto"/>
        <w:ind w:left="0" w:right="0"/>
        <w:jc w:val="left"/>
      </w:pPr>
      <w:r>
        <w:rPr>
          <w:color w:val="000000"/>
          <w:sz w:val="24"/>
          <w:szCs w:val="24"/>
        </w:rPr>
        <w:t xml:space="preserve">There were open bets on the Exchange in Antwerp, after the death of Henry, that Maurice would likewise be killed within the month.  Nothing seemed more probable, and the States implored the Stadholder to take special heed to himself.  But this was a kind of caution which the Prince was not wont to regard.  Nor was there faltering, distraction, cowardice, or parsimony in Republican councils.</w:t>
      </w:r>
    </w:p>
    <w:p>
      <w:pPr>
        <w:widowControl w:val="on"/>
        <w:pBdr/>
        <w:spacing w:before="240" w:after="240" w:line="240" w:lineRule="auto"/>
        <w:ind w:left="0" w:right="0"/>
        <w:jc w:val="left"/>
      </w:pPr>
      <w:r>
        <w:rPr>
          <w:color w:val="000000"/>
          <w:sz w:val="24"/>
          <w:szCs w:val="24"/>
        </w:rPr>
        <w:t xml:space="preserve">We have heard the strong words of encouragement and sympathy addressed by the Advocate’s instructions to the Queen-Regent and the leading statesmen of France.  We have seen their effects in that lingering sentiment of shame which prevented the Spanish stipendiaries who governed the kingdom from throwing down the mask as cynically as they were at first inclined to do.</w:t>
      </w:r>
    </w:p>
    <w:p>
      <w:pPr>
        <w:widowControl w:val="on"/>
        <w:pBdr/>
        <w:spacing w:before="240" w:after="240" w:line="240" w:lineRule="auto"/>
        <w:ind w:left="0" w:right="0"/>
        <w:jc w:val="left"/>
      </w:pPr>
      <w:r>
        <w:rPr>
          <w:color w:val="000000"/>
          <w:sz w:val="24"/>
          <w:szCs w:val="24"/>
        </w:rPr>
        <w:t xml:space="preserve">Not less manful and statesmanlike was the language held to the King of Great Britain and his ministers by the Advocate’s directions.  The news of the assassination reached the special ambassadors in London at three o’clock of Monday, the 17th May.  James returned to Whitehall from a hunting expedition on the 21st, and immediately signified his intention of celebrating the occasion by inviting the high commissioners of the States to a banquet and festival at the palace.</w:t>
      </w:r>
    </w:p>
    <w:p>
      <w:pPr>
        <w:widowControl w:val="on"/>
        <w:pBdr/>
        <w:spacing w:before="240" w:after="240" w:line="240" w:lineRule="auto"/>
        <w:ind w:left="0" w:right="0"/>
        <w:jc w:val="left"/>
      </w:pPr>
      <w:r>
        <w:rPr>
          <w:color w:val="000000"/>
          <w:sz w:val="24"/>
          <w:szCs w:val="24"/>
        </w:rPr>
        <w:t xml:space="preserve">Meantime they were instructed by Barneveld to communicate the results of the special embassy of the States to the late king according to the report just delivered to the Assembly.  Thus James was to be informed of the common resolution and engagement then taken to support the cause of the princes.  He was now seriously and explicitly to be summoned to assist the princes not only with the stipulated 4000 men, but with a much greater force, proportionate to the demands for the security and welfare of Christendom, endangered by this extraordinary event.  He was assured that the States would exert themselves to the full measure of their ability to fortify and maintain the high interests of France, of the possessory princes, and of Christendom, so that the hopes of the perpetrators of the foul deed would be confounded.</w:t>
      </w:r>
    </w:p>
    <w:p>
      <w:pPr>
        <w:widowControl w:val="on"/>
        <w:pBdr/>
        <w:spacing w:before="240" w:after="240" w:line="240" w:lineRule="auto"/>
        <w:ind w:left="0" w:right="0"/>
        <w:jc w:val="left"/>
      </w:pPr>
      <w:r>
        <w:rPr>
          <w:color w:val="000000"/>
          <w:sz w:val="24"/>
          <w:szCs w:val="24"/>
        </w:rPr>
        <w:t xml:space="preserve">“They hold this to be the occasion,” said the envoys, “to show to all the world that it is within your power to rescue the affairs of France, Germany, and of the United Provinces from the claws of those who imagine for themselves universal monarchy.”</w:t>
      </w:r>
    </w:p>
    <w:p>
      <w:pPr>
        <w:widowControl w:val="on"/>
        <w:pBdr/>
        <w:spacing w:before="240" w:after="240" w:line="240" w:lineRule="auto"/>
        <w:ind w:left="0" w:right="0"/>
        <w:jc w:val="left"/>
      </w:pPr>
      <w:r>
        <w:rPr>
          <w:color w:val="000000"/>
          <w:sz w:val="24"/>
          <w:szCs w:val="24"/>
        </w:rPr>
        <w:t xml:space="preserve">They concluded by requesting the King to come to “a resolution on this affair royally, liberally, and promptly, in order to take advantage of the time, and not to allow the adversary to fortify himself in his position”; and they pledged the States-General to stand by and second him with all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commissioners, having read this letter to Lord Salisbury before communicating it to the King, did not find the Lord Treasurer very prompt or sympathetic in his reply.  There had evidently been much jealousy at the English court of the confidential and intimate relations recently established with Henry, to which allusions were made in the documents read at the present conference.  Cecil, while expressing satisfaction in formal terms at the friendly language of the States, and confidence in the sincerity of their friendship for his sovereign, intimated very plainly that more had passed between the late king and the authorities of the Republic than had been revealed by either party to the King of Great Britain, or than could be understood from the letters and papers now communicated.  He desired further information from the commissioners, especially in regard to those articles of their instructions which referred to a general rupture.  They professed inability to give more explanations than were contained in the documents themselves.  If suspicion was felt, they said, that the French King had been proposing anything in regard to a general rupture, either on account of the retreat of Conde, the affair of Savoy, or anything else, they would reply that the ambassadors in France had been instructed to decline committing the States until after full communication and advice and ripe deliberation with his British Majesty and council, as well as the Assembly of the States-General; and it had been the intention of the late king to have conferred once more and very confidentially with Prince Maurice and Count Lewis William before coming to a decisive resolution.</w:t>
      </w:r>
    </w:p>
    <w:p>
      <w:pPr>
        <w:widowControl w:val="on"/>
        <w:pBdr/>
        <w:spacing w:before="240" w:after="240" w:line="240" w:lineRule="auto"/>
        <w:ind w:left="0" w:right="0"/>
        <w:jc w:val="left"/>
      </w:pPr>
      <w:r>
        <w:rPr>
          <w:color w:val="000000"/>
          <w:sz w:val="24"/>
          <w:szCs w:val="24"/>
        </w:rPr>
        <w:t xml:space="preserve">It was very obvious however to the commissioners that their statement gave no thorough satisfaction, and that grave suspicions remained of something important kept back by them.  Cecil’s manner was constrained and cold, and certainly there were no evidences of profound sorrow at the English court for the death of Henry.</w:t>
      </w:r>
    </w:p>
    <w:p>
      <w:pPr>
        <w:widowControl w:val="on"/>
        <w:pBdr/>
        <w:spacing w:before="240" w:after="240" w:line="240" w:lineRule="auto"/>
        <w:ind w:left="0" w:right="0"/>
        <w:jc w:val="left"/>
      </w:pPr>
      <w:r>
        <w:rPr>
          <w:color w:val="000000"/>
          <w:sz w:val="24"/>
          <w:szCs w:val="24"/>
        </w:rPr>
        <w:t xml:space="preserve">“The King of France,” said the High Treasurer, “meant to make a master-stroke—­a coup de maistre—­but he who would have all may easily lose all.  Such projects as these should not have been formed or taken in hand without previous communication with his Majesty of Great Britain.”</w:t>
      </w:r>
    </w:p>
    <w:p>
      <w:pPr>
        <w:widowControl w:val="on"/>
        <w:pBdr/>
        <w:spacing w:before="240" w:after="240" w:line="240" w:lineRule="auto"/>
        <w:ind w:left="0" w:right="0"/>
        <w:jc w:val="left"/>
      </w:pPr>
      <w:r>
        <w:rPr>
          <w:color w:val="000000"/>
          <w:sz w:val="24"/>
          <w:szCs w:val="24"/>
        </w:rPr>
        <w:t xml:space="preserve">All arguments on the part of the ambassadors to induce the Lord Treasurer or other members of the government to enlarge the succour intended for the Cleve affair were fruitless.  The English troops regularly employed in the States’ service might be made use of with the forces sent by the Republic itself.  More assistance than this it was idle to expect, unless after a satisfactory arrangement with the present regency of France.  The proposition, too, of the States for a close and general alliance was coldly repulsed.  “No resolution can be taken as to that,” said Cecil; “the death of the French king has very much altered such matters.”</w:t>
      </w:r>
    </w:p>
    <w:p>
      <w:pPr>
        <w:widowControl w:val="on"/>
        <w:pBdr/>
        <w:spacing w:before="240" w:after="240" w:line="240" w:lineRule="auto"/>
        <w:ind w:left="0" w:right="0"/>
        <w:jc w:val="left"/>
      </w:pPr>
      <w:r>
        <w:rPr>
          <w:color w:val="000000"/>
          <w:sz w:val="24"/>
          <w:szCs w:val="24"/>
        </w:rPr>
        <w:t xml:space="preserve">At a little later hour on the same day the commissioners, according to previous invitation, dined with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one sat at the table but his Majesty and themselves, and they all kept their hats on their heads.  The King was hospitable, gracious, discursive, loquacious, very theological.</w:t>
      </w:r>
    </w:p>
    <w:p>
      <w:pPr>
        <w:widowControl w:val="on"/>
        <w:pBdr/>
        <w:spacing w:before="240" w:after="240" w:line="240" w:lineRule="auto"/>
        <w:ind w:left="0" w:right="0"/>
        <w:jc w:val="left"/>
      </w:pPr>
      <w:r>
        <w:rPr>
          <w:color w:val="000000"/>
          <w:sz w:val="24"/>
          <w:szCs w:val="24"/>
        </w:rPr>
        <w:t xml:space="preserve">He expressed regret for the death of the King of France, and said that the pernicious doctrine out of which such vile crimes grew must be uprooted.  He asked many questions in regard to the United Netherlands, enquiring especially as to the late commotions at Utrecht, and the conduct of Prince Maurice on that occasion.  He praised the resolute conduct of the States-General in suppressing those tumults with force, adding, however, that they should have proceeded with greater rigour against the ringleaders of the riot.  He warmly recommended the Union of the Provinces.</w:t>
      </w:r>
    </w:p>
    <w:p>
      <w:pPr>
        <w:widowControl w:val="on"/>
        <w:pBdr/>
        <w:spacing w:before="240" w:after="240" w:line="240" w:lineRule="auto"/>
        <w:ind w:left="0" w:right="0"/>
        <w:jc w:val="left"/>
      </w:pPr>
      <w:r>
        <w:rPr>
          <w:color w:val="000000"/>
          <w:sz w:val="24"/>
          <w:szCs w:val="24"/>
        </w:rPr>
        <w:t xml:space="preserve">He then led the conversation to the religious controversies in the Netherlands, and in reply to his enquiries was informed that the points in dispute related to predestination and its consequences.</w:t>
      </w:r>
    </w:p>
    <w:p>
      <w:pPr>
        <w:widowControl w:val="on"/>
        <w:pBdr/>
        <w:spacing w:before="240" w:after="240" w:line="240" w:lineRule="auto"/>
        <w:ind w:left="0" w:right="0"/>
        <w:jc w:val="left"/>
      </w:pPr>
      <w:r>
        <w:rPr>
          <w:color w:val="000000"/>
          <w:sz w:val="24"/>
          <w:szCs w:val="24"/>
        </w:rPr>
        <w:t xml:space="preserve">“I have studied that subject,” said James, “as well as anybody, and have come to the conclusion that nothing certain can be laid down in regard to it.  I have myself not always been of one mind about it, but I will bet that my opinion is the best of any, although I would not hang my salvation upon it.  My Lords the States would do well to order their doctors and teachers to be silent on this topic.  I have hardly ventured, moreover, to touch upon the matter of justification in my own writings, because that also seemed to hang upon predestination.”</w:t>
      </w:r>
    </w:p>
    <w:p>
      <w:pPr>
        <w:widowControl w:val="on"/>
        <w:pBdr/>
        <w:spacing w:before="240" w:after="240" w:line="240" w:lineRule="auto"/>
        <w:ind w:left="0" w:right="0"/>
        <w:jc w:val="left"/>
      </w:pPr>
      <w:r>
        <w:rPr>
          <w:color w:val="000000"/>
          <w:sz w:val="24"/>
          <w:szCs w:val="24"/>
        </w:rPr>
        <w:t xml:space="preserve">Thus having spoken with the air of a man who had left nothing further to be said on predestination or justification, the King rose, took off his hat, and drank a bumper to the health of the States-General and his Excellency Prince Maurice, and success to the affair of Cleve.</w:t>
      </w:r>
    </w:p>
    <w:p>
      <w:pPr>
        <w:widowControl w:val="on"/>
        <w:pBdr/>
        <w:spacing w:before="240" w:after="240" w:line="240" w:lineRule="auto"/>
        <w:ind w:left="0" w:right="0"/>
        <w:jc w:val="left"/>
      </w:pPr>
      <w:r>
        <w:rPr>
          <w:color w:val="000000"/>
          <w:sz w:val="24"/>
          <w:szCs w:val="24"/>
        </w:rPr>
        <w:t xml:space="preserve">After dinner there was a parting interview in the gallery.  The King, attended by many privy councillors and high functionaries of state, bade the commissioners a cordial farewell, and, in order to show his consideration for their government, performed the ceremony of knighthood upon them, as was his custom in regard to the ambassadors of Venice.  The sword being presented to him by the Lord Chamberlain, James touched each of the envoys on the shoulder as he dismissed him.  “Out of respect to My Lords the States,” said they in their report, “we felt compelled to allow ourselves to be burthened with this honour.”</w:t>
      </w:r>
    </w:p>
    <w:p>
      <w:pPr>
        <w:widowControl w:val="on"/>
        <w:pBdr/>
        <w:spacing w:before="240" w:after="240" w:line="240" w:lineRule="auto"/>
        <w:ind w:left="0" w:right="0"/>
        <w:jc w:val="left"/>
      </w:pPr>
      <w:r>
        <w:rPr>
          <w:color w:val="000000"/>
          <w:sz w:val="24"/>
          <w:szCs w:val="24"/>
        </w:rPr>
        <w:t xml:space="preserve">Thus it became obvious to the States-General that there was but little to hope for from Great Britain or France.  France, governed by Concini and by Spain, was sure to do her best to traverse the designs of the Republic, and, while perfunctorily and grudgingly complying with the letter of the Hall treaty, was secretly neutralizing by intrigue the slender military aid which de la Chatre was to bring to Prince Maurice.  The close alliance of France and Protestantism had melted into air.  On the other hand the new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League sprang into full luxuriance out of the grave of Henry, and both Spain and the Pope gave their hearty adhesion to the combinations of Maximilian of Bavaria, now that the mighty designs of the French king were buried with him.  The Duke of Savoy, caught in the trap of his own devising, was fain to send his son to sue to Spain for pardon for the family upon his knees, and expiated by draining a deep cup of humiliation his ambitious designs upon the Milanese and the matrimonial alliance with France.  Venice recoiled in horror from the position she found herself in as soon as the glamour of Henry’s seductive policy was dispelled, while James of Great Britain, rubbing his hands with great delight at the disappearance from the world of the man he so admired, bewailed, and hated, had no comfort to impart to the States-General thus left in virtual isolation.  The barren burthen of knighthood and a sermon on predestination were all he could bestow upon the high commissioners in place of the alliance which he eluded, and the military assistance which he point-blank refused.  The possessory princes, in whose cause the sword was drawn, were too quarrelsome and too fainthearted to serve for much else than an incumbrance either in the cabinet or the field.
</w:t>
      </w:r>
    </w:p>
    <w:p>
      <w:pPr>
        <w:widowControl w:val="on"/>
        <w:pBdr/>
        <w:spacing w:before="240" w:after="240" w:line="240" w:lineRule="auto"/>
        <w:ind w:left="0" w:right="0"/>
        <w:jc w:val="left"/>
      </w:pPr>
      <w:r>
        <w:rPr>
          <w:color w:val="000000"/>
          <w:sz w:val="24"/>
          <w:szCs w:val="24"/>
        </w:rPr>
        <w:t xml:space="preserve">And the States-General were equal to the immense responsibility.  Steadily, promptly, and sagaciously they confronted the wrath, the policy, and the power of the Empire, of Spain, and of the Pope.  Had the Republic not existed, nothing could have prevented that debateable and most important territory from becoming provinces of Spain, whose power thus dilated to gigantic proportions in the very face of England would have been more menacing than in the days of the Armada.  Had the Republic faltered, she would have soon ceased to exist.  But the Republic did not falter.</w:t>
      </w:r>
    </w:p>
    <w:p>
      <w:pPr>
        <w:widowControl w:val="on"/>
        <w:pBdr/>
        <w:spacing w:before="240" w:after="240" w:line="240" w:lineRule="auto"/>
        <w:ind w:left="0" w:right="0"/>
        <w:jc w:val="left"/>
      </w:pPr>
      <w:r>
        <w:rPr>
          <w:color w:val="000000"/>
          <w:sz w:val="24"/>
          <w:szCs w:val="24"/>
        </w:rPr>
        <w:t xml:space="preserve">On the 13th July, Prince Maurice took command of the States’ forces, 13,000 foot and 3000 horse, with thirty pieces of cannon, assembled at Schenkenschans.  The July English and French regiments in the regular service of the United Provinces were included in these armies, but there were no additions to them:  “The States did seven times as much,” Barneveld justly averred, “as they had stipulated to do.”  Maurice, moving with the precision and promptness which always marked his military operations, marched straight upon Julich, and laid siege to that important fortress.  The Archdukes at Brussels, determined to keep out of the fray as long as possible, offered no opposition to the passage of his supplies up the Rhine, which might have been seriously impeded by them at Rheinberg.  The details of the siege, as of all the Prince’s sieges, possess no more interest to the general reader than the working out of a geometrical problem.  He was incapable of a flaw in his calculations, but it was impossible for him quite to complete the demonstration before the arrival of de la Chatre.  Maurice received with courtesy the Marshal, who arrived on the 18th August, at the head of his contingent of 8000 foot and a few squadrons of cavalry, and there was great show of harmony between them.  For any practical purposes, de la Chatre might as well have remained in France.  For political ends his absence would have been preferable to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Maurice would have rejoiced, had the Marshal blundered longer along the road to the debateable land than he had done.  He had almost brought Julich to reduction.  A fortnight later the place surrendered.  The terms granted by the conqueror were equitable.  No change was to be made in the liberty of Roman Catholic worship, nor in the city magistracy.  The citadel and its contents were to be handed over to the Princes of Brandenburg and Neuburg.  Archduke Leopold and his adherents departed to Prague, to carry out as he best could his farther designs upon the crown of Bohemia, this first portion of them having so lamentably failed, and Sergeant-Major Frederick Pithan, of the regiment of Count Ernest Casimir of Nassau, was appointed governor of Julich in the interest of the possessory princes.</w:t>
      </w:r>
    </w:p>
    <w:p>
      <w:pPr>
        <w:widowControl w:val="on"/>
        <w:pBdr/>
        <w:spacing w:before="240" w:after="240" w:line="240" w:lineRule="auto"/>
        <w:ind w:left="0" w:right="0"/>
        <w:jc w:val="left"/>
      </w:pPr>
      <w:r>
        <w:rPr>
          <w:color w:val="000000"/>
          <w:sz w:val="24"/>
          <w:szCs w:val="24"/>
        </w:rPr>
        <w:t xml:space="preserve">Thus without the loss of a single life, the Republic, guided by her consummate statesman and unrivalled general, had gained an immense victory, had installed the Protestant princes in the full possession of those splendid and important provinces, and had dictated her decrees on German soil to the Emperor of Germany, and had towed, as it were, Great Britain and France along in her wake, instead of humbly following those powers, and had accomplished all that she had ever proposed to do, even in alliance with them both.</w:t>
      </w:r>
    </w:p>
    <w:p>
      <w:pPr>
        <w:widowControl w:val="on"/>
        <w:pBdr/>
        <w:spacing w:before="240" w:after="240" w:line="240" w:lineRule="auto"/>
        <w:ind w:left="0" w:right="0"/>
        <w:jc w:val="left"/>
      </w:pPr>
      <w:r>
        <w:rPr>
          <w:color w:val="000000"/>
          <w:sz w:val="24"/>
          <w:szCs w:val="24"/>
        </w:rPr>
        <w:t xml:space="preserve">The King of England considered that quite enough had been done, and was in great haste to patch up a reconciliation.  He thought his ambassador would soon “have as good occasion to employ his tongue and his pen as General Cecil and his soldiers have done their swords and their mattocks.”</w:t>
      </w:r>
    </w:p>
    <w:p>
      <w:pPr>
        <w:widowControl w:val="on"/>
        <w:pBdr/>
        <w:spacing w:before="240" w:after="240" w:line="240" w:lineRule="auto"/>
        <w:ind w:left="0" w:right="0"/>
        <w:jc w:val="left"/>
      </w:pPr>
      <w:r>
        <w:rPr>
          <w:color w:val="000000"/>
          <w:sz w:val="24"/>
          <w:szCs w:val="24"/>
        </w:rPr>
        <w:t xml:space="preserve">He had no sympathy with the cause of Protestantism, and steadily refused to comprehend the meaning of the great movements in the duchies.  “I only wish that I may handsomely wind myself out of this quarrel, where the principal parties do so little for themselves,” he said.</w:t>
      </w:r>
    </w:p>
    <w:p>
      <w:pPr>
        <w:widowControl w:val="on"/>
        <w:pBdr/>
        <w:spacing w:before="240" w:after="240" w:line="240" w:lineRule="auto"/>
        <w:ind w:left="0" w:right="0"/>
        <w:jc w:val="left"/>
      </w:pPr>
      <w:r>
        <w:rPr>
          <w:color w:val="000000"/>
          <w:sz w:val="24"/>
          <w:szCs w:val="24"/>
        </w:rPr>
        <w:t xml:space="preserve">De la Chatre returned with his troops to France within a fortnight after his arrival on the scene.  A mild proposition made by the French government through the Marshal, that the provinces should be held in seguestration by France until a decision as to the true sovereignty could be reached, was promptly declined.  Maurice of Nassau had hardly gained so signal a triumph for the Republic and for the Protestant cause only to hand it over to Concini and Villeroy for the benefit of Spain.  Julich was thought safer in the keeping of Sergeant Pithan.</w:t>
      </w:r>
    </w:p>
    <w:p>
      <w:pPr>
        <w:widowControl w:val="on"/>
        <w:pBdr/>
        <w:spacing w:before="240" w:after="240" w:line="240" w:lineRule="auto"/>
        <w:ind w:left="0" w:right="0"/>
        <w:jc w:val="left"/>
      </w:pPr>
      <w:r>
        <w:rPr>
          <w:color w:val="000000"/>
          <w:sz w:val="24"/>
          <w:szCs w:val="24"/>
        </w:rPr>
        <w:t xml:space="preserve">By the end of September the States’ troops had returned to their own country.</w:t>
      </w:r>
    </w:p>
    <w:p>
      <w:pPr>
        <w:widowControl w:val="on"/>
        <w:pBdr/>
        <w:spacing w:before="240" w:after="240" w:line="240" w:lineRule="auto"/>
        <w:ind w:left="0" w:right="0"/>
        <w:jc w:val="left"/>
      </w:pPr>
      <w:r>
        <w:rPr>
          <w:color w:val="000000"/>
          <w:sz w:val="24"/>
          <w:szCs w:val="24"/>
        </w:rPr>
        <w:t xml:space="preserve">Thus the Republic, with eminent success, had accomplished a brief and brilliant campaign, but no statesman could suppose that the result was more than a temporary one.  These coveted provinces, most valuable in themselves and from their important position, would probably not be suffered peacefully to remain very long under the protection of the heretic States-General and in the ‘Condominium’ of two Protestant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princes.  There was fear among the Imperialists, Catholics, and Spaniards, lest the baleful constellation of the Seven Provinces might be increased by an eighth star.  And this was a project not to be tolerated.  It was much already that the upstart confederacy had defied Pope, Emperor, and King, as it were, on their own domains, had dictated arrangements in Germany directly in the teeth of its emperor, using France as her subordinate, and compelling the British king to acquiesce in what he most hated.
</w:t>
      </w:r>
    </w:p>
    <w:p>
      <w:pPr>
        <w:widowControl w:val="on"/>
        <w:pBdr/>
        <w:spacing w:before="240" w:after="240" w:line="240" w:lineRule="auto"/>
        <w:ind w:left="0" w:right="0"/>
        <w:jc w:val="left"/>
      </w:pPr>
      <w:r>
        <w:rPr>
          <w:color w:val="000000"/>
          <w:sz w:val="24"/>
          <w:szCs w:val="24"/>
        </w:rPr>
        <w:t xml:space="preserve">But it was not merely to surprise Julich, and to get a foothold in the duchies, that Leopold had gone forth on his adventure.  His campaign, as already intimated, was part of a wide scheme in which he had persuaded his emperor-cousin to acquiesce.  Poor Rudolph had been at last goaded into a feeble attempt at revolt against his three brothers and his cousin Ferdinand.  Peace-loving, inert, fond of his dinner, fonder of his magnificent collections of gems and intagli, liking to look out of window at his splendid collection of horses, he was willing to pass a quiet life, afar from the din of battles and the turmoil of affairs.  As he happened to be emperor of half Europe, these harmless tastes could not well be indulged.  Moon-faced and fat, silent and slow, he was not imperial of aspect on canvas or coin, even when his brows were decorated with the conventional laurel wreath.  He had been stripped of his authority and all but discrowned by his more bustling brothers Matthias and Max, while the sombre figure of Styrian Ferdinand, pupil of the Jesuits, and passionate admirer of Philip II., stood ever in the background, casting a prophetic shadow over the throne and over Germany.</w:t>
      </w:r>
    </w:p>
    <w:p>
      <w:pPr>
        <w:widowControl w:val="on"/>
        <w:pBdr/>
        <w:spacing w:before="240" w:after="240" w:line="240" w:lineRule="auto"/>
        <w:ind w:left="0" w:right="0"/>
        <w:jc w:val="left"/>
      </w:pPr>
      <w:r>
        <w:rPr>
          <w:color w:val="000000"/>
          <w:sz w:val="24"/>
          <w:szCs w:val="24"/>
        </w:rPr>
        <w:t xml:space="preserve">The brothers were endeavouring to persuade Rudolph that he would find more comfort in Innsbruck than in Prague; that he required repose after the strenuous labours of government.  They told him, too, that it would be wise to confer the royal crown of Bohemia upon Matthias, lest, being elective and also an electorate, the crown and vote of that country might pass out of the family, and so both Bohemia and the Empire be lost to the Habsburgs.  The kingdom being thus secured to Matthias and his heirs, the next step, of course, was to proclaim him King of the Romans.  Otherwise there would be great danger and detriment to Hungary, and other hereditary states of that conglomerate and anonymous monarchy which owned the sway of the great Habsburg family.</w:t>
      </w:r>
    </w:p>
    <w:p>
      <w:pPr>
        <w:widowControl w:val="on"/>
        <w:pBdr/>
        <w:spacing w:before="240" w:after="240" w:line="240" w:lineRule="auto"/>
        <w:ind w:left="0" w:right="0"/>
        <w:jc w:val="left"/>
      </w:pPr>
      <w:r>
        <w:rPr>
          <w:color w:val="000000"/>
          <w:sz w:val="24"/>
          <w:szCs w:val="24"/>
        </w:rPr>
        <w:t xml:space="preserve">The unhappy emperor was much piqued.  He had been deprived by his brother of Hungary, Moravia, and Austria, while Matthias was now at Prague with an army, ostensibly to obtain ratification of the peace with Turkey, but in reality to force the solemn transfer of those realms and extort the promise of Bohemia.  Could there be a better illustration of the absurdities of such a system of Imperialism?</w:t>
      </w:r>
    </w:p>
    <w:p>
      <w:pPr>
        <w:widowControl w:val="on"/>
        <w:pBdr/>
        <w:spacing w:before="240" w:after="240" w:line="240" w:lineRule="auto"/>
        <w:ind w:left="0" w:right="0"/>
        <w:jc w:val="left"/>
      </w:pPr>
      <w:r>
        <w:rPr>
          <w:color w:val="000000"/>
          <w:sz w:val="24"/>
          <w:szCs w:val="24"/>
        </w:rPr>
        <w:t xml:space="preserve">And now poor Rudolph was to be turned out of the Hradschin, and sent packing with or without his collections to the Tyrol.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bellicose bishop of Strassburg and Passau, brother of Ferdinand, had little difficulty in persuading the downtrodden man to rise to vengeance.  It had been secretly agreed between the two that Leopold, at the head of a considerable army of mercenaries which he had contrived to levy, should dart into Julich as the Emperor’s representative, seize the debateable duchies, and hold them in sequestration until the Emperor should decide to whom they belonged, and, then, rushing back to Bohemia, should annihilate Matthias, seize Prague, and deliver Rudolph from bondage.  It was further agreed that Leopold, in requital of these services, should receive the crown of Bohemia, be elected King of the Romans, and declared heir to the Emperor, so far as Rudolph could make him his heir.</w:t>
      </w:r>
    </w:p>
    <w:p>
      <w:pPr>
        <w:widowControl w:val="on"/>
        <w:pBdr/>
        <w:spacing w:before="240" w:after="240" w:line="240" w:lineRule="auto"/>
        <w:ind w:left="0" w:right="0"/>
        <w:jc w:val="left"/>
      </w:pPr>
      <w:r>
        <w:rPr>
          <w:color w:val="000000"/>
          <w:sz w:val="24"/>
          <w:szCs w:val="24"/>
        </w:rPr>
        <w:t xml:space="preserve">The first point in the program he had only in part accomplished.  He had taken Julich, proclaimed the intentions of the Emperor, and then been driven out of his strong position by the wise policy of the States under the guidance of Barneveld and by the consummate strategy of Maurice.  It will be seen therefore that the Republic was playing a world’s game at this moment, and doing it with skill and courage.  On the issue of the conflict which had been begun and was to be long protracted in the duchies, and to spread over nearly all Christendom besides, would depend the existence of the United Netherlands and the fate of Protestantism.</w:t>
      </w:r>
    </w:p>
    <w:p>
      <w:pPr>
        <w:widowControl w:val="on"/>
        <w:pBdr/>
        <w:spacing w:before="240" w:after="240" w:line="240" w:lineRule="auto"/>
        <w:ind w:left="0" w:right="0"/>
        <w:jc w:val="left"/>
      </w:pPr>
      <w:r>
        <w:rPr>
          <w:color w:val="000000"/>
          <w:sz w:val="24"/>
          <w:szCs w:val="24"/>
        </w:rPr>
        <w:t xml:space="preserve">The discomfited Leopold swept back at the head of his mercenaries, 9000 foot and 3000 horse, through Alsace and along the Danube to Linz and so to Prague, marauding, harrying, and black-mailing the country as he went.  He entered the city on the 15th of February 1611, fighting his way through crowds of exasperated burghers.  Sitting in full harness on horseback in the great square before the cathedral, the warlike bishop compelled the population to make oath to him as the Emperor’s commissary.  The street fighting went on however day by day, poor Rudolph meantime cowering in the Hradschin.  On the third day, Leopold, driven out of the town, took up a position on the heights, from which he commanded it with his artillery.  Then came a feeble voice from the Hradschin, telling all men that these Passau marauders and their episcopal chief were there by the Emperor’s orders.  The triune city—­the old, the new, and the Jew—­was bidden to send deputies to the palace and accept the Imperial decrees.  No deputies came at the bidding.  The Bohemians, especially the Praguers, being in great majority Protestants knew very well that Leopold was fighting the cause of the Papacy and Spain in Bohemia as well as in the duchies.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now Matthias appeared upon the scene.  The Estates had already been in communication with him, better hopes, for the time at least, being entertained from him than from the flaccid Rudolph.  Moreover a kind of compromise had been made in the autumn between Matthias and the Emperor after the defeat of Leopold in the duchies.  The real king had fallen at the feet of the nominal one by proxy of his brother Maximilian.  Seven thousand men of the army of Matthias now came before Prague under command of Colonitz.  The Passauers, receiving three months pay from the Emperor, marched quietly off.  Leopold disappeared for the time.  His chancellor and counsellor in the duchies, Francis Teynagel, a Geldrian noble, taken prisoner and put to the torture, revealed the little plot of the Emperor in favour of the Bishop, and it was believed that the Pope, the King of Spain, and Maximilian of Bavaria were friendly to the scheme.  This was probable, for Leopold at last made no mystery of his resolve to fight Protestantism to the death, and to hold the duchies, if he could, for the cause of Rome and Austria.</w:t>
      </w:r>
    </w:p>
    <w:p>
      <w:pPr>
        <w:widowControl w:val="on"/>
        <w:pBdr/>
        <w:spacing w:before="240" w:after="240" w:line="240" w:lineRule="auto"/>
        <w:ind w:left="0" w:right="0"/>
        <w:jc w:val="left"/>
      </w:pPr>
      <w:r>
        <w:rPr>
          <w:color w:val="000000"/>
          <w:sz w:val="24"/>
          <w:szCs w:val="24"/>
        </w:rPr>
        <w:t xml:space="preserve">Both Rudolph and Matthias had committed themselves to the toleration of the Reformed religion.  The famous “Majesty-Letter,” freshly granted by the Emperor (1609), and the Compromise between the Catholic and Protestant Estates had become the law of the land.  Those of the Bohemian confession, a creed commingled of Hussism, Lutheranism, and Calvinism, had obtained toleration.  In a country where nine-tenths of the population were Protestants it was permitted to Protestants to build churches and to worship God in them unmolested.  But these privileges had been extorted by force, and there was a sullen, dogged determination which might be easily guessed at to revoke them should it ever become possible.  The House of Austria, reigning in Spain, Italy, and Germany, was bound by the very law of their being to the Roman religion.  Toleration of other worship signified in their eyes both a defeat and a crime.</w:t>
      </w:r>
    </w:p>
    <w:p>
      <w:pPr>
        <w:widowControl w:val="on"/>
        <w:pBdr/>
        <w:spacing w:before="240" w:after="240" w:line="240" w:lineRule="auto"/>
        <w:ind w:left="0" w:right="0"/>
        <w:jc w:val="left"/>
      </w:pPr>
      <w:r>
        <w:rPr>
          <w:color w:val="000000"/>
          <w:sz w:val="24"/>
          <w:szCs w:val="24"/>
        </w:rPr>
        <w:t xml:space="preserve">Thus the great conflict, to be afterwards known as the Thirty Years’ War, had in reality begun already, and the Netherlands, in spite of the truce, were half unconsciously taking a leading part in it.  The odds at that moment in Germany seemed desperately against the House of Austria, so deep and wide was the abyss between throne and subjects which religious difference had created.  But the reserved power in Spain, Italy, and Southern Germany was sure enough to make itself felt sooner or later on the Catholic side.</w:t>
      </w:r>
    </w:p>
    <w:p>
      <w:pPr>
        <w:widowControl w:val="on"/>
        <w:pBdr/>
        <w:spacing w:before="240" w:after="240" w:line="240" w:lineRule="auto"/>
        <w:ind w:left="0" w:right="0"/>
        <w:jc w:val="left"/>
      </w:pPr>
      <w:r>
        <w:rPr>
          <w:color w:val="000000"/>
          <w:sz w:val="24"/>
          <w:szCs w:val="24"/>
        </w:rPr>
        <w:t xml:space="preserve">Meantime the Estates of Bohemia knew well enough that the Imperial house was bent on destroying the elective principle of the Empire, and on keeping the crown of Bohemia in perpetuity.  They had also discovered that Bishop-Archduke Leopold had been selected by Rudolph as chief of the reactionary movement against Protestantism.  They could not know at that moment whether his plans were likely to prove fantastic or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 Matthias came to Prague at the invitation of the Estates, entering the city with all the airs of a conqueror.  Rudolph received his brother with enforced politeness, and invited him to reside in the Hradschin.  This proposal was declined by Matthias, who sent a colonel however, with six pieces of artillery, to guard and occupy that palace.  The Passau prisoners were pardoned and released, and there was a general reconciliation.  A month later, Matthias went in pomp to the chapel of the holy Wenceslaus, that beautiful and barbarous piece of mediaeval, Sclavonic architecture, with its sombre arches, and its walls encrusted with huge precious stones.  The Estates of Bohemia, arrayed in splendid Zchech costume, and kneeling on the pavement, were asked whether they accepted Matthias, King of Hungary, as their lawful king.  Thrice they answered Aye.  Cardinal Dietrichstein then put the historic crown of St. Wenceslaus on the King’s head, and Matthias swore to maintain the laws and privileges of Bohemia, including the recent charters granting liberty of religion to Protestants.  Thus there was temporary, if hollow, truce between the religious parties, and a sham reconciliation between the Emperor and his brethren.  The forlorn Rudolph moped away the few months of life left to him in the Hradschin, and died 1612 soon after the new year.  The House of Austria had not been divided, Matthias succeeded his brother, Leopold’s visions melted into air, and it was for the future to reveal whether the Majesty-Letter and the Compromise had been written on very durable material.</w:t>
      </w:r>
    </w:p>
    <w:p>
      <w:pPr>
        <w:widowControl w:val="on"/>
        <w:pBdr/>
        <w:spacing w:before="240" w:after="240" w:line="240" w:lineRule="auto"/>
        <w:ind w:left="0" w:right="0"/>
        <w:jc w:val="left"/>
      </w:pPr>
      <w:r>
        <w:rPr>
          <w:color w:val="000000"/>
          <w:sz w:val="24"/>
          <w:szCs w:val="24"/>
        </w:rPr>
        <w:t xml:space="preserve">And while such was the condition of affairs in Germany immediately following the Cleve and Julich campaign, the relations of the Republic both to England and France were become rapidly more dangerous than they ever had been.  It was a severe task for Barneveld, and enough to overtax the energies of any statesman, to maintain his hold on two such slippery governments as both had become since the death of their great monarchs.  It had been an easier task for William the Silent to steer his course, notwithstanding all the perversities, short-comings, brow-beatings, and inconsistencies that he had been obliged to endure from Elizabeth and Henry.  Genius, however capricious and erratic at times, has at least vision, and it needed no elaborate arguments to prove to both those sovereigns that the severance of their policy from that of the Netherlands was impossible without ruin to the Republic and incalculable danger themselves.</w:t>
      </w:r>
    </w:p>
    <w:p>
      <w:pPr>
        <w:widowControl w:val="on"/>
        <w:pBdr/>
        <w:spacing w:before="240" w:after="240" w:line="240" w:lineRule="auto"/>
        <w:ind w:left="0" w:right="0"/>
        <w:jc w:val="left"/>
      </w:pPr>
      <w:r>
        <w:rPr>
          <w:color w:val="000000"/>
          <w:sz w:val="24"/>
          <w:szCs w:val="24"/>
        </w:rPr>
        <w:t xml:space="preserve">But now France and England were both tending towards Spain through a stupidity on the part of their rulers such as the gods are said to contend against in vain.  Barneveld was not a god nor a hero, but a courageous and wide-seeing statesman, and he did his best.  Obliged by his position to affect admiration, or at least respect, where no emotion but contempt was possible, his daily bread was bitter enough.  It was absolutely necessary to humour those whom knew to be traversing his policy and desiring his ruin, for there was no other way to serve his country and save it from impending danger.  So long as he was faithfully served by his subordinates, and not betrayed by those to whom he gave his heart, he could confront external enemies and mould the policy of wavering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Few things in history are more pitiable than the position of James in regard to Spain.  For seven long years he was as one entranced, the slave to one idea, a Spanish marriage for his son.  It was in vain that his counsellors argued, Parliament protested, allies implored.  Parliament was told that a royal family matter regarded himself alone, and that interference on their part was an impertinence.  Parliament’s duty was a simple one, to give him advice if he asked it, and money when he required it, without asking for reasons.  It was already a great concession that he should ask for it in person.  They had nothing to do with his affairs nor with general politics.  The mystery of government was a science beyond their reach, and with which they were not to meddle.  “Ne sutor ultra crepidam,” said the pedant.</w:t>
      </w:r>
    </w:p>
    <w:p>
      <w:pPr>
        <w:widowControl w:val="on"/>
        <w:pBdr/>
        <w:spacing w:before="240" w:after="240" w:line="240" w:lineRule="auto"/>
        <w:ind w:left="0" w:right="0"/>
        <w:jc w:val="left"/>
      </w:pPr>
      <w:r>
        <w:rPr>
          <w:color w:val="000000"/>
          <w:sz w:val="24"/>
          <w:szCs w:val="24"/>
        </w:rPr>
        <w:t xml:space="preserve">Upon that one point his policy was made to turn.  Spain held him in the hollow of her hand.  The Infanta, with two million crowns in dowry, was promised, withheld, brought forward again like a puppet to please or irritate a froward child.  Gondemar, the Spanish ambassador, held him spellbound.  Did he falter in his opposition to the States—­did he cease to goad them for their policy in the duchies—­did he express sympathy with Bohemian Protestantism, or, as time went on, did he dare to lift a finger or touch his pocket in behalf of his daughter and the unlucky Elector-Palatine; did he, in short, move a step in the road which England had ever trod and was bound to tread—­the road of determined resistance to Spanish ambition—­instantaneously the Infanta withheld, and James was on his knees again.  A few years later, when the great Raleigh returned from his trans-Alantic expedition, Gondemar fiercely denounced him to the King as the worst enemy of Spain.  The usual threat was made, the wand was waved, and the noblest head in England fell upon the block, in pursuance of an obsolete sentence fourteen years old.</w:t>
      </w:r>
    </w:p>
    <w:p>
      <w:pPr>
        <w:widowControl w:val="on"/>
        <w:pBdr/>
        <w:spacing w:before="240" w:after="240" w:line="240" w:lineRule="auto"/>
        <w:ind w:left="0" w:right="0"/>
        <w:jc w:val="left"/>
      </w:pPr>
      <w:r>
        <w:rPr>
          <w:color w:val="000000"/>
          <w:sz w:val="24"/>
          <w:szCs w:val="24"/>
        </w:rPr>
        <w:t xml:space="preserve">It is necessary to hold fast this single clue to the crooked and amazing entanglements of the policy of James.  The insolence, the meanness, and the prevarications of this royal toad-eater are only thus explained.</w:t>
      </w:r>
    </w:p>
    <w:p>
      <w:pPr>
        <w:widowControl w:val="on"/>
        <w:pBdr/>
        <w:spacing w:before="240" w:after="240" w:line="240" w:lineRule="auto"/>
        <w:ind w:left="0" w:right="0"/>
        <w:jc w:val="left"/>
      </w:pPr>
      <w:r>
        <w:rPr>
          <w:color w:val="000000"/>
          <w:sz w:val="24"/>
          <w:szCs w:val="24"/>
        </w:rPr>
        <w:t xml:space="preserve">Yet Philip III. declared on his death-bed that he had never had a serious intention of bestowing his daughter on the Prince.</w:t>
      </w:r>
    </w:p>
    <w:p>
      <w:pPr>
        <w:widowControl w:val="on"/>
        <w:pBdr/>
        <w:spacing w:before="240" w:after="240" w:line="240" w:lineRule="auto"/>
        <w:ind w:left="0" w:right="0"/>
        <w:jc w:val="left"/>
      </w:pPr>
      <w:r>
        <w:rPr>
          <w:color w:val="000000"/>
          <w:sz w:val="24"/>
          <w:szCs w:val="24"/>
        </w:rPr>
        <w:t xml:space="preserve">The vanity and the hatreds of theology furnished the chief additional material in the policy of James towards the Provinces.  The diplomacy of his reign so far as the Republic was concerned is often a mere mass of controversial divinity, and gloomy enough of its kind.  Exactly at this moment Conrad Vorstius had been called by the University of Leyden to the professorship vacant by the death of Arminius, and the wrath of Peter Plancius and the whole orthodox party knew no bounds.  Born in Cologne, Vorstius had been a lecturer in Geneva, and beloved by Beza.  He had written a book against the Jesuit Belarmino, which he had dedicated to the States-General.  But he was now accused of Arminianism, Socianism,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Pelagianism, Atheism—­one knew not what.  He defended himself in writing against these various charges, and declared himself a believer in the Trinity, in the Divinity of Christ, in the Atonement.  But he had written a book on the Nature of God, and the wrath of Gomarus and Plancius and Bogerman was as nothing to the ire of James when that treatise was one day handed to him on returning from hunting.  He had scarcely looked into it before he was horror-struck, and instantly wrote to Sir Ralph Winwood, his ambassador at the Hague, ordering him to insist that this blasphemous monster should at once be removed from the country.  Who but James knew anything of the Nature of God, for had he not written a work in Latin explaining it all, so that humbler beings might read and be instructed.
</w:t>
      </w:r>
    </w:p>
    <w:p>
      <w:pPr>
        <w:widowControl w:val="on"/>
        <w:pBdr/>
        <w:spacing w:before="240" w:after="240" w:line="240" w:lineRule="auto"/>
        <w:ind w:left="0" w:right="0"/>
        <w:jc w:val="left"/>
      </w:pPr>
      <w:r>
        <w:rPr>
          <w:color w:val="000000"/>
          <w:sz w:val="24"/>
          <w:szCs w:val="24"/>
        </w:rPr>
        <w:t xml:space="preserve">Sir Ralph accordingly delivered a long sermon to the States on the brief supplied by his Majesty, told them that to have Vorstius as successor to Arminius was to fall out of the frying-pan into the fire, and handed them a “catalogue” prepared by the King of the blasphemies, heresies, and atheisms of the Professor.  “Notwithstanding that the man in full assembly of the States of Holland,” said the Ambassador with headlong and confused rhetoric, “had found the means to palliate and plaster the dung of his heresies, and thus to dazzle the eyes of good people,” yet it was necessary to protest most vigorously against such an appointment, and to advise that “his works should be publicly burned in the open places of all the cities.”</w:t>
      </w:r>
    </w:p>
    <w:p>
      <w:pPr>
        <w:widowControl w:val="on"/>
        <w:pBdr/>
        <w:spacing w:before="240" w:after="240" w:line="240" w:lineRule="auto"/>
        <w:ind w:left="0" w:right="0"/>
        <w:jc w:val="left"/>
      </w:pPr>
      <w:r>
        <w:rPr>
          <w:color w:val="000000"/>
          <w:sz w:val="24"/>
          <w:szCs w:val="24"/>
        </w:rPr>
        <w:t xml:space="preserve">The Professor never was admitted to perform his functions of theology, but he remained at Leyden, so Winwood complained, “honoured, recognized as a singularity and ornament to the Academy in place of the late Joseph Scaliger.”—­“The friendship of the King and the heresy of Vorstius are quite incompatible,” said the Envoy.</w:t>
      </w:r>
    </w:p>
    <w:p>
      <w:pPr>
        <w:widowControl w:val="on"/>
        <w:pBdr/>
        <w:spacing w:before="240" w:after="240" w:line="240" w:lineRule="auto"/>
        <w:ind w:left="0" w:right="0"/>
        <w:jc w:val="left"/>
      </w:pPr>
      <w:r>
        <w:rPr>
          <w:color w:val="000000"/>
          <w:sz w:val="24"/>
          <w:szCs w:val="24"/>
        </w:rPr>
        <w:t xml:space="preserve">Meantime the Advocate, much distressed at the animosity of England bursting forth so violently on occasion of the appointment of a divinity professor at Leyden, and at the very instant too when all the acuteness of his intellect was taxed to keep on good or even safe terms with France, did his best to stem these opposing currents.  His private letters to his old and confidential friend, Noel de Carom, States’ ambassador in London, reveal the perplexities of his soul and the upright patriotism by which he was guided in these gathering storms.  And this correspondence, as well as that maintained by him at a little later period with the successor of Aerssens at Paris, will be seen subsequently to have had a direct and most important bearing upon the policy of the Republic and upon his own fate.  It is necessary therefore that the reader, interested in these complicated affairs which were soon to bring on a sanguinary war on a scale even vaster than the one which had been temporarily suspended, should give close attention to papers never before exhumed from the musty sepulchre of national archives, although constantly alluded to in the records of important state trials.  It is strange enough to observe the apparent triviality of the circumstances out of which gravest events seem to follow.  But the circumstances were in reality threads of iron which led down to the very foundations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wish to know,” wrote the Advocate to Caron, “from whom the Archbishop of Canterbury received the advices concerning Vorstius in order to find out what is meant by all this.”</w:t>
      </w:r>
    </w:p>
    <w:p>
      <w:pPr>
        <w:widowControl w:val="on"/>
        <w:pBdr/>
        <w:spacing w:before="240" w:after="240" w:line="240" w:lineRule="auto"/>
        <w:ind w:left="0" w:right="0"/>
        <w:jc w:val="left"/>
      </w:pPr>
      <w:r>
        <w:rPr>
          <w:color w:val="000000"/>
          <w:sz w:val="24"/>
          <w:szCs w:val="24"/>
        </w:rPr>
        <w:t xml:space="preserve">It will be remembered that Whitgift was of opinion that James was directly inspired by the Holy Ghost, and that as he affected to deem him the anointed High-priest of England, it was natural that he should encourage the King in his claims to be ‘Pontifex maximus’ for the Netherlands likewise.</w:t>
      </w:r>
    </w:p>
    <w:p>
      <w:pPr>
        <w:widowControl w:val="on"/>
        <w:pBdr/>
        <w:spacing w:before="240" w:after="240" w:line="240" w:lineRule="auto"/>
        <w:ind w:left="0" w:right="0"/>
        <w:jc w:val="left"/>
      </w:pPr>
      <w:r>
        <w:rPr>
          <w:color w:val="000000"/>
          <w:sz w:val="24"/>
          <w:szCs w:val="24"/>
        </w:rPr>
        <w:t xml:space="preserve">“We are busy here,” continued Barneveld, “in examining all things for the best interests of the country and the churches.  I find the nobles and cities here well resolved in this regard, although there be some disagreements ‘in modo.’  Vorstius, having been for many years professor and minister of theology at Steinfurt, having manifested his learning in many books written against the Jesuits, and proved himself pure and moderate in doctrine, has been called to the vacant professorship at Leyden.  This appointment is now countermined by various means.  We are doing our best to arrange everything for the highest good of the Provinces and the churches.  Believe this and believe nothing else.  Pay heed to no other information.  Remember what took place in Flanders, events so well known to you.  It is not for me to pass judgment in these matters.  Do you, too, suspend your judgment.”</w:t>
      </w:r>
    </w:p>
    <w:p>
      <w:pPr>
        <w:widowControl w:val="on"/>
        <w:pBdr/>
        <w:spacing w:before="240" w:after="240" w:line="240" w:lineRule="auto"/>
        <w:ind w:left="0" w:right="0"/>
        <w:jc w:val="left"/>
      </w:pPr>
      <w:r>
        <w:rPr>
          <w:color w:val="000000"/>
          <w:sz w:val="24"/>
          <w:szCs w:val="24"/>
        </w:rPr>
        <w:t xml:space="preserve">The Advocate’s allusion was to the memorable course of affairs in Flanders at an epoch when many of the most inflammatory preachers and politicians of the Reformed religion, men who refused to employ a footman or a housemaid not certified to be thoroughly orthodox, subsequently after much sedition and disturbance went over to Spain and the Catholic religion.</w:t>
      </w:r>
    </w:p>
    <w:p>
      <w:pPr>
        <w:widowControl w:val="on"/>
        <w:pBdr/>
        <w:spacing w:before="240" w:after="240" w:line="240" w:lineRule="auto"/>
        <w:ind w:left="0" w:right="0"/>
        <w:jc w:val="left"/>
      </w:pPr>
      <w:r>
        <w:rPr>
          <w:color w:val="000000"/>
          <w:sz w:val="24"/>
          <w:szCs w:val="24"/>
        </w:rPr>
        <w:t xml:space="preserve">A few weeks later Barneveld sent copies to Caron of the latest harangues of Winwood in the Assembly and the reply of My Lords on the Vorstian business; that is to say, the freshest dialogue on predestination between the King and the Advocate.  For as James always dictated word for word the orations of his envoy, so had their Mightinesses at this period no head and no mouthpiece save Barneveld alone.  Nothing could be drearier than these controversies, and the reader shall be spared as much, as possible the infliction of reading them.  It will be necessary, however, for the proper understanding of subsequent events that he should be familiar with portions of the Advocate’s confidential letters.</w:t>
      </w:r>
    </w:p>
    <w:p>
      <w:pPr>
        <w:widowControl w:val="on"/>
        <w:pBdr/>
        <w:spacing w:before="240" w:after="240" w:line="240" w:lineRule="auto"/>
        <w:ind w:left="0" w:right="0"/>
        <w:jc w:val="left"/>
      </w:pPr>
      <w:r>
        <w:rPr>
          <w:color w:val="000000"/>
          <w:sz w:val="24"/>
          <w:szCs w:val="24"/>
        </w:rPr>
        <w:t xml:space="preserve">“Sound well the gentleman you wot of,” said Barneveld, “and other personages as to the conclusive opinions over there.  The course of the propositions does not harmonize with what I have myself heard out of the King’s mouth at other times, nor with the reports of former ambassadors.  I cannot well understand that the King should, with such preciseness, condemn all other opinions save those of Calvin and Beza.  It is important to the service of this country that one should know the final intention of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this was the misery of the position.  For it was soon to appear that the King’s definite and final intentions, varied from day to day.  It was almost humorous to find him at that moment condemning all opinions but those of Calvin and Beza in Holland, while his course to the strictest confessors of that creed in England was so ferocious.</w:t>
      </w:r>
    </w:p>
    <w:p>
      <w:pPr>
        <w:widowControl w:val="on"/>
        <w:pBdr/>
        <w:spacing w:before="240" w:after="240" w:line="240" w:lineRule="auto"/>
        <w:ind w:left="0" w:right="0"/>
        <w:jc w:val="left"/>
      </w:pPr>
      <w:r>
        <w:rPr>
          <w:color w:val="000000"/>
          <w:sz w:val="24"/>
          <w:szCs w:val="24"/>
        </w:rPr>
        <w:t xml:space="preserve">But Vorstius was a rival author to his Majesty on subjects treated of by both, so that literary spite of the most venomous kind, stirred into theological hatred, was making a dangerous mixture.  Had a man with the soul and sense of the Advocate sat on the throne which James was regarding at that moment as a professor’s chair, the world’s history would have been changed.</w:t>
      </w:r>
    </w:p>
    <w:p>
      <w:pPr>
        <w:widowControl w:val="on"/>
        <w:pBdr/>
        <w:spacing w:before="240" w:after="240" w:line="240" w:lineRule="auto"/>
        <w:ind w:left="0" w:right="0"/>
        <w:jc w:val="left"/>
      </w:pPr>
      <w:r>
        <w:rPr>
          <w:color w:val="000000"/>
          <w:sz w:val="24"/>
          <w:szCs w:val="24"/>
        </w:rPr>
        <w:t xml:space="preserve">“I fear,” continued Barneveld, “that some of our own precisians have been spinning this coil for us over there, and if the civil authority can be thus countermined, things will go as in Flanders in your time.  Pray continue to be observant, discreet, and moderate.”</w:t>
      </w:r>
    </w:p>
    <w:p>
      <w:pPr>
        <w:widowControl w:val="on"/>
        <w:pBdr/>
        <w:spacing w:before="240" w:after="240" w:line="240" w:lineRule="auto"/>
        <w:ind w:left="0" w:right="0"/>
        <w:jc w:val="left"/>
      </w:pPr>
      <w:r>
        <w:rPr>
          <w:color w:val="000000"/>
          <w:sz w:val="24"/>
          <w:szCs w:val="24"/>
        </w:rPr>
        <w:t xml:space="preserve">The Advocate continued to use his best efforts to smooth the rising waves.  He humoured and even flattered the King, although perpetually denounced by Winwood in his letters to his sovereign as tyrannical, over-bearing, malignant, and treacherous.  He did his best to counsel moderation and mutual toleration, for he felt that these needless theological disputes about an abstract and insoluble problem of casuistry were digging an abyss in which the Republic might be swallowed up for ever.  If ever man worked steadily with the best lights of experience and inborn sagacity for the good of his country and in defence of a constitutional government, horribly defective certainly, but the only legal one, and on the whole a more liberal polity than any then existing, it was Barneveld.  Courageously, steadily, but most patiently, he stood upon that position so vital and daily so madly assailed; the defence of the civil authority against the priesthood.  He felt instinctively and keenly that where any portion of the subjects or citizens of a country can escape from the control of government and obey other head than the lawful sovereignty, whether monarchical or republican, social disorder and anarchy must be ever impending.</w:t>
      </w:r>
    </w:p>
    <w:p>
      <w:pPr>
        <w:widowControl w:val="on"/>
        <w:pBdr/>
        <w:spacing w:before="240" w:after="240" w:line="240" w:lineRule="auto"/>
        <w:ind w:left="0" w:right="0"/>
        <w:jc w:val="left"/>
      </w:pPr>
      <w:r>
        <w:rPr>
          <w:color w:val="000000"/>
          <w:sz w:val="24"/>
          <w:szCs w:val="24"/>
        </w:rPr>
        <w:t xml:space="preserve">“We are still tortured by ecclesiastical disputes,” he wrote a few weeks later to Caron.  “Besides many libels which have appeared in print, the letters of his Majesty and the harangues of Winwood have been published; to what end you who know these things by experience can judge.  The truth of the matter of Vorstius is that he was legally called in July 1610, that he was heard last May before My Lords the States with six preachers to oppose him, and in the same month duly accepted and placed in office.  He has given no public lectures as yet.  You will cause this to be known on fitting opportunity.  Believe and cause to be believed that his Majesty’s letters and Sir R. Winwood’s propositions have been and shall be well considered, and that I am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with all my strength to that end.  You know the constitution of our country, and can explain everything for the best.  Many pious and intelligent people in this State hold themselves assured that his Majesty according to his royal exceeding great wisdom, foresight, and affection for the welfare of this land will not approve that his letters and Winwood’s propositions should be scattered by the press among the common people.  Believe and cause to be believed, to your best ability, that My Lords the States of Holland desire to maintain the true Christian, Reformed religion as well in the University of Leyden as in all their cities and villages.  The only dispute is on the high points of predestination and its adjuncts, concerning which moderation and a more temperate teaching is furthered by some amongst us.  Many think that such is the edifying practice in England.  Pray have the kindness to send me the English Confession of the year 1572, with the corrections and alterations up to this year.”
</w:t>
      </w:r>
    </w:p>
    <w:p>
      <w:pPr>
        <w:widowControl w:val="on"/>
        <w:pBdr/>
        <w:spacing w:before="240" w:after="240" w:line="240" w:lineRule="auto"/>
        <w:ind w:left="0" w:right="0"/>
        <w:jc w:val="left"/>
      </w:pPr>
      <w:r>
        <w:rPr>
          <w:color w:val="000000"/>
          <w:sz w:val="24"/>
          <w:szCs w:val="24"/>
        </w:rPr>
        <w:t xml:space="preserve">But the fires were growing hotter, fanned especially by Flemish ministers, a brotherhood of whom Barneveld had an especial distrust, and who certainly felt great animosity to him.  His moderate counsels were but oil to the flames.  He was already depicted by zealots and calumniators as false to the Reformed creed.</w:t>
      </w:r>
    </w:p>
    <w:p>
      <w:pPr>
        <w:widowControl w:val="on"/>
        <w:pBdr/>
        <w:spacing w:before="240" w:after="240" w:line="240" w:lineRule="auto"/>
        <w:ind w:left="0" w:right="0"/>
        <w:jc w:val="left"/>
      </w:pPr>
      <w:r>
        <w:rPr>
          <w:color w:val="000000"/>
          <w:sz w:val="24"/>
          <w:szCs w:val="24"/>
        </w:rPr>
        <w:t xml:space="preserve">“Be assured and assure others,” he wrote again to Caron, “that in the matter of religion I am, and by God’s grace shall remain, what I ever have been.  Make the same assurances as to my son-in-law and brother.  We are not a little amazed that a few extraordinary Puritans, mostly Flemings and Frisians, who but a short time ago had neither property nor kindred in the country, and have now very little of either, and who have given but slender proofs of constancy or service to the fatherland, could through pretended zeal gain credit over there against men well proved in all respects.  We wonder the more because they are endeavouring, in ecclesiastical matters at least, to usurp an extraordinary authority, against which his Majesty, with very weighty reasons, has so many times declared his opinion founded upon God’s Word and upon all laws and principles of justice.”</w:t>
      </w:r>
    </w:p>
    <w:p>
      <w:pPr>
        <w:widowControl w:val="on"/>
        <w:pBdr/>
        <w:spacing w:before="240" w:after="240" w:line="240" w:lineRule="auto"/>
        <w:ind w:left="0" w:right="0"/>
        <w:jc w:val="left"/>
      </w:pPr>
      <w:r>
        <w:rPr>
          <w:color w:val="000000"/>
          <w:sz w:val="24"/>
          <w:szCs w:val="24"/>
        </w:rPr>
        <w:t xml:space="preserve">It was Barneveld’s practice on this as on subsequent occasions very courteously to confute the King out of his own writings and speeches, and by so doing to be unconsciously accumulating an undying hatred against himself in the royal breast.  Certainly nothing could be easier than to show that James, while encouraging in so reckless a manner the emancipation of the ministers of an advanced sect in the Reformed Church from control of government, and their usurpation of supreme authority which had been destroyed in England, was outdoing himself in dogmatism and inconsistency.  A king-highpriest, who dictated his supreme will to bishops and ministers as well as to courts and parliaments, was ludicrously employed in a foreign country in enforcing the superiority of the Church to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 will give good assurances,” said the Advocate, “upon my word, that the conservation of the true Reformed religion is as warmly cherished here, especially by me, as at any time during the war.”</w:t>
      </w:r>
    </w:p>
    <w:p>
      <w:pPr>
        <w:widowControl w:val="on"/>
        <w:pBdr/>
        <w:spacing w:before="240" w:after="240" w:line="240" w:lineRule="auto"/>
        <w:ind w:left="0" w:right="0"/>
        <w:jc w:val="left"/>
      </w:pPr>
      <w:r>
        <w:rPr>
          <w:color w:val="000000"/>
          <w:sz w:val="24"/>
          <w:szCs w:val="24"/>
        </w:rPr>
        <w:t xml:space="preserve">He next alluded to the charges then considered very grave against certain writings of Vorstius, and with equal fairness to his accusers as he had been to the Professor gave a pledge that the subject should be examined.</w:t>
      </w:r>
    </w:p>
    <w:p>
      <w:pPr>
        <w:widowControl w:val="on"/>
        <w:pBdr/>
        <w:spacing w:before="240" w:after="240" w:line="240" w:lineRule="auto"/>
        <w:ind w:left="0" w:right="0"/>
        <w:jc w:val="left"/>
      </w:pPr>
      <w:r>
        <w:rPr>
          <w:color w:val="000000"/>
          <w:sz w:val="24"/>
          <w:szCs w:val="24"/>
        </w:rPr>
        <w:t xml:space="preserve">“If the man in question,” he said, “be the author, as perhaps falsely imputed, of the work ‘De Filiatione Christi’ or things of that sort, you may be sure that he shall have no furtherance here.”  He complained, however, that before proof the cause was much prejudiced by the circulation through the press of letters on the subject from important personages in England.  His own efforts to do justice in the matter were traversed by such machinations.  If the Professor proved to be guilty of publications fairly to be deemed atheistical and blasphemous, he should be debarred from his functions, but the outcry from England was doing more harm than good.</w:t>
      </w:r>
    </w:p>
    <w:p>
      <w:pPr>
        <w:widowControl w:val="on"/>
        <w:pBdr/>
        <w:spacing w:before="240" w:after="240" w:line="240" w:lineRule="auto"/>
        <w:ind w:left="0" w:right="0"/>
        <w:jc w:val="left"/>
      </w:pPr>
      <w:r>
        <w:rPr>
          <w:color w:val="000000"/>
          <w:sz w:val="24"/>
          <w:szCs w:val="24"/>
        </w:rPr>
        <w:t xml:space="preserve">“The published extract from the letter of the Archbishop,” he wrote, “to the effect that the King will declare My Lords the States to be his enemies if they are not willing to send the man away is doing much harm.”</w:t>
      </w:r>
    </w:p>
    <w:p>
      <w:pPr>
        <w:widowControl w:val="on"/>
        <w:pBdr/>
        <w:spacing w:before="240" w:after="240" w:line="240" w:lineRule="auto"/>
        <w:ind w:left="0" w:right="0"/>
        <w:jc w:val="left"/>
      </w:pPr>
      <w:r>
        <w:rPr>
          <w:color w:val="000000"/>
          <w:sz w:val="24"/>
          <w:szCs w:val="24"/>
        </w:rPr>
        <w:t xml:space="preserve">Truly, if it had come to this—­that a King of England was to go to war with a neighbouring and friendly republic because an obnoxious professor of theology was not instantly hurled from a university of which his Majesty was not one of the overseers—­it was time to look a little closely into the functions of governments and the nature of public and international law.  Not that the sword of James was in reality very likely to be unsheathed, but his shriekings and his scribblings, pacific as he was himself, were likely to arouse passions which torrents of blood alone could satiate.</w:t>
      </w:r>
    </w:p>
    <w:p>
      <w:pPr>
        <w:widowControl w:val="on"/>
        <w:pBdr/>
        <w:spacing w:before="240" w:after="240" w:line="240" w:lineRule="auto"/>
        <w:ind w:left="0" w:right="0"/>
        <w:jc w:val="left"/>
      </w:pPr>
      <w:r>
        <w:rPr>
          <w:color w:val="000000"/>
          <w:sz w:val="24"/>
          <w:szCs w:val="24"/>
        </w:rPr>
        <w:t xml:space="preserve">“The publishing and spreading among the community,” continued Barneveld, “of M. Winwood’s protestations and of many indecent libels are also doing much mischief, for the nature of this people does not tolerate such things.  I hope, however, to obtain the removal according to his Majesty’s desire.  Keep me well informed, and send me word what is thought in England by the four divines of the book of Vorstius, ‘De Deo,’ and of his declarations on the points sent here by his Majesty.  Let me know, too, if there has been any later confession published in England than that of the year 1562, and whether the nine points pressed in the year 1595 were accepted and published in 1603.  If so, pray send them, as they maybe made use of in settling our differences here.”</w:t>
      </w:r>
    </w:p>
    <w:p>
      <w:pPr>
        <w:widowControl w:val="on"/>
        <w:pBdr/>
        <w:spacing w:before="240" w:after="240" w:line="240" w:lineRule="auto"/>
        <w:ind w:left="0" w:right="0"/>
        <w:jc w:val="left"/>
      </w:pPr>
      <w:r>
        <w:rPr>
          <w:color w:val="000000"/>
          <w:sz w:val="24"/>
          <w:szCs w:val="24"/>
        </w:rPr>
        <w:t xml:space="preserve">Thus it will be seen that the spirit of conciliation, of a calm but earnest desire to obtain a firm grasp of the most reasonable relations between Church and State through patient study of the phenomena exhibited in other countries, were the leading motives of the man.  Yet he was perpetually denounced in private as an unbeliever, an atheist, a tyrant, because he resisted dictation from the clergy within the Provinces and from kings outside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always held here to be one of the chief infractions of the laws and privileges of this country,” he said, “that former princes had placed themselves in matter of religion in the tutelage of the Pope and the Spanish Inquisition, and that they therefore on complaint of their good subjects could take no orders on that subject.  Therefore it cannot be considered strange that we are not willing here to fall into the same obloquy.  That one should now choose to turn the magistrates, who were once so seriously summoned on their conscience and their office to adopt the Reformation and to take the matter of religion to heart, into ignorants, to deprive them of knowledge, and to cause them to see with other eyes than their own, cannot by many be considered right and reasonable.  ‘Intelligenti pauca.’”</w:t>
      </w:r>
    </w:p>
    <w:p>
      <w:pPr>
        <w:widowControl w:val="on"/>
        <w:pBdr/>
        <w:spacing w:before="0" w:after="0" w:line="240" w:lineRule="auto"/>
        <w:ind w:left="0" w:right="0"/>
        <w:jc w:val="left"/>
      </w:pPr>
      <w:r>
        <w:rPr>
          <w:color w:val="000000"/>
          <w:sz w:val="24"/>
          <w:szCs w:val="24"/>
        </w:rPr>
        <w:t xml:space="preserve">[The interesting letter from which I have given these copious extracts was ordered by its writer to be burned.  “Lecta vulcano” was noted at the end of it, as was not unfrequently the case with the Advocate.  It never was burned; but, innocent and reasonable as it seems, was made use of by Barneveld’s enemies with deadly effect.  J.L.M.]</w:t>
      </w:r>
    </w:p>
    <w:p>
      <w:pPr>
        <w:widowControl w:val="on"/>
        <w:pBdr/>
        <w:spacing w:before="240" w:after="240" w:line="240" w:lineRule="auto"/>
        <w:ind w:left="0" w:right="0"/>
        <w:jc w:val="left"/>
      </w:pPr>
      <w:r>
        <w:rPr>
          <w:color w:val="000000"/>
          <w:sz w:val="24"/>
          <w:szCs w:val="24"/>
        </w:rPr>
        <w:t xml:space="preserve">Meantime M. de Refuge, as before stated, was on his way to the Hague, to communicate the news of the double marriage.  He had fallen sick at Rotterdam, and the nature of his instructions and of the message he brought remained unknown, save from the previous despatches of Aerssens.  But reports were rife that he was about to propose new terms of alliance to the States, founded on large concessions to the Roman Catholic religion.  Of course intense jealousy was excited at the English court, and calumny plumed her wings for a fresh attack upon the Advocate.  Of course he was sold to Spain, the Reformed religion was to be trampled out in the Provinces, and the Papacy and Holy Inquisition established on its ruins.  Nothing could be more diametrically the reverse of the fact than such hysterical suspicions as to the instructions of the ambassador extraordinary from France, and this has already appeared.  The Vorstian affair too was still in the same phase, the Advocate professing a willingness that justice should be done in the matter, while courteously but firmly resisting the arrogant pretensions of James to take the matter out of the jurisdiction of the States.</w:t>
      </w:r>
    </w:p>
    <w:p>
      <w:pPr>
        <w:widowControl w:val="on"/>
        <w:pBdr/>
        <w:spacing w:before="240" w:after="240" w:line="240" w:lineRule="auto"/>
        <w:ind w:left="0" w:right="0"/>
        <w:jc w:val="left"/>
      </w:pPr>
      <w:r>
        <w:rPr>
          <w:color w:val="000000"/>
          <w:sz w:val="24"/>
          <w:szCs w:val="24"/>
        </w:rPr>
        <w:t xml:space="preserve">“I stand amazed,” he said, “at the partisanship and the calumnious representations which you tell me of, and cannot imagine what is thought nor what is proposed.  Should M. de Refuge make any such propositions as are feared, believe, and cause his Majesty and his counsellors to believe, that they would be of no effect.  Make assurances upon my word, notwithstanding all advices to the contrary, that such things would be flatly refused.  If anything is published or proven to the discredit of Vorstius, send it to me.  Believe that we shall not defend heretics nor schismatics against the pure Evangelical doctrine, but one cannot conceive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that the knowledge and judicature of the matter belongs anywhere else than to My Lords the States of Holland, in whose service he has legally been during four months before his Majesty made the least difficulty about it.  Called hither legally a year before, with the knowledge and by the order of his Excellency and the councillors of state of Holland, he has been countermined by five or six Flemings and Frisians, who, without recognizing the lawful authority of the magistrates, have sought assistance in foreign countries—­in Germany and afterwards in England.  Yes, they have been so presumptuous as to designate one of their own men for the place.  If such a proceeding should be attempted in England, I leave it to those whose business it would be to deal with it to say what would be done.  I hope therefore that one will leave the examination and judgment of this matter freely to us, without attempting to make us—­against the principles of the Reformation and the liberties and laws of the land—­executors of the decrees of others, as the man here wishes to obtrude it upon us.”
</w:t>
      </w:r>
    </w:p>
    <w:p>
      <w:pPr>
        <w:widowControl w:val="on"/>
        <w:pBdr/>
        <w:spacing w:before="240" w:after="240" w:line="240" w:lineRule="auto"/>
        <w:ind w:left="0" w:right="0"/>
        <w:jc w:val="left"/>
      </w:pPr>
      <w:r>
        <w:rPr>
          <w:color w:val="000000"/>
          <w:sz w:val="24"/>
          <w:szCs w:val="24"/>
        </w:rPr>
        <w:t xml:space="preserve">He alluded to the difficulty in raising the ways and means; saying that the quota of Holland, as usual, which was more than half the whole, was ready, while other provinces were in arrears.  Yet they were protected, while Holland was attacked.</w:t>
      </w:r>
    </w:p>
    <w:p>
      <w:pPr>
        <w:widowControl w:val="on"/>
        <w:pBdr/>
        <w:spacing w:before="240" w:after="240" w:line="240" w:lineRule="auto"/>
        <w:ind w:left="0" w:right="0"/>
        <w:jc w:val="left"/>
      </w:pPr>
      <w:r>
        <w:rPr>
          <w:color w:val="000000"/>
          <w:sz w:val="24"/>
          <w:szCs w:val="24"/>
        </w:rPr>
        <w:t xml:space="preserve">“Methinks I am living in a strange world,” he said, “when those who have received great honour from Holland, and who in their conscience know that they alone have conserved the Commonwealth, are now traduced with such great calumnies.  But God the Lord Almighty is just, and will in His own time do chastisement.”</w:t>
      </w:r>
    </w:p>
    <w:p>
      <w:pPr>
        <w:widowControl w:val="on"/>
        <w:pBdr/>
        <w:spacing w:before="240" w:after="240" w:line="240" w:lineRule="auto"/>
        <w:ind w:left="0" w:right="0"/>
        <w:jc w:val="left"/>
      </w:pPr>
      <w:r>
        <w:rPr>
          <w:color w:val="000000"/>
          <w:sz w:val="24"/>
          <w:szCs w:val="24"/>
        </w:rPr>
        <w:t xml:space="preserve">The affair of Vorstius dragged its slow length along, and few things are more astounding at this epoch than to see such a matter, interesting enough certainly to theologians, to the University, and to the rising generation of students, made the topic of unceasing and embittered diplomatic controversy between two great nations, who had most pressing and momentous business on their hands.  But it was necessary to humour the King, while going to the verge of imprudence in protecting the Professor.  In March he was heard, three or four hours long, before the Assembly of Holland, in answer to various charges made against him, being warned that “he stood before the Lord God and before the sovereign authority of the States.”  Although thought by many to have made a powerful defence, he was ordered to set it forth in writing, both in Latin and in the vernacular.  Furthermore it was ordained that he should make a complete refutation of all the charges already made or that might be made during the ensuing three months against him in speech, book, or letter in England, Germany, the Netherlands, or anywhere else.  He was allowed one year and a half to accomplish this work, and meantime was to reside not in Leyden, nor the Hague, but in some other town of Holland, not delivering lectures or practising his profession in any way.  It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be supposed that sufficient work had been thus laid out for the unfortunate doctor of divinity without lecturing or preaching.  The question of jurisdiction was saved.  The independence of the civil authority over the extreme pretensions of the clergy had been vindicated by the firmness of the Advocate.  James bad been treated with overflowing demonstrations of respect, but his claim to expel a Dutch professor from his chair and country by a royal fiat had been signally rebuked.  Certainly if the Provinces were dependent upon the British king in regard to such a matter, it was the merest imbecility for them to affect independence.  Barneveld had carried his point and served his country strenuously and well in this apparently small matter which human folly had dilated into a great one.  But deep was the wrath treasured against him in consequence in clerical and royal minds.
</w:t>
      </w:r>
    </w:p>
    <w:p>
      <w:pPr>
        <w:widowControl w:val="on"/>
        <w:pBdr/>
        <w:spacing w:before="240" w:after="240" w:line="240" w:lineRule="auto"/>
        <w:ind w:left="0" w:right="0"/>
        <w:jc w:val="left"/>
      </w:pPr>
      <w:r>
        <w:rPr>
          <w:color w:val="000000"/>
          <w:sz w:val="24"/>
          <w:szCs w:val="24"/>
        </w:rPr>
        <w:t xml:space="preserve">Returning from Wesel after the negotiations, Sir Ralph Winwood had an important interview at Arnheim with Prince Maurice, in which they confidentially exchanged their opinions in regard to the Advocate, and mutually confirmed their suspicions and their jealousies in regard to that statesman.</w:t>
      </w:r>
    </w:p>
    <w:p>
      <w:pPr>
        <w:widowControl w:val="on"/>
        <w:pBdr/>
        <w:spacing w:before="240" w:after="240" w:line="240" w:lineRule="auto"/>
        <w:ind w:left="0" w:right="0"/>
        <w:jc w:val="left"/>
      </w:pPr>
      <w:r>
        <w:rPr>
          <w:color w:val="000000"/>
          <w:sz w:val="24"/>
          <w:szCs w:val="24"/>
        </w:rPr>
        <w:t xml:space="preserve">The Ambassador earnestly thanked the Prince in the King’s name for his “careful and industrious endeavours for the maintenance of the truth of religion, lively expressed in prosecuting the cause against Vorstius and his adherents.”</w:t>
      </w:r>
    </w:p>
    <w:p>
      <w:pPr>
        <w:widowControl w:val="on"/>
        <w:pBdr/>
        <w:spacing w:before="240" w:after="240" w:line="240" w:lineRule="auto"/>
        <w:ind w:left="0" w:right="0"/>
        <w:jc w:val="left"/>
      </w:pPr>
      <w:r>
        <w:rPr>
          <w:color w:val="000000"/>
          <w:sz w:val="24"/>
          <w:szCs w:val="24"/>
        </w:rPr>
        <w:t xml:space="preserve">He then said: </w:t>
      </w:r>
    </w:p>
    <w:p>
      <w:pPr>
        <w:widowControl w:val="on"/>
        <w:pBdr/>
        <w:spacing w:before="240" w:after="240" w:line="240" w:lineRule="auto"/>
        <w:ind w:left="0" w:right="0"/>
        <w:jc w:val="left"/>
      </w:pPr>
      <w:r>
        <w:rPr>
          <w:color w:val="000000"/>
          <w:sz w:val="24"/>
          <w:szCs w:val="24"/>
        </w:rPr>
        <w:t xml:space="preserve">“I am expressly commanded that his Majesty conferring the present condition of affairs of this quarter of the world with those advertisements he daily receives from his ministers abroad, together with the nature and disposition of those men who have in their hands the managing of all business in these foreign parts, can make no other judgment than this.</w:t>
      </w:r>
    </w:p>
    <w:p>
      <w:pPr>
        <w:widowControl w:val="on"/>
        <w:pBdr/>
        <w:spacing w:before="240" w:after="240" w:line="240" w:lineRule="auto"/>
        <w:ind w:left="0" w:right="0"/>
        <w:jc w:val="left"/>
      </w:pPr>
      <w:r>
        <w:rPr>
          <w:color w:val="000000"/>
          <w:sz w:val="24"/>
          <w:szCs w:val="24"/>
        </w:rPr>
        <w:t xml:space="preserve">“There is a general ligue and confederation complotted far the subversion and ruin of religion upon the subsistence whereof his Majesty doth judge the main welfare of your realms and of these Provinces solely to consist.</w:t>
      </w:r>
    </w:p>
    <w:p>
      <w:pPr>
        <w:widowControl w:val="on"/>
        <w:pBdr/>
        <w:spacing w:before="240" w:after="240" w:line="240" w:lineRule="auto"/>
        <w:ind w:left="0" w:right="0"/>
        <w:jc w:val="left"/>
      </w:pPr>
      <w:r>
        <w:rPr>
          <w:color w:val="000000"/>
          <w:sz w:val="24"/>
          <w:szCs w:val="24"/>
        </w:rPr>
        <w:t xml:space="preserve">“Therefore his Majesty has given me charge out of the knowledge he has of your great worth and sufficiency,” continued Winwood, “and the confidence he reposes in your faith and affection, freely to treat with you on these points, and withal to pray you to deliver your opinion what way would be the most compendious and the most assured to contrequarr these complots, and to frustrate the malice of these mischievous designs.”</w:t>
      </w:r>
    </w:p>
    <w:p>
      <w:pPr>
        <w:widowControl w:val="on"/>
        <w:pBdr/>
        <w:spacing w:before="240" w:after="240" w:line="240" w:lineRule="auto"/>
        <w:ind w:left="0" w:right="0"/>
        <w:jc w:val="left"/>
      </w:pPr>
      <w:r>
        <w:rPr>
          <w:color w:val="000000"/>
          <w:sz w:val="24"/>
          <w:szCs w:val="24"/>
        </w:rPr>
        <w:t xml:space="preserve">The Prince replied by acknowledging the honour the King had vouchsafed to do him in holding so gracious an opinion of him, wherein his Majesty should never be deceived.</w:t>
      </w:r>
    </w:p>
    <w:p>
      <w:pPr>
        <w:widowControl w:val="on"/>
        <w:pBdr/>
        <w:spacing w:before="240" w:after="240" w:line="240" w:lineRule="auto"/>
        <w:ind w:left="0" w:right="0"/>
        <w:jc w:val="left"/>
      </w:pPr>
      <w:r>
        <w:rPr>
          <w:color w:val="000000"/>
          <w:sz w:val="24"/>
          <w:szCs w:val="24"/>
        </w:rPr>
        <w:t xml:space="preserve">“I concur in judgment with his Majesty,” continued the Prince, “that the main scope at which these plots and practices do aim, for instance, the alliance between France and Spain, is this, to root out religion, and by consequence to bring under their yoke all those countries in which religion is professed.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first attempt,” continued the Prince, “is doubtless intended against these Provinces.  The means to countermine and defeat these projected designs I take to be these:  the continuance of his Majesty’s constant resolution for the protection of religion, and then that the King would be pleased to procure a general confederation between the kings, princes, and commonwealths professing religion, namely, Denmark, Sweden, the German princes, the Protestant cantons of Switzerland, and our United Provinces.</w:t>
      </w:r>
    </w:p>
    <w:p>
      <w:pPr>
        <w:widowControl w:val="on"/>
        <w:pBdr/>
        <w:spacing w:before="240" w:after="240" w:line="240" w:lineRule="auto"/>
        <w:ind w:left="0" w:right="0"/>
        <w:jc w:val="left"/>
      </w:pPr>
      <w:r>
        <w:rPr>
          <w:color w:val="000000"/>
          <w:sz w:val="24"/>
          <w:szCs w:val="24"/>
        </w:rPr>
        <w:t xml:space="preserve">“Of this confederation, his Majesty must be not only the director, but the head and protector.</w:t>
      </w:r>
    </w:p>
    <w:p>
      <w:pPr>
        <w:widowControl w:val="on"/>
        <w:pBdr/>
        <w:spacing w:before="240" w:after="240" w:line="240" w:lineRule="auto"/>
        <w:ind w:left="0" w:right="0"/>
        <w:jc w:val="left"/>
      </w:pPr>
      <w:r>
        <w:rPr>
          <w:color w:val="000000"/>
          <w:sz w:val="24"/>
          <w:szCs w:val="24"/>
        </w:rPr>
        <w:t xml:space="preserve">“Lastly, the Protestants of France should be, if not supported, at least relieved from that oppression which the alliance of Spain doth threaten upon them.  This, I insist,” repeated Maurice with great fervour, “is the only coupegorge of all plots whatever between France and Spain.”</w:t>
      </w:r>
    </w:p>
    <w:p>
      <w:pPr>
        <w:widowControl w:val="on"/>
        <w:pBdr/>
        <w:spacing w:before="240" w:after="240" w:line="240" w:lineRule="auto"/>
        <w:ind w:left="0" w:right="0"/>
        <w:jc w:val="left"/>
      </w:pPr>
      <w:r>
        <w:rPr>
          <w:color w:val="000000"/>
          <w:sz w:val="24"/>
          <w:szCs w:val="24"/>
        </w:rPr>
        <w:t xml:space="preserve">He enlarged at great length on these points, which he considered so vital.</w:t>
      </w:r>
    </w:p>
    <w:p>
      <w:pPr>
        <w:widowControl w:val="on"/>
        <w:pBdr/>
        <w:spacing w:before="240" w:after="240" w:line="240" w:lineRule="auto"/>
        <w:ind w:left="0" w:right="0"/>
        <w:jc w:val="left"/>
      </w:pPr>
      <w:r>
        <w:rPr>
          <w:color w:val="000000"/>
          <w:sz w:val="24"/>
          <w:szCs w:val="24"/>
        </w:rPr>
        <w:t xml:space="preserve">“And what appearance can there be,” asked Winwood insidiously and maliciously, “of this general confederation now that these Provinces, which heretofore have been accounted a principal member of the Reformed Church, begin to falter in the truth of religion?</w:t>
      </w:r>
    </w:p>
    <w:p>
      <w:pPr>
        <w:widowControl w:val="on"/>
        <w:pBdr/>
        <w:spacing w:before="240" w:after="240" w:line="240" w:lineRule="auto"/>
        <w:ind w:left="0" w:right="0"/>
        <w:jc w:val="left"/>
      </w:pPr>
      <w:r>
        <w:rPr>
          <w:color w:val="000000"/>
          <w:sz w:val="24"/>
          <w:szCs w:val="24"/>
        </w:rPr>
        <w:t xml:space="preserve">“He who solely governs the metropolitan province of Holland,” continued the Ambassador, with a direct stab in the back at Barneveld, “is reputed generally, as your Excellency best knows, to be the only patron of Vorstius, and the protector of the schisms of Arminius.  And likewise, what possibility is there that the Protestants of France can expect favour from these Provinces when the same man is known to depend at the devotion of France?”</w:t>
      </w:r>
    </w:p>
    <w:p>
      <w:pPr>
        <w:widowControl w:val="on"/>
        <w:pBdr/>
        <w:spacing w:before="240" w:after="240" w:line="240" w:lineRule="auto"/>
        <w:ind w:left="0" w:right="0"/>
        <w:jc w:val="left"/>
      </w:pPr>
      <w:r>
        <w:rPr>
          <w:color w:val="000000"/>
          <w:sz w:val="24"/>
          <w:szCs w:val="24"/>
        </w:rPr>
        <w:t xml:space="preserve">The international, theological, and personal jealousy of the King against Holland’s Advocate having been thus plainly developed, the Ambassador proceeded to pour into the Prince’s ear the venom of suspicion, and to inflame his jealousy against his great rival.  The secret conversation showed how deeply laid was the foundation of the political hatred, both of James and of Maurice, against the Advocate, and certainly nothing could be more preposterous than to imagine the King as the director and head of the great Protestant League.  We have but lately seen him confidentially assuring his minister that his only aim was “to wind himself handsomely out of the whole business.”  Maurice must have found it difficult to preserve his gravity when assigning such a part to “Master Jacques.”</w:t>
      </w:r>
    </w:p>
    <w:p>
      <w:pPr>
        <w:widowControl w:val="on"/>
        <w:pBdr/>
        <w:spacing w:before="240" w:after="240" w:line="240" w:lineRule="auto"/>
        <w:ind w:left="0" w:right="0"/>
        <w:jc w:val="left"/>
      </w:pPr>
      <w:r>
        <w:rPr>
          <w:color w:val="000000"/>
          <w:sz w:val="24"/>
          <w:szCs w:val="24"/>
        </w:rPr>
        <w:t xml:space="preserve">“Although Monsieur Barneveld has cast off all care of religion,” said Maurice, “and although some towns in Holland, wherein his power doth reign, are infected with the like neglect, yet so long as so many good towns in Holland stand sound, and all the other provinces of this confederacy, the proposition would at the first motion be cheerfully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confess I find difficulty in satisfying your second question,” continued the Prince, “for I acknowledge that Barneveld is wholly devoted to the service of France.  During the truce negotiations, when some difference arose between him and myself, President Jeannin came to me, requiring me in the French king’s name to treat Monsieur Barneveld well, whom the King had received into his protection.  The letters which the States’ ambassador in France wrote to Barneveld (and to him all ambassadors address their despatches of importance), the very autographs themselves, he sent back into the hands of Villeroy.”</w:t>
      </w:r>
    </w:p>
    <w:p>
      <w:pPr>
        <w:widowControl w:val="on"/>
        <w:pBdr/>
        <w:spacing w:before="240" w:after="240" w:line="240" w:lineRule="auto"/>
        <w:ind w:left="0" w:right="0"/>
        <w:jc w:val="left"/>
      </w:pPr>
      <w:r>
        <w:rPr>
          <w:color w:val="000000"/>
          <w:sz w:val="24"/>
          <w:szCs w:val="24"/>
        </w:rPr>
        <w:t xml:space="preserve">Here the Prince did not scruple to accuse the Advocate of doing the base and treacherous trick against Aerssens which he had expressly denied doing, and which had been done during his illness, as he solemnly avowed, by a subordinate probably for the sake of making mischief.</w:t>
      </w:r>
    </w:p>
    <w:p>
      <w:pPr>
        <w:widowControl w:val="on"/>
        <w:pBdr/>
        <w:spacing w:before="240" w:after="240" w:line="240" w:lineRule="auto"/>
        <w:ind w:left="0" w:right="0"/>
        <w:jc w:val="left"/>
      </w:pPr>
      <w:r>
        <w:rPr>
          <w:color w:val="000000"/>
          <w:sz w:val="24"/>
          <w:szCs w:val="24"/>
        </w:rPr>
        <w:t xml:space="preserve">Maurice then discoursed largely and vehemently of the suspicious proceedings of Barneveld, and denounced him as dangerous to the State.  “When one man who has the conduct of all affairs in his sole power,” he said, “shall hold underhand intelligence with the ministers of Spain and the Archduke, and that without warrant, thereby he may have the means so to carry the course of affairs that, do what they will, these Provinces must fall or stand at the mercy and discretion of Spain.  Therefore some good resolutions must be taken in time to hold up this State from a sudden downfall, but in this much moderation and discretion must be used.”</w:t>
      </w:r>
    </w:p>
    <w:p>
      <w:pPr>
        <w:widowControl w:val="on"/>
        <w:pBdr/>
        <w:spacing w:before="240" w:after="240" w:line="240" w:lineRule="auto"/>
        <w:ind w:left="0" w:right="0"/>
        <w:jc w:val="left"/>
      </w:pPr>
      <w:r>
        <w:rPr>
          <w:color w:val="000000"/>
          <w:sz w:val="24"/>
          <w:szCs w:val="24"/>
        </w:rPr>
        <w:t xml:space="preserve">The Prince added that he had invited his cousin Lewis William to appear at the Hague at May day, in order to consult as to the proper means to preserve the Provinces from confusion under his Majesty’s safeguard, and with the aid of the Englishmen in the States’ service whom Maurice pronounced to be “the strength and flower of his army.”</w:t>
      </w:r>
    </w:p>
    <w:p>
      <w:pPr>
        <w:widowControl w:val="on"/>
        <w:pBdr/>
        <w:spacing w:before="240" w:after="240" w:line="240" w:lineRule="auto"/>
        <w:ind w:left="0" w:right="0"/>
        <w:jc w:val="left"/>
      </w:pPr>
      <w:r>
        <w:rPr>
          <w:color w:val="000000"/>
          <w:sz w:val="24"/>
          <w:szCs w:val="24"/>
        </w:rPr>
        <w:t xml:space="preserve">Thus the Prince developed his ideas at great length, and accused the Advocate behind his back, and without the faintest shadow of proof, of base treachery to his friends and of high-treason.  Surely Barneveld was in danger, and was walking among pitfalls.  Most powerful and deadly enemies were silently banding themselves together against him.  Could he long maintain his hold on the slippery heights of power, where he was so consciously serving his country, but where he became day by day a mere shining mark for calumny and hatred?</w:t>
      </w:r>
    </w:p>
    <w:p>
      <w:pPr>
        <w:widowControl w:val="on"/>
        <w:pBdr/>
        <w:spacing w:before="240" w:after="240" w:line="240" w:lineRule="auto"/>
        <w:ind w:left="0" w:right="0"/>
        <w:jc w:val="left"/>
      </w:pPr>
      <w:r>
        <w:rPr>
          <w:color w:val="000000"/>
          <w:sz w:val="24"/>
          <w:szCs w:val="24"/>
        </w:rPr>
        <w:t xml:space="preserve">The Ambassador then signified to the Prince that he had been instructed to carry to him the King’s purpose to confer on him the Order of the Garter.</w:t>
      </w:r>
    </w:p>
    <w:p>
      <w:pPr>
        <w:widowControl w:val="on"/>
        <w:pBdr/>
        <w:spacing w:before="240" w:after="240" w:line="240" w:lineRule="auto"/>
        <w:ind w:left="0" w:right="0"/>
        <w:jc w:val="left"/>
      </w:pPr>
      <w:r>
        <w:rPr>
          <w:color w:val="000000"/>
          <w:sz w:val="24"/>
          <w:szCs w:val="24"/>
        </w:rPr>
        <w:t xml:space="preserve">“If his Majesty holds me worthy of so great honour,” said the Prince, “I and my family shall ever remain bound to his service and that of his royal posterity.</w:t>
      </w:r>
    </w:p>
    <w:p>
      <w:pPr>
        <w:widowControl w:val="on"/>
        <w:pBdr/>
        <w:spacing w:before="240" w:after="240" w:line="240" w:lineRule="auto"/>
        <w:ind w:left="0" w:right="0"/>
        <w:jc w:val="left"/>
      </w:pPr>
      <w:r>
        <w:rPr>
          <w:color w:val="000000"/>
          <w:sz w:val="24"/>
          <w:szCs w:val="24"/>
        </w:rPr>
        <w:t xml:space="preserve">“That the States should be offended I see no cause, but holding the charge I do in their service, I could not accept the honour without first acquainting them and receiving their 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Winwood replied that, as the King knew the terms on which the Prince lived with the States, he doubted not his Majesty would first notify them and say that he honoured the mutual amity between his realms and these Provinces by honouring the virtues of their general, whose services, as they had been most faithful and affectionate, so had they been accompanied with the blessings of happiness and prosperous success.</w:t>
      </w:r>
    </w:p>
    <w:p>
      <w:pPr>
        <w:widowControl w:val="on"/>
        <w:pBdr/>
        <w:spacing w:before="240" w:after="240" w:line="240" w:lineRule="auto"/>
        <w:ind w:left="0" w:right="0"/>
        <w:jc w:val="left"/>
      </w:pPr>
      <w:r>
        <w:rPr>
          <w:color w:val="000000"/>
          <w:sz w:val="24"/>
          <w:szCs w:val="24"/>
        </w:rPr>
        <w:t xml:space="preserve">Thus said Winwood to the King:  “Your Majesty may plaster two walls with one trowel (’una fidelia duos dealbare parietes’), reverse the designs of them who to facilitate their own practices do endeavour to alienate your affections from the good of these Provinces, and oblige to your service the well-affected people, who know that there is no surety for themselves, their wives and children, but under the protection of your Majesty’s favour.  Perhaps, however, the favourers of Vorstius and Arminius will buzz into the ears of their associates that your Majesty would make a party in these Provinces by maintaining the truth of religion and also by gaining unto you the affections of their chief commander.  But your Majesty will be pleased to pass forth whose worthy ends will take their place, which is to honour virtue where you find it, and the suspicious surmises of malice and envy in one instant will vanish into smoke.”</w:t>
      </w:r>
    </w:p>
    <w:p>
      <w:pPr>
        <w:widowControl w:val="on"/>
        <w:pBdr/>
        <w:spacing w:before="240" w:after="240" w:line="240" w:lineRule="auto"/>
        <w:ind w:left="0" w:right="0"/>
        <w:jc w:val="left"/>
      </w:pPr>
      <w:r>
        <w:rPr>
          <w:color w:val="000000"/>
          <w:sz w:val="24"/>
          <w:szCs w:val="24"/>
        </w:rPr>
        <w:t xml:space="preserve">Winwood made no scruple in directly stating to the English government that Barneveld’s purpose was to “cause a divorce between the King’s realms and the Provinces, the more easily to precipitate them into the arms of Spain.”  He added that the negotiation with Count Maurice then on foot was to be followed, but with much secrecy, on account of the place he held in the State.</w:t>
      </w:r>
    </w:p>
    <w:p>
      <w:pPr>
        <w:widowControl w:val="on"/>
        <w:pBdr/>
        <w:spacing w:before="240" w:after="240" w:line="240" w:lineRule="auto"/>
        <w:ind w:left="0" w:right="0"/>
        <w:jc w:val="left"/>
      </w:pPr>
      <w:r>
        <w:rPr>
          <w:color w:val="000000"/>
          <w:sz w:val="24"/>
          <w:szCs w:val="24"/>
        </w:rPr>
        <w:t xml:space="preserve">Soon after the Ambassador’s secret conversation with Maurice he had an interview with Barneveld.  He assured the Advocate that no contentment could be given to his Majesty but by the banishment of Vorstius.  “If the town of Leyden should understand so much,” replied Barneveld, “I fear the magistrates would retain him still in their town.”</w:t>
      </w:r>
    </w:p>
    <w:p>
      <w:pPr>
        <w:widowControl w:val="on"/>
        <w:pBdr/>
        <w:spacing w:before="240" w:after="240" w:line="240" w:lineRule="auto"/>
        <w:ind w:left="0" w:right="0"/>
        <w:jc w:val="left"/>
      </w:pPr>
      <w:r>
        <w:rPr>
          <w:color w:val="000000"/>
          <w:sz w:val="24"/>
          <w:szCs w:val="24"/>
        </w:rPr>
        <w:t xml:space="preserve">“If the town of Leyden should retain Vorstius,” answered Winwood, “to brave or despight his Majesty, the King has the means, if it pleases him to use them, and that without drawing sword, to range them to reason, and to make the magistrates on their knees demand his pardon, and I say as much of Rotterdam.”</w:t>
      </w:r>
    </w:p>
    <w:p>
      <w:pPr>
        <w:widowControl w:val="on"/>
        <w:pBdr/>
        <w:spacing w:before="240" w:after="240" w:line="240" w:lineRule="auto"/>
        <w:ind w:left="0" w:right="0"/>
        <w:jc w:val="left"/>
      </w:pPr>
      <w:r>
        <w:rPr>
          <w:color w:val="000000"/>
          <w:sz w:val="24"/>
          <w:szCs w:val="24"/>
        </w:rPr>
        <w:t xml:space="preserve">Such insolence on the part of an ambassador to the first minister of a great republic was hard to bear.  Barneveld was not the man to brook it.  He replied with great indignation.  “I was born in liberty,” he said with rising choler, “I cannot digest this kind of language.  The King of Spain himself never dared to speak in so high a style.”</w:t>
      </w:r>
    </w:p>
    <w:p>
      <w:pPr>
        <w:widowControl w:val="on"/>
        <w:pBdr/>
        <w:spacing w:before="240" w:after="240" w:line="240" w:lineRule="auto"/>
        <w:ind w:left="0" w:right="0"/>
        <w:jc w:val="left"/>
      </w:pPr>
      <w:r>
        <w:rPr>
          <w:color w:val="000000"/>
          <w:sz w:val="24"/>
          <w:szCs w:val="24"/>
        </w:rPr>
        <w:t xml:space="preserve">“I well understand that logic,” returned the Ambassador with continued insolence.  “You hold your argument to be drawn ‘a majori ad minus;’ but I pray you to believe that the King of Great Britain is peer and companion to the King of Spain, and that his motto is, ‘Nemo me impune lacessit.’”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And so they parted in a mutual rage; Winwood adding on going out of the room, “Whatsoever I propose to you in his Majesty’s name can find with you neither goust nor grace.”</w:t>
      </w:r>
    </w:p>
    <w:p>
      <w:pPr>
        <w:widowControl w:val="on"/>
        <w:pBdr/>
        <w:spacing w:before="240" w:after="240" w:line="240" w:lineRule="auto"/>
        <w:ind w:left="0" w:right="0"/>
        <w:jc w:val="left"/>
      </w:pPr>
      <w:r>
        <w:rPr>
          <w:color w:val="000000"/>
          <w:sz w:val="24"/>
          <w:szCs w:val="24"/>
        </w:rPr>
        <w:t xml:space="preserve">He then informed Lord Rochester that “the man was extremely distempered and extremely distasted with his Majesty.</w:t>
      </w:r>
    </w:p>
    <w:p>
      <w:pPr>
        <w:widowControl w:val="on"/>
        <w:pBdr/>
        <w:spacing w:before="240" w:after="240" w:line="240" w:lineRule="auto"/>
        <w:ind w:left="0" w:right="0"/>
        <w:jc w:val="left"/>
      </w:pPr>
      <w:r>
        <w:rPr>
          <w:color w:val="000000"/>
          <w:sz w:val="24"/>
          <w:szCs w:val="24"/>
        </w:rPr>
        <w:t xml:space="preserve">“Some say,” he added, “that on being in England when his Majesty first came to the throne he conceived some offence, which ever since hath rankled in his heart, and now doth burst forth with more violent malice.”</w:t>
      </w:r>
    </w:p>
    <w:p>
      <w:pPr>
        <w:widowControl w:val="on"/>
        <w:pBdr/>
        <w:spacing w:before="240" w:after="240" w:line="240" w:lineRule="auto"/>
        <w:ind w:left="0" w:right="0"/>
        <w:jc w:val="left"/>
      </w:pPr>
      <w:r>
        <w:rPr>
          <w:color w:val="000000"/>
          <w:sz w:val="24"/>
          <w:szCs w:val="24"/>
        </w:rPr>
        <w:t xml:space="preserve">Nor was the matter so small as it superficially appeared.  Dependence of one nation upon the dictation of another can never be considered otherwise than grave.  The subjection of all citizens, clerical or lay, to the laws of the land, the supremacy of the State over the Church, were equally grave subjects.  And the question of sovereignty now raised for the first time, not academically merely, but practically, was the gravest one of all.  It was soon to be mooted vigorously and passionately whether the United Provinces were a confederacy or a union; a league of sovereign and independent states bound together by treaty for certain specified purposes or an incorporated whole.  The Advocate and all the principal lawyers in the country had scarcely a doubt on the subject.  Whether it were a reasonable system or an absurd one, a vigorous or an imbecile form of government, they were confident that the Union of Utrecht, made about a generation of mankind before, and the only tie by which the Provinces were bound together at all, was a compact between sovereigns.</w:t>
      </w:r>
    </w:p>
    <w:p>
      <w:pPr>
        <w:widowControl w:val="on"/>
        <w:pBdr/>
        <w:spacing w:before="240" w:after="240" w:line="240" w:lineRule="auto"/>
        <w:ind w:left="0" w:right="0"/>
        <w:jc w:val="left"/>
      </w:pPr>
      <w:r>
        <w:rPr>
          <w:color w:val="000000"/>
          <w:sz w:val="24"/>
          <w:szCs w:val="24"/>
        </w:rPr>
        <w:t xml:space="preserve">Barneveld styled himself always the servant and officer of the States of Holland.  To them was his allegiance, for them he spoke, wrought, and thought, by them his meagre salary was paid.  At the congress of the States-General, the scene of his most important functions, he was the ambassador of Holland, acting nominally according to their instructions, and exercising the powers of minister of foreign affairs and, as it were, prime minister for the other confederates by their common consent.  The system would have been intolerable, the great affairs of war and peace could never have been carried on so triumphantly, had not the preponderance of the one province Holland, richer, more powerful, more important in every way than the other six provinces combined, given to the confederacy illegally, but virtually, many of the attributes of union.  Rather by usucaption than usurpation Holland had in many regards come to consider herself and be considered as the Republic itself.  And Barneveld, acting always in the name of Holland and with the most modest of titles and appointments, was for a long time in all civil matters the chief of the whole country.  This had been convenient during the war, still more convenient during negotiations for peace, but it was inevitable that there should be murmurs now that the cessation from military operations on a large scale had given men time to look more deeply into the nature of a constitution partly inherited and partly improvised, and having many of the defects usually incident to both sources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military interest, the ecclesiastical power, and the influence of foreign nations exerted through diplomatic intrigue, were rapidly arraying themselves in determined hostility to Barneveld and to what was deemed his tyrannous usurpation.  A little later the national spirit, as opposed to provincial and municipal patriotism, was to be aroused against him, and was likely to prove the most formidable of all the elements of antagonism.</w:t>
      </w:r>
    </w:p>
    <w:p>
      <w:pPr>
        <w:widowControl w:val="on"/>
        <w:pBdr/>
        <w:spacing w:before="240" w:after="240" w:line="240" w:lineRule="auto"/>
        <w:ind w:left="0" w:right="0"/>
        <w:jc w:val="left"/>
      </w:pPr>
      <w:r>
        <w:rPr>
          <w:color w:val="000000"/>
          <w:sz w:val="24"/>
          <w:szCs w:val="24"/>
        </w:rPr>
        <w:t xml:space="preserve">It is not necessary to anticipate here what must be developed on a subsequent page.  This much, however, it is well to indicate for the correct understanding of passing events.  Barneveld did not consider himself the officer or servant of their High Mightinesses the States-General, while in reality often acting as their master, but the vassal and obedient functionary of their Great Mightinesses the States of Holland, whom he almost absolutely controlled.</w:t>
      </w:r>
    </w:p>
    <w:p>
      <w:pPr>
        <w:widowControl w:val="on"/>
        <w:pBdr/>
        <w:spacing w:before="240" w:after="240" w:line="240" w:lineRule="auto"/>
        <w:ind w:left="0" w:right="0"/>
        <w:jc w:val="left"/>
      </w:pPr>
      <w:r>
        <w:rPr>
          <w:color w:val="000000"/>
          <w:sz w:val="24"/>
          <w:szCs w:val="24"/>
        </w:rPr>
        <w:t xml:space="preserve">His present most pressing business was to resist the encroachments of the sacerdotal power and to defend the magistracy.  The casuistical questions which were fast maddening the public mind seemed of importance to him only as enclosing within them a more vital and practical question of civil government.</w:t>
      </w:r>
    </w:p>
    <w:p>
      <w:pPr>
        <w:widowControl w:val="on"/>
        <w:pBdr/>
        <w:spacing w:before="240" w:after="240" w:line="240" w:lineRule="auto"/>
        <w:ind w:left="0" w:right="0"/>
        <w:jc w:val="left"/>
      </w:pPr>
      <w:r>
        <w:rPr>
          <w:color w:val="000000"/>
          <w:sz w:val="24"/>
          <w:szCs w:val="24"/>
        </w:rPr>
        <w:t xml:space="preserve">But the anger of his opponents, secret and open, was rapidly increasing.  Envy, jealousy, political and clerical hate, above all, that deadliest and basest of malignant spirits which in partisan warfare is bred out of subserviency to rising and rival power, were swarming about him and stinging him at every step.  No parasite of Maurice could more effectively pay his court and more confidently hope for promotion or reward than by vilipending Barneveld.  It would be difficult to comprehend the infinite extent and power of slander without a study of the career of the Advocate of Holland.</w:t>
      </w:r>
    </w:p>
    <w:p>
      <w:pPr>
        <w:widowControl w:val="on"/>
        <w:pBdr/>
        <w:spacing w:before="240" w:after="240" w:line="240" w:lineRule="auto"/>
        <w:ind w:left="0" w:right="0"/>
        <w:jc w:val="left"/>
      </w:pPr>
      <w:r>
        <w:rPr>
          <w:color w:val="000000"/>
          <w:sz w:val="24"/>
          <w:szCs w:val="24"/>
        </w:rPr>
        <w:t xml:space="preserve">“I thank you for your advices,” he wrote to Carom’ “and I wish from my heart that his Majesty, according to his royal wisdom and clemency towards the condition of this country, would listen only to My Lords the States or their ministers, and not to his own or other passionate persons who, through misunderstanding or malice, furnish him with information and so frequently flatter him.  I have tried these twenty years to deserve his Majesty’s confidence, and have many letters from him reaching through twelve or fifteen years, in which he does me honour and promises his royal favour.  I am the more chagrined that through false and passionate reports and information—­because I am resolved to remain good and true to My Lords the States, to the fatherland, and to the true Christian religion—­I and mine should now be so traduced.  I hope that God Almighty will second my upright conscience, and cause his Majesty soon to see the injustice done to me and mine.  To defend the resolutions of My Lords the States of Holland is my office, duty, and oath, and I assure you that those resolutions are taken with wider vision and scope than his Majesty can believe.  Let this serve for My Lords’ defence and my own against indecent calumny, for my duty allows me to pursue no other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again alluded to the dreary affair of Vorstius, and told the Envoy that the venation caused by it was incredible.  “That men unjustly defame our cities and their regents is nothing new,” he said; “but I assure you that it is far more damaging to the common weal than the defamers imagine.”</w:t>
      </w:r>
    </w:p>
    <w:p>
      <w:pPr>
        <w:widowControl w:val="on"/>
        <w:pBdr/>
        <w:spacing w:before="240" w:after="240" w:line="240" w:lineRule="auto"/>
        <w:ind w:left="0" w:right="0"/>
        <w:jc w:val="left"/>
      </w:pPr>
      <w:r>
        <w:rPr>
          <w:color w:val="000000"/>
          <w:sz w:val="24"/>
          <w:szCs w:val="24"/>
        </w:rPr>
        <w:t xml:space="preserve">Some of the private admirers of Arminius who were deeply grieved at so often hearing him “publicly decried as the enemy of God” had been defending the great heretic to James, and by so doing had excited the royal wrath not only against the deceased doctor and themselves, but against the States of Holland who had given them no commission.</w:t>
      </w:r>
    </w:p>
    <w:p>
      <w:pPr>
        <w:widowControl w:val="on"/>
        <w:pBdr/>
        <w:spacing w:before="240" w:after="240" w:line="240" w:lineRule="auto"/>
        <w:ind w:left="0" w:right="0"/>
        <w:jc w:val="left"/>
      </w:pPr>
      <w:r>
        <w:rPr>
          <w:color w:val="000000"/>
          <w:sz w:val="24"/>
          <w:szCs w:val="24"/>
        </w:rPr>
        <w:t xml:space="preserve">On the other hand the advanced orthodox party, most bitter haters of Barneveld, and whom in his correspondence with England he uniformly and perhaps designedly called the Puritans, knowing that the very word was a scarlet rag to James, were growing louder and louder in their demands.  “Some thirty of these Puritans,” said he, “of whom at least twenty are Flemings or other foreigners equally violent, proclaim that they and the like of them mean alone to govern the Church.  Let his Majesty compare this proposal with his Royal Present, with his salutary declaration at London in the year 1603 to Doctor Reynolds and his associates, and with his admonition delivered to the Emperor, kings, sovereigns, and republics, and he will best understand the mischievous principles of these people, who are now gaining credit with him to the detriment of the freedom and laws of these Provinces.”</w:t>
      </w:r>
    </w:p>
    <w:p>
      <w:pPr>
        <w:widowControl w:val="on"/>
        <w:pBdr/>
        <w:spacing w:before="240" w:after="240" w:line="240" w:lineRule="auto"/>
        <w:ind w:left="0" w:right="0"/>
        <w:jc w:val="left"/>
      </w:pPr>
      <w:r>
        <w:rPr>
          <w:color w:val="000000"/>
          <w:sz w:val="24"/>
          <w:szCs w:val="24"/>
        </w:rPr>
        <w:t xml:space="preserve">A less enlightened statesman than Barneveld would have found it easy enough to demonstrate the inconsistency of the King in thus preaching subserviency of government to church and favouring the rule of Puritans over both.  It needed but slender logic to reduce such a policy on his part to absurdity, but neither kings nor governments are apt to value themselves on their logic.  So long as James could play the pedagogue to emperors, kings, and republics, it mattered little to him that the doctrines which he preached in one place he had pronounced flat blasphemy in another.</w:t>
      </w:r>
    </w:p>
    <w:p>
      <w:pPr>
        <w:widowControl w:val="on"/>
        <w:pBdr/>
        <w:spacing w:before="240" w:after="240" w:line="240" w:lineRule="auto"/>
        <w:ind w:left="0" w:right="0"/>
        <w:jc w:val="left"/>
      </w:pPr>
      <w:r>
        <w:rPr>
          <w:color w:val="000000"/>
          <w:sz w:val="24"/>
          <w:szCs w:val="24"/>
        </w:rPr>
        <w:t xml:space="preserve">That he would cheerfully hang in England the man whom he would elevate to power in Holland might be inconsistency in lesser mortals; but what was the use of his infallibility if he was expected to be consistent?</w:t>
      </w:r>
    </w:p>
    <w:p>
      <w:pPr>
        <w:widowControl w:val="on"/>
        <w:pBdr/>
        <w:spacing w:before="240" w:after="240" w:line="240" w:lineRule="auto"/>
        <w:ind w:left="0" w:right="0"/>
        <w:jc w:val="left"/>
      </w:pPr>
      <w:r>
        <w:rPr>
          <w:color w:val="000000"/>
          <w:sz w:val="24"/>
          <w:szCs w:val="24"/>
        </w:rPr>
        <w:t xml:space="preserve">But one thing was certain.  The Advocate saw through him as if he had been made of glass, and James knew that he did.  This fatal fact outweighed all the decorous and respectful phraseology under which Barneveld veiled his remorseless refutations.  It was a dangerous thing to incur the wrath of this despot-theologian.</w:t>
      </w:r>
    </w:p>
    <w:p>
      <w:pPr>
        <w:widowControl w:val="on"/>
        <w:pBdr/>
        <w:spacing w:before="240" w:after="240" w:line="240" w:lineRule="auto"/>
        <w:ind w:left="0" w:right="0"/>
        <w:jc w:val="left"/>
      </w:pPr>
      <w:r>
        <w:rPr>
          <w:color w:val="000000"/>
          <w:sz w:val="24"/>
          <w:szCs w:val="24"/>
        </w:rPr>
        <w:t xml:space="preserve">Prince Maurice, who had originally joined in the invitation given by the overseers of Leyden to Vorstius, and had directed one of the deputies and his own “court trumpeter,” Uytenbogaert, to press him earnestly to grant his services to the University, now finding the coldness of Barneveld to the fiery remonstrances of the King, withdrew his protection of the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Count Maurice, who is a wise and understanding prince,” said Winwood, “and withal most affectionate to his Majesty’s service, doth foresee the miseries into which these countries are likely to fall, and with grief doth pine away.”</w:t>
      </w:r>
    </w:p>
    <w:p>
      <w:pPr>
        <w:widowControl w:val="on"/>
        <w:pBdr/>
        <w:spacing w:before="240" w:after="240" w:line="240" w:lineRule="auto"/>
        <w:ind w:left="0" w:right="0"/>
        <w:jc w:val="left"/>
      </w:pPr>
      <w:r>
        <w:rPr>
          <w:color w:val="000000"/>
          <w:sz w:val="24"/>
          <w:szCs w:val="24"/>
        </w:rPr>
        <w:t xml:space="preserve">It is probable that the great stadholder had never been more robust, or indeed inclining to obesity, than precisely at this epoch; but Sir Ralph was of an imaginative turn.  He had discovered, too, that the Advocate’s design was “of no other nature than so to stem the course of the State that insensibly the Provinces shall fall by relapse into the hands of Spain.”</w:t>
      </w:r>
    </w:p>
    <w:p>
      <w:pPr>
        <w:widowControl w:val="on"/>
        <w:pBdr/>
        <w:spacing w:before="240" w:after="240" w:line="240" w:lineRule="auto"/>
        <w:ind w:left="0" w:right="0"/>
        <w:jc w:val="left"/>
      </w:pPr>
      <w:r>
        <w:rPr>
          <w:color w:val="000000"/>
          <w:sz w:val="24"/>
          <w:szCs w:val="24"/>
        </w:rPr>
        <w:t xml:space="preserve">A more despicable idea never entered a human brain.  Every action, word, and thought, of Barneveld’s life was a refutation of it.  But he was unwilling, at the bidding of a king, to treat a professor with contumely who had just been solemnly and unanimously invited by the great university, by the States of Holland, and by the Stadholder to an important chair; and that was enough for the diplomatist and courtier.  “He, and only he,” said Winwood passionately, “hath opposed his Majesty’s purposes with might and main.”  Formerly the Ambassador had been full of complaints of “the craving humour of Count Maurice,” and had censured him bitterly in his correspondence for having almost by his inordinate pretensions for money and other property brought the Treaty of Truce to a standstill.  And in these charges he was as unjust and as reckless as he was now in regard to Barneveld.</w:t>
      </w:r>
    </w:p>
    <w:p>
      <w:pPr>
        <w:widowControl w:val="on"/>
        <w:pBdr/>
        <w:spacing w:before="240" w:after="240" w:line="240" w:lineRule="auto"/>
        <w:ind w:left="0" w:right="0"/>
        <w:jc w:val="left"/>
      </w:pPr>
      <w:r>
        <w:rPr>
          <w:color w:val="000000"/>
          <w:sz w:val="24"/>
          <w:szCs w:val="24"/>
        </w:rPr>
        <w:t xml:space="preserve">The course of James and his agents seemed cunningly devised to sow discord in the Provinces, to inflame the growing animosity of the Stadholder to the Advocate, and to paralyse the action of the Republic in the duchies.  If the King had received direct instructions from the Spanish cabinet how to play the Spanish game, he could hardly have done it with more docility.  But was not Gondemar ever at his elbow, and the Infanta always in the perspective?</w:t>
      </w:r>
    </w:p>
    <w:p>
      <w:pPr>
        <w:widowControl w:val="on"/>
        <w:pBdr/>
        <w:spacing w:before="240" w:after="240" w:line="240" w:lineRule="auto"/>
        <w:ind w:left="0" w:right="0"/>
        <w:jc w:val="left"/>
      </w:pPr>
      <w:r>
        <w:rPr>
          <w:color w:val="000000"/>
          <w:sz w:val="24"/>
          <w:szCs w:val="24"/>
        </w:rPr>
        <w:t xml:space="preserve">And it is strange enough that, at the same moment, Spanish marriages were in France as well as England the turning-point of policy.</w:t>
      </w:r>
    </w:p>
    <w:p>
      <w:pPr>
        <w:widowControl w:val="on"/>
        <w:pBdr/>
        <w:spacing w:before="240" w:after="240" w:line="240" w:lineRule="auto"/>
        <w:ind w:left="0" w:right="0"/>
        <w:jc w:val="left"/>
      </w:pPr>
      <w:r>
        <w:rPr>
          <w:color w:val="000000"/>
          <w:sz w:val="24"/>
          <w:szCs w:val="24"/>
        </w:rPr>
        <w:t xml:space="preserve">Henry had been willing enough that the Dauphin should espouse a Spanish infanta, and that one of the Spanish princes should be affianced to one of his daughters.  But the proposition from Spain had been coupled with a condition that the friendship between France and the Netherlands should be at once broken off, and the rebellious heretics left to their fate.  And this condition had been placed before him with such arrogance that he had rejected the whole scheme.  Henry was not the man to do anything dishonourable at the dictation of another sovereign.  He was also not the man to be ignorant that the friendship of the Provinces was necessary to him, that cordial friendship between France and Spain was impossible, and that to allow Spain to reoccupy that splendid possession between his own realms and Germany, from which she had been driven by the Hollanders in close alliance with himself, would be unworthy of the veriest schoolboy in politics.  But Henry was dead, and a Medici reigned in his place, whose whole thought was to make herself agreeable to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Aerssens, adroit, prying, experienced, unscrupulous, knew very well that these double Spanish marriages were resolved upon, and that the inevitable condition refused by the King would be imposed upon his widow.  He so informed the States-General, and it was known to the French government that he had informed them.  His position soon became almost untenable, not because he had given this information, but because the information and the inference made from it were correct.</w:t>
      </w:r>
    </w:p>
    <w:p>
      <w:pPr>
        <w:widowControl w:val="on"/>
        <w:pBdr/>
        <w:spacing w:before="240" w:after="240" w:line="240" w:lineRule="auto"/>
        <w:ind w:left="0" w:right="0"/>
        <w:jc w:val="left"/>
      </w:pPr>
      <w:r>
        <w:rPr>
          <w:color w:val="000000"/>
          <w:sz w:val="24"/>
          <w:szCs w:val="24"/>
        </w:rPr>
        <w:t xml:space="preserve">It will be observed that the policy of the Advocate was to preserve friendly relations between France and England, and between both and the United Provinces.  It was for this reason that he submitted to the exhortations and denunciations of the English ambassadors.  It was for this that he kept steadily in view the necessity of dealing with and supporting corporate France, the French government, when there were many reasons for feeling sympathy with the internal rebellion against that government.  Maurice felt differently.  He was connected by blood or alliance with more than one of the princes now perpetually in revolt.  Bouillon was his brother-in-law, the sister of Conde was his brother’s wife.  Another cousin, the Elector-Palatine, was already encouraging distant and extravagant hopes of the Imperial crown.  It was not unnatural that he should feel promptings of ambition and sympathy difficult to avow even to himself, and that he should feel resentment against the man by whom this secret policy was traversed in the well-considered interest of the Republican government.</w:t>
      </w:r>
    </w:p>
    <w:p>
      <w:pPr>
        <w:widowControl w:val="on"/>
        <w:pBdr/>
        <w:spacing w:before="240" w:after="240" w:line="240" w:lineRule="auto"/>
        <w:ind w:left="0" w:right="0"/>
        <w:jc w:val="left"/>
      </w:pPr>
      <w:r>
        <w:rPr>
          <w:color w:val="000000"/>
          <w:sz w:val="24"/>
          <w:szCs w:val="24"/>
        </w:rPr>
        <w:t xml:space="preserve">Aerssens, who, with the keen instinct of self-advancement was already attaching himself to Maurice as to the wheels of the chariot going steadily up the hill, was not indisposed to loosen his hold upon the man through whose friendship he had first risen, and whose power was now perhaps on the decline.  Moreover, events had now caused him to hate the French government with much fervour.  With Henry IV. he had been all-powerful.  His position had been altogether exceptional, and he had wielded an influence at Paris more than that exerted by any foreign ambassador.  The change naturally did not please him, although he well knew the reasons.  It was impossible for the Dutch ambassador to be popular at a court where Spain ruled supreme.  Had he been willing to eat humiliation as with a spoon, it would not have sufficed.  They knew him, they feared him, and they could not doubt that his sympathies would ever be with the malcontent princes.  At the same time he did not like to lose his hold upon the place, nor to have it known, as yet, to the world that his power was diminished.</w:t>
      </w:r>
    </w:p>
    <w:p>
      <w:pPr>
        <w:widowControl w:val="on"/>
        <w:pBdr/>
        <w:spacing w:before="240" w:after="240" w:line="240" w:lineRule="auto"/>
        <w:ind w:left="0" w:right="0"/>
        <w:jc w:val="left"/>
      </w:pPr>
      <w:r>
        <w:rPr>
          <w:color w:val="000000"/>
          <w:sz w:val="24"/>
          <w:szCs w:val="24"/>
        </w:rPr>
        <w:t xml:space="preserve">“The Queen commands me to tell you,” said the French ambassador de Russy to the States-General, “that the language of the Sieur Aerssens has not only astonished her, but scandalized her to that degree that she could not refrain from demanding if it came from My Lords the States or from himself.  He having, however, affirmed to her Majesty that he had express charge to justify it by reasons so remote from the hope and the belief that she had conceived of your gratitude to the Most Christian King and herself, she is constrained to complain of it, and with great frankness.”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Some months later than this Aerssens communicated to the States-General the project of the Spanish marriage, “which,” said he, “they have declared to me with so many oaths to be false.”  He informed them that M. de Refuge was to go on special mission to the Hague, “having been designated to that duty before Aerssens’ discovery of the marriage project.”  He was to persuade their Mightinesses that the marriages were by no means concluded, and that, even if they were, their Mightinesses were not interested therein, their Majesties intending to remain by the old maxims and alliances of the late king.  Marriages, he would be instructed to say, were mere personal conventions, which remained of no consideration when the interests of the crown were touched.  “Nevertheless, I know very well,” said Aerssens, “that in England these negotiations are otherwise understood, and that the King has uttered great complaints about them, saying that such a negotiation as this ought not to have been concealed from him.  He is pressing more than ever for reimbursement of the debt to him, and especially for the moneys pretended to have been furnished to your Mightinesses in his Majesty’s name.”</w:t>
      </w:r>
    </w:p>
    <w:p>
      <w:pPr>
        <w:widowControl w:val="on"/>
        <w:pBdr/>
        <w:spacing w:before="240" w:after="240" w:line="240" w:lineRule="auto"/>
        <w:ind w:left="0" w:right="0"/>
        <w:jc w:val="left"/>
      </w:pPr>
      <w:r>
        <w:rPr>
          <w:color w:val="000000"/>
          <w:sz w:val="24"/>
          <w:szCs w:val="24"/>
        </w:rPr>
        <w:t xml:space="preserve">Thus it will be seen how closely the Spanish marriages were connected with the immediate financial arrangements of France, England, and the States, without reference to the wider political consequences anticipated.</w:t>
      </w:r>
    </w:p>
    <w:p>
      <w:pPr>
        <w:widowControl w:val="on"/>
        <w:pBdr/>
        <w:spacing w:before="240" w:after="240" w:line="240" w:lineRule="auto"/>
        <w:ind w:left="0" w:right="0"/>
        <w:jc w:val="left"/>
      </w:pPr>
      <w:r>
        <w:rPr>
          <w:color w:val="000000"/>
          <w:sz w:val="24"/>
          <w:szCs w:val="24"/>
        </w:rPr>
        <w:t xml:space="preserve">“The princes and most gentlemen,” here continued the Ambassador, “believe that these reciprocal and double marriages will bring about great changes in Christendom if they take the course which the authors of them intend, however much they may affect to believe that no novelties are impending.  The marriages were proposed to the late king, and approved by him, during the negotiations for the truce, and had Don Pedro do Toledo been able to govern himself, as Jeannin has just been telling me, the United Provinces would have drawn from it their assured security.  What he means by that, I certainly cannot conceive, for Don Pedro proposed the marriage of the Dauphin (now Louis XIII.) with the Infanta on the condition that Henry should renounce all friendship with your Mightinesses, and neither openly nor secretly give you any assistance.  You were to be entirely abandoned, as an example for all who throw off the authority of their lawful prince.  But his Majesty answered very generously that he would take no conditions; that he considered your Mightinesses as his best friends, whom he could not and would not forsake.  Upon this Don Pedro broke off the negotiation.  What should now induce the King of Spain to resume the marriage negotiations but to give up the conditions, I am sure I don’t know, unless, through the truce, his designs and his ambition have grown flaccid.  This I don’t dare to hope, but fear, on the contrary, that he will so manage the irresolution, weakness, and faintheartedness of this kingdom as through the aid of his pensioned friends here to arrive at all his former aims.”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Certainly the Ambassador painted the condition of France in striking and veracious colours, and he was quite right in sending the information which he was first to discover, and which it was so important for the States to know.  It was none the less certain in Barneveld’s mind that the best, not the worst, must be made of the state of affairs, and that France should not be assisted in throwing herself irrecoverably into the arms of Spain.</w:t>
      </w:r>
    </w:p>
    <w:p>
      <w:pPr>
        <w:widowControl w:val="on"/>
        <w:pBdr/>
        <w:spacing w:before="240" w:after="240" w:line="240" w:lineRule="auto"/>
        <w:ind w:left="0" w:right="0"/>
        <w:jc w:val="left"/>
      </w:pPr>
      <w:r>
        <w:rPr>
          <w:color w:val="000000"/>
          <w:sz w:val="24"/>
          <w:szCs w:val="24"/>
        </w:rPr>
        <w:t xml:space="preserve">“Refuge will tell you,” said Aerssens, a little later, “that these marriages will not interfere with the friendship of France for you nor with her subsidies, and that no advantage will be given to Spain in the treaty to your detriment or that of her other allies.  But whatever fine declarations they may make, it is sure to be detrimental.  And all the princes, gentlemen, and officers here have the same conviction.  Those of the Reformed religion believe that the transaction is directed solely against the religion which your Mightinesses profess, and that the next step will be to effect a total separation between the two religions and the two countries.”</w:t>
      </w:r>
    </w:p>
    <w:p>
      <w:pPr>
        <w:widowControl w:val="on"/>
        <w:pBdr/>
        <w:spacing w:before="240" w:after="240" w:line="240" w:lineRule="auto"/>
        <w:ind w:left="0" w:right="0"/>
        <w:jc w:val="left"/>
      </w:pPr>
      <w:r>
        <w:rPr>
          <w:color w:val="000000"/>
          <w:sz w:val="24"/>
          <w:szCs w:val="24"/>
        </w:rPr>
        <w:t xml:space="preserve">Refuge arrived soon afterwards, and made the communication to the States-General of the approaching nuptials between the King of France and the Infanta of Spain; and of the Prince of Spain with Madame, eldest daughter of France, exactly as Aerssens had predicted four months before.  There was a great flourish of compliments, much friendly phrase-making, and their Mightinesses were informed that the communication of the marriages was made to them before any other power had been notified, in proof of the extraordinary affection entertained for them by France.  “You are so much interested in the happiness of France,” said Refuge, “that this treaty by which it is secured will be for your happiness also.  He did not indicate, however, the precise nature of the bliss beyond the indulgence of a sentimental sympathy, not very refreshing in the circumstances, which was to result to the Confederacy from this close alliance between their firmest friend and their ancient and deadly enemy.  He would have found it difficult to do so.</w:t>
      </w:r>
    </w:p>
    <w:p>
      <w:pPr>
        <w:widowControl w:val="on"/>
        <w:pBdr/>
        <w:spacing w:before="240" w:after="240" w:line="240" w:lineRule="auto"/>
        <w:ind w:left="0" w:right="0"/>
        <w:jc w:val="left"/>
      </w:pPr>
      <w:r>
        <w:rPr>
          <w:color w:val="000000"/>
          <w:sz w:val="24"/>
          <w:szCs w:val="24"/>
        </w:rPr>
        <w:t xml:space="preserve">“Don Rodrigo de Calderon, secretary of state, is daily expected from Spain,” wrote, Aerssens once more.  “He brings probably the articles of the marriages, which have hitherto been kept secret, so they say.  ’Tis a shrewd negotiator; and in this alliance the King’s chief design is to injure your Mightinesses, as M. de Villeroy now confesses, although he says that this will not be consented to on this side.  It behoves your Mightinesses to use all your ears and eyes.  It is certain these are much more than private conventions.  Yes, there is nothing private about them, save the conjunction of the persons whom they concern.  In short, all the conditions regard directly the state, and directly likewise, or by necessary consequence, the state of your Mightinesses’ Provinces.  I reserve explanations until it shall please your Mightinesses to hear me by word of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For it was now taken into consideration by the States’ government whether Aerssens was to remain at his post or to return.  Whether it was his wish to be relieved of his embassy or not was a question.  But there was no question that the States at this juncture, and in spite of the dangers impending from the Spanish marriages, must have an ambassador ready to do his best to keep France from prematurely sliding into positive hostility to them.  Aerssens was enigmatical in his language, and Barneveld was somewhat puzzled.</w:t>
      </w:r>
    </w:p>
    <w:p>
      <w:pPr>
        <w:widowControl w:val="on"/>
        <w:pBdr/>
        <w:spacing w:before="240" w:after="240" w:line="240" w:lineRule="auto"/>
        <w:ind w:left="0" w:right="0"/>
        <w:jc w:val="left"/>
      </w:pPr>
      <w:r>
        <w:rPr>
          <w:color w:val="000000"/>
          <w:sz w:val="24"/>
          <w:szCs w:val="24"/>
        </w:rPr>
        <w:t xml:space="preserve">“I have according to your reiterated requests,” wrote the Advocate to the Ambassador, “sounded the assembly of My Lords the States as to your recall; but I find among some gentlemen the opinion that if earnestly pressed to continue you would be willing to listen to the proposal.  This I cannot make out from your letters.  Please to advise me frankly as to your wishes, and assure yourself in everything of my friendship.”</w:t>
      </w:r>
    </w:p>
    <w:p>
      <w:pPr>
        <w:widowControl w:val="on"/>
        <w:pBdr/>
        <w:spacing w:before="240" w:after="240" w:line="240" w:lineRule="auto"/>
        <w:ind w:left="0" w:right="0"/>
        <w:jc w:val="left"/>
      </w:pPr>
      <w:r>
        <w:rPr>
          <w:color w:val="000000"/>
          <w:sz w:val="24"/>
          <w:szCs w:val="24"/>
        </w:rPr>
        <w:t xml:space="preserve">Nothing could be more straightforward than this language, but the Envoy was less frank than Barneveld, as will subsequently appear.  The subject was a most important one, not only in its relation to the great affairs of state, but to momentous events touching the fate of illustrious personages.</w:t>
      </w:r>
    </w:p>
    <w:p>
      <w:pPr>
        <w:widowControl w:val="on"/>
        <w:pBdr/>
        <w:spacing w:before="240" w:after="240" w:line="240" w:lineRule="auto"/>
        <w:ind w:left="0" w:right="0"/>
        <w:jc w:val="left"/>
      </w:pPr>
      <w:r>
        <w:rPr>
          <w:color w:val="000000"/>
          <w:sz w:val="24"/>
          <w:szCs w:val="24"/>
        </w:rPr>
        <w:t xml:space="preserve">Meantime a resolution was passed by the States of Holland “in regard to the question whether Ambassador Aerssens should retain his office, yes or no?” And it was decided by a majority of votes “to leave it to his candid opinion if in his free conscience he thinks he can serve the public cause there any longer.  If yes, he may keep his office one year more.  If no, he may take leave and come home.  In no case is his salary to be increased.”</w:t>
      </w:r>
    </w:p>
    <w:p>
      <w:pPr>
        <w:widowControl w:val="on"/>
        <w:pBdr/>
        <w:spacing w:before="240" w:after="240" w:line="240" w:lineRule="auto"/>
        <w:ind w:left="0" w:right="0"/>
        <w:jc w:val="left"/>
      </w:pPr>
      <w:r>
        <w:rPr>
          <w:color w:val="000000"/>
          <w:sz w:val="24"/>
          <w:szCs w:val="24"/>
        </w:rPr>
        <w:t xml:space="preserve">Surely the States, under the guidance of the Advocate, had thus acted with consummate courtesy towards a diplomatist whose position from no apparent fault of his own but by the force of circumstances—­and rather to his credit than otherwise—­was gravely compromised.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Advanced orthodox party-Puritans</w:t>
      </w:r>
      <w:r>
        <w:rPr>
          <w:color w:val="000000"/>
          <w:sz w:val="24"/>
          <w:szCs w:val="24"/>
        </w:rPr>
        <w:br/>
        <w:t xml:space="preserve">     Atheist, a tyrant, because he resisted dictation from the clergy</w:t>
      </w:r>
      <w:r>
        <w:rPr>
          <w:color w:val="000000"/>
          <w:sz w:val="24"/>
          <w:szCs w:val="24"/>
        </w:rPr>
        <w:br/>
        <w:t xml:space="preserve">     Give him advice if he asked it, and money when he required</w:t>
      </w:r>
      <w:r>
        <w:rPr>
          <w:color w:val="000000"/>
          <w:sz w:val="24"/>
          <w:szCs w:val="24"/>
        </w:rPr>
        <w:br/>
        <w:t xml:space="preserve">     He was not imperial of aspect on canvas or coin</w:t>
      </w:r>
      <w:r>
        <w:rPr>
          <w:color w:val="000000"/>
          <w:sz w:val="24"/>
          <w:szCs w:val="24"/>
        </w:rPr>
        <w:br/>
        <w:t xml:space="preserve">     He who would have all may easily lose all</w:t>
      </w:r>
      <w:r>
        <w:rPr>
          <w:color w:val="000000"/>
          <w:sz w:val="24"/>
          <w:szCs w:val="24"/>
        </w:rPr>
        <w:br/>
        <w:t xml:space="preserve">     King’s definite and final intentions, varied from day to day</w:t>
      </w:r>
      <w:r>
        <w:rPr>
          <w:color w:val="000000"/>
          <w:sz w:val="24"/>
          <w:szCs w:val="24"/>
        </w:rPr>
        <w:br/>
        <w:t xml:space="preserve">     Neither kings nor governments are apt to value logic</w:t>
      </w:r>
      <w:r>
        <w:rPr>
          <w:color w:val="000000"/>
          <w:sz w:val="24"/>
          <w:szCs w:val="24"/>
        </w:rPr>
        <w:br/>
        <w:t xml:space="preserve">     Outdoing himself in dogmatism and inconsistency</w:t>
      </w:r>
      <w:r>
        <w:rPr>
          <w:color w:val="000000"/>
          <w:sz w:val="24"/>
          <w:szCs w:val="24"/>
        </w:rPr>
        <w:br/>
        <w:t xml:space="preserve">     Small matter which human folly had dilated into a great one</w:t>
      </w:r>
      <w:r>
        <w:rPr>
          <w:color w:val="000000"/>
          <w:sz w:val="24"/>
          <w:szCs w:val="24"/>
        </w:rPr>
        <w:br/>
        <w:t xml:space="preserve">     The defence of the civil authority against the priesthood</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ADVOCATE OF HOLLAND</w:t>
      </w:r>
    </w:p>
    <w:p>
      <w:pPr>
        <w:widowControl w:val="on"/>
        <w:pBdr/>
        <w:spacing w:before="240" w:after="240" w:line="240" w:lineRule="auto"/>
        <w:ind w:left="0" w:right="0"/>
        <w:jc w:val="left"/>
      </w:pPr>
      <w:r>
        <w:rPr>
          <w:b/>
          <w:color w:val="000000"/>
          <w:sz w:val="24"/>
          <w:szCs w:val="24"/>
        </w:rPr>
        <w:t xml:space="preserve">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By John Lothrop Motley, D.C.L., LL.D.</w:t>
      </w:r>
    </w:p>
    <w:p>
      <w:pPr>
        <w:widowControl w:val="on"/>
        <w:pBdr/>
        <w:spacing w:before="240" w:after="240" w:line="240" w:lineRule="auto"/>
        <w:ind w:left="0" w:right="0"/>
        <w:jc w:val="left"/>
      </w:pPr>
      <w:r>
        <w:rPr>
          <w:color w:val="000000"/>
          <w:sz w:val="24"/>
          <w:szCs w:val="24"/>
        </w:rPr>
        <w:t xml:space="preserve">The Life of John of Barneveld, v5, 1609-14</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0" w:after="0" w:line="240" w:lineRule="auto"/>
        <w:ind w:left="0" w:right="0"/>
        <w:jc w:val="left"/>
      </w:pPr>
      <w:r>
        <w:rPr>
          <w:color w:val="000000"/>
          <w:sz w:val="24"/>
          <w:szCs w:val="24"/>
        </w:rPr>
        <w:t xml:space="preserve">Establishment of the Condominium in the Duchies—­Dissensions between the Neuburgers and Brandenburgers—­Occupation of Julich by the Brandenburgers assisted by the States-General—­Indignation in Spain and at the Court of the Archdukes—­Subsidy despatched to Brussels Spinola descends upon Aix-la-Chapelle and takes possession of Orsoy and other places—­Surrender of Wesel—­Conference at Xanten—­Treaty permanently dividing the Territory between Brandenburg and Neuburg—­ Prohibition from Spain—­Delays and Disagreements.</w:t>
      </w:r>
    </w:p>
    <w:p>
      <w:pPr>
        <w:widowControl w:val="on"/>
        <w:pBdr/>
        <w:spacing w:before="240" w:after="240" w:line="240" w:lineRule="auto"/>
        <w:ind w:left="0" w:right="0"/>
        <w:jc w:val="left"/>
      </w:pPr>
      <w:r>
        <w:rPr>
          <w:color w:val="000000"/>
          <w:sz w:val="24"/>
          <w:szCs w:val="24"/>
        </w:rPr>
        <w:t xml:space="preserve">Thus the ‘Condominium’ had been peaceably established.</w:t>
      </w:r>
    </w:p>
    <w:p>
      <w:pPr>
        <w:widowControl w:val="on"/>
        <w:pBdr/>
        <w:spacing w:before="240" w:after="240" w:line="240" w:lineRule="auto"/>
        <w:ind w:left="0" w:right="0"/>
        <w:jc w:val="left"/>
      </w:pPr>
      <w:r>
        <w:rPr>
          <w:color w:val="000000"/>
          <w:sz w:val="24"/>
          <w:szCs w:val="24"/>
        </w:rPr>
        <w:t xml:space="preserve">Three or four years passed away in the course of which the evils of a joint and undivided sovereignty of two rival houses over the same territory could not fail to manifest themselves.  Brandenburg, Calvinist in religion, and for other reasons more intimately connected with and more favoured by the States’ government than his rival, gained ground in the duchies.  The Palatine of Neuburg, originally of Lutheran faith like his father, soon manifested Catholic tendencies, which excited suspicion in the Netherlands.  These suspicions grew into certainties at the moment when he espoused the sister of Maximilian of Bavaria and of the Elector of Cologne.  That this close connection with the very heads of the Catholic League could bode no good to the cause of which the States-General were the great promoters was self-evident.  Very soon afterwards the Palatine, a man of mature age and of considerable talents, openly announced his conversion to the ancient church.  Obviously the sympathies of the States could not thenceforth fail to be on the side of Brandenburg.  The Elector’s brother died and was succeeded in the governorship of the Condeminium by the Elector’s brother, a youth of eighteen.  He took up his abode in Cleve, leaving Dusseldorf to be the sole residence of his co-stadholder.</w:t>
      </w:r>
    </w:p>
    <w:p>
      <w:pPr>
        <w:widowControl w:val="on"/>
        <w:pBdr/>
        <w:spacing w:before="240" w:after="240" w:line="240" w:lineRule="auto"/>
        <w:ind w:left="0" w:right="0"/>
        <w:jc w:val="left"/>
      </w:pPr>
      <w:r>
        <w:rPr>
          <w:color w:val="000000"/>
          <w:sz w:val="24"/>
          <w:szCs w:val="24"/>
        </w:rPr>
        <w:t xml:space="preserve">Rivalry growing warmer, on account of this difference of religion, between the respective partisans of Neuburg and Brandenburg, an attempt was made in Dusseldorf by a sudden entirely unsuspected rising of the Brandenburgers to drive their antagonist colleagues and their portion of the garrison out of the city.  It failed, but excited great anger.  A more successful effort was soon afterwards made in Julich; the Neuburgers were driven out, and the Brandenburgers remained in sole possession of the town and citadel, far the most important stronghold in the whole territory.  This was partly avenged by the Neuburgers, who gained absolute control of Dusseldorf.  Here were however no important fortifications, the place being merely an agreeable palatial residence and a thriving mart.  The States-General, not concealing their predilection for Brandenburg, but under pretext of guarding the peace which they had done so much to establish, placed a garrison of 1400 infantry and a troop or two of horse in the citadel of Julich.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Dire was the anger not unjustly excited in Spain when the news of this violation of neutrality reached that government.  Julich, placed midway between Liege and Cologne, and commanding those fertile plains which make up the opulent duchy, seemed virtually converted into a province of the detested heretical republic.  The German gate of the Spanish Netherlands was literally in the hands of its most formidable foe.</w:t>
      </w:r>
    </w:p>
    <w:p>
      <w:pPr>
        <w:widowControl w:val="on"/>
        <w:pBdr/>
        <w:spacing w:before="240" w:after="240" w:line="240" w:lineRule="auto"/>
        <w:ind w:left="0" w:right="0"/>
        <w:jc w:val="left"/>
      </w:pPr>
      <w:r>
        <w:rPr>
          <w:color w:val="000000"/>
          <w:sz w:val="24"/>
          <w:szCs w:val="24"/>
        </w:rPr>
        <w:t xml:space="preserve">The Spaniards about the court of the Archduke did not dissemble their rage.  The seizure of Julich was a stain upon his reputation, they cried.  Was it not enough, they asked, for the United Provinces to have made a truce to the manifest detriment and discredit of Spain, and to have treated her during all the negotiation with such insolence?  Were they now to be permitted to invade neutral territory, to violate public faith, to act under no responsibility save to their own will?  What was left for them to do except to set up a tribunal in Holland for giving laws to the whole of Northern Europe?  Arrogating to themselves absolute power over the controverted states of Cleve, Julich, and the dependencies, they now pretended to dispose of them at their pleasure in order at the end insolently to take possession of them for themselves.</w:t>
      </w:r>
    </w:p>
    <w:p>
      <w:pPr>
        <w:widowControl w:val="on"/>
        <w:pBdr/>
        <w:spacing w:before="240" w:after="240" w:line="240" w:lineRule="auto"/>
        <w:ind w:left="0" w:right="0"/>
        <w:jc w:val="left"/>
      </w:pPr>
      <w:r>
        <w:rPr>
          <w:color w:val="000000"/>
          <w:sz w:val="24"/>
          <w:szCs w:val="24"/>
        </w:rPr>
        <w:t xml:space="preserve">These were the egregious fruits of the truce, they said tauntingly to the discomfited Archduke.  It had caused a loss of reputation, the very soul of empires, to the crown of Spain.  And now, to conclude her abasement, the troops in Flanders had been shaven down with such parsimony as to make the monarch seem a shopkeeper, not a king.  One would suppose the obedient Netherlands to be in the heart of Spain rather than outlying provinces surrounded by their deadliest enemies.  The heretics had gained possession of the government at Aix-la-Chapelle; they had converted the insignificant town of Mulheim into a thriving and fortified town in defiance of Cologne and to its manifest detriment, and in various other ways they had insulted the Catholics throughout those regions.  And who could wonder at such insolence, seeing that the army in Flanders, formerly the terror of heretics, had become since the truce so weak as to be the laughing-stock of the United Provinces?  If it was expensive to maintain these armies in the obedient Netherlands, let there be economy elsewhere, they urged.</w:t>
      </w:r>
    </w:p>
    <w:p>
      <w:pPr>
        <w:widowControl w:val="on"/>
        <w:pBdr/>
        <w:spacing w:before="240" w:after="240" w:line="240" w:lineRule="auto"/>
        <w:ind w:left="0" w:right="0"/>
        <w:jc w:val="left"/>
      </w:pPr>
      <w:r>
        <w:rPr>
          <w:color w:val="000000"/>
          <w:sz w:val="24"/>
          <w:szCs w:val="24"/>
        </w:rPr>
        <w:t xml:space="preserve">From India came gold and jewels.  From other kingdoms came ostentation and a long series of vain titles for the crown of Spain.  Flanders was its place of arms, its nursery of soldiers, its bulwark in Europe, and so it should be preserved.</w:t>
      </w:r>
    </w:p>
    <w:p>
      <w:pPr>
        <w:widowControl w:val="on"/>
        <w:pBdr/>
        <w:spacing w:before="240" w:after="240" w:line="240" w:lineRule="auto"/>
        <w:ind w:left="0" w:right="0"/>
        <w:jc w:val="left"/>
      </w:pPr>
      <w:r>
        <w:rPr>
          <w:color w:val="000000"/>
          <w:sz w:val="24"/>
          <w:szCs w:val="24"/>
        </w:rPr>
        <w:t xml:space="preserve">There was ground for these complaints.  The army at the disposition of the Archduke had been reduced to 8000 infantry and a handful of cavalry.  The peace establishment of the Republic amounted to 20,000 foot, 3000 horse, besides the French and English regiments.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So soon as the news of the occupation of Julich was officially communicated to the Spanish cabinet, a subsidy of 400,000 crowns was at once despatched to Brussels.  Levies of Walloons and Germans were made without delay by order of Archduke Albert and under guidance of Spinola, so that by midsummer the army was swollen to 18,000 foot and 3000 horse.  With these the great Genoese captain took the field in the middle of August.  On the 22nd of that month the army was encamped on some plains mid-way between Maestricht and Aachen.  There was profound mystery both at Brussels and at the Hague as to the objective point of these military movements.  Anticipating an attack upon Julich, the States had meantime strengthened the garrison of that important place with 3000 infantry and a regiment of horse.  It seemed scarcely probable therefore that Spinola would venture a foolhardy blow at a citadel so well fortified and defended.  Moreover, there was not only no declaration of war, but strict orders had been given by each of the apparent belligerents to their military commanders to abstain from all offensive movements against the adversary.  And now began one of the strangest series of warlike evolution’s that were ever recorded.  Maurice at the head of an army of 14,000 foot and 3000 horse manoeuvred in the neighbourhood of his great antagonist and professional rival without exchanging a blow.  It was a phantom campaign, the prophetic rehearsal of dreadful marches and tragic histories yet to be, and which were to be enacted on that very stage and on still wider ones during a whole generation of mankind.  That cynical commerce in human lives which was to become one of the chief branches of human industry in the century had already begun.</w:t>
      </w:r>
    </w:p>
    <w:p>
      <w:pPr>
        <w:widowControl w:val="on"/>
        <w:pBdr/>
        <w:spacing w:before="240" w:after="240" w:line="240" w:lineRule="auto"/>
        <w:ind w:left="0" w:right="0"/>
        <w:jc w:val="left"/>
      </w:pPr>
      <w:r>
        <w:rPr>
          <w:color w:val="000000"/>
          <w:sz w:val="24"/>
          <w:szCs w:val="24"/>
        </w:rPr>
        <w:t xml:space="preserve">Spinola, after hovering for a few days in the neighbourhood, descended upon the Imperial city of Aachen (Aix-la-Chapelle).  This had been one of the earliest towns in Germany to embrace the Reformed religion, and up to the close of the sixteenth century the control of the magistracy had been in the hands of the votaries of that creed.  Subsequently the Catholics had contrived to acquire and keep the municipal ascendency, secretly supported by Archduke Albert, and much oppressing the Protestants with imprisonments, fines, and banishment, until a new revolution which had occurred in the year 1610, and which aroused the wrath of Spinola.  Certainly, according to the ideas of that day, it did not seem unnatural in a city where a very large majority of the population were Protestants that Protestants should have a majority in the town council.  It seemed, however, to those who surrounded the Archduke an outrage which could no longer be tolerated, especially as a garrison of 600 Germans, supposed to have formed part of the States’ army, had recently been introduced into the town.  Aachen, lying mostly on an extended plain, had but very slight fortifications, and it was commanded by a neighbouring range of hills.  It had no garrison but the 600 Germans.  Spinola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placed a battery or two on the hills, and within three days the town surrendered.  The inhabitants expected a scene of carnage and pillage, but not a life was lost.  No injury whatever was inflicted on person or property, according to the strict injunctions of the Archduke.  The 600 Germans were driven out, and 1200 other Germans then serving under Catholic banners were put in their places to protect the Catholic minority, to whose keeping the municipal government was now confided.
</w:t>
      </w:r>
    </w:p>
    <w:p>
      <w:pPr>
        <w:widowControl w:val="on"/>
        <w:pBdr/>
        <w:spacing w:before="240" w:after="240" w:line="240" w:lineRule="auto"/>
        <w:ind w:left="0" w:right="0"/>
        <w:jc w:val="left"/>
      </w:pPr>
      <w:r>
        <w:rPr>
          <w:color w:val="000000"/>
          <w:sz w:val="24"/>
          <w:szCs w:val="24"/>
        </w:rPr>
        <w:t xml:space="preserve">Spinola, then entering the territory of Cleve, took session of Orsoy, an important place on the Rhine, besides Duren, Duisburg, Kaster, Greevenbroek and Berchem.  Leaving garrisons in these places, he razed the fortifications of Mulheim, much to the joy of the Archbishop and his faithful subjects of Cologne, then crossed the Rhine at Rheinberg, and swooped down upon Wesel.  This flourishing and prosperous city had formerly belonged to the Duchy of Cleve.  Placed at the junction of the Rhine and Lippe and commanding both rivers, it had become both powerful and Protestant, and had set itself up as a free Imperial city, recognising its dukes no longer as sovereigns, but only as protectors.  So fervent was it in the practice of the Reformed religion that it was called the Rhenish Geneva, the cradle of German Calvinism.  So important was its preservation considered to the cause of Protestantism that the States-General had urged its authorities to accept from them a garrison.  They refused.  Had they complied, the city would have been saved, because it was the rule in this extraordinary campaign that the belligerents made war not upon each other, nor in each others territory, but against neutrals and upon neutral soil.  The Catholic forces under Spinola or his lieutenants, meeting occasionally and accidentally with the Protestants under Maurice or his generals, exchanged no cannon shots or buffets, but only acts of courtesy; falling away each before the other, and each ceding to the other with extreme politeness the possession of towns which one had preceded the other in besieging.</w:t>
      </w:r>
    </w:p>
    <w:p>
      <w:pPr>
        <w:widowControl w:val="on"/>
        <w:pBdr/>
        <w:spacing w:before="240" w:after="240" w:line="240" w:lineRule="auto"/>
        <w:ind w:left="0" w:right="0"/>
        <w:jc w:val="left"/>
      </w:pPr>
      <w:r>
        <w:rPr>
          <w:color w:val="000000"/>
          <w:sz w:val="24"/>
          <w:szCs w:val="24"/>
        </w:rPr>
        <w:t xml:space="preserve">The citizens of Wesel were amazed at being attacked, considering themselves as Imperial burghers.  They regretted too late that they had refused a garrison from Maurice, which would have prevented Spinola from assailing them.  They had now nothing for it but to surrender, which they did within three days.  The principal condition of the capitulation was that when Julich should be given up by the States Wesel should be restored to its former position.  Spinola then took and garrisoned the city of Xanten, but went no further.  Having weakened his army sufficiently by the garrisons taken from it for the cities captured by him, he declined to make any demonstration upon the neighbouring and important towns of Emmerich and Rees.  The Catholic commander falling back, the Protestant moved forward.  Maurice seized both Emmerich and Rees, and placed garrisons within them, besides occupying Goch, Kranenburg, Gennip, and various places in the County of Mark.  This closed the amicable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Spinola established himself and his forces near Wesel.  The Prince encamped near Rees.  The two armies were within two hours’ march of each other.  The Duke of Neuburg—­for the Palatine had now succeeded on his father’s death to the ancestral dukedom and to his share of the Condominium of the debateable provinces—­now joined Spinola with an army of 4000 foot and 400 horse.  The young Prince of Brandenburg came to Maurice with 800 cavalry and an infantry regiment of the Elector-Palatine.</w:t>
      </w:r>
    </w:p>
    <w:p>
      <w:pPr>
        <w:widowControl w:val="on"/>
        <w:pBdr/>
        <w:spacing w:before="240" w:after="240" w:line="240" w:lineRule="auto"/>
        <w:ind w:left="0" w:right="0"/>
        <w:jc w:val="left"/>
      </w:pPr>
      <w:r>
        <w:rPr>
          <w:color w:val="000000"/>
          <w:sz w:val="24"/>
          <w:szCs w:val="24"/>
        </w:rPr>
        <w:t xml:space="preserve">Negotiations destined to be as spectral and fleeting as the campaign had been illusory now began.  The whole Protestant world was aflame with indignation at the loss of Wesel.  The States’ government had already proposed to deposit Julich in the hands of a neutral power if the Archduke would abstain from military movements.  But Albert, proud of his achievements in Aachen, refused to pause in his career.  Let them make the deposit first, he said.</w:t>
      </w:r>
    </w:p>
    <w:p>
      <w:pPr>
        <w:widowControl w:val="on"/>
        <w:pBdr/>
        <w:spacing w:before="240" w:after="240" w:line="240" w:lineRule="auto"/>
        <w:ind w:left="0" w:right="0"/>
        <w:jc w:val="left"/>
      </w:pPr>
      <w:r>
        <w:rPr>
          <w:color w:val="000000"/>
          <w:sz w:val="24"/>
          <w:szCs w:val="24"/>
        </w:rPr>
        <w:t xml:space="preserve">Both belligerents, being now satiated with such military glory as could flow from the capture of defenceless cities belonging to neutrals, agreed to hold conferences at Xanten.  To this town, in the Duchy of Cleve, and midway between the rival camps, came Sir Henry Wotton and Sir Dudley Carleton, ambassadors of Great Britain; de Refuge and de Russy, the special and the resident ambassador of France at the Hague; Chancellor Peter Pecquius and Counsellor Visser, to represent the Archdukes; seven deputies from the United Provinces, three from the Elector of Cologne, three from Brandenburg, three from Neuburg, and two from the Elector-Palatine, as representative of the Protestant League.</w:t>
      </w:r>
    </w:p>
    <w:p>
      <w:pPr>
        <w:widowControl w:val="on"/>
        <w:pBdr/>
        <w:spacing w:before="240" w:after="240" w:line="240" w:lineRule="auto"/>
        <w:ind w:left="0" w:right="0"/>
        <w:jc w:val="left"/>
      </w:pPr>
      <w:r>
        <w:rPr>
          <w:color w:val="000000"/>
          <w:sz w:val="24"/>
          <w:szCs w:val="24"/>
        </w:rPr>
        <w:t xml:space="preserve">In the earlier conferences the envoys of the Archduke and of the Elector of Cologne were left out, but they were informed daily of each step in the negotiation.  The most important point at starting was thought to be to get rid of the ‘Condominium.’  There could be no harmony nor peace in joint possession.  The whole territory should be cut provisionally in halves, and each possessory prince rule exclusively within the portion assigned to him.  There might also be an exchange of domain between the two every six months.  As for Wesel and Julich, they could remain respectively in the hands then holding them, or the fortifications of Julich might be dismantled and Wesel restored to the status quo.  The latter alternative would have best suited the States, who were growing daily more irritated at seeing Wesel, that Protestant stronghold, with an exclusively Calvinistic population, in the hands of Catholics.</w:t>
      </w:r>
    </w:p>
    <w:p>
      <w:pPr>
        <w:widowControl w:val="on"/>
        <w:pBdr/>
        <w:spacing w:before="240" w:after="240" w:line="240" w:lineRule="auto"/>
        <w:ind w:left="0" w:right="0"/>
        <w:jc w:val="left"/>
      </w:pPr>
      <w:r>
        <w:rPr>
          <w:color w:val="000000"/>
          <w:sz w:val="24"/>
          <w:szCs w:val="24"/>
        </w:rPr>
        <w:t xml:space="preserve">The Spanish ambassador at Brussels remonstrated, however, at the thought of restoring his precious conquest, obtained without loss of time, money, or blood, into the hands of heretics, at least before consultation with the government at Madrid and without full consent of the King.</w:t>
      </w:r>
    </w:p>
    <w:p>
      <w:pPr>
        <w:widowControl w:val="on"/>
        <w:pBdr/>
        <w:spacing w:before="240" w:after="240" w:line="240" w:lineRule="auto"/>
        <w:ind w:left="0" w:right="0"/>
        <w:jc w:val="left"/>
      </w:pPr>
      <w:r>
        <w:rPr>
          <w:color w:val="000000"/>
          <w:sz w:val="24"/>
          <w:szCs w:val="24"/>
        </w:rPr>
        <w:t xml:space="preserve">“How important to your Majesty’s affairs in Flanders,” wrote Guadaleste to Philip, “is the acquisition of Wesel may be seen by the manifest grief of your enemies.  They see with immense displeasure your royal ensigns planted on the most important place on the Rhine, and one which would become the chief military station for all the armies of Flanders to assemble in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“As no acquisition could therefore be greater, so your Majesty should never be deprived of it without thorough consideration of the case.  The Archduke fears, and so do his ministers, that if we refuse to restore Wesel, the United Provinces would break the truce.  For my part I believe, and there are many who agree with me, that they would on the contrary be more inclined to stand by the truce, hoping to obtain by negotiation that which it must be obvious to them they cannot hope to capture by force.  But let Wesel be at once restored.  Let that be done which is so much desired by the United Provinces and other great enemies and rivals of your Majesty, and what security will there be that the same Provinces will not again attempt the same invasion?  Is not the example of Julich fresh?  And how much more important is Wesel!  Julich was after all not situate on their frontiers, while Wesel lies at their principal gates.  Your Majesty now sees the good and upright intentions of those Provinces and their friends.  They have made a settlement between Brandenburg and Neuburg, not in order to breed concord but confusion between those two, not tranquillity for the country, but greater turbulence than ever before.  Nor have they done this with any other thought than that the United Provinces might find new opportunities to derive the same profit from fresh tumults as they have already done so shamelessly from those which are past.  After all I don’t say that Wesel should never be restored, if circumstances require it, and if your Majesty, approving the Treaty of Xanten, should sanction the measure.  But such a result should be reached only after full consultation with your Majesty, to whose glorious military exploits these splendid results are chiefly owing.”</w:t>
      </w:r>
    </w:p>
    <w:p>
      <w:pPr>
        <w:widowControl w:val="on"/>
        <w:pBdr/>
        <w:spacing w:before="240" w:after="240" w:line="240" w:lineRule="auto"/>
        <w:ind w:left="0" w:right="0"/>
        <w:jc w:val="left"/>
      </w:pPr>
      <w:r>
        <w:rPr>
          <w:color w:val="000000"/>
          <w:sz w:val="24"/>
          <w:szCs w:val="24"/>
        </w:rPr>
        <w:t xml:space="preserve">The treaty finally decided upon rejected the principle of alternate possession, and established a permanent division of the territory in dispute between Brandenburg and Neuburg.</w:t>
      </w:r>
    </w:p>
    <w:p>
      <w:pPr>
        <w:widowControl w:val="on"/>
        <w:pBdr/>
        <w:spacing w:before="240" w:after="240" w:line="240" w:lineRule="auto"/>
        <w:ind w:left="0" w:right="0"/>
        <w:jc w:val="left"/>
      </w:pPr>
      <w:r>
        <w:rPr>
          <w:color w:val="000000"/>
          <w:sz w:val="24"/>
          <w:szCs w:val="24"/>
        </w:rPr>
        <w:t xml:space="preserve">The two portions were to be made as equal as possible, and lots were to be thrown or drawn by the two princes for the first choice.  To the one side were assigned the Duchy of Cleve, the County of Mark, and the Seigniories of Ravensberg and Ravenstein, with some other baronies and feuds in Brabant and Flanders; to the other the Duchies of Julich and Berg with their dependencies.  Each prince was to reside exclusively within the territory assigned to him by lot.  The troops introduced by either party were to be withdrawn, fortifications made since the preceding month of May to be razed, and all persons who had been expelled, or who had emigrated, to be restored to their offices, property, or benefices.  It was also stipulated that no place within the whole debateable territory should be put in the hands of a third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These articles were signed by the ambassadors of France and England, by the deputies of the Elector-Palatine and of the United Provinces, all binding their superiors to the execution of the treaty.  The arrangement was supposed to refer to the previous conventions between those two crowns, with the Republic, and the Protestant princes and powers.  Count Zollern, whom we have seen bearing himself so arrogantly as envoy from the Emperor Rudolph to Henry IV., was now despatched by Matthias on as fruitless a mission to the congress at Xanten, and did his best to prevent the signature of the treaty, except with full concurrence of the Imperial government.  He likewise renewed the frivolous proposition that the Emperor should hold all the provinces in sequestration until the question of rightful sovereignty should be decided.  The “proud and haggard” ambassador was not more successful in this than in the diplomatic task previously entrusted to him, and he then went to Brussels, there to renew his remonstrances, menaces, and intrigues.</w:t>
      </w:r>
    </w:p>
    <w:p>
      <w:pPr>
        <w:widowControl w:val="on"/>
        <w:pBdr/>
        <w:spacing w:before="240" w:after="240" w:line="240" w:lineRule="auto"/>
        <w:ind w:left="0" w:right="0"/>
        <w:jc w:val="left"/>
      </w:pPr>
      <w:r>
        <w:rPr>
          <w:color w:val="000000"/>
          <w:sz w:val="24"/>
          <w:szCs w:val="24"/>
        </w:rPr>
        <w:t xml:space="preserve">For the treaty thus elaborately constructed, and in appearance a triumphant settlement of questions so complicated and so burning as to threaten to set Christendom at any moment in a blaze, was destined to an impotent and most unsatisfactory conclusion.</w:t>
      </w:r>
    </w:p>
    <w:p>
      <w:pPr>
        <w:widowControl w:val="on"/>
        <w:pBdr/>
        <w:spacing w:before="240" w:after="240" w:line="240" w:lineRule="auto"/>
        <w:ind w:left="0" w:right="0"/>
        <w:jc w:val="left"/>
      </w:pPr>
      <w:r>
        <w:rPr>
          <w:color w:val="000000"/>
          <w:sz w:val="24"/>
          <w:szCs w:val="24"/>
        </w:rPr>
        <w:t xml:space="preserve">The signatures were more easily obtained than the ratifications.  Execution was surrounded with insurmountable difficulties which in negotiation had been lightly skipped over at the stroke of a pen.  At the very first step, that of military evacuation, there was a stumble.  Maurice and Spinola were expected to withdraw their forces, and to undertake to bring in no troops in the future, and to make no invasion of the disputed territory.</w:t>
      </w:r>
    </w:p>
    <w:p>
      <w:pPr>
        <w:widowControl w:val="on"/>
        <w:pBdr/>
        <w:spacing w:before="240" w:after="240" w:line="240" w:lineRule="auto"/>
        <w:ind w:left="0" w:right="0"/>
        <w:jc w:val="left"/>
      </w:pPr>
      <w:r>
        <w:rPr>
          <w:color w:val="000000"/>
          <w:sz w:val="24"/>
          <w:szCs w:val="24"/>
        </w:rPr>
        <w:t xml:space="preserve">But Spinola construed this undertaking as absolute; the Prince as only binding in consequence of, with reference to, and for the duration of; the Treaty of Xanten.  The ambassadors and other commissioners, disgusted with the long controversy which ensued, were making up their minds to depart when a courier arrived from Spain, bringing not a ratification but strict prohibition of the treaty.  The articles were not to be executed, no change whatever was to be made, and, above all, Wesel was not to be restored without fresh negotiations with Philip, followed by his explicit concurrence.</w:t>
      </w:r>
    </w:p>
    <w:p>
      <w:pPr>
        <w:widowControl w:val="on"/>
        <w:pBdr/>
        <w:spacing w:before="240" w:after="240" w:line="240" w:lineRule="auto"/>
        <w:ind w:left="0" w:right="0"/>
        <w:jc w:val="left"/>
      </w:pPr>
      <w:r>
        <w:rPr>
          <w:color w:val="000000"/>
          <w:sz w:val="24"/>
          <w:szCs w:val="24"/>
        </w:rPr>
        <w:t xml:space="preserve">Thus the whole great negotiation began to dissolve into a shadowy, unsatisfactory pageant.  The solid barriers which were to imprison the vast threatening elements of religious animosity and dynastic hatreds, and to secure a peaceful future for Christendom, melted into films of gossamer, and the great war of demons, no longer to be quelled by the commonplaces of diplomatic exorcism, revealed its close approach.  The prospects of Europe grew blacker than ever.</w:t>
      </w:r>
    </w:p>
    <w:p>
      <w:pPr>
        <w:widowControl w:val="on"/>
        <w:pBdr/>
        <w:spacing w:before="240" w:after="240" w:line="240" w:lineRule="auto"/>
        <w:ind w:left="0" w:right="0"/>
        <w:jc w:val="left"/>
      </w:pPr>
      <w:r>
        <w:rPr>
          <w:color w:val="000000"/>
          <w:sz w:val="24"/>
          <w:szCs w:val="24"/>
        </w:rPr>
        <w:t xml:space="preserve">The ambassadors, thoroughly disheartened and disgusted, all took their departure from Xanten, and the treaty remained rather a by-word than a solution or even a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accord could not be prevented,” wrote Archduke Albert to Philip, “because it depended alone on the will of the signers.  Nor can the promise to restore Wesel be violated, should Julich be restored.  Who can doubt that such contravention would arouse great jealousies in France, England, the United Provinces, and all the members of the heretic League of Germany?  Who can dispute that those interested ought to procure the execution of the treaty?  Suspicions will not remain suspicions, but they light up the flames of public evil and disturbance.  Either your Majesty wishes to maintain the truce, in which case Wesel must be restored, or to break the truce, a result which is certain if Wesel be retained.  But the reasons which induced your Majesty to lay down your arms remain the same as ever.  Our affairs are not looking better, nor is the requisition of Wesel of so great importance as to justify our involving Flanders in a new and more atrocious war than that which has so lately been suspended.  The restitution is due to the tribunal of public faith.  It is a great advantage when actions done for the sole end of justice are united to that of utility.  Consider the great successes we have had.  How well the affairs of Aachen and Mulbeim have been arranged; those of the Duke of Neuburg how completely re-established.  The Catholic cause, always identical with that of the House of Austria, remains in great superiority to the cause of the heretics.  We should use these advantages well, and to do so we should not immaturely pursue greater ones.  Fortune changes, flies when we most depend on her, and delights in making her chief sport of the highest quality of mortals.”</w:t>
      </w:r>
    </w:p>
    <w:p>
      <w:pPr>
        <w:widowControl w:val="on"/>
        <w:pBdr/>
        <w:spacing w:before="240" w:after="240" w:line="240" w:lineRule="auto"/>
        <w:ind w:left="0" w:right="0"/>
        <w:jc w:val="left"/>
      </w:pPr>
      <w:r>
        <w:rPr>
          <w:color w:val="000000"/>
          <w:sz w:val="24"/>
          <w:szCs w:val="24"/>
        </w:rPr>
        <w:t xml:space="preserve">Thus wrote the Archduke sensibly, honourably from his point of view, and with an intelligent regard to the interests of Spain and the Catholic cause.  After months of delay came conditional consent from Madrid to the conventions, but with express condition that there should be absolute undertaking on the part of the United Provinces never to send or maintain troops in the duchies.  Tedious and futile correspondence followed between Brussels, the Hague, London, Paris.  But the difficulties grew every moment.  It was a Penelope’s web of negotiation, said one of the envoys.  Amid pertinacious and wire-drawn subtleties, every trace of practical business vanished.  Neuburg departed to look after his patrimonial estates; leaving his interests in the duchies to be watched over by the Archduke.  Even Count Zollern, after six months of wrangling in Brussels, took his departure.  Prince Maurice distributed his army in various places within the debateable land, and Spinola did the same, leaving a garrison of 3000 foot and 300 horse in the important city of Wesel.  The town and citadel of Julich were as firmly held by Maurice for the Protestant cause.  Thus the duchies were jointly occupied by the forces of Catholicism and Protestantism, while nominally possessed and administered by the princes of Brandenburg and Neuburg.  And so they were destined to remain until that Thirty Years’ War, now so near its outbreak, should sweep over the earth, and bring its fiery solution at last to all these great debates.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0" w:after="0" w:line="240" w:lineRule="auto"/>
        <w:ind w:left="0" w:right="0"/>
        <w:jc w:val="left"/>
      </w:pPr>
      <w:r>
        <w:rPr>
          <w:color w:val="000000"/>
          <w:sz w:val="24"/>
          <w:szCs w:val="24"/>
        </w:rPr>
        <w:t xml:space="preserve">Proud Position of the Republic—­France obeys her—­Hatred of Carleton —­Position and Character of Aerssens—­Claim for the “Third”—­Recall of Aerssens—­Rivalry between Maurice and Barneveld, who always sustains the separate Sovereignties of the Provinces—­Conflict between Church and State added to other Elements of Discord in the Commonwealth—­Religion a necessary Element in the Life of all Classes.</w:t>
      </w:r>
    </w:p>
    <w:p>
      <w:pPr>
        <w:widowControl w:val="on"/>
        <w:pBdr/>
        <w:spacing w:before="240" w:after="240" w:line="240" w:lineRule="auto"/>
        <w:ind w:left="0" w:right="0"/>
        <w:jc w:val="left"/>
      </w:pPr>
      <w:r>
        <w:rPr>
          <w:color w:val="000000"/>
          <w:sz w:val="24"/>
          <w:szCs w:val="24"/>
        </w:rPr>
        <w:t xml:space="preserve">Thus the Republic had placed itself in as proud a position as it was possible for commonwealth or kingdom to occupy.  It had dictated the policy and directed the combined military movements of Protestantism.  It had gathered into a solid mass the various elements out of which the great Germanic mutiny against Rome, Spain, and Austria had been compounded.  A breathing space of uncertain duration had come to interrupt and postpone the general and inevitable conflict.  Meantime the Republic was encamped upon the enemy’s soil.</w:t>
      </w:r>
    </w:p>
    <w:p>
      <w:pPr>
        <w:widowControl w:val="on"/>
        <w:pBdr/>
        <w:spacing w:before="240" w:after="240" w:line="240" w:lineRule="auto"/>
        <w:ind w:left="0" w:right="0"/>
        <w:jc w:val="left"/>
      </w:pPr>
      <w:r>
        <w:rPr>
          <w:color w:val="000000"/>
          <w:sz w:val="24"/>
          <w:szCs w:val="24"/>
        </w:rPr>
        <w:t xml:space="preserve">France, which had hitherto commanded, now obeyed.  England, vacillating and discontented, now threatening and now cajoling, saw for the time at least its influence over the councils of the Netherlands neutralized by the genius of the great statesman who still governed the Provinces, supreme in all but name.  The hatred of the British government towards the Republic, while in reality more malignant than at any previous period, could now only find vent in tremendous, theological pamphlets, composed by the King in the form of diplomatic instructions, and hurled almost weekly at the heads of the States-General, by his ambassador, Dudley Carleton.</w:t>
      </w:r>
    </w:p>
    <w:p>
      <w:pPr>
        <w:widowControl w:val="on"/>
        <w:pBdr/>
        <w:spacing w:before="240" w:after="240" w:line="240" w:lineRule="auto"/>
        <w:ind w:left="0" w:right="0"/>
        <w:jc w:val="left"/>
      </w:pPr>
      <w:r>
        <w:rPr>
          <w:color w:val="000000"/>
          <w:sz w:val="24"/>
          <w:szCs w:val="24"/>
        </w:rPr>
        <w:t xml:space="preserve">Few men hated Barneveld more bitterly than did Carleton.  I wish to describe as rapidly, but as faithfully, as I can the outline at least of the events by which one of the saddest and most superfluous catastrophes in modern history was brought about.  The web was a complex one, wrought apparently of many materials; but the more completely it is unravelled the more clearly we shall detect the presence of the few simple but elemental fibres which make up the tissue of most human destinies, whether illustrious or obscure, and out of which the most moving pictures of human history are composed.</w:t>
      </w:r>
    </w:p>
    <w:p>
      <w:pPr>
        <w:widowControl w:val="on"/>
        <w:pBdr/>
        <w:spacing w:before="240" w:after="240" w:line="240" w:lineRule="auto"/>
        <w:ind w:left="0" w:right="0"/>
        <w:jc w:val="left"/>
      </w:pPr>
      <w:r>
        <w:rPr>
          <w:color w:val="000000"/>
          <w:sz w:val="24"/>
          <w:szCs w:val="24"/>
        </w:rPr>
        <w:t xml:space="preserve">The religious element, which seems at first view to be the all pervading and controlling one, is in reality rather the atmosphere which surrounds and colours than the essence which constitutes the tragedy to be delineated.</w:t>
      </w:r>
    </w:p>
    <w:p>
      <w:pPr>
        <w:widowControl w:val="on"/>
        <w:pBdr/>
        <w:spacing w:before="240" w:after="240" w:line="240" w:lineRule="auto"/>
        <w:ind w:left="0" w:right="0"/>
        <w:jc w:val="left"/>
      </w:pPr>
      <w:r>
        <w:rPr>
          <w:color w:val="000000"/>
          <w:sz w:val="24"/>
          <w:szCs w:val="24"/>
        </w:rPr>
        <w:t xml:space="preserve">Personal, sometimes even paltry, jealousy; love of power, of money, of place; rivalry between civil and military ambition for predominance in a free state; struggles between Church and State to control and oppress each other; conflict between the cautious and healthy, but provincial and centrifugal, spirit on the one side, and the ardent centralizing, imperial, but dangerous, instinct on the other, for ascendancy in a federation; mortal combat between aristocracy disguised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plebeian form of trading and political corporations and democracy sheltering itself under a famous sword and an ancient and illustrious name;—­all these principles and passions will be found hotly at work in the melancholy five years with which we are now to be occupied, as they have entered, and will always enter, into every political combination in the great tragi-comedy which we call human history.  As a study, a lesson, and a warning, perhaps the fate of Barneveld is as deserving of serious attention as most political tragedies of the last few centuries.
</w:t>
      </w:r>
    </w:p>
    <w:p>
      <w:pPr>
        <w:widowControl w:val="on"/>
        <w:pBdr/>
        <w:spacing w:before="240" w:after="240" w:line="240" w:lineRule="auto"/>
        <w:ind w:left="0" w:right="0"/>
        <w:jc w:val="left"/>
      </w:pPr>
      <w:r>
        <w:rPr>
          <w:color w:val="000000"/>
          <w:sz w:val="24"/>
          <w:szCs w:val="24"/>
        </w:rPr>
        <w:t xml:space="preserve">Francis Aerssens, as we have seen, continued to be the Dutch ambassador after the murder of Henry IV.  Many of the preceding pages of this volume have been occupied with his opinions, his pictures, his conversations, and his political intrigues during a memorable epoch in the history of the Netherlands and of France.  He was beyond all doubt one of the ablest diplomatists in Europe.  Versed in many languages, a classical student, familiar with history and international law, a man of the world and familiar with its usages, accustomed to associate with dignity and tact on friendliest terms with sovereigns, eminent statesmen, and men of letters; endowed with a facile tongue, a fluent pen, and an eye and ear of singular acuteness and delicacy; distinguished for unflagging industry and singular aptitude for secret and intricate affairs;—­he had by the exercise of these various qualities during a period of nearly twenty years at the court of Henry the Great been able to render inestimable services to the Republic which he represented.  Of respectable but not distinguished lineage, not a Hollander, but a Belgian by birth, son of Cornelis Aerssens, Grefter of the States-General, long employed in that important post, he had been brought forward from a youth by Barneveld and early placed by him in the diplomatic career, of which through his favour and his own eminent talents he had now achieved the highest honours.</w:t>
      </w:r>
    </w:p>
    <w:p>
      <w:pPr>
        <w:widowControl w:val="on"/>
        <w:pBdr/>
        <w:spacing w:before="240" w:after="240" w:line="240" w:lineRule="auto"/>
        <w:ind w:left="0" w:right="0"/>
        <w:jc w:val="left"/>
      </w:pPr>
      <w:r>
        <w:rPr>
          <w:color w:val="000000"/>
          <w:sz w:val="24"/>
          <w:szCs w:val="24"/>
        </w:rPr>
        <w:t xml:space="preserve">He had enjoyed the intimacy and even the confidence of Henry IV., so far as any man could be said to possess that monarch’s confidence, and his friendly relations and familiar access to the King gave him political advantages superior to those of any of his colleagues at the same court.</w:t>
      </w:r>
    </w:p>
    <w:p>
      <w:pPr>
        <w:widowControl w:val="on"/>
        <w:pBdr/>
        <w:spacing w:before="240" w:after="240" w:line="240" w:lineRule="auto"/>
        <w:ind w:left="0" w:right="0"/>
        <w:jc w:val="left"/>
      </w:pPr>
      <w:r>
        <w:rPr>
          <w:color w:val="000000"/>
          <w:sz w:val="24"/>
          <w:szCs w:val="24"/>
        </w:rPr>
        <w:t xml:space="preserve">Acting entirely and faithfully according to the instructions of the Advocate of Holland, he always gratefully and copiously acknowledged the privilege of being guided and sustained in the difficult paths he had to traverse by so powerful and active an intellect.  I have seldom alluded in terms to the instructions and despatches of the chief, but every position, negotiation, and opinion of the envoy—­and the reader has seen many of them—­is pervaded by their spirit.  Certainly the correspondence of Aerssens is full to overflowing of gratitude, respect, fervent attachment to the person and exalted appreciation of the intellect and high character of the Advocate.</w:t>
      </w:r>
    </w:p>
    <w:p>
      <w:pPr>
        <w:widowControl w:val="on"/>
        <w:pBdr/>
        <w:spacing w:before="240" w:after="240" w:line="240" w:lineRule="auto"/>
        <w:ind w:left="0" w:right="0"/>
        <w:jc w:val="left"/>
      </w:pPr>
      <w:r>
        <w:rPr>
          <w:color w:val="000000"/>
          <w:sz w:val="24"/>
          <w:szCs w:val="24"/>
        </w:rPr>
        <w:t xml:space="preserve">There can be no question of Aerssen’s consummate abilities.  Whether his heart were as sound as his head, whether his protestations of devotion had the ring of true gold or not, time would show.  Hitherto Barneveld had not doubted him, nor had he found cause to murmur at Barneveld.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the France of Henry IV., where the Dutch envoy was so all-powerful, had ceased to exist.  A duller eye than that of Aerssens could have seen at a glance that the potent kingdom and firm ally of the Republic had been converted, for a long time to come at least, into a Spanish province.  The double Spanish marriages (that of the young Louis XIII. with the Infanta Anna, and of his sister with the Infante, one day to be Philip IV.), were now certain, for it was to make them certain that the knife of Ravaillac had been employed.  The condition precedent to those marriages had long been known.  It was the renunciation of the alliance between France and Holland.  It was the condemnation to death, so far as France had the power to condemn her to death, of the young Republic.  Had not Don Pedro de Toledo pompously announced this condition a year and a half before?  Had not Henry spurned the bribe with scorn?  And now had not Francis Aerssens been the first to communicate to his masters the fruit which had already ripened upon Henry’s grave?  As we have seen, he had revealed these intrigues long before they were known to the world, and the French court knew that he had revealed them.  His position had become untenable.  His friendship for Henry could not be of use to him with the delicate-featured, double-chinned, smooth and sluggish Florentine, who had passively authorized and actively profited by her husband’s murder.</w:t>
      </w:r>
    </w:p>
    <w:p>
      <w:pPr>
        <w:widowControl w:val="on"/>
        <w:pBdr/>
        <w:spacing w:before="240" w:after="240" w:line="240" w:lineRule="auto"/>
        <w:ind w:left="0" w:right="0"/>
        <w:jc w:val="left"/>
      </w:pPr>
      <w:r>
        <w:rPr>
          <w:color w:val="000000"/>
          <w:sz w:val="24"/>
          <w:szCs w:val="24"/>
        </w:rPr>
        <w:t xml:space="preserve">It was time for the Envoy to be gone.  The Queen-Regent and Concini thought so.  And so did Villeroy and Sillery and the rest of the old servants of the King, now become pensionaries of Spain.  But Aerssens did not think so.  He liked his position, changed as it was.  He was deep in the plottings of Bouillon and Conde and the other malcontents against the Queen-Regent.  These schemes, being entirely personal, the rank growth of the corruption and apparent disintegration of France, were perpetually changing, and could be reduced to no principle.  It was a mere struggle of the great lords of France to wrest places, money, governments, military commands from the Queen-Regent, and frantic attempts on her part to save as much as possible of the general wreck for her lord and master Concini.</w:t>
      </w:r>
    </w:p>
    <w:p>
      <w:pPr>
        <w:widowControl w:val="on"/>
        <w:pBdr/>
        <w:spacing w:before="240" w:after="240" w:line="240" w:lineRule="auto"/>
        <w:ind w:left="0" w:right="0"/>
        <w:jc w:val="left"/>
      </w:pPr>
      <w:r>
        <w:rPr>
          <w:color w:val="000000"/>
          <w:sz w:val="24"/>
          <w:szCs w:val="24"/>
        </w:rPr>
        <w:t xml:space="preserve">It was ridiculous to ascribe any intense desire on the part of the Duc de Bouillon to aid the Protestant cause against Spain at that moment, acting as he was in combination with Conde, whom we have just seen employed by Spain as the chief instrument to effect the destruction of France and the bastardy of the Queen’s children.  Nor did the sincere and devout Protestants who had clung to the cause through good and bad report, men like Duplessis-Mornay, for example, and those who usually acted with him, believe in any of these schemes for partitioning France on pretence of saving Protestantism.  But Bouillon, greatest of all French fishermen in troubled waters, was brother-in-law of Prince Maurice of Nassau, and Aerssens instinctively felt that the time had come when he should anchor himself to firm holding ground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Ambassador had also a personal grievance.  Many of his most secret despatches to the States-General in which he expressed himself very freely, forcibly, and accurately on the general situation in France, especially in regard to the Spanish marriages and the Treaty of Hampton Court, had been transcribed at the Hague and copies of them sent to the French government.  No baser act of treachery to an envoy could be imagined.  It was not surprising that Aerssens complained bitterly of the deed.  He secretly suspected Barneveld, but with injustice, of having played him this evil turn, and the incident first planted the seeds of the deadly hatred which was to bear such fatal fruit.</w:t>
      </w:r>
    </w:p>
    <w:p>
      <w:pPr>
        <w:widowControl w:val="on"/>
        <w:pBdr/>
        <w:spacing w:before="240" w:after="240" w:line="240" w:lineRule="auto"/>
        <w:ind w:left="0" w:right="0"/>
        <w:jc w:val="left"/>
      </w:pPr>
      <w:r>
        <w:rPr>
          <w:color w:val="000000"/>
          <w:sz w:val="24"/>
          <w:szCs w:val="24"/>
        </w:rPr>
        <w:t xml:space="preserve">“A notable treason has been played upon me,” he wrote to Jacques de Maldere, “which has outraged my heart.  All the despatches which I have been sending for several months to M. de Barneveld have been communicated by copy in whole or in extracts to this court.  Villeroy quoted from them at our interview to-day, and I was left as it were without power of reply.  The despatches were long, solid, omitting no particularity for giving means to form the best judgment of the designs and intrigues of this court.  No greater damage could be done to me and my usefulness.  All those from whom I have hitherto derived information, princes and great personages, will shut themselves up from me . . . .  What can be more ticklish than to pass judgment on the tricks of those who are governing this state?  This single blow has knocked me down completely.  For I was moving about among all of them, making my profit of all, without any reserve.  M. de Barneveld knew by this means the condition of this kingdom as well as I do.  Certainly in a well-ordered republic it would cost the life of a man who had thus trifled with the reputation of an ambassador.  I believe M. de Barneveld will be sorry, but this will never restore to me the confidence which I have lost.  If one was jealous of my position at this court, certainly I deserved rather pity from those who should contemplate it closely.  If one wished to procure my downfall in order to raise oneself above me, there was no need of these tricks.  I have been offering to resign my embassy this long time, which will now produce nothing but thorns for me.  How can I negotiate after my private despatches have been read?  L’Hoste, the clerk of Villeroy, was not so great a criminal as the man who revealed my despatches; and L’Hoste was torn by four horses after his death.  Four months long I have been complaining of this to M. de Barneveld. . . .  Patience!  I am groaning without being able to hope for justice.  I console myself, for my term of office will soon arrive.  Would that my embassy could have finished under the agreeable and friendly circumstances with which it began.  The man who may succeed me will not find that this vile trick will help him much. . . .  Pray find out whence and from whom this intrigue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Certainly an envoy’s position could hardly be more utterly compromised.  Most unquestionably Aerssens had reason to be indignant, believing as he did that his conscientious efforts in the service of his government had been made use of by his chief to undermine his credit and blast his character.  There was an intrigue between the newly appointed French minister, de Russy, at the Hague and the enemies of Aerssens to represent him to his own government as mischievous, passionate, unreasonably vehement in supporting the claims and dignity of his own country at the court to which he was accredited.  Not often in diplomatic history has an ambassador of a free state been censured or removed for believing and maintaining in controversy that his own government is in the right.  It was natural that the French government should be disturbed by the vivid light which he had flashed upon their pernicious intrigues with Spain to the detriment of the Republic, and at the pertinacity with which he resisted their preposterous claim to be reimbursed for one-third of the money which the late king had advanced as a free subsidy towards the war of the Netherlands for independence.  But no injustice could be more outrageous than for the Envoy’s own government to unite with the foreign State in damaging the character of its own agent for the crime of fidelity to itself.</w:t>
      </w:r>
    </w:p>
    <w:p>
      <w:pPr>
        <w:widowControl w:val="on"/>
        <w:pBdr/>
        <w:spacing w:before="240" w:after="240" w:line="240" w:lineRule="auto"/>
        <w:ind w:left="0" w:right="0"/>
        <w:jc w:val="left"/>
      </w:pPr>
      <w:r>
        <w:rPr>
          <w:color w:val="000000"/>
          <w:sz w:val="24"/>
          <w:szCs w:val="24"/>
        </w:rPr>
        <w:t xml:space="preserve">Of such cruel perfidy Aerssens had been the victim, and he most wrongfully suspected his chief as its real perpetrator.</w:t>
      </w:r>
    </w:p>
    <w:p>
      <w:pPr>
        <w:widowControl w:val="on"/>
        <w:pBdr/>
        <w:spacing w:before="240" w:after="240" w:line="240" w:lineRule="auto"/>
        <w:ind w:left="0" w:right="0"/>
        <w:jc w:val="left"/>
      </w:pPr>
      <w:r>
        <w:rPr>
          <w:color w:val="000000"/>
          <w:sz w:val="24"/>
          <w:szCs w:val="24"/>
        </w:rPr>
        <w:t xml:space="preserve">The claim for what was called the “Third” had been invented after the death of Henry.  As already explained, the “Third” was not a gift from England to the Netherlands.  It was a loan from England to France, or more properly a consent to abstain from pressing for payment for this proportion of an old debt.  James, who was always needy, had often desired, but never obtained, the payment of this sum from Henry.  Now that the King was dead, he applied to the Regent’s government, and the Regent’s government called upon the Netherlands, to pay the money.</w:t>
      </w:r>
    </w:p>
    <w:p>
      <w:pPr>
        <w:widowControl w:val="on"/>
        <w:pBdr/>
        <w:spacing w:before="240" w:after="240" w:line="240" w:lineRule="auto"/>
        <w:ind w:left="0" w:right="0"/>
        <w:jc w:val="left"/>
      </w:pPr>
      <w:r>
        <w:rPr>
          <w:color w:val="000000"/>
          <w:sz w:val="24"/>
          <w:szCs w:val="24"/>
        </w:rPr>
        <w:t xml:space="preserve">Aerssens, as the agent of the Republic, protested firmly against such claim.  The money had been advanced by the King as a free gift, as his contribution to a war in which he was deeply interested, although he was nominally at peace with Spain.  As to the private arrangements between France and England, the Republic, said the Dutch envoy, was in no sense bound by them.  He was no party to the Treaty of Hampton Court, and knew nothing of its stipulations.</w:t>
      </w:r>
    </w:p>
    <w:p>
      <w:pPr>
        <w:widowControl w:val="on"/>
        <w:pBdr/>
        <w:spacing w:before="240" w:after="240" w:line="240" w:lineRule="auto"/>
        <w:ind w:left="0" w:right="0"/>
        <w:jc w:val="left"/>
      </w:pPr>
      <w:r>
        <w:rPr>
          <w:color w:val="000000"/>
          <w:sz w:val="24"/>
          <w:szCs w:val="24"/>
        </w:rPr>
        <w:t xml:space="preserve">Courtiers and politicians in plenty at the French court, now that Henry was dead, were quite sure that they had heard him say over and over again that the Netherlands had bound themselves to pay the Third.  They persuaded Mary de’ Medici that she likewise had often heard him say so, and induced her to take high ground on the subject in her interviews with Aerssens.  The luckless queen, who was always in want of money to satisfy the insatiable greed of her favourites, and to buy off the enmity of the great princes, was very vehement—­although she knew as much of those transactions as of the finances of Prester John or the Lama of Thibet—­in maintaining this claim of her government upon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“After talking with the ministers,” said Aerssens, “I had an interview with the Queen.  I knew that she had been taught her lesson, to insist on the payment of the Third.  So I did not speak at all of the matter, but talked exclusively and at length of the French regiments in the States’ service.  She was embarrassed, and did not know exactly what to say.  At last, without replying a single word to what I had been saying, she became very red in the face, and asked me if I were not instructed to speak of the money due to England.  Whereupon I spoke in the sense already indicated.  She interrupted me by saying she had a perfect recollection that the late king intended and understood that we were to pay the Third to England, and had talked with her very seriously on the subject.  If he were living, he would think it very strange, she said, that we refused; and so on.</w:t>
      </w:r>
    </w:p>
    <w:p>
      <w:pPr>
        <w:widowControl w:val="on"/>
        <w:pBdr/>
        <w:spacing w:before="240" w:after="240" w:line="240" w:lineRule="auto"/>
        <w:ind w:left="0" w:right="0"/>
        <w:jc w:val="left"/>
      </w:pPr>
      <w:r>
        <w:rPr>
          <w:color w:val="000000"/>
          <w:sz w:val="24"/>
          <w:szCs w:val="24"/>
        </w:rPr>
        <w:t xml:space="preserve">“Soissons, too, pretends to remember perfectly that such were the King’s intentions.  ’Tis a very strange thing, Sir.  Every one knows now the secrets of the late king, if you are willing to listen.  Yet he was not in the habit of taking all the world into his confidence.  The Queen takes her opinions as they give them to her.  ’Tis a very good princess, but I am sorry she is so ignorant of affairs.  As she says she remembers, one is obliged to say one believes her.  But I, who knew the King so intimately, and saw him so constantly, know that he could only have said that the Third was paid in acquittal of his debts to and for account of the King of England, and not that we were to make restitution thereof.  The Chancellor tells me my refusal has been taken as an affront by the Queen, and Puysieux says it is a contempt which she can’t swallow.”</w:t>
      </w:r>
    </w:p>
    <w:p>
      <w:pPr>
        <w:widowControl w:val="on"/>
        <w:pBdr/>
        <w:spacing w:before="240" w:after="240" w:line="240" w:lineRule="auto"/>
        <w:ind w:left="0" w:right="0"/>
        <w:jc w:val="left"/>
      </w:pPr>
      <w:r>
        <w:rPr>
          <w:color w:val="000000"/>
          <w:sz w:val="24"/>
          <w:szCs w:val="24"/>
        </w:rPr>
        <w:t xml:space="preserve">Aerssens on his part remained firm; his pertinacity being the greater as he thoroughly understood the subject which he was talking about, an advantage which was rarely shared in by those with whom he conversed.  The Queen, highly scandalized by his demeanour, became from that time forth his bitter enemy, and, as already stated, was resolved to be rid of him.</w:t>
      </w:r>
    </w:p>
    <w:p>
      <w:pPr>
        <w:widowControl w:val="on"/>
        <w:pBdr/>
        <w:spacing w:before="240" w:after="240" w:line="240" w:lineRule="auto"/>
        <w:ind w:left="0" w:right="0"/>
        <w:jc w:val="left"/>
      </w:pPr>
      <w:r>
        <w:rPr>
          <w:color w:val="000000"/>
          <w:sz w:val="24"/>
          <w:szCs w:val="24"/>
        </w:rPr>
        <w:t xml:space="preserve">Nor was the Envoy at first desirous of remaining.  He had felt after Henry’s death and Sully’s disgrace, and the complete transformation of the France which he had known, that his power of usefulness was gone.  “Our enemies,” he said, “have got the advantage which I used to have in times past, and I recognize a great coldness towards us, which is increasing every day.”  Nevertheless, he yielded reluctantly to Barneveld’s request that he should for the time at least remain at his post.  Later on, as the intrigues against him began to unfold themselves, and his faithful services were made use of at home to blacken his character and procure his removal, he refused to resign, as to do so would be to play into the hands of his enemies, and by inference at least to accuse himself of infidelity to his trust.</w:t>
      </w:r>
    </w:p>
    <w:p>
      <w:pPr>
        <w:widowControl w:val="on"/>
        <w:pBdr/>
        <w:spacing w:before="240" w:after="240" w:line="240" w:lineRule="auto"/>
        <w:ind w:left="0" w:right="0"/>
        <w:jc w:val="left"/>
      </w:pPr>
      <w:r>
        <w:rPr>
          <w:color w:val="000000"/>
          <w:sz w:val="24"/>
          <w:szCs w:val="24"/>
        </w:rPr>
        <w:t xml:space="preserve">But his concealed rage and his rancor grew more deadly every day.  He was fully aware of the plots against him, although he found it difficult to trace them to their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doubt not,” he wrote to Jacques de Maldere, the distinguished diplomatist and senator, who had recently returned from his embassy to England, “that this beautiful proposition of de Russy has been sent to your Province of Zealand.  Does it not seem to you a plot well woven as well in Holland as at this court to remove me from my post with disreputation?  What have I done that should cause the Queen to disapprove my proceedings?  Since the death of the late king I have always opposed the Third, which they have been trying to fix upon the treasury, on the ground that Henry never spoke to me of restitution, that the receipts given were simple ones, and that the money given was spent for the common benefit of France and the States under direction of the King’s government.  But I am expected here to obey M. de Villeroy, who says that it was the intention of the late king to oblige us to make the payment.  I am not accustomed to obey authority if it be not supported by reason.  It is for my masters to reply and to defend me.  The Queen has no reason to complain.  I have maintained the interests of my superiors.  But this is not the cause of the complaints.  My misfortune is that all my despatches have been sent from Holland in copy to this court.  Most of them contained free pictures of the condition and dealings of those who govern here.  M. de Villeroy has found himself depicted often, and now under pretext of a public negotiation he has found an opportunity of revenging himself. . . .  Besides this cause which Villeroy has found for combing my head, Russy has given notice here that I have kept my masters in the hopes of being honourably exempted from the claims of this government.  The long letter which I wrote to M. de Barneveld justifies my proceedings.”</w:t>
      </w:r>
    </w:p>
    <w:p>
      <w:pPr>
        <w:widowControl w:val="on"/>
        <w:pBdr/>
        <w:spacing w:before="240" w:after="240" w:line="240" w:lineRule="auto"/>
        <w:ind w:left="0" w:right="0"/>
        <w:jc w:val="left"/>
      </w:pPr>
      <w:r>
        <w:rPr>
          <w:color w:val="000000"/>
          <w:sz w:val="24"/>
          <w:szCs w:val="24"/>
        </w:rPr>
        <w:t xml:space="preserve">It is no wonder that the Ambassador was galled to the quick by the outrage which those concerned in the government were seeking to put upon him.  How could an honest man fail to be overwhelmed with rage and anguish at being dishonoured before the world by his masters for scrupulously doing his duty, and for maintaining the rights and dignity of his own country?  He knew that the charges were but pretexts, that the motives of his enemies were as base as the intrigues themselves, but he also knew that the world usually sides with the government against the individual, and that a man’s reputation is rarely strong enough to maintain itself unsullied in a foreign land when his own government stretches forth its hand not to, shield, but to stab him.</w:t>
      </w:r>
    </w:p>
    <w:p>
      <w:pPr>
        <w:widowControl w:val="on"/>
        <w:pBdr/>
        <w:spacing w:before="240" w:after="240" w:line="240" w:lineRule="auto"/>
        <w:ind w:left="0" w:right="0"/>
        <w:jc w:val="left"/>
      </w:pPr>
      <w:r>
        <w:rPr>
          <w:color w:val="000000"/>
          <w:sz w:val="24"/>
          <w:szCs w:val="24"/>
        </w:rPr>
        <w:t xml:space="preserve">   [See the similarity of Aerssens position to that of Motley 250 years</w:t>
      </w:r>
      <w:r>
        <w:rPr>
          <w:color w:val="000000"/>
          <w:sz w:val="24"/>
          <w:szCs w:val="24"/>
        </w:rPr>
        <w:br/>
        <w:t xml:space="preserve">   later, in the biographical sketch of Motley by Oliver Wendell</w:t>
      </w:r>
      <w:r>
        <w:rPr>
          <w:color w:val="000000"/>
          <w:sz w:val="24"/>
          <w:szCs w:val="24"/>
        </w:rPr>
        <w:br/>
        <w:t xml:space="preserve">   Holmes.  D.W.]</w:t>
      </w:r>
    </w:p>
    <w:p>
      <w:pPr>
        <w:widowControl w:val="on"/>
        <w:pBdr/>
        <w:spacing w:before="240" w:after="240" w:line="240" w:lineRule="auto"/>
        <w:ind w:left="0" w:right="0"/>
        <w:jc w:val="left"/>
      </w:pPr>
      <w:r>
        <w:rPr>
          <w:color w:val="000000"/>
          <w:sz w:val="24"/>
          <w:szCs w:val="24"/>
        </w:rPr>
        <w:t xml:space="preserve">“I know,” he said, “that this plot has been woven partly in Holland and partly here by good correspondence, in order to drive me from my post with disreputation.  To this has tended the communication of my despatches to make me lose my best friends.  This too was the object of the particular imparting to de Russy of all my propositions, in order to draw a complaint against me from this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as I have discovered this accurately, I have resolved to offer to my masters the continuance of my very humble service for such time and under such conditions as they may think good to prescribe.  I prefer forcing my natural and private inclinations to giving an opportunity for the ministers of this kingdom to discredit us, and to my enemies to succeed in injuring me, and by fraud and malice to force me from my post . . .  I am truly sorry, being ready to retire, wishing to have an honourable testimony in recompense of my labours, that one is in such hurry to take advantage of my fall.  I cannot believe that my masters wish to suffer this.  They are too prudent, and cannot be ignorant of the treachery which has been practised on me.  I have maintained their cause.  If they have chosen to throw down the fruits of my industry, the blame should be imputed to those who consider their own ambition more than the interests of the public . . . .  What envoy will ever dare to speak with vigour if he is not sustained by the government at home? . . . . . .  My enemies have misrepresented my actions, and my language as passionate, exaggerated, mischievous, but I have no passion except for the service of my superiors.  They say that I have a dark and distrustful disposition, but I have been alarmed at the alliance now forming here with the King of Spain, through the policy of M. de Villeroy.  I was the first to discover this intrigue, which they thought buried in the bosom of the Triumvirate.  I gave notice of it to My Lords the States as in duty bound.  It all came back to the government in the copies furnished of my secret despatches.  This is the real source of the complaints against me.  The rest of the charges, relating to the Third and other matters, are but pretexts.  To parry the blow, they pretend that all that is said and done with the Spaniard is but feigning.  Who is going to believe that?  Has not the Pope intervened in the affair? . . .  I tell you they are furious here because I have my eyes open.  I see too far into their affairs to suit their purposes.  A new man would suit them better.”</w:t>
      </w:r>
    </w:p>
    <w:p>
      <w:pPr>
        <w:widowControl w:val="on"/>
        <w:pBdr/>
        <w:spacing w:before="240" w:after="240" w:line="240" w:lineRule="auto"/>
        <w:ind w:left="0" w:right="0"/>
        <w:jc w:val="left"/>
      </w:pPr>
      <w:r>
        <w:rPr>
          <w:color w:val="000000"/>
          <w:sz w:val="24"/>
          <w:szCs w:val="24"/>
        </w:rPr>
        <w:t xml:space="preserve">His position was hopelessly compromised.  He remained in Paris, however, month after month, and even year after year, defying his enemies both at the Queen’s court and in Holland, feeding fat the grudge he bore to Barneveld as the supposed author of the intrigue against him, and drawing closer the personal bands which united him to Bouillon and through him to Prince Maurice.</w:t>
      </w:r>
    </w:p>
    <w:p>
      <w:pPr>
        <w:widowControl w:val="on"/>
        <w:pBdr/>
        <w:spacing w:before="240" w:after="240" w:line="240" w:lineRule="auto"/>
        <w:ind w:left="0" w:right="0"/>
        <w:jc w:val="left"/>
      </w:pPr>
      <w:r>
        <w:rPr>
          <w:color w:val="000000"/>
          <w:sz w:val="24"/>
          <w:szCs w:val="24"/>
        </w:rPr>
        <w:t xml:space="preserve">The wrath of the Ambassador flamed forth without disguise against Barneveld and all his adherents when his removal, as will be related on a subsequent page, was at last effected.  And his hatred was likely to be deadly.  A man with a shrewd, vivid face, cleanly cut features and a restless eye; wearing a close-fitting skull cap, which gave him something the lock of a monk, but with the thoroughbred and facile demeanour of one familiar with the world; stealthy, smooth, and cruel, a man coldly intellectual, who feared no one, loved but few, and never forgot or forgave; Francis d’Aerssens, devoured by ambition and burning with revenge, was a dangerous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Time was soon to show whether it was safe to injure him.  Barneveld, from well-considered motives of public policy, was favouring his honourable recall.  But he allowed a decorous interval of more than three years to elapse in which to terminate his affairs, and to take a deliberate departure from that French embassy to which the Advocate had originally promoted him, and in which there had been so many years of mutual benefit and confidence between the two statesmen.  He used no underhand means.  He did not abuse the power of the States-General which he wielded to cast him suddenly and brutally from the distinguished post which he occupied, and so to attempt to dishonour him before the world.  Nothing could be more respectful and conciliatory than the attitude of the government from first to last towards this distinguished functionary.  The Republic respected itself too much to deal with honourable agents whose services it felt obliged to dispense with as with vulgar malefactors who had been detected in crime.  But Aerssens believed that it was the Advocate who had caused copies of his despatches to be sent to the French court, and that he had deliberately and for a fixed purpose been undermining his influence at home and abroad and blackening his character.  All his ancient feelings of devotion, if they had ever genuinely existed towards his former friend and patron, turned to gall.  He was almost ready to deny that he had ever respected Barneveld, appreciated his public services, admired his intellect, or felt gratitude for his guidance.</w:t>
      </w:r>
    </w:p>
    <w:p>
      <w:pPr>
        <w:widowControl w:val="on"/>
        <w:pBdr/>
        <w:spacing w:before="240" w:after="240" w:line="240" w:lineRule="auto"/>
        <w:ind w:left="0" w:right="0"/>
        <w:jc w:val="left"/>
      </w:pPr>
      <w:r>
        <w:rPr>
          <w:color w:val="000000"/>
          <w:sz w:val="24"/>
          <w:szCs w:val="24"/>
        </w:rPr>
        <w:t xml:space="preserve">A fierce controversy—­to which at a later period it will be necessary to call the reader’s attention, because it is intimately connected with dark scenes afterwards to be enacted—­took place between the late ambassador and Cornelis van der Myle.  Meantime Barneveld pursued the policy which he had marked out for the States-General in regard to France.</w:t>
      </w:r>
    </w:p>
    <w:p>
      <w:pPr>
        <w:widowControl w:val="on"/>
        <w:pBdr/>
        <w:spacing w:before="240" w:after="240" w:line="240" w:lineRule="auto"/>
        <w:ind w:left="0" w:right="0"/>
        <w:jc w:val="left"/>
      </w:pPr>
      <w:r>
        <w:rPr>
          <w:color w:val="000000"/>
          <w:sz w:val="24"/>
          <w:szCs w:val="24"/>
        </w:rPr>
        <w:t xml:space="preserve">Certainly it was a difficult problem.  There could be no doubt that metamorphosed France could only be a dangerous ally for the Republic.  It was in reality impossible that she should be her ally at all.  And this Barneveld knew.  Still it was better, so he thought, for the Netherlands that France should exist than that it should fall into utter decomposition.  France, though under the influence of Spain, and doubly allied by marriage contracts to Spain, was better than Spain itself in the place of France.  This seemed to be the only choice between two evils.  Should the whole weight of the States-General be thrown into the scale of the malcontent and mutinous princes against the established but tottering government of France, it was difficult to say how soon Spain might literally, as well as inferentially, reign in Paris.</w:t>
      </w:r>
    </w:p>
    <w:p>
      <w:pPr>
        <w:widowControl w:val="on"/>
        <w:pBdr/>
        <w:spacing w:before="240" w:after="240" w:line="240" w:lineRule="auto"/>
        <w:ind w:left="0" w:right="0"/>
        <w:jc w:val="left"/>
      </w:pPr>
      <w:r>
        <w:rPr>
          <w:color w:val="000000"/>
          <w:sz w:val="24"/>
          <w:szCs w:val="24"/>
        </w:rPr>
        <w:t xml:space="preserve">Between the rebellion and the legitimate government, therefore, Barneveld did not hesitate.  France, corporate France, with which the Republic had bean so long in close and mutually advantageous alliance, and from whose late monarch she had received such constant and valuable benefits, was in the Advocate’s opinion the only power to be recognised, Papal and Spanish though it was.  The advantage of an alliance with the fickle, self-seeking, and ever changing mutiny, that was seeking to make use of Protestantism to effect its own ends, was in his eyes rather specious than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By this policy, while making the breach irreparable with Aerssens and as many leading politicians as Aerssens could influence, he first brought on himself the stupid accusation of swerving towards Spain.  Dull murmurs like these, which were now but faintly making themselves heard against the reputation of the Advocate, were destined ere long to swell into a mighty roar; but he hardly listened now to insinuations which seemed infinitely below his contempt.  He still effectually ruled the nation through his influence in the States of Holland, where he reigned supreme.  Thus far Barneveld and My Lords the States-General were one personage.</w:t>
      </w:r>
    </w:p>
    <w:p>
      <w:pPr>
        <w:widowControl w:val="on"/>
        <w:pBdr/>
        <w:spacing w:before="240" w:after="240" w:line="240" w:lineRule="auto"/>
        <w:ind w:left="0" w:right="0"/>
        <w:jc w:val="left"/>
      </w:pPr>
      <w:r>
        <w:rPr>
          <w:color w:val="000000"/>
          <w:sz w:val="24"/>
          <w:szCs w:val="24"/>
        </w:rPr>
        <w:t xml:space="preserve">But there was another great man in the State who had at last grown impatient of the Advocate’s power, and was secretly resolved to brook it no longer.  Maurice of Nassau had felt himself too long rebuked by the genius of the Advocate.  The Prince had perhaps never forgiven him for the political guardianship which he had exercised over him ever since the death of William the Silent.  He resented the leading strings by which his youthful footstep had been sustained, and which he seemed always to feel about his limbs so long as Barneveld existed.  He had never forgotten the unpalatable advice given to him by the Advocate through the Princess-Dowager.</w:t>
      </w:r>
    </w:p>
    <w:p>
      <w:pPr>
        <w:widowControl w:val="on"/>
        <w:pBdr/>
        <w:spacing w:before="240" w:after="240" w:line="240" w:lineRule="auto"/>
        <w:ind w:left="0" w:right="0"/>
        <w:jc w:val="left"/>
      </w:pPr>
      <w:r>
        <w:rPr>
          <w:color w:val="000000"/>
          <w:sz w:val="24"/>
          <w:szCs w:val="24"/>
        </w:rPr>
        <w:t xml:space="preserve">The brief campaign in Cleve and Julich was the last great political operation in which the two were likely to act in even apparent harmony.  But the rivalry between the two had already pronounced itself emphatically during the negotiations for the truce.  The Advocate had felt it absolutely necessary for the Republic to suspend the war at the first moment when she could treat with her ancient sovereign on a footing of equality.  Spain, exhausted with the conflict, had at last consented to what she considered the humiliation of treating with her rebellious provinces as with free states over which she claimed no authority.  The peace party, led by Barneveld, had triumphed, notwithstanding the steady opposition of Prince Maurice and his adherents.</w:t>
      </w:r>
    </w:p>
    <w:p>
      <w:pPr>
        <w:widowControl w:val="on"/>
        <w:pBdr/>
        <w:spacing w:before="240" w:after="240" w:line="240" w:lineRule="auto"/>
        <w:ind w:left="0" w:right="0"/>
        <w:jc w:val="left"/>
      </w:pPr>
      <w:r>
        <w:rPr>
          <w:color w:val="000000"/>
          <w:sz w:val="24"/>
          <w:szCs w:val="24"/>
        </w:rPr>
        <w:t xml:space="preserve">Why had Maurice opposed the treaty?  Because his vocation was over, because he was the greatest captain of the age, because his emoluments, his consideration, his dignity before the world, his personal power, were all vastly greater in war than in his opinion they could possibly be in peace.  It was easy for him to persuade himself that what was manifestly for his individual interest was likewise essential to the prosperity of the country.</w:t>
      </w:r>
    </w:p>
    <w:p>
      <w:pPr>
        <w:widowControl w:val="on"/>
        <w:pBdr/>
        <w:spacing w:before="240" w:after="240" w:line="240" w:lineRule="auto"/>
        <w:ind w:left="0" w:right="0"/>
        <w:jc w:val="left"/>
      </w:pPr>
      <w:r>
        <w:rPr>
          <w:color w:val="000000"/>
          <w:sz w:val="24"/>
          <w:szCs w:val="24"/>
        </w:rPr>
        <w:t xml:space="preserve">The diminution in his revenues consequent on the return to peace was made good to him, his brother, and his cousin, by most munificent endowments and pensions.  And it was owing to the strenuous exertions of the Advocate that these large sums were voted.  A hollow friendship was kept up between the two during the first few years of the truce, but resentment and jealousy lay deep in Maurice’s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At about the period of the return of Aerssens from his French embassy, the suppressed fire was ready to flame forth at the first fanning by that artful hand.  It was impossible, so Aerssens thought and whispered, that two heads could remain on one body politic.  There was no room in the Netherlands for both the Advocate and the Prince.  Barneveld was in all civil affairs dictator, chief magistrate, supreme judge; but he occupied this high station by the force of intellect, will, and experience, not through any constitutional provision.  In time of war the Prince was generalissimo, commander-in-chief of all the armies of the Republic.  Yet constitutionally he was not captain-general at all.  He was only stadholder of five out of seven provinces.</w:t>
      </w:r>
    </w:p>
    <w:p>
      <w:pPr>
        <w:widowControl w:val="on"/>
        <w:pBdr/>
        <w:spacing w:before="240" w:after="240" w:line="240" w:lineRule="auto"/>
        <w:ind w:left="0" w:right="0"/>
        <w:jc w:val="left"/>
      </w:pPr>
      <w:r>
        <w:rPr>
          <w:color w:val="000000"/>
          <w:sz w:val="24"/>
          <w:szCs w:val="24"/>
        </w:rPr>
        <w:t xml:space="preserve">Barneveld suspected him of still wishing to make himself sovereign of the country.  Perhaps his suspicions were incorrect.  Yet there was every reason why Maurice should be ambitious of that position.  It would have been in accordance with the openly expressed desire of Henry IV. and other powerful allies of the Netherlands.  His father’s assassination had alone prevented his elevation to the rank of sovereign Count of Holland.  The federal policy of the Provinces had drifted into a republican form after their renunciation of their Spanish sovereign, not because the people, or the States as representing the people, had deliberately chosen a republican system, but because they could get no powerful monarch to accept the sovereignty.  They had offered to become subjects of Protestant England and of Catholic France.  Both powers had refused the offer, and refused it with something like contumely.  However deep the subsequent regret on the part of both, there was no doubt of the fact.  But the internal policy in all the provinces, and in all the towns, was republican.  Local self-government existed everywhere.  Each city magistracy was a little republic in itself.  The death of William the Silent, before he had been invested with the sovereign power of all seven provinces, again left that sovereignty in abeyance.  Was the supreme power of the Union, created at Utrecht in 1579, vested in the States-General?</w:t>
      </w:r>
    </w:p>
    <w:p>
      <w:pPr>
        <w:widowControl w:val="on"/>
        <w:pBdr/>
        <w:spacing w:before="240" w:after="240" w:line="240" w:lineRule="auto"/>
        <w:ind w:left="0" w:right="0"/>
        <w:jc w:val="left"/>
      </w:pPr>
      <w:r>
        <w:rPr>
          <w:color w:val="000000"/>
          <w:sz w:val="24"/>
          <w:szCs w:val="24"/>
        </w:rPr>
        <w:t xml:space="preserve">They were beginning theoretically to claim it, but Barneveld denied the existence of any such power either in law or fact.  It was a league of sovereignties, he maintained; a confederacy of seven independent states, united for certain purposes by a treaty made some thirty years before.  Nothing could be more imbecile, judging by the light of subsequent events and the experience of centuries, than such an organization.  The independent and sovereign republic of Zealand or of Groningen, for example, would have made a poor figure campaigning, or negotiating, or exhibiting itself on its own account before the world.  Yet it was difficult to show any charter, precedent, or prescription for the sovereignty of the States-General.  Necessary as such an incorporation was for the very existence of the Union, no constitutional union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ever been enacted.  Practically the Province of Holland, representing more than half the population, wealth, strength, and intellect of the whole confederation, had achieved an irregular supremacy in the States-General.  But its undeniable superiority was now causing a rank growth of envy, hatred, and jealousy throughout the country, and the great Advocate of Holland, who was identified with the province, and had so long wielded its power, was beginning to reap the full harvest of that malice.
</w:t>
      </w:r>
    </w:p>
    <w:p>
      <w:pPr>
        <w:widowControl w:val="on"/>
        <w:pBdr/>
        <w:spacing w:before="240" w:after="240" w:line="240" w:lineRule="auto"/>
        <w:ind w:left="0" w:right="0"/>
        <w:jc w:val="left"/>
      </w:pPr>
      <w:r>
        <w:rPr>
          <w:color w:val="000000"/>
          <w:sz w:val="24"/>
          <w:szCs w:val="24"/>
        </w:rPr>
        <w:t xml:space="preserve">Thus while there was so much of vagueness in theory and practice as to the sovereignty, there was nothing criminal on the part of Maurice if he was ambitious of obtaining the sovereignty himself.  He was not seeking to compass it by base artifice or by intrigue of any kind.  It was very natural that he should be restive under the dictatorship of the Advocate.  If a single burgher and lawyer could make himself despot of the Netherlands, how much more reasonable that he—­with the noblest blood of Europe in his veins, whose direct ancestor three centuries before had been emperor not only of those provinces, but of all Germany and half Christendom besides, whose immortal father had under God been the creator and saviour of the new commonwealth, had made sacrifices such as man never made for a people, and had at last laid down his life in its defence; who had himself fought daily from boyhood upwards in the great cause, who had led national armies from victory to victory till he had placed his country as a military school and a belligerent power foremost among the nations, and had at last so exhausted and humbled the great adversary and former tyrant that he had been glad of a truce while the rebel chief would have preferred to continue the war—­should aspire to rule by hereditary right a land with which his name and his race were indelibly associated by countless sacrifices and heroic achievements.</w:t>
      </w:r>
    </w:p>
    <w:p>
      <w:pPr>
        <w:widowControl w:val="on"/>
        <w:pBdr/>
        <w:spacing w:before="240" w:after="240" w:line="240" w:lineRule="auto"/>
        <w:ind w:left="0" w:right="0"/>
        <w:jc w:val="left"/>
      </w:pPr>
      <w:r>
        <w:rPr>
          <w:color w:val="000000"/>
          <w:sz w:val="24"/>
          <w:szCs w:val="24"/>
        </w:rPr>
        <w:t xml:space="preserve">It was no crime in Maurice to desire the sovereignty.  It was still less a crime in Barneveld to believe that he desired it.  There was no special reason why the Prince should love the republican form of government provided that an hereditary one could be legally substituted for it.  He had sworn allegiance to the statutes, customs, and privileges of each of the provinces of which he had been elected stadholder, but there would have been no treason on his part if the name and dignity of stadholder should be changed by the States themselves for those of King or sovereign Prince.</w:t>
      </w:r>
    </w:p>
    <w:p>
      <w:pPr>
        <w:widowControl w:val="on"/>
        <w:pBdr/>
        <w:spacing w:before="240" w:after="240" w:line="240" w:lineRule="auto"/>
        <w:ind w:left="0" w:right="0"/>
        <w:jc w:val="left"/>
      </w:pPr>
      <w:r>
        <w:rPr>
          <w:color w:val="000000"/>
          <w:sz w:val="24"/>
          <w:szCs w:val="24"/>
        </w:rPr>
        <w:t xml:space="preserve">Yet it was a chief grievance against the Advocate on the part of the Prince that Barneveld believed him capable of this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Republic existed as a fact, but it had not long existed, nor had it ever received a formal baptism.  So undefined was its constitution, and so conflicting were the various opinions in regard to it of eminent men, that it would be difficult to say how high-treason could be committed against it.  Great lawyers of highest intellect and learning believed the sovereign power to reside in the separate states, others found that sovereignty in the city magistracies, while during a feverish period of war and tumult the supreme function had without any written constitution, any organic law, practically devolved upon the States-General, who had now begun to claim it as a right.  The Republic was neither venerable by age nor impregnable in law.  It was an improvised aristocracy of lawyers, manufacturers, bankers, and corporations which had done immense work and exhibited astonishing sagacity and courage, but which might never have achieved the independence of the Provinces unaided by the sword of Orange-Nassau and the magic spell which belonged to that name.</w:t>
      </w:r>
    </w:p>
    <w:p>
      <w:pPr>
        <w:widowControl w:val="on"/>
        <w:pBdr/>
        <w:spacing w:before="240" w:after="240" w:line="240" w:lineRule="auto"/>
        <w:ind w:left="0" w:right="0"/>
        <w:jc w:val="left"/>
      </w:pPr>
      <w:r>
        <w:rPr>
          <w:color w:val="000000"/>
          <w:sz w:val="24"/>
          <w:szCs w:val="24"/>
        </w:rPr>
        <w:t xml:space="preserve">Thus a bitter conflict was rapidly developing itself in the heart of the Commonwealth.  There was the civil element struggling with the military for predominance; sword against gown; states’ rights against central authority; peace against war; above all the rivalry of one prominent personage against another, whose mutual hatred was now artfully inflamed by partisans.</w:t>
      </w:r>
    </w:p>
    <w:p>
      <w:pPr>
        <w:widowControl w:val="on"/>
        <w:pBdr/>
        <w:spacing w:before="240" w:after="240" w:line="240" w:lineRule="auto"/>
        <w:ind w:left="0" w:right="0"/>
        <w:jc w:val="left"/>
      </w:pPr>
      <w:r>
        <w:rPr>
          <w:color w:val="000000"/>
          <w:sz w:val="24"/>
          <w:szCs w:val="24"/>
        </w:rPr>
        <w:t xml:space="preserve">And now another element of discord had come, more potent than all the rest:  the terrible, never ending, struggle of Church against State.  Theological hatred which forty years long had found vent in the exchange of acrimony between the ancient and the Reformed churches was now assuming other shapes.  Religion in that age and country was more than has often been the case in history the atmosphere of men’s daily lives.  But during the great war for independence, although the hostility between the two religious forces was always intense, it was modified especially towards the close of the struggle by other controlling influences.  The love of independence and the passion for nationality, the devotion to ancient political privileges, was often as fervid and genuine in Catholic bosoms as in those of Protestants, and sincere adherents of the ancient church had fought to the death against Spain in defence of chartered rights.</w:t>
      </w:r>
    </w:p>
    <w:p>
      <w:pPr>
        <w:widowControl w:val="on"/>
        <w:pBdr/>
        <w:spacing w:before="240" w:after="240" w:line="240" w:lineRule="auto"/>
        <w:ind w:left="0" w:right="0"/>
        <w:jc w:val="left"/>
      </w:pPr>
      <w:r>
        <w:rPr>
          <w:color w:val="000000"/>
          <w:sz w:val="24"/>
          <w:szCs w:val="24"/>
        </w:rPr>
        <w:t xml:space="preserve">At that very moment it is probable that half the population of the United Provinces was Catholic.  Yet it would be ridiculous to deny that the aggressive, uncompromising; self-sacrificing, intensely believing, perfectly fearless spirit of Calvinism had been the animating soul, the motive power of the great revolt.  For the Provinces to have encountered Spain and Rome without Calvinism, and relying upon municipal enthusiasm only, would have been to throw away the sword and fight with the scabbard.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But it is equally certain that those hot gospellers who had suffered so much martyrdom and achieved so many miracles were fully aware of their power and despotic in its exercise.  Against the oligarchy of commercial and juridical corporations they stood there the most terrible aristocracy of all:  the aristocracy of God’s elect, predestined from all time and to all eternity to take precedence of and to look down upon their inferior and lost fellow creatures.  It was inevitable that this aristocracy, which had done so much, which had breathed into a new-born commonwealth the breath of its life, should be intolerant, haughty, dogmatic.</w:t>
      </w:r>
    </w:p>
    <w:p>
      <w:pPr>
        <w:widowControl w:val="on"/>
        <w:pBdr/>
        <w:spacing w:before="240" w:after="240" w:line="240" w:lineRule="auto"/>
        <w:ind w:left="0" w:right="0"/>
        <w:jc w:val="left"/>
      </w:pPr>
      <w:r>
        <w:rPr>
          <w:color w:val="000000"/>
          <w:sz w:val="24"/>
          <w:szCs w:val="24"/>
        </w:rPr>
        <w:t xml:space="preserve">The Church of Rome, which had been dethroned after inflicting such exquisite tortures during its period of power, was not to raise its head.  Although so large a proportion of the inhabitants of the country were secretly or openly attached to that faith, it was a penal offence to participate openly in its rites and ceremonies.  Religious equality, except in the minds of a few individuals, was an unimaginable idea.  There was still one Church which arrogated to itself the sole possession of truth, the Church of Geneva.  Those who admitted the possibility of other forms and creeds were either Atheists or, what was deemed worse than Atheists, Papists, because Papists were assumed to be traitors also, and desirous of selling the country to Spain.  An undevout man in that land and at that epoch was an almost unknown phenomenon.  Religion was as much a recognized necessity of existence as food or drink.  It were as easy to find people about without clothes as without religious convictions.</w:t>
      </w:r>
    </w:p>
    <w:p>
      <w:pPr>
        <w:widowControl w:val="on"/>
        <w:pBdr/>
        <w:spacing w:before="240" w:after="240" w:line="240" w:lineRule="auto"/>
        <w:ind w:left="0" w:right="0"/>
        <w:jc w:val="left"/>
      </w:pPr>
      <w:r>
        <w:rPr>
          <w:color w:val="000000"/>
          <w:sz w:val="24"/>
          <w:szCs w:val="24"/>
        </w:rPr>
        <w:t xml:space="preserve">The Advocate, who had always adhered to the humble spirit of his ancestral device, “Nil scire tutissima fedes,” and almost alone among his fellow citizens (save those immediate apostles and pupils of his who became involved in his fate) in favour of religious toleration, began to be suspected of treason and Papacy because, had he been able to give the law, it was thought he would have permitted such horrors as the public exercise of the Roman Catholic religion.</w:t>
      </w:r>
    </w:p>
    <w:p>
      <w:pPr>
        <w:widowControl w:val="on"/>
        <w:pBdr/>
        <w:spacing w:before="240" w:after="240" w:line="240" w:lineRule="auto"/>
        <w:ind w:left="0" w:right="0"/>
        <w:jc w:val="left"/>
      </w:pPr>
      <w:r>
        <w:rPr>
          <w:color w:val="000000"/>
          <w:sz w:val="24"/>
          <w:szCs w:val="24"/>
        </w:rPr>
        <w:t xml:space="preserve">The hissings and screamings of the vulgar against him as he moved forward on his stedfast course he heeded less than those of geese on a common.  But there was coming a time when this proud and scornful statesman, conscious of the superiority conferred by great talents and unparalleled experience, would find it less easy to treat the voice of slanderers, whether idiots or powerful and intellectual enemies, with contempt.</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Schism in the Church a Public Fact—­Struggle for Power between the Sacerdotal and Political Orders—­Dispute between Arminius and Gomarus—­Rage of James I. at the Appointment of Voratius—­Arminians called Remonstrants—­Hague Conference—­Contra-Remonstrance by Gomarites of Seven Points to the Remonstrants’ Five—­Fierce Theological Disputes throughout the Country—­Ryswyk Secession—­ Maurice wishes to remain neutral, but finds himself the Chieftain of the Contra-Remonstrant Party—­The States of Holland Remonstrant by a large Majority—­The States-General Contra-Remonstrant—­Sir Ralph Winwood leaves the Hague—­Three Armies to take the Field against Protestantism.</w:t>
      </w:r>
    </w:p>
    <w:p>
      <w:pPr>
        <w:widowControl w:val="on"/>
        <w:pBdr/>
        <w:spacing w:before="240" w:after="240" w:line="240" w:lineRule="auto"/>
        <w:ind w:left="0" w:right="0"/>
        <w:jc w:val="left"/>
      </w:pPr>
      <w:r>
        <w:rPr>
          <w:color w:val="000000"/>
          <w:sz w:val="24"/>
          <w:szCs w:val="24"/>
        </w:rPr>
        <w:t xml:space="preserve">Schism in the Church had become a public fact, and theological hatred was in full blaze throughout the country.</w:t>
      </w:r>
    </w:p>
    <w:p>
      <w:pPr>
        <w:widowControl w:val="on"/>
        <w:pBdr/>
        <w:spacing w:before="240" w:after="240" w:line="240" w:lineRule="auto"/>
        <w:ind w:left="0" w:right="0"/>
        <w:jc w:val="left"/>
      </w:pPr>
      <w:r>
        <w:rPr>
          <w:color w:val="000000"/>
          <w:sz w:val="24"/>
          <w:szCs w:val="24"/>
        </w:rPr>
        <w:t xml:space="preserve">The great practical question in the Church had been as to the appointment of preachers, wardens, schoolmasters, and other officers.  By the ecclesiastical arrangements of 1591 great power was conceded to the civil authority in church matters, especially in regard to such appointments, which were made by a commission consisting of four members named by the churches and four by the magistrates in each district.</w:t>
      </w:r>
    </w:p>
    <w:p>
      <w:pPr>
        <w:widowControl w:val="on"/>
        <w:pBdr/>
        <w:spacing w:before="240" w:after="240" w:line="240" w:lineRule="auto"/>
        <w:ind w:left="0" w:right="0"/>
        <w:jc w:val="left"/>
      </w:pPr>
      <w:r>
        <w:rPr>
          <w:color w:val="000000"/>
          <w:sz w:val="24"/>
          <w:szCs w:val="24"/>
        </w:rPr>
        <w:t xml:space="preserve">Barneveld, who above all things desired peace in the Church, had wished to revive this ordinance, and in 1612 it had been resolved by the States of Holland that each city or village should, if the magistracy approved, provisionally conform to it.  The States of Utrecht made at the same time a similar arrangement.</w:t>
      </w:r>
    </w:p>
    <w:p>
      <w:pPr>
        <w:widowControl w:val="on"/>
        <w:pBdr/>
        <w:spacing w:before="240" w:after="240" w:line="240" w:lineRule="auto"/>
        <w:ind w:left="0" w:right="0"/>
        <w:jc w:val="left"/>
      </w:pPr>
      <w:r>
        <w:rPr>
          <w:color w:val="000000"/>
          <w:sz w:val="24"/>
          <w:szCs w:val="24"/>
        </w:rPr>
        <w:t xml:space="preserve">It was the controversy which has been going on since the beginning of history and is likely to be prolonged to the end of time—­the struggle for power between the sacerdotal and political orders; the controversy whether priests shall control the state or the state govern the priests.</w:t>
      </w:r>
    </w:p>
    <w:p>
      <w:pPr>
        <w:widowControl w:val="on"/>
        <w:pBdr/>
        <w:spacing w:before="240" w:after="240" w:line="240" w:lineRule="auto"/>
        <w:ind w:left="0" w:right="0"/>
        <w:jc w:val="left"/>
      </w:pPr>
      <w:r>
        <w:rPr>
          <w:color w:val="000000"/>
          <w:sz w:val="24"/>
          <w:szCs w:val="24"/>
        </w:rPr>
        <w:t xml:space="preserve">This was the practical question involved in the fierce dispute as to dogma.  The famous duel between Arminius and Gomarus; the splendid theological tournaments which succeeded; six champions on a side armed in full theological panoply and swinging the sharpest curtal axes which learning, passion, and acute intellect could devise, had as yet produced no beneficent result.  Nobody had been convinced by the shock of argument, by the exchange of those desperate blows.  The High Council of the Hague had declared that no difference of opinion in the Church existed sufficient to prevent fraternal harmony and happiness.  But Gomarus loudly declared that, if there were no means of putting down the heresy of Arminius, there would before long be a struggle such as would set province against province, village against village, family against family, throughout the land.  He should be afraid to die in such doctrine.  He shuddered that any one should dare to come before God’s tribunal with such blasphemies.  Meantime his great adversary, the learned and eloquent, the musical, frolicsome, hospitable heresiarch was no more.  Worn out with controversy, but peaceful and happy in the convictions which were so bitterly denounced by Gomarus and a large proportion of both preachers and laymen in the Netherlands, and convinced that the schism which in his view had been created by those who called themselves the orthodox would weaken the cause of Protestantism throughout Europe, Arminius died at the age of forty-nine.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magistrates throughout Holland, with the exception of a few cities, were Arminian, the preachers Gomarian; for Arminius ascribed to the civil authority the right to decide upon church matters, while Gomarus maintained that ecclesiastical affairs should be regulated in ecclesiastical assemblies.  The overseers of Leyden University appointed Conrad Vorstius to be professor of theology in place of Arminius.  The selection filled to the brim the cup of bitterness, for no man was more audaciously latitudinarian than he.  He was even suspected of Socinianism.  There came a shriek from King James, fierce and shrill enough to rouse Arminius from his grave.  James foamed to the mouth at the insolence of the overseers in appointing such a monster of infidelity to the professorship.  He ordered his books to be publicly burned in St. Paul’s Churchyard and at both Universities, and would have burned the Professor himself with as much delight as Torquemada or Peter Titelman ever felt in roasting their victims, had not the day for such festivities gone by.  He ordered the States of Holland on pain of for ever forfeiting his friendship to exclude Vorstius at once from the theological chair and to forbid him from “nestling anywhere in the country.”</w:t>
      </w:r>
    </w:p>
    <w:p>
      <w:pPr>
        <w:widowControl w:val="on"/>
        <w:pBdr/>
        <w:spacing w:before="240" w:after="240" w:line="240" w:lineRule="auto"/>
        <w:ind w:left="0" w:right="0"/>
        <w:jc w:val="left"/>
      </w:pPr>
      <w:r>
        <w:rPr>
          <w:color w:val="000000"/>
          <w:sz w:val="24"/>
          <w:szCs w:val="24"/>
        </w:rPr>
        <w:t xml:space="preserve">He declared his amazement that they should tolerate such a pest as Conrad Vorstius.  Had they not had enough of the seed sown by that foe of God, Arminius?  He ordered the States-General to chase the blasphemous monster from the land, or else he would cut off all connection with their false and heretic churches and make the other Reformed churches of Europe do the same, nor should the youth of England ever be allowed to frequent the University of Leyden.</w:t>
      </w:r>
    </w:p>
    <w:p>
      <w:pPr>
        <w:widowControl w:val="on"/>
        <w:pBdr/>
        <w:spacing w:before="240" w:after="240" w:line="240" w:lineRule="auto"/>
        <w:ind w:left="0" w:right="0"/>
        <w:jc w:val="left"/>
      </w:pPr>
      <w:r>
        <w:rPr>
          <w:color w:val="000000"/>
          <w:sz w:val="24"/>
          <w:szCs w:val="24"/>
        </w:rPr>
        <w:t xml:space="preserve">In point of fact the Professor was never allowed to qualify, to preach, or to teach; so tremendous was the outcry of Peter Plancius and many orthodox preachers, echoing the wrath of the King.  He lived at Gouda in a private capacity for several years, until the Synod of Dordrecht at last publicly condemned his opinions and deprived him of his professorship.</w:t>
      </w:r>
    </w:p>
    <w:p>
      <w:pPr>
        <w:widowControl w:val="on"/>
        <w:pBdr/>
        <w:spacing w:before="240" w:after="240" w:line="240" w:lineRule="auto"/>
        <w:ind w:left="0" w:right="0"/>
        <w:jc w:val="left"/>
      </w:pPr>
      <w:r>
        <w:rPr>
          <w:color w:val="000000"/>
          <w:sz w:val="24"/>
          <w:szCs w:val="24"/>
        </w:rPr>
        <w:t xml:space="preserve">Meantime, the preachers who were disciples of Arminius had in a private assembly drawn up what was called a Remonstrance, addressed to the States of Holland, and defending themselves from the reproach that they were seeking change in the Divine service and desirous of creating tumult and schism.</w:t>
      </w:r>
    </w:p>
    <w:p>
      <w:pPr>
        <w:widowControl w:val="on"/>
        <w:pBdr/>
        <w:spacing w:before="240" w:after="240" w:line="240" w:lineRule="auto"/>
        <w:ind w:left="0" w:right="0"/>
        <w:jc w:val="left"/>
      </w:pPr>
      <w:r>
        <w:rPr>
          <w:color w:val="000000"/>
          <w:sz w:val="24"/>
          <w:szCs w:val="24"/>
        </w:rPr>
        <w:t xml:space="preserve">This Remonstrance, set forth by the pen of the famous Uytenbogaert, whom Gomarus called the Court Trumpeter, because for a long time he had been Prince Maurice’s favourite preacher, was placed in the hands of Barneveld, for delivery to the States of Holland.  Thenceforth the Arminians were called Remonstrants.</w:t>
      </w:r>
    </w:p>
    <w:p>
      <w:pPr>
        <w:widowControl w:val="on"/>
        <w:pBdr/>
        <w:spacing w:before="240" w:after="240" w:line="240" w:lineRule="auto"/>
        <w:ind w:left="0" w:right="0"/>
        <w:jc w:val="left"/>
      </w:pPr>
      <w:r>
        <w:rPr>
          <w:color w:val="000000"/>
          <w:sz w:val="24"/>
          <w:szCs w:val="24"/>
        </w:rPr>
        <w:t xml:space="preserve">The Hague Conference followed, six preachers on a side, and the States of Holland exhorted to fraternal compromise.  Until further notice, they decreed that no man should be required to believe more than had been laid down in the Five Points: </w:t>
      </w:r>
    </w:p>
    <w:p>
      <w:pPr>
        <w:widowControl w:val="on"/>
        <w:pBdr/>
        <w:spacing w:before="240" w:after="240" w:line="240" w:lineRule="auto"/>
        <w:ind w:left="0" w:right="0"/>
        <w:jc w:val="left"/>
      </w:pPr>
      <w:r>
        <w:rPr>
          <w:color w:val="000000"/>
          <w:sz w:val="24"/>
          <w:szCs w:val="24"/>
        </w:rPr>
        <w:t xml:space="preserve">I. God has from eternity resolved to choose to eternal life those who through his grace believe in Jesus Christ, and in faith and obedience so continue to the end, and to condemn the unbelieving and unconverted to eternal damnation.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II.  Jesus Christ died for all; so, nevertheless, that no one actually except believers is redeemed by His death.</w:t>
      </w:r>
    </w:p>
    <w:p>
      <w:pPr>
        <w:widowControl w:val="on"/>
        <w:pBdr/>
        <w:spacing w:before="240" w:after="240" w:line="240" w:lineRule="auto"/>
        <w:ind w:left="0" w:right="0"/>
        <w:jc w:val="left"/>
      </w:pPr>
      <w:r>
        <w:rPr>
          <w:color w:val="000000"/>
          <w:sz w:val="24"/>
          <w:szCs w:val="24"/>
        </w:rPr>
        <w:t xml:space="preserve">III.  Man has not the saving belief from himself, nor out of his free will, but he needs thereto God’s grace in Christ.</w:t>
      </w:r>
    </w:p>
    <w:p>
      <w:pPr>
        <w:widowControl w:val="on"/>
        <w:pBdr/>
        <w:spacing w:before="240" w:after="240" w:line="240" w:lineRule="auto"/>
        <w:ind w:left="0" w:right="0"/>
        <w:jc w:val="left"/>
      </w:pPr>
      <w:r>
        <w:rPr>
          <w:color w:val="000000"/>
          <w:sz w:val="24"/>
          <w:szCs w:val="24"/>
        </w:rPr>
        <w:t xml:space="preserve">IV.  This grace is the beginning, continuation, and completion of man’s salvation; all good deeds must be ascribed to it, but it does not work irresistibly.</w:t>
      </w:r>
    </w:p>
    <w:p>
      <w:pPr>
        <w:widowControl w:val="on"/>
        <w:pBdr/>
        <w:spacing w:before="240" w:after="240" w:line="240" w:lineRule="auto"/>
        <w:ind w:left="0" w:right="0"/>
        <w:jc w:val="left"/>
      </w:pPr>
      <w:r>
        <w:rPr>
          <w:color w:val="000000"/>
          <w:sz w:val="24"/>
          <w:szCs w:val="24"/>
        </w:rPr>
        <w:t xml:space="preserve">V. God’s grace gives sufficient strength to the true believers to overcome evil; but whether they cannot lose grace should be more closely examined before it should be taught in full security.</w:t>
      </w:r>
    </w:p>
    <w:p>
      <w:pPr>
        <w:widowControl w:val="on"/>
        <w:pBdr/>
        <w:spacing w:before="240" w:after="240" w:line="240" w:lineRule="auto"/>
        <w:ind w:left="0" w:right="0"/>
        <w:jc w:val="left"/>
      </w:pPr>
      <w:r>
        <w:rPr>
          <w:color w:val="000000"/>
          <w:sz w:val="24"/>
          <w:szCs w:val="24"/>
        </w:rPr>
        <w:t xml:space="preserve">Afterwards they expressed themselves more distinctly on this point, and declared that a true believer, through his own fault, can fall away from God and lose faith.</w:t>
      </w:r>
    </w:p>
    <w:p>
      <w:pPr>
        <w:widowControl w:val="on"/>
        <w:pBdr/>
        <w:spacing w:before="240" w:after="240" w:line="240" w:lineRule="auto"/>
        <w:ind w:left="0" w:right="0"/>
        <w:jc w:val="left"/>
      </w:pPr>
      <w:r>
        <w:rPr>
          <w:color w:val="000000"/>
          <w:sz w:val="24"/>
          <w:szCs w:val="24"/>
        </w:rPr>
        <w:t xml:space="preserve">Before the conference, however, the Gomarite preachers had drawn up a Contra-Remonstrance of Seven Points in opposition to the Remonstrants’ five.</w:t>
      </w:r>
    </w:p>
    <w:p>
      <w:pPr>
        <w:widowControl w:val="on"/>
        <w:pBdr/>
        <w:spacing w:before="240" w:after="240" w:line="240" w:lineRule="auto"/>
        <w:ind w:left="0" w:right="0"/>
        <w:jc w:val="left"/>
      </w:pPr>
      <w:r>
        <w:rPr>
          <w:color w:val="000000"/>
          <w:sz w:val="24"/>
          <w:szCs w:val="24"/>
        </w:rPr>
        <w:t xml:space="preserve">They demanded the holding of a National Synod to settle the difference between these Five and Seven Points, or the sending of them to foreign universities for arbitration, a mutual promise being given by the contending parties to abide by the decision.</w:t>
      </w:r>
    </w:p>
    <w:p>
      <w:pPr>
        <w:widowControl w:val="on"/>
        <w:pBdr/>
        <w:spacing w:before="240" w:after="240" w:line="240" w:lineRule="auto"/>
        <w:ind w:left="0" w:right="0"/>
        <w:jc w:val="left"/>
      </w:pPr>
      <w:r>
        <w:rPr>
          <w:color w:val="000000"/>
          <w:sz w:val="24"/>
          <w:szCs w:val="24"/>
        </w:rPr>
        <w:t xml:space="preserve">Thus much it has been necessary to state concerning what in the seventeenth century was called the platform of the two great parties:  a term which has been perpetuated in our own country, and is familiar to all the world in the nineteenth.</w:t>
      </w:r>
    </w:p>
    <w:p>
      <w:pPr>
        <w:widowControl w:val="on"/>
        <w:pBdr/>
        <w:spacing w:before="240" w:after="240" w:line="240" w:lineRule="auto"/>
        <w:ind w:left="0" w:right="0"/>
        <w:jc w:val="left"/>
      </w:pPr>
      <w:r>
        <w:rPr>
          <w:color w:val="000000"/>
          <w:sz w:val="24"/>
          <w:szCs w:val="24"/>
        </w:rPr>
        <w:t xml:space="preserve">These were the Seven Points: </w:t>
      </w:r>
    </w:p>
    <w:p>
      <w:pPr>
        <w:widowControl w:val="on"/>
        <w:pBdr/>
        <w:spacing w:before="240" w:after="240" w:line="240" w:lineRule="auto"/>
        <w:ind w:left="0" w:right="0"/>
        <w:jc w:val="left"/>
      </w:pPr>
      <w:r>
        <w:rPr>
          <w:color w:val="000000"/>
          <w:sz w:val="24"/>
          <w:szCs w:val="24"/>
        </w:rPr>
        <w:t xml:space="preserve">I. God has chosen from eternity certain persons out of the human race, which in and with Adam fell into sin and has no more power to believe and Convert itself than a dead man to restore himself to life, in order to make them blessed through Christ; while He passes by the rest through His righteous judgment, and leaves them lying in their sins.</w:t>
      </w:r>
    </w:p>
    <w:p>
      <w:pPr>
        <w:widowControl w:val="on"/>
        <w:pBdr/>
        <w:spacing w:before="240" w:after="240" w:line="240" w:lineRule="auto"/>
        <w:ind w:left="0" w:right="0"/>
        <w:jc w:val="left"/>
      </w:pPr>
      <w:r>
        <w:rPr>
          <w:color w:val="000000"/>
          <w:sz w:val="24"/>
          <w:szCs w:val="24"/>
        </w:rPr>
        <w:t xml:space="preserve">II.  Children of believing parents, as well as full-grown believers, are to be considered as elect so long as they with action do not prove the contrary.</w:t>
      </w:r>
    </w:p>
    <w:p>
      <w:pPr>
        <w:widowControl w:val="on"/>
        <w:pBdr/>
        <w:spacing w:before="240" w:after="240" w:line="240" w:lineRule="auto"/>
        <w:ind w:left="0" w:right="0"/>
        <w:jc w:val="left"/>
      </w:pPr>
      <w:r>
        <w:rPr>
          <w:color w:val="000000"/>
          <w:sz w:val="24"/>
          <w:szCs w:val="24"/>
        </w:rPr>
        <w:t xml:space="preserve">III.  God in His election has not looked at the belief and the repentance of the elect; but, on the contrary, in His eternal and unchangeable design, has resolved to give to the elect faith and stedfastness, and thus to make them blessed.</w:t>
      </w:r>
    </w:p>
    <w:p>
      <w:pPr>
        <w:widowControl w:val="on"/>
        <w:pBdr/>
        <w:spacing w:before="240" w:after="240" w:line="240" w:lineRule="auto"/>
        <w:ind w:left="0" w:right="0"/>
        <w:jc w:val="left"/>
      </w:pPr>
      <w:r>
        <w:rPr>
          <w:color w:val="000000"/>
          <w:sz w:val="24"/>
          <w:szCs w:val="24"/>
        </w:rPr>
        <w:t xml:space="preserve">IV.  He, to this end, in the first place, presented to them His only begotten Son, whose sufferings, although sufficient for the expiation of all men’s sins, nevertheless, according to God’s decree, serves alone to the reconciliation of the elect.</w:t>
      </w:r>
    </w:p>
    <w:p>
      <w:pPr>
        <w:widowControl w:val="on"/>
        <w:pBdr/>
        <w:spacing w:before="240" w:after="240" w:line="240" w:lineRule="auto"/>
        <w:ind w:left="0" w:right="0"/>
        <w:jc w:val="left"/>
      </w:pPr>
      <w:r>
        <w:rPr>
          <w:color w:val="000000"/>
          <w:sz w:val="24"/>
          <w:szCs w:val="24"/>
        </w:rPr>
        <w:t xml:space="preserve">V. God causest he Gospel to be preached to them, making the same through the Holy Ghost, of strength upon their minds; so that they not merely obtain power to repent and to believe, but also actually and voluntarily do repent and believe.</w:t>
      </w:r>
    </w:p>
    <w:p>
      <w:pPr>
        <w:widowControl w:val="on"/>
        <w:pBdr/>
        <w:spacing w:before="240" w:after="240" w:line="240" w:lineRule="auto"/>
        <w:ind w:left="0" w:right="0"/>
        <w:jc w:val="left"/>
      </w:pPr>
      <w:r>
        <w:rPr>
          <w:color w:val="000000"/>
          <w:sz w:val="24"/>
          <w:szCs w:val="24"/>
        </w:rPr>
        <w:t xml:space="preserve">VI.  Such elect, through the same power of the Holy Ghost through which they have once become repentant and believing, are kept in such wise that they indeed through weakness fall into heavy sins; but can never wholly and for always lose the true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VII.  True believers from this, however, draw no reason for fleshly quiet, it being impossible that they who through a true faith were planted in Christ should bring forth no fruits of thankfulness; the promises of God’s help and the warnings of Scripture tending to make their salvation work in them in fear and trembling, and to cause them more earnestly to desire help from that spirit without which they can do nothing.</w:t>
      </w:r>
    </w:p>
    <w:p>
      <w:pPr>
        <w:widowControl w:val="on"/>
        <w:pBdr/>
        <w:spacing w:before="240" w:after="240" w:line="240" w:lineRule="auto"/>
        <w:ind w:left="0" w:right="0"/>
        <w:jc w:val="left"/>
      </w:pPr>
      <w:r>
        <w:rPr>
          <w:color w:val="000000"/>
          <w:sz w:val="24"/>
          <w:szCs w:val="24"/>
        </w:rPr>
        <w:t xml:space="preserve">There shall be no more setting forth of these subtle and finely wrought abstractions in our pages.  We aspire not to the lofty heights of theological and supernatural contemplation, where the atmosphere becomes too rarefied for ordinary constitutions.  Rather we attempt an objective and level survey of remarkable phenomena manifesting themselves on the earth; direct or secondary emanations from those distant spheres.</w:t>
      </w:r>
    </w:p>
    <w:p>
      <w:pPr>
        <w:widowControl w:val="on"/>
        <w:pBdr/>
        <w:spacing w:before="240" w:after="240" w:line="240" w:lineRule="auto"/>
        <w:ind w:left="0" w:right="0"/>
        <w:jc w:val="left"/>
      </w:pPr>
      <w:r>
        <w:rPr>
          <w:color w:val="000000"/>
          <w:sz w:val="24"/>
          <w:szCs w:val="24"/>
        </w:rPr>
        <w:t xml:space="preserve">For in those days, and in that land especially, theology and politics were one.  It may be questioned at least whether this practical fusion of elements, which may with more safety to the Commonwealth be kept separate, did not tend quite as much to lower and contaminate the religious sentiments as to elevate the political idea.  To mix habitually the solemn phraseology which men love to reserve for their highest and most sacred needs with the familiar slang of politics and trade seems to our generation not a very desirable proceeding.</w:t>
      </w:r>
    </w:p>
    <w:p>
      <w:pPr>
        <w:widowControl w:val="on"/>
        <w:pBdr/>
        <w:spacing w:before="240" w:after="240" w:line="240" w:lineRule="auto"/>
        <w:ind w:left="0" w:right="0"/>
        <w:jc w:val="left"/>
      </w:pPr>
      <w:r>
        <w:rPr>
          <w:color w:val="000000"/>
          <w:sz w:val="24"/>
          <w:szCs w:val="24"/>
        </w:rPr>
        <w:t xml:space="preserve">The aroma of doubly distilled and highly sublimated dogma is more difficult to catch than to comprehend the broader and more practical distinctions of every-day party strife.</w:t>
      </w:r>
    </w:p>
    <w:p>
      <w:pPr>
        <w:widowControl w:val="on"/>
        <w:pBdr/>
        <w:spacing w:before="240" w:after="240" w:line="240" w:lineRule="auto"/>
        <w:ind w:left="0" w:right="0"/>
        <w:jc w:val="left"/>
      </w:pPr>
      <w:r>
        <w:rPr>
          <w:color w:val="000000"/>
          <w:sz w:val="24"/>
          <w:szCs w:val="24"/>
        </w:rPr>
        <w:t xml:space="preserve">King James was furious at the thought that common men—­the vulgar, the people in short—­should dare to discuss deep problems of divinity which, as he confessed, had puzzled even his royal mind.  Barneveld modestly disclaimed the power of seeing with absolute clearness into things beyond the reach of the human intellect.  But the honest Netherlanders were not abashed by thunder from the royal pulpit, nor perplexed by hesitations which darkened the soul of the great Advocate.</w:t>
      </w:r>
    </w:p>
    <w:p>
      <w:pPr>
        <w:widowControl w:val="on"/>
        <w:pBdr/>
        <w:spacing w:before="240" w:after="240" w:line="240" w:lineRule="auto"/>
        <w:ind w:left="0" w:right="0"/>
        <w:jc w:val="left"/>
      </w:pPr>
      <w:r>
        <w:rPr>
          <w:color w:val="000000"/>
          <w:sz w:val="24"/>
          <w:szCs w:val="24"/>
        </w:rPr>
        <w:t xml:space="preserve">In burghers’ mansions, peasants’ cottages, mechanics’ back-parlours, on board herring smacks, canal boats, and East Indiamen; in shops, counting-rooms, farmyards, guard-rooms, ale-houses; on the exchange, in the tennis-court, on the mall; at banquets, at burials, christenings, or bridals; wherever and whenever human creatures met each other, there was ever to be found the fierce wrangle of Remonstrant and Contra-Remonstrant, the hissing of red-hot theological rhetoric, the pelting of hostile texts.  The blacksmith’s iron cooled on the anvil, the tinker dropped a kettle half mended, the broker left a bargain unclinched, the Scheveningen fisherman in his wooden shoes forgot the cracks in his pinkie, while each paused to hold high converse with friend or foe on fate, free will, or absolute foreknowledge; losing himself in wandering mazes whence there was no issue.  Province against province, city against city, family against family; it was one vast scene of bickering, denunciation, heart-burnings, mutual excommunication and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Alas! a generation of mankind before, men had stood banded together to resist, with all the might that comes from union, the fell spirit of the Holy Inquisition, which was dooming all who had wandered from the ancient fold or resisted foreign tyranny to the axe, the faggot, the living grave.  There had been small leisure then for men who fought for Fatherland, and for comparative liberty of conscience, to tear each others’ characters in pieces, and to indulge in mutual hatreds and loathing on the question of predestination.</w:t>
      </w:r>
    </w:p>
    <w:p>
      <w:pPr>
        <w:widowControl w:val="on"/>
        <w:pBdr/>
        <w:spacing w:before="240" w:after="240" w:line="240" w:lineRule="auto"/>
        <w:ind w:left="0" w:right="0"/>
        <w:jc w:val="left"/>
      </w:pPr>
      <w:r>
        <w:rPr>
          <w:color w:val="000000"/>
          <w:sz w:val="24"/>
          <w:szCs w:val="24"/>
        </w:rPr>
        <w:t xml:space="preserve">As a rule the population, especially of the humbler classes, and a great majority of the preachers were Contra-Remonstrant; the magistrates, the burgher patricians, were Remonstrant.  In Holland the controlling influence was Remonstrant; but Amsterdam and four or five other cities of that province held to the opposite doctrine.  These cities formed therefore a small minority in the States Assembly of Holland sustained by a large majority in the States-General.  The Province of Utrecht was almost unanimously Remonstrant.  The five other provinces were decidedly Contra-Remonstrant.</w:t>
      </w:r>
    </w:p>
    <w:p>
      <w:pPr>
        <w:widowControl w:val="on"/>
        <w:pBdr/>
        <w:spacing w:before="240" w:after="240" w:line="240" w:lineRule="auto"/>
        <w:ind w:left="0" w:right="0"/>
        <w:jc w:val="left"/>
      </w:pPr>
      <w:r>
        <w:rPr>
          <w:color w:val="000000"/>
          <w:sz w:val="24"/>
          <w:szCs w:val="24"/>
        </w:rPr>
        <w:t xml:space="preserve">It is obvious therefore that the influence of Barneveld, hitherto so all-controlling in the States-General, and which rested on the complete submission of the States of Holland to his will, was tottering.  The battle-line between Church and State was now drawn up; and it was at the same time a battle between the union and the principles of state sovereignty.</w:t>
      </w:r>
    </w:p>
    <w:p>
      <w:pPr>
        <w:widowControl w:val="on"/>
        <w:pBdr/>
        <w:spacing w:before="240" w:after="240" w:line="240" w:lineRule="auto"/>
        <w:ind w:left="0" w:right="0"/>
        <w:jc w:val="left"/>
      </w:pPr>
      <w:r>
        <w:rPr>
          <w:color w:val="000000"/>
          <w:sz w:val="24"/>
          <w:szCs w:val="24"/>
        </w:rPr>
        <w:t xml:space="preserve">It had long since been declared through the mouth of the Advocate, but in a solemn state manifesto, that My Lords the States-General were the foster-fathers and the natural protectors of the Church, to whom supreme authority in church matters belonged.</w:t>
      </w:r>
    </w:p>
    <w:p>
      <w:pPr>
        <w:widowControl w:val="on"/>
        <w:pBdr/>
        <w:spacing w:before="240" w:after="240" w:line="240" w:lineRule="auto"/>
        <w:ind w:left="0" w:right="0"/>
        <w:jc w:val="left"/>
      </w:pPr>
      <w:r>
        <w:rPr>
          <w:color w:val="000000"/>
          <w:sz w:val="24"/>
          <w:szCs w:val="24"/>
        </w:rPr>
        <w:t xml:space="preserve">The Contra-Remonstrants, on the other hand, maintained that all the various churches made up one indivisible church, seated above the States, whether Provincial or General, and governed by the Holy Ghost acting directly upon the congregations.</w:t>
      </w:r>
    </w:p>
    <w:p>
      <w:pPr>
        <w:widowControl w:val="on"/>
        <w:pBdr/>
        <w:spacing w:before="240" w:after="240" w:line="240" w:lineRule="auto"/>
        <w:ind w:left="0" w:right="0"/>
        <w:jc w:val="left"/>
      </w:pPr>
      <w:r>
        <w:rPr>
          <w:color w:val="000000"/>
          <w:sz w:val="24"/>
          <w:szCs w:val="24"/>
        </w:rPr>
        <w:t xml:space="preserve">As the schism grew deeper and the States-General receded from the position which they had taken up under the lead of the Advocate, the scene was changed.  A majority of the Provinces being Contra-Remonstrant, and therefore in favour of a National Synod, the States-General as a body were of necessity for the Synod.</w:t>
      </w:r>
    </w:p>
    <w:p>
      <w:pPr>
        <w:widowControl w:val="on"/>
        <w:pBdr/>
        <w:spacing w:before="240" w:after="240" w:line="240" w:lineRule="auto"/>
        <w:ind w:left="0" w:right="0"/>
        <w:jc w:val="left"/>
      </w:pPr>
      <w:r>
        <w:rPr>
          <w:color w:val="000000"/>
          <w:sz w:val="24"/>
          <w:szCs w:val="24"/>
        </w:rPr>
        <w:t xml:space="preserve">It was felt by the clergy that, if many churches existed, they would all remain subject to the civil authority.  The power of the priesthood would thus sink before that of the burgher aristocracy.  There must be one church—­the Church of Geneva and Heidelberg—­if that theocracy which the Gomarites meant to establish was not to vanish as a dream.  It was founded on Divine Right, and knew no chief magistrate but the Holy Ghost.  A few years before the States-General had agreed to a National Synod, but with a condition that there should be revision of the Netherland Confession and the Heidelberg Catechism.</w:t>
      </w:r>
    </w:p>
    <w:p>
      <w:pPr>
        <w:widowControl w:val="on"/>
        <w:pBdr/>
        <w:spacing w:before="240" w:after="240" w:line="240" w:lineRule="auto"/>
        <w:ind w:left="0" w:right="0"/>
        <w:jc w:val="left"/>
      </w:pPr>
      <w:r>
        <w:rPr>
          <w:color w:val="000000"/>
          <w:sz w:val="24"/>
          <w:szCs w:val="24"/>
        </w:rPr>
        <w:t xml:space="preserve">Against this the orthodox infallibilists had protested and thundered, because it was an admission that the vile Arminian heresy might perhaps be declared correct.  It was now however a matter of certainty that the States-General would cease to oppose the unconditional Synod, because the majority sided with the priesthood.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magistrates of Leyden had not long before opposed the demand for a Synod on the ground that the war against Spain was not undertaken to maintain one sect; that men of various sects and creeds had fought with equal valour against the common foe; that religious compulsion was hateful, and that no synod had a right to claim Netherlanders as slaves.</w:t>
      </w:r>
    </w:p>
    <w:p>
      <w:pPr>
        <w:widowControl w:val="on"/>
        <w:pBdr/>
        <w:spacing w:before="240" w:after="240" w:line="240" w:lineRule="auto"/>
        <w:ind w:left="0" w:right="0"/>
        <w:jc w:val="left"/>
      </w:pPr>
      <w:r>
        <w:rPr>
          <w:color w:val="000000"/>
          <w:sz w:val="24"/>
          <w:szCs w:val="24"/>
        </w:rPr>
        <w:t xml:space="preserve">To thoughtful politicians like Barneveld, Hugo Grotius, and men who acted with them, fraught with danger to the state, that seemed a doctrine by which mankind were not regarded as saved or doomed according to belief or deeds, but as individuals divided from all eternity into two classes which could never be united, but must ever mutually regard each other as enemies.</w:t>
      </w:r>
    </w:p>
    <w:p>
      <w:pPr>
        <w:widowControl w:val="on"/>
        <w:pBdr/>
        <w:spacing w:before="240" w:after="240" w:line="240" w:lineRule="auto"/>
        <w:ind w:left="0" w:right="0"/>
        <w:jc w:val="left"/>
      </w:pPr>
      <w:r>
        <w:rPr>
          <w:color w:val="000000"/>
          <w:sz w:val="24"/>
          <w:szCs w:val="24"/>
        </w:rPr>
        <w:t xml:space="preserve">And like enemies Netherlanders were indeed beginning to regard each other.  The man who, banded like brothers, had so heroically fought for two generations long for liberty against an almost superhuman despotism, now howling and jeering against each other like demons, seemed determined to bring the very name of liberty into contempt.</w:t>
      </w:r>
    </w:p>
    <w:p>
      <w:pPr>
        <w:widowControl w:val="on"/>
        <w:pBdr/>
        <w:spacing w:before="240" w:after="240" w:line="240" w:lineRule="auto"/>
        <w:ind w:left="0" w:right="0"/>
        <w:jc w:val="left"/>
      </w:pPr>
      <w:r>
        <w:rPr>
          <w:color w:val="000000"/>
          <w:sz w:val="24"/>
          <w:szCs w:val="24"/>
        </w:rPr>
        <w:t xml:space="preserve">Where the Remonstrants were in the ascendant, they excited the hatred and disgust of the orthodox by their overbearing determination to carry their Five Points.  A broker in Rotterdam of the Contra-Remonstrant persuasion, being about to take a wife, swore he had rather be married by a pig than a parson.  For this sparkling epigram he was punished by the Remonstrant magistracy with loss of his citizenship for a year and the right to practise his trade for life.  A casuistical tinker, expressing himself violently in the same city against the Five Points, and disrespectfully towards the magistrates for tolerating them, was banished from the town.  A printer in the neighbourhood, disgusted with these and similar efforts of tyranny on the part of the dominant party, thrust a couple of lines of doggrel into the lottery: </w:t>
      </w:r>
    </w:p>
    <w:p>
      <w:pPr>
        <w:widowControl w:val="on"/>
        <w:pBdr/>
        <w:spacing w:before="240" w:after="240" w:line="240" w:lineRule="auto"/>
        <w:ind w:left="0" w:right="0"/>
        <w:jc w:val="left"/>
      </w:pPr>
      <w:r>
        <w:rPr>
          <w:color w:val="000000"/>
          <w:sz w:val="24"/>
          <w:szCs w:val="24"/>
        </w:rPr>
        <w:t xml:space="preserve">  “In name of the Prince of Orange, I ask once and again,</w:t>
      </w:r>
      <w:r>
        <w:rPr>
          <w:color w:val="000000"/>
          <w:sz w:val="24"/>
          <w:szCs w:val="24"/>
        </w:rPr>
        <w:br/>
        <w:t xml:space="preserve">   What difference between the Inquisition of Rotterdam and Spain?”</w:t>
      </w:r>
    </w:p>
    <w:p>
      <w:pPr>
        <w:widowControl w:val="on"/>
        <w:pBdr/>
        <w:spacing w:before="240" w:after="240" w:line="240" w:lineRule="auto"/>
        <w:ind w:left="0" w:right="0"/>
        <w:jc w:val="left"/>
      </w:pPr>
      <w:r>
        <w:rPr>
          <w:color w:val="000000"/>
          <w:sz w:val="24"/>
          <w:szCs w:val="24"/>
        </w:rPr>
        <w:t xml:space="preserve">For this poetical effort the printer was sentenced to forfeit the prize that he had drawn in the lottery, and to be kept in prison on bread and water for a fortnight.</w:t>
      </w:r>
    </w:p>
    <w:p>
      <w:pPr>
        <w:widowControl w:val="on"/>
        <w:pBdr/>
        <w:spacing w:before="240" w:after="240" w:line="240" w:lineRule="auto"/>
        <w:ind w:left="0" w:right="0"/>
        <w:jc w:val="left"/>
      </w:pPr>
      <w:r>
        <w:rPr>
          <w:color w:val="000000"/>
          <w:sz w:val="24"/>
          <w:szCs w:val="24"/>
        </w:rPr>
        <w:t xml:space="preserve">Certainly such punishments were hardly as severe as being beheaded or burned or buried alive, as would have been the lot of tinkers and printers and brokers who opposed the established church in the days of Alva, but the demon of intolerance, although its fangs were drawn, still survived, and had taken possession of both parties in the Reformed Church.  For it was the Remonstrants who had possession of the churches at Rotterdam, and the printer’s distich is valuable as pointing out that the name of Orange was beginning to identify itself with the Contra-Remonstrant faction.  At this time, on the other hand, the gabble that Barneveld had been bought by Spanish gold, and was about to sell his country to Spain, became louder than a whisper.  Men were not ashamed, from theological hatred, to utter such senseless calumnies against a venerable statesman whose long life had been devoted to the cause of his country’s independence and to the death struggle with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As if because a man admitted the possibility of all his fellow-creatures being saved from damnation through repentance and the grace of God, he must inevitably be a traitor to his country and a pensionary of her deadliest foe.</w:t>
      </w:r>
    </w:p>
    <w:p>
      <w:pPr>
        <w:widowControl w:val="on"/>
        <w:pBdr/>
        <w:spacing w:before="240" w:after="240" w:line="240" w:lineRule="auto"/>
        <w:ind w:left="0" w:right="0"/>
        <w:jc w:val="left"/>
      </w:pPr>
      <w:r>
        <w:rPr>
          <w:color w:val="000000"/>
          <w:sz w:val="24"/>
          <w:szCs w:val="24"/>
        </w:rPr>
        <w:t xml:space="preserve">And where the Contra-Remonstrants held possession of the churches and the city governments, acts of tyranny which did not then seem ridiculous were of everyday occurrence.  Clergymen, suspected of the Five Points, were driven out of the pulpits with bludgeons or assailed with brickbats at the church door.  At Amsterdam, Simon Goulart, for preaching the doctrine of universal salvation and for disputing the eternal damnation of young children, was forbidden thenceforth to preach at all.</w:t>
      </w:r>
    </w:p>
    <w:p>
      <w:pPr>
        <w:widowControl w:val="on"/>
        <w:pBdr/>
        <w:spacing w:before="240" w:after="240" w:line="240" w:lineRule="auto"/>
        <w:ind w:left="0" w:right="0"/>
        <w:jc w:val="left"/>
      </w:pPr>
      <w:r>
        <w:rPr>
          <w:color w:val="000000"/>
          <w:sz w:val="24"/>
          <w:szCs w:val="24"/>
        </w:rPr>
        <w:t xml:space="preserve">But it was at the Hague that the schism in religion and politics first fatally widened itself.  Henry Rosaeus, an eloquent divine, disgusted with his colleague Uytenbogaert, refused all communion with him, and was in consequence suspended.  Excluded from the Great Church, where he had formerly ministered, he preached every Sunday at Ryswyk, two or three miles distant.  Seven hundred Contra-Remonstrants of the Hague followed their beloved pastor, and, as the roads to Ryswyk were muddy and sloppy in winter, acquired the unsavoury nickname of the “Mud Beggars.”  The vulgarity of heart which suggested the appellation does not inspire to-day great sympathy with the Remonstrant party, even if one were inclined to admit, what is not the fact, that they represented the cause of religious equality.  For even the illustrious Grotius was at that very moment repudiating the notion that there could be two religions in one state.  “Difference in public worship,” he said, “was in kingdoms pernicious, but in free commonwealths in the highest degree destructive.”</w:t>
      </w:r>
    </w:p>
    <w:p>
      <w:pPr>
        <w:widowControl w:val="on"/>
        <w:pBdr/>
        <w:spacing w:before="240" w:after="240" w:line="240" w:lineRule="auto"/>
        <w:ind w:left="0" w:right="0"/>
        <w:jc w:val="left"/>
      </w:pPr>
      <w:r>
        <w:rPr>
          <w:color w:val="000000"/>
          <w:sz w:val="24"/>
          <w:szCs w:val="24"/>
        </w:rPr>
        <w:t xml:space="preserve">It was the struggle between Church and State for supremacy over the whole body politic.  “The Reformation,” said Grotius, “was not brought about by synods, but by kings, princes, and magistrates.”  It was the same eternal story, the same terrible two-edged weapon, “Cujus reggio ejus religio,” found in the arsenal of the first Reformers, and in every politico-religious arsenal of history.</w:t>
      </w:r>
    </w:p>
    <w:p>
      <w:pPr>
        <w:widowControl w:val="on"/>
        <w:pBdr/>
        <w:spacing w:before="240" w:after="240" w:line="240" w:lineRule="auto"/>
        <w:ind w:left="0" w:right="0"/>
        <w:jc w:val="left"/>
      </w:pPr>
      <w:r>
        <w:rPr>
          <w:color w:val="000000"/>
          <w:sz w:val="24"/>
          <w:szCs w:val="24"/>
        </w:rPr>
        <w:t xml:space="preserve">“By an eternal decree of God,” said Gomarus in accordance with Calvin, “it has been fixed who are to be saved and who damned.  By His decree some are drawn to faith and godliness, and, being drawn, can never fall away.  God leaves all the rest in the general corruption of human nature and their own misdeeds.”</w:t>
      </w:r>
    </w:p>
    <w:p>
      <w:pPr>
        <w:widowControl w:val="on"/>
        <w:pBdr/>
        <w:spacing w:before="240" w:after="240" w:line="240" w:lineRule="auto"/>
        <w:ind w:left="0" w:right="0"/>
        <w:jc w:val="left"/>
      </w:pPr>
      <w:r>
        <w:rPr>
          <w:color w:val="000000"/>
          <w:sz w:val="24"/>
          <w:szCs w:val="24"/>
        </w:rPr>
        <w:t xml:space="preserve">“God has from eternity made this distinction in the fallen human race,” said Arminius, “that He pardons those who desist from their sins and put their faith in Christ, and will give them eternal life, but will punish those who remain impenitent.  Moreover, it is pleasanter to God that all men should repent, and, coming to knowledge of truth, remain therein, but He compels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This was the vital difference of dogma.  And it was because they could hold no communion with those who believed in the efficacy of repentance that Rosaeus and his followers had seceded to Ryswyk, and the Reformed Church had been torn into two very unequal parts.  But it is difficult to believe that out of this arid field of controversy so plentiful a harvest of hatred and civil convulsion could have ripened.  More practical than the insoluble problems, whether repentance could effect salvation, and whether dead infants were hopelessly damned, was the question who should rule both Church and State.</w:t>
      </w:r>
    </w:p>
    <w:p>
      <w:pPr>
        <w:widowControl w:val="on"/>
        <w:pBdr/>
        <w:spacing w:before="240" w:after="240" w:line="240" w:lineRule="auto"/>
        <w:ind w:left="0" w:right="0"/>
        <w:jc w:val="left"/>
      </w:pPr>
      <w:r>
        <w:rPr>
          <w:color w:val="000000"/>
          <w:sz w:val="24"/>
          <w:szCs w:val="24"/>
        </w:rPr>
        <w:t xml:space="preserve">There could be but one church.  On that Remonstrants and Contra-Remonstrants were agreed.  But should the five Points or the Seven Points obtain the mastery?  Should that framework of hammered iron, the Confession and Catechism, be maintained in all its rigidity around the sheepfold, or should the disciples of the arch-heretic Arminius, the salvation-mongers, be permitted to prowl within it?</w:t>
      </w:r>
    </w:p>
    <w:p>
      <w:pPr>
        <w:widowControl w:val="on"/>
        <w:pBdr/>
        <w:spacing w:before="240" w:after="240" w:line="240" w:lineRule="auto"/>
        <w:ind w:left="0" w:right="0"/>
        <w:jc w:val="left"/>
      </w:pPr>
      <w:r>
        <w:rPr>
          <w:color w:val="000000"/>
          <w:sz w:val="24"/>
          <w:szCs w:val="24"/>
        </w:rPr>
        <w:t xml:space="preserve">Was Barneveld, who hated the Reformed religion (so men told each other), and who believed in nothing, to continue dictator of the whole Republic through his influence over one province, prescribing its religious dogmas and laying down its laws; or had not the time come for the States-General to vindicate the rights of the Church, and to crush for ever the pernicious principle of State sovereignty and burgher oligarchy?</w:t>
      </w:r>
    </w:p>
    <w:p>
      <w:pPr>
        <w:widowControl w:val="on"/>
        <w:pBdr/>
        <w:spacing w:before="240" w:after="240" w:line="240" w:lineRule="auto"/>
        <w:ind w:left="0" w:right="0"/>
        <w:jc w:val="left"/>
      </w:pPr>
      <w:r>
        <w:rPr>
          <w:color w:val="000000"/>
          <w:sz w:val="24"/>
          <w:szCs w:val="24"/>
        </w:rPr>
        <w:t xml:space="preserve">The abyss was wide and deep, and the wild waves were raging more madly every hour.  The Advocate, anxious and troubled, but undismayed, did his best in the terrible emergency.  He conferred with Prince Maurice on the subject of the Ryswyk secession, and men said that he sought to impress upon him, as chief of the military forces, the necessity of putting down religious schism with the armed hand.</w:t>
      </w:r>
    </w:p>
    <w:p>
      <w:pPr>
        <w:widowControl w:val="on"/>
        <w:pBdr/>
        <w:spacing w:before="240" w:after="240" w:line="240" w:lineRule="auto"/>
        <w:ind w:left="0" w:right="0"/>
        <w:jc w:val="left"/>
      </w:pPr>
      <w:r>
        <w:rPr>
          <w:color w:val="000000"/>
          <w:sz w:val="24"/>
          <w:szCs w:val="24"/>
        </w:rPr>
        <w:t xml:space="preserve">The Prince had not yet taken a decided position.  He was still under the influence of John Uytenbogaert, who with Arminius and the Advocate made up the fateful three from whom deadly disasters were deemed to have come upon the Commonwealth.  He wished to remain neutral.  But no man can be neutral in civil contentions threatening the life of the body politic any more than the heart can be indifferent if the human frame is sawn in two.</w:t>
      </w:r>
    </w:p>
    <w:p>
      <w:pPr>
        <w:widowControl w:val="on"/>
        <w:pBdr/>
        <w:spacing w:before="240" w:after="240" w:line="240" w:lineRule="auto"/>
        <w:ind w:left="0" w:right="0"/>
        <w:jc w:val="left"/>
      </w:pPr>
      <w:r>
        <w:rPr>
          <w:color w:val="000000"/>
          <w:sz w:val="24"/>
          <w:szCs w:val="24"/>
        </w:rPr>
        <w:t xml:space="preserve">“I am a soldier,” said Maurice, “not a divine.  These are matters of theology which I don’t understand, and about which I don’t trouble myself.”</w:t>
      </w:r>
    </w:p>
    <w:p>
      <w:pPr>
        <w:widowControl w:val="on"/>
        <w:pBdr/>
        <w:spacing w:before="240" w:after="240" w:line="240" w:lineRule="auto"/>
        <w:ind w:left="0" w:right="0"/>
        <w:jc w:val="left"/>
      </w:pPr>
      <w:r>
        <w:rPr>
          <w:color w:val="000000"/>
          <w:sz w:val="24"/>
          <w:szCs w:val="24"/>
        </w:rPr>
        <w:t xml:space="preserve">On another occasion he is reported to have said, “I know nothing of predestination, whether it is green or whether it is blue; but I do know that the Advocate’s pipe and mine will never play the same tune.”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was not long before he fully comprehended the part which he must necessarily play.  To say that he was indifferent to religious matters was as ridiculous as to make a like charge against Barneveld.  Both were religious men.  It would have been almost impossible to find an irreligious character in that country, certainly not among its highest-placed and leading minds.  Maurice had strong intellectual powers.  He was a regular attendant on divine worship, and was accustomed to hear daily religious discussions.  To avoid them indeed, he would have been obliged not only to fly his country, but to leave Europe.  He had a profound reverence for the memory of his father, Calbo y Calbanista, as William the Silent had called himself.  But the great prince had died before these fierce disputes had torn the bosom of the Reformed Church, and while Reformers still were brethren.  But if Maurice were a religious man, he was also a keen politician; a less capable politician, however, than a soldier, for he was confessedly the first captain of his age.  He was not rapid in his conceptions, but he was sure in the end to comprehend his opportunity.</w:t>
      </w:r>
    </w:p>
    <w:p>
      <w:pPr>
        <w:widowControl w:val="on"/>
        <w:pBdr/>
        <w:spacing w:before="240" w:after="240" w:line="240" w:lineRule="auto"/>
        <w:ind w:left="0" w:right="0"/>
        <w:jc w:val="left"/>
      </w:pPr>
      <w:r>
        <w:rPr>
          <w:color w:val="000000"/>
          <w:sz w:val="24"/>
          <w:szCs w:val="24"/>
        </w:rPr>
        <w:t xml:space="preserve">The Church, the people, the Union—­the sacerdotal, the democratic, and the national element—­united under a name so potent to conjure with as the name of Orange-Nassau, was stronger than any other possible combination.  Instinctively and logically therefore the Stadholder found himself the chieftain of the Contra-Remonstrant party, and without the necessity of an apostasy such as had been required of his great contemporary to make himself master of France.</w:t>
      </w:r>
    </w:p>
    <w:p>
      <w:pPr>
        <w:widowControl w:val="on"/>
        <w:pBdr/>
        <w:spacing w:before="240" w:after="240" w:line="240" w:lineRule="auto"/>
        <w:ind w:left="0" w:right="0"/>
        <w:jc w:val="left"/>
      </w:pPr>
      <w:r>
        <w:rPr>
          <w:color w:val="000000"/>
          <w:sz w:val="24"/>
          <w:szCs w:val="24"/>
        </w:rPr>
        <w:t xml:space="preserve">The power of Barneveld and his partisans was now put to a severe strain.  His efforts to bring back the Hague seceders were powerless.  The influence of Uytenbogaert over the Stadholder steadily diminished.  He prayed to be relieved from his post in the Great Church of the Hague, especially objecting to serve with a Contra-Remonstrant preacher whom Maurice wished to officiate there in place of the seceding Rosaeus.  But the Stadholder refused to let him go, fearing his influence in other places.  “There is stuff in him,” said Maurice, “to outweigh half a dozen Contra-Remonstrant preachers.”  Everywhere in Holland the opponents of the Five Points refused to go to the churches, and set up tabernacles for themselves in barns, outhouses, canal-boats.  And the authorities in town and village nailed up the barn-doors, and dispersed the canal boat congregations, while the populace pelted them with stones.  The seceders appealed to the Stadholder, pleading that at least they ought to be allowed to hear the word of God as they understood it without being forced into churches where they were obliged to hear Arminian blasphemy.  At least their barns might be left them.  “Barns,” said Maurice, “barns and outhouses!  Are we to preach in barns?  The churches belong to us, and we mean to have them too.”</w:t>
      </w:r>
    </w:p>
    <w:p>
      <w:pPr>
        <w:widowControl w:val="on"/>
        <w:pBdr/>
        <w:spacing w:before="240" w:after="240" w:line="240" w:lineRule="auto"/>
        <w:ind w:left="0" w:right="0"/>
        <w:jc w:val="left"/>
      </w:pPr>
      <w:r>
        <w:rPr>
          <w:color w:val="000000"/>
          <w:sz w:val="24"/>
          <w:szCs w:val="24"/>
        </w:rPr>
        <w:t xml:space="preserve">Not long afterwards the Stadholder, clapping his hand on his sword hilt, observed that these differences could only be settled by force of arms.  An ominous remark and a dreary comment on the forty years’ war against the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the same scenes that were enacting in Holland were going on in Overyssel and Friesland and Groningen; but with a difference.  Here it was the Five Points men who were driven into secession, whose barns were nailed up, and whose preachers were mobbed.  A lugubrious spectacle, but less painful certainly than the hangings and drownings and burnings alive in the previous century to prevent secession from the indivisible church.</w:t>
      </w:r>
    </w:p>
    <w:p>
      <w:pPr>
        <w:widowControl w:val="on"/>
        <w:pBdr/>
        <w:spacing w:before="240" w:after="240" w:line="240" w:lineRule="auto"/>
        <w:ind w:left="0" w:right="0"/>
        <w:jc w:val="left"/>
      </w:pPr>
      <w:r>
        <w:rPr>
          <w:color w:val="000000"/>
          <w:sz w:val="24"/>
          <w:szCs w:val="24"/>
        </w:rPr>
        <w:t xml:space="preserve">It is certain that stadholders and all other magistrates ever since the establishment of independence were sworn to maintain the Reformed religion and to prevent a public divine worship under any other form.  It is equally certain that by the 13th Article of the Act of Union—­the organic law of the confederation made at Utrecht in 1579—­each province reserved for itself full control of religious questions.  It would indeed seem almost unimaginable in a country where not only every province, but every city, every municipal board, was so jealous of its local privileges and traditional rights that the absolute disposition over the highest, gravest, and most difficult questions that can inspire and perplex humanity should be left to a general government, and one moreover which had scarcely come into existence.</w:t>
      </w:r>
    </w:p>
    <w:p>
      <w:pPr>
        <w:widowControl w:val="on"/>
        <w:pBdr/>
        <w:spacing w:before="240" w:after="240" w:line="240" w:lineRule="auto"/>
        <w:ind w:left="0" w:right="0"/>
        <w:jc w:val="left"/>
      </w:pPr>
      <w:r>
        <w:rPr>
          <w:color w:val="000000"/>
          <w:sz w:val="24"/>
          <w:szCs w:val="24"/>
        </w:rPr>
        <w:t xml:space="preserve">Yet into this entirely illogical position the Commonwealth was steadily drifting.  The cause was simple enough.  The States of Holland, as already observed, were Remonstrant by a large majority.  The States-General were Contra-Remonstrant by a still greater majority.  The Church, rigidly attached to the Confession and Catechism, and refusing all change except through decree of a synod to be called by the general government which it controlled, represented the national idea.  It thus identified itself with the Republic, and was in sympathy with a large majority of the population.</w:t>
      </w:r>
    </w:p>
    <w:p>
      <w:pPr>
        <w:widowControl w:val="on"/>
        <w:pBdr/>
        <w:spacing w:before="240" w:after="240" w:line="240" w:lineRule="auto"/>
        <w:ind w:left="0" w:right="0"/>
        <w:jc w:val="left"/>
      </w:pPr>
      <w:r>
        <w:rPr>
          <w:color w:val="000000"/>
          <w:sz w:val="24"/>
          <w:szCs w:val="24"/>
        </w:rPr>
        <w:t xml:space="preserve">Logic, law, historical tradition were on the side of the Advocate and the States’ right party.  The instinct of national self-preservation, repudiating the narrow and destructive doctrine of provincial sovereignty, were on the side of the States-General and the Church.</w:t>
      </w:r>
    </w:p>
    <w:p>
      <w:pPr>
        <w:widowControl w:val="on"/>
        <w:pBdr/>
        <w:spacing w:before="240" w:after="240" w:line="240" w:lineRule="auto"/>
        <w:ind w:left="0" w:right="0"/>
        <w:jc w:val="left"/>
      </w:pPr>
      <w:r>
        <w:rPr>
          <w:color w:val="000000"/>
          <w:sz w:val="24"/>
          <w:szCs w:val="24"/>
        </w:rPr>
        <w:t xml:space="preserve">Meantime James of Great Britain had written letters both to the States of Holland and the States-General expressing his satisfaction with the Five Points, and deciding that there was nothing objectionable in the doctrine of predestination therein set forth.  He had recommended unity and peace in Church and Assembly, and urged especially that these controverted points should not be discussed in the pulpit to the irritation and perplexity of the common people.</w:t>
      </w:r>
    </w:p>
    <w:p>
      <w:pPr>
        <w:widowControl w:val="on"/>
        <w:pBdr/>
        <w:spacing w:before="240" w:after="240" w:line="240" w:lineRule="auto"/>
        <w:ind w:left="0" w:right="0"/>
        <w:jc w:val="left"/>
      </w:pPr>
      <w:r>
        <w:rPr>
          <w:color w:val="000000"/>
          <w:sz w:val="24"/>
          <w:szCs w:val="24"/>
        </w:rPr>
        <w:t xml:space="preserve">The King’s letters had produced much satisfaction in the moderate party.  Barneveld and his followers were then still in the ascendant, and it seemed possible that the Commonwealth might enjoy a few moments of tranquillity.  That James had given a new exhibition of his astounding inconsistency was a matter very indifferent to all but himself, and he was the last man to trouble himself for that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might happen, when he should come to realize how absolutely he had obeyed the tuition of the Advocate and favoured the party which he had been so vehemently opposing, that he might regret and prove willing to retract.  But for the time being the course of politics had seemed running smoother.  The acrimony of the relations between the English government and dominant party at the Hague was sensibly diminished.  The King seemed for an instant to have obtained a true insight into the nature of the struggle in the States.  That it was after all less a theological than a political question which divided parties had at last dawned upon him.</w:t>
      </w:r>
    </w:p>
    <w:p>
      <w:pPr>
        <w:widowControl w:val="on"/>
        <w:pBdr/>
        <w:spacing w:before="240" w:after="240" w:line="240" w:lineRule="auto"/>
        <w:ind w:left="0" w:right="0"/>
        <w:jc w:val="left"/>
      </w:pPr>
      <w:r>
        <w:rPr>
          <w:color w:val="000000"/>
          <w:sz w:val="24"/>
          <w:szCs w:val="24"/>
        </w:rPr>
        <w:t xml:space="preserve">“If you have occasion to write on the subject,” said Barneveld, “it is above all necessary to make it clear that ecclesiastical persons and their affairs must stand under the direction of the sovereign authority, for our preachers understand that the disposal of ecclesiastical persons and affairs belongs to them, so that they alone are to appoint preachers, elders, deacons, and other clerical persons, and to regulate the whole ecclesiastical administration according to their pleasure or by a popular government which they call the community.”</w:t>
      </w:r>
    </w:p>
    <w:p>
      <w:pPr>
        <w:widowControl w:val="on"/>
        <w:pBdr/>
        <w:spacing w:before="240" w:after="240" w:line="240" w:lineRule="auto"/>
        <w:ind w:left="0" w:right="0"/>
        <w:jc w:val="left"/>
      </w:pPr>
      <w:r>
        <w:rPr>
          <w:color w:val="000000"/>
          <w:sz w:val="24"/>
          <w:szCs w:val="24"/>
        </w:rPr>
        <w:t xml:space="preserve">“The Counts of Holland from all ancient times were never willing under the Papacy to surrender their right of presentation to the churches and control of all spiritual and ecclesiastical benefices.  The Emperor Charles and King Philip even, as Counts of Holland, kept these rights to themselves, save that they in enfeoffing more than a hundred gentlemen, of noble and ancient families with seigniorial manors, enfeoffed them also with the right of presentation to churches and benefices on their respective estates.  Our preachers pretend to have won this right against the Countship, the gentlemen, nobles, and others, and that it belongs to them.”</w:t>
      </w:r>
    </w:p>
    <w:p>
      <w:pPr>
        <w:widowControl w:val="on"/>
        <w:pBdr/>
        <w:spacing w:before="240" w:after="240" w:line="240" w:lineRule="auto"/>
        <w:ind w:left="0" w:right="0"/>
        <w:jc w:val="left"/>
      </w:pPr>
      <w:r>
        <w:rPr>
          <w:color w:val="000000"/>
          <w:sz w:val="24"/>
          <w:szCs w:val="24"/>
        </w:rPr>
        <w:t xml:space="preserve">It is easy to see that this was a grave, constitutional, legal, and historical problem not to be solved offhand by vehement citations from Scripture, nor by pragmatical dissertations from the lips of foreign ambassadors.</w:t>
      </w:r>
    </w:p>
    <w:p>
      <w:pPr>
        <w:widowControl w:val="on"/>
        <w:pBdr/>
        <w:spacing w:before="240" w:after="240" w:line="240" w:lineRule="auto"/>
        <w:ind w:left="0" w:right="0"/>
        <w:jc w:val="left"/>
      </w:pPr>
      <w:r>
        <w:rPr>
          <w:color w:val="000000"/>
          <w:sz w:val="24"/>
          <w:szCs w:val="24"/>
        </w:rPr>
        <w:t xml:space="preserve">“I believe this point,” continued Barneveld, “to be the most difficult question of all, importing far more than subtle searchings and conflicting sentiments as to passages of Holy Writ, or disputations concerning God’s eternal predestination and other points thereupon depending.  Of these doctrines the Archbishop of Canterbury well observed in the Conference of 1604 that one ought to teach them ascendendo and not descendendo.”</w:t>
      </w:r>
    </w:p>
    <w:p>
      <w:pPr>
        <w:widowControl w:val="on"/>
        <w:pBdr/>
        <w:spacing w:before="240" w:after="240" w:line="240" w:lineRule="auto"/>
        <w:ind w:left="0" w:right="0"/>
        <w:jc w:val="left"/>
      </w:pPr>
      <w:r>
        <w:rPr>
          <w:color w:val="000000"/>
          <w:sz w:val="24"/>
          <w:szCs w:val="24"/>
        </w:rPr>
        <w:t xml:space="preserve">The letters of the King had been very favourably received both in the States-General and in the Assembly of Holland.  “You will present the replies,” wrote Barneveld to the ambassador in London, “at the best opportunity and with becoming compliments.  You may be assured and assure his Majesty that they have been very agreeable to both assemblies.  Our commissioners over there on the East Indian matter ought to know nothing of these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This statement is worthy of notice, as Grotius was one of those commissioners, and, as will subsequently appear, was accused of being the author of the letters.</w:t>
      </w:r>
    </w:p>
    <w:p>
      <w:pPr>
        <w:widowControl w:val="on"/>
        <w:pBdr/>
        <w:spacing w:before="240" w:after="240" w:line="240" w:lineRule="auto"/>
        <w:ind w:left="0" w:right="0"/>
        <w:jc w:val="left"/>
      </w:pPr>
      <w:r>
        <w:rPr>
          <w:color w:val="000000"/>
          <w:sz w:val="24"/>
          <w:szCs w:val="24"/>
        </w:rPr>
        <w:t xml:space="preserve">“I understand from others,” continued the Advocate, “that the gentleman well known to you—­[Obviously Francis Aerssens]—­is not well pleased that through other agency than his these letters have been written and presented.  I think too that the other business is much against his grain, but on the whole since your departure he has accommodated himself to the situation.”</w:t>
      </w:r>
    </w:p>
    <w:p>
      <w:pPr>
        <w:widowControl w:val="on"/>
        <w:pBdr/>
        <w:spacing w:before="240" w:after="240" w:line="240" w:lineRule="auto"/>
        <w:ind w:left="0" w:right="0"/>
        <w:jc w:val="left"/>
      </w:pPr>
      <w:r>
        <w:rPr>
          <w:color w:val="000000"/>
          <w:sz w:val="24"/>
          <w:szCs w:val="24"/>
        </w:rPr>
        <w:t xml:space="preserve">But if Aerssens for the moment seemed quiet, the orthodox clergy were restive.</w:t>
      </w:r>
    </w:p>
    <w:p>
      <w:pPr>
        <w:widowControl w:val="on"/>
        <w:pBdr/>
        <w:spacing w:before="240" w:after="240" w:line="240" w:lineRule="auto"/>
        <w:ind w:left="0" w:right="0"/>
        <w:jc w:val="left"/>
      </w:pPr>
      <w:r>
        <w:rPr>
          <w:color w:val="000000"/>
          <w:sz w:val="24"/>
          <w:szCs w:val="24"/>
        </w:rPr>
        <w:t xml:space="preserve">“I know,” said Barneveld, “that some of our ministers are so audacious that of themselves, or through others, they mean to work by direct or indirect means against these letters.  They mean to show likewise that there are other and greater differences of doctrine than those already discussed.  You will keep a sharp eye on the sails and provide against the effect of counter-currents.  To maintain the authority of their Great Mightinesses over ecclesiastical matters is more than necessary for the conservation of the country’s welfare and of the true Christian religion.  As his Majesty would not allow this principle to be controverted in his own realms, as his books clearly prove, so we trust that he will not find it good that it should be controverted in our state as sure to lead to a very disastrous and inequitable sequel.”</w:t>
      </w:r>
    </w:p>
    <w:p>
      <w:pPr>
        <w:widowControl w:val="on"/>
        <w:pBdr/>
        <w:spacing w:before="240" w:after="240" w:line="240" w:lineRule="auto"/>
        <w:ind w:left="0" w:right="0"/>
        <w:jc w:val="left"/>
      </w:pPr>
      <w:r>
        <w:rPr>
          <w:color w:val="000000"/>
          <w:sz w:val="24"/>
          <w:szCs w:val="24"/>
        </w:rPr>
        <w:t xml:space="preserve">And a few weeks later the Advocate and the whole party of toleration found themselves, as is so apt to be the case, between two fires.  The Catholics became as turbulent as the extreme Calvinists, and already hopes were entertained by Spanish emissaries and spies that this rapidly growing schism in the Reformed Church might be dexterously made use of to bring the Provinces, when they should become fairly distracted, back to the dominion of Spain.</w:t>
      </w:r>
    </w:p>
    <w:p>
      <w:pPr>
        <w:widowControl w:val="on"/>
        <w:pBdr/>
        <w:spacing w:before="240" w:after="240" w:line="240" w:lineRule="auto"/>
        <w:ind w:left="0" w:right="0"/>
        <w:jc w:val="left"/>
      </w:pPr>
      <w:r>
        <w:rPr>
          <w:color w:val="000000"/>
          <w:sz w:val="24"/>
          <w:szCs w:val="24"/>
        </w:rPr>
        <w:t xml:space="preserve">“Our precise zealots in the Reformed religion, on the one side,” wrote Barneveld, “and the Jesuits on the other, are vigorously kindling the fire of discord.  Keep a good lookout for the countermine which is now working against the good advice of his Majesty for mutual toleration.  The publication of the letters was done without order, but I believe with good intent, in the hope that the vehemence and exorbitance of some precise Puritans in our State should thereby be checked.  That which is now doing against us in printed libels is the work of the aforesaid Puritans and a few Jesuits.  The pretence in those libels, that there are other differences in the matter of doctrine, is mere fiction designed to make trouble and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the course of the autumn, Sir Ralph Winwood departed from the Hague, to assume soon afterwards in England the position of secretary of state for foreign affairs.  He did not take personal farewell of Barneveld, the Advocate being absent in North Holland at the moment, and detained there by indisposition.  The leave-taking was therefore by letter.  He had done much to injure the cause which the Dutch statesman held vital to the Republic, and in so doing he had faithfully carried out the instructions of his master.  Now that James had written these conciliatory letters to the States, recommending toleration, letters destined to be famous, Barneveld was anxious that the retiring ambassador should foster the spirit of moderation, which for a moment prevailed at the British court.  But he was not very hopeful in the matter.</w:t>
      </w:r>
    </w:p>
    <w:p>
      <w:pPr>
        <w:widowControl w:val="on"/>
        <w:pBdr/>
        <w:spacing w:before="240" w:after="240" w:line="240" w:lineRule="auto"/>
        <w:ind w:left="0" w:right="0"/>
        <w:jc w:val="left"/>
      </w:pPr>
      <w:r>
        <w:rPr>
          <w:color w:val="000000"/>
          <w:sz w:val="24"/>
          <w:szCs w:val="24"/>
        </w:rPr>
        <w:t xml:space="preserve">“Mr. Winwood is doubtless over there now,” he wrote to Caron.  “He has promised in public and private to do all good offices.  The States-General made him a present on his departure of the value of L4000.  I fear nevertheless that he, especially in religious matters, will not do the best offices.  For besides that he is himself very hard and precise, those who in this country are hard and precise have made a dead set at him, and tried to make him devoted to their cause, through many fictitious and untruthful means.”</w:t>
      </w:r>
    </w:p>
    <w:p>
      <w:pPr>
        <w:widowControl w:val="on"/>
        <w:pBdr/>
        <w:spacing w:before="240" w:after="240" w:line="240" w:lineRule="auto"/>
        <w:ind w:left="0" w:right="0"/>
        <w:jc w:val="left"/>
      </w:pPr>
      <w:r>
        <w:rPr>
          <w:color w:val="000000"/>
          <w:sz w:val="24"/>
          <w:szCs w:val="24"/>
        </w:rPr>
        <w:t xml:space="preserve">The Advocate, as so often before, sent assurances to the King that “the States-General, and especially the States of Holland, were resolved to maintain the genuine Reformed religion, and oppose all novelties and impurities conflicting with it,” and the Ambassador was instructed to see that the countermine, worked so industriously against his Majesty’s service and the honour and reputation of the Provinces, did not prove successful.</w:t>
      </w:r>
    </w:p>
    <w:p>
      <w:pPr>
        <w:widowControl w:val="on"/>
        <w:pBdr/>
        <w:spacing w:before="240" w:after="240" w:line="240" w:lineRule="auto"/>
        <w:ind w:left="0" w:right="0"/>
        <w:jc w:val="left"/>
      </w:pPr>
      <w:r>
        <w:rPr>
          <w:color w:val="000000"/>
          <w:sz w:val="24"/>
          <w:szCs w:val="24"/>
        </w:rPr>
        <w:t xml:space="preserve">“To let the good mob play the master,” he said, “and to permit hypocrites and traitors in the Flemish manner to get possession of the government of the provinces and cities, and to cause upright patriots whose faith and truth has so long been proved, to be abandoned, by the blessing of God, shall never be accomplished.  Be of good heart, and cause these Flemish tricks to be understood on every occasion, and let men know that we mean to maintain, with unchanging constancy, the authority of the government, the privileges and laws of the country, as well as the true Reformed religion.”</w:t>
      </w:r>
    </w:p>
    <w:p>
      <w:pPr>
        <w:widowControl w:val="on"/>
        <w:pBdr/>
        <w:spacing w:before="240" w:after="240" w:line="240" w:lineRule="auto"/>
        <w:ind w:left="0" w:right="0"/>
        <w:jc w:val="left"/>
      </w:pPr>
      <w:r>
        <w:rPr>
          <w:color w:val="000000"/>
          <w:sz w:val="24"/>
          <w:szCs w:val="24"/>
        </w:rPr>
        <w:t xml:space="preserve">The statesman was more than ever anxious for moderate counsels in the religious questions, for it was now more important than ever that there should be concord in the Provinces, for the cause of Protestantism, and with it the existence of the Republic, seemed in greater danger than at any moment since the truce.  It appeared certain that the alliance between France and Spain had been arranged, and that the Pope, Spain, the Grand-duke of Tuscany, and their various adherents had organized a strong combination, and were enrolling large armies to take the field in the spring,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the Protestant League of the princes and electors in Germany.  The great king was dead.  The Queen-Regent was in the hand of Spain, or dreamed at least of an impossible neutrality, while the priest who was one day to resume the part of Henry, and to hang upon the sword of France the scales in which the opposing weights of Protestantism and Catholicism in Europe were through so many awful years to be balanced, was still an obscure bishop.
</w:t>
      </w:r>
    </w:p>
    <w:p>
      <w:pPr>
        <w:widowControl w:val="on"/>
        <w:pBdr/>
        <w:spacing w:before="240" w:after="240" w:line="240" w:lineRule="auto"/>
        <w:ind w:left="0" w:right="0"/>
        <w:jc w:val="left"/>
      </w:pPr>
      <w:r>
        <w:rPr>
          <w:color w:val="000000"/>
          <w:sz w:val="24"/>
          <w:szCs w:val="24"/>
        </w:rPr>
        <w:t xml:space="preserve">The premonitory signs of the great religious war in Germany were not to be mistaken.  In truth, the great conflict had already opened in the duchies, although few men as yet comprehended the full extent of that movement.  The superficial imagined that questions of hereditary succession, like those involved in the dispute, were easily to be settled by statutes of descent, expounded by doctors of law, and sustained, if needful, by a couple of comparatively bloodless campaigns.  Those who looked more deeply into causes felt that the limitations of Imperial authority, the ambition of a great republic, suddenly starting into existence out of nothing, and the great issues of the religious reformation, were matters not so easily arranged.  When the scene shifted, as it was so soon to do, to the heart of Bohemia, when Protestantism had taken the Holy Roman Empire by the beard in its ancient palace, and thrown Imperial stadholders out of window, it would be evident to the blindest that something serious was taking place.</w:t>
      </w:r>
    </w:p>
    <w:p>
      <w:pPr>
        <w:widowControl w:val="on"/>
        <w:pBdr/>
        <w:spacing w:before="240" w:after="240" w:line="240" w:lineRule="auto"/>
        <w:ind w:left="0" w:right="0"/>
        <w:jc w:val="left"/>
      </w:pPr>
      <w:r>
        <w:rPr>
          <w:color w:val="000000"/>
          <w:sz w:val="24"/>
          <w:szCs w:val="24"/>
        </w:rPr>
        <w:t xml:space="preserve">Meantime Barneveld, ever watchful of passing events, knew that great forces of Catholicism were marshalling in the south.  Three armies were to take the field against Protestantism at the orders of Spain and the Pope.  One at the door of the Republic, and directed especially against the Netherlands, was to resume the campaign in the duchies, and to prevent any aid going to Protestant Germany from Great Britain or from Holland.  Another in the Upper Palatinate was to make the chief movement against the Evangelical hosts.  A third in Austria was to keep down the Protestant party in Bohemia, Hungary, Austria, Moravia, and Silesia.  To sustain this movement, it was understood that all the troops then in Italy were to be kept all the winter on a war footing.’</w:t>
      </w:r>
    </w:p>
    <w:p>
      <w:pPr>
        <w:widowControl w:val="on"/>
        <w:pBdr/>
        <w:spacing w:before="240" w:after="240" w:line="240" w:lineRule="auto"/>
        <w:ind w:left="0" w:right="0"/>
        <w:jc w:val="left"/>
      </w:pPr>
      <w:r>
        <w:rPr>
          <w:color w:val="000000"/>
          <w:sz w:val="24"/>
          <w:szCs w:val="24"/>
        </w:rPr>
        <w:t xml:space="preserve">Was this a time for the great Protestant party in the Netherlands to tear itself in pieces for a theological subtlety, about which good Christians might differ without taking each other by the throat?</w:t>
      </w:r>
    </w:p>
    <w:p>
      <w:pPr>
        <w:widowControl w:val="on"/>
        <w:pBdr/>
        <w:spacing w:before="240" w:after="240" w:line="240" w:lineRule="auto"/>
        <w:ind w:left="0" w:right="0"/>
        <w:jc w:val="left"/>
      </w:pPr>
      <w:r>
        <w:rPr>
          <w:color w:val="000000"/>
          <w:sz w:val="24"/>
          <w:szCs w:val="24"/>
        </w:rPr>
        <w:t xml:space="preserve">“I do not lightly believe or fear,” said the Advocate, in communicating a survey of European affairs at that moment to Carom “but present advices from abroad make me apprehend dangers.”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Aristocracy of God’s elect</w:t>
      </w:r>
      <w:r>
        <w:rPr>
          <w:color w:val="000000"/>
          <w:sz w:val="24"/>
          <w:szCs w:val="24"/>
        </w:rPr>
        <w:br/>
        <w:t xml:space="preserve">     Determined to bring the very name of liberty into contempt</w:t>
      </w:r>
      <w:r>
        <w:rPr>
          <w:color w:val="000000"/>
          <w:sz w:val="24"/>
          <w:szCs w:val="24"/>
        </w:rPr>
        <w:br/>
        <w:t xml:space="preserve">     Disputing the eternal damnation of young children</w:t>
      </w:r>
      <w:r>
        <w:rPr>
          <w:color w:val="000000"/>
          <w:sz w:val="24"/>
          <w:szCs w:val="24"/>
        </w:rPr>
        <w:br/>
        <w:t xml:space="preserve">     Fate, free will, or absolute foreknowledge</w:t>
      </w:r>
      <w:r>
        <w:rPr>
          <w:color w:val="000000"/>
          <w:sz w:val="24"/>
          <w:szCs w:val="24"/>
        </w:rPr>
        <w:br/>
        <w:t xml:space="preserve">     Louis XIII. </w:t>
      </w:r>
      <w:r>
        <w:rPr>
          <w:color w:val="000000"/>
          <w:sz w:val="24"/>
          <w:szCs w:val="24"/>
        </w:rPr>
        <w:br/>
        <w:t xml:space="preserve">     No man can be neutral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in civil contentions</w:t>
      </w:r>
      <w:r>
        <w:rPr>
          <w:color w:val="000000"/>
          <w:sz w:val="24"/>
          <w:szCs w:val="24"/>
        </w:rPr>
        <w:br/>
        <w:t xml:space="preserve">     No synod had a right to claim Netherlanders as slaves</w:t>
      </w:r>
      <w:r>
        <w:rPr>
          <w:color w:val="000000"/>
          <w:sz w:val="24"/>
          <w:szCs w:val="24"/>
        </w:rPr>
        <w:br/>
        <w:t xml:space="preserve">     Philip IV. </w:t>
      </w:r>
      <w:r>
        <w:rPr>
          <w:color w:val="000000"/>
          <w:sz w:val="24"/>
          <w:szCs w:val="24"/>
        </w:rPr>
        <w:br/>
        <w:t xml:space="preserve">     Priests shall control the state or the state govern the priests</w:t>
      </w:r>
      <w:r>
        <w:rPr>
          <w:color w:val="000000"/>
          <w:sz w:val="24"/>
          <w:szCs w:val="24"/>
        </w:rPr>
        <w:br/>
        <w:t xml:space="preserve">     Schism in the Church had become a public fact</w:t>
      </w:r>
      <w:r>
        <w:rPr>
          <w:color w:val="000000"/>
          <w:sz w:val="24"/>
          <w:szCs w:val="24"/>
        </w:rPr>
        <w:br/>
        <w:t xml:space="preserve">     That cynical commerce in human lives</w:t>
      </w:r>
      <w:r>
        <w:rPr>
          <w:color w:val="000000"/>
          <w:sz w:val="24"/>
          <w:szCs w:val="24"/>
        </w:rPr>
        <w:br/>
        <w:t xml:space="preserve">     The voice of slanderers</w:t>
      </w:r>
      <w:r>
        <w:rPr>
          <w:color w:val="000000"/>
          <w:sz w:val="24"/>
          <w:szCs w:val="24"/>
        </w:rPr>
        <w:br/>
        <w:t xml:space="preserve">     Theological hatred was in full blaze throughout the country</w:t>
      </w:r>
      <w:r>
        <w:rPr>
          <w:color w:val="000000"/>
          <w:sz w:val="24"/>
          <w:szCs w:val="24"/>
        </w:rPr>
        <w:br/>
        <w:t xml:space="preserve">     Theology and politics were one</w:t>
      </w:r>
      <w:r>
        <w:rPr>
          <w:color w:val="000000"/>
          <w:sz w:val="24"/>
          <w:szCs w:val="24"/>
        </w:rPr>
        <w:br/>
        <w:t xml:space="preserve">     To look down upon their inferior and lost fellow creatures</w:t>
      </w:r>
      <w:r>
        <w:rPr>
          <w:color w:val="000000"/>
          <w:sz w:val="24"/>
          <w:szCs w:val="24"/>
        </w:rPr>
        <w:br/>
        <w:t xml:space="preserve">     Whether dead infants were hopelessly damned</w:t>
      </w:r>
      <w:r>
        <w:rPr>
          <w:color w:val="000000"/>
          <w:sz w:val="24"/>
          <w:szCs w:val="24"/>
        </w:rPr>
        <w:br/>
        <w:t xml:space="preserve">     Whether repentance could effect salvation</w:t>
      </w:r>
      <w:r>
        <w:rPr>
          <w:color w:val="000000"/>
          <w:sz w:val="24"/>
          <w:szCs w:val="24"/>
        </w:rPr>
        <w:br/>
        <w:t xml:space="preserve">     Whose mutual hatred was now artfully inflamed by partisans</w:t>
      </w:r>
      <w:r>
        <w:rPr>
          <w:color w:val="000000"/>
          <w:sz w:val="24"/>
          <w:szCs w:val="24"/>
        </w:rPr>
        <w:br/>
        <w:t xml:space="preserve">     Work of the aforesaid Puritans and a few Jesuits
</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ADVOCATE OF HOLLAND</w:t>
      </w:r>
    </w:p>
    <w:p>
      <w:pPr>
        <w:widowControl w:val="on"/>
        <w:pBdr/>
        <w:spacing w:before="240" w:after="240" w:line="240" w:lineRule="auto"/>
        <w:ind w:left="0" w:right="0"/>
        <w:jc w:val="left"/>
      </w:pPr>
      <w:r>
        <w:rPr>
          <w:b/>
          <w:color w:val="000000"/>
          <w:sz w:val="24"/>
          <w:szCs w:val="24"/>
        </w:rPr>
        <w:t xml:space="preserve">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By John Lothrop Motley, D.C.L., LL.D.</w:t>
      </w:r>
    </w:p>
    <w:p>
      <w:pPr>
        <w:widowControl w:val="on"/>
        <w:pBdr/>
        <w:spacing w:before="240" w:after="240" w:line="240" w:lineRule="auto"/>
        <w:ind w:left="0" w:right="0"/>
        <w:jc w:val="left"/>
      </w:pPr>
      <w:r>
        <w:rPr>
          <w:color w:val="000000"/>
          <w:sz w:val="24"/>
          <w:szCs w:val="24"/>
        </w:rPr>
        <w:t xml:space="preserve">Life of John of Barneveld, 1613-15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0" w:after="0" w:line="240" w:lineRule="auto"/>
        <w:ind w:left="0" w:right="0"/>
        <w:jc w:val="left"/>
      </w:pPr>
      <w:r>
        <w:rPr>
          <w:color w:val="000000"/>
          <w:sz w:val="24"/>
          <w:szCs w:val="24"/>
        </w:rPr>
        <w:t xml:space="preserve">Aerssens remains Two Years longer in France—­Derives many Personal Advantages from his Post—­He visits the States-General—­Aubery du Maurier appointed French Ambassador—­He demands the Recall of Aerssens—­Peace of Sainte-Menehould—­Asperen de Langerac appointed in Aerssens’ Place.</w:t>
      </w:r>
    </w:p>
    <w:p>
      <w:pPr>
        <w:widowControl w:val="on"/>
        <w:pBdr/>
        <w:spacing w:before="240" w:after="240" w:line="240" w:lineRule="auto"/>
        <w:ind w:left="0" w:right="0"/>
        <w:jc w:val="left"/>
      </w:pPr>
      <w:r>
        <w:rPr>
          <w:color w:val="000000"/>
          <w:sz w:val="24"/>
          <w:szCs w:val="24"/>
        </w:rPr>
        <w:t xml:space="preserve">Francis Aerssens had remained longer at his post than had been intended by the resolution of the States of Holland, passed in May 1611.</w:t>
      </w:r>
    </w:p>
    <w:p>
      <w:pPr>
        <w:widowControl w:val="on"/>
        <w:pBdr/>
        <w:spacing w:before="240" w:after="240" w:line="240" w:lineRule="auto"/>
        <w:ind w:left="0" w:right="0"/>
        <w:jc w:val="left"/>
      </w:pPr>
      <w:r>
        <w:rPr>
          <w:color w:val="000000"/>
          <w:sz w:val="24"/>
          <w:szCs w:val="24"/>
        </w:rPr>
        <w:t xml:space="preserve">It is an exemplification of the very loose constitutional framework of the United Provinces that the nomination of the ambassador to France belonged to the States of Holland, by whom his salary was paid, although, of course, he was the servant of the States-General, to whom his public and official correspondence was addressed.  His most important despatches were however written directly to Barneveld so long as he remained in power, who had also the charge of the whole correspondence, public or private, with all the envoys of the States.</w:t>
      </w:r>
    </w:p>
    <w:p>
      <w:pPr>
        <w:widowControl w:val="on"/>
        <w:pBdr/>
        <w:spacing w:before="240" w:after="240" w:line="240" w:lineRule="auto"/>
        <w:ind w:left="0" w:right="0"/>
        <w:jc w:val="left"/>
      </w:pPr>
      <w:r>
        <w:rPr>
          <w:color w:val="000000"/>
          <w:sz w:val="24"/>
          <w:szCs w:val="24"/>
        </w:rPr>
        <w:t xml:space="preserve">Aerssens had, it will be remembered, been authorized to stay one year longer in France if he thought he could be useful there.  He stayed two years, and on the whole was not useful.  He had too many eyes and too many ears.  He had become mischievous by the very activity of his intelligence.  He was too zealous.  There were occasions in France at that moment in which it was as well to be blind and deaf.  It was impossible for the Republic, unless driven to it by dire necessity, to quarrel with its great ally.  It had been calculated by Duplessis-Mornay that France had paid subsidies to the Provinces amounting from first to last to 200 millions of livres.  This was an enormous exaggeration.  It was Barneveld’s estimate that before the truce the States had received from France eleven millions of florins in cash, and during the truce up to the year 1613, 3,600,000 in addition, besides a million still due, making a total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of about fifteen millions.  During the truce France kept two regiments of foot amounting to 4200 soldiers and two companies of cavalry in Holland at the service of the States, for which she was bound to pay yearly 600,000 livres.  And the Queen-Regent had continued all the treaties by which these arrangements were secured, and professed sincere and continuous friendship for the States.  While the French-Spanish marriages gave cause for suspicion, uneasiness, and constant watchfulness in the States, still the neutrality of France was possible in the coming storm.  So long as that existed, particularly when the relations of England with Holland through the unfortunate character of King James were perpetually strained to a point of imminent rupture, it was necessary to hold as long as it was possible to the slippery embrace of France.
</w:t>
      </w:r>
    </w:p>
    <w:p>
      <w:pPr>
        <w:widowControl w:val="on"/>
        <w:pBdr/>
        <w:spacing w:before="240" w:after="240" w:line="240" w:lineRule="auto"/>
        <w:ind w:left="0" w:right="0"/>
        <w:jc w:val="left"/>
      </w:pPr>
      <w:r>
        <w:rPr>
          <w:color w:val="000000"/>
          <w:sz w:val="24"/>
          <w:szCs w:val="24"/>
        </w:rPr>
        <w:t xml:space="preserve">But Aerssens was almost aggressive in his attitude.  He rebuked the vacillations, the shortcomings, the imbecility, of the Queen’s government in offensive terms.  He consorted openly with the princes who were on the point of making war upon the Queen-Regent.  He made a boast to the Secretary of State Villeroy that he had unravelled all his secret plots against the Netherlands.  He declared it to be understood in France, since the King’s death, by the dominant and Jesuitical party that the crown depended temporally as well as spiritually on the good pleasure of the Pope.</w:t>
      </w:r>
    </w:p>
    <w:p>
      <w:pPr>
        <w:widowControl w:val="on"/>
        <w:pBdr/>
        <w:spacing w:before="240" w:after="240" w:line="240" w:lineRule="auto"/>
        <w:ind w:left="0" w:right="0"/>
        <w:jc w:val="left"/>
      </w:pPr>
      <w:r>
        <w:rPr>
          <w:color w:val="000000"/>
          <w:sz w:val="24"/>
          <w:szCs w:val="24"/>
        </w:rPr>
        <w:t xml:space="preserve">No doubt he was perfectly right in many of his opinions.  No ruler or statesman in France worthy of the name would hesitate, in the impending religious conflict throughout Europe and especially in Germany, to maintain for the kingdom that all controlling position which was its splendid privilege.  But to preach this to Mary de’ Medici was waste of breath.  She was governed by the Concini’s, and the Concini’s were governed by Spain.  The woman who was believed to have known beforehand of the plot to murder her great husband, who had driven the one powerful statesman on whom the King relied, Maximilian de Bethune, into retirement, and whose foreign affairs were now completely in the hands of the ancient Leaguer Villeroy—­who had served every government in the kingdom for forty years—­was not likely to be accessible to high views of public policy.</w:t>
      </w:r>
    </w:p>
    <w:p>
      <w:pPr>
        <w:widowControl w:val="on"/>
        <w:pBdr/>
        <w:spacing w:before="240" w:after="240" w:line="240" w:lineRule="auto"/>
        <w:ind w:left="0" w:right="0"/>
        <w:jc w:val="left"/>
      </w:pPr>
      <w:r>
        <w:rPr>
          <w:color w:val="000000"/>
          <w:sz w:val="24"/>
          <w:szCs w:val="24"/>
        </w:rPr>
        <w:t xml:space="preserve">Two years had now elapsed since the first private complaints against the Ambassador, and the French government were becoming impatient at his presence.  Aerssens had been supported by Prince Maurice, to whom he had long paid his court.  He was likewise loyally protected by Barneveld, whom he publicly flattered and secretly maligned.  But it was now necessary that he should be gone if peaceful relations with France were to be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After all, the Ambassador had not made a bad business of his embassy from his own point of view.  A stranger in the Republic, for his father the Greffier was a refugee from Brabant, he had achieved through his own industry and remarkable talents, sustained by the favour of Barneveld—­to whom he owed all his diplomatic appointments—­an eminent position in Europe.  Secretary to the legation to France in 1594, he had been successively advanced to the post of resident agent, and when the Republic had been acknowledged by the great powers, to that of ambassador.  The highest possible functions that representatives of emperors and kings could enjoy had been formally recognized in the person of the minister of a new-born republic.  And this was at a moment when, with exception of the brave but insignificant cantons of Switzerland, the Republic had long been an obsolete idea.</w:t>
      </w:r>
    </w:p>
    <w:p>
      <w:pPr>
        <w:widowControl w:val="on"/>
        <w:pBdr/>
        <w:spacing w:before="240" w:after="240" w:line="240" w:lineRule="auto"/>
        <w:ind w:left="0" w:right="0"/>
        <w:jc w:val="left"/>
      </w:pPr>
      <w:r>
        <w:rPr>
          <w:color w:val="000000"/>
          <w:sz w:val="24"/>
          <w:szCs w:val="24"/>
        </w:rPr>
        <w:t xml:space="preserve">In a pecuniary point of view, too, he had not fared badly during his twenty years of diplomatic office.  He had made much money in various ways.  The King not long before his death sent him one day 20,000 florins as a present, with a promise soon to do much more for him.</w:t>
      </w:r>
    </w:p>
    <w:p>
      <w:pPr>
        <w:widowControl w:val="on"/>
        <w:pBdr/>
        <w:spacing w:before="240" w:after="240" w:line="240" w:lineRule="auto"/>
        <w:ind w:left="0" w:right="0"/>
        <w:jc w:val="left"/>
      </w:pPr>
      <w:r>
        <w:rPr>
          <w:color w:val="000000"/>
          <w:sz w:val="24"/>
          <w:szCs w:val="24"/>
        </w:rPr>
        <w:t xml:space="preserve">Having been placed in so eminent a post, he considered it as due to himself to derive all possible advantage from it.  “Those who serve at the altar,” he said a little while after his return, “must learn to live by it.  I served their High Mightinesses at the court of a great king, and his Majesty’s liberal and gracious favours were showered upon me.  My upright conscience and steady obsequiousness greatly aided me.  I did not look upon opportunity with folded arms, but seized it and made my profit by it.  Had I not met with such fortunate accidents, my office would not have given me dry bread.”</w:t>
      </w:r>
    </w:p>
    <w:p>
      <w:pPr>
        <w:widowControl w:val="on"/>
        <w:pBdr/>
        <w:spacing w:before="240" w:after="240" w:line="240" w:lineRule="auto"/>
        <w:ind w:left="0" w:right="0"/>
        <w:jc w:val="left"/>
      </w:pPr>
      <w:r>
        <w:rPr>
          <w:color w:val="000000"/>
          <w:sz w:val="24"/>
          <w:szCs w:val="24"/>
        </w:rPr>
        <w:t xml:space="preserve">Nothing could exceed the frankness and indeed the cynicism with which the Ambassador avowed his practice of converting his high and sacred office into merchandise.  And these statements of his should be scanned closely, because at this very moment a cry was distantly rising, which at a later day was to swell into a roar, that the great Advocate had been bribed and pensioned.  Nothing had occurred to justify such charges, save that at the period of the truce he had accepted from the King of France a fee of 20,000 florins for extra official and legal services rendered him a dozen years before, and had permitted his younger son to hold the office of gentleman-in-waiting at the French court with the usual salary attached to it.  The post, certainly not dishonourable in itself, had been intended by the King as a kindly compliment to the leading statesman of his great and good ally the Republic.  It would be difficult to say why such a favour conferred on the young man should be held more discreditable to the receiver than the Order of the Garter recently bestowed upon the great soldier of the Republic by another friendly sovereign.  It is instructive however to note the language in which Francis Aerssens spoke of favours and money bestowed by a foreign monarch upon himself, for Aerssens had come back from his embassy full of gall and bitterness against Barneveld.  Thenceforth he was to be his evil demon.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didn’t inherit property,” said this diplomatist.  “My father and mother, thank God, are yet living.  I have enjoyed the King’s liberality.  It was from an ally, not an enemy, of our country.  Were every man obliged to give a reckoning of everything he possesses over and above his hereditary estates, who in the government would pass muster?  Those who declare that they have served their country in her greatest trouble, and lived in splendid houses and in service of princes and great companies and the like on a yearly salary of 4000 florins, may not approve these maxims.”</w:t>
      </w:r>
    </w:p>
    <w:p>
      <w:pPr>
        <w:widowControl w:val="on"/>
        <w:pBdr/>
        <w:spacing w:before="240" w:after="240" w:line="240" w:lineRule="auto"/>
        <w:ind w:left="0" w:right="0"/>
        <w:jc w:val="left"/>
      </w:pPr>
      <w:r>
        <w:rPr>
          <w:color w:val="000000"/>
          <w:sz w:val="24"/>
          <w:szCs w:val="24"/>
        </w:rPr>
        <w:t xml:space="preserve">It should be remembered that Barneveld, if this was a fling at the Advocate, had acquired a large fortune by marriage, and, although certainly not averse from gathering gear, had, as will be seen on a subsequent page, easily explained the manner in which his property had increased.  No proof was ever offered or attempted of the anonymous calumnies levelled at him in this regard.</w:t>
      </w:r>
    </w:p>
    <w:p>
      <w:pPr>
        <w:widowControl w:val="on"/>
        <w:pBdr/>
        <w:spacing w:before="240" w:after="240" w:line="240" w:lineRule="auto"/>
        <w:ind w:left="0" w:right="0"/>
        <w:jc w:val="left"/>
      </w:pPr>
      <w:r>
        <w:rPr>
          <w:color w:val="000000"/>
          <w:sz w:val="24"/>
          <w:szCs w:val="24"/>
        </w:rPr>
        <w:t xml:space="preserve">“I never had the management of finances,” continued Aerssens.  “My profits I have gained in foreign parts.  My condition of life is without excess, and in my opinion every means are good so long as they are honourable and legal.  They say my post was given me by the Advocate.  Ergo, all my fortune comes from the Advocate.  Strenuously to have striven to make myself agreeable to the King and his counsellors, while fulfilling my office with fidelity and honour, these are the arts by which I have prospered, so that my splendour dazzles the eyes of the envious.  The greediness of those who believe that the sun should shine for them alone was excited, and so I was obliged to resign the embassy.”</w:t>
      </w:r>
    </w:p>
    <w:p>
      <w:pPr>
        <w:widowControl w:val="on"/>
        <w:pBdr/>
        <w:spacing w:before="240" w:after="240" w:line="240" w:lineRule="auto"/>
        <w:ind w:left="0" w:right="0"/>
        <w:jc w:val="left"/>
      </w:pPr>
      <w:r>
        <w:rPr>
          <w:color w:val="000000"/>
          <w:sz w:val="24"/>
          <w:szCs w:val="24"/>
        </w:rPr>
        <w:t xml:space="preserve">So long as Henry lived, the Dutch ambassador saw him daily, and at all hours, privately, publicly, when he would.  Rarely has a foreign envoy at any court, at any period of history, enjoyed such privileges of being useful to his government.  And there is no doubt that the services of Aerssens had been most valuable to his country, notwithstanding his constant care to increase his private fortune through his public opportunities.  He was always ready to be useful to Henry likewise.  When that monarch same time before the truce, and occasionally during the preliminary negotiations for it, had formed a design to make himself sovereign of the Provinces, it was Aerssens who charged himself with the scheme, and would have furthered it with all his might, had the project not met with opposition both from the Advocate and the Stadholder.  Subsequently it appeared probable that Maurice would not object to the sovereignty himself, and the Ambassador in Paris, with the King’s consent, was not likely to prove himself hostile to the Prince’s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“There is but this means alone,” wrote Jeannini to Villeroy, “that can content him, although hitherto he has done like the rowers, who never look toward the place whither they wish to go.”  The attempt of the Prince to sound Barneveld on this subject through the Princess-Dowager has already been mentioned, and has much intrinsic probability.  Thenceforward, the republican form of government, the municipal oligarchies, began to consolidate their power.  Yet although the people as such were not sovereigns, but subjects, and rarely spoken of by the aristocratic magistrates save with a gentle and patronizing disdain, they enjoyed a larger liberty than was known anywhere else in the world.  Buzenval was astonished at the “infinite and almost unbridled freedom” which he witnessed there during his embassy, and which seemed to him however “without peril to the state.”</w:t>
      </w:r>
    </w:p>
    <w:p>
      <w:pPr>
        <w:widowControl w:val="on"/>
        <w:pBdr/>
        <w:spacing w:before="240" w:after="240" w:line="240" w:lineRule="auto"/>
        <w:ind w:left="0" w:right="0"/>
        <w:jc w:val="left"/>
      </w:pPr>
      <w:r>
        <w:rPr>
          <w:color w:val="000000"/>
          <w:sz w:val="24"/>
          <w:szCs w:val="24"/>
        </w:rPr>
        <w:t xml:space="preserve">The extraordinary means possessed by Aerssens to be important and useful vanished with the King’s death.  His secret despatches, painting in sombre and sarcastic colours the actual condition of affairs at the French court, were sent back in copy to the French court itself.  It was not known who had played the Ambassador this vilest of tricks, but it was done during an illness of Barneveld, and without his knowledge.  Early in the year 1613 Aerssens resolved, not to take his final departure, but to go home on leave of absence.  His private intention was to look for some substantial office of honour and profit at home.  Failing of this, he meant to return to Paris.  But with an eye to the main chance as usual, he ingeniously caused it to be understood at court, without making positive statements to that effect, that his departure was final.  On his leavetaking, accordingly, he received larger presents from the crown than had been often given to a retiring ambassador.  At least 20,000 florins were thus added to the frugal store of profits on which he prided himself.  Had he merely gone away on leave of absence, he would have received no presents whatever.  But he never went back.  The Queen-Regent and her ministers were so glad to get rid of him, and so little disposed, in the straits in which they found themselves, to quarrel with the powerful republic, as to be willing to write very complimentary public letters to the States, concerning the character and conduct of the man whom they so much detested.</w:t>
      </w:r>
    </w:p>
    <w:p>
      <w:pPr>
        <w:widowControl w:val="on"/>
        <w:pBdr/>
        <w:spacing w:before="240" w:after="240" w:line="240" w:lineRule="auto"/>
        <w:ind w:left="0" w:right="0"/>
        <w:jc w:val="left"/>
      </w:pPr>
      <w:r>
        <w:rPr>
          <w:color w:val="000000"/>
          <w:sz w:val="24"/>
          <w:szCs w:val="24"/>
        </w:rPr>
        <w:t xml:space="preserve">Pluming himself upon these, Aerssens made his appearance in the Assembly of the States-General, to give account by word of mouth of the condition of affairs, speaking as if he had only come by permission of their Mightinesses for temporary purposes.  Two months later he was summoned before the Assembly, and ordered to return to 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Meantime a new French ambassador had arrived at the Hague, in the spring of 1613.  Aubery du Maurier, a son of an obscure country squire, a Protestant, of moderate opinions, of a sincere but rather obsequious character, painstaking, diligent, and honest, had been at an earlier day in the service of the turbulent and intriguing Due de Bouillon.  He had also been employed by Sully as an agent in financial affairs between Holland and France, and had long been known to Villeroy.  He was living on his estate, in great retirement from all public business, when Secretary Villeroy suddenly proposed him the embassy to the Hague.  There was no more important diplomatic post at that time in Europe.  Other countries were virtually at peace, but in Holland, notwithstanding the truce, there vas really not much more than an armistice, and great armies lay in the Netherlands, as after a battle, sleeping face to face with arms in their hands.  The politics of Christendom were at issue in the open, elegant, and picturesque village which was the social capital of the United Provinces.  The gentry from Spain, Italy, the south of Europe, Catholic Germany, had clustered about Spinola at Brussels, to learn the art of war in his constant campaigning against Maurice.  English and Scotch officers, Frenchmen, Bohemians, Austrians, youths from the Palatinate and all Protestant countries in Germany, swarmed to the banners of the prince who had taught the world how Alexander Farnese could be baffled, and the great Spinola outmanoeuvred.  Especially there was a great number of Frenchmen of figure and quality who thronged to the Hague, besides the officers of the two French regiments which formed a regular portion of the States’ army.  That army was the best appointed and most conspicuous standing force in Europe.  Besides the French contingent there were always nearly 30,000 infantry and 3000 cavalry on a war footing, splendidly disciplined, experienced, and admirably armed.  The navy, consisting of thirty war ships, perfectly equipped and manned, was a match for the combined marine forces of all Europe, and almost as numerous.</w:t>
      </w:r>
    </w:p>
    <w:p>
      <w:pPr>
        <w:widowControl w:val="on"/>
        <w:pBdr/>
        <w:spacing w:before="240" w:after="240" w:line="240" w:lineRule="auto"/>
        <w:ind w:left="0" w:right="0"/>
        <w:jc w:val="left"/>
      </w:pPr>
      <w:r>
        <w:rPr>
          <w:color w:val="000000"/>
          <w:sz w:val="24"/>
          <w:szCs w:val="24"/>
        </w:rPr>
        <w:t xml:space="preserve">When the Ambassador went to solemn audience of the States-General, he was attended by a brilliant group of gentlemen and officers, often to the number of three hundred, who volunteered to march after him on foot to honour their sovereign in the person of his ambassador; the Envoy’s carriage following empty behind.  Such were the splendid diplomatic processions often received by the stately Advocate in his plain civic garb, when grave international questions were to be publicly discussed.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There was much murmuring in France when the appointment of a personage comparatively so humble to a position so important was known.  It was considered as a blow aimed directly at the malcontent princes of the blood, who were at that moment plotting their first levy of arms against the Queen.  Du Maurier had been ill-treated by the Due de Bouillon, who naturally therefore now denounced the man whom he had injured to the government to which he was accredited.  Being the agent of Mary de’ Medici, he was, of course, described as a tool of the court and a secret pensioner of Spain.  He was to plot with the arch traitor Barneveld as to the best means for distracting the Provinces and bringing them back into Spanish subjection.  Du Maurier, being especially but secretly charged to prevent the return of Francis Aerssens to Paris, incurred of course the enmity of that personage and of the French grandees who ostentatiously protected him.  It was even pretended by Jeannin that the appointment of a man so slightly known to the world, so inexperienced in diplomacy, and of a parentage so little distinguished, would be considered an affront by the States-General.</w:t>
      </w:r>
    </w:p>
    <w:p>
      <w:pPr>
        <w:widowControl w:val="on"/>
        <w:pBdr/>
        <w:spacing w:before="240" w:after="240" w:line="240" w:lineRule="auto"/>
        <w:ind w:left="0" w:right="0"/>
        <w:jc w:val="left"/>
      </w:pPr>
      <w:r>
        <w:rPr>
          <w:color w:val="000000"/>
          <w:sz w:val="24"/>
          <w:szCs w:val="24"/>
        </w:rPr>
        <w:t xml:space="preserve">But on the whole, Villeroy had made an excellent choice.  No safer man could perhaps have been found in France for a post of such eminence, in circumstances so delicate, and at a crisis so grave.  The man who had been able to make himself agreeable and useful, while preserving his integrity, to characters so dissimilar as the refining, self-torturing, intellectual Duplessis-Mornay, the rude, aggressive, and straightforward Sully, the deep-revolving, restlessly plotting Bouillon, and the smooth, silent, and tortuous Villeroy—­men between whom there was no friendship, but, on the contrary, constant rancour—­had material in him to render valuable services at this particular epoch.  Everything depended on patience, tact, watchfulness in threading the distracting, almost inextricable, maze which had been created by personal rivalries, ambitions, and jealousies in the state he represented and the one to which he was accredited.  “I ascribe it all to God,” he said, in his testament to his children, “the impenetrable workman who in His goodness has enabled me to make myself all my life obsequious, respectful, and serviceable to all, avoiding as much as possible, in contenting some, not to discontent others.”  He recommended his children accordingly to endeavour “to succeed in life by making themselves as humble, intelligent, and capable as possible.”</w:t>
      </w:r>
    </w:p>
    <w:p>
      <w:pPr>
        <w:widowControl w:val="on"/>
        <w:pBdr/>
        <w:spacing w:before="240" w:after="240" w:line="240" w:lineRule="auto"/>
        <w:ind w:left="0" w:right="0"/>
        <w:jc w:val="left"/>
      </w:pPr>
      <w:r>
        <w:rPr>
          <w:color w:val="000000"/>
          <w:sz w:val="24"/>
          <w:szCs w:val="24"/>
        </w:rPr>
        <w:t xml:space="preserve">This is certainly not a very high type of character, but a safer one for business than that of the arch intriguer Francis Aerssens.  And he had arrived at the Hague under trying circumstances.  Unknown to the foreign world he was now entering, save through the disparaging rumours concerning him, sent thither in advance by the powerful personages arrayed against his government, he might have sunk under such a storm at the outset, but for the incomparable kindness and friendly aid of the Princess-Dowager, Louise de Coligny.  “I had need of her protection and recommendation as much as of life,” said du Maurier; “and she gave them in such excess as to annihilate an infinity of calumnies which envy had excited against me on every side.”  He had also a most difficult and delicate matter to arrange at the very moment of his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For Aerssens had done his best not only to produce a dangerous division in the politics of the Republic, but to force a rupture between the French government and the States.  He had carried matters before the assembly with so high a hand as to make it seem impossible to get rid of him without public scandal.  He made a parade of the official letters from the Queen-Regent and her ministers, in which he was spoken of in terms of conventional compliment.  He did not know, and Barneveld wished, if possible, to spare him the annoyance of knowing, that both Queen and ministers, so soon as informed that there was a chance of coming back to them, had written letters breathing great repugnance to him and intimating that he would not be received.  Other high personages of state had written to express their resentment at his duplicity, perpetual mischief-making, and machinations against the peace of the kingdom, and stating the impossibility of his resuming the embassy at Paris.  And at last the queen wrote to the States-General to say that, having heard their intention to send him back to a post “from which he had taken leave formally and officially,” she wished to prevent such a step.  “We should see M. Aerssens less willingly than comports with our friendship for you and good neighbourhood.  Any other you could send would be most welcome, as M. du Maurier will explain to you more amply.”</w:t>
      </w:r>
    </w:p>
    <w:p>
      <w:pPr>
        <w:widowControl w:val="on"/>
        <w:pBdr/>
        <w:spacing w:before="240" w:after="240" w:line="240" w:lineRule="auto"/>
        <w:ind w:left="0" w:right="0"/>
        <w:jc w:val="left"/>
      </w:pPr>
      <w:r>
        <w:rPr>
          <w:color w:val="000000"/>
          <w:sz w:val="24"/>
          <w:szCs w:val="24"/>
        </w:rPr>
        <w:t xml:space="preserve">And to du Maurier himself she wrote distinctly, “Rather than suffer the return of the said Aerssens, you will declare that for causes which regard the good of our affairs and our particular satisfaction we cannot and will not receive him in the functions which he has exercised here, and we rely too implicitly upon the good friendship of My Lords the States to do anything in this that would so much displease us.”</w:t>
      </w:r>
    </w:p>
    <w:p>
      <w:pPr>
        <w:widowControl w:val="on"/>
        <w:pBdr/>
        <w:spacing w:before="240" w:after="240" w:line="240" w:lineRule="auto"/>
        <w:ind w:left="0" w:right="0"/>
        <w:jc w:val="left"/>
      </w:pPr>
      <w:r>
        <w:rPr>
          <w:color w:val="000000"/>
          <w:sz w:val="24"/>
          <w:szCs w:val="24"/>
        </w:rPr>
        <w:t xml:space="preserve">And on the same day Villeroy privately wrote to the Ambassador, “If, in spite of all this, Aerssens should endeavour to return, he will not be received, after the knowledge we have of his factious spirit, most dangerous in a public personage in a state such as ours and in the minority of the King.”</w:t>
      </w:r>
    </w:p>
    <w:p>
      <w:pPr>
        <w:widowControl w:val="on"/>
        <w:pBdr/>
        <w:spacing w:before="240" w:after="240" w:line="240" w:lineRule="auto"/>
        <w:ind w:left="0" w:right="0"/>
        <w:jc w:val="left"/>
      </w:pPr>
      <w:r>
        <w:rPr>
          <w:color w:val="000000"/>
          <w:sz w:val="24"/>
          <w:szCs w:val="24"/>
        </w:rPr>
        <w:t xml:space="preserve">Meantime Aerssens had been going about flaunting letters in everybody’s face from the Duc de Bouillon insisting on the necessity of his return!  The fact in itself would have been sufficient to warrant his removal, for the Duke was just taking up arms against his sovereign.  Unless the States meant to interfere officially and directly in the civil war about to break out in France, they could hardly send a minister to the government on recommendation of the leader of the rebellion.</w:t>
      </w:r>
    </w:p>
    <w:p>
      <w:pPr>
        <w:widowControl w:val="on"/>
        <w:pBdr/>
        <w:spacing w:before="240" w:after="240" w:line="240" w:lineRule="auto"/>
        <w:ind w:left="0" w:right="0"/>
        <w:jc w:val="left"/>
      </w:pPr>
      <w:r>
        <w:rPr>
          <w:color w:val="000000"/>
          <w:sz w:val="24"/>
          <w:szCs w:val="24"/>
        </w:rPr>
        <w:t xml:space="preserve">It had, however, become impossible to remove him without an explosion.  Barneveld, who, said du Maurier, “knew the man to his finger nails,” had been reluctant to “break the ice,” and wished for official notice in the matter from the Queen.  Maurice protected the troublesome diplomatist.  “’Tis incredible,” said the French ambassador “how covertly Prince Maurice is carrying himself, contrary to his wont, in this whole affair.  I don’t know whether it is from simple jealousy to Barneveld, or if there is some mystery concealed below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Du Maurier had accordingly been obliged to ask his government for distinct and official instructions.  “He holds to his place,” said he, “by so slight and fragile a root as not to require two hands to pluck him up, the little finger being enough.  There is no doubt that he has been in concert with those who are making use of him to re-establish their credit with the States, and to embark Prince Maurice contrary to his preceding custom in a cabal with them.”</w:t>
      </w:r>
    </w:p>
    <w:p>
      <w:pPr>
        <w:widowControl w:val="on"/>
        <w:pBdr/>
        <w:spacing w:before="240" w:after="240" w:line="240" w:lineRule="auto"/>
        <w:ind w:left="0" w:right="0"/>
        <w:jc w:val="left"/>
      </w:pPr>
      <w:r>
        <w:rPr>
          <w:color w:val="000000"/>
          <w:sz w:val="24"/>
          <w:szCs w:val="24"/>
        </w:rPr>
        <w:t xml:space="preserve">Thus a question of removing an obnoxious diplomatist could hardly be graver, for it was believed that he was doing his best to involve the military chief of his own state in a game of treason and rebellion against the government to which he was accredited.  It was not the first nor likely to be the last of Bouillon’s deadly intrigues.  But the man who had been privy to Biron’s conspiracy against the crown and life of his sovereign was hardly a safe ally for his brother-in-law, the straightforward stadholder.</w:t>
      </w:r>
    </w:p>
    <w:p>
      <w:pPr>
        <w:widowControl w:val="on"/>
        <w:pBdr/>
        <w:spacing w:before="240" w:after="240" w:line="240" w:lineRule="auto"/>
        <w:ind w:left="0" w:right="0"/>
        <w:jc w:val="left"/>
      </w:pPr>
      <w:r>
        <w:rPr>
          <w:color w:val="000000"/>
          <w:sz w:val="24"/>
          <w:szCs w:val="24"/>
        </w:rPr>
        <w:t xml:space="preserve">The instructions desired by du Maurier and by Barneveld had, as we have seen, at last arrived.  The French ambassador thus fortified appeared before the Assembly of the States-General and officially demanded the recall of Aerssens.  In a letter addressed privately and confidentially to their Mightinesses, he said, “If in spite of us you throw him at our feet, we shall fling him back at your head.”</w:t>
      </w:r>
    </w:p>
    <w:p>
      <w:pPr>
        <w:widowControl w:val="on"/>
        <w:pBdr/>
        <w:spacing w:before="240" w:after="240" w:line="240" w:lineRule="auto"/>
        <w:ind w:left="0" w:right="0"/>
        <w:jc w:val="left"/>
      </w:pPr>
      <w:r>
        <w:rPr>
          <w:color w:val="000000"/>
          <w:sz w:val="24"/>
          <w:szCs w:val="24"/>
        </w:rPr>
        <w:t xml:space="preserve">At last Maurice yielded to, the representations of the French envoy, and Aerssens felt obliged to resign his claims to the post.  The States-General passed a resolution that it would be proper to employ him in some other capacity in order to show that his services had been agreeable to them, he having now declared that he could no longer be useful in France.  Maurice, seeing that it was impossible to save him, admitted to du Maurier his unsteadiness and duplicity, and said that, if possessed of the confidence of a great king, he would be capable of destroying the state in less than a year.</w:t>
      </w:r>
    </w:p>
    <w:p>
      <w:pPr>
        <w:widowControl w:val="on"/>
        <w:pBdr/>
        <w:spacing w:before="240" w:after="240" w:line="240" w:lineRule="auto"/>
        <w:ind w:left="0" w:right="0"/>
        <w:jc w:val="left"/>
      </w:pPr>
      <w:r>
        <w:rPr>
          <w:color w:val="000000"/>
          <w:sz w:val="24"/>
          <w:szCs w:val="24"/>
        </w:rPr>
        <w:t xml:space="preserve">But this had not always been the Prince’s opinion, nor was it likely to remain unchanged.  As for Villeroy, he denied flatly that the cause of his displeasure had been that Aerssens had penetrated into his most secret affairs.  He protested, on the contrary, that his annoyance with him had partly proceeded from the slight acquaintance he had acquired of his policy, and that, while boasting to be better informed than any one, he was in the habit of inventing and imagining things in order to get credit for himself.</w:t>
      </w:r>
    </w:p>
    <w:p>
      <w:pPr>
        <w:widowControl w:val="on"/>
        <w:pBdr/>
        <w:spacing w:before="240" w:after="240" w:line="240" w:lineRule="auto"/>
        <w:ind w:left="0" w:right="0"/>
        <w:jc w:val="left"/>
      </w:pPr>
      <w:r>
        <w:rPr>
          <w:color w:val="000000"/>
          <w:sz w:val="24"/>
          <w:szCs w:val="24"/>
        </w:rPr>
        <w:t xml:space="preserve">It was highly essential that the secret of this affair should be made clear; for its influence on subsequent events was to be deep and wide.  For the moment Aerssens remained without employment, and there was no open rupture with Barneveld.  The only difference of opinion between the Advocate and himself, he said, was whether he had or had not definitely resigned his post on leaving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Meantime it was necessary to fix upon a successor for this most important post.  The war soon after the new year had broken out in France.  Conde, Bouillon, and the other malcontent princes with their followers had taken possession of the fortress of Mezieres, and issued a letter in the name of Conde to the Queen-Regent demanding an assembly of the States-General of the kingdom and rupture of the Spanish marriages.  Both parties, that of the government and that of the rebellion, sought the sympathy and active succour of the States.  Maurice, acting now in perfect accord with the Advocate, sustained the Queen and execrated the rebellion of his relatives with perfect frankness.  Conde, he said, had got his head stuffed full of almanacs whose predictions he wished to see realized.  He vowed he would have shortened by a head the commander of the garrison who betrayed Mezieres, if he had been under his control.  He forbade on pain of death the departure of any officer or private of the French regiments from serving the rebels, and placed the whole French force at the disposal of the Queen, with as many Netherland regiments as could be spared.  One soldier was hanged and three others branded with the mark of a gibbet on the face for attempting desertion.  The legal government was loyally sustained by the authority of the States, notwithstanding all the intrigues of Aerssens with the agents of the princes to procure them assistance.  The mutiny for the time was brief, and was settled on the 15th of May 1614, by the peace of Sainte-Menehould, as much a caricature of a treaty as the rising had been the parody of a war.  Van der Myle, son-in-law of Barneveld, who had been charged with a special and temporary mission to France, brought back the terms, of the convention to the States-General.  On the other hand, Conde and his confederates sent a special agent to the Netherlands to give their account of the war and the negotiation, who refused to confer either with du Maurier or Barneveld, but who held much conference with Aerssens.</w:t>
      </w:r>
    </w:p>
    <w:p>
      <w:pPr>
        <w:widowControl w:val="on"/>
        <w:pBdr/>
        <w:spacing w:before="240" w:after="240" w:line="240" w:lineRule="auto"/>
        <w:ind w:left="0" w:right="0"/>
        <w:jc w:val="left"/>
      </w:pPr>
      <w:r>
        <w:rPr>
          <w:color w:val="000000"/>
          <w:sz w:val="24"/>
          <w:szCs w:val="24"/>
        </w:rPr>
        <w:t xml:space="preserve">It was obvious enough that the mutiny of the princes would become chronic.  In truth, what other condition was possible with two characters like Mary de’ Medici and the Prince of Conde respectively at the head of the government and the revolt?  What had France to hope for but to remain the bloody playground for mischievous idiots, who threw about the firebrands and arrows of reckless civil war in pursuit of the paltriest of personal aims?</w:t>
      </w:r>
    </w:p>
    <w:p>
      <w:pPr>
        <w:widowControl w:val="on"/>
        <w:pBdr/>
        <w:spacing w:before="240" w:after="240" w:line="240" w:lineRule="auto"/>
        <w:ind w:left="0" w:right="0"/>
        <w:jc w:val="left"/>
      </w:pPr>
      <w:r>
        <w:rPr>
          <w:color w:val="000000"/>
          <w:sz w:val="24"/>
          <w:szCs w:val="24"/>
        </w:rPr>
        <w:t xml:space="preserve">Van der Myle had pretensions to the vacant place of Aerssens.  He had some experience in diplomacy.  He had conducted skilfully enough the first mission of the States to Venice, and had subsequently been employed in matters of moment.  But he was son-in-law to Barneveld, and although the Advocate was certainly not free from the charge of nepotism, he shrank from the reproach of having apparently removed Aerssens to make a place for one of his own family.</w:t>
      </w:r>
    </w:p>
    <w:p>
      <w:pPr>
        <w:widowControl w:val="on"/>
        <w:pBdr/>
        <w:spacing w:before="240" w:after="240" w:line="240" w:lineRule="auto"/>
        <w:ind w:left="0" w:right="0"/>
        <w:jc w:val="left"/>
      </w:pPr>
      <w:r>
        <w:rPr>
          <w:color w:val="000000"/>
          <w:sz w:val="24"/>
          <w:szCs w:val="24"/>
        </w:rPr>
        <w:t xml:space="preserve">Van der Myle remained to bear the brunt of the late ambassador’s malice, and to engage at a little later period in hottest controversy with him, personal and political.  “Why should van der Myle strut about, with his arms akimbo like a peacock?” complained Aerssens one day in confused metaphor.  A question not easy to answer satisfactorily.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minister selected was a certain Baron Asperen de Langerac, wholly unversed in diplomacy or other public affairs, with abilities not above the average.  A series of questions addressed by him to the Advocate, the answers to which, scrawled on the margin of the paper, were to serve for his general instructions, showed an ingenuousness as amusing as the replies of Barneveld were experienced and substantial.</w:t>
      </w:r>
    </w:p>
    <w:p>
      <w:pPr>
        <w:widowControl w:val="on"/>
        <w:pBdr/>
        <w:spacing w:before="240" w:after="240" w:line="240" w:lineRule="auto"/>
        <w:ind w:left="0" w:right="0"/>
        <w:jc w:val="left"/>
      </w:pPr>
      <w:r>
        <w:rPr>
          <w:color w:val="000000"/>
          <w:sz w:val="24"/>
          <w:szCs w:val="24"/>
        </w:rPr>
        <w:t xml:space="preserve">In general he was directed to be friendly and respectful to every one, to the Queen-Regent and her counsellors especially, and, within the limits of becoming reverence for her, to cultivate the good graces of the Prince of Conde and the other great nobles still malcontent and rebellious, but whose present movement, as Barneveld foresaw, was drawing rapidly to a close.  Langerac arrived in Paris on the 5th of April 1614.</w:t>
      </w:r>
    </w:p>
    <w:p>
      <w:pPr>
        <w:widowControl w:val="on"/>
        <w:pBdr/>
        <w:spacing w:before="240" w:after="240" w:line="240" w:lineRule="auto"/>
        <w:ind w:left="0" w:right="0"/>
        <w:jc w:val="left"/>
      </w:pPr>
      <w:r>
        <w:rPr>
          <w:color w:val="000000"/>
          <w:sz w:val="24"/>
          <w:szCs w:val="24"/>
        </w:rPr>
        <w:t xml:space="preserve">Du Maurier thought the new ambassador likely to “fall a prey to the specious language and gentle attractions of the Due de Bouillon.”  He also described him as very dependent upon Prince Maurice.  On the other hand Langerac professed unbounded and almost childlike reverence for Barneveld, was devoted to his person, and breathed as it were only through his inspiration.  Time would show whether those sentiments would outlast every possible storm.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Weakness of the Rulers of France and England—­The Wisdom of Barneveld inspires Jealousy—­Sir Dudley Carleton succeeds Winwood—­ Young Neuburg under the Guidance of Maximilian—­Barneveld strives to have the Treaty of Xanten enforced—­Spain and the Emperor wish to make the States abandon their Position with regard to the Duchies—­ The French Government refuses to aid the States—­Spain and the Emperor resolve to hold Wesel—­The great Religious War begun—­The Protestant Union and Catholic League both wish to secure the Border Provinces—­Troubles in Turkey—­Spanish Fleet seizes La Roche—­Spain places large Armies on a War Footing.</w:t>
      </w:r>
    </w:p>
    <w:p>
      <w:pPr>
        <w:widowControl w:val="on"/>
        <w:pBdr/>
        <w:spacing w:before="240" w:after="240" w:line="240" w:lineRule="auto"/>
        <w:ind w:left="0" w:right="0"/>
        <w:jc w:val="left"/>
      </w:pPr>
      <w:r>
        <w:rPr>
          <w:color w:val="000000"/>
          <w:sz w:val="24"/>
          <w:szCs w:val="24"/>
        </w:rPr>
        <w:t xml:space="preserve">Few things are stranger in history than the apathy with which the wide designs of the Catholic party were at that moment regarded.  The preparations for the immense struggle which posterity learned to call the Thirty Years’ War, and to shudder when speaking of it, were going forward on every side.  In truth the war had really begun, yet those most deeply menaced by it at the outset looked on with innocent calmness because their own roofs were not quite yet in a blaze.  The passage of arms in the duchies, the outlines of which have just been indicated, and which was the natural sequel of the campaign carried out four years earlier on the same territory, had been ended by a mockery.  In France, reduced almost to imbecility by the absence of a guiding brain during a long minority, fallen under the distaff of a dowager both weak and wicked, distracted by the intrigues and quarrels of a swarm of self-seeking grandees, and with all its offices, from highest to lowest, of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state, jurisprudence, and magistracy, sold as openly and as cynically as the commonest wares, there were few to comprehend or to grapple with the danger.  It should have seemed obvious to the meanest capacity in the kingdom that the great house of Austria, reigning supreme in Spain and in Germany, could not be allowed to crush the Duke of Savoy on the one side, and Bohemia, Moravia, and the Netherlands on the other without danger of subjection for France.  Yet the aim of the Queen-Regent was to cultivate an impossible alliance with her inevitable foe.
</w:t>
      </w:r>
    </w:p>
    <w:p>
      <w:pPr>
        <w:widowControl w:val="on"/>
        <w:pBdr/>
        <w:spacing w:before="240" w:after="240" w:line="240" w:lineRule="auto"/>
        <w:ind w:left="0" w:right="0"/>
        <w:jc w:val="left"/>
      </w:pPr>
      <w:r>
        <w:rPr>
          <w:color w:val="000000"/>
          <w:sz w:val="24"/>
          <w:szCs w:val="24"/>
        </w:rPr>
        <w:t xml:space="preserve">And in England, ruled as it then was with no master mind to enforce against its sovereign the great lessons of policy, internal and external, on which its welfare and almost its imperial existence depended, the only ambition of those who could make their opinions felt was to pursue the same impossibility, intimate alliance with the universal foe.</w:t>
      </w:r>
    </w:p>
    <w:p>
      <w:pPr>
        <w:widowControl w:val="on"/>
        <w:pBdr/>
        <w:spacing w:before="240" w:after="240" w:line="240" w:lineRule="auto"/>
        <w:ind w:left="0" w:right="0"/>
        <w:jc w:val="left"/>
      </w:pPr>
      <w:r>
        <w:rPr>
          <w:color w:val="000000"/>
          <w:sz w:val="24"/>
          <w:szCs w:val="24"/>
        </w:rPr>
        <w:t xml:space="preserve">Any man with slightest pretensions to statesmanship knew that the liberty for Protestant worship in Imperial Germany, extorted by force, had been given reluctantly, and would be valid only as long as that force could still be exerted or should remain obviously in reserve.  The “Majesty-Letter” and the “Convention” of the two religions would prove as flimsy as the parchment on which they were engrossed, the Protestant churches built under that sanction would be shattered like glass, if once the Catholic rulers could feel their hands as clear as their consciences would be for violating their sworn faith to heretics.  Men knew, even if the easy-going and uxorious emperor, into which character the once busy and turbulent Archduke Matthias had subsided, might be willing to keep his pledges, that Ferdinand of Styria, who would soon succeed him, and Maximilian of Bavaria were men who knew their own minds, and had mentally never resigned one inch of the ground which Protestantism imagined itself to have conquered.</w:t>
      </w:r>
    </w:p>
    <w:p>
      <w:pPr>
        <w:widowControl w:val="on"/>
        <w:pBdr/>
        <w:spacing w:before="240" w:after="240" w:line="240" w:lineRule="auto"/>
        <w:ind w:left="0" w:right="0"/>
        <w:jc w:val="left"/>
      </w:pPr>
      <w:r>
        <w:rPr>
          <w:color w:val="000000"/>
          <w:sz w:val="24"/>
          <w:szCs w:val="24"/>
        </w:rPr>
        <w:t xml:space="preserve">These things seem plain as daylight to all who look back upon them through the long vista of the past; but the sovereign of England did not see them or did not choose to see them.  He saw only the Infanta and her two millions of dowry, and he knew that by calling Parliament together to ask subsidies for an anti-Catholic war he should ruin those golden matrimonial prospects for his son, while encouraging those “shoemakers,” his subjects, to go beyond their “last,” by consulting the representatives of his people on matters pertaining to the mysteries of government.  He was slowly digging the grave of the monarchy and building the scaffold of his son; but he did his work with a laborious and pedantic trifling, when really engaged in state affairs, most amazing to contemplate.  He had no penny to give to the cause in which his nearest relatives mere so deeply involved and for which his only possible allies were pledged; but he was ready to give advice to all parties, and with ludicrous gravity imagined himself playing the umpire between great contending hosts, when in reality he was only playing the fool at the beck of masters before whom he quaked.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“You are not to vilipend my counsel,” said he one day to a foreign envoy.  “I am neither a camel nor an ass to take up all this work on my shoulders.  Where would you find another king as willing to do it as I am?”</w:t>
      </w:r>
    </w:p>
    <w:p>
      <w:pPr>
        <w:widowControl w:val="on"/>
        <w:pBdr/>
        <w:spacing w:before="240" w:after="240" w:line="240" w:lineRule="auto"/>
        <w:ind w:left="0" w:right="0"/>
        <w:jc w:val="left"/>
      </w:pPr>
      <w:r>
        <w:rPr>
          <w:color w:val="000000"/>
          <w:sz w:val="24"/>
          <w:szCs w:val="24"/>
        </w:rPr>
        <w:t xml:space="preserve">The King had little time and no money to give to serve his own family and allies and the cause of Protestantism, but he could squander vast sums upon worthless favourites, and consume reams of paper on controverted points of divinity.  The appointment of Vorstius to the chair of theology in Leyden aroused more indignation in his bosom, and occupied more of his time, than the conquests of Spinola in the duchies, and the menaces of Spain against Savoy and Bohemia.  He perpetually preached moderation to the States in the matter of the debateable territory, although moderation at that moment meant submission to the House of Austria.  He chose to affect confidence in the good faith of those who were playing a comedy by which no statesman could be deceived, but which had secured the approbation of the Solomon of the age.</w:t>
      </w:r>
    </w:p>
    <w:p>
      <w:pPr>
        <w:widowControl w:val="on"/>
        <w:pBdr/>
        <w:spacing w:before="240" w:after="240" w:line="240" w:lineRule="auto"/>
        <w:ind w:left="0" w:right="0"/>
        <w:jc w:val="left"/>
      </w:pPr>
      <w:r>
        <w:rPr>
          <w:color w:val="000000"/>
          <w:sz w:val="24"/>
          <w:szCs w:val="24"/>
        </w:rPr>
        <w:t xml:space="preserve">But there was one man who was not deceived.  The warnings and the lamentations of Barneveld sound to us out of that far distant time like the voice of an inspired prophet.  It is possible that a portion of the wrath to come might have been averted had there been many men in high places to heed his voice.  I do not wish to exaggerate the power and wisdom of the man, nor to set him forth as one of the greatest heroes of history.  But posterity has done far less than justice to a statesman and sage who wielded a vast influence at a most critical period in the fate of Christendom, and uniformly wielded it to promote the cause of temperate human liberty, both political and religious.  Viewed by the light of two centuries and a half of additional experience, he may appear to have made mistakes, but none that were necessarily disastrous or even mischievous.  Compared with the prevailing idea of the age in which he lived, his schemes of polity seem to dilate into large dimensions, his sentiments of religious freedom, however limited to our modern ideas, mark an epoch in human progress, and in regard to the general commonwealth of Christendom, of which he was so leading a citizen, the part he played was a lofty one.  No man certainly understood the tendency of his age more exactly, took a broader and more comprehensive view than he did of the policy necessary to preserve the largest portion of the results of the past three-quarters of a century, or had pondered the relative value of great conflicting forces more skilfully.  Had his counsels been always followed, had illustrious birth placed him virtually upon a throne, as was the case with William the Silent, and thus allowed him occasionally to carry out the designs of a great mind with almost despotic authority, it might have been better for the world.  But in that age it was royal blood alone that could command unflinching obedience without exciting personal rivalry.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Men quailed before his majestic intellect, but hated him for the power which was its necessary result.  They already felt a stupid delight in cavilling at his pedigree.  To dispute his claim to a place among the ancient nobility to which he was an honour was to revenge themselves for the rank he unquestionably possessed side by side in all but birth with the kings and rulers of the world.  Whether envy and jealousy be vices more incident to the republican form of government than to other political systems may be an open question.  But it is no question whatever that Barneveld’s every footstep from this period forward was dogged by envy as patient as it was devouring.  Jealousy stuck to him like his shadow.  We have examined the relations which existed between Winwood and himself; we have seen that ambassador, now secretary of state for James, never weary in denouncing the Advocate’s haughtiness and grim resolution to govern the country according to its laws rather than at the dictate of a foreign sovereign, and in flinging forth malicious insinuations in regard to his relations to Spain.  The man whose every hour was devoted in spite of a thousand obstacles strewn by stupidity, treachery, and apathy, as well as by envy, hatred, and bigotry—­to the organizing of a grand and universal league of Protestantism against Spain, and to rolling up with strenuous and sometimes despairing arms a dead mountain weight, ever ready to fall back upon and crush him, was accused in dark and mysterious whispers, soon to grow louder and bolder, of a treacherous inclination for Spain.
</w:t>
      </w:r>
    </w:p>
    <w:p>
      <w:pPr>
        <w:widowControl w:val="on"/>
        <w:pBdr/>
        <w:spacing w:before="240" w:after="240" w:line="240" w:lineRule="auto"/>
        <w:ind w:left="0" w:right="0"/>
        <w:jc w:val="left"/>
      </w:pPr>
      <w:r>
        <w:rPr>
          <w:color w:val="000000"/>
          <w:sz w:val="24"/>
          <w:szCs w:val="24"/>
        </w:rPr>
        <w:t xml:space="preserve">There is nothing less surprising nor more sickening for those who observe public life, and wish to retain faith in the human species, than the almost infinite power of the meanest of passions.</w:t>
      </w:r>
    </w:p>
    <w:p>
      <w:pPr>
        <w:widowControl w:val="on"/>
        <w:pBdr/>
        <w:spacing w:before="240" w:after="240" w:line="240" w:lineRule="auto"/>
        <w:ind w:left="0" w:right="0"/>
        <w:jc w:val="left"/>
      </w:pPr>
      <w:r>
        <w:rPr>
          <w:color w:val="000000"/>
          <w:sz w:val="24"/>
          <w:szCs w:val="24"/>
        </w:rPr>
        <w:t xml:space="preserve">The Advocate was obliged at the very outset of Langerac’s mission to France to give him a warning on this subject.</w:t>
      </w:r>
    </w:p>
    <w:p>
      <w:pPr>
        <w:widowControl w:val="on"/>
        <w:pBdr/>
        <w:spacing w:before="240" w:after="240" w:line="240" w:lineRule="auto"/>
        <w:ind w:left="0" w:right="0"/>
        <w:jc w:val="left"/>
      </w:pPr>
      <w:r>
        <w:rPr>
          <w:color w:val="000000"/>
          <w:sz w:val="24"/>
          <w:szCs w:val="24"/>
        </w:rPr>
        <w:t xml:space="preserve">“Should her Majesty make kindly mention of me,” he said, “you will say nothing of it in your despatches as you did in your last, although I am sure with the best intentions.  It profits me not, and many take umbrage at it; wherefore it is wise to forbear.”</w:t>
      </w:r>
    </w:p>
    <w:p>
      <w:pPr>
        <w:widowControl w:val="on"/>
        <w:pBdr/>
        <w:spacing w:before="240" w:after="240" w:line="240" w:lineRule="auto"/>
        <w:ind w:left="0" w:right="0"/>
        <w:jc w:val="left"/>
      </w:pPr>
      <w:r>
        <w:rPr>
          <w:color w:val="000000"/>
          <w:sz w:val="24"/>
          <w:szCs w:val="24"/>
        </w:rPr>
        <w:t xml:space="preserve">But this was a trifle.  By and by there would be many to take umbrage at every whisper in his favour, whether from crowned heads or from the simplest in the social scale.  Meantime he instructed the Ambassador, without paying heed to personal compliments to his chief, to do his best to keep the French government out of the hands of Spain, and with that object in view to smooth over the differences between the two great parties in the kingdom, and to gain the confidence, if possible, of Conde and Nevers and Bouillon, while never failing in straightforward respect and loyal friendship to the Queen-Regent and her ministers, as the legitimate heads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From England a new ambassador was soon to take the place of Winwood.  Sir Dudley Carleton was a diplomatist of respectable abilities, and well trained to business and routine.  Perhaps on the whole there was none other, in that epoch of official mediocrity, more competent than he to fill what was then certainly the most important of foreign posts.  His course of life had in no wise familiarized him with the intricacies of the Dutch constitution, nor could the diplomatic profession, combined with a long residence at Venice, be deemed especially favourable for deep studies of the mysteries of predestination.  Yet he would be found ready at the bidding of his master to grapple with Grotius and Barneveld on the field of history and law, and thread with Uytenbogaert or Taurinus all the subtleties of Arminianism and Gomarism as if he had been half his life both a regular practitioner at the Supreme Court of the Hague and professor of theology at the University of Leyden.  Whether the triumphs achieved in such encounters were substantial and due entirely to his own genius might be doubtful.  At all events he had a sovereign behind him who was incapable of making a mistake on any subject.</w:t>
      </w:r>
    </w:p>
    <w:p>
      <w:pPr>
        <w:widowControl w:val="on"/>
        <w:pBdr/>
        <w:spacing w:before="240" w:after="240" w:line="240" w:lineRule="auto"/>
        <w:ind w:left="0" w:right="0"/>
        <w:jc w:val="left"/>
      </w:pPr>
      <w:r>
        <w:rPr>
          <w:color w:val="000000"/>
          <w:sz w:val="24"/>
          <w:szCs w:val="24"/>
        </w:rPr>
        <w:t xml:space="preserve">“You shall not forget,” said James in his instructions to Sir Dudley, “that you are the minister of that master whom God hath made the sole protector of his religion . . . . . and you may let fall how hateful the maintaining of erroneous opinions is to the majesty of God and how displeasing to us.”</w:t>
      </w:r>
    </w:p>
    <w:p>
      <w:pPr>
        <w:widowControl w:val="on"/>
        <w:pBdr/>
        <w:spacing w:before="240" w:after="240" w:line="240" w:lineRule="auto"/>
        <w:ind w:left="0" w:right="0"/>
        <w:jc w:val="left"/>
      </w:pPr>
      <w:r>
        <w:rPr>
          <w:color w:val="000000"/>
          <w:sz w:val="24"/>
          <w:szCs w:val="24"/>
        </w:rPr>
        <w:t xml:space="preserve">The warlike operations of 1614 had been ended by the abortive peace of Xanten.  The two rival pretenders to the duchies were to halve the territory, drawing lots for the first choice, all foreign troops were to be withdrawn, and a pledge was to be given that no fortress should be placed in the hands of any power.  But Spain at the last moment had refused to sanction the treaty, and everything was remitted to what might be exactly described as a state of sixes and sevens.  Subsequently it was hoped that the States’ troops might be induced to withdraw simultaneously with the Catholic forces on an undertaking by Spinola that there should be no re-occupation of the disputed territory either by the Republic or by Spain.  But Barneveld accurately pointed out that, although the Marquis was a splendid commander and, so long as he was at the head of the armies, a most powerful potentate, he might be superseded at any moment.  Count Bucquoy, for example, might suddenly appear in his place and refuse to be bound by any military arrangement of his predecessor.  Then the Archduke proposed to give a guarantee that in case of a mutual withdrawal there should be no return of the troops, no recapture of garrisons.  But Barneveld, speaking for the States, liked not the security.  The Archduke was but the puppet of Spain, and Spain had no part in the guarantee.  She held the strings, and might cause him at any moment to play what pranks she chose.  It would be the easiest thing in the world for despotic</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Spain, so the Advocate thought, to reappear suddenly in force again at a moment’s notice after the States’ troops had been withdrawn and partially disbanded, and it would be difficult for the many-headed and many-tongued republic to act with similar promptness.  To withdraw without a guarantee from Spain to the Treaty of Xanten, which had once been signed, sealed, and all but ratified, would be to give up fifty points in the game.  Nothing but disaster could ensue.  The Advocate as leader in all these negotiations and correspondence was ever actuated by the favourite quotation of William the Silent from Demosthenes, that the safest citadel against an invader and a tyrant is distrust.  And he always distrusted in these dealings, for he was sure the Spanish cabinet was trying to make fools of the States, and there were many ready to assist it in the task.  Now that one of the pretenders, temporary master of half the duchies, the Prince of Neuburg, had espoused both Catholicism and the sister of the Archbishop of Cologne and the Duke of Bavaria, it would be more safe than ever for Spain to make a temporary withdrawal.  Maximilian of Bavaria was beyond all question the ablest and most determined leader of the Catholic party in Germany, and the most straightforward and sincere.  No man before or since his epoch had, like him, been destined to refuse, and more than once refuse, the Imperial crown.
</w:t>
      </w:r>
    </w:p>
    <w:p>
      <w:pPr>
        <w:widowControl w:val="on"/>
        <w:pBdr/>
        <w:spacing w:before="240" w:after="240" w:line="240" w:lineRule="auto"/>
        <w:ind w:left="0" w:right="0"/>
        <w:jc w:val="left"/>
      </w:pPr>
      <w:r>
        <w:rPr>
          <w:color w:val="000000"/>
          <w:sz w:val="24"/>
          <w:szCs w:val="24"/>
        </w:rPr>
        <w:t xml:space="preserve">Through his apostasy the Prince of Neuburg was in danger of losing his hereditary estates, his brothers endeavouring to dispossess him on the ground of the late duke’s will, disinheriting any one of his heirs who should become a convert to Catholicism.  He had accordingly implored aid from the King of Spain.  Archduke Albert had urged Philip to render such assistance as a matter of justice, and the Emperor had naturally declared that the whole right as eldest son belonged, notwithstanding the will, to the Prince.</w:t>
      </w:r>
    </w:p>
    <w:p>
      <w:pPr>
        <w:widowControl w:val="on"/>
        <w:pBdr/>
        <w:spacing w:before="240" w:after="240" w:line="240" w:lineRule="auto"/>
        <w:ind w:left="0" w:right="0"/>
        <w:jc w:val="left"/>
      </w:pPr>
      <w:r>
        <w:rPr>
          <w:color w:val="000000"/>
          <w:sz w:val="24"/>
          <w:szCs w:val="24"/>
        </w:rPr>
        <w:t xml:space="preserve">With the young Neuburg accordingly under the able guidance of Maximilian, it was not likely that the grasp of the Spanish party upon these all-important territories would be really loosened.  The Emperor still claimed the right to decide among the candidates and to hold the provinces under sequestration till the decision should be made—­that was to say, until the Greek Kalends.  The original attempt to do this through Archduke Leopold had been thwarted, as we have seen, by the prompt movements of Maurice sustained by the policy of Barneveld.  The Advocate was resolved that the Emperor’s name should not be mentioned either in the preamble or body of the treaty.  And his course throughout the simulations, which were never negotiations, was perpetually baffled as much by the easiness and languor of his allies as the ingenuity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He was reproached with the loss of Wesel, that Geneva of the Rhine, which would never be abandoned by Spain if it was not done forthwith.  Let Spain guarantee the Treaty of Xanten, he said, and then she cannot come back.  All else is illusion.  Moreover, the Emperor had given positive orders that Wesel should not be given up.  He was assured by Villeroy that France would never put on her harness for Aachen, that cradle of Protestantism.  That was for the States-General to do, whom it so much more nearly concerned.  The whole aim of Barneveld was not to destroy the Treaty of Xanten, but to enforce it in the only way in which it could be enforced, by the guarantee of Spain.  So secured, it would be a barrier in the universal war of religion which he foresaw was soon to break out.  But it was the resolve of Spain, instead of pledging herself to the treaty, to establish the legal control of the territory in the hand of the Emperor.  Neuburg complained that Philip in writing to him did not give him the title of Duke of Julich and Cleve, although he had been placed in possession of those estates by the arms of Spain.  Philip, referring to Archduke Albert for his opinion on this subject, was advised that, as the Emperor had not given Neuburg the investiture of the duchies, the King was quite right in refusing him the title.  Even should the Treaty of Xanten be executed, neither he nor the Elector of Brandenburg would be anything but administrators until the question of right was decided by the Emperor.</w:t>
      </w:r>
    </w:p>
    <w:p>
      <w:pPr>
        <w:widowControl w:val="on"/>
        <w:pBdr/>
        <w:spacing w:before="240" w:after="240" w:line="240" w:lineRule="auto"/>
        <w:ind w:left="0" w:right="0"/>
        <w:jc w:val="left"/>
      </w:pPr>
      <w:r>
        <w:rPr>
          <w:color w:val="000000"/>
          <w:sz w:val="24"/>
          <w:szCs w:val="24"/>
        </w:rPr>
        <w:t xml:space="preserve">Spain had sent Neuburg the Order of the Golden Fleece as a reward for his conversion, but did not intend him to be anything but a man of straw in the territories which he claimed by sovereign right.  They were to form a permanent bulwark to the Empire, to Spain, and to Catholicism.</w:t>
      </w:r>
    </w:p>
    <w:p>
      <w:pPr>
        <w:widowControl w:val="on"/>
        <w:pBdr/>
        <w:spacing w:before="240" w:after="240" w:line="240" w:lineRule="auto"/>
        <w:ind w:left="0" w:right="0"/>
        <w:jc w:val="left"/>
      </w:pPr>
      <w:r>
        <w:rPr>
          <w:color w:val="000000"/>
          <w:sz w:val="24"/>
          <w:szCs w:val="24"/>
        </w:rPr>
        <w:t xml:space="preserve">Barneveld of course could never see the secret letters passing between Brussels and Madrid, but his insight into the purposes of the enemy was almost as acute as if the correspondence of Philip and Albert had been in the pigeonholes of his writing-desk in the Kneuterdyk.</w:t>
      </w:r>
    </w:p>
    <w:p>
      <w:pPr>
        <w:widowControl w:val="on"/>
        <w:pBdr/>
        <w:spacing w:before="240" w:after="240" w:line="240" w:lineRule="auto"/>
        <w:ind w:left="0" w:right="0"/>
        <w:jc w:val="left"/>
      </w:pPr>
      <w:r>
        <w:rPr>
          <w:color w:val="000000"/>
          <w:sz w:val="24"/>
          <w:szCs w:val="24"/>
        </w:rPr>
        <w:t xml:space="preserve">The whole object of Spain and the Emperor, acting through the Archduke, was to force the States to abandon their positions in the duchies simultaneously with the withdrawal of the Spanish troops, and to be satisfied with a bare convention between themselves and Archduke Albert that there should be no renewed occupation by either party.  Barneveld, finding it impossible to get Spain upon the treaty, was resolved that at least the two mediating powers, their great allies, the sovereigns of Great Britain and France, should guarantee the convention, and that the promises of the Archduke should be made to them.  This was steadily refused by Spain; for the Archduke never moved an inch in the matter except according to the orders of Spain, and besides battling and buffeting with the Archduke, Barneveld was constantly deafened with the clamour of the English king, who always declared Spain to be in the right whatever she did, and forced to endure with what patience he might the goading of that King’s envoy.  France, on the other hand, supported the States as firmly as could have been reasonably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“We proposed,” said the Archduke, instructing an envoy whom he was sending to Madrid with detailed accounts of these negotiations, “that the promise should be made to each other as usual in treaties.  But the Hollanders said the promise should be made to the Kings of France and England, at which the Emperor would have been deeply offended, as if in the affair he was of no account at all.  At any moment by this arrangement in concert with France and England the Hollanders might walk in and do what they liked.”</w:t>
      </w:r>
    </w:p>
    <w:p>
      <w:pPr>
        <w:widowControl w:val="on"/>
        <w:pBdr/>
        <w:spacing w:before="240" w:after="240" w:line="240" w:lineRule="auto"/>
        <w:ind w:left="0" w:right="0"/>
        <w:jc w:val="left"/>
      </w:pPr>
      <w:r>
        <w:rPr>
          <w:color w:val="000000"/>
          <w:sz w:val="24"/>
          <w:szCs w:val="24"/>
        </w:rPr>
        <w:t xml:space="preserve">Certainly there could have been no succincter eulogy of the policy steadily recommended, as we shall have occasion to see, by Barneveld.  Had he on this critical occasion been backed by England and France combined, Spain would have been forced to beat a retreat, and Protestantism in the great general war just beginning would have had an enormous advantage in position.  But the English Solomon could not see the wisdom of this policy.  “The King of England says we are right,” continued the Archduke, “and has ordered his ambassador to insist on our view.  The French ambassador here says that his colleague at the Hague has similar instructions, but admits that he has not acted up to them.  There is not much chance of the Hollanders changing.  It would be well that the King should send a written ultimatum that the Hollanders should sign the convention which we propose.  If they don’t agree, the world at least will see that it is not we who are in fault.”</w:t>
      </w:r>
    </w:p>
    <w:p>
      <w:pPr>
        <w:widowControl w:val="on"/>
        <w:pBdr/>
        <w:spacing w:before="240" w:after="240" w:line="240" w:lineRule="auto"/>
        <w:ind w:left="0" w:right="0"/>
        <w:jc w:val="left"/>
      </w:pPr>
      <w:r>
        <w:rPr>
          <w:color w:val="000000"/>
          <w:sz w:val="24"/>
          <w:szCs w:val="24"/>
        </w:rPr>
        <w:t xml:space="preserve">The world would see, and would never have forgiven a statesman in the position of Barneveld, had he accepted a bald agreement from a subordinate like the Archduke, a perfectly insignificant personage in the great drama then enacting, and given up guarantees both from the Archduke’s master and from the two great allies of the Republic.  He stood out manfully against Spain and England at every hazard, and under a pelting storm of obloquy, and this was the man whose designs the English secretary of state had dared to describe “as of no other nature than to cause the Provinces to relapse into the hands of Spain.”</w:t>
      </w:r>
    </w:p>
    <w:p>
      <w:pPr>
        <w:widowControl w:val="on"/>
        <w:pBdr/>
        <w:spacing w:before="240" w:after="240" w:line="240" w:lineRule="auto"/>
        <w:ind w:left="0" w:right="0"/>
        <w:jc w:val="left"/>
      </w:pPr>
      <w:r>
        <w:rPr>
          <w:color w:val="000000"/>
          <w:sz w:val="24"/>
          <w:szCs w:val="24"/>
        </w:rPr>
        <w:t xml:space="preserve">It appeared too a little later that Barneveld’s influence with the French government, owing to his judicious support of it so long as it was a government, had been decidedly successful.  Drugged as France was by the Spanish marriage treaty, she was yet not so sluggish nor spell-bound as the King of Great Britain.</w:t>
      </w:r>
    </w:p>
    <w:p>
      <w:pPr>
        <w:widowControl w:val="on"/>
        <w:pBdr/>
        <w:spacing w:before="240" w:after="240" w:line="240" w:lineRule="auto"/>
        <w:ind w:left="0" w:right="0"/>
        <w:jc w:val="left"/>
      </w:pPr>
      <w:r>
        <w:rPr>
          <w:color w:val="000000"/>
          <w:sz w:val="24"/>
          <w:szCs w:val="24"/>
        </w:rPr>
        <w:t xml:space="preserve">“France will not urge upon the Hollanders to execute the proposal as we made it,” wrote the Archduke to the King, “so negotiations are at a standstill.  The Hollanders say it is better that each party should remain with what each possesses.  So that if it does not come to blows, and if these insolences go on as they have done, the Hollanders will be gaining and occupying more territory every day.”</w:t>
      </w:r>
    </w:p>
    <w:p>
      <w:pPr>
        <w:widowControl w:val="on"/>
        <w:pBdr/>
        <w:spacing w:before="240" w:after="240" w:line="240" w:lineRule="auto"/>
        <w:ind w:left="0" w:right="0"/>
        <w:jc w:val="left"/>
      </w:pPr>
      <w:r>
        <w:rPr>
          <w:color w:val="000000"/>
          <w:sz w:val="24"/>
          <w:szCs w:val="24"/>
        </w:rPr>
        <w:t xml:space="preserve">Thus once more the ancient enemies and masters of the Republic were making the eulogy of the Dutch statesman.  It was impossible at present for the States to regain Wesel, nor that other early stronghold of the Reformation, the old Imperial city of Aachen (Aix-la-Chapelle).  The price to be paid was too exorbitant.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French government had persistently refused to assist the States and possessory princes in the recovery of this stronghold.  The Queen-Regent was afraid of offending Spain, although her government had induced the citizens of the place to make the treaty now violated by that country.  The Dutch ambassador had been instructed categorically to enquire whether their Majesties meant to assist Aachen and the princes if attacked by the Archdukes.  “No,” said Villeroy; “we are not interested in Aachen, ’tis too far off.  Let them look for assistance to those who advised their mutiny.”</w:t>
      </w:r>
    </w:p>
    <w:p>
      <w:pPr>
        <w:widowControl w:val="on"/>
        <w:pBdr/>
        <w:spacing w:before="240" w:after="240" w:line="240" w:lineRule="auto"/>
        <w:ind w:left="0" w:right="0"/>
        <w:jc w:val="left"/>
      </w:pPr>
      <w:r>
        <w:rPr>
          <w:color w:val="000000"/>
          <w:sz w:val="24"/>
          <w:szCs w:val="24"/>
        </w:rPr>
        <w:t xml:space="preserve">To the Ambassador’s remonstrance that France was both interested in and pledged to them, the Secretary of State replied, “We made the treaty through compassion and love, but we shall not put on harness for Aachen.  Don’t think it.  You, the States and the United Provinces, may assist them if you like.”</w:t>
      </w:r>
    </w:p>
    <w:p>
      <w:pPr>
        <w:widowControl w:val="on"/>
        <w:pBdr/>
        <w:spacing w:before="240" w:after="240" w:line="240" w:lineRule="auto"/>
        <w:ind w:left="0" w:right="0"/>
        <w:jc w:val="left"/>
      </w:pPr>
      <w:r>
        <w:rPr>
          <w:color w:val="000000"/>
          <w:sz w:val="24"/>
          <w:szCs w:val="24"/>
        </w:rPr>
        <w:t xml:space="preserve">The Envoy then reminded the Minister that the States-General had always agreed to go forward evenly in this business with the Kings of Great Britain and France and the united princes, the matter being of equal importance to all.  They had given no further pledge than this to the Union.</w:t>
      </w:r>
    </w:p>
    <w:p>
      <w:pPr>
        <w:widowControl w:val="on"/>
        <w:pBdr/>
        <w:spacing w:before="240" w:after="240" w:line="240" w:lineRule="auto"/>
        <w:ind w:left="0" w:right="0"/>
        <w:jc w:val="left"/>
      </w:pPr>
      <w:r>
        <w:rPr>
          <w:color w:val="000000"/>
          <w:sz w:val="24"/>
          <w:szCs w:val="24"/>
        </w:rPr>
        <w:t xml:space="preserve">It was plain, however, that France was determined not to lift a finger at that moment.  The Duke of Bouillon and those acting with him had tried hard to induce their Majesties “to write seriously to the Archduke in order at least to intimidate him by stiff talk,” but it was hopeless.  They thought it was not a time then to quarrel with their neighbour and give offence to Spain.</w:t>
      </w:r>
    </w:p>
    <w:p>
      <w:pPr>
        <w:widowControl w:val="on"/>
        <w:pBdr/>
        <w:spacing w:before="240" w:after="240" w:line="240" w:lineRule="auto"/>
        <w:ind w:left="0" w:right="0"/>
        <w:jc w:val="left"/>
      </w:pPr>
      <w:r>
        <w:rPr>
          <w:color w:val="000000"/>
          <w:sz w:val="24"/>
          <w:szCs w:val="24"/>
        </w:rPr>
        <w:t xml:space="preserve">So the stiff talk was omitted, and the Archduke was not intimidated.  The man who had so often intimidated him was in his grave, and his widow was occupied in marrying her son to the Infanta.  “These are the first-fruits,” said Aerssens, “of the new negotiations with Spain.”</w:t>
      </w:r>
    </w:p>
    <w:p>
      <w:pPr>
        <w:widowControl w:val="on"/>
        <w:pBdr/>
        <w:spacing w:before="240" w:after="240" w:line="240" w:lineRule="auto"/>
        <w:ind w:left="0" w:right="0"/>
        <w:jc w:val="left"/>
      </w:pPr>
      <w:r>
        <w:rPr>
          <w:color w:val="000000"/>
          <w:sz w:val="24"/>
          <w:szCs w:val="24"/>
        </w:rPr>
        <w:t xml:space="preserve">Both the Spanish king and the Emperor were resolved to hold Wesel to the very last.  Until the States should retire from all their positions on the bare word of the Archduke, that the Spanish forces once withdrawn would never return, the Protestants of those two cities must suffer.  There was no help for it.  To save them would be to abandon all.  For no true statesman could be so ingenuous as thus to throw all the cards on the table for the Spanish and Imperial cabinet to shuffle them at pleasure for a new deal.  The Duke of Neuburg, now Catholic and especially protected by Spain, had become, instead of a pretender with more or less law on his side, a mere standard-bearer and agent of the Great Catholic League in the debateable land.  He was to be supported at all hazard by the Spanish forces, according to the express command of Philip’s government, especially now that his two brothers with the countenance of the States were disputing his right to his hereditary dominions in Germany.</w:t>
      </w:r>
    </w:p>
    <w:p>
      <w:pPr>
        <w:widowControl w:val="on"/>
        <w:pBdr/>
        <w:spacing w:before="240" w:after="240" w:line="240" w:lineRule="auto"/>
        <w:ind w:left="0" w:right="0"/>
        <w:jc w:val="left"/>
      </w:pPr>
      <w:r>
        <w:rPr>
          <w:color w:val="000000"/>
          <w:sz w:val="24"/>
          <w:szCs w:val="24"/>
        </w:rPr>
        <w:t xml:space="preserve">The Archduke was sullen enough at what he called the weak-mindedness of France.  Notwithstanding that by express orders from Spain he had sent 5000 troops under command of Juan de Rivas to the Queen’s assistance just before the peace of Sainte-Menehould, he could not induce her government to take the firm part which the English king did in browbeating the Hollanders.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“’Tis certain,” he complained, “that if, instead of this sluggishness on the part of France, they had done us there the same good services we have had from England, the Hollanders would have accepted the promise just as it was proposed by us.”  He implored the King, therefore, to use his strongest influence with the French government that it should strenuously intervene with the Hollanders, and compel them to sign the proposal which they rejected.  “There is no means of composition if France does not oblige them to sign,” said Albert rather piteously.</w:t>
      </w:r>
    </w:p>
    <w:p>
      <w:pPr>
        <w:widowControl w:val="on"/>
        <w:pBdr/>
        <w:spacing w:before="240" w:after="240" w:line="240" w:lineRule="auto"/>
        <w:ind w:left="0" w:right="0"/>
        <w:jc w:val="left"/>
      </w:pPr>
      <w:r>
        <w:rPr>
          <w:color w:val="000000"/>
          <w:sz w:val="24"/>
          <w:szCs w:val="24"/>
        </w:rPr>
        <w:t xml:space="preserve">But it was not without reason that Barneveld had in many of his letters instructed the States’ ambassador, Langerac, “to caress the old gentleman” (meaning and never naming Villeroy), for he would prove to be in spite of all obstacles a good friend to the States, as he always had been.  And Villeroy did hold firm.  Whether the Archduke was right or not in his conviction, that, if France would only unite with England in exerting a strong pressure on the Hollanders, they would evacuate the duchies, and so give up the game, the correspondence of Barneveld shows very accurately.  But the Archduke, of course, had not seen that correspondence.</w:t>
      </w:r>
    </w:p>
    <w:p>
      <w:pPr>
        <w:widowControl w:val="on"/>
        <w:pBdr/>
        <w:spacing w:before="240" w:after="240" w:line="240" w:lineRule="auto"/>
        <w:ind w:left="0" w:right="0"/>
        <w:jc w:val="left"/>
      </w:pPr>
      <w:r>
        <w:rPr>
          <w:color w:val="000000"/>
          <w:sz w:val="24"/>
          <w:szCs w:val="24"/>
        </w:rPr>
        <w:t xml:space="preserve">The Advocate knew what was plotting, what was impending, what was actually accomplished, for he was accustomed to sweep the whole horizon with an anxious and comprehensive glance.  He knew without requiring to read the secret letters of the enemy that vast preparations for an extensive war against the Reformation were already completed.  The movements in the duchies were the first drops of a coming deluge.  The great religious war which was to last a generation of mankind had already begun; the immediate and apparent pretext being a little disputed succession to some petty sovereignties, the true cause being the necessity for each great party—­the Protestant Union and the Catholic League—­to secure these border provinces, the possession of which would be of such inestimable advantage to either.  If nothing decisive occurred in the year 1614, the following year would still be more convenient for the League.  There had been troubles in Turkey.  The Grand Vizier had been murdered.  The Sultan was engaged in a war with Persia.  There was no eastern bulwark in Europe to the ever menacing power of the Turk and of Mahometanism in Europe save Hungary alone.  Supported and ruled as that kingdom was by the House of Austria, the temper of the populations of Germany had become such as to make it doubtful in the present conflict of religious opinions between them and their rulers whether the Turk or the Spaniard would be most odious as an invader.  But for the moment, Spain and the Emperor had their hands free.  They were not in danger of an attack from below the Danube.  Moreover, the Spanish fleet had been achieving considerable successes on the Barbary coast, having seized La Roche, and one or two important citadels, useful both against the corsairs and against sudden attacks by sea from the Turk.  There were at least 100,000 men on a war footing ready to take the field at command of the two branches of the House of Austria, Spanish and German.  In the little war about Montserrat, Savoy was on the point of being crushed, and Savoy was by position and policy the only possible ally, in the south, of the Netherlands and of Protestant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While professing the most pacific sentiments towards the States, and a profound anxiety to withdraw his troops from their borders, the King of Spain, besides daily increasing those forces, had just raised 4,000,000 ducats, a large portion of which was lodged with his bankers in Brussels.  Deeds like those were of more significance than sugared words.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Almost infinite power of the meanest of passions</w:t>
      </w:r>
      <w:r>
        <w:rPr>
          <w:color w:val="000000"/>
          <w:sz w:val="24"/>
          <w:szCs w:val="24"/>
        </w:rPr>
        <w:br/>
        <w:t xml:space="preserve">     Ludicrous gravity</w:t>
      </w:r>
      <w:r>
        <w:rPr>
          <w:color w:val="000000"/>
          <w:sz w:val="24"/>
          <w:szCs w:val="24"/>
        </w:rPr>
        <w:br/>
        <w:t xml:space="preserve">     Safest citadel against an invader and a tyrant is distrust</w:t>
      </w:r>
      <w:r>
        <w:rPr>
          <w:color w:val="000000"/>
          <w:sz w:val="24"/>
          <w:szCs w:val="24"/>
        </w:rPr>
        <w:br/>
        <w:t xml:space="preserve">     Their own roofs were not quite yet in a blaze</w:t>
      </w:r>
      <w:r>
        <w:rPr>
          <w:color w:val="000000"/>
          <w:sz w:val="24"/>
          <w:szCs w:val="24"/>
        </w:rPr>
        <w:br/>
        <w:t xml:space="preserve">     Therefore now denounced the man whom he had injured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Barneveld</w:t>
      </w:r>
      <w:r>
        <w:rPr>
          <w:color w:val="000000"/>
          <w:sz w:val="24"/>
          <w:szCs w:val="24"/>
        </w:rPr>
        <w:t xml:space="preserve"> 1609-1615: </w:t>
      </w:r>
    </w:p>
    <w:p>
      <w:pPr>
        <w:widowControl w:val="on"/>
        <w:pBdr/>
        <w:spacing w:before="240" w:after="240" w:line="240" w:lineRule="auto"/>
        <w:ind w:left="0" w:right="0"/>
        <w:jc w:val="left"/>
      </w:pPr>
      <w:r>
        <w:rPr>
          <w:color w:val="000000"/>
          <w:sz w:val="24"/>
          <w:szCs w:val="24"/>
        </w:rPr>
        <w:t xml:space="preserve">     Abstinence from inquisition into consciences and private parlour</w:t>
      </w:r>
      <w:r>
        <w:rPr>
          <w:color w:val="000000"/>
          <w:sz w:val="24"/>
          <w:szCs w:val="24"/>
        </w:rPr>
        <w:br/>
        <w:t xml:space="preserve">     Advanced orthodox party-Puritans</w:t>
      </w:r>
      <w:r>
        <w:rPr>
          <w:color w:val="000000"/>
          <w:sz w:val="24"/>
          <w:szCs w:val="24"/>
        </w:rPr>
        <w:br/>
        <w:t xml:space="preserve">     Allowed the demon of religious hatred to enter into its body</w:t>
      </w:r>
      <w:r>
        <w:rPr>
          <w:color w:val="000000"/>
          <w:sz w:val="24"/>
          <w:szCs w:val="24"/>
        </w:rPr>
        <w:br/>
        <w:t xml:space="preserve">     Almost infinite power of the meanest of passions</w:t>
      </w:r>
      <w:r>
        <w:rPr>
          <w:color w:val="000000"/>
          <w:sz w:val="24"/>
          <w:szCs w:val="24"/>
        </w:rPr>
        <w:br/>
        <w:t xml:space="preserve">     And now the knife of another priest-led fanatic</w:t>
      </w:r>
      <w:r>
        <w:rPr>
          <w:color w:val="000000"/>
          <w:sz w:val="24"/>
          <w:szCs w:val="24"/>
        </w:rPr>
        <w:br/>
        <w:t xml:space="preserve">     Aristocracy of God’s elect</w:t>
      </w:r>
      <w:r>
        <w:rPr>
          <w:color w:val="000000"/>
          <w:sz w:val="24"/>
          <w:szCs w:val="24"/>
        </w:rPr>
        <w:br/>
        <w:t xml:space="preserve">     As with his own people, keeping no back-door open</w:t>
      </w:r>
      <w:r>
        <w:rPr>
          <w:color w:val="000000"/>
          <w:sz w:val="24"/>
          <w:szCs w:val="24"/>
        </w:rPr>
        <w:br/>
        <w:t xml:space="preserve">     At a blow decapitated France</w:t>
      </w:r>
      <w:r>
        <w:rPr>
          <w:color w:val="000000"/>
          <w:sz w:val="24"/>
          <w:szCs w:val="24"/>
        </w:rPr>
        <w:br/>
        <w:t xml:space="preserve">     Atheist, a tyrant, because he resisted dictation from the clergy</w:t>
      </w:r>
      <w:r>
        <w:rPr>
          <w:color w:val="000000"/>
          <w:sz w:val="24"/>
          <w:szCs w:val="24"/>
        </w:rPr>
        <w:br/>
        <w:t xml:space="preserve">     Behead, torture, burn alive, and bury alive all heretics</w:t>
      </w:r>
      <w:r>
        <w:rPr>
          <w:color w:val="000000"/>
          <w:sz w:val="24"/>
          <w:szCs w:val="24"/>
        </w:rPr>
        <w:br/>
        <w:t xml:space="preserve">     Christian sympathy and a small assistance not being sufficient</w:t>
      </w:r>
      <w:r>
        <w:rPr>
          <w:color w:val="000000"/>
          <w:sz w:val="24"/>
          <w:szCs w:val="24"/>
        </w:rPr>
        <w:br/>
        <w:t xml:space="preserve">     Conclusive victory for the allies seemed as predestined</w:t>
      </w:r>
      <w:r>
        <w:rPr>
          <w:color w:val="000000"/>
          <w:sz w:val="24"/>
          <w:szCs w:val="24"/>
        </w:rPr>
        <w:br/>
        <w:t xml:space="preserve">     Contained within itself the germs of a larger liberty</w:t>
      </w:r>
      <w:r>
        <w:rPr>
          <w:color w:val="000000"/>
          <w:sz w:val="24"/>
          <w:szCs w:val="24"/>
        </w:rPr>
        <w:br/>
        <w:t xml:space="preserve">     Could not be both judge and party in the suit</w:t>
      </w:r>
      <w:r>
        <w:rPr>
          <w:color w:val="000000"/>
          <w:sz w:val="24"/>
          <w:szCs w:val="24"/>
        </w:rPr>
        <w:br/>
        <w:t xml:space="preserve">     Covered now with the satirical dust of centuries</w:t>
      </w:r>
      <w:r>
        <w:rPr>
          <w:color w:val="000000"/>
          <w:sz w:val="24"/>
          <w:szCs w:val="24"/>
        </w:rPr>
        <w:br/>
        <w:t xml:space="preserve">     Deadly hatred of Puritans in England and Holland</w:t>
      </w:r>
      <w:r>
        <w:rPr>
          <w:color w:val="000000"/>
          <w:sz w:val="24"/>
          <w:szCs w:val="24"/>
        </w:rPr>
        <w:br/>
        <w:t xml:space="preserve">     Determined to bring the very name of liberty into contempt</w:t>
      </w:r>
      <w:r>
        <w:rPr>
          <w:color w:val="000000"/>
          <w:sz w:val="24"/>
          <w:szCs w:val="24"/>
        </w:rPr>
        <w:br/>
        <w:t xml:space="preserve">     Disputing the eternal damnation of young children</w:t>
      </w:r>
      <w:r>
        <w:rPr>
          <w:color w:val="000000"/>
          <w:sz w:val="24"/>
          <w:szCs w:val="24"/>
        </w:rPr>
        <w:br/>
        <w:t xml:space="preserve">     Doctrine of predestination in its sternest and strictest sense</w:t>
      </w:r>
      <w:r>
        <w:rPr>
          <w:color w:val="000000"/>
          <w:sz w:val="24"/>
          <w:szCs w:val="24"/>
        </w:rPr>
        <w:br/>
        <w:t xml:space="preserve">     Emperor of Japan addressed him as his brother monarch</w:t>
      </w:r>
      <w:r>
        <w:rPr>
          <w:color w:val="000000"/>
          <w:sz w:val="24"/>
          <w:szCs w:val="24"/>
        </w:rPr>
        <w:br/>
        <w:t xml:space="preserve">     Epernon, the true murderer of Henry</w:t>
      </w:r>
      <w:r>
        <w:rPr>
          <w:color w:val="000000"/>
          <w:sz w:val="24"/>
          <w:szCs w:val="24"/>
        </w:rPr>
        <w:br/>
        <w:t xml:space="preserve">     Estimating his character and judging his judges</w:t>
      </w:r>
      <w:r>
        <w:rPr>
          <w:color w:val="000000"/>
          <w:sz w:val="24"/>
          <w:szCs w:val="24"/>
        </w:rPr>
        <w:br/>
        <w:t xml:space="preserve">     Everybody should mind his own business</w:t>
      </w:r>
      <w:r>
        <w:rPr>
          <w:color w:val="000000"/>
          <w:sz w:val="24"/>
          <w:szCs w:val="24"/>
        </w:rPr>
        <w:br/>
        <w:t xml:space="preserve">     Fate, free will, or absolute foreknowledge</w:t>
      </w:r>
      <w:r>
        <w:rPr>
          <w:color w:val="000000"/>
          <w:sz w:val="24"/>
          <w:szCs w:val="24"/>
        </w:rPr>
        <w:br/>
        <w:t xml:space="preserve">     Father Cotton, who was only too ready to betray the secrets</w:t>
      </w:r>
      <w:r>
        <w:rPr>
          <w:color w:val="000000"/>
          <w:sz w:val="24"/>
          <w:szCs w:val="24"/>
        </w:rPr>
        <w:br/>
        <w:t xml:space="preserve">     Give him advice if he asked it, and money when he required</w:t>
      </w:r>
      <w:r>
        <w:rPr>
          <w:color w:val="000000"/>
          <w:sz w:val="24"/>
          <w:szCs w:val="24"/>
        </w:rPr>
        <w:br/>
        <w:t xml:space="preserve">     Great war of religion and politics was postponed</w:t>
      </w:r>
      <w:r>
        <w:rPr>
          <w:color w:val="000000"/>
          <w:sz w:val="24"/>
          <w:szCs w:val="24"/>
        </w:rPr>
        <w:br/>
        <w:t xml:space="preserve">     He was not imperial of aspect on canvas or coin</w:t>
      </w:r>
      <w:r>
        <w:rPr>
          <w:color w:val="000000"/>
          <w:sz w:val="24"/>
          <w:szCs w:val="24"/>
        </w:rPr>
        <w:br/>
        <w:t xml:space="preserve">     He was a sincere bigot</w:t>
      </w:r>
      <w:r>
        <w:rPr>
          <w:color w:val="000000"/>
          <w:sz w:val="24"/>
          <w:szCs w:val="24"/>
        </w:rPr>
        <w:br/>
        <w:t xml:space="preserve">     He who would have all may easily lose all</w:t>
      </w:r>
      <w:r>
        <w:rPr>
          <w:color w:val="000000"/>
          <w:sz w:val="24"/>
          <w:szCs w:val="24"/>
        </w:rPr>
        <w:br/>
        <w:t xml:space="preserve">     He who spreads the snare always tumbles into the ditch himself</w:t>
      </w:r>
      <w:r>
        <w:rPr>
          <w:color w:val="000000"/>
          <w:sz w:val="24"/>
          <w:szCs w:val="24"/>
        </w:rPr>
        <w:br/>
        <w:t xml:space="preserve">     Impatience is often on the part of the non-combatants</w:t>
      </w:r>
      <w:r>
        <w:rPr>
          <w:color w:val="000000"/>
          <w:sz w:val="24"/>
          <w:szCs w:val="24"/>
        </w:rPr>
        <w:br/>
        <w:t xml:space="preserve">     Intense bigotry of conviction</w:t>
      </w:r>
      <w:r>
        <w:rPr>
          <w:color w:val="000000"/>
          <w:sz w:val="24"/>
          <w:szCs w:val="24"/>
        </w:rPr>
        <w:br/>
        <w:t xml:space="preserve">     International friendship, the self-interest of each</w:t>
      </w:r>
      <w:r>
        <w:rPr>
          <w:color w:val="000000"/>
          <w:sz w:val="24"/>
          <w:szCs w:val="24"/>
        </w:rPr>
        <w:br/>
        <w:t xml:space="preserve">     It was the true religion, and there was none other</w:t>
      </w:r>
      <w:r>
        <w:rPr>
          <w:color w:val="000000"/>
          <w:sz w:val="24"/>
          <w:szCs w:val="24"/>
        </w:rPr>
        <w:br/>
        <w:t xml:space="preserve">     James of England, who admired, envied, and hated Henry</w:t>
      </w:r>
      <w:r>
        <w:rPr>
          <w:color w:val="000000"/>
          <w:sz w:val="24"/>
          <w:szCs w:val="24"/>
        </w:rPr>
        <w:br/>
        <w:t xml:space="preserve">     Jealousy, that potent principle</w:t>
      </w:r>
      <w:r>
        <w:rPr>
          <w:color w:val="000000"/>
          <w:sz w:val="24"/>
          <w:szCs w:val="24"/>
        </w:rPr>
        <w:br/>
        <w:t xml:space="preserve">     Jesuit Mariana—­justifying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the killing of excommunicated kings</w:t>
      </w:r>
      <w:r>
        <w:rPr>
          <w:color w:val="000000"/>
          <w:sz w:val="24"/>
          <w:szCs w:val="24"/>
        </w:rPr>
        <w:br/>
        <w:t xml:space="preserve">     King’s definite and final intentions, varied from day to day</w:t>
      </w:r>
      <w:r>
        <w:rPr>
          <w:color w:val="000000"/>
          <w:sz w:val="24"/>
          <w:szCs w:val="24"/>
        </w:rPr>
        <w:br/>
        <w:t xml:space="preserve">     Language which is ever living because it is dead</w:t>
      </w:r>
      <w:r>
        <w:rPr>
          <w:color w:val="000000"/>
          <w:sz w:val="24"/>
          <w:szCs w:val="24"/>
        </w:rPr>
        <w:br/>
        <w:t xml:space="preserve">     Louis XIII. </w:t>
      </w:r>
      <w:r>
        <w:rPr>
          <w:color w:val="000000"/>
          <w:sz w:val="24"/>
          <w:szCs w:val="24"/>
        </w:rPr>
        <w:br/>
        <w:t xml:space="preserve">     Ludicrous gravity</w:t>
      </w:r>
      <w:r>
        <w:rPr>
          <w:color w:val="000000"/>
          <w:sz w:val="24"/>
          <w:szCs w:val="24"/>
        </w:rPr>
        <w:br/>
        <w:t xml:space="preserve">     More fiercely opposed to each other than to Papists</w:t>
      </w:r>
      <w:r>
        <w:rPr>
          <w:color w:val="000000"/>
          <w:sz w:val="24"/>
          <w:szCs w:val="24"/>
        </w:rPr>
        <w:br/>
        <w:t xml:space="preserve">     Most detestable verses that even he had ever composed</w:t>
      </w:r>
      <w:r>
        <w:rPr>
          <w:color w:val="000000"/>
          <w:sz w:val="24"/>
          <w:szCs w:val="24"/>
        </w:rPr>
        <w:br/>
        <w:t xml:space="preserve">     Neither kings nor governments are apt to value logic</w:t>
      </w:r>
      <w:r>
        <w:rPr>
          <w:color w:val="000000"/>
          <w:sz w:val="24"/>
          <w:szCs w:val="24"/>
        </w:rPr>
        <w:br/>
        <w:t xml:space="preserve">     No man can be neutral in civil contentions</w:t>
      </w:r>
      <w:r>
        <w:rPr>
          <w:color w:val="000000"/>
          <w:sz w:val="24"/>
          <w:szCs w:val="24"/>
        </w:rPr>
        <w:br/>
        <w:t xml:space="preserve">     No synod had a right to claim Netherlanders as slaves</w:t>
      </w:r>
      <w:r>
        <w:rPr>
          <w:color w:val="000000"/>
          <w:sz w:val="24"/>
          <w:szCs w:val="24"/>
        </w:rPr>
        <w:br/>
        <w:t xml:space="preserve">     No man pretended to think of the State</w:t>
      </w:r>
      <w:r>
        <w:rPr>
          <w:color w:val="000000"/>
          <w:sz w:val="24"/>
          <w:szCs w:val="24"/>
        </w:rPr>
        <w:br/>
        <w:t xml:space="preserve">     None but God to compel me to say more than I choose to say</w:t>
      </w:r>
      <w:r>
        <w:rPr>
          <w:color w:val="000000"/>
          <w:sz w:val="24"/>
          <w:szCs w:val="24"/>
        </w:rPr>
        <w:br/>
        <w:t xml:space="preserve">     Outdoing himself in dogmatism and inconsistency</w:t>
      </w:r>
      <w:r>
        <w:rPr>
          <w:color w:val="000000"/>
          <w:sz w:val="24"/>
          <w:szCs w:val="24"/>
        </w:rPr>
        <w:br/>
        <w:t xml:space="preserve">     Philip IV. </w:t>
      </w:r>
      <w:r>
        <w:rPr>
          <w:color w:val="000000"/>
          <w:sz w:val="24"/>
          <w:szCs w:val="24"/>
        </w:rPr>
        <w:br/>
        <w:t xml:space="preserve">     Power the poison of which it is so difficult to resist</w:t>
      </w:r>
      <w:r>
        <w:rPr>
          <w:color w:val="000000"/>
          <w:sz w:val="24"/>
          <w:szCs w:val="24"/>
        </w:rPr>
        <w:br/>
        <w:t xml:space="preserve">     Practised successfully the talent of silence</w:t>
      </w:r>
      <w:r>
        <w:rPr>
          <w:color w:val="000000"/>
          <w:sz w:val="24"/>
          <w:szCs w:val="24"/>
        </w:rPr>
        <w:br/>
        <w:t xml:space="preserve">     Presents of considerable sums of money to the negotiators made</w:t>
      </w:r>
      <w:r>
        <w:rPr>
          <w:color w:val="000000"/>
          <w:sz w:val="24"/>
          <w:szCs w:val="24"/>
        </w:rPr>
        <w:br/>
        <w:t xml:space="preserve">     Priests shall control the state or the state govern the priests</w:t>
      </w:r>
      <w:r>
        <w:rPr>
          <w:color w:val="000000"/>
          <w:sz w:val="24"/>
          <w:szCs w:val="24"/>
        </w:rPr>
        <w:br/>
        <w:t xml:space="preserve">     Princes show what they have in them at twenty-five or never</w:t>
      </w:r>
      <w:r>
        <w:rPr>
          <w:color w:val="000000"/>
          <w:sz w:val="24"/>
          <w:szCs w:val="24"/>
        </w:rPr>
        <w:br/>
        <w:t xml:space="preserve">     Putting the cart before the oxen</w:t>
      </w:r>
      <w:r>
        <w:rPr>
          <w:color w:val="000000"/>
          <w:sz w:val="24"/>
          <w:szCs w:val="24"/>
        </w:rPr>
        <w:br/>
        <w:t xml:space="preserve">     Queen is entirely in the hands of Spain and the priests</w:t>
      </w:r>
      <w:r>
        <w:rPr>
          <w:color w:val="000000"/>
          <w:sz w:val="24"/>
          <w:szCs w:val="24"/>
        </w:rPr>
        <w:br/>
        <w:t xml:space="preserve">     Religion was made the strumpet of Political Ambition</w:t>
      </w:r>
      <w:r>
        <w:rPr>
          <w:color w:val="000000"/>
          <w:sz w:val="24"/>
          <w:szCs w:val="24"/>
        </w:rPr>
        <w:br/>
        <w:t xml:space="preserve">     Religious toleration, which is a phrase of insult</w:t>
      </w:r>
      <w:r>
        <w:rPr>
          <w:color w:val="000000"/>
          <w:sz w:val="24"/>
          <w:szCs w:val="24"/>
        </w:rPr>
        <w:br/>
        <w:t xml:space="preserve">     Safest citadel against an invader and a tyrant is distrust</w:t>
      </w:r>
      <w:r>
        <w:rPr>
          <w:color w:val="000000"/>
          <w:sz w:val="24"/>
          <w:szCs w:val="24"/>
        </w:rPr>
        <w:br/>
        <w:t xml:space="preserve">     Schism in the Church had become a public fact</w:t>
      </w:r>
      <w:r>
        <w:rPr>
          <w:color w:val="000000"/>
          <w:sz w:val="24"/>
          <w:szCs w:val="24"/>
        </w:rPr>
        <w:br/>
        <w:t xml:space="preserve">     Secure the prizes of war without the troubles and dangers</w:t>
      </w:r>
      <w:r>
        <w:rPr>
          <w:color w:val="000000"/>
          <w:sz w:val="24"/>
          <w:szCs w:val="24"/>
        </w:rPr>
        <w:br/>
        <w:t xml:space="preserve">     Senectus edam maorbus est</w:t>
      </w:r>
      <w:r>
        <w:rPr>
          <w:color w:val="000000"/>
          <w:sz w:val="24"/>
          <w:szCs w:val="24"/>
        </w:rPr>
        <w:br/>
        <w:t xml:space="preserve">     She declined to be his procuress</w:t>
      </w:r>
      <w:r>
        <w:rPr>
          <w:color w:val="000000"/>
          <w:sz w:val="24"/>
          <w:szCs w:val="24"/>
        </w:rPr>
        <w:br/>
        <w:t xml:space="preserve">     Small matter which human folly had dilated into a great one</w:t>
      </w:r>
      <w:r>
        <w:rPr>
          <w:color w:val="000000"/>
          <w:sz w:val="24"/>
          <w:szCs w:val="24"/>
        </w:rPr>
        <w:br/>
        <w:t xml:space="preserve">     Smooth words, in the plentiful lack of any substantial</w:t>
      </w:r>
      <w:r>
        <w:rPr>
          <w:color w:val="000000"/>
          <w:sz w:val="24"/>
          <w:szCs w:val="24"/>
        </w:rPr>
        <w:br/>
        <w:t xml:space="preserve">     So much in advance of his time as to favor religious equality</w:t>
      </w:r>
      <w:r>
        <w:rPr>
          <w:color w:val="000000"/>
          <w:sz w:val="24"/>
          <w:szCs w:val="24"/>
        </w:rPr>
        <w:br/>
        <w:t xml:space="preserve">     Stroke of a broken table knife sharpened on a carriage wheel</w:t>
      </w:r>
      <w:r>
        <w:rPr>
          <w:color w:val="000000"/>
          <w:sz w:val="24"/>
          <w:szCs w:val="24"/>
        </w:rPr>
        <w:br/>
        <w:t xml:space="preserve">     That cynical commerce in human lives</w:t>
      </w:r>
      <w:r>
        <w:rPr>
          <w:color w:val="000000"/>
          <w:sz w:val="24"/>
          <w:szCs w:val="24"/>
        </w:rPr>
        <w:br/>
        <w:t xml:space="preserve">     The defence of the civil authority against the priesthood</w:t>
      </w:r>
      <w:r>
        <w:rPr>
          <w:color w:val="000000"/>
          <w:sz w:val="24"/>
          <w:szCs w:val="24"/>
        </w:rPr>
        <w:br/>
        <w:t xml:space="preserve">     The assassin, tortured and torn by four horses</w:t>
      </w:r>
      <w:r>
        <w:rPr>
          <w:color w:val="000000"/>
          <w:sz w:val="24"/>
          <w:szCs w:val="24"/>
        </w:rPr>
        <w:br/>
        <w:t xml:space="preserve">     The truth in shortest about matters of importance</w:t>
      </w:r>
      <w:r>
        <w:rPr>
          <w:color w:val="000000"/>
          <w:sz w:val="24"/>
          <w:szCs w:val="24"/>
        </w:rPr>
        <w:br/>
        <w:t xml:space="preserve">     The voice of slanderers</w:t>
      </w:r>
      <w:r>
        <w:rPr>
          <w:color w:val="000000"/>
          <w:sz w:val="24"/>
          <w:szCs w:val="24"/>
        </w:rPr>
        <w:br/>
        <w:t xml:space="preserve">     The Catholic League and the Protestant Union</w:t>
      </w:r>
      <w:r>
        <w:rPr>
          <w:color w:val="000000"/>
          <w:sz w:val="24"/>
          <w:szCs w:val="24"/>
        </w:rPr>
        <w:br/>
        <w:t xml:space="preserve">     The vehicle is often prized more than the freight</w:t>
      </w:r>
      <w:r>
        <w:rPr>
          <w:color w:val="000000"/>
          <w:sz w:val="24"/>
          <w:szCs w:val="24"/>
        </w:rPr>
        <w:br/>
        <w:t xml:space="preserve">     Their own roofs were not quite yet in a blaze</w:t>
      </w:r>
      <w:r>
        <w:rPr>
          <w:color w:val="000000"/>
          <w:sz w:val="24"/>
          <w:szCs w:val="24"/>
        </w:rPr>
        <w:br/>
        <w:t xml:space="preserve">     Theological hatred was in full blaze throughout the country</w:t>
      </w:r>
      <w:r>
        <w:rPr>
          <w:color w:val="000000"/>
          <w:sz w:val="24"/>
          <w:szCs w:val="24"/>
        </w:rPr>
        <w:br/>
        <w:t xml:space="preserve">     Theology and politics were one</w:t>
      </w:r>
      <w:r>
        <w:rPr>
          <w:color w:val="000000"/>
          <w:sz w:val="24"/>
          <w:szCs w:val="24"/>
        </w:rPr>
        <w:br/>
        <w:t xml:space="preserve">     There was no use in holding language of authority to him</w:t>
      </w:r>
      <w:r>
        <w:rPr>
          <w:color w:val="000000"/>
          <w:sz w:val="24"/>
          <w:szCs w:val="24"/>
        </w:rPr>
        <w:br/>
        <w:t xml:space="preserve">     There was but one king in Europe, Henry the Bearnese</w:t>
      </w:r>
      <w:r>
        <w:rPr>
          <w:color w:val="000000"/>
          <w:sz w:val="24"/>
          <w:szCs w:val="24"/>
        </w:rPr>
        <w:br/>
        <w:t xml:space="preserve">     Therefore now denounced the man whom he had injured</w:t>
      </w:r>
      <w:r>
        <w:rPr>
          <w:color w:val="000000"/>
          <w:sz w:val="24"/>
          <w:szCs w:val="24"/>
        </w:rPr>
        <w:br/>
        <w:t xml:space="preserve">     They have killed him, ‘e ammazato,’ cried Concini</w:t>
      </w:r>
      <w:r>
        <w:rPr>
          <w:color w:val="000000"/>
          <w:sz w:val="24"/>
          <w:szCs w:val="24"/>
        </w:rPr>
        <w:br/>
        <w:t xml:space="preserve">     Things he could tell which are too odious and dreadful</w:t>
      </w:r>
      <w:r>
        <w:rPr>
          <w:color w:val="000000"/>
          <w:sz w:val="24"/>
          <w:szCs w:val="24"/>
        </w:rPr>
        <w:br/>
        <w:t xml:space="preserve">     Thirty Years’ War tread on the heels of the forty years</w:t>
      </w:r>
      <w:r>
        <w:rPr>
          <w:color w:val="000000"/>
          <w:sz w:val="24"/>
          <w:szCs w:val="24"/>
        </w:rPr>
        <w:br/>
        <w:t xml:space="preserve">     To look down upon their inferior and lost fellow creatures</w:t>
      </w:r>
      <w:r>
        <w:rPr>
          <w:color w:val="000000"/>
          <w:sz w:val="24"/>
          <w:szCs w:val="24"/>
        </w:rPr>
        <w:br/>
        <w:t xml:space="preserve">     Uncouple the dogs and let them run</w:t>
      </w:r>
      <w:r>
        <w:rPr>
          <w:color w:val="000000"/>
          <w:sz w:val="24"/>
          <w:szCs w:val="24"/>
        </w:rPr>
        <w:br/>
        <w:t xml:space="preserve">     Unimaginable outrage as the most legitimate industry</w:t>
      </w:r>
      <w:r>
        <w:rPr>
          <w:color w:val="000000"/>
          <w:sz w:val="24"/>
          <w:szCs w:val="24"/>
        </w:rPr>
        <w:br/>
        <w:t xml:space="preserve">     Vows of an eternal friendship of several weeks’ duration</w:t>
      </w:r>
      <w:r>
        <w:rPr>
          <w:color w:val="000000"/>
          <w:sz w:val="24"/>
          <w:szCs w:val="24"/>
        </w:rPr>
        <w:br/>
        <w:t xml:space="preserve">     What could save the House of Austria, the cause of Papacy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236</w:t>
      </w:r>
    </w:p>
    <w:p>
      <w:pPr>
        <w:widowControl w:val="on"/>
        <w:pBdr/>
        <w:spacing w:before="0" w:after="0" w:line="240" w:lineRule="auto"/>
        <w:ind w:left="0" w:right="0"/>
        <w:jc w:val="left"/>
      </w:pPr>
      <w:r>
        <w:rPr>
          <w:color w:val="000000"/>
          <w:sz w:val="24"/>
          <w:szCs w:val="24"/>
        </w:rPr>
        <w:t xml:space="preserve">
     Whether repentance could effect salvation</w:t>
      </w:r>
      <w:r>
        <w:rPr>
          <w:color w:val="000000"/>
          <w:sz w:val="24"/>
          <w:szCs w:val="24"/>
        </w:rPr>
        <w:br/>
        <w:t xml:space="preserve">     Whether dead infants were hopelessly damned</w:t>
      </w:r>
      <w:r>
        <w:rPr>
          <w:color w:val="000000"/>
          <w:sz w:val="24"/>
          <w:szCs w:val="24"/>
        </w:rPr>
        <w:br/>
        <w:t xml:space="preserve">     Whose mutual hatred was now artfully inflamed by partisans</w:t>
      </w:r>
      <w:r>
        <w:rPr>
          <w:color w:val="000000"/>
          <w:sz w:val="24"/>
          <w:szCs w:val="24"/>
        </w:rPr>
        <w:br/>
        <w:t xml:space="preserve">     Wish to appear learned in matters of which they are ignorant</w:t>
      </w:r>
      <w:r>
        <w:rPr>
          <w:color w:val="000000"/>
          <w:sz w:val="24"/>
          <w:szCs w:val="24"/>
        </w:rPr>
        <w:br/>
        <w:t xml:space="preserve">     Work of the aforesaid Puritans and a few Jesuits</w:t>
      </w:r>
      <w:r>
        <w:rPr>
          <w:color w:val="000000"/>
          <w:sz w:val="24"/>
          <w:szCs w:val="24"/>
        </w:rPr>
        <w:br/>
        <w:t xml:space="preserve">     Wrath of the Jesuits at this exercise of legal authority
</w:t>
      </w:r>
    </w:p>
    <w:p>
      <w:pPr>
        <w:widowControl w:val="on"/>
        <w:pBdr/>
        <w:spacing w:before="240" w:after="240" w:line="240" w:lineRule="auto"/>
        <w:ind w:left="0" w:right="0"/>
        <w:jc w:val="left"/>
      </w:pPr>
      <w:r>
        <w:rPr>
          <w:color w:val="000000"/>
          <w:sz w:val="24"/>
          <w:szCs w:val="24"/>
        </w:rPr>
        <w:t xml:space="preserve">THE LIFE AND DEATH of JOHN OF BARNEVELD, ADVOCATE OF HOLLAND WITH A VIEW OF THE PRIMARY CAUSES AND MOVEMENTS OF THE THIRTY YEARS’ WAR</w:t>
      </w:r>
    </w:p>
    <w:p>
      <w:pPr>
        <w:widowControl w:val="on"/>
        <w:pBdr/>
        <w:spacing w:before="240" w:after="240" w:line="240" w:lineRule="auto"/>
        <w:ind w:left="0" w:right="0"/>
        <w:jc w:val="left"/>
      </w:pPr>
      <w:r>
        <w:rPr>
          <w:b/>
          <w:color w:val="000000"/>
          <w:sz w:val="24"/>
          <w:szCs w:val="24"/>
        </w:rPr>
        <w:t xml:space="preserve">By John Lothrop Motley, D.C.L., LL.D.</w:t>
      </w:r>
    </w:p>
    <w:p>
      <w:pPr>
        <w:widowControl w:val="on"/>
        <w:pBdr/>
        <w:spacing w:before="240" w:after="240" w:line="240" w:lineRule="auto"/>
        <w:ind w:left="0" w:right="0"/>
        <w:jc w:val="left"/>
      </w:pPr>
      <w:r>
        <w:rPr>
          <w:color w:val="000000"/>
          <w:sz w:val="24"/>
          <w:szCs w:val="24"/>
        </w:rPr>
        <w:t xml:space="preserve">MOTLEY’S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Netherlands</w:t>
      </w:r>
      <w:r>
        <w:rPr>
          <w:color w:val="000000"/>
          <w:sz w:val="24"/>
          <w:szCs w:val="24"/>
        </w:rPr>
        <w:t xml:space="preserve">, Project Gutenberg Edition, Volume 98</w:t>
      </w:r>
    </w:p>
    <w:p>
      <w:pPr>
        <w:widowControl w:val="on"/>
        <w:pBdr/>
        <w:spacing w:before="240" w:after="240" w:line="240" w:lineRule="auto"/>
        <w:ind w:left="0" w:right="0"/>
        <w:jc w:val="left"/>
      </w:pPr>
      <w:r>
        <w:rPr>
          <w:color w:val="000000"/>
          <w:sz w:val="24"/>
          <w:szCs w:val="24"/>
        </w:rPr>
        <w:t xml:space="preserve">Life and Death of John of Barneveld, Complete, 1614-23</w:t>
      </w:r>
    </w:p>
    <w:p>
      <w:pPr>
        <w:widowControl w:val="on"/>
        <w:pBdr/>
        <w:spacing w:before="240" w:after="240" w:line="240" w:lineRule="auto"/>
        <w:ind w:left="0" w:right="0"/>
        <w:jc w:val="left"/>
      </w:pPr>
      <w:r>
        <w:rPr>
          <w:color w:val="000000"/>
          <w:sz w:val="24"/>
          <w:szCs w:val="24"/>
        </w:rPr>
        <w:t xml:space="preserve">Life and Death of John of Barneveld, v7, 1614-17</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0" w:after="0" w:line="240" w:lineRule="auto"/>
        <w:ind w:left="0" w:right="0"/>
        <w:jc w:val="left"/>
      </w:pPr>
      <w:r>
        <w:rPr>
          <w:color w:val="000000"/>
          <w:sz w:val="24"/>
          <w:szCs w:val="24"/>
        </w:rPr>
        <w:t xml:space="preserve">The Advocate sounds the Alarm in Germany—­His Instructions to Langerac and his Forethought—­The Prince—­Palatine and his Forces take Aachen, Mulheim, and other Towns—­Supineness of the Protestants—­Increased Activity of Austria and the League—­Barneveld strives to obtain Help from England—­Neuburg departs for Germany—­ Barneveld the Prime Minister of Protestantism—­Ernest Mansfield takes service under Charles Emmanuel—­Count John of Nassau goes to Savoy—­Slippery Conduct of King James in regard to the New Treaty proposed—­Barneveld’s Influence greater in France than in England—­ Sequestration feared—­The Elector of Brandenburg cited to appear before the Emperor at Prague—­Murder of John van Wely—­Uytenbogaert incurs Maurice’s Displeasure—­Marriage of the King of France with Anne of Austria—­Conference between King James and Caron concerning Piracy, Cloth Trade and Treaty of Xanten—­Barneveld’s Survey of the Condition of Europe—­His Efforts to avert the impending general War.</w:t>
      </w:r>
    </w:p>
    <w:p>
      <w:pPr>
        <w:widowControl w:val="on"/>
        <w:pBdr/>
        <w:spacing w:before="240" w:after="240" w:line="240" w:lineRule="auto"/>
        <w:ind w:left="0" w:right="0"/>
        <w:jc w:val="left"/>
      </w:pPr>
      <w:r>
        <w:rPr>
          <w:color w:val="000000"/>
          <w:sz w:val="24"/>
          <w:szCs w:val="24"/>
        </w:rPr>
        <w:t xml:space="preserve">I have thus purposely sketched the leading features of a couple of momentous, although not eventful, years—­so far as the foreign policy of the Republic is concerned—­in order that the reader may better understand the bearings and the value of the Advocate’s actions and writings at that period.  This work aims at being a political study.  I would attempt to exemplify the influence of individual humours and passions—­some of them among the highest and others certainly the basest that agitate humanity-upon the march of great events, upon general historical results at certain epochs, and upon the destiny of eminent personages.  It may also be not uninteresting to venture a glance into the internal structure and workings of a republican and federal system of government, then for the first time reproduced almost spontaneously upon an extended scale.</w:t>
      </w:r>
    </w:p>
    <w:p>
      <w:pPr>
        <w:widowControl w:val="on"/>
        <w:pBdr/>
        <w:spacing w:before="240" w:after="240" w:line="240" w:lineRule="auto"/>
        <w:ind w:left="0" w:right="0"/>
        <w:jc w:val="left"/>
      </w:pPr>
      <w:r>
        <w:rPr>
          <w:color w:val="000000"/>
          <w:sz w:val="24"/>
          <w:szCs w:val="24"/>
        </w:rPr>
        <w:t xml:space="preserve">Perhaps the revelation of some of its defects, in spite of the faculty and vitality struggling against them, may not be without value for our own country and epoch.  The system of Switzerland was too limited and homely, that of Venice too purely oligarchical, to have much moral for us now, or to render a study of their pathological phenomena especially instructive.  The lessons taught us by the history of the Netherland confederacy may have more permanent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Moreover, the character of a very considerable statesman at an all-important epoch, and in a position of vast responsibility, is always an historical possession of value to mankind.  That of him who furnishes the chief theme for these pages has been either overlooked and neglected or perhaps misunderstood by posterity.  History has not too many really important and emblematic men on its records to dispense with the memory of Barneveld, and the writer therefore makes no apology for dilating somewhat fully upon his lifework by means of much of his entirely unpublished and long forgotten utterances.</w:t>
      </w:r>
    </w:p>
    <w:p>
      <w:pPr>
        <w:widowControl w:val="on"/>
        <w:pBdr/>
        <w:spacing w:before="240" w:after="240" w:line="240" w:lineRule="auto"/>
        <w:ind w:left="0" w:right="0"/>
        <w:jc w:val="left"/>
      </w:pPr>
      <w:r>
        <w:rPr>
          <w:color w:val="000000"/>
          <w:sz w:val="24"/>
          <w:szCs w:val="24"/>
        </w:rPr>
        <w:t xml:space="preserve">The Advocate had ceaselessly been sounding the alarm in Germany.  For the Protestant Union, fascinated, as it were, by the threatening look of the Catholic League, seemed relapsing into a drowse.</w:t>
      </w:r>
    </w:p>
    <w:p>
      <w:pPr>
        <w:widowControl w:val="on"/>
        <w:pBdr/>
        <w:spacing w:before="240" w:after="240" w:line="240" w:lineRule="auto"/>
        <w:ind w:left="0" w:right="0"/>
        <w:jc w:val="left"/>
      </w:pPr>
      <w:r>
        <w:rPr>
          <w:color w:val="000000"/>
          <w:sz w:val="24"/>
          <w:szCs w:val="24"/>
        </w:rPr>
        <w:t xml:space="preserve">“I believe,” he said to one of his agents in that country, “that the Evangelical electors and princes and the other estates are not alive to the danger.  I am sure that it is not apprehended in Great Britain.  France is threatened with troubles.  These are the means to subjugate the religion, the laws and liberties of Germany.  Without an army the troops now on foot in Italy cannot be kept out of Germany.  Yet we do not hear that the Evangelicals are making provision of troops, money, or any other necessaries.  In this country we have about one hundred places occupied with our troops, among whom are many who could destroy a whole army.  But the maintenance of these places prevents our being very strong in the field, especially outside our frontiers.  But if in all Germany there be many places held by the Evangelicals which would disperse a great army is very doubtful.  Keep a watchful eye.  Economy is a good thing, but the protection of a country and its inhabitants must be laid to heart.  Watch well if against these Provinces, and against Bohemia, Austria, and other as it is pretended rebellious states, these plans are not directed.  Look out for the movements of the Italian and Bavarian troops against Germany.  You see how they are nursing the troubles and misunderstandings in France, and turning them to account.”</w:t>
      </w:r>
    </w:p>
    <w:p>
      <w:pPr>
        <w:widowControl w:val="on"/>
        <w:pBdr/>
        <w:spacing w:before="240" w:after="240" w:line="240" w:lineRule="auto"/>
        <w:ind w:left="0" w:right="0"/>
        <w:jc w:val="left"/>
      </w:pPr>
      <w:r>
        <w:rPr>
          <w:color w:val="000000"/>
          <w:sz w:val="24"/>
          <w:szCs w:val="24"/>
        </w:rPr>
        <w:t xml:space="preserve">He instructed the new ambassador in Paris to urge upon the French government the absolute necessity of punctuality in furnishing the payment of their contingent in the Netherlands according to convention.  The States of Holland themselves had advanced the money during three years’ past, but this anticipation was becoming very onerous.  It was necessary to pay the troops every month regularly, but the funds from Paris were always in arrear.  England contributed about one-half as much in subsidy, but these moneys went in paying the garrisons of Brielle, Flushing, and Rammekens, fortresses pledged to that crown.  The Ambassador was shrewdly told not to enlarge on the special employment of the English funds while holding up to the Queen’s government that she was not the only potentate who helped bear burthens for the Provinces, and insisted on a continuation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of this aid.  “Remember and let them remember,” said the Advocate, “that the reforms which they are pretending to make there by relieving the subjects of contributions tends to enervate the royal authority and dignity both within and without, to diminish its lustre and reputation, and in sum to make the King unable to gratify and assist his subjects, friends, and allies.  Make them understand that the taxation in these Provinces is ten times higher than there, and that My Lords the States hitherto by the grace of God and good administration have contrived to maintain it in order to be useful to themselves and their friends.  Take great pains to have it well understood that this is even more honourable and more necessary for a king of France, especially in his minority, than for a republic ‘hoc turbato seculo.’  We all see clearly how some potentates in Europe are keeping at all time under one pretext or another strong forces well armed on a war footing.  It therefore behoves his Majesty to be likewise provided with troops, and at least with a good exchequer and all the requirements of war, as well for the security of his own state as for the maintenance of the grandeur and laudable reputation left to him by the deceased king.”
</w:t>
      </w:r>
    </w:p>
    <w:p>
      <w:pPr>
        <w:widowControl w:val="on"/>
        <w:pBdr/>
        <w:spacing w:before="240" w:after="240" w:line="240" w:lineRule="auto"/>
        <w:ind w:left="0" w:right="0"/>
        <w:jc w:val="left"/>
      </w:pPr>
      <w:r>
        <w:rPr>
          <w:color w:val="000000"/>
          <w:sz w:val="24"/>
          <w:szCs w:val="24"/>
        </w:rPr>
        <w:t xml:space="preserve">Truly here was sound and substantial advice, never and nowhere more needed than in France.  It was given too with such good effect as to bear fruit even upon stoniest ground, and it is a refreshing spectacle to see this plain Advocate of a republic, so lately sprung into existence out of the depths of oppression and rebellion, calmly summoning great kings as it were before him and instructing them in those vital duties of government in discharge of which the country he administered already furnished a model.  Had England and France each possessed a Barneveld at that epoch, they might well have given in exchange for him a wilderness of Epernons and Sillerys, Bouillons and Conde’s; of Winwoods, Lakes, Carrs, and Villierses.  But Elizabeth with her counsellors was gone, and Henry was gone, and Richelieu had not come; while in England James and his minions were diligently opening an abyss between government and people which in less than half a lifetime more should engulph the kingdom.</w:t>
      </w:r>
    </w:p>
    <w:p>
      <w:pPr>
        <w:widowControl w:val="on"/>
        <w:pBdr/>
        <w:spacing w:before="240" w:after="240" w:line="240" w:lineRule="auto"/>
        <w:ind w:left="0" w:right="0"/>
        <w:jc w:val="left"/>
      </w:pPr>
      <w:r>
        <w:rPr>
          <w:color w:val="000000"/>
          <w:sz w:val="24"/>
          <w:szCs w:val="24"/>
        </w:rPr>
        <w:t xml:space="preserve">Two months later he informed the States’ ambassador of the communications made by the Prince of Conde and the Dukes of Nevers and Bouillon to the government at the Hague now that they had effected a kind of reconciliation with the Queen.  Langerac was especially instructed to do his best to assist in bringing about cordial relations, if that were possible, between the crown and the rebels, and meantime he was especially directed to defend du Maurier against the calumnious accusations brought against him, of which Aerssens had been the secret sower.</w:t>
      </w:r>
    </w:p>
    <w:p>
      <w:pPr>
        <w:widowControl w:val="on"/>
        <w:pBdr/>
        <w:spacing w:before="240" w:after="240" w:line="240" w:lineRule="auto"/>
        <w:ind w:left="0" w:right="0"/>
        <w:jc w:val="left"/>
      </w:pPr>
      <w:r>
        <w:rPr>
          <w:color w:val="000000"/>
          <w:sz w:val="24"/>
          <w:szCs w:val="24"/>
        </w:rPr>
        <w:t xml:space="preserve">“You will do your best to manage,” he said, “that no special ambassador be sent hither, and that M. du Maurier may remain with us, he being a very intelligent and moderate person now well instructed as to the state of our affairs, a professor of the Reformed religion, and having many other good qualities serviceable to their Majesties and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“You will visit the Prince, and other princes and officers of the crown who are coming to court again, and do all good offices as well for the court as for M. du Maurier, in order that through evil plots and slanderous reports no harm may come to him.</w:t>
      </w:r>
    </w:p>
    <w:p>
      <w:pPr>
        <w:widowControl w:val="on"/>
        <w:pBdr/>
        <w:spacing w:before="240" w:after="240" w:line="240" w:lineRule="auto"/>
        <w:ind w:left="0" w:right="0"/>
        <w:jc w:val="left"/>
      </w:pPr>
      <w:r>
        <w:rPr>
          <w:color w:val="000000"/>
          <w:sz w:val="24"/>
          <w:szCs w:val="24"/>
        </w:rPr>
        <w:t xml:space="preserve">“Take great pains to find out all you can there as to the designs of the King of Spain, the Archdukes, and the Emperor, in the affair of Julich.  You are also to let it be known that the change of religion on the part of the Prince-Palatine of Neuburg will not change our good will and affection for him, so far as his legal claims are concerned.”</w:t>
      </w:r>
    </w:p>
    <w:p>
      <w:pPr>
        <w:widowControl w:val="on"/>
        <w:pBdr/>
        <w:spacing w:before="240" w:after="240" w:line="240" w:lineRule="auto"/>
        <w:ind w:left="0" w:right="0"/>
        <w:jc w:val="left"/>
      </w:pPr>
      <w:r>
        <w:rPr>
          <w:color w:val="000000"/>
          <w:sz w:val="24"/>
          <w:szCs w:val="24"/>
        </w:rPr>
        <w:t xml:space="preserve">So long as it was possible for the States to retain their hold on both the claimants, the Advocate, pursuant to his uniform policy of moderation, was not disposed to help throw the Palatine into the hands of the Spanish party.  He was well aware, however, that Neuburg by his marriage and his conversion was inevitably to become the instrument of the League and to be made use of in the duchies at its pleasure, and that he especially would be the first to submit with docility to the decree of the Emperor.  The right to issue such decree the States under guidance of Barneveld were resolved to resist at all hazards.</w:t>
      </w:r>
    </w:p>
    <w:p>
      <w:pPr>
        <w:widowControl w:val="on"/>
        <w:pBdr/>
        <w:spacing w:before="240" w:after="240" w:line="240" w:lineRule="auto"/>
        <w:ind w:left="0" w:right="0"/>
        <w:jc w:val="left"/>
      </w:pPr>
      <w:r>
        <w:rPr>
          <w:color w:val="000000"/>
          <w:sz w:val="24"/>
          <w:szCs w:val="24"/>
        </w:rPr>
        <w:t xml:space="preserve">“Work diligently, nevertheless,” said he, “that they permit nothing there directly or indirectly that may tend to the furtherance of the League, as too prejudicial to us and to all our fellow religionists.  Tell them too that the late king, the King of Great Britain, the united electors and princes of Germany, and ourselves, have always been resolutely opposed to making the dispute about the succession in the duchies depend on the will of the Emperor and his court.  All our movements in the year 1610 against the attempted sequestration under Leopold were to carry out that purpose.  Hold it for certain that our present proceedings for strengthening and maintaining the city and fortress of Julich are considered serviceable and indispensable by the British king and the German electors and princes.  Use your best efforts to induce the French government to pursue the same policy—­if it be not possible openly, then at least secretly.  My conviction is that, unless the Prince-Palatine is supported by, and his whole designs founded upon, the general league against all our brethren of the religion, affairs may be appeased.”</w:t>
      </w:r>
    </w:p>
    <w:p>
      <w:pPr>
        <w:widowControl w:val="on"/>
        <w:pBdr/>
        <w:spacing w:before="240" w:after="240" w:line="240" w:lineRule="auto"/>
        <w:ind w:left="0" w:right="0"/>
        <w:jc w:val="left"/>
      </w:pPr>
      <w:r>
        <w:rPr>
          <w:color w:val="000000"/>
          <w:sz w:val="24"/>
          <w:szCs w:val="24"/>
        </w:rPr>
        <w:t xml:space="preserve">The Envoy was likewise instructed to do his best to further the matrimonial alliance which had begun to be discussed between the Prince of Wales and the second daughter of France.  Had it been possible at that moment to bring the insane dream of James for a Spanish alliance to naught, the States would have breathed more freely.  He was also to urge payment of the money for the French regiments, always in arrears since Henry’s death and Sully’s dismissal, and always supplied by the exchequer of Holland.  He was informed that the Republic had been sending some war ships to the Levant, to watch the armada recently sent thither by Spain, and other armed vessels into the Baltic, to pursue the corsairs with whom every sea was infested.  In one year alone he estimated the loss to Dutch merchants by these pirates at 800,000 florins.  “We have just captured two of the rovers, but the rascally scum is increasing,”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Again alluding to the resistance to be made by the States to the Imperial pretensions, he observed, “The Emperor is about sending us a herald in the Julich matter, but we know how to stand up to him.”</w:t>
      </w:r>
    </w:p>
    <w:p>
      <w:pPr>
        <w:widowControl w:val="on"/>
        <w:pBdr/>
        <w:spacing w:before="240" w:after="240" w:line="240" w:lineRule="auto"/>
        <w:ind w:left="0" w:right="0"/>
        <w:jc w:val="left"/>
      </w:pPr>
      <w:r>
        <w:rPr>
          <w:color w:val="000000"/>
          <w:sz w:val="24"/>
          <w:szCs w:val="24"/>
        </w:rPr>
        <w:t xml:space="preserve">And notwithstanding the bare possibility which he had admitted, that the Prince of Neuburg might not yet have wholly sold himself, body and soul, to the Papists, he gave warning a day or two afterwards in France that all should be prepared for the worst.</w:t>
      </w:r>
    </w:p>
    <w:p>
      <w:pPr>
        <w:widowControl w:val="on"/>
        <w:pBdr/>
        <w:spacing w:before="240" w:after="240" w:line="240" w:lineRule="auto"/>
        <w:ind w:left="0" w:right="0"/>
        <w:jc w:val="left"/>
      </w:pPr>
      <w:r>
        <w:rPr>
          <w:color w:val="000000"/>
          <w:sz w:val="24"/>
          <w:szCs w:val="24"/>
        </w:rPr>
        <w:t xml:space="preserve">“The Archdukes and the Prince of Neuburg appear to be taking the war earnestly in hand,” he said.  “We believe that the Papistical League is about to make a great effort against all the co-religionists.  We are watching closely their movements.  Aachen is first threatened, and the Elector-Palatine likewise.  France surely, for reasons of state, cannot permit that they should be attacked.  She did, and helped us to do, too much in the Julich campaign to suffer the Spaniards to make themselves masters there now.”</w:t>
      </w:r>
    </w:p>
    <w:p>
      <w:pPr>
        <w:widowControl w:val="on"/>
        <w:pBdr/>
        <w:spacing w:before="240" w:after="240" w:line="240" w:lineRule="auto"/>
        <w:ind w:left="0" w:right="0"/>
        <w:jc w:val="left"/>
      </w:pPr>
      <w:r>
        <w:rPr>
          <w:color w:val="000000"/>
          <w:sz w:val="24"/>
          <w:szCs w:val="24"/>
        </w:rPr>
        <w:t xml:space="preserve">It has been seen that the part played by France in the memorable campaign of 1610 was that of admiring auxiliary to the States’ forces; Marshal de la Chatre having in all things admitted the superiority of their army and the magnificent generalship of Prince Maurice.  But the government of the Dowager had been committed by that enterprise to carry out the life-long policy of Henry, and to maintain his firm alliance with the Republic.  Whether any of the great king’s acuteness and vigour in countermining and shattering the plans of the House of Austria was left in the French court, time was to show.  Meantime Barneveld was crying himself hoarse with warnings into the dull ears of England and France.</w:t>
      </w:r>
    </w:p>
    <w:p>
      <w:pPr>
        <w:widowControl w:val="on"/>
        <w:pBdr/>
        <w:spacing w:before="240" w:after="240" w:line="240" w:lineRule="auto"/>
        <w:ind w:left="0" w:right="0"/>
        <w:jc w:val="left"/>
      </w:pPr>
      <w:r>
        <w:rPr>
          <w:color w:val="000000"/>
          <w:sz w:val="24"/>
          <w:szCs w:val="24"/>
        </w:rPr>
        <w:t xml:space="preserve">A few weeks later the Prince of Neuburg had thrown off the mask.  Twelve thousand foot and 1500 horse had been raised in great haste, so the Advocate informed the French court, by Spain and the Archdukes, for the use of that pretender.  Five or six thousand Spaniards were coming by sea to Flanders, and as many Italians were crossing the mountains, besides a great number mustering for the same purpose in Germany and Lorraine.  Barneveld was constantly receiving most important intelligence of military plans and movements from Prague, which he placed daily before the eyes of governments wilfully blind.</w:t>
      </w:r>
    </w:p>
    <w:p>
      <w:pPr>
        <w:widowControl w:val="on"/>
        <w:pBdr/>
        <w:spacing w:before="240" w:after="240" w:line="240" w:lineRule="auto"/>
        <w:ind w:left="0" w:right="0"/>
        <w:jc w:val="left"/>
      </w:pPr>
      <w:r>
        <w:rPr>
          <w:color w:val="000000"/>
          <w:sz w:val="24"/>
          <w:szCs w:val="24"/>
        </w:rPr>
        <w:t xml:space="preserve">“I ponder well at this crisis,” he said to his friend Caron, “the intelligence I received some months back from Ratisbon, out of the cabinet of the Jesuits, that the design of the Catholic or Roman League is to bring this year a great army into the field, in order to make Neuburg, who was even then said to be of the Roman profession and League, master of Julich and the duchies; to execute the Imperial decree against Aachen and Mulheim, preventing any aid from being sent into Germany by these Provinces, or by Great Britain, and placing the Archduke and Marquis Spinola in command of the forces; to put another army on the frontiers of Austria, in order to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any succour coming from Hungary, Bohemia, Austria, Moravia, and Silesia into Germany; to keep all these disputed territories in subjection and devotion to the Emperor, and to place the general conduct of all these affairs in the hands of Archduke Leopold and other princes of the House of Austria.  A third army is to be brought into the Upper Palatinate, under command of the Duke of Bavaria and others of the League, destined to thoroughly carry out its designs against the Elector-Palatine, and the other electors, princes, and estates belonging to the religion.”
</w:t>
      </w:r>
    </w:p>
    <w:p>
      <w:pPr>
        <w:widowControl w:val="on"/>
        <w:pBdr/>
        <w:spacing w:before="240" w:after="240" w:line="240" w:lineRule="auto"/>
        <w:ind w:left="0" w:right="0"/>
        <w:jc w:val="left"/>
      </w:pPr>
      <w:r>
        <w:rPr>
          <w:color w:val="000000"/>
          <w:sz w:val="24"/>
          <w:szCs w:val="24"/>
        </w:rPr>
        <w:t xml:space="preserve">This intelligence, plucked by Barneveld out of the cabinet of the Jesuits, had been duly communicated by him months before to those whom it most concerned, and as usual it seemed to deepen the lethargy of the destined victims and their friends.  Not only the whole Spanish campaign of the present year had thus been duly mapped out by the Advocate, long before it occurred, but this long buried and forgotten correspondence of the statesman seems rather like a chronicle of transactions already past, so closely did the actual record, which posterity came to know too well, resemble that which he saw, and was destined only to see, in prophetic vision.</w:t>
      </w:r>
    </w:p>
    <w:p>
      <w:pPr>
        <w:widowControl w:val="on"/>
        <w:pBdr/>
        <w:spacing w:before="240" w:after="240" w:line="240" w:lineRule="auto"/>
        <w:ind w:left="0" w:right="0"/>
        <w:jc w:val="left"/>
      </w:pPr>
      <w:r>
        <w:rPr>
          <w:color w:val="000000"/>
          <w:sz w:val="24"/>
          <w:szCs w:val="24"/>
        </w:rPr>
        <w:t xml:space="preserve">Could this political seer have cast his horoscope of the Thirty Years’ War at this hour of its nativity for the instruction of such men as Walsingham or Burleigh, Henry of Navarre or Sully, Richelieu or Gustavus Adolphus, would the course of events have been modified?  These very idlest of questions are precisely those which inevitably occur as one ponders the seeming barrenness of an epoch in reality so pregnant.</w:t>
      </w:r>
    </w:p>
    <w:p>
      <w:pPr>
        <w:widowControl w:val="on"/>
        <w:pBdr/>
        <w:spacing w:before="240" w:after="240" w:line="240" w:lineRule="auto"/>
        <w:ind w:left="0" w:right="0"/>
        <w:jc w:val="left"/>
      </w:pPr>
      <w:r>
        <w:rPr>
          <w:color w:val="000000"/>
          <w:sz w:val="24"/>
          <w:szCs w:val="24"/>
        </w:rPr>
        <w:t xml:space="preserve">“One would think,” said Barneveld, comparing what was then the future with the real past, “that these plans in Prague against the Elector-Palatine are too gross for belief; but when I reflect on the intense bitterness of these people, when I remember what was done within living men’s memory to the good elector Hans Frederic of Saxony for exactly the same reasons, to wit, hatred of our religion, and determination to establish Imperial authority, I have great apprehension.  I believe that the Roman League will use the present occasion to carry out her great design; holding France incapable of opposition to her, Germany in too great division, and imagining to themselves that neither the King of Great Britain nor these States are willing or able to offer effectual and forcible resistance.  Yet his Majesty of Great Britain ought to be able to imagine how greatly the religious matter in general concerns himself and the electoral house of the Palatine, as principal heads of the religion, and that these vast designs should be resisted betimes, and with all possible means and might.  My Lords the States have good will, but not sufficient strength, to oppose these great forces single-handed.  One must not believe that without great and prompt assistance in force from his Majesty and other fellow religionists My Lords the States can undertake so vast an affair.  Do your uttermost duty there, in order that, ere it be too late, this matter be taken to heart by his Majesty, and that his authority and credit be earnestly used with other kings, electors, princes, and republics, that they do likewise.  The promptest energy, good will, and affection may be reckoned on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Alas! it was easy for his Majesty to take to heart the matter of Conrad Vorstius, to spend reams of diplomatic correspondence, to dictate whole volumes for orations brimming over with theological wrath, for the edification of the States-General, against that doctor of divinity.  But what were the special interests of his son-in-law, what the danger to all the other Protestant electors and kings, princes and republics, what the imperilled condition of the United Provinces, and, by necessary consequence, the storm gathering over his own throne, what the whole fate of Protestantism, from Friesland to Hungary, threatened by the insatiable, all-devouring might of the double house of Austria, the ancient church, and the Papistical League, what were hundred thousands of men marching towards Bohemia, the Netherlands, and the duchies, with the drum beating for mercenary recruits in half the villages of Spain, Italy, and Catholic Germany, compared with the danger to Christendom from an Arminian clergyman being appointed to the theological professorship at Leyden?</w:t>
      </w:r>
    </w:p>
    <w:p>
      <w:pPr>
        <w:widowControl w:val="on"/>
        <w:pBdr/>
        <w:spacing w:before="240" w:after="240" w:line="240" w:lineRule="auto"/>
        <w:ind w:left="0" w:right="0"/>
        <w:jc w:val="left"/>
      </w:pPr>
      <w:r>
        <w:rPr>
          <w:color w:val="000000"/>
          <w:sz w:val="24"/>
          <w:szCs w:val="24"/>
        </w:rPr>
        <w:t xml:space="preserve">The world was in a blaze, kings and princes were arming, and all the time that the monarch of the powerful, adventurous, and heroic people of Great Britain could spare from slobbering over his minions, and wasting the treasures of the realm to supply their insatiate greed, was devoted to polemical divinity, in which he displayed his learning, indeed, but changed his positions and contradicted himself day by day.  The magnitude of this wonderful sovereign’s littleness oppresses the imagination.</w:t>
      </w:r>
    </w:p>
    <w:p>
      <w:pPr>
        <w:widowControl w:val="on"/>
        <w:pBdr/>
        <w:spacing w:before="240" w:after="240" w:line="240" w:lineRule="auto"/>
        <w:ind w:left="0" w:right="0"/>
        <w:jc w:val="left"/>
      </w:pPr>
      <w:r>
        <w:rPr>
          <w:color w:val="000000"/>
          <w:sz w:val="24"/>
          <w:szCs w:val="24"/>
        </w:rPr>
        <w:t xml:space="preserve">Moreover, should he listen to the adjurations of the States and his fellow religionists, should he allow himself to be impressed by the eloquence of Barneveld and take a manly and royal decision in the great emergency, it would be indispensable for him to come before that odious body, the Parliament of Great Britain, and ask for money.  It would be perhaps necessary for him to take them into his confidence, to degrade himself by speaking to them of the national affairs.  They might not be satisfied with the honour of voting the supplies at his demand, but were capable of asking questions as to their appropriation.  On the whole it was more king-like and statesman-like to remain quiet, and give advice.  Of that, although always a spendthrift, he had an inexhaustible supply.</w:t>
      </w:r>
    </w:p>
    <w:p>
      <w:pPr>
        <w:widowControl w:val="on"/>
        <w:pBdr/>
        <w:spacing w:before="240" w:after="240" w:line="240" w:lineRule="auto"/>
        <w:ind w:left="0" w:right="0"/>
        <w:jc w:val="left"/>
      </w:pPr>
      <w:r>
        <w:rPr>
          <w:color w:val="000000"/>
          <w:sz w:val="24"/>
          <w:szCs w:val="24"/>
        </w:rPr>
        <w:t xml:space="preserve">Barneveld had just hopes from the Commons of Great Britain, if the King could be brought to appeal to Parliament.  Once more he sounded the bugle of alarm.  “Day by day the Archdukes are making greater and greater enrolments of riders and infantry in ever increasing mass,” he cried, “and therewith vast provision of artillery and all munitions of war.  Within ten or twelve days they will be before Julich in force.  We are sending great convoys to reinforce our army there.  The Prince of Neuburg is enrolling more and more troops every day.  He will soon be master of Mulheim.  If the King of Great Britain will lay this matter earnestly to heart for the preservation of the princes, electors, and estates of the religion, I cannot doubt that Parliament would cooperate well with his Majesty, and this occasion should be made use of to redress the whole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It was not the Parliament nor the people of Great Britain that would be in fault when the question arose of paying in money and in blood for the defence of civil and religious liberty.  But if James should venture openly to oppose Spain, what would the Count of Gondemar say, and what would become of the Infanta and the two millions of dowry?</w:t>
      </w:r>
    </w:p>
    <w:p>
      <w:pPr>
        <w:widowControl w:val="on"/>
        <w:pBdr/>
        <w:spacing w:before="240" w:after="240" w:line="240" w:lineRule="auto"/>
        <w:ind w:left="0" w:right="0"/>
        <w:jc w:val="left"/>
      </w:pPr>
      <w:r>
        <w:rPr>
          <w:color w:val="000000"/>
          <w:sz w:val="24"/>
          <w:szCs w:val="24"/>
        </w:rPr>
        <w:t xml:space="preserve">It was not for want of some glimmering consciousness in the mind of James of the impending dangers to Northern Europe and to Protestantism from the insatiable ambition of Spain, and the unrelenting grasp of the Papacy upon those portions of Christendom which were slipping from its control, that his apathy to those perils was so marked.  We have seen his leading motives for inaction, and the world was long to feel its effects.</w:t>
      </w:r>
    </w:p>
    <w:p>
      <w:pPr>
        <w:widowControl w:val="on"/>
        <w:pBdr/>
        <w:spacing w:before="240" w:after="240" w:line="240" w:lineRule="auto"/>
        <w:ind w:left="0" w:right="0"/>
        <w:jc w:val="left"/>
      </w:pPr>
      <w:r>
        <w:rPr>
          <w:color w:val="000000"/>
          <w:sz w:val="24"/>
          <w:szCs w:val="24"/>
        </w:rPr>
        <w:t xml:space="preserve">“His Majesty firmly believes,” wrote Secretary Winwood, “that the Papistical League is brewing great and dangerous plots.  To obviate them in everything that may depend upon him, My Lords the States will find him prompt.  The source of all these entanglements comes from Spain.  We do not think that the Archduke will attack Julich this year, but rather fear for Mulheim and Aix-la-Chapelle.”</w:t>
      </w:r>
    </w:p>
    <w:p>
      <w:pPr>
        <w:widowControl w:val="on"/>
        <w:pBdr/>
        <w:spacing w:before="240" w:after="240" w:line="240" w:lineRule="auto"/>
        <w:ind w:left="0" w:right="0"/>
        <w:jc w:val="left"/>
      </w:pPr>
      <w:r>
        <w:rPr>
          <w:color w:val="000000"/>
          <w:sz w:val="24"/>
          <w:szCs w:val="24"/>
        </w:rPr>
        <w:t xml:space="preserve">But the Secretary of State, thus acknowledging the peril, chose to be blind to its extent, while at the same time undervaluing the powers by which it might be resisted.  “To oppose the violence of the enemy,” he said, “if he does resort to violence, is entirely impossible.  It would be furious madness on our part to induce him to fall upon the Elector-Palatine, for this would be attacking Great Britain and all her friends and allies.  Germany is a delicate morsel, but too much for the throat of Spain to swallow all at once.  Behold the evil which troubles the conscience of the Papistical League.  The Emperor and his brothers are all on the brink of their sepulchre, and the Infants of Spain are too young to succeed to the Empire.  The Pope would more willingly permit its dissolution than its falling into the hands of a prince not of his profession.  All that we have to do in this conjuncture is to attend the best we can to our own affairs, and afterwards to strengthen the good alliance existing among us, and not to let ourselves be separated by the tricks and sleights of hand of our adversaries.  The common cause can reckon firmly upon the King of Great Britain, and will not find itself deceived.”</w:t>
      </w:r>
    </w:p>
    <w:p>
      <w:pPr>
        <w:widowControl w:val="on"/>
        <w:pBdr/>
        <w:spacing w:before="240" w:after="240" w:line="240" w:lineRule="auto"/>
        <w:ind w:left="0" w:right="0"/>
        <w:jc w:val="left"/>
      </w:pPr>
      <w:r>
        <w:rPr>
          <w:color w:val="000000"/>
          <w:sz w:val="24"/>
          <w:szCs w:val="24"/>
        </w:rPr>
        <w:t xml:space="preserve">Excellent commonplaces, but not very safe ones.  Unluckily for the allies, to attend each to his own affairs when the enemy was upon them, and to reckon firmly upon a king who thought it furious madness to resist the enemy, was hardly the way to avert the danger.  A fortnight later, the man who thought it possible to resist, and time to resist, before the net was over every head, replied to the Secretary by a picture of the Spaniards’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“Since your letter,” he said, “you have seen the course of Spinola with the army of the King and the Archdukes.  You have seen the Prince-Palatine of Neuburg with his forces maintained by the Pope and other members of the Papistical League.  On the 29th of August they forced Aachen, where the magistrates and those of the Reformed religion have been extremely maltreated.  Twelve hundred soldiers are lodged in the houses there of those who profess our religion.  Mulheim is taken and dismantled, and the very houses about to be torn down.  Duren, Castre, Grevenborg, Orsoy, Duisburg, Ruhrort, and many other towns, obliged to receive Spanish garrisons.  On the 4th of September they invested Wesel.  On the 6th it was held certain that the cities of Cleve, Emmerich, Rees, and others in that quarter, had consented to be occupied.  The States have put one hundred and thirty-five companies of foot (about 14,000 men) and 4000 horse and a good train of artillery in the field, and sent out some ships of war.  Prince Maurice left the Hague on the 4th of September to assist Wesel, succour the Prince of Brandenburg, and oppose the hostile proceedings of Spinola and the Palatine of Neuburg . . . .  Consider, I pray you, this state of things, and think how much heed they have paid to the demands of the Kings of Great Britain and France to abstain from hostilities.  Be sure that without our strong garrison in Julich they would have snapped up every city in Julich, Cleve, and Berg.  But they will now try to make use of their slippery tricks, their progress having been arrested by our army.  The Prince of Neuburg is sending his chancellor here ’cum mediis componendae pacis,’ in appearance good and reasonable, in reality deceptive . . . .  If their Majesties, My Lords the States, and the princes of the Union, do not take an energetic resolution for making head against their designs, behold their League in full vigour and ours without soul.  Neither the strength nor the wealth of the States are sufficient of themselves to withstand their ambitious and dangerous designs.  We see the possessory princes treated as enemies upon their own estates, and many thousand souls of the Reformed religion cruelly oppressed by the Papistical League.  For myself I am confirmed in my apprehensions and believe that neither our religion nor our Union can endure such indignities.  The enemy is making use of the minority in France and the divisions among the princes of Germany to their great advantage . . . .  I believe that the singular wisdom of his Majesty will enable him to apply promptly the suitable remedies, and that your Parliament will make no difficulty in acquitting itself well in repairing those disorders.”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year dragged on to its close.  The supineness of the Protestants deepened in direct proportion to the feverish increase of activity on the part of Austria and the League.  The mockery of negotiation in which nothing could be negotiated, the parade of conciliation when war of extermination was intended, continued on the part of Spain and Austria.  Barneveld was doing his best to settle all minor differences between the States and Great Britain, that these two bulwarks of Protestantism might stand firmly together against the rising tide.  He instructed the Ambassador to exhaust every pacific means of arrangement in regard to the Greenland fishery disputes, the dyed cloth question, and like causes of ill feeling.  He held it more than necessary, he said, that the inhabitants of the two countries should now be on the very best terms with each other.  Above all, he implored the King through the Ambassador to summon Parliament in order that the kingdom might be placed in position to face the gathering danger.</w:t>
      </w:r>
    </w:p>
    <w:p>
      <w:pPr>
        <w:widowControl w:val="on"/>
        <w:pBdr/>
        <w:spacing w:before="240" w:after="240" w:line="240" w:lineRule="auto"/>
        <w:ind w:left="0" w:right="0"/>
        <w:jc w:val="left"/>
      </w:pPr>
      <w:r>
        <w:rPr>
          <w:color w:val="000000"/>
          <w:sz w:val="24"/>
          <w:szCs w:val="24"/>
        </w:rPr>
        <w:t xml:space="preserve">“I am amazed and distressed,” he said, “that the statesmen of England do not comprehend the perils with which their fellow religionists are everywhere threatened, especially in Germany and in these States.  To assist us with bare advice and sometimes with traducing our actions, while leaving us to bear alone the burthens, costs, and dangers, is not serviceable to us.”  Referring to the information and advice which he had sent to England and to France fifteen months before, he now gave assurance that the Prince of Neuburg and Spinola were now in such force, both foot and cavalry, with all necessary munitions, as to hold these most important territories as a perpetual “sedem bedli,” out of which to attack Germany at their pleasure and to cut off all possibility of aid from England and the States.  He informed the court of St. James that besides the forces of the Emperor and the House of Austria, the Duke of Bavaria and Spanish Italy, there were now several thousand horse and foot under the Bishop of Wurzburg, 8000 or 9000 under the Bishop-Elector of Mayence, and strong bodies of cavalry under Count Vaudemont in Lorraine, all mustering for the war.  The pretext seems merely to reduce Frankfurt to obedience, even as Donauworth had previously been used as a colour for vast designs.  The real purpose was to bring the Elector-Palatine and the whole Protestant party in Germany to submission.  “His Majesty,” said the Advocate, “has now a very great and good subject upon which to convoke Parliament and ask for a large grant.  This would be doubtless consented to if Parliament receives the assurance that the money thus accorded shall be applied to so wholesome a purpose.  You will do your best to further this great end.  We are waiting daily to hear if the Xanten negotiation is broken off or not.  I hope and I fear.  Meantime we bear as heavy burthens as if we were actually at war.”</w:t>
      </w:r>
    </w:p>
    <w:p>
      <w:pPr>
        <w:widowControl w:val="on"/>
        <w:pBdr/>
        <w:spacing w:before="240" w:after="240" w:line="240" w:lineRule="auto"/>
        <w:ind w:left="0" w:right="0"/>
        <w:jc w:val="left"/>
      </w:pPr>
      <w:r>
        <w:rPr>
          <w:color w:val="000000"/>
          <w:sz w:val="24"/>
          <w:szCs w:val="24"/>
        </w:rPr>
        <w:t xml:space="preserve">He added once more the warning, which it would seem superfluous to repeat even to schoolboys in diplomacy, that this Xanten treaty, as proposed by the enemy, was a mere trap.</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Spinola and Neuburg, in case of the mutual disbanding, stood ready at an instant’s warning to re-enlist for the League not only all the troops that the Catholic army should nominally discharge, but those which would be let loose from the States’ army and that of Brandenburg as well.  They would hold Rheinberg, Groll, Lingen, Oldenzaal, Wachtendonk, Maestricht, Aachen, and Mulheim with a permanent force of more than 20,000 men.  And they could do all this in four days’ time.</w:t>
      </w:r>
    </w:p>
    <w:p>
      <w:pPr>
        <w:widowControl w:val="on"/>
        <w:pBdr/>
        <w:spacing w:before="240" w:after="240" w:line="240" w:lineRule="auto"/>
        <w:ind w:left="0" w:right="0"/>
        <w:jc w:val="left"/>
      </w:pPr>
      <w:r>
        <w:rPr>
          <w:color w:val="000000"/>
          <w:sz w:val="24"/>
          <w:szCs w:val="24"/>
        </w:rPr>
        <w:t xml:space="preserve">A week or two later all his prophesies had been fulfilled.  “The Prince of Neuburg,” he said, “and Marquis Spinola have made game of us most impudently in the matter of the treaty.  This is an indignity for us, their Majesties, and the electors and princes.  We regard it as intolerable.  A despatch came from Spain forbidding a further step in the negotiation without express order from the King.  The Prince and Spinola are gone to Brussels, the ambassadors have returned to the Hague, the armies are established in winter-quarters.  The cavalry are ravaging the debateable land and living upon the inhabitants at their discretion.  M. de Refuge is gone to complain to the Archdukes of the insult thus put upon his sovereign.  Sir Henry Wotton is still here.  We have been plunged into an immensity of extraordinary expense, and are amazed that at this very moment England should demand money from us when we ought to be assisted by a large subsidy by her.  We hope that now at least his Majesty will take a vigorous resolution and not suffer his grandeur and dignity to be vilipended longer.  If the Spaniard is successful in this step, he is ready for greater ones, and will believe that mankind is ready to bear and submit to everything.  His Majesty is the first king of the religion.  He bears the title of Defender of the Faith.  His religion, his only daughter, his son-in-law, his grandson are all especially interested besides his own dignity, besides the common weal.”</w:t>
      </w:r>
    </w:p>
    <w:p>
      <w:pPr>
        <w:widowControl w:val="on"/>
        <w:pBdr/>
        <w:spacing w:before="240" w:after="240" w:line="240" w:lineRule="auto"/>
        <w:ind w:left="0" w:right="0"/>
        <w:jc w:val="left"/>
      </w:pPr>
      <w:r>
        <w:rPr>
          <w:color w:val="000000"/>
          <w:sz w:val="24"/>
          <w:szCs w:val="24"/>
        </w:rPr>
        <w:t xml:space="preserve">He then adverted to the large subsidies from Queen Elizabeth many years before, guaranteed, it was true, by the cautionary towns, and to the gallant English regiments, sent by that great sovereign, which had been fighting so long and so splendidly in the Netherlands for the common cause of Protestantism and liberty.  Yet England was far weaker then, for she had always her northern frontier to defend against Scotland, ever ready to strike her in the back.  “But now his Majesty,” said Barneveld, “is King of England and Scotland both.  His frontier is free.  Ireland is at peace.  He possesses quietly twice as much as the Queen ever did.  He is a king.  Her Majesty was a woman.  The King has children and heirs.  His nearest blood is engaged in this issue.  His grandeur and dignity have been wronged.  Each one of these considerations demands of itself a manly resolution.  You will do your best to further it.”</w:t>
      </w:r>
    </w:p>
    <w:p>
      <w:pPr>
        <w:widowControl w:val="on"/>
        <w:pBdr/>
        <w:spacing w:before="240" w:after="240" w:line="240" w:lineRule="auto"/>
        <w:ind w:left="0" w:right="0"/>
        <w:jc w:val="left"/>
      </w:pPr>
      <w:r>
        <w:rPr>
          <w:color w:val="000000"/>
          <w:sz w:val="24"/>
          <w:szCs w:val="24"/>
        </w:rPr>
        <w:t xml:space="preserve">The almost ubiquitous power of Spain, gaining after its exhaustion new life through the strongly developed organization of the League, and the energy breathed into that mighty conspiracy against human liberty by the infinite genius of the “cabinet of Jesuits,” was not content with overshadowing Germany, the Netherlands, and England, but was threatening Savoy with 40,000 men, determined to bring Charles Emmanuel either to perdition or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Like England, France was spell-bound by the prospect of Spanish marriages, which for her at least were not a chimera, and looked on composedly while Savoy was on point of being sacrificed by the common invader of independent nationality whether Protestant or Catholic.  Nothing ever showed more strikingly the force residing in singleness of purpose with breadth and unity of design than all these primary movements of the great war now beginning.  The chances superficially considered were vastly in favour of the Protestant cause.  In the chief lands, under the sceptre of the younger branch of Austria, the Protestants outnumbered the Catholics by nearly ten to one.  Bohemia, the Austrias, Moravia, Silesia, Hungary were filled full of the spirit of Huss, of Luther, and even of Calvin.  If Spain was a unit, now that the Moors and Jews had been expelled, and the heretics of Castille and Aragon burnt into submission, she had a most lukewarm ally in Venice, whose policy was never controlled by the Church, and a dangerous neighbour in the warlike, restless, and adventurous House of Savoy, to whom geographical considerations were ever more vital than religious scruples.  A sincere alliance of France, the very flower of whose nobility and people inclined to the Reformed religion, was impossible, even if there had been fifty infantes to espouse fifty daughters of France.  Great Britain, the Netherlands, and the united princes of Germany seemed a solid and serried phalanx of Protestantism, to break through which should be hopeless.  Yet at that moment, so pregnant with a monstrous future, there was hardly a sound Protestant policy anywhere but in Holland.  How long would that policy remain sound and united?  How long would the Republic speak through the imperial voice of Barneveld?  Time was to show and to teach many lessons.  The united princes of Germany were walking, talking, quarrelling in their sleep; England and France distracted and bedrugged, while Maximilian of Bavaria and Ferdinand of Gratz, the cabinets of Madrid and the Vatican, were moving forward to their aims slowly, steadily, relentlessly as Fate.  And Spain was more powerful than she had been since the Truce began.  In five years she had become much more capable of aggression.  She had strengthened her positions in the Mediterranean by the acquisition and enlargement of considerable fortresses in Barbary and along a large sweep of the African coast, so as to be almost supreme in Africa.  It was necessary for the States, the only power save Turkey that could face her in those waters, to maintain a perpetual squadron of war ships there to defend their commerce against attack from the Spaniard and from the corsairs, both Mahometan and Christian, who infested every sea.  Spain was redoubtable everywhere, and the Turk, engaged in Persian campaigns, was offering no diversion against Hungary and Vienna.</w:t>
      </w:r>
    </w:p>
    <w:p>
      <w:pPr>
        <w:widowControl w:val="on"/>
        <w:pBdr/>
        <w:spacing w:before="240" w:after="240" w:line="240" w:lineRule="auto"/>
        <w:ind w:left="0" w:right="0"/>
        <w:jc w:val="left"/>
      </w:pPr>
      <w:r>
        <w:rPr>
          <w:color w:val="000000"/>
          <w:sz w:val="24"/>
          <w:szCs w:val="24"/>
        </w:rPr>
        <w:t xml:space="preserve">“Reasons of state worthy of his Majesty’s consideration and wisdom,” said Barneveld, “forbid the King of Great Britain from permitting the Spaniard to give the law in Italy.  He is about to extort obedience and humiliation from the Duke of Savoy, or else with 40,000 men to mortify and ruin him, while entirely assuring himself of France by the double marriages.  Then comes the attack on these Provinces, on Protestant Germany, and all other states and realms of the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With the turn of the year, affairs were growing darker and darker.  The League was rolling up its forces in all directions; its chiefs proposed absurd conditions of pacification, while war was already raging, and yet scarcely any government but that of the Netherlands paid heed to the rising storm.  James, fatuous as ever, listened to Gondemar, and wrote admonitory letters to the Archduke.  It was still gravely proposed by the Catholic party that there should be mutual disbanding in the duchies, with a guarantee from Marquis Spinola that there should be no more invasion of those territories.  But powers and pledges from the King of Spain were what he needed.</w:t>
      </w:r>
    </w:p>
    <w:p>
      <w:pPr>
        <w:widowControl w:val="on"/>
        <w:pBdr/>
        <w:spacing w:before="240" w:after="240" w:line="240" w:lineRule="auto"/>
        <w:ind w:left="0" w:right="0"/>
        <w:jc w:val="left"/>
      </w:pPr>
      <w:r>
        <w:rPr>
          <w:color w:val="000000"/>
          <w:sz w:val="24"/>
          <w:szCs w:val="24"/>
        </w:rPr>
        <w:t xml:space="preserve">To suppose that the Republic and her allies would wait quietly, and not lift a finger until blows were actually struck against the Protestant electors or cities of Germany, was expecting too much ingenuousness on the part of statesmen who had the interests of Protestantism at heart.  What they wanted was the signed, sealed, ratified treaty faithfully carried out.  Then if the King of Spain and the Archdukes were willing to contract with the States never to make an attempt against the Holy German Empire, but to leave everything to take its course according to the constitutions, liberties, and traditions and laws of that empire, under guidance of its electors, princes, estates, and cities, the United Provinces were ready, under mediation of the two kings, their allies and friends, to join in such an arrangement.  Thus there might still be peace in Germany, and religious equality as guaranteed by the “Majesty-Letter,” and the “Compromise” between the two great churches, Roman and Reformed, be maintained.  To bring about this result was the sincere endeavour of Barneveld, hoping against hope.  For he knew that all was hollowness and sham on the part of the great enemy.  Even as Walsingham almost alone had suspected and denounced the delusive negotiations by which Spain continued to deceive Elizabeth and her diplomatists until the Armada was upon her coasts, and denounced them to ears that were deafened and souls that were stupified by the frauds practised upon them, so did Barneveld, who had witnessed all that stupendous trickery of a generation before, now utter his cries of warning that Germany might escape in time from her impending doom.</w:t>
      </w:r>
    </w:p>
    <w:p>
      <w:pPr>
        <w:widowControl w:val="on"/>
        <w:pBdr/>
        <w:spacing w:before="240" w:after="240" w:line="240" w:lineRule="auto"/>
        <w:ind w:left="0" w:right="0"/>
        <w:jc w:val="left"/>
      </w:pPr>
      <w:r>
        <w:rPr>
          <w:color w:val="000000"/>
          <w:sz w:val="24"/>
          <w:szCs w:val="24"/>
        </w:rPr>
        <w:t xml:space="preserve">“Nothing but deceit is lurking in the Spanish proposals,” he said.  “Every man here wonders that the English government does not comprehend these malversations.  Truly the affair is not to be made straight by new propositions, but by a vigorous resolution of his Majesty.  It is in the highest degree necessary to the salvation of Christendom, to the conservation of his Majesty’s dignity and greatness, to the service of the princes and provinces, and of all Germany, nor can this vigorous resolution be longer delayed without enormous disaster to the common weal . . . . .  I have the deepest affection for the cause of the Duke of Savoy, but I cannot further it so long as I cannot tell what his Majesty specifically is resolved to do, and what hope is held out from Venice, Germany, and other quarters.  Our taxes are prodigious, the ordinary and extraordinary, and we have a Spanish army at our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armaments, already so great, had been enlarged during the last month of the year.  Vaudemont was at the head of a further force of 2000 cavalry and 8000 foot, paid for by Spain and the Pope; 24,000 additional soldiers, riders and infantry together, had been gathered by Maximilian of Bavaria at the expense of the League.  Even if the reports were exaggerated, the Advocate thought it better to be too credulous than as apathetic as the rest of the Protestants.</w:t>
      </w:r>
    </w:p>
    <w:p>
      <w:pPr>
        <w:widowControl w:val="on"/>
        <w:pBdr/>
        <w:spacing w:before="240" w:after="240" w:line="240" w:lineRule="auto"/>
        <w:ind w:left="0" w:right="0"/>
        <w:jc w:val="left"/>
      </w:pPr>
      <w:r>
        <w:rPr>
          <w:color w:val="000000"/>
          <w:sz w:val="24"/>
          <w:szCs w:val="24"/>
        </w:rPr>
        <w:t xml:space="preserve">“We receive advices every day,” he wrote to Caron, “that the Spaniards and the Roman League are going forward with their design.  They are trying to amuse the British king and to gain time, in order to be able to deal the heavier blows.  Do all possible duty to procure a timely and vigorous resolution there.  To wait again until we are anticipated will be fatal to the cause of the Evangelical electors and princes of Germany and especially of his Electoral Highness of Brandenburg.  We likewise should almost certainly suffer irreparable damage, and should again bear our cross, as men said last year in regard to Aachen, Wesel, and so many other places.  The Spaniard is sly, and has had a long time to contrive how he can throw the net over the heads of all our religious allies.  Remember all the warnings sent from here last year, and how they were all tossed to the winds, to the ruin of so many of our co-religionists.  If it is now intended over there to keep the Spaniards in check merely by speeches or letters, it would be better to say so clearly to our friends.  So long as Parliament is not convoked in order to obtain consents and subsidies for this most necessary purpose, so long I fail to believe that this great common cause of Christendom, and especially of Germany, is taken to heart by England.”</w:t>
      </w:r>
    </w:p>
    <w:p>
      <w:pPr>
        <w:widowControl w:val="on"/>
        <w:pBdr/>
        <w:spacing w:before="240" w:after="240" w:line="240" w:lineRule="auto"/>
        <w:ind w:left="0" w:right="0"/>
        <w:jc w:val="left"/>
      </w:pPr>
      <w:r>
        <w:rPr>
          <w:color w:val="000000"/>
          <w:sz w:val="24"/>
          <w:szCs w:val="24"/>
        </w:rPr>
        <w:t xml:space="preserve">He adverted with respectfully subdued scorn to King James’s proposition that Spinola should give a guarantee.  “I doubt if he accepts the suggestion,” said Barneveld, “unless as a notorious trick, and if he did, what good would the promise of Spinola do us?  We consider Spinola a great commander having the purses and forces of the Spaniards and the Leaguers in his control; but should they come into other hands, he would not be a very considerable personage for us.  And that may happen any day.  They don’t seem in England to understand the difference between Prince Maurice in his relations to our state and that of Marquis Spinola to his superiors.  Try to make them comprehend it.  A promise from the Emperor, King of Spain, and the princes of the League, such as his Majesty in his wisdom has proposed to Spinola, would be most tranquillizing for all the Protestant princes and estates of the Empire, especially for the Elector and Electress Palatine, and for ourselves.  In such a case no difficulty would be made on our side.”</w:t>
      </w:r>
    </w:p>
    <w:p>
      <w:pPr>
        <w:widowControl w:val="on"/>
        <w:pBdr/>
        <w:spacing w:before="240" w:after="240" w:line="240" w:lineRule="auto"/>
        <w:ind w:left="0" w:right="0"/>
        <w:jc w:val="left"/>
      </w:pPr>
      <w:r>
        <w:rPr>
          <w:color w:val="000000"/>
          <w:sz w:val="24"/>
          <w:szCs w:val="24"/>
        </w:rPr>
        <w:t xml:space="preserve">After expressing his mind thus freely in regard to James and his policy, he then gave the Ambassador a word of caution in characteristic fashion.  “Cogita,” he said, “but beware of censuring his Majesty’s projects.  I do not myself mean to censure them, nor are they publicly laughed at here, but look closely at everything that comes from Brussels, and let me know with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And even as the Advocate was endeavouring with every effort of his skill and reason to stir the sluggish James into vigorous resolution in behalf of his own children, as well as of the great cause of Protestantism and national liberty, so was he striving to bear up on his strenuous shoulders the youthful king of France, and save him from the swollen tides of court intrigue and Jesuitical influence fast sweeping him to destruction.</w:t>
      </w:r>
    </w:p>
    <w:p>
      <w:pPr>
        <w:widowControl w:val="on"/>
        <w:pBdr/>
        <w:spacing w:before="240" w:after="240" w:line="240" w:lineRule="auto"/>
        <w:ind w:left="0" w:right="0"/>
        <w:jc w:val="left"/>
      </w:pPr>
      <w:r>
        <w:rPr>
          <w:color w:val="000000"/>
          <w:sz w:val="24"/>
          <w:szCs w:val="24"/>
        </w:rPr>
        <w:t xml:space="preserve">He had denounced the recent and paltry proposition made on the part of the League, and originally suggested by James, as a most open and transparent trap, into which none but the blind would thrust themselves.  The Treaty of Xanten, carried out as it had been signed and guaranteed by the great Catholic powers, would have brought peace to Christendom.  To accept in place of such guarantee the pledge of a simple soldier, who to-morrow might be nothing, was almost too ridiculous a proposal to be answered gravely.  Yet Barneveld through the machinations of the Catholic party was denounced both at the English and French courts as an obstacle to peace, when in reality his powerful mind and his immense industry were steadily directed to the noblest possible end—­to bring about a solemn engagement on the part of Spain, the Emperor, and the princes of the League, to attack none of the Protestant powers of Germany, especially the Elector-Palatine, but to leave the laws, liberties, and privileges of the States within the Empire in their original condition.  And among those laws were the great statutes of 1609 and 1610, the “Majesty-Letter” and the “Compromise,” granting full right of religious worship to the Protestants of the Kingdom of Bohemia.  If ever a policy deserved to be called truly liberal and truly conservative, it was the policy thus steadily maintained by Barneveld.</w:t>
      </w:r>
    </w:p>
    <w:p>
      <w:pPr>
        <w:widowControl w:val="on"/>
        <w:pBdr/>
        <w:spacing w:before="240" w:after="240" w:line="240" w:lineRule="auto"/>
        <w:ind w:left="0" w:right="0"/>
        <w:jc w:val="left"/>
      </w:pPr>
      <w:r>
        <w:rPr>
          <w:color w:val="000000"/>
          <w:sz w:val="24"/>
          <w:szCs w:val="24"/>
        </w:rPr>
        <w:t xml:space="preserve">Adverting to the subterfuge by which the Catholic party had sought to set aside the treaty of Xanten, he instructed Langerac, the States’ ambassador in Paris, and his own pupils to make it clear to the French government that it was impossible that in such arrangements the Spanish armies would not be back again in the duchies at a moment’s notice.  It could not be imagined even that they were acting sincerely.</w:t>
      </w:r>
    </w:p>
    <w:p>
      <w:pPr>
        <w:widowControl w:val="on"/>
        <w:pBdr/>
        <w:spacing w:before="240" w:after="240" w:line="240" w:lineRule="auto"/>
        <w:ind w:left="0" w:right="0"/>
        <w:jc w:val="left"/>
      </w:pPr>
      <w:r>
        <w:rPr>
          <w:color w:val="000000"/>
          <w:sz w:val="24"/>
          <w:szCs w:val="24"/>
        </w:rPr>
        <w:t xml:space="preserve">“If their upright intention,” he said, “is that no actual, hostile, violent attack shall be made upon the duchies, or upon any of the princes, estates, or cities of the Holy Empire, as is required for the peace and tranquillity of Christendom, and if all the powers interested therein will come into a good and solid convention to that effect.  My Lords the States will gladly join in such undertaking and bind themselves as firmly as the other powers.  If no infraction of the laws and liberties of the Holy Empire be attempted, there will be peace for Germany and its neighbours.  But the present extravagant proposition can only lead to chicane and quarrels.  To press such a measure is merely to inflict a disgrace upon us.  It is an attempt to prevent us from helping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 Elector-Palatine and the other Protestant princes of Germany and coreligionists everywhere against hostile violence.  For the Elector-Palatine can receive aid from us and from Great Britain through the duchies only.  It is plainly the object of the enemy to seclude us from the Palatine and the rest of Protestant Germany.  It is very suspicious that the proposition of Prince Maurice, supported by the two kings and the united princes of Germany, has been rejected.”
</w:t>
      </w:r>
    </w:p>
    <w:p>
      <w:pPr>
        <w:widowControl w:val="on"/>
        <w:pBdr/>
        <w:spacing w:before="240" w:after="240" w:line="240" w:lineRule="auto"/>
        <w:ind w:left="0" w:right="0"/>
        <w:jc w:val="left"/>
      </w:pPr>
      <w:r>
        <w:rPr>
          <w:color w:val="000000"/>
          <w:sz w:val="24"/>
          <w:szCs w:val="24"/>
        </w:rPr>
        <w:t xml:space="preserve">The Advocate knew well enough that the religious franchises granted by the House of Habsburg at the very moment in which Spain signed her peace with the Netherlands, and exactly as the mad duke of Cleve was expiring—­with a dozen princes, Catholic and Protestant, to dispute his inheritance—­would be valuable just so long as they could be maintained by the united forces of Protestantism and of national independence and no longer.  What had been extorted from the Catholic powers by force would be retracted by force whenever that force could be concentrated.  It had been necessary for the Republic to accept a twelve years’ truce with Spain in default of a peace, while the death of John of Cleve, and subsequently of Henry IV., had made the acquisition of a permanent pacification between Catholicism and Protestantism, between the League and the Union, more difficult than ever.  The so-called Thirty Years’ War—­rather to be called the concluding portion of the Eighty Years’ War—­had opened in the debateable duchies exactly at the moment when its forerunner, the forty years’ war of the Netherlands, had been temporarily and nominally suspended.  Barneveld was perpetually baffled in his efforts to obtain a favourable peace for Protestant Europe, less by the open diplomacy and military force of the avowed enemies of Protestantism than by the secret intrigues and faintheartedness of its nominal friends.  He was unwearied in his efforts simultaneously to arouse the courts of England and France to the danger to Europe from the overshadowing power of the House of Austria and the League, and he had less difficulty in dealing with the Catholic Lewis and his mother than with Protestant James.  At the present moment his great designs were not yet openly traversed by a strong Protestant party within the very republic which he administered.</w:t>
      </w:r>
    </w:p>
    <w:p>
      <w:pPr>
        <w:widowControl w:val="on"/>
        <w:pBdr/>
        <w:spacing w:before="240" w:after="240" w:line="240" w:lineRule="auto"/>
        <w:ind w:left="0" w:right="0"/>
        <w:jc w:val="left"/>
      </w:pPr>
      <w:r>
        <w:rPr>
          <w:color w:val="000000"/>
          <w:sz w:val="24"/>
          <w:szCs w:val="24"/>
        </w:rPr>
        <w:t xml:space="preserve">“Look to it with earnestness and grave deliberation,” he said to Langerac, “that they do not pursue us there with vain importunity to accept something so notoriously inadmissible and detrimental to the common weal.  We know that from the enemy’s side every kind of unseemly trick is employed, with the single object of bringing about misunderstanding between us and the King of France.  A prompt and vigorous resolution on the part of his Majesty, to see the treaty which we made duly executed, would be to help the cause.  Otherwise, not.  We cannot here believe that his Majesty, in this first year of his majority, will submit to such a notorious and flagrant affront, or that he will tolerate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oppression of the Duke of Savoy.  Such an affair in the beginning of his Majesty’s reign cannot but have very great and prejudicial consequences, nor can it be left to linger on in uncertainty and delay.  Let him be prompt in this.  Let him also take a most Christian—­kingly, vigorous resolution against the great affront put upon him in the failure to carry out the treaty.  Such a resolve on the part of the two kings would restore all things to tranquillity and bring the Spaniard and his adherents ’in terminos modestiae.  But so long as France is keeping a suspicious eye upon England, and England upon France, everything will run to combustion, detrimental to their Majesties and to us, and ruinous to all the good inhabitants.”
</w:t>
      </w:r>
    </w:p>
    <w:p>
      <w:pPr>
        <w:widowControl w:val="on"/>
        <w:pBdr/>
        <w:spacing w:before="240" w:after="240" w:line="240" w:lineRule="auto"/>
        <w:ind w:left="0" w:right="0"/>
        <w:jc w:val="left"/>
      </w:pPr>
      <w:r>
        <w:rPr>
          <w:color w:val="000000"/>
          <w:sz w:val="24"/>
          <w:szCs w:val="24"/>
        </w:rPr>
        <w:t xml:space="preserve">To the Treaty of Xanten faithfully executed he held as to an anchor in the tempest until it was torn away, not by violence from without, but by insidious mutiny within.  At last the government of James proposed that the pledges on leaving the territory should be made to the two allied kings as mediators and umpires.  This was better than the naked promises originally suggested, but even in this there was neither heartiness nor sincerity.  Meantime the Prince of Neuburg, negotiations being broken off, departed for Germany, a step which the Advocate considered ominous.  Soon afterwards that prince received a yearly pension of 24,000 crowns from Spain, and for this stipend his claims on the sovereignty of the duchies were supposed to be surrendered.</w:t>
      </w:r>
    </w:p>
    <w:p>
      <w:pPr>
        <w:widowControl w:val="on"/>
        <w:pBdr/>
        <w:spacing w:before="240" w:after="240" w:line="240" w:lineRule="auto"/>
        <w:ind w:left="0" w:right="0"/>
        <w:jc w:val="left"/>
      </w:pPr>
      <w:r>
        <w:rPr>
          <w:color w:val="000000"/>
          <w:sz w:val="24"/>
          <w:szCs w:val="24"/>
        </w:rPr>
        <w:t xml:space="preserve">“If this be true,” said Barneveld, “we have been served with covered dishes.”</w:t>
      </w:r>
    </w:p>
    <w:p>
      <w:pPr>
        <w:widowControl w:val="on"/>
        <w:pBdr/>
        <w:spacing w:before="240" w:after="240" w:line="240" w:lineRule="auto"/>
        <w:ind w:left="0" w:right="0"/>
        <w:jc w:val="left"/>
      </w:pPr>
      <w:r>
        <w:rPr>
          <w:color w:val="000000"/>
          <w:sz w:val="24"/>
          <w:szCs w:val="24"/>
        </w:rPr>
        <w:t xml:space="preserve">The King of England wrote spirited and learned letters to the Elector-Palatine, assuring him of his father-in-law’s assistance in case he should be attacked by the League.  Sir Henry Wotton, then on special mission at the Hague, showed these epistles to Barneveld.</w:t>
      </w:r>
    </w:p>
    <w:p>
      <w:pPr>
        <w:widowControl w:val="on"/>
        <w:pBdr/>
        <w:spacing w:before="240" w:after="240" w:line="240" w:lineRule="auto"/>
        <w:ind w:left="0" w:right="0"/>
        <w:jc w:val="left"/>
      </w:pPr>
      <w:r>
        <w:rPr>
          <w:color w:val="000000"/>
          <w:sz w:val="24"/>
          <w:szCs w:val="24"/>
        </w:rPr>
        <w:t xml:space="preserve">“When I hear that Parliament has been assembled and has granted great subsidies,” was the Advocate’s comment, “I shall believe that effects may possibly follow from all these assurances.”</w:t>
      </w:r>
    </w:p>
    <w:p>
      <w:pPr>
        <w:widowControl w:val="on"/>
        <w:pBdr/>
        <w:spacing w:before="240" w:after="240" w:line="240" w:lineRule="auto"/>
        <w:ind w:left="0" w:right="0"/>
        <w:jc w:val="left"/>
      </w:pPr>
      <w:r>
        <w:rPr>
          <w:color w:val="000000"/>
          <w:sz w:val="24"/>
          <w:szCs w:val="24"/>
        </w:rPr>
        <w:t xml:space="preserve">It was wearisome for the Advocate thus ever to be foiled; by the pettinesses and jealousies of those occupying the highest earthly places, in his efforts to stem the rising tide of Spanish and Catholic aggression, and to avert the outbreak of a devastating war to which he saw Europe doomed.  It may be wearisome to read the record.  Yet it is the chronicle of Christendom during one of the most important and fateful epochs of modern history.  No man can thoroughly understand the complication and precession of phenomena attending the disastrous dawn of the renewed war, on an even more awful scale than the original conflict in the Netherlands, without studying the correspondence of Barneveld.  The history of Europe is there.  The fate of Christendom is there.  The conflict of elements, the crash of contending forms of religion and of nationalities, is pictured there in vivid if homely colours.  The Advocate, while acting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in the name of a slender confederacy, was in truth, so long as he held his place, the prime minister of European Protestantism.  There was none other to rival him, few to comprehend him, fewer still to sustain him.  As Prince Maurice was at that moment the great soldier of Protestantism without clearly scanning the grandeur of the field in which he was a chief actor, or foreseeing the vastness of its future, so the Advocate was its statesman and its prophet.  Could the two have worked together as harmoniously as they had done at an earlier day, it would have been a blessing for the common weal of Europe.  But, alas! the evil genius of jealousy, which so often forbids cordial relations between soldier and statesman, already stood shrouded in the distance, darkly menacing the strenuous patriot, who was wearing his life out in exertions for what he deemed the true cause of progress and humanity.
</w:t>
      </w:r>
    </w:p>
    <w:p>
      <w:pPr>
        <w:widowControl w:val="on"/>
        <w:pBdr/>
        <w:spacing w:before="240" w:after="240" w:line="240" w:lineRule="auto"/>
        <w:ind w:left="0" w:right="0"/>
        <w:jc w:val="left"/>
      </w:pPr>
      <w:r>
        <w:rPr>
          <w:color w:val="000000"/>
          <w:sz w:val="24"/>
          <w:szCs w:val="24"/>
        </w:rPr>
        <w:t xml:space="preserve">Nor can the fate of the man himself, his genuine character, and the extraordinary personal events towards which he was slowly advancing, be accurately unfolded without an attempt by means of his letters to lay bare his inmost thoughts.  Especially it will be seen at a later moment how much value was attached to this secret correspondence with the ambassadors in London and Paris.</w:t>
      </w:r>
    </w:p>
    <w:p>
      <w:pPr>
        <w:widowControl w:val="on"/>
        <w:pBdr/>
        <w:spacing w:before="240" w:after="240" w:line="240" w:lineRule="auto"/>
        <w:ind w:left="0" w:right="0"/>
        <w:jc w:val="left"/>
      </w:pPr>
      <w:r>
        <w:rPr>
          <w:color w:val="000000"/>
          <w:sz w:val="24"/>
          <w:szCs w:val="24"/>
        </w:rPr>
        <w:t xml:space="preserve">The Advocate trusted to the support of France, Papal and Medicean as the court of the young king was, because the Protestant party throughout the kingdom was too powerful, warlike, and numerous to be trifled with, and because geographical considerations alone rendered a cordial alliance between Spain and France very difficult.  Notwithstanding the Spanish marriages, which he opposed so long as opposition was possible, he knew that so long as a statesman remained in the kingdom, or a bone for one existed, the international policy of Henry, of Sully, and of Jeannin could not be wholly abandoned.</w:t>
      </w:r>
    </w:p>
    <w:p>
      <w:pPr>
        <w:widowControl w:val="on"/>
        <w:pBdr/>
        <w:spacing w:before="240" w:after="240" w:line="240" w:lineRule="auto"/>
        <w:ind w:left="0" w:right="0"/>
        <w:jc w:val="left"/>
      </w:pPr>
      <w:r>
        <w:rPr>
          <w:color w:val="000000"/>
          <w:sz w:val="24"/>
          <w:szCs w:val="24"/>
        </w:rPr>
        <w:t xml:space="preserve">He relied much on Villeroy, a political hack certainly, an ancient Leaguer, and a Papist, but a man too cool, experienced, and wily to be ignorant of the very hornbook of diplomacy, or open to the shallow stratagems by which Spain found it so easy to purchase or to deceive.  So long as he had a voice in the council, it was certain that the Netherland alliance would not be abandoned, nor the Duke of Savoy crushed.  The old secretary of state was not especially in favour at that moment, but Barneveld could not doubt his permanent place in French affairs until some man of real power should arise there.  It was a dreary period of barrenness and disintegration in that kingdom while France was mourning Henry and waiting for Richelieu.</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Dutch ambassador at Paris was instructed accordingly to maintain. good relations with Villeroy, who in Barneveld’s opinion had been a constant and sincere friend to the Netherlands.  “Don’t forget to caress the old gentleman you wot of,” said the Advocate frequently, but suppressing his name, “without troubling yourself with the reasons mentioned in your letter.  I am firmly convinced that he will overcome all difficulties.  Don’t believe either that France will let the Duke of Savoy be ruined.  It is against every reason of State.”  Yet there were few to help Charles Emmanuel in this Montferrat war, which was destined to drag feebly on, with certain interludes of negotiations, for two years longer.  The already notorious condottiere Ernest Mansfeld, natural son of old prince Peter Ernest, who played so long and so high a part in command of the Spanish armies in the Netherlands, had, to be sure, taken service under the Duke.  Thenceforth he was to be a leader and a master in that wild business of plunder, burning, blackmailing, and murder, which was opening upon Europe, and was to afford occupation for many thousands of adventurers of high and low degree.</w:t>
      </w:r>
    </w:p>
    <w:p>
      <w:pPr>
        <w:widowControl w:val="on"/>
        <w:pBdr/>
        <w:spacing w:before="240" w:after="240" w:line="240" w:lineRule="auto"/>
        <w:ind w:left="0" w:right="0"/>
        <w:jc w:val="left"/>
      </w:pPr>
      <w:r>
        <w:rPr>
          <w:color w:val="000000"/>
          <w:sz w:val="24"/>
          <w:szCs w:val="24"/>
        </w:rPr>
        <w:t xml:space="preserve">Mansfeld, reckless and profligate, had already changed his banner more than once.  Commanding a company under Leopold in the duchies, he had been captured by the forces of the Union, and, after waiting in vain to be ransomed by the Archduke, had gone secretly over to the enemy.  Thus recovering his liberty, he had enlisted a regiment under Leopold’s name to fight the Union, and had then, according to contract, transferred himself and most of his adventurers to the flag of the Union.  The military operations fading away in the duchies without being succeeded by permanent peace, the Count, as he was called, with no particular claim to such title, had accepted a thousand florins a year as retainer from the Union and had found occupation under Charles Emmanuel.  Here the Spanish soldier of a year or two before found much satisfaction and some profit in fighting Spanish soldiers.  He was destined to reappear in the Netherlands, in France, in Bohemia, in many places where there were villages to be burned, churches to be plundered, cities to be sacked, nuns and other women to be outraged, dangerous political intrigues to be managed.  A man in the prime of his age, fair-haired, prematurely wrinkled, battered, and hideous of visage, with a hare-lip and a humpback; slovenly of dress, and always wearing an old grey hat without a band to it; audacious, cruel, crafty, and licentious—­such was Ernest Mansfeld, whom some of his contemporaries spoke of as Ulysses Germanicus, others as the new Attila, all as a scourge to the human race.  The cockneys of Paris called him “Machefer,” and nurses long kept children quiet by threatening them with that word.  He was now enrolled on the Protestant side, although at the moment serving Savoy against Spain in a question purely personal.  His armies, whether in Italy or in Germany, were a miscellaneous collection of adventurers of high and low degree, of all religions, of all countries, unfrocked priests and students, ruined nobles, bankrupt citizens, street vagabonds—­earliest type perhaps of the horrible military vermin which were destined to feed so many years long on the unfortunate dismembered carcass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Many demands had been made upon the States for assistance to Savoy,—­as if they and they alone were to bear the brunt and pay the expense of all the initiatory campaigns against Spain.</w:t>
      </w:r>
    </w:p>
    <w:p>
      <w:pPr>
        <w:widowControl w:val="on"/>
        <w:pBdr/>
        <w:spacing w:before="240" w:after="240" w:line="240" w:lineRule="auto"/>
        <w:ind w:left="0" w:right="0"/>
        <w:jc w:val="left"/>
      </w:pPr>
      <w:r>
        <w:rPr>
          <w:color w:val="000000"/>
          <w:sz w:val="24"/>
          <w:szCs w:val="24"/>
        </w:rPr>
        <w:t xml:space="preserve">“We are much importuned,” said the Advocate, “to do something for the help of Savoy . . . .  We wish and we implore that France, Great Britain, the German princes, the Venetians, and the Swiss would join us in some scheme of effective assistance.  But we have enough on our shoulders at this moment.”</w:t>
      </w:r>
    </w:p>
    <w:p>
      <w:pPr>
        <w:widowControl w:val="on"/>
        <w:pBdr/>
        <w:spacing w:before="240" w:after="240" w:line="240" w:lineRule="auto"/>
        <w:ind w:left="0" w:right="0"/>
        <w:jc w:val="left"/>
      </w:pPr>
      <w:r>
        <w:rPr>
          <w:color w:val="000000"/>
          <w:sz w:val="24"/>
          <w:szCs w:val="24"/>
        </w:rPr>
        <w:t xml:space="preserve">They had hardly money enough in their exchequer, admirably ordered as it was, for enterprises so far from home when great Spanish armies were permanently encamped on their border.</w:t>
      </w:r>
    </w:p>
    <w:p>
      <w:pPr>
        <w:widowControl w:val="on"/>
        <w:pBdr/>
        <w:spacing w:before="240" w:after="240" w:line="240" w:lineRule="auto"/>
        <w:ind w:left="0" w:right="0"/>
        <w:jc w:val="left"/>
      </w:pPr>
      <w:r>
        <w:rPr>
          <w:color w:val="000000"/>
          <w:sz w:val="24"/>
          <w:szCs w:val="24"/>
        </w:rPr>
        <w:t xml:space="preserve">Partly to humour King James and partly from love of adventure, Count John of Nassau had gone to Savoy at the head of a small well disciplined body of troops furnished by the States.</w:t>
      </w:r>
    </w:p>
    <w:p>
      <w:pPr>
        <w:widowControl w:val="on"/>
        <w:pBdr/>
        <w:spacing w:before="240" w:after="240" w:line="240" w:lineRule="auto"/>
        <w:ind w:left="0" w:right="0"/>
        <w:jc w:val="left"/>
      </w:pPr>
      <w:r>
        <w:rPr>
          <w:color w:val="000000"/>
          <w:sz w:val="24"/>
          <w:szCs w:val="24"/>
        </w:rPr>
        <w:t xml:space="preserve">“Make use of this piece of news,” said Barneveld, communicating the fact to Langerac, “opportunely and with discretion.  Besides the wish to give some contentment to the King of Great Britain, we consider it inconsistent with good conscience and reasons of state to refuse help to a great prince against oppression by those who mean to give the law to everybody; especially as we have been so earnestly and frequently importuned to do so.”</w:t>
      </w:r>
    </w:p>
    <w:p>
      <w:pPr>
        <w:widowControl w:val="on"/>
        <w:pBdr/>
        <w:spacing w:before="240" w:after="240" w:line="240" w:lineRule="auto"/>
        <w:ind w:left="0" w:right="0"/>
        <w:jc w:val="left"/>
      </w:pPr>
      <w:r>
        <w:rPr>
          <w:color w:val="000000"/>
          <w:sz w:val="24"/>
          <w:szCs w:val="24"/>
        </w:rPr>
        <w:t xml:space="preserve">And still the Spaniards and the League kept their hold on the duchies, while their forces, their munitions, their accumulation of funds waged hourly.  The war of chicane was even more deadly than an actual campaign, for when there was no positive fighting the whole world seemed against the Republic.  And the chicane was colossal.</w:t>
      </w:r>
    </w:p>
    <w:p>
      <w:pPr>
        <w:widowControl w:val="on"/>
        <w:pBdr/>
        <w:spacing w:before="240" w:after="240" w:line="240" w:lineRule="auto"/>
        <w:ind w:left="0" w:right="0"/>
        <w:jc w:val="left"/>
      </w:pPr>
      <w:r>
        <w:rPr>
          <w:color w:val="000000"/>
          <w:sz w:val="24"/>
          <w:szCs w:val="24"/>
        </w:rPr>
        <w:t xml:space="preserve">“We cannot understand,” said Barneveld, “why M. de Prevaulx is coming here on special mission.  When a treaty is signed and sealed, it only remains to execute it.  The Archduke says he is himself not known in the treaty, and that nothing can be demanded of him in relation to it.  This he says in his letters to the King of Great Britain.  M. de Refuge knows best whether or not Marquis Spinola, Ottavio Visconti, Chancellor Pecquius, and others, were employed in the negotiation by the Archduke.  We know very well here that the whole business was conducted by them.  The Archduke is willing to give a clean and sincere promise not to re-occupy, and asks the same from the States.  If he were empowered by the Emperor, the King of Spain, and the League, and acted in such quality, something might be done for the tranquillity of Germany.  But he promises for himself only, and Emperor, King, or League, may send any general to do what they like to-morrow.  What is to prevent it?</w:t>
      </w:r>
    </w:p>
    <w:p>
      <w:pPr>
        <w:widowControl w:val="on"/>
        <w:pBdr/>
        <w:spacing w:before="240" w:after="240" w:line="240" w:lineRule="auto"/>
        <w:ind w:left="0" w:right="0"/>
        <w:jc w:val="left"/>
      </w:pPr>
      <w:r>
        <w:rPr>
          <w:color w:val="000000"/>
          <w:sz w:val="24"/>
          <w:szCs w:val="24"/>
        </w:rPr>
        <w:t xml:space="preserve">“And so My Lords the States, the Elector of Brandenburg, and others interested are cheated and made fools of.  And we are as much troubled by these tricks as by armed force.  Yes, more; for we know that great enterprises are preparing this year against Germany and ourselves, that all Neuburg’s troops have been disbanded and re-enlisted under the Spanish commanders, and that forces are levying not only in Italy and Spain, but in Germany, Lorraine, Luxemburg, and Upper Burgundy, and that Wesel has been stuffed full of gunpowder and other munitions, and very strongly fortified.”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For the States to agree to a treaty by which the disputed duchies should be held jointly by the Princes of Neuburg and of Brandenburg, and the territory be evacuated by all foreign troops; to look quietly on while Neuburg converted himself to Catholicism, espoused the sister of Maximilian of Bavaria, took a pension from Spain, resigned his claims in favour of Spain, and transferred his army to Spain; and to expect that Brandenburg and all interested in Brandenburg, that is to say, every Protestant in Europe, should feel perfectly easy under such arrangement and perfectly protected by the simple promise of a soldier of fortune against Catholic aggression, was a fantastic folly hardly worthy of a child.  Yet the States were asked to accept this position, Brandenburg and all Protestant Germany were asked to accept it, and Barneveld was howled at by his allies as a marplot and mischief-maker, and denounced and insulted by diplomatists daily, because he mercilessly tore away the sophistries of the League and of the League’s secret friend, James Stuart.</w:t>
      </w:r>
    </w:p>
    <w:p>
      <w:pPr>
        <w:widowControl w:val="on"/>
        <w:pBdr/>
        <w:spacing w:before="240" w:after="240" w:line="240" w:lineRule="auto"/>
        <w:ind w:left="0" w:right="0"/>
        <w:jc w:val="left"/>
      </w:pPr>
      <w:r>
        <w:rPr>
          <w:color w:val="000000"/>
          <w:sz w:val="24"/>
          <w:szCs w:val="24"/>
        </w:rPr>
        <w:t xml:space="preserve">The King of Spain had more than 100,000 men under arms, and was enlisting more soldiers everywhere and every day, had just deposited 4,000,000 crowns with his Antwerp bankers for a secret purpose, and all the time was exuberant in his assurances of peace.  One would have thought that there had never been negotiations in Bourbourg, that the Spanish Armada had never sailed from Coruna.</w:t>
      </w:r>
    </w:p>
    <w:p>
      <w:pPr>
        <w:widowControl w:val="on"/>
        <w:pBdr/>
        <w:spacing w:before="240" w:after="240" w:line="240" w:lineRule="auto"/>
        <w:ind w:left="0" w:right="0"/>
        <w:jc w:val="left"/>
      </w:pPr>
      <w:r>
        <w:rPr>
          <w:color w:val="000000"/>
          <w:sz w:val="24"/>
          <w:szCs w:val="24"/>
        </w:rPr>
        <w:t xml:space="preserve">“You are wise and prudent in France,” said the Advocate, “but we are used to Spanish proceedings, and from much disaster sustained are filled with distrust.  The King of England seems now to wish that the Archduke should draw up a document according to his good pleasure, and that the States should make an explanatory deed, which the King should sign also and ask the King of France to do the same.  But this is very hazardous.</w:t>
      </w:r>
    </w:p>
    <w:p>
      <w:pPr>
        <w:widowControl w:val="on"/>
        <w:pBdr/>
        <w:spacing w:before="240" w:after="240" w:line="240" w:lineRule="auto"/>
        <w:ind w:left="0" w:right="0"/>
        <w:jc w:val="left"/>
      </w:pPr>
      <w:r>
        <w:rPr>
          <w:color w:val="000000"/>
          <w:sz w:val="24"/>
          <w:szCs w:val="24"/>
        </w:rPr>
        <w:t xml:space="preserve">“We do not mean to receive laws from the King of Spain, nor the Archduke . . . .  The Spanish proceedings do not indicate peace but war.  One must not take it ill of us that we think these matters of grave importance to our friends and ourselves.  Affairs have changed very much in the last four months.  The murder of the first vizier of the Turkish emperor and his designs against Persia leave the Spanish king and the Emperor free from attack in that quarter, and their armaments are far greater than last year . . . .  I cannot understand why the treaty of Xanten, formerly so highly applauded, should now be so much disapproved. . . .  The King of Spain and the Emperor with their party have a vast design to give the law to all Christendom, to choose a Roman king according to their will, to reduce the Evangelical electors, princes, and estates of Germany to obedience, to subject all Italy, and, having accomplished this, to proceed to triumph over us and our allies, and by necessary consequence over France and England.  They say they have established the Emperor’s authority by means of Aachen and Mulheim, will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have driven us out of Julich, and have thus arranged matters entirely to their heart’s content.  They can then, in name of the Emperor, the League, the Prince of Neuburg, or any one else, make themselves in eight days masters of the places which they are now imaginarily to leave as well as of those which we are actually to surrender, and by possession of which we could hold out a long time against all their power.”
</w:t>
      </w:r>
    </w:p>
    <w:p>
      <w:pPr>
        <w:widowControl w:val="on"/>
        <w:pBdr/>
        <w:spacing w:before="240" w:after="240" w:line="240" w:lineRule="auto"/>
        <w:ind w:left="0" w:right="0"/>
        <w:jc w:val="left"/>
      </w:pPr>
      <w:r>
        <w:rPr>
          <w:color w:val="000000"/>
          <w:sz w:val="24"/>
          <w:szCs w:val="24"/>
        </w:rPr>
        <w:t xml:space="preserve">Those very places held by the States—­Julich, Emmerich, and others—­had recently been fortified at much expense, under the superintendence of Prince Maurice, and by advice of the Advocate.  It would certainly be an act of madness to surrender them on the terms proposed.  These warnings and forebodings of Barneveld sound in our ears like recorded history, yet they were far earlier than the actual facts.  And now to please the English king, the States had listened to his suggestion that his name and that of the King of France should be signed as mediators to a new arrangement proposed in lieu of the Xanten treaty.  James had suggested this, Lewis had agreed to it.  Yet before the ink had dried in James’s pen, he was proposing that the names of the mediating sovereigns should be omitted from the document?  And why?  Because Gondemar was again whispering in his ear.  “They are renewing the negotiations in England,” said the Advocate, “about the alliance between the Prince of Wales and the second daughter of Spain; and the King of Great Britain is seriously importuning us that the Archdukes and My Lords the States should make their pledges ‘impersonaliter’ and not to the kings.”  James was also willing that the name of the Emperor should appear upon it.  To prevent this, Barneveld would have had himself burned at the stake.  It would be an ignominious and unconditional surrender of the whole cause.</w:t>
      </w:r>
    </w:p>
    <w:p>
      <w:pPr>
        <w:widowControl w:val="on"/>
        <w:pBdr/>
        <w:spacing w:before="240" w:after="240" w:line="240" w:lineRule="auto"/>
        <w:ind w:left="0" w:right="0"/>
        <w:jc w:val="left"/>
      </w:pPr>
      <w:r>
        <w:rPr>
          <w:color w:val="000000"/>
          <w:sz w:val="24"/>
          <w:szCs w:val="24"/>
        </w:rPr>
        <w:t xml:space="preserve">“The Archduke will never be contented,” said the Advocate, “unless his Majesty of Great Britain takes a royal resolution to bring him to reason.  That he tries to lay the fault on us is pure malice.  We have been ready and are still ready to execute the treaty of Xanten.  The Archduke is the cause of the dispute concerning the act.  We approved the formularies of their Majesties, and have changed them three times to suit the King of Great Britain.  Our Provincial States have been notified in the matter, so that we can no longer digest the Spanish impudence, and are amazed that his Majesty can listen any more to the Spanish ministers.  We fear that those ministers are working through many hands, in order by one means or another to excite quarrels between his Majesty, us, and the respective inhabitants of the two countries . . . . .  Take every precaution that no attempt be made there to bring the name of the Emperor into the act.  This would be contrary to their Majesties’ first resolution, very prejudicial to the Elector of Brandenburg, to the duchies, and to ourselves.  And it is indispensable that the promise be made to the two kings as mediators, as much for their reputation and dignity as for the interests of the Elector, the territories, and ourselves.  Otherwise too the Spaniards will triumph over us as if they had driven us by force of arms into this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seat of war, at the opening of the apparently inevitable conflict between the Catholic League and the Protestant Union, would be those debateable duchies, those border provinces, the possession of which was of such vital importance to each of the great contending parties, and the populations of which, although much divided, were on the whole more inclined to the League than to the Union.  It was natural enough that the Dutch statesman should chafe at the possibility of their being lost to the Union through the adroitness of the Catholic managers and the supineness of the great allies of the Republic.</w:t>
      </w:r>
    </w:p>
    <w:p>
      <w:pPr>
        <w:widowControl w:val="on"/>
        <w:pBdr/>
        <w:spacing w:before="240" w:after="240" w:line="240" w:lineRule="auto"/>
        <w:ind w:left="0" w:right="0"/>
        <w:jc w:val="left"/>
      </w:pPr>
      <w:r>
        <w:rPr>
          <w:color w:val="000000"/>
          <w:sz w:val="24"/>
          <w:szCs w:val="24"/>
        </w:rPr>
        <w:t xml:space="preserve">Three weeks later than these last utterances of the Advocate, he was given to understand that King James was preparing to slide away from the position which had been three times changed to make it suitable for him.  His indignation was hot.</w:t>
      </w:r>
    </w:p>
    <w:p>
      <w:pPr>
        <w:widowControl w:val="on"/>
        <w:pBdr/>
        <w:spacing w:before="240" w:after="240" w:line="240" w:lineRule="auto"/>
        <w:ind w:left="0" w:right="0"/>
        <w:jc w:val="left"/>
      </w:pPr>
      <w:r>
        <w:rPr>
          <w:color w:val="000000"/>
          <w:sz w:val="24"/>
          <w:szCs w:val="24"/>
        </w:rPr>
        <w:t xml:space="preserve">“Sir Henry Wotton,” he said, “has communicated to me his last despatches from Newmarket.  I am in the highest degree amazed that after all our efforts at accommodation, with so much sacrifice to the electors, the provinces, and ourselves, they are trying to urge us there to consent that the promise be not made to the Kings of France and Great Britain as mediators, although the proposition came from the Spanish side.  After we had renounced, by desire of his Majesty, the right to refer the promise to the Treaty of Xanten, it was judged by both kings to be needful and substantial that the promise be made to their Majesties.  To change this now would be prejudicial to the kings, to the electors, the duchies, and to our commonwealth; to do us a wrong and to leave us naked.  France maintains her position as becoming and necessary.  That Great Britain should swerve from it is not to be digested here.  You will do your utmost according to my previous instructions to prevent any pressure to this end.  You will also see that the name of the Emperor is mentioned neither in the preamble nor the articles of the treaty.  It would be contrary to all our policy since 1610.  You may be firmly convinced that malice is lurking under the Emperor’s name, and that he and the King of Spain and their adherents, now as before, are attempting a sequestration.  This is simply a pretext to bring those principalities and provinces into the hands of the Spaniards, for which they have been labouring these thirty years.  We are constantly cheated by these Spanish tricks.  Their intention is to hold Wesel and all the other places until the conclusion of the Italian affair, and then to strike a great blow.”</w:t>
      </w:r>
    </w:p>
    <w:p>
      <w:pPr>
        <w:widowControl w:val="on"/>
        <w:pBdr/>
        <w:spacing w:before="240" w:after="240" w:line="240" w:lineRule="auto"/>
        <w:ind w:left="0" w:right="0"/>
        <w:jc w:val="left"/>
      </w:pPr>
      <w:r>
        <w:rPr>
          <w:color w:val="000000"/>
          <w:sz w:val="24"/>
          <w:szCs w:val="24"/>
        </w:rPr>
        <w:t xml:space="preserve">Certainly were never words more full of sound statesmanship, and of prophecy too soon to be fulfilled, than these simple but pregnant warnings.  They awakened but little response from the English government save cavils and teasing reminders that Wesel had been the cradle of German Calvinism, the Rhenish Geneva, and that it was sinful to leave it longer in the hands of Spain.  As if the Advocate had not proved to demonstration that to stock hands for a new deal at that moment was to give up the game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His influence in France was always greater than in England, and this had likewise been the case with William the Silent.  And even now that the Spanish matrimonial alliance was almost a settled matter at the French court, while with the English king it was but a perpetual will-o’the-wisp conducting to quagmires ineffable, the government at Paris sustained the policy of the Advocate with tolerable fidelity, while it was constantly and most capriciously traversed by James.</w:t>
      </w:r>
    </w:p>
    <w:p>
      <w:pPr>
        <w:widowControl w:val="on"/>
        <w:pBdr/>
        <w:spacing w:before="240" w:after="240" w:line="240" w:lineRule="auto"/>
        <w:ind w:left="0" w:right="0"/>
        <w:jc w:val="left"/>
      </w:pPr>
      <w:r>
        <w:rPr>
          <w:color w:val="000000"/>
          <w:sz w:val="24"/>
          <w:szCs w:val="24"/>
        </w:rPr>
        <w:t xml:space="preserve">Barneveld sighed over these approaching nuptials, but did not yet despair.  “We hope that the Spanish-French marriages,” he said, “may be broken up of themselves; but we fear that if we should attempt to delay or prevent them authoritatively, or in conjunction with others, the effort would have the contrary effect.”</w:t>
      </w:r>
    </w:p>
    <w:p>
      <w:pPr>
        <w:widowControl w:val="on"/>
        <w:pBdr/>
        <w:spacing w:before="240" w:after="240" w:line="240" w:lineRule="auto"/>
        <w:ind w:left="0" w:right="0"/>
        <w:jc w:val="left"/>
      </w:pPr>
      <w:r>
        <w:rPr>
          <w:color w:val="000000"/>
          <w:sz w:val="24"/>
          <w:szCs w:val="24"/>
        </w:rPr>
        <w:t xml:space="preserve">In this certainly he was doomed to disappointment.</w:t>
      </w:r>
    </w:p>
    <w:p>
      <w:pPr>
        <w:widowControl w:val="on"/>
        <w:pBdr/>
        <w:spacing w:before="240" w:after="240" w:line="240" w:lineRule="auto"/>
        <w:ind w:left="0" w:right="0"/>
        <w:jc w:val="left"/>
      </w:pPr>
      <w:r>
        <w:rPr>
          <w:color w:val="000000"/>
          <w:sz w:val="24"/>
          <w:szCs w:val="24"/>
        </w:rPr>
        <w:t xml:space="preserve">He had already notified the French court of the absolute necessity of the great points to be insisted upon in the treaty, and there he found more docility than in London or Newmarket.</w:t>
      </w:r>
    </w:p>
    <w:p>
      <w:pPr>
        <w:widowControl w:val="on"/>
        <w:pBdr/>
        <w:spacing w:before="240" w:after="240" w:line="240" w:lineRule="auto"/>
        <w:ind w:left="0" w:right="0"/>
        <w:jc w:val="left"/>
      </w:pPr>
      <w:r>
        <w:rPr>
          <w:color w:val="000000"/>
          <w:sz w:val="24"/>
          <w:szCs w:val="24"/>
        </w:rPr>
        <w:t xml:space="preserve">All summer he was occupied with this most important matter, uttering Cassandra-like warnings into ears wilfully deaf.  The States had gone as far as possible in concession.  To go farther would be to wreck the great cause upon the very quicksands which he had so ceaselessly pointed out.  “We hope that nothing further will be asked of us, no scruples be felt as to our good intentions,” he said, “and that if Spain and the Archdukes are not ready now to fulfil the treaty, their Majesties will know how to resent this trifling with their authority and dignity, and how to set matters to rights with their own hands in the duchies.  A new treaty, still less a sequestration, is not to be thought of for a moment.”</w:t>
      </w:r>
    </w:p>
    <w:p>
      <w:pPr>
        <w:widowControl w:val="on"/>
        <w:pBdr/>
        <w:spacing w:before="240" w:after="240" w:line="240" w:lineRule="auto"/>
        <w:ind w:left="0" w:right="0"/>
        <w:jc w:val="left"/>
      </w:pPr>
      <w:r>
        <w:rPr>
          <w:color w:val="000000"/>
          <w:sz w:val="24"/>
          <w:szCs w:val="24"/>
        </w:rPr>
        <w:t xml:space="preserve">Yet the month of August came and still the names of the mediating kings were not on the treaty, and still the spectre of sequestration had not been laid.  On the contrary, the peace of Asti, huddled up between Spain and Savoy, to be soon broken again, had caused new and painful apprehensions of an attempt at sequestration, for it was established by several articles in that treaty that all questions between Savoy and Mantua should be referred to the Emperor’s decision.  This precedent was sure to be followed in the duchies if not resisted by force, as it had been so successfully resisted five years before by the armies of the States associated with those of France.  Moreover the first step at sequestration had been actually taken.  The Emperor had peremptorily summoned the Elector of Brandenburg and all other parties interested to appear before him on the 1st of August in Prague.  There could be but one object in this citation, to drive Brandenburg and the States out of the duchies until the Imperial decision as to the legitimate sovereignty should be given.  Neuburg being already disposed of and his claims ceded to the Emperor, what possibility was there in such circumstances of saving one scrap</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of the territory from the clutch of the League?  None certainly if the Republic faltered in its determination, and yielded to the cowardly advice of James.  “To comply with the summons,” said Barneveld, “and submit to its consequences will be an irreparable injury to the electoral house of Brandenburg, to the duchies, and to our co-religionists everywhere, and a very great disgrace to both their Majesties and to us.”
</w:t>
      </w:r>
    </w:p>
    <w:p>
      <w:pPr>
        <w:widowControl w:val="on"/>
        <w:pBdr/>
        <w:spacing w:before="240" w:after="240" w:line="240" w:lineRule="auto"/>
        <w:ind w:left="0" w:right="0"/>
        <w:jc w:val="left"/>
      </w:pPr>
      <w:r>
        <w:rPr>
          <w:color w:val="000000"/>
          <w:sz w:val="24"/>
          <w:szCs w:val="24"/>
        </w:rPr>
        <w:t xml:space="preserve">He continued, through the ambassador in London, to hold up to the King, in respectful but plain language, the shamelessness of his conduct in dispensing the enemy from his pledge to the mediators, when the Republic expressly, in deference to James, had given up the ampler guarantees of the treaty.  The arrangement had been solemnly made, and consented to by all the provinces, acting in their separate and sovereign capacity.  Such a radical change, even if it were otherwise permissible, could not be made without long debates, consultations, and votes by the several states.  What could be more fatal at such a crisis than this childish and causeless delay.  There could be no doubt in any statesman’s eyes that the Spanish party meant war and a preparatory hoodwinking.  And it was even worse for the government of the Republic to be outwitted in diplomacy than beaten in the field.</w:t>
      </w:r>
    </w:p>
    <w:p>
      <w:pPr>
        <w:widowControl w:val="on"/>
        <w:pBdr/>
        <w:spacing w:before="240" w:after="240" w:line="240" w:lineRule="auto"/>
        <w:ind w:left="0" w:right="0"/>
        <w:jc w:val="left"/>
      </w:pPr>
      <w:r>
        <w:rPr>
          <w:color w:val="000000"/>
          <w:sz w:val="24"/>
          <w:szCs w:val="24"/>
        </w:rPr>
        <w:t xml:space="preserve">“Every man here,” said the Advocate, “has more apprehension of fraud than of force.  According to the constitution of our state, to be overcome by superior power must be endured, but to be overreached by trickery is a reproach to the government.”</w:t>
      </w:r>
    </w:p>
    <w:p>
      <w:pPr>
        <w:widowControl w:val="on"/>
        <w:pBdr/>
        <w:spacing w:before="240" w:after="240" w:line="240" w:lineRule="auto"/>
        <w:ind w:left="0" w:right="0"/>
        <w:jc w:val="left"/>
      </w:pPr>
      <w:r>
        <w:rPr>
          <w:color w:val="000000"/>
          <w:sz w:val="24"/>
          <w:szCs w:val="24"/>
        </w:rPr>
        <w:t xml:space="preserve">The summer passed away.  The States maintained their positions in the duchies, notwithstanding the objurgations of James, and Barneveld remained on his watch-tower observing every movement of the fast-approaching war, and refusing at the price of the whole territory in dispute to rescue Wesel and Aix-la-Chapelle from the grasp of the League.</w:t>
      </w:r>
    </w:p>
    <w:p>
      <w:pPr>
        <w:widowControl w:val="on"/>
        <w:pBdr/>
        <w:spacing w:before="240" w:after="240" w:line="240" w:lineRule="auto"/>
        <w:ind w:left="0" w:right="0"/>
        <w:jc w:val="left"/>
      </w:pPr>
      <w:r>
        <w:rPr>
          <w:color w:val="000000"/>
          <w:sz w:val="24"/>
          <w:szCs w:val="24"/>
        </w:rPr>
        <w:t xml:space="preserve">Caron came to the Hague to have personal consultations with the States-General, the Advocate, and Prince Maurice, and returned before the close of the year.  He had an audience of the King at the palace of Whitehall early in November, and found him as immovable as ever in his apathetic attitude in regard to the affairs of Germany.  The murder of Sir Thomas Overbury and the obscene scandals concerning the King’s beloved Carr and his notorious bride were then occupying the whole attention of the monarch, so that he had not even time for theological lucubrations, still less for affairs of state on which the peace of Christendom and the fate of his own children were hanging.</w:t>
      </w:r>
    </w:p>
    <w:p>
      <w:pPr>
        <w:widowControl w:val="on"/>
        <w:pBdr/>
        <w:spacing w:before="240" w:after="240" w:line="240" w:lineRule="auto"/>
        <w:ind w:left="0" w:right="0"/>
        <w:jc w:val="left"/>
      </w:pPr>
      <w:r>
        <w:rPr>
          <w:color w:val="000000"/>
          <w:sz w:val="24"/>
          <w:szCs w:val="24"/>
        </w:rPr>
        <w:t xml:space="preserve">The Ambassador found him sulky and dictatorial, but insisted on expressing once more to him the apprehensions felt by the States-General in regard to the trickery of the Spanish party in the matter of Cleve and Julich.  He assured his Majesty that they had no intention of maintaining the Treaty of Xanten, and respectfully requested that the King would no longer urge the States to surrender the places held by them.  It was a matter of vital importance to retain them,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“Sir Henry Wotton told me,” replied James, “that the States at his arrival were assembled to deliberate on this matter, and he had no doubt that they would take a resolution in conformity with my intention.  Now I see very well that you don’t mean to give up the places.  If I had known that before, I should not have warned the Archduke so many times, which I did at the desire of the States themselves.  And now that the Archdukes are ready to restore their cities, you insist on holding yours.  That is the dish you set before me.”</w:t>
      </w:r>
    </w:p>
    <w:p>
      <w:pPr>
        <w:widowControl w:val="on"/>
        <w:pBdr/>
        <w:spacing w:before="240" w:after="240" w:line="240" w:lineRule="auto"/>
        <w:ind w:left="0" w:right="0"/>
        <w:jc w:val="left"/>
      </w:pPr>
      <w:r>
        <w:rPr>
          <w:color w:val="000000"/>
          <w:sz w:val="24"/>
          <w:szCs w:val="24"/>
        </w:rPr>
        <w:t xml:space="preserve">And upon this James swore a mighty oath, and beat himself upon the breast.</w:t>
      </w:r>
    </w:p>
    <w:p>
      <w:pPr>
        <w:widowControl w:val="on"/>
        <w:pBdr/>
        <w:spacing w:before="240" w:after="240" w:line="240" w:lineRule="auto"/>
        <w:ind w:left="0" w:right="0"/>
        <w:jc w:val="left"/>
      </w:pPr>
      <w:r>
        <w:rPr>
          <w:color w:val="000000"/>
          <w:sz w:val="24"/>
          <w:szCs w:val="24"/>
        </w:rPr>
        <w:t xml:space="preserve">“Now and nevermore will I trouble myself about the States’ affairs, come what come will,” he continued.  “I have always been upright in my words and my deeds, and I am not going to embark myself in a wicked war because the States have plunged themselves into one so entirely unjust.  Next summer the Spaniard means to divide himself into two or three armies in order to begin his enterprises in Germany.”</w:t>
      </w:r>
    </w:p>
    <w:p>
      <w:pPr>
        <w:widowControl w:val="on"/>
        <w:pBdr/>
        <w:spacing w:before="240" w:after="240" w:line="240" w:lineRule="auto"/>
        <w:ind w:left="0" w:right="0"/>
        <w:jc w:val="left"/>
      </w:pPr>
      <w:r>
        <w:rPr>
          <w:color w:val="000000"/>
          <w:sz w:val="24"/>
          <w:szCs w:val="24"/>
        </w:rPr>
        <w:t xml:space="preserve">Caron respectfully intimated that these enterprises would be most conveniently carried on from the very advantageous positions which be occupied in the duchies.  “No,” said the King, “he must restore them on the same day on which you make your surrender, and he will hardly come back in a hurry.”</w:t>
      </w:r>
    </w:p>
    <w:p>
      <w:pPr>
        <w:widowControl w:val="on"/>
        <w:pBdr/>
        <w:spacing w:before="240" w:after="240" w:line="240" w:lineRule="auto"/>
        <w:ind w:left="0" w:right="0"/>
        <w:jc w:val="left"/>
      </w:pPr>
      <w:r>
        <w:rPr>
          <w:color w:val="000000"/>
          <w:sz w:val="24"/>
          <w:szCs w:val="24"/>
        </w:rPr>
        <w:t xml:space="preserve">“Quite the contrary,” said the Ambassador, “they will be back again in a twinkling, and before we have the slightest warning of their intention.”</w:t>
      </w:r>
    </w:p>
    <w:p>
      <w:pPr>
        <w:widowControl w:val="on"/>
        <w:pBdr/>
        <w:spacing w:before="240" w:after="240" w:line="240" w:lineRule="auto"/>
        <w:ind w:left="0" w:right="0"/>
        <w:jc w:val="left"/>
      </w:pPr>
      <w:r>
        <w:rPr>
          <w:color w:val="000000"/>
          <w:sz w:val="24"/>
          <w:szCs w:val="24"/>
        </w:rPr>
        <w:t xml:space="preserve">But it signified not the least what Caron said.  The King continued to vociferate that the States had never had any intention of restoring the cities.</w:t>
      </w:r>
    </w:p>
    <w:p>
      <w:pPr>
        <w:widowControl w:val="on"/>
        <w:pBdr/>
        <w:spacing w:before="240" w:after="240" w:line="240" w:lineRule="auto"/>
        <w:ind w:left="0" w:right="0"/>
        <w:jc w:val="left"/>
      </w:pPr>
      <w:r>
        <w:rPr>
          <w:color w:val="000000"/>
          <w:sz w:val="24"/>
          <w:szCs w:val="24"/>
        </w:rPr>
        <w:t xml:space="preserve">“You mean to keep them for yourselves,” he cried, “which is the greatest injustice that could be perpetrated.  You have no right to them, and they belong to other people.”</w:t>
      </w:r>
    </w:p>
    <w:p>
      <w:pPr>
        <w:widowControl w:val="on"/>
        <w:pBdr/>
        <w:spacing w:before="240" w:after="240" w:line="240" w:lineRule="auto"/>
        <w:ind w:left="0" w:right="0"/>
        <w:jc w:val="left"/>
      </w:pPr>
      <w:r>
        <w:rPr>
          <w:color w:val="000000"/>
          <w:sz w:val="24"/>
          <w:szCs w:val="24"/>
        </w:rPr>
        <w:t xml:space="preserve">The Ambassador reminded him that the Elector of Brandenburg was well satisfied that they should be occupied by the States for his greater security and until the dispute should be concluded.</w:t>
      </w:r>
    </w:p>
    <w:p>
      <w:pPr>
        <w:widowControl w:val="on"/>
        <w:pBdr/>
        <w:spacing w:before="240" w:after="240" w:line="240" w:lineRule="auto"/>
        <w:ind w:left="0" w:right="0"/>
        <w:jc w:val="left"/>
      </w:pPr>
      <w:r>
        <w:rPr>
          <w:color w:val="000000"/>
          <w:sz w:val="24"/>
          <w:szCs w:val="24"/>
        </w:rPr>
        <w:t xml:space="preserve">“And that will never be,” said James; “never, never.  The States are powerful enough to carry on the war all alone and against all the world.”</w:t>
      </w:r>
    </w:p>
    <w:p>
      <w:pPr>
        <w:widowControl w:val="on"/>
        <w:pBdr/>
        <w:spacing w:before="240" w:after="240" w:line="240" w:lineRule="auto"/>
        <w:ind w:left="0" w:right="0"/>
        <w:jc w:val="left"/>
      </w:pPr>
      <w:r>
        <w:rPr>
          <w:color w:val="000000"/>
          <w:sz w:val="24"/>
          <w:szCs w:val="24"/>
        </w:rPr>
        <w:t xml:space="preserve">And so he went on, furiously reiterating the words with which he had begun the conversation, “without accepting any reasons whatever in payment,” as poor Caron observed.</w:t>
      </w:r>
    </w:p>
    <w:p>
      <w:pPr>
        <w:widowControl w:val="on"/>
        <w:pBdr/>
        <w:spacing w:before="240" w:after="240" w:line="240" w:lineRule="auto"/>
        <w:ind w:left="0" w:right="0"/>
        <w:jc w:val="left"/>
      </w:pPr>
      <w:r>
        <w:rPr>
          <w:color w:val="000000"/>
          <w:sz w:val="24"/>
          <w:szCs w:val="24"/>
        </w:rPr>
        <w:t xml:space="preserve">“It makes me very sad,” said the Ambassador, “to find your Majesty so impatient and so resolved.  If the names of the kings are to be omitted from the document, the Treaty of Xanten should at least be modified accordingly.”</w:t>
      </w:r>
    </w:p>
    <w:p>
      <w:pPr>
        <w:widowControl w:val="on"/>
        <w:pBdr/>
        <w:spacing w:before="240" w:after="240" w:line="240" w:lineRule="auto"/>
        <w:ind w:left="0" w:right="0"/>
        <w:jc w:val="left"/>
      </w:pPr>
      <w:r>
        <w:rPr>
          <w:color w:val="000000"/>
          <w:sz w:val="24"/>
          <w:szCs w:val="24"/>
        </w:rPr>
        <w:t xml:space="preserve">“Nothing of the kind,” said James; “I don’t understand it so at all.  I speak plainly and without equivocation.  It must be enough for the States that I promise them, in case the enemy is cheating or is trying to play any trick whatever, or is seeking to break the Treaty of Xanten in a single point, to come to their assistance in person.”</w:t>
      </w:r>
    </w:p>
    <w:p>
      <w:pPr>
        <w:widowControl w:val="on"/>
        <w:pBdr/>
        <w:spacing w:before="240" w:after="240" w:line="240" w:lineRule="auto"/>
        <w:ind w:left="0" w:right="0"/>
        <w:jc w:val="left"/>
      </w:pPr>
      <w:r>
        <w:rPr>
          <w:color w:val="000000"/>
          <w:sz w:val="24"/>
          <w:szCs w:val="24"/>
        </w:rPr>
        <w:t xml:space="preserve">And again the warlike James swore a big oath and smote his breast, affirming that he meant everything sincerely; that he cheated no one, but always spoke his thoughts right on, clearly and uprightly.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It was certainly not a cheerful prospect for the States.  Their chief ally was determined that they should disarm, should strip themselves naked, when the mightiest conspiracy against the religious freedom and international independence of Europe ever imagined was perfecting itself before their eyes, and when hostile armies, more numerous than ever before known, were at their very door.  To wait until the enemy was at their throat, and then to rely upon a king who trembled at the sight of a drawn sword, was hardly the highest statesmanship.  Even if it had been the chivalrous Henry instead of the pacific James that had held out the promise of help, they would have been mad to follow such counsel.</w:t>
      </w:r>
    </w:p>
    <w:p>
      <w:pPr>
        <w:widowControl w:val="on"/>
        <w:pBdr/>
        <w:spacing w:before="240" w:after="240" w:line="240" w:lineRule="auto"/>
        <w:ind w:left="0" w:right="0"/>
        <w:jc w:val="left"/>
      </w:pPr>
      <w:r>
        <w:rPr>
          <w:color w:val="000000"/>
          <w:sz w:val="24"/>
          <w:szCs w:val="24"/>
        </w:rPr>
        <w:t xml:space="preserve">The conversation lasted more than an hour.  It was in vain that Caron painted in dark colours the cruel deeds done by the Spaniards in Mulheim and Aachen, and the proceedings of the Archbishop of Cologne in Rees.  The King was besotted, and no impression could be made upon him.</w:t>
      </w:r>
    </w:p>
    <w:p>
      <w:pPr>
        <w:widowControl w:val="on"/>
        <w:pBdr/>
        <w:spacing w:before="240" w:after="240" w:line="240" w:lineRule="auto"/>
        <w:ind w:left="0" w:right="0"/>
        <w:jc w:val="left"/>
      </w:pPr>
      <w:r>
        <w:rPr>
          <w:color w:val="000000"/>
          <w:sz w:val="24"/>
          <w:szCs w:val="24"/>
        </w:rPr>
        <w:t xml:space="preserve">“At any rate,” said the Envoy, “the arrangement cannot be concluded without the King of France.”</w:t>
      </w:r>
    </w:p>
    <w:p>
      <w:pPr>
        <w:widowControl w:val="on"/>
        <w:pBdr/>
        <w:spacing w:before="240" w:after="240" w:line="240" w:lineRule="auto"/>
        <w:ind w:left="0" w:right="0"/>
        <w:jc w:val="left"/>
      </w:pPr>
      <w:r>
        <w:rPr>
          <w:color w:val="000000"/>
          <w:sz w:val="24"/>
          <w:szCs w:val="24"/>
        </w:rPr>
        <w:t xml:space="preserve">“What excuse is that?” said James.  “Now that the King is entirely Spanish, you are trying to excuse your delays by referring to him.  You have deferred rescuing the poor city of Wesel from the hands of the Spaniard long enough.  I am amazed to have heard never a word from you on that subject since your departure.  I had expressed my wish to you clearly enough that you should inform the States of my intention to give them any assurance they chose to demand.”</w:t>
      </w:r>
    </w:p>
    <w:p>
      <w:pPr>
        <w:widowControl w:val="on"/>
        <w:pBdr/>
        <w:spacing w:before="240" w:after="240" w:line="240" w:lineRule="auto"/>
        <w:ind w:left="0" w:right="0"/>
        <w:jc w:val="left"/>
      </w:pPr>
      <w:r>
        <w:rPr>
          <w:color w:val="000000"/>
          <w:sz w:val="24"/>
          <w:szCs w:val="24"/>
        </w:rPr>
        <w:t xml:space="preserve">Caron was much disappointed at the humour of his Majesty.  Coming freshly as he did from the council of the States, and almost from the seat of war, he had hoped to convince and content him.  But the King was very angry with the States for putting him so completely in the wrong.  He had also been much annoyed at their having failed to notify him of their military demonstration in the Electorate of Cologne to avenge the cruelties practised upon the Protestants there.  He asked Caron if he was instructed to give him information regarding it.  Being answered in the negative, he said he had thought himself of sufficient importance to the States and enough in their confidence to be apprised of their military movements.  It was for this, he said, that his ambassador sat in their council.  Caron expressed the opinion that warlike enterprises of the kind should be kept as secret as possible in order to be successful.  This the King disputed, and loudly declared his vexation at being left in ignorance of the matter.  The Ambassador excused himself as well as he could, on the ground that he had been in Zealand when the troops were marching, but told the King his impression that they had been sent to chastise the people of Cologne for their cruelty in burning and utterly destroying the city of Mulheim.</w:t>
      </w:r>
    </w:p>
    <w:p>
      <w:pPr>
        <w:widowControl w:val="on"/>
        <w:pBdr/>
        <w:spacing w:before="240" w:after="240" w:line="240" w:lineRule="auto"/>
        <w:ind w:left="0" w:right="0"/>
        <w:jc w:val="left"/>
      </w:pPr>
      <w:r>
        <w:rPr>
          <w:color w:val="000000"/>
          <w:sz w:val="24"/>
          <w:szCs w:val="24"/>
        </w:rPr>
        <w:t xml:space="preserve">“That is none of your affair,” said the King.</w:t>
      </w:r>
    </w:p>
    <w:p>
      <w:pPr>
        <w:widowControl w:val="on"/>
        <w:pBdr/>
        <w:spacing w:before="240" w:after="240" w:line="240" w:lineRule="auto"/>
        <w:ind w:left="0" w:right="0"/>
        <w:jc w:val="left"/>
      </w:pPr>
      <w:r>
        <w:rPr>
          <w:color w:val="000000"/>
          <w:sz w:val="24"/>
          <w:szCs w:val="24"/>
        </w:rPr>
        <w:t xml:space="preserve">“Pardon me, your Majesty,” replied Caron, “they are our fellow religionists, and some one at least ought to resent the cruelty practised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King admitted that the destruction of the city had been an unheard—­of cruelty, and then passed on to speak of the quarrel between the Duke and City of Brunswick, and other matters.  The interview ended, and the Ambassador, very downhearted, went to confer with the Secretary of State Sir Ralph Winwood, and Sir Henry Wotton.</w:t>
      </w:r>
    </w:p>
    <w:p>
      <w:pPr>
        <w:widowControl w:val="on"/>
        <w:pBdr/>
        <w:spacing w:before="240" w:after="240" w:line="240" w:lineRule="auto"/>
        <w:ind w:left="0" w:right="0"/>
        <w:jc w:val="left"/>
      </w:pPr>
      <w:r>
        <w:rPr>
          <w:color w:val="000000"/>
          <w:sz w:val="24"/>
          <w:szCs w:val="24"/>
        </w:rPr>
        <w:t xml:space="preserve">He assured these gentlemen that without fully consulting the French government these radical changes in the negotiations would never be consented to by the States.  Winwood promised to confer at once with the French ambassador, admitting it to be impossible for the King to take up this matter alone.  He would also talk with the Archduke’s ambassador next day noon at dinner, who was about leaving for Brussels, and “he would put something into his hand that he might take home with him.”</w:t>
      </w:r>
    </w:p>
    <w:p>
      <w:pPr>
        <w:widowControl w:val="on"/>
        <w:pBdr/>
        <w:spacing w:before="240" w:after="240" w:line="240" w:lineRule="auto"/>
        <w:ind w:left="0" w:right="0"/>
        <w:jc w:val="left"/>
      </w:pPr>
      <w:r>
        <w:rPr>
          <w:color w:val="000000"/>
          <w:sz w:val="24"/>
          <w:szCs w:val="24"/>
        </w:rPr>
        <w:t xml:space="preserve">“When he is fairly gone,” said Caron, “it is to be hoped that the King’s head will no longer be so muddled about these things.  I wish it with all my heart.”</w:t>
      </w:r>
    </w:p>
    <w:p>
      <w:pPr>
        <w:widowControl w:val="on"/>
        <w:pBdr/>
        <w:spacing w:before="240" w:after="240" w:line="240" w:lineRule="auto"/>
        <w:ind w:left="0" w:right="0"/>
        <w:jc w:val="left"/>
      </w:pPr>
      <w:r>
        <w:rPr>
          <w:color w:val="000000"/>
          <w:sz w:val="24"/>
          <w:szCs w:val="24"/>
        </w:rPr>
        <w:t xml:space="preserve">It was a dismal prospect for the States.  The one ally on whom they had a right to depend, the ex-Calvinist and royal Defender of the Faith, in this mortal combat of Protestantism with the League, was slipping out of their grasp with distracting lubricity.  On the other hand, the Most Christian King, a boy of fourteen years, was still in the control of a mother heart and soul with the League—­so far as she had heart or soul—­was betrothed to the daughter of Spain, and saw his kingdom torn to pieces and almost literally divided among themselves by rebellious princes, who made use of the Spanish marriages as a pretext for unceasing civil war.</w:t>
      </w:r>
    </w:p>
    <w:p>
      <w:pPr>
        <w:widowControl w:val="on"/>
        <w:pBdr/>
        <w:spacing w:before="240" w:after="240" w:line="240" w:lineRule="auto"/>
        <w:ind w:left="0" w:right="0"/>
        <w:jc w:val="left"/>
      </w:pPr>
      <w:r>
        <w:rPr>
          <w:color w:val="000000"/>
          <w:sz w:val="24"/>
          <w:szCs w:val="24"/>
        </w:rPr>
        <w:t xml:space="preserve">The Queen-Mother was at that moment at Bordeaux, and an emissary from the princes was in London.  James had sent to offer his mediation between them and the Queen.  He was fond of mediation.  He considered it his special mission in the world to mediate.  He imagined himself as looked up to by the nations as the great arbitrator of Christendom, and was wont to issue his decrees as if binding in force and infallible by nature.  He had protested vigorously against the Spanish-French marriages, and declared that the princes were justified in formalizing an opposition to them, at least until affairs in France were restored to something like order.  He warned the Queen against throwing the kingdom “into the combustion of war without necessity,” and declared that, if she would trust to his guidance, she might make use of him as if her affairs were his own.  An indispensable condition for much assistance, however, would be that the marriages should be put off.</w:t>
      </w:r>
    </w:p>
    <w:p>
      <w:pPr>
        <w:widowControl w:val="on"/>
        <w:pBdr/>
        <w:spacing w:before="240" w:after="240" w:line="240" w:lineRule="auto"/>
        <w:ind w:left="0" w:right="0"/>
        <w:jc w:val="left"/>
      </w:pPr>
      <w:r>
        <w:rPr>
          <w:color w:val="000000"/>
          <w:sz w:val="24"/>
          <w:szCs w:val="24"/>
        </w:rPr>
        <w:t xml:space="preserve">As James was himself pursuing a Spanish marriage for his son as the chief end and aim of his existence, there was something almost humorous in this protest to the Queen-Dowager and in his encouragement of mutiny in France in order to prevent a catastrophe there which he desired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same agent of the princes, de Monbaran by name, was also privately accredited by them to the States with instructions to borrow 200,000 crowns of them if he could.  But so long as the policy of the Republic was directed by Barneveld, it was not very probable that, while maintaining friendly and even intimate relations with the legitimate government, she would enter into negotiations with rebels against it, whether princes or plebeians, and oblige them with loans.  “He will call on me soon, no doubt,” said Caron, “but being so well instructed as to your Mightinesses intentions in this matter, I hope I shall keep him away from you.”  Monbaran was accordingly kept away, but a few weeks later another emissary of Conde and Bouillon made his appearance at the Hague, de Valigny by name.  He asked for money and for soldiers to reinforce Bouillon’s city of Sedan, but he was refused an audience of the States-General.  Even the martial ardour of Maurice and his sympathy for his relatives were cooled by this direct assault on his pocket.  “The Prince,” wrote the French ambassador, du Maurier, “will not furnish him or his adherents a thousand crowns, not if they had death between their teeth.  Those who think it do not know how he loves his money.”</w:t>
      </w:r>
    </w:p>
    <w:p>
      <w:pPr>
        <w:widowControl w:val="on"/>
        <w:pBdr/>
        <w:spacing w:before="240" w:after="240" w:line="240" w:lineRule="auto"/>
        <w:ind w:left="0" w:right="0"/>
        <w:jc w:val="left"/>
      </w:pPr>
      <w:r>
        <w:rPr>
          <w:color w:val="000000"/>
          <w:sz w:val="24"/>
          <w:szCs w:val="24"/>
        </w:rPr>
        <w:t xml:space="preserve">In the very last days of the year (1615) Caron had another interview with the King in which James was very benignant.  He told the Ambassador that he should wish the States to send him some special commissioners to make a new treaty with him, and to treat of all unsettled affairs which were daily arising between the inhabitants of the respective countries.  He wished to make a firmer union and accord between Great Britain and the Netherlands.  He was very desirous of this, “because,” said he, “if we can unite with and understand each other, we have under God no one what ever to fear, however mighty they may be.”</w:t>
      </w:r>
    </w:p>
    <w:p>
      <w:pPr>
        <w:widowControl w:val="on"/>
        <w:pBdr/>
        <w:spacing w:before="240" w:after="240" w:line="240" w:lineRule="auto"/>
        <w:ind w:left="0" w:right="0"/>
        <w:jc w:val="left"/>
      </w:pPr>
      <w:r>
        <w:rPr>
          <w:color w:val="000000"/>
          <w:sz w:val="24"/>
          <w:szCs w:val="24"/>
        </w:rPr>
        <w:t xml:space="preserve">Caron duly notified Barneveld of these enthusiastic expressions of his Majesty.  The Advocate too was most desirous of settling the troublesome questions about the cloth trade, the piracies, and other matters, and was in favour of the special commission.  In regard to a new treaty of alliance thus loosely and vaguely suggested, he was not so sanguine however.  He had too much difficulty in enforcing the interests of Protestantism in the duchies against the infatuation of James in regard to Spain, and he was too well aware of the Spanish marriage delusion, which was the key to the King’s whole policy, to put much faith in these casual outbursts of eternal friendship with the States.  He contented himself therefore with cautioning Caron to pause before committing himself to any such projects.  He had frequently instructed him, however, to bring the disputed questions to his Majesty’s notice as often as possible with a view to amicable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This preventive policy in regard to France was highly approved by Barneveld, who was willing to share in the blame profusely heaped upon such sincere patriots and devoted Protestants as Duplessis-Mornay and others, who saw small advantage to the great cause from a mutiny against established government, bad as it was, led by such intriguers as Conde and Bouillon.  Men who had recently been in the pay of Spain, and one of whom had been cognizant of Biron’s plot against the throne and life of Henry IV., to whom sedition was native atmosphere and daily bread, were not likely to establish a much more wholesome administration than that of Mary de’ Medici.  Prince Maurice sympathized with his relatives by marriage, who were leading the civil commotions in France and endeavouring to obtain funds in the Netherlands.  It is needless to say that Francis Aerssens was deep in their intrigues, and feeding full the grudge which the Stadholder already bore the Advocate for his policy on this occasion.</w:t>
      </w:r>
    </w:p>
    <w:p>
      <w:pPr>
        <w:widowControl w:val="on"/>
        <w:pBdr/>
        <w:spacing w:before="240" w:after="240" w:line="240" w:lineRule="auto"/>
        <w:ind w:left="0" w:right="0"/>
        <w:jc w:val="left"/>
      </w:pPr>
      <w:r>
        <w:rPr>
          <w:color w:val="000000"/>
          <w:sz w:val="24"/>
          <w:szCs w:val="24"/>
        </w:rPr>
        <w:t xml:space="preserve">The Advocate thought it best to wait until the young king should himself rise in mutiny against his mother and her minions.  Perhaps the downfall of the Concini’s and their dowager and the escape of Lewis from thraldom might not be so distant as it seemed.  Meantime this was the legal government, bound to the States by treaties of friendship and alliance, and it would be a poor return for the many favours and the constant aid bestowed by Henry IV. on the Republic, and an imbecile mode of avenging his murder to help throw his kingdom into bloodshed and confusion before his son was able to act for himself.  At the same time he did his best to cultivate amicable relations with the princes, while scrupulously abstaining from any sympathy with their movements.  “If the Prince and the other gentlemen come to court,” he wrote to Langerac, “you will treat them with all possible caresses so far as can be done without disrespect to the government.”</w:t>
      </w:r>
    </w:p>
    <w:p>
      <w:pPr>
        <w:widowControl w:val="on"/>
        <w:pBdr/>
        <w:spacing w:before="240" w:after="240" w:line="240" w:lineRule="auto"/>
        <w:ind w:left="0" w:right="0"/>
        <w:jc w:val="left"/>
      </w:pPr>
      <w:r>
        <w:rPr>
          <w:color w:val="000000"/>
          <w:sz w:val="24"/>
          <w:szCs w:val="24"/>
        </w:rPr>
        <w:t xml:space="preserve">While the British court was occupied with the foul details of the Overbury murder and its consequences, a crime of a more commonplace nature, but perhaps not entirely without influence on great political events, had startled the citizens of the Hague.  It was committed in the apartments of the Stadholder and almost under his very eyes.  A jeweller of Amsterdam, one John van Wely, had come to the court of Maurice to lay before him a choice collection of rare jewellery.  In his caskets were rubies and diamonds to the value of more than 100,000 florins, which would be the equivalent of perhaps ten times as much to-day.  In the Prince’s absence the merchant was received by a confidential groom of the chambers, John of Paris by name, and by him, with the aid of a third John, a soldier of his Excellency’s guard, called Jean de la Vigne, murdered on the spot.  The deed was done in the Prince’s private study.  The unfortunate jeweller was shot, and to make sure was strangled with the blue riband of the Order of the Garter recently conferred upon Maurice, and which happened to be lying conspicuously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ruffians had barely time to take possession of the booty, to thrust the body behind the tapestry of the chamber, and to remove the more startling evidences of the crime, when the Prince arrived.  He supped soon afterwards in the same room, the murdered jeweller still lying behind the arras.  In the night the valet and soldier carried the corpse away from the room, down the stairs, and through the great courtyard, where, strange to say, no sentinels were on duty, and threw it into an ashpit.</w:t>
      </w:r>
    </w:p>
    <w:p>
      <w:pPr>
        <w:widowControl w:val="on"/>
        <w:pBdr/>
        <w:spacing w:before="240" w:after="240" w:line="240" w:lineRule="auto"/>
        <w:ind w:left="0" w:right="0"/>
        <w:jc w:val="left"/>
      </w:pPr>
      <w:r>
        <w:rPr>
          <w:color w:val="000000"/>
          <w:sz w:val="24"/>
          <w:szCs w:val="24"/>
        </w:rPr>
        <w:t xml:space="preserve">A deed so bloody, audacious, and stupid was of course soon discovered and the murderers arrested and executed.  Nothing would remove the incident from the catalogue of vulgar crimes, or even entitle it to a place in history save a single circumstance.  The celebrated divine John Uytenbogaert, leader among the Arminians, devoted friend of Barneveld, and up to that moment the favorite preacher of Maurice, stigmatized indeed, as we have seen, by the orthodox as “Court Trumpeter,” was requested by the Prince to prepare the chief criminal for death.  He did so, and from that day forth the Stadholder ceased to be his friend, although regularly listening to his preaching in the French chapel of the court for more than a year longer.  Some time afterwards the Advocate informed Uytenbogaert that the Prince was very much embittered against him.  “I knew it well,” says the clergyman in his memoirs, “but not the reasons for it, nor do I exactly comprehend them to this day.  Truly I have some ideas relating to certain things which I was obliged to do in discharge of my official duty, but I will not insist upon them, nor will I reveal them to any man.”</w:t>
      </w:r>
    </w:p>
    <w:p>
      <w:pPr>
        <w:widowControl w:val="on"/>
        <w:pBdr/>
        <w:spacing w:before="240" w:after="240" w:line="240" w:lineRule="auto"/>
        <w:ind w:left="0" w:right="0"/>
        <w:jc w:val="left"/>
      </w:pPr>
      <w:r>
        <w:rPr>
          <w:color w:val="000000"/>
          <w:sz w:val="24"/>
          <w:szCs w:val="24"/>
        </w:rPr>
        <w:t xml:space="preserve">These were mysterious words, and the mystery is said to have been explained; for it would seem that the eminent preacher was not so entirely reticent among his confidential friends as before the public.  Uytenbogaert—­so ran the tale—­in the course of his conversation with the condemned murderer, John of Paris, expressed a natural surprise that there should have been no soldiers on guard in the court on the evening when the crime was committed and the body subsequently removed.  The valet informed him that he had for a long time been empowered by the Prince to withdraw the sentinels from that station, and that they had been instructed to obey his orders—­Maurice not caring that they should be witnesses to the equivocal kind of female society that John of Paris was in the habit of introducing of an evening to his master’s apartments.  The valet had made use of this privilege on the night in question to rid himself of the soldiers who would have been otherwise on guard.</w:t>
      </w:r>
    </w:p>
    <w:p>
      <w:pPr>
        <w:widowControl w:val="on"/>
        <w:pBdr/>
        <w:spacing w:before="240" w:after="240" w:line="240" w:lineRule="auto"/>
        <w:ind w:left="0" w:right="0"/>
        <w:jc w:val="left"/>
      </w:pPr>
      <w:r>
        <w:rPr>
          <w:color w:val="000000"/>
          <w:sz w:val="24"/>
          <w:szCs w:val="24"/>
        </w:rPr>
        <w:t xml:space="preserve">The preacher felt it his duty to communicate these statements to the Prince, and to make perhaps a somewhat severe comment upon them.  Maurice received the information sullenly, and, as soon as Uytenbogaert was gone, fell into a violent passion, throwing his hat upon the floor, stamping upon it, refusing to eat his supper, and allowing no one to speak to him.  Next day some courtiers asked the clergyman what in the world he had been saying to the Stadholder.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From that time forth his former partiality for the divine, on whose preaching he had been a regular attendant, was changed to hatred; a sentiment which lent a lurid colour to subsequent events.</w:t>
      </w:r>
    </w:p>
    <w:p>
      <w:pPr>
        <w:widowControl w:val="on"/>
        <w:pBdr/>
        <w:spacing w:before="240" w:after="240" w:line="240" w:lineRule="auto"/>
        <w:ind w:left="0" w:right="0"/>
        <w:jc w:val="left"/>
      </w:pPr>
      <w:r>
        <w:rPr>
          <w:color w:val="000000"/>
          <w:sz w:val="24"/>
          <w:szCs w:val="24"/>
        </w:rPr>
        <w:t xml:space="preserve">The attempts of the Spanish party by chicane or by force to get possession of the coveted territories continued year after year, and were steadily thwarted by the watchfulness of the States under guidance of Barneveld.  The martial stadholder was more than ever for open war, in which he was opposed by the Advocate, whose object was to postpone and, if possible, to avert altogether the dread catastrophe which he foresaw impending over Europe.  The Xanten arrangement seemed hopelessly thrown to the winds, nor was it destined to be carried out; the whole question of sovereignty and of mastership in those territories being swept subsequently into the general whirlpool of the Thirty Years’ War.  So long as there was a possibility of settlement upon that basis, the Advocate was in favour of settlement, but to give up the guarantees and play into the hands of the Catholic League was in his mind to make the Republic one of the conspirators against the liberties of Christendom.</w:t>
      </w:r>
    </w:p>
    <w:p>
      <w:pPr>
        <w:widowControl w:val="on"/>
        <w:pBdr/>
        <w:spacing w:before="240" w:after="240" w:line="240" w:lineRule="auto"/>
        <w:ind w:left="0" w:right="0"/>
        <w:jc w:val="left"/>
      </w:pPr>
      <w:r>
        <w:rPr>
          <w:color w:val="000000"/>
          <w:sz w:val="24"/>
          <w:szCs w:val="24"/>
        </w:rPr>
        <w:t xml:space="preserve">“Spain, the Emperor and the rest of them,” said he, “make all three modes of pacification—­the treaty, the guarantee by the mediating kings, the administration divided between the possessory princes—­alike impossible.  They mean, under pretext of sequestration, to make themselves absolute masters there.  I have no doubt that Villeroy means sincerely, and understands the matter, but meantime we sit by the fire and burn.  If the conflagration is neglected, all the world will throw the blame on us.”</w:t>
      </w:r>
    </w:p>
    <w:p>
      <w:pPr>
        <w:widowControl w:val="on"/>
        <w:pBdr/>
        <w:spacing w:before="240" w:after="240" w:line="240" w:lineRule="auto"/>
        <w:ind w:left="0" w:right="0"/>
        <w:jc w:val="left"/>
      </w:pPr>
      <w:r>
        <w:rPr>
          <w:color w:val="000000"/>
          <w:sz w:val="24"/>
          <w:szCs w:val="24"/>
        </w:rPr>
        <w:t xml:space="preserve">Thus the Spaniards continued to amuse the British king with assurances of their frank desire to leave those fortresses and territories which they really meant to hold till the crack of doom.  And while Gondemar was making these ingenuous assertions in London, his colleagues at Paris and at Brussels distinctly and openly declared that there was no authority whatever for them, that the Ambassador had received no such instructions, and that there was no thought of giving up Wesel or any other of the Protestant strongholds captured, whether in the duchies or out of them.  And Gondemar, still more to keep that monarch in subjection, had been unusually flattering in regard to the Spanish marriage.  “We are in great alarm here,” said the Advocate, “at the tidings that the projected alliance of the Prince of Wales with the daughter of Spain is to be renewed; from which nothing good for his Majesty’s person, his kingdom, nor for our state can be presaged.  We live in hope that it will never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But the other marriage was made.  Despite the protest of James, the forebodings of Barneveld, and the mutiny of the princes, the youthful king of France had espoused Anne of Austria early in the year 1616.  The British king did his best to keep on terms with France and Spain, and by no means renounced his own hopes.  At the same time, while fixed as ever in his approbation of the policy pursued by the Emperor and the League, and as deeply convinced of their artlessness in regard to the duchies, the Protestant princes of Germany, and the Republic, he manifested more cordiality than usual in his relations with the States.  Minor questions between the countries he was desirous of arranging—­so far as matters of state could be arranged by orations—­and among the most pressing of these affairs were the systematic piracy existing and encouraged in English ports, to the great damage of all seafaring nations and to the Hollanders most of all, and the quarrel about the exportation of undyed cloths, which had almost caused a total cessation of the woollen trade between the two countries.  The English, to encourage their own artisans, had forbidden the export of undyed cloths, and the Dutch had retorted by prohibiting the import of dyed ones.</w:t>
      </w:r>
    </w:p>
    <w:p>
      <w:pPr>
        <w:widowControl w:val="on"/>
        <w:pBdr/>
        <w:spacing w:before="240" w:after="240" w:line="240" w:lineRule="auto"/>
        <w:ind w:left="0" w:right="0"/>
        <w:jc w:val="left"/>
      </w:pPr>
      <w:r>
        <w:rPr>
          <w:color w:val="000000"/>
          <w:sz w:val="24"/>
          <w:szCs w:val="24"/>
        </w:rPr>
        <w:t xml:space="preserve">The King had good sense enough to see the absurdity of this condition of things, and it will be remembered that Barneveld had frequently urged upon the Dutch ambassador to bring his Majesty’s attention to these dangerous disputes.  Now that the recovery of the cautionary towns had been so dexterously and amicably accomplished, and at so cheap a rate, it seemed a propitious moment to proceed to a general extinction of what would now be called “burning questions.”</w:t>
      </w:r>
    </w:p>
    <w:p>
      <w:pPr>
        <w:widowControl w:val="on"/>
        <w:pBdr/>
        <w:spacing w:before="240" w:after="240" w:line="240" w:lineRule="auto"/>
        <w:ind w:left="0" w:right="0"/>
        <w:jc w:val="left"/>
      </w:pPr>
      <w:r>
        <w:rPr>
          <w:color w:val="000000"/>
          <w:sz w:val="24"/>
          <w:szCs w:val="24"/>
        </w:rPr>
        <w:t xml:space="preserve">James was desirous that new high commissioners might be sent from the States to confer with himself and his ministers upon the subjects just indicated, as well as upon the fishery questions as regarded both Greenland and Scotland, and upon the general affairs of India.</w:t>
      </w:r>
    </w:p>
    <w:p>
      <w:pPr>
        <w:widowControl w:val="on"/>
        <w:pBdr/>
        <w:spacing w:before="240" w:after="240" w:line="240" w:lineRule="auto"/>
        <w:ind w:left="0" w:right="0"/>
        <w:jc w:val="left"/>
      </w:pPr>
      <w:r>
        <w:rPr>
          <w:color w:val="000000"/>
          <w:sz w:val="24"/>
          <w:szCs w:val="24"/>
        </w:rPr>
        <w:t xml:space="preserve">He was convinced, he said to Caron, that the sea had become more and more unsafe and so full of freebooters that the like was never seen or heard of before.  It will be remembered that the Advocate had recently called his attention to the fact that the Dutch merchants had lost in two months 800,000 florins’ worth of goods by English pirates.</w:t>
      </w:r>
    </w:p>
    <w:p>
      <w:pPr>
        <w:widowControl w:val="on"/>
        <w:pBdr/>
        <w:spacing w:before="240" w:after="240" w:line="240" w:lineRule="auto"/>
        <w:ind w:left="0" w:right="0"/>
        <w:jc w:val="left"/>
      </w:pPr>
      <w:r>
        <w:rPr>
          <w:color w:val="000000"/>
          <w:sz w:val="24"/>
          <w:szCs w:val="24"/>
        </w:rPr>
        <w:t xml:space="preserve">The King now assured the Ambassador of his intention of equipping a fleet out of hand and to send it forth as speedily as possible under command of a distinguished nobleman, who would put his honour and credit in a successful expedition, without any connivance or dissimulation whatever.  In order thoroughly to scour these pirates from the seas, he expressed the hope that their Mightinesses the States would do the same either jointly or separately as they thought most advisable.  Caron bluntly replied that the States had already ten or twelve war-ships at sea for this purpose, but that unfortunately, instead of finding any help from the English in this regard, they had always found the pirates favoured in his Majesty’s ports, especially in Ireland and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“Thus they have so increased in numbers,” continued the Ambassador, “that I quite believe what your Majesty says, that not a ship can pass with safety over the seas.  More over, your Majesty has been graciously pleased to pardon several of these corsairs, in consequence of which they have become so impudent as to swarm everywhere, even in the river Thames, where they are perpetually pillaging honest merchantmen.”</w:t>
      </w:r>
    </w:p>
    <w:p>
      <w:pPr>
        <w:widowControl w:val="on"/>
        <w:pBdr/>
        <w:spacing w:before="240" w:after="240" w:line="240" w:lineRule="auto"/>
        <w:ind w:left="0" w:right="0"/>
        <w:jc w:val="left"/>
      </w:pPr>
      <w:r>
        <w:rPr>
          <w:color w:val="000000"/>
          <w:sz w:val="24"/>
          <w:szCs w:val="24"/>
        </w:rPr>
        <w:t xml:space="preserve">“I confess,” said the King, “to having pardoned a certain Manning, but this was for the sake of his old father, and I never did anything so unwillingly in my life.  But I swear that if it were the best nobleman in England, I would never grant one of them a pardon again.”</w:t>
      </w:r>
    </w:p>
    <w:p>
      <w:pPr>
        <w:widowControl w:val="on"/>
        <w:pBdr/>
        <w:spacing w:before="240" w:after="240" w:line="240" w:lineRule="auto"/>
        <w:ind w:left="0" w:right="0"/>
        <w:jc w:val="left"/>
      </w:pPr>
      <w:r>
        <w:rPr>
          <w:color w:val="000000"/>
          <w:sz w:val="24"/>
          <w:szCs w:val="24"/>
        </w:rPr>
        <w:t xml:space="preserve">Caron expressed his joy at hearing such good intentions on the part of his Majesty, and assured him that the States-General would be equally delighted.</w:t>
      </w:r>
    </w:p>
    <w:p>
      <w:pPr>
        <w:widowControl w:val="on"/>
        <w:pBdr/>
        <w:spacing w:before="240" w:after="240" w:line="240" w:lineRule="auto"/>
        <w:ind w:left="0" w:right="0"/>
        <w:jc w:val="left"/>
      </w:pPr>
      <w:r>
        <w:rPr>
          <w:color w:val="000000"/>
          <w:sz w:val="24"/>
          <w:szCs w:val="24"/>
        </w:rPr>
        <w:t xml:space="preserve">In the course of the summer the Dutch ambassador had many opportunities of seeing the King very confidentially, James having given him the use of the royal park at Bayscot, so that during the royal visits to that place Caron was lodged under his roof.</w:t>
      </w:r>
    </w:p>
    <w:p>
      <w:pPr>
        <w:widowControl w:val="on"/>
        <w:pBdr/>
        <w:spacing w:before="240" w:after="240" w:line="240" w:lineRule="auto"/>
        <w:ind w:left="0" w:right="0"/>
        <w:jc w:val="left"/>
      </w:pPr>
      <w:r>
        <w:rPr>
          <w:color w:val="000000"/>
          <w:sz w:val="24"/>
          <w:szCs w:val="24"/>
        </w:rPr>
        <w:t xml:space="preserve">On the whole, James had much regard and respect for Noel de Caron.  He knew him to be able, although he thought him tiresome.  It is amusing to observe the King and Ambassador in their utterances to confidential friends each frequently making the charge of tediousness against the other.  “Caron’s general education,” said James on one occasion to Cecil, “cannot amend his native German prolixity, for had I not interrupted him, it had been tomorrow morning before I had begun to speak.  God preserve me from hearing a cause debated between Don Diego and him! . . .  But in truth it is good dealing with so wise and honest a man, although he be somewhat longsome.”</w:t>
      </w:r>
    </w:p>
    <w:p>
      <w:pPr>
        <w:widowControl w:val="on"/>
        <w:pBdr/>
        <w:spacing w:before="240" w:after="240" w:line="240" w:lineRule="auto"/>
        <w:ind w:left="0" w:right="0"/>
        <w:jc w:val="left"/>
      </w:pPr>
      <w:r>
        <w:rPr>
          <w:color w:val="000000"/>
          <w:sz w:val="24"/>
          <w:szCs w:val="24"/>
        </w:rPr>
        <w:t xml:space="preserve">Subsequently James came to Whitehall for a time, and then stopped at Theobalds for a few days on his way to Newmarket, where he stayed until Christmas.  At Theobalds he sent again for the Ambassador, saying that at Whitehall he was so broken down with affairs that it would be impossible to live if he stayed there.</w:t>
      </w:r>
    </w:p>
    <w:p>
      <w:pPr>
        <w:widowControl w:val="on"/>
        <w:pBdr/>
        <w:spacing w:before="240" w:after="240" w:line="240" w:lineRule="auto"/>
        <w:ind w:left="0" w:right="0"/>
        <w:jc w:val="left"/>
      </w:pPr>
      <w:r>
        <w:rPr>
          <w:color w:val="000000"/>
          <w:sz w:val="24"/>
          <w:szCs w:val="24"/>
        </w:rPr>
        <w:t xml:space="preserve">He asked if the States were soon to send the commissioners, according to his request, to confer in regard to the cloth-trade.  Without interference of the two governments, he said, the matter would never be settled.  The merchants of the two countries would never agree except under higher authority.</w:t>
      </w:r>
    </w:p>
    <w:p>
      <w:pPr>
        <w:widowControl w:val="on"/>
        <w:pBdr/>
        <w:spacing w:before="240" w:after="240" w:line="240" w:lineRule="auto"/>
        <w:ind w:left="0" w:right="0"/>
        <w:jc w:val="left"/>
      </w:pPr>
      <w:r>
        <w:rPr>
          <w:color w:val="000000"/>
          <w:sz w:val="24"/>
          <w:szCs w:val="24"/>
        </w:rPr>
        <w:t xml:space="preserve">“I have heard both parties,” he said, “the new and the old companies, two or three times in full council, and tried to bring them to an agreement, but it won’t do.  I have heard that My Lords the States have been hearing both sides, English and the Hollanders, over and over again, and that the States have passed a provisional resolution, which however does not suit us.  Now it is not reasonable, as we are allies, that our merchants should be obliged to send their cloths roundabout, not being allowed either to sell them in the United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or to pass them through your territories.  I wish I could talk with them myself, for I am certain, if they would send some one here, we could make an agreement.  It is not necessary that one should take everything from them, or that one should refuse everything to us.  I am sure there are people of sense in your assembly who will justify me in favouring my own people so far as I reasonably can, and I know very well that My Lords the States must stand up for their own citizens.  If we have been driving this matter to an extreme and see that we are ruining each other, we must take it up again in other fashion, for Yesterday is the preceptor of To-morrow.  Let the commissioners come as soon as possible.  I know they have complaints to make, and I have my complaints also.  Therefore we must listen to each other, for I protest before God that I consider the community of your state with mine to be so entire that, if one goes to perdition, the other must quickly follow it.”
</w:t>
      </w:r>
    </w:p>
    <w:p>
      <w:pPr>
        <w:widowControl w:val="on"/>
        <w:pBdr/>
        <w:spacing w:before="240" w:after="240" w:line="240" w:lineRule="auto"/>
        <w:ind w:left="0" w:right="0"/>
        <w:jc w:val="left"/>
      </w:pPr>
      <w:r>
        <w:rPr>
          <w:color w:val="000000"/>
          <w:sz w:val="24"/>
          <w:szCs w:val="24"/>
        </w:rPr>
        <w:t xml:space="preserve">Thus spoke James, like a wise and thoughtful sovereign interested in the welfare of his subjects and allies, with enlightened ideas for the time upon public economy.  It is difficult, in the man conversing thus amicably and sensibly with the Dutch ambassador, to realise the shrill pedant shrieking against Vorstius, the crapulous comrade of Carrs and Steenies, the fawning solicitor of Spanish marriages, the “pepperer” and hangman of Puritans, the butt and dupe of Gondemar and Spinola.</w:t>
      </w:r>
    </w:p>
    <w:p>
      <w:pPr>
        <w:widowControl w:val="on"/>
        <w:pBdr/>
        <w:spacing w:before="240" w:after="240" w:line="240" w:lineRule="auto"/>
        <w:ind w:left="0" w:right="0"/>
        <w:jc w:val="left"/>
      </w:pPr>
      <w:r>
        <w:rPr>
          <w:color w:val="000000"/>
          <w:sz w:val="24"/>
          <w:szCs w:val="24"/>
        </w:rPr>
        <w:t xml:space="preserve">“I protest,” he said further, “that I seek nothing in your state but all possible friendship and good fellowship.  My own subjects complain sometimes that your people follow too closely on their heels, and confess that your industry goes far above their own.  If this be so, it is a lean kind of reproach; for the English should rather study to follow you.  Nevertheless, when industry is directed by malice, each may easily be attempting to snap an advantage from the other.  I have sometimes complained of many other things in which my subjects suffered great injustice from you, but all that is excusable.  I will willingly listen to your people and grant them to be in the right when they are so.  But I will never allow them to be in the right when they mistrust me.  If I had been like many other princes, I should never have let the advantage of the cautionary towns slip out of my fingers, but rather by means of them attempted to get even a stronger hold on your country.  I have had plenty of warnings from great statesmen in France, Germany, and other nations that I ought to give them up nevermore.  Yet you know how frankly and sincerely I acquitted myself in that matter without ever making pretensions upon your state than the pretensions I still make to your friendship and co-operation.”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James, after this allusion to an important transaction to be explained in the next chapter, then made an observation or two on a subject which was rapidly overtopping all others in importance to the States, and his expressions were singularly at variance with his last utterances in that regard.  “I tell you,” he said, “that you have no right to mistrust me in anything, not even in the matter of religion.  I grieve indeed to hear that your religious troubles continue.  You know that in the beginning I occupied myself with this affair, but fearing that my course might be misunderstood, and that it might be supposed that I was seeking to exercise authority in your republic, I gave it up, and I will never interfere with the matter again, but will ever pray God that he may give you a happy issue out of these troubles.”</w:t>
      </w:r>
    </w:p>
    <w:p>
      <w:pPr>
        <w:widowControl w:val="on"/>
        <w:pBdr/>
        <w:spacing w:before="240" w:after="240" w:line="240" w:lineRule="auto"/>
        <w:ind w:left="0" w:right="0"/>
        <w:jc w:val="left"/>
      </w:pPr>
      <w:r>
        <w:rPr>
          <w:color w:val="000000"/>
          <w:sz w:val="24"/>
          <w:szCs w:val="24"/>
        </w:rPr>
        <w:t xml:space="preserve">Alas! if the King had always kept himself on that height of amiable neutrality, if he had been able to govern himself in the future by these simplest principles of reason and justice, there might have been perhaps a happier issue from the troubles than time was like to reveal.</w:t>
      </w:r>
    </w:p>
    <w:p>
      <w:pPr>
        <w:widowControl w:val="on"/>
        <w:pBdr/>
        <w:spacing w:before="240" w:after="240" w:line="240" w:lineRule="auto"/>
        <w:ind w:left="0" w:right="0"/>
        <w:jc w:val="left"/>
      </w:pPr>
      <w:r>
        <w:rPr>
          <w:color w:val="000000"/>
          <w:sz w:val="24"/>
          <w:szCs w:val="24"/>
        </w:rPr>
        <w:t xml:space="preserve">Once more James referred to the crisis pending in German affairs, and as usual spoke of the Clove and Julich question as if it were a simple matter to be settled by a few strokes of the pen and a pennyworth of sealing-wax, instead of being the opening act in a vast tragedy, of which neither he, nor Carom nor Barneveld, nor Prince Maurice, nor the youthful king of France, nor Philip, nor Matthias, nor any of the men now foremost in the conduct of affairs, was destined to see the end.</w:t>
      </w:r>
    </w:p>
    <w:p>
      <w:pPr>
        <w:widowControl w:val="on"/>
        <w:pBdr/>
        <w:spacing w:before="240" w:after="240" w:line="240" w:lineRule="auto"/>
        <w:ind w:left="0" w:right="0"/>
        <w:jc w:val="left"/>
      </w:pPr>
      <w:r>
        <w:rPr>
          <w:color w:val="000000"/>
          <w:sz w:val="24"/>
          <w:szCs w:val="24"/>
        </w:rPr>
        <w:t xml:space="preserve">The King informed Caron that he had just received most satisfactory assurances from the Spanish ambassador in his last audience at Whitehall.</w:t>
      </w:r>
    </w:p>
    <w:p>
      <w:pPr>
        <w:widowControl w:val="on"/>
        <w:pBdr/>
        <w:spacing w:before="240" w:after="240" w:line="240" w:lineRule="auto"/>
        <w:ind w:left="0" w:right="0"/>
        <w:jc w:val="left"/>
      </w:pPr>
      <w:r>
        <w:rPr>
          <w:color w:val="000000"/>
          <w:sz w:val="24"/>
          <w:szCs w:val="24"/>
        </w:rPr>
        <w:t xml:space="preserve">“He has announced to me on the part of the King his master with great compliments that his Majesty seeks to please me and satisfy me in everything that I could possibly desire of him,” said James, rolling over with satisfaction these unctuous phrases as if they really had any meaning whatever.</w:t>
      </w:r>
    </w:p>
    <w:p>
      <w:pPr>
        <w:widowControl w:val="on"/>
        <w:pBdr/>
        <w:spacing w:before="240" w:after="240" w:line="240" w:lineRule="auto"/>
        <w:ind w:left="0" w:right="0"/>
        <w:jc w:val="left"/>
      </w:pPr>
      <w:r>
        <w:rPr>
          <w:color w:val="000000"/>
          <w:sz w:val="24"/>
          <w:szCs w:val="24"/>
        </w:rPr>
        <w:t xml:space="preserve">“His Majesty says further,” added the King, “that as he has been at various times admonished by me, and is daily admonished by other princes, that he ought to execute the treaty of Xanten by surrendering the city of Wesel and all other places occupied by Spinola, he now declares himself ready to carry out that treaty in every point.  He will accordingly instruct the Archduke to do this, provided the Margrave of Brandenburg and the States will do the same in regard to their captured places.  As he understands however that the States have been fortifying Julich even as he might fortify Wesel, he would be glad that no innovation be made before the end of the coming month of March.  When this term shall have expired, he will no longer be bound by these offers, but will proceed to fortify Wesel and the other places, and to hold them as he best may for himself.  Respect for me has alone induced his Majesty to make this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We have already seen that the Spanish ambassador in Paris was at this very time loudly declaring that his colleague in London had no commission whatever to make these propositions.  Nor when they were in the slightest degree analysed, did they appear after all to be much better than threats.  Not a word was said of guarantees.  The names of the two kings were not mentioned.  It was nothing but Albert and Spinola then as always, and a recommendation that Brandenburg and the States and all the Protestant princes of Germany should trust to the candour of the Catholic League.  Caron pointed out to the King that in these proposals there were no guarantees nor even promises that the fortresses would not be reoccupied at convenience of the Spaniards.  He engaged however to report the whole statement to his masters.  A few weeks afterwards the Advocate replied in his usual vein, reminding the King through the Ambassador that the Republic feared fraud on the part of the League much more than force.  He also laid stress on the affairs of Italy, considering the fate of Savoy and the conflicts in which Venice was engaged as components of a general scheme.  The States had been much solicited, as we have seen, to render assistance to the Duke of Savoy, the temporary peace of Asti being already broken, and Barneveld had been unceasing in his efforts to arouse France as well as England to the danger to themselves and to all Christendom should Savoy be crushed.  We shall have occasion to see the prominent part reserved to Savoy in the fast opening debate in Germany.  Meantime the States had sent one Count of Nassau with a couple of companies to Charles Emmanuel, while another (Ernest) had just gone to Venice at the head of more than three thousand adventurers.  With so many powerful armies at their throats, as Barneveld had more than once observed, it was not easy for them to despatch large forces to the other end of Europe, but he justly reminded his allies that the States were now rendering more effective help to the common cause by holding great Spanish armies in check on their own frontier than if they assumed a more aggressive line in the south.  The Advocate, like every statesman worthy of the name, was accustomed to sweep the whole horizon in his consideration of public policy, and it will be observed that he always regarded various and apparently distinct and isolated movements in different parts of Europe as parts of one great whole.  It is easy enough for us, centuries after the record has been made up, to observe the gradual and, as it were, harmonious manner in which the great Catholic conspiracy against the liberties of Europe was unfolded in an ever widening sphere.  But to the eyes of contemporaries all was then misty and chaotic, and it required the keen vision of a sage and a prophet to discern the awful shape which the future might assume.  Absorbed in the contemplation of these portentous phenomena, it was not unnatural that the Advocate should attach less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to perturbations nearer home.  Devoted as was his life to save the great European cause of Protestantism, in which he considered political and religious liberty bound up, from the absolute extinction with which it was menaced, he neglected too much the furious hatreds growing up among Protestants within the narrow limits of his own province.  He was destined one day to be rudely awakened.  Meantime he was occupied with organizing a general defence of Italy, Germany, France, and England, as well as the Netherlands, against the designs of Spain and the League.
</w:t>
      </w:r>
    </w:p>
    <w:p>
      <w:pPr>
        <w:widowControl w:val="on"/>
        <w:pBdr/>
        <w:spacing w:before="240" w:after="240" w:line="240" w:lineRule="auto"/>
        <w:ind w:left="0" w:right="0"/>
        <w:jc w:val="left"/>
      </w:pPr>
      <w:r>
        <w:rPr>
          <w:color w:val="000000"/>
          <w:sz w:val="24"/>
          <w:szCs w:val="24"/>
        </w:rPr>
        <w:t xml:space="preserve">“We wish to know,” he said in answer to the affectionate messages and fine promises of the King of Spain to James as reported by Caron, “what his Majesty of Great Britain has done, is doing, and is resolved to do for the Duke of Savoy and the Republic of Venice.  If they ask you what we are doing, answer that we with our forces and vigour are keeping off from the throats of Savoy and Venice 2000 riders and 10,000 infantry, with which forces, let alone their experience, more would be accomplished than with four times the number of new troops brought to the field in Italy.  This is our succour, a great one and a very costly one, for the expense of maintaining our armies to hold the enemy in check here is very great.”</w:t>
      </w:r>
    </w:p>
    <w:p>
      <w:pPr>
        <w:widowControl w:val="on"/>
        <w:pBdr/>
        <w:spacing w:before="240" w:after="240" w:line="240" w:lineRule="auto"/>
        <w:ind w:left="0" w:right="0"/>
        <w:jc w:val="left"/>
      </w:pPr>
      <w:r>
        <w:rPr>
          <w:color w:val="000000"/>
          <w:sz w:val="24"/>
          <w:szCs w:val="24"/>
        </w:rPr>
        <w:t xml:space="preserve">He alluded with his usual respectful and quiet scorn to the arrangements by which James so wilfully allowed himself to be deceived.</w:t>
      </w:r>
    </w:p>
    <w:p>
      <w:pPr>
        <w:widowControl w:val="on"/>
        <w:pBdr/>
        <w:spacing w:before="240" w:after="240" w:line="240" w:lineRule="auto"/>
        <w:ind w:left="0" w:right="0"/>
        <w:jc w:val="left"/>
      </w:pPr>
      <w:r>
        <w:rPr>
          <w:color w:val="000000"/>
          <w:sz w:val="24"/>
          <w:szCs w:val="24"/>
        </w:rPr>
        <w:t xml:space="preserve">“If the Spaniard really leaves the duchies,” he said, “it is a grave matter to decide whether on the one side he is not resolved by that means to win more over us and the Elector of Brandenburg in the debateable land in a few days than he could gain by force in many years, or on the other whether by it he does not intend despatching 1200 or 1500 cavalry and 5000 or 6000 foot, all his most experienced soldiers, from the Netherlands to Italy, in order to give the law at his pleasure to the Duke of Savoy and the Republic of Venice, reserving his attack upon Germany and ourselves to the last.  The Spaniards, standing under a monarchical government, can in one hour resolve to seize to-morrow all that they and we may abandon to-day.  And they can carry such a resolution into effect at once.  Our form of government does not permit this, so that our republic must be conserved by distrust and good garrisons.”</w:t>
      </w:r>
    </w:p>
    <w:p>
      <w:pPr>
        <w:widowControl w:val="on"/>
        <w:pBdr/>
        <w:spacing w:before="240" w:after="240" w:line="240" w:lineRule="auto"/>
        <w:ind w:left="0" w:right="0"/>
        <w:jc w:val="left"/>
      </w:pPr>
      <w:r>
        <w:rPr>
          <w:color w:val="000000"/>
          <w:sz w:val="24"/>
          <w:szCs w:val="24"/>
        </w:rPr>
        <w:t xml:space="preserve">Thus during this long period of half hostilities Barneveld, while sincerely seeking to preserve the peace in Europe, was determined, if possible, that the Republic should maintain the strongest defensive position when the war which he foreboded should actually begin.  Maurice and the war party had blamed him for the obstacles which he interposed to the outbreak of hostilities, while the British court, as we have seen, was perpetually urging him to abate from his demands and abandon both the well strengthened fortresses in the duchies and that strong citadel of distrust which in his often repeated language he was determined never to surrender.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Spinola and the military party of Spain, while preaching peace, had been in truth most anxious for fighting.  “The only honour I desire henceforth,” said that great commander, “is to give battle to Prince Maurice.”  The generals were more anxious than the governments to make use of the splendid armies arrayed against each other in such proximity that, the signal for conflict not having been given, it was not uncommon for the soldiers of the respective camps to aid each other in unloading munition waggons, exchanging provisions and other articles of necessity, and performing other small acts of mutual service.
</w:t>
      </w:r>
    </w:p>
    <w:p>
      <w:pPr>
        <w:widowControl w:val="on"/>
        <w:pBdr/>
        <w:spacing w:before="240" w:after="240" w:line="240" w:lineRule="auto"/>
        <w:ind w:left="0" w:right="0"/>
        <w:jc w:val="left"/>
      </w:pPr>
      <w:r>
        <w:rPr>
          <w:color w:val="000000"/>
          <w:sz w:val="24"/>
          <w:szCs w:val="24"/>
        </w:rPr>
        <w:t xml:space="preserve">But heavy thunder clouds hanging over the earth so long and so closely might burst into explosion at any moment.  Had it not been for the distracted condition of France, the infatuation of the English king, and the astounding inertness of the princes of the German Union, great advantages might have been gained by the Protestant party before the storm should break.  But, as the French ambassador at the Hague well observed, “the great Protestant Union of Germany sat with folded arms while Hannibal was at their gate, the princes of which it was composed amusing themselves with staring at each other.  It was verifying,” he continued, bitterly, “the saying of the Duke of Alva, ’Germany is an old dog which still can bark, but has lost its teeth to bite with.’”</w:t>
      </w:r>
    </w:p>
    <w:p>
      <w:pPr>
        <w:widowControl w:val="on"/>
        <w:pBdr/>
        <w:spacing w:before="240" w:after="240" w:line="240" w:lineRule="auto"/>
        <w:ind w:left="0" w:right="0"/>
        <w:jc w:val="left"/>
      </w:pPr>
      <w:r>
        <w:rPr>
          <w:color w:val="000000"/>
          <w:sz w:val="24"/>
          <w:szCs w:val="24"/>
        </w:rPr>
        <w:t xml:space="preserve">To such imbecility had that noble and gifted people—­which had never been organized into a nation since it crushed the Roman empire and established a new civilization on its ruins, and was to wait centuries longer until it should reconstruct itself into a whole—­been reduced by subdivision, disintegration, the perpetual dissolvent of religious dispute, and the selfish policy of infinitesimal dynasties.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0" w:after="0" w:line="240" w:lineRule="auto"/>
        <w:ind w:left="0" w:right="0"/>
        <w:jc w:val="left"/>
      </w:pPr>
      <w:r>
        <w:rPr>
          <w:color w:val="000000"/>
          <w:sz w:val="24"/>
          <w:szCs w:val="24"/>
        </w:rPr>
        <w:t xml:space="preserve">James still presses for the Payment of the Dutch Republic’s Debt to him—­A Compromise effected, with Restitution of the Cautionary Towns—­Treaty of Loudun—­James’s Dream of a Spanish Marriage revives—­James visits Scotland—­The States-General agree to furnish Money and Troops in fulfilment of the Treaty of 1609—­Death of Concini—­Villeroy returns to Power.</w:t>
      </w:r>
    </w:p>
    <w:p>
      <w:pPr>
        <w:widowControl w:val="on"/>
        <w:pBdr/>
        <w:spacing w:before="240" w:after="240" w:line="240" w:lineRule="auto"/>
        <w:ind w:left="0" w:right="0"/>
        <w:jc w:val="left"/>
      </w:pPr>
      <w:r>
        <w:rPr>
          <w:color w:val="000000"/>
          <w:sz w:val="24"/>
          <w:szCs w:val="24"/>
        </w:rPr>
        <w:t xml:space="preserve">Besides matters of predestination there were other subjects political and personal which increased the King’s jealousy and hatred.  The debt of the Republic to the British crown, secured by mortgage of the important sea-ports and fortified towns of Flushing, Brielle, Rammekens, and other strong places, still existed.  The possession of those places by England was a constant danger and irritation to the States.  It was an axe perpetually held over their heads.  It threatened their sovereignty, their very existence.  On more than one occasion, in foreign courts, the representatives of the Netherlands had been exposed to the taunt that the Republic was after all not an independent power, but a British province.  The gibe had always been repelled in a manner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the envoys of a proud commonwealth; yet it was sufficiently galling that English garrisons should continue to hold Dutch towns; one of them among the most valuable seaports of the Republic,—­the other the very cradle of its independence, the seizure of which in Alva’s days had always been reckoned a splendid achievement.  Moreover, by the fifth article of the treaty of peace between James and Philip III., although the King had declared himself bound by the treaties made by Elizabeth to deliver up the cautionary towns to no one but the United States, he promised Spain to allow those States a reasonable time to make peace with the Archdukes on satisfactory conditions.  Should they refuse to do so, he held himself bound by no obligations to them, and would deal with the cities as he thought proper, and as the Archdukes themselves might deem just.
</w:t>
      </w:r>
    </w:p>
    <w:p>
      <w:pPr>
        <w:widowControl w:val="on"/>
        <w:pBdr/>
        <w:spacing w:before="240" w:after="240" w:line="240" w:lineRule="auto"/>
        <w:ind w:left="0" w:right="0"/>
        <w:jc w:val="left"/>
      </w:pPr>
      <w:r>
        <w:rPr>
          <w:color w:val="000000"/>
          <w:sz w:val="24"/>
          <w:szCs w:val="24"/>
        </w:rPr>
        <w:t xml:space="preserve">The King had always been furious at “the huge sum of money to be advanced, nay, given, to the States,” as he phrased it.  “It is so far out of all square,” he had said, “as on my conscience I cannot think that ever they craved it ‘animo obtinendi,’ but only by that objection to discourage me from any thought of getting any repayment of my debts from them when they shall be in peace. . . .  Should I ruin myself for maintaining them?  Should I bestow as much on them as cometh to the value of my whole yearly rent?” He had proceeded to say very plainly that, if the States did not make great speed to pay him all his debt so soon as peace was established, he should treat their pretence at independence with contempt, and propose dividing their territory between himself and the King of France.</w:t>
      </w:r>
    </w:p>
    <w:p>
      <w:pPr>
        <w:widowControl w:val="on"/>
        <w:pBdr/>
        <w:spacing w:before="240" w:after="240" w:line="240" w:lineRule="auto"/>
        <w:ind w:left="0" w:right="0"/>
        <w:jc w:val="left"/>
      </w:pPr>
      <w:r>
        <w:rPr>
          <w:color w:val="000000"/>
          <w:sz w:val="24"/>
          <w:szCs w:val="24"/>
        </w:rPr>
        <w:t xml:space="preserve">“If they be so weak as they cannot subsist either in peace or war,” he said, “without I ruin myself for upholding them, in that case surely ‘minus malunv est eligendum,’ the nearest harm is first to be eschewed, a man will leap out of a burning ship and drown himself in the sea; and it is doubtless a farther off harm for me to suffer them to fall again in the hands of Spain, and let God provide for the danger that may with time fall upon me or my posterity than presently to starve myself and mine with putting the meat in their mouth.  Nay, rather if they be so weak as they can neither sustain themselves in peace nor war, let them leave this vainglorious thirsting for the title of a free state (which no people are worthy or able to enjoy that cannot stand by themselves like substantives), and ‘dividantur inter nos;’ I mean, let their countries be divided between France and me, otherwise the King of Spain shall be sure to consume us.”</w:t>
      </w:r>
    </w:p>
    <w:p>
      <w:pPr>
        <w:widowControl w:val="on"/>
        <w:pBdr/>
        <w:spacing w:before="240" w:after="240" w:line="240" w:lineRule="auto"/>
        <w:ind w:left="0" w:right="0"/>
        <w:jc w:val="left"/>
      </w:pPr>
      <w:r>
        <w:rPr>
          <w:color w:val="000000"/>
          <w:sz w:val="24"/>
          <w:szCs w:val="24"/>
        </w:rPr>
        <w:t xml:space="preserve">Such were the eyes with which James had always regarded the great commonwealth of which he affected to be the ally, while secretly aspiring to be its sovereign, and such was his capacity to calculate political forces and comprehend coming events.</w:t>
      </w:r>
    </w:p>
    <w:p>
      <w:pPr>
        <w:widowControl w:val="on"/>
        <w:pBdr/>
        <w:spacing w:before="240" w:after="240" w:line="240" w:lineRule="auto"/>
        <w:ind w:left="0" w:right="0"/>
        <w:jc w:val="left"/>
      </w:pPr>
      <w:r>
        <w:rPr>
          <w:color w:val="000000"/>
          <w:sz w:val="24"/>
          <w:szCs w:val="24"/>
        </w:rPr>
        <w:t xml:space="preserve">Certainly the sword was hanging by a thread.  The States had made no peace either with the Archdukes or with Spain.  They had made a truce, half the term of which had already run by.  At any moment the keys of their very house-door might be placed in the hands of their arch enemy.  Treacherous and base as the deed would be, it might be defended by the letter of a treaty in which the Republic had no part; and was there anything too treacherous or too base to be dreaded from James Stuart?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But the States owed the crown of England eight millions of florins, equivalent to about L750,000.  Where was this vast sum to be found?  It was clearly impossible for the States to beg or to borrow it, although they were nearly as rich as any of the leading powers at that day.</w:t>
      </w:r>
    </w:p>
    <w:p>
      <w:pPr>
        <w:widowControl w:val="on"/>
        <w:pBdr/>
        <w:spacing w:before="240" w:after="240" w:line="240" w:lineRule="auto"/>
        <w:ind w:left="0" w:right="0"/>
        <w:jc w:val="left"/>
      </w:pPr>
      <w:r>
        <w:rPr>
          <w:color w:val="000000"/>
          <w:sz w:val="24"/>
          <w:szCs w:val="24"/>
        </w:rPr>
        <w:t xml:space="preserve">It was the merit of Barneveld, not only that he saw the chance for a good bargain, but that he fully comprehended a great danger.  Years long James had pursued the phantom of a Spanish marriage for his son.  To achieve this mighty object, he had perverted the whole policy of the realm; he had grovelled to those who despised him, had repaid attempts at wholesale assassination with boundless sycophancy.  It is difficult to imagine anything more abject than the attitude of James towards Philip.  Prince Henry was dead, but Charles had now become Prince of Wales in his turn, and there was a younger infanta whose hand was not yet disposed of.</w:t>
      </w:r>
    </w:p>
    <w:p>
      <w:pPr>
        <w:widowControl w:val="on"/>
        <w:pBdr/>
        <w:spacing w:before="240" w:after="240" w:line="240" w:lineRule="auto"/>
        <w:ind w:left="0" w:right="0"/>
        <w:jc w:val="left"/>
      </w:pPr>
      <w:r>
        <w:rPr>
          <w:color w:val="000000"/>
          <w:sz w:val="24"/>
          <w:szCs w:val="24"/>
        </w:rPr>
        <w:t xml:space="preserve">So long as the possible prize of a Most Catholic princess was dangling before the eyes of the royal champion of Protestantism, so long there was danger that the Netherlanders might wake up some fine morning and see the flag of Spain waving over the walls of Flushing, Brielle, and Rammekens.</w:t>
      </w:r>
    </w:p>
    <w:p>
      <w:pPr>
        <w:widowControl w:val="on"/>
        <w:pBdr/>
        <w:spacing w:before="240" w:after="240" w:line="240" w:lineRule="auto"/>
        <w:ind w:left="0" w:right="0"/>
        <w:jc w:val="left"/>
      </w:pPr>
      <w:r>
        <w:rPr>
          <w:color w:val="000000"/>
          <w:sz w:val="24"/>
          <w:szCs w:val="24"/>
        </w:rPr>
        <w:t xml:space="preserve">It was in the interest of Spain too that the envoys of James at the Hague were perpetually goading Barneveld to cause the States’ troops to be withdrawn from the duchies and the illusory treaty of Xanten to be executed.  Instead of an eighth province added to the free Netherlands, the result of such a procedure would have been to place that territory enveloping them in the hands of the enemy; to strengthen and sharpen the claws, as the Advocate had called them, by which Spain was seeking to clutch and to destroy the Republic.</w:t>
      </w:r>
    </w:p>
    <w:p>
      <w:pPr>
        <w:widowControl w:val="on"/>
        <w:pBdr/>
        <w:spacing w:before="240" w:after="240" w:line="240" w:lineRule="auto"/>
        <w:ind w:left="0" w:right="0"/>
        <w:jc w:val="left"/>
      </w:pPr>
      <w:r>
        <w:rPr>
          <w:color w:val="000000"/>
          <w:sz w:val="24"/>
          <w:szCs w:val="24"/>
        </w:rPr>
        <w:t xml:space="preserve">The Advocate steadily refused to countenance such policy in the duchies, and he resolved on a sudden stroke to relieve the Commonwealth from the incubus of the English mortgage.</w:t>
      </w:r>
    </w:p>
    <w:p>
      <w:pPr>
        <w:widowControl w:val="on"/>
        <w:pBdr/>
        <w:spacing w:before="240" w:after="240" w:line="240" w:lineRule="auto"/>
        <w:ind w:left="0" w:right="0"/>
        <w:jc w:val="left"/>
      </w:pPr>
      <w:r>
        <w:rPr>
          <w:color w:val="000000"/>
          <w:sz w:val="24"/>
          <w:szCs w:val="24"/>
        </w:rPr>
        <w:t xml:space="preserve">James was desperately pushed for money.  His minions, as insatiable in their demands on English wealth as the parasites who fed on the Queen-Regent were exhaustive of the French exchequer, were greedier than ever now that James, who feared to face a parliament disgusted with the meanness of his policy and depravity of his life, could not be relied upon to minister to their wants.</w:t>
      </w:r>
    </w:p>
    <w:p>
      <w:pPr>
        <w:widowControl w:val="on"/>
        <w:pBdr/>
        <w:spacing w:before="240" w:after="240" w:line="240" w:lineRule="auto"/>
        <w:ind w:left="0" w:right="0"/>
        <w:jc w:val="left"/>
      </w:pPr>
      <w:r>
        <w:rPr>
          <w:color w:val="000000"/>
          <w:sz w:val="24"/>
          <w:szCs w:val="24"/>
        </w:rPr>
        <w:t xml:space="preserve">The Advocate judiciously contrived that the proposal of a compromise should come from the English government.  Noel de Caron, the veteran ambassador of the States in London, after receiving certain proposals, offered, under instructions’ from Barneveld, to pay L250,000 in full of all demands.  It was made to appear that the additional L250,000 was in reality in advance of his instructions.  The mouths of the minions watered at the mention of so magnificent a sum of money in one lump.</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bargain was struck.  On the 11th June 1616, Sir Robert Sidney, who had become Lord Lisle, gave over the city of Flushing to the States, represented by the Seignior van Maldere, while Sir Horace Vere placed the important town of Brielle in the hands of the Seignior van Mathenesse.  According to the terms of the bargain, the English garrisons were converted into two regiments, respectively to be commanded by Lord Lisle’s son, now Sir Robert Sidney, and by Sir Horace Vere, and were to serve the States.  Lisle, who had been in the Netherlands since the days of his uncle Leicester and his brother Sir Philip Sidney, now took his final departure for England.</w:t>
      </w:r>
    </w:p>
    <w:p>
      <w:pPr>
        <w:widowControl w:val="on"/>
        <w:pBdr/>
        <w:spacing w:before="240" w:after="240" w:line="240" w:lineRule="auto"/>
        <w:ind w:left="0" w:right="0"/>
        <w:jc w:val="left"/>
      </w:pPr>
      <w:r>
        <w:rPr>
          <w:color w:val="000000"/>
          <w:sz w:val="24"/>
          <w:szCs w:val="24"/>
        </w:rPr>
        <w:t xml:space="preserve">Thus this ancient burthen had been taken off the Republic by the masterly policy of the Advocate.  A great source of dread for foreign complication was closed for ever.</w:t>
      </w:r>
    </w:p>
    <w:p>
      <w:pPr>
        <w:widowControl w:val="on"/>
        <w:pBdr/>
        <w:spacing w:before="240" w:after="240" w:line="240" w:lineRule="auto"/>
        <w:ind w:left="0" w:right="0"/>
        <w:jc w:val="left"/>
      </w:pPr>
      <w:r>
        <w:rPr>
          <w:color w:val="000000"/>
          <w:sz w:val="24"/>
          <w:szCs w:val="24"/>
        </w:rPr>
        <w:t xml:space="preserve">The French-Spanish marriages had been made.  Henry IV. had not been murdered in vain.  Conde and his confederates had issued their manifesto.  A crisis came to the States, for Maurice, always inclined to take part for the princes, and urged on by Aerssens, who was inspired by a deadly hatred for the French government ever since they had insisted on his dismissal from his post, and who fed the Stadholder’s growing jealousy of the Advocate to the full, was at times almost ready for joining in the conflict.  It was most difficult for the States-General, led by Barneveld, to maintain relations of amity with a government controlled by Spain, governed by the Concini’s, and wafted to and fro by every wind that blew.  Still it was the government, and the States might soon be called upon, in virtue of their treaties with Henry, confirmed by Mary de’ Medici, not only to prevent the daily desertion of officers and soldiers of the French regiments to the rebellious party, but to send the regiments themselves to the assistance of the King and Queen.</w:t>
      </w:r>
    </w:p>
    <w:p>
      <w:pPr>
        <w:widowControl w:val="on"/>
        <w:pBdr/>
        <w:spacing w:before="240" w:after="240" w:line="240" w:lineRule="auto"/>
        <w:ind w:left="0" w:right="0"/>
        <w:jc w:val="left"/>
      </w:pPr>
      <w:r>
        <w:rPr>
          <w:color w:val="000000"/>
          <w:sz w:val="24"/>
          <w:szCs w:val="24"/>
        </w:rPr>
        <w:t xml:space="preserve">There could be no doubt that the alliance of the French Huguenots at Grenoble with the princes made the position of the States very critical.  Bouillon was loud in his demands upon Maurice and the States for money and reinforcements, but the Prince fortunately understood the character of the Duke and of Conde, and comprehended the nature of French politics too clearly to be led into extremities by passion or by pique.  He said loudly to any one that chose to listen: </w:t>
      </w:r>
    </w:p>
    <w:p>
      <w:pPr>
        <w:widowControl w:val="on"/>
        <w:pBdr/>
        <w:spacing w:before="240" w:after="240" w:line="240" w:lineRule="auto"/>
        <w:ind w:left="0" w:right="0"/>
        <w:jc w:val="left"/>
      </w:pPr>
      <w:r>
        <w:rPr>
          <w:color w:val="000000"/>
          <w:sz w:val="24"/>
          <w:szCs w:val="24"/>
        </w:rPr>
        <w:t xml:space="preserve">“It is not necessary to ruin the son in order to avenge the death of the father.  That should be left to the son, who alone has legitimate authority to do it.”  Nothing could be more sensible, and the remark almost indicated a belief on the Prince’s part in Mary’s complicity in the murder of her husband.  Duplessis-Mornay was in despair, and, like all true patriots and men of earnest character, felt it almost an impossibility to choose between the two ignoble parties contending for the possession of France, and both secretly encouraged by France’s deadly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Treaty of Loudun followed, a treaty which, said du Maurier, had about as many negotiators as there were individuals interested in the arrangements.  The rebels were forgiven, Conde sold himself out for a million and a half livres and the presidency of the council, came to court, and paraded himself in greater pomp and appearance of power than ever.  Four months afterwards he was arrested and imprisoned.  He submitted like a lamb, and offered to betray his confederates.</w:t>
      </w:r>
    </w:p>
    <w:p>
      <w:pPr>
        <w:widowControl w:val="on"/>
        <w:pBdr/>
        <w:spacing w:before="240" w:after="240" w:line="240" w:lineRule="auto"/>
        <w:ind w:left="0" w:right="0"/>
        <w:jc w:val="left"/>
      </w:pPr>
      <w:r>
        <w:rPr>
          <w:color w:val="000000"/>
          <w:sz w:val="24"/>
          <w:szCs w:val="24"/>
        </w:rPr>
        <w:t xml:space="preserve">King James, faithful to his self-imposed part of mediator-general, which he thought so well became him, had been busy in bringing about this pacification, and had considered it eminently successful.  He was now angry at this unexpected result.  He admitted that Conde had indulged in certain follies and extravagancies, but these in his opinion all came out of the quiver of the Spaniard, “who was the head of the whole intrigue.”  He determined to recall Lord Hayes from Madrid and even Sir Thomas Edmonds from Paris, so great was his indignation.  But his wrath was likely to cool under the soothing communications of Gondemar, and the rumour of the marriage of the second infanta with the Prince of Wales soon afterwards started into new life.  “We hope,” wrote Barneveld, “that the alliance of his Highness the Prince of Wales with the daughter of the Spanish king will make no further progress, as it will place us in the deepest embarrassment and pain.”</w:t>
      </w:r>
    </w:p>
    <w:p>
      <w:pPr>
        <w:widowControl w:val="on"/>
        <w:pBdr/>
        <w:spacing w:before="240" w:after="240" w:line="240" w:lineRule="auto"/>
        <w:ind w:left="0" w:right="0"/>
        <w:jc w:val="left"/>
      </w:pPr>
      <w:r>
        <w:rPr>
          <w:color w:val="000000"/>
          <w:sz w:val="24"/>
          <w:szCs w:val="24"/>
        </w:rPr>
        <w:t xml:space="preserve">For the reports had been so rife at the English court in regard to this dangerous scheme that Caron had stoutly gone to the King and asked him what he was to think about it.  “The King told me,” said the Ambassador, “that there was nothing at all in it, nor any appearance that anything ever would come of it.  It was true, he said, that on the overtures made to him by the Spanish ambassador he had ordered his minister in Spain to listen to what they had to say, and not to bear himself as if the overtures would be rejected.”</w:t>
      </w:r>
    </w:p>
    <w:p>
      <w:pPr>
        <w:widowControl w:val="on"/>
        <w:pBdr/>
        <w:spacing w:before="240" w:after="240" w:line="240" w:lineRule="auto"/>
        <w:ind w:left="0" w:right="0"/>
        <w:jc w:val="left"/>
      </w:pPr>
      <w:r>
        <w:rPr>
          <w:color w:val="000000"/>
          <w:sz w:val="24"/>
          <w:szCs w:val="24"/>
        </w:rPr>
        <w:t xml:space="preserve">The coyness thus affected by James could hardly impose on so astute a diplomatist as Noel de Caron, and the effect produced upon the policy of one of the Republic’s chief allies by the Spanish marriages naturally made her statesmen shudder at the prospect of their other powerful friend coming thus under the malign influence of Spain.</w:t>
      </w:r>
    </w:p>
    <w:p>
      <w:pPr>
        <w:widowControl w:val="on"/>
        <w:pBdr/>
        <w:spacing w:before="240" w:after="240" w:line="240" w:lineRule="auto"/>
        <w:ind w:left="0" w:right="0"/>
        <w:jc w:val="left"/>
      </w:pPr>
      <w:r>
        <w:rPr>
          <w:color w:val="000000"/>
          <w:sz w:val="24"/>
          <w:szCs w:val="24"/>
        </w:rPr>
        <w:t xml:space="preserve">“He assured me, however,” said the Envoy, “that the Spaniard is not sincere in the matter, and that he has himself become so far alienated from the scheme that we may sleep quietly upon it.”  And James appeared at that moment so vexed at the turn affairs were taking in France, so wounded in his self-love, and so bewildered by the ubiquitous nature of nets and pitfalls spreading over Europe by Spain, that he really seemed waking from his delusion.  Even Caron was staggered?  “In all his talk he appears so far estranged from the Spaniard,” said he, “that it would seem impossible that he should consider this marriage as good for his state.  I have also had other advices on the subject which in the highest degree comfort me.  Now your Mightinesses may think whatever you like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mood of the King was not likely to last long in so comfortable a state.  Meantime he took the part of Conde and the other princes, justified their proceedings to the special envoy sent over by Mary de’ Medici, and wished the States to join with him in appealing to that Queen to let the affair, for his sake, pass over once more.</w:t>
      </w:r>
    </w:p>
    <w:p>
      <w:pPr>
        <w:widowControl w:val="on"/>
        <w:pBdr/>
        <w:spacing w:before="240" w:after="240" w:line="240" w:lineRule="auto"/>
        <w:ind w:left="0" w:right="0"/>
        <w:jc w:val="left"/>
      </w:pPr>
      <w:r>
        <w:rPr>
          <w:color w:val="000000"/>
          <w:sz w:val="24"/>
          <w:szCs w:val="24"/>
        </w:rPr>
        <w:t xml:space="preserve">“And now I will tell your Mightinesses,” said Caron, reverting once more to the dreaded marriage which occupies so conspicuous a place in the strangely mingled and party-coloured tissue of the history of those days, “what the King has again been telling me about the alliance between his son and the Infanta.  He hears from Carleton that you are in very great alarm lest this event may take place.  He understands that the special French envoy at the Hague, M. de la None, has been representing to you that the King of Great Britain is following after and begging for the daughter of Spain for his son.  He says it is untrue.  But it is true that he has been sought and solicited thereto, and that in consequence there have been talks and propositions and rejoinders, but nothing of any moment.  As he had already told me not to be alarmed until he should himself give me cause for it, he expressed his amazement that I had not informed your Mightinesses accordingly.  He assured me again that he should not proceed further in the business without communicating it to his good friends and neighbours, that he considered My Lords the States as his best friends and allies, who ought therefore to conceive no jealousy in the matter.”</w:t>
      </w:r>
    </w:p>
    <w:p>
      <w:pPr>
        <w:widowControl w:val="on"/>
        <w:pBdr/>
        <w:spacing w:before="240" w:after="240" w:line="240" w:lineRule="auto"/>
        <w:ind w:left="0" w:right="0"/>
        <w:jc w:val="left"/>
      </w:pPr>
      <w:r>
        <w:rPr>
          <w:color w:val="000000"/>
          <w:sz w:val="24"/>
          <w:szCs w:val="24"/>
        </w:rPr>
        <w:t xml:space="preserve">This certainly was cold comfort.  Caron knew well enough, not a clerk in his office but knew well enough, that James had been pursuing this prize for years.  For the King to represent himself as persecuted by Spain to give his son to the Infanta was about as ridiculous as it would have been to pretend that Emperor Matthias was persuading him to let his son-in-law accept the crown of Bohemia.  It was admitted that negotiations for the marriage were going on, and the assertion that the Spanish court was more eager for it than the English government was not especially calculated to allay the necessary alarm of the States at such a disaster.  Nor was it much more tranquillizing for them to be assured, not that the marriage was off, but that, when it was settled, they, as the King’s good friends and neighbours, should have early information of it.</w:t>
      </w:r>
    </w:p>
    <w:p>
      <w:pPr>
        <w:widowControl w:val="on"/>
        <w:pBdr/>
        <w:spacing w:before="240" w:after="240" w:line="240" w:lineRule="auto"/>
        <w:ind w:left="0" w:right="0"/>
        <w:jc w:val="left"/>
      </w:pPr>
      <w:r>
        <w:rPr>
          <w:color w:val="000000"/>
          <w:sz w:val="24"/>
          <w:szCs w:val="24"/>
        </w:rPr>
        <w:t xml:space="preserve">“I told him,” said the Ambassador, “that undoubtedly this matter was of the highest ’importance to your Mightinesses, for it was not good for us to sit between two kingdoms both so nearly allied with the Spanish monarch, considering the pretensions he still maintained to sovereignty over us.  Although his Majesty might not now be willing to treat to our prejudice, yet the affair itself in the sequence of time must of necessity injure our commonwealth.  We hoped therefore that it would never come to pass.”</w:t>
      </w:r>
    </w:p>
    <w:p>
      <w:pPr>
        <w:widowControl w:val="on"/>
        <w:pBdr/>
        <w:spacing w:before="240" w:after="240" w:line="240" w:lineRule="auto"/>
        <w:ind w:left="0" w:right="0"/>
        <w:jc w:val="left"/>
      </w:pPr>
      <w:r>
        <w:rPr>
          <w:color w:val="000000"/>
          <w:sz w:val="24"/>
          <w:szCs w:val="24"/>
        </w:rPr>
        <w:t xml:space="preserve">Caron added that Ambassador Digby was just going to Spain on extraordinary mission in regard to this affair, and that eight or ten gentlemen of the council had been deputed to confer with his Majesty about it.  He was still inclined to believe that the whole negotiation would blow over, the King continuing to exhort him not to be alarmed, and assuring him that there were many occasions moving princes to treat of great affairs although often without any effective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At that moment too the King was in a state of vehement wrath with the Spanish Netherlands on account of a stinging libel against himself, “an infamous and wonderfully scandalous pamphlet,” as he termed it, called ‘Corona Regis’, recently published at Louvain.  He had sent Sir John Bennet as special ambassador to the Archdukes to demand from them justice and condign and public chastisement on the author of the work—­a rector Putianus as he believed, successor of Justus Lipsius in his professorship at Louvain—­and upon the printer, one Flaminius.  Delays and excuses having followed instead of the punishment originally demanded, James had now instructed his special envoy in case of further delay or evasion to repudiate all further friendship or intercourse with the Archduke, to ratify the recall of his minister-resident Trumbull, and in effect to announce formal hostilities.</w:t>
      </w:r>
    </w:p>
    <w:p>
      <w:pPr>
        <w:widowControl w:val="on"/>
        <w:pBdr/>
        <w:spacing w:before="240" w:after="240" w:line="240" w:lineRule="auto"/>
        <w:ind w:left="0" w:right="0"/>
        <w:jc w:val="left"/>
      </w:pPr>
      <w:r>
        <w:rPr>
          <w:color w:val="000000"/>
          <w:sz w:val="24"/>
          <w:szCs w:val="24"/>
        </w:rPr>
        <w:t xml:space="preserve">“The King takes the thing wonderfully to heart,” said Caron.</w:t>
      </w:r>
    </w:p>
    <w:p>
      <w:pPr>
        <w:widowControl w:val="on"/>
        <w:pBdr/>
        <w:spacing w:before="240" w:after="240" w:line="240" w:lineRule="auto"/>
        <w:ind w:left="0" w:right="0"/>
        <w:jc w:val="left"/>
      </w:pPr>
      <w:r>
        <w:rPr>
          <w:color w:val="000000"/>
          <w:sz w:val="24"/>
          <w:szCs w:val="24"/>
        </w:rPr>
        <w:t xml:space="preserve">James in effect hated to be made ridiculous, and we shall have occasion to see how important a part other publications which he deemed detrimental to the divinity of his person were to play in these affairs.</w:t>
      </w:r>
    </w:p>
    <w:p>
      <w:pPr>
        <w:widowControl w:val="on"/>
        <w:pBdr/>
        <w:spacing w:before="240" w:after="240" w:line="240" w:lineRule="auto"/>
        <w:ind w:left="0" w:right="0"/>
        <w:jc w:val="left"/>
      </w:pPr>
      <w:r>
        <w:rPr>
          <w:color w:val="000000"/>
          <w:sz w:val="24"/>
          <w:szCs w:val="24"/>
        </w:rPr>
        <w:t xml:space="preserve">Meantime it was characteristic of this sovereign that—­while ready to talk of war with Philip’s brother-in-law for a pamphlet, while seeking the hand of Philip’s daughter for his son—­he was determined at the very moment when the world was on fire to take himself, the heaven-born extinguisher of all political conflagrations, away from affairs and to seek the solace of along holiday in Scotland.  His counsellors persistently and vehemently implored him to defer that journey until the following year at least, all the neighbouring nations being now in a state of war and civil commotion.  But it was in vain.  He refused to listen to them for a moment, and started for Scotland before the middle of March.</w:t>
      </w:r>
    </w:p>
    <w:p>
      <w:pPr>
        <w:widowControl w:val="on"/>
        <w:pBdr/>
        <w:spacing w:before="240" w:after="240" w:line="240" w:lineRule="auto"/>
        <w:ind w:left="0" w:right="0"/>
        <w:jc w:val="left"/>
      </w:pPr>
      <w:r>
        <w:rPr>
          <w:color w:val="000000"/>
          <w:sz w:val="24"/>
          <w:szCs w:val="24"/>
        </w:rPr>
        <w:t xml:space="preserve">Conde, who had kept France in a turmoil, had sought aid alternately from the Calvinists at Grenoble and the Jesuits in Rome, from Spain and from the Netherlands, from the Pope and from Maurice of Nassau, had thus been caged at last.  But there was little gained.  There was one troublesome but incompetent rebel the less, but there was no king in the land.  He who doubts the influence of the individual upon the fate of a country and upon his times through long passages of history may explain the difference between France of 1609, with a martial king aided by great statesmen at its head, with an exchequer overflowing with revenue hoarded for a great cause—­and that cause an attempt at least to pacificate Christendom and avert a universal and almost infinite conflict now already opening—­and the France of 1617, with its treasures already squandered among ignoble and ruffianly favourites, with every office in state, church, court, and magistracy sold to the highest bidder, with a queen governed by an Italian adventurer who was governed by Spain, and with a little king who had but lately expressed triumph at his confirmation because now he should no longer be whipped, and who was just married to a daughter of the hereditary and inevitable foe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To contemplate this dreary interlude in the history of a powerful state is to shiver at the depths of inanity and crime to which mankind can at once descend.  What need to pursue the barren, vulgar, and often repeated chronicle?  France pulled at by scarcely concealed strings and made to perform fantastic tricks according as its various puppets were swerved this way or that by supple bands at Madrid and Rome is not a refreshing spectacle.  The States-General at last, after an agitated discussion, agreed in fulfilment of the treaty of 1609 to send 4000 men, 2000 being French, to help the King against the princes still in rebellion.  But the contest was a most bitter one, and the Advocate had a difficult part to play between a government and a rebellion, each more despicable than the other.  Still Louis XIII. and his mother were the legitimate government even if ruled by Concini.  The words of the treaty made with Henry IV. were plain, and the ambassadors of his son had summoned the States to fulfil it.  But many impediments were placed in the path of obvious duty by the party led by Francis Aerssens.</w:t>
      </w:r>
    </w:p>
    <w:p>
      <w:pPr>
        <w:widowControl w:val="on"/>
        <w:pBdr/>
        <w:spacing w:before="240" w:after="240" w:line="240" w:lineRule="auto"/>
        <w:ind w:left="0" w:right="0"/>
        <w:jc w:val="left"/>
      </w:pPr>
      <w:r>
        <w:rPr>
          <w:color w:val="000000"/>
          <w:sz w:val="24"/>
          <w:szCs w:val="24"/>
        </w:rPr>
        <w:t xml:space="preserve">“I know very well,” said the Advocate to ex-Burgomaster Hooft of Amsterdam, father of the great historian, sending him confidentially a copy of the proposals made by the French ambassadors, “that many in this country are striving hard to make us refuse to the King the aid demanded, notwithstanding that we are bound to do it by the pledges given not only by the States-General but by each province in particular.  By this no one will profit but the Spaniard, who unquestionably will offer much, aye, very much, to bring about dissensions between France and us, from which I foresee great damage, inconvenience, and difficulties for the whole commonwealth and for Holland especially.  This province has already advanced 1,000,000 florins to the general government on the money still due from France, which will all be lost in case the subsidy should be withheld, besides other evils which cannot be trusted to the pen.”</w:t>
      </w:r>
    </w:p>
    <w:p>
      <w:pPr>
        <w:widowControl w:val="on"/>
        <w:pBdr/>
        <w:spacing w:before="240" w:after="240" w:line="240" w:lineRule="auto"/>
        <w:ind w:left="0" w:right="0"/>
        <w:jc w:val="left"/>
      </w:pPr>
      <w:r>
        <w:rPr>
          <w:color w:val="000000"/>
          <w:sz w:val="24"/>
          <w:szCs w:val="24"/>
        </w:rPr>
        <w:t xml:space="preserve">On the same day on which it had been decided at the Hague to send the troops, a captain of guards came to the aid of the poor little king and shot Concini dead one fine spring morning on the bridge of the Louvre.  “By order of the King,” said Vitry.  His body was burned before the statue of Henry IV. by the people delirious with joy.  “L’hanno ammazzato” was shouted to his wife, Eleanora Galigai, the supposed sorceress.  They were the words in which Concini had communicated to the Queen the murder of her husband seven years before.  Eleanora, too, was burned after having been beheaded.  Thus the Marshal d’Ancre and wife ceased to reign in France.</w:t>
      </w:r>
    </w:p>
    <w:p>
      <w:pPr>
        <w:widowControl w:val="on"/>
        <w:pBdr/>
        <w:spacing w:before="240" w:after="240" w:line="240" w:lineRule="auto"/>
        <w:ind w:left="0" w:right="0"/>
        <w:jc w:val="left"/>
      </w:pPr>
      <w:r>
        <w:rPr>
          <w:color w:val="000000"/>
          <w:sz w:val="24"/>
          <w:szCs w:val="24"/>
        </w:rPr>
        <w:t xml:space="preserve">The officers of the French regiments at the Hague danced for joy on the Vyverberg when the news arrived there.  The States were relieved from an immense embarrassment, and the Advocate was rewarded for having pursued what was after all the only practicable policy.  “Do your best,” said he to Langerac, “to accommodate differences so far as consistent with the conservation of the King’s authority.  We hope the princes will submit themselves now that the ‘lapis offensionis,’ according to their pretence, is got rid of.  We received a letter from them to-day sealed with the King’s arms, with the circumscription ’Periclitante Regno, Regis vita et Regia familia.”</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shooting of Concini seemed almost to convert the little king into a hero.  Everyone in the Netherlands, without distinction of party, was delighted with the achievement.  “I cannot represent to the King,” wrote du Maurier to Villeroy, “one thousandth part of the joy of all these people who are exalting him to heaven for having delivered the earth from this miserable burthen.  I can’t tell you in what execration this public pest was held.  His Majesty has not less won the hearts of this state than if he had gained a great victory over the Spaniards.  You would not believe it, and yet it is true, that never were the name and reputation of the late king in greater reverence than those of our reigning king at this moment.”</w:t>
      </w:r>
    </w:p>
    <w:p>
      <w:pPr>
        <w:widowControl w:val="on"/>
        <w:pBdr/>
        <w:spacing w:before="240" w:after="240" w:line="240" w:lineRule="auto"/>
        <w:ind w:left="0" w:right="0"/>
        <w:jc w:val="left"/>
      </w:pPr>
      <w:r>
        <w:rPr>
          <w:color w:val="000000"/>
          <w:sz w:val="24"/>
          <w:szCs w:val="24"/>
        </w:rPr>
        <w:t xml:space="preserve">Truly here was glory cheaply earned.  The fame of Henry the Great, after a long career of brilliant deeds of arms, high statesmanship, and twenty years of bountiful friendship for the States, was already equalled by that of Louis XIII., who had tremblingly acquiesced in the summary execution of an odious adventurer—­his own possible father—­and who never had done anything else but feed his canary birds.</w:t>
      </w:r>
    </w:p>
    <w:p>
      <w:pPr>
        <w:widowControl w:val="on"/>
        <w:pBdr/>
        <w:spacing w:before="240" w:after="240" w:line="240" w:lineRule="auto"/>
        <w:ind w:left="0" w:right="0"/>
        <w:jc w:val="left"/>
      </w:pPr>
      <w:r>
        <w:rPr>
          <w:color w:val="000000"/>
          <w:sz w:val="24"/>
          <w:szCs w:val="24"/>
        </w:rPr>
        <w:t xml:space="preserve">As for Villeroy himself, the Ambassador wrote that he could not find portraits enough of him to furnish those who were asking for them since his return to power.</w:t>
      </w:r>
    </w:p>
    <w:p>
      <w:pPr>
        <w:widowControl w:val="on"/>
        <w:pBdr/>
        <w:spacing w:before="240" w:after="240" w:line="240" w:lineRule="auto"/>
        <w:ind w:left="0" w:right="0"/>
        <w:jc w:val="left"/>
      </w:pPr>
      <w:r>
        <w:rPr>
          <w:color w:val="000000"/>
          <w:sz w:val="24"/>
          <w:szCs w:val="24"/>
        </w:rPr>
        <w:t xml:space="preserve">Barneveld had been right in so often instructing Langerac to “caress the old gentleman.”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And give advice.  Of that, although always a spendthrift</w:t>
      </w:r>
      <w:r>
        <w:rPr>
          <w:color w:val="000000"/>
          <w:sz w:val="24"/>
          <w:szCs w:val="24"/>
        </w:rPr>
        <w:br/>
        <w:t xml:space="preserve">     Casual outbursts of eternal friendship</w:t>
      </w:r>
      <w:r>
        <w:rPr>
          <w:color w:val="000000"/>
          <w:sz w:val="24"/>
          <w:szCs w:val="24"/>
        </w:rPr>
        <w:br/>
        <w:t xml:space="preserve">     Changed his positions and contradicted himself day by day</w:t>
      </w:r>
      <w:r>
        <w:rPr>
          <w:color w:val="000000"/>
          <w:sz w:val="24"/>
          <w:szCs w:val="24"/>
        </w:rPr>
        <w:br/>
        <w:t xml:space="preserve">     Conciliation when war of extermination was intended</w:t>
      </w:r>
      <w:r>
        <w:rPr>
          <w:color w:val="000000"/>
          <w:sz w:val="24"/>
          <w:szCs w:val="24"/>
        </w:rPr>
        <w:br/>
        <w:t xml:space="preserve">     Considered it his special mission in the world to mediate</w:t>
      </w:r>
      <w:r>
        <w:rPr>
          <w:color w:val="000000"/>
          <w:sz w:val="24"/>
          <w:szCs w:val="24"/>
        </w:rPr>
        <w:br/>
        <w:t xml:space="preserve">     Denoungced as an obstacle to peace</w:t>
      </w:r>
      <w:r>
        <w:rPr>
          <w:color w:val="000000"/>
          <w:sz w:val="24"/>
          <w:szCs w:val="24"/>
        </w:rPr>
        <w:br/>
        <w:t xml:space="preserve">     France was mourning Henry and waiting for Richelieu</w:t>
      </w:r>
      <w:r>
        <w:rPr>
          <w:color w:val="000000"/>
          <w:sz w:val="24"/>
          <w:szCs w:val="24"/>
        </w:rPr>
        <w:br/>
        <w:t xml:space="preserve">     Hardly a sound Protestant policy anywhere but in Holland</w:t>
      </w:r>
      <w:r>
        <w:rPr>
          <w:color w:val="000000"/>
          <w:sz w:val="24"/>
          <w:szCs w:val="24"/>
        </w:rPr>
        <w:br/>
        <w:t xml:space="preserve">     History has not too many really important and emblematic men</w:t>
      </w:r>
      <w:r>
        <w:rPr>
          <w:color w:val="000000"/>
          <w:sz w:val="24"/>
          <w:szCs w:val="24"/>
        </w:rPr>
        <w:br/>
        <w:t xml:space="preserve">     I hope and I fear</w:t>
      </w:r>
      <w:r>
        <w:rPr>
          <w:color w:val="000000"/>
          <w:sz w:val="24"/>
          <w:szCs w:val="24"/>
        </w:rPr>
        <w:br/>
        <w:t xml:space="preserve">     King who thought it furious madness to resist the enemy</w:t>
      </w:r>
      <w:r>
        <w:rPr>
          <w:color w:val="000000"/>
          <w:sz w:val="24"/>
          <w:szCs w:val="24"/>
        </w:rPr>
        <w:br/>
        <w:t xml:space="preserve">     Mockery of negotiation in which nothing could be negotiated</w:t>
      </w:r>
      <w:r>
        <w:rPr>
          <w:color w:val="000000"/>
          <w:sz w:val="24"/>
          <w:szCs w:val="24"/>
        </w:rPr>
        <w:br/>
        <w:t xml:space="preserve">     More apprehension of fraud than of force</w:t>
      </w:r>
      <w:r>
        <w:rPr>
          <w:color w:val="000000"/>
          <w:sz w:val="24"/>
          <w:szCs w:val="24"/>
        </w:rPr>
        <w:br/>
        <w:t xml:space="preserve">     Opening an abyss between government and people</w:t>
      </w:r>
      <w:r>
        <w:rPr>
          <w:color w:val="000000"/>
          <w:sz w:val="24"/>
          <w:szCs w:val="24"/>
        </w:rPr>
        <w:br/>
        <w:t xml:space="preserve">     Successful in this step, he is ready for greater ones</w:t>
      </w:r>
      <w:r>
        <w:rPr>
          <w:color w:val="000000"/>
          <w:sz w:val="24"/>
          <w:szCs w:val="24"/>
        </w:rPr>
        <w:br/>
        <w:t xml:space="preserve">     That he tries to lay the fault on us is pure malice</w:t>
      </w:r>
      <w:r>
        <w:rPr>
          <w:color w:val="000000"/>
          <w:sz w:val="24"/>
          <w:szCs w:val="24"/>
        </w:rPr>
        <w:br/>
        <w:t xml:space="preserve">     The magnitude of this wonderful sovereign’s littleness</w:t>
      </w:r>
      <w:r>
        <w:rPr>
          <w:color w:val="000000"/>
          <w:sz w:val="24"/>
          <w:szCs w:val="24"/>
        </w:rPr>
        <w:br/>
        <w:t xml:space="preserve">     This wonderful sovereign’s littleness oppresses the imagination</w:t>
      </w:r>
      <w:r>
        <w:rPr>
          <w:color w:val="000000"/>
          <w:sz w:val="24"/>
          <w:szCs w:val="24"/>
        </w:rPr>
        <w:br/>
        <w:t xml:space="preserve">     Wise and honest a man, although he be somewhat longsome</w:t>
      </w:r>
      <w:r>
        <w:rPr>
          <w:color w:val="000000"/>
          <w:sz w:val="24"/>
          <w:szCs w:val="24"/>
        </w:rPr>
        <w:br/>
        <w:t xml:space="preserve">     Yesterday is the preceptor of To-morrow</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ADVOCATE OF HOLLAND</w:t>
      </w:r>
    </w:p>
    <w:p>
      <w:pPr>
        <w:widowControl w:val="on"/>
        <w:pBdr/>
        <w:spacing w:before="240" w:after="240" w:line="240" w:lineRule="auto"/>
        <w:ind w:left="0" w:right="0"/>
        <w:jc w:val="left"/>
      </w:pPr>
      <w:r>
        <w:rPr>
          <w:b/>
          <w:color w:val="000000"/>
          <w:sz w:val="24"/>
          <w:szCs w:val="24"/>
        </w:rPr>
        <w:t xml:space="preserve">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By John Lothrop Motley, D.C.L., LL.D.</w:t>
      </w:r>
    </w:p>
    <w:p>
      <w:pPr>
        <w:widowControl w:val="on"/>
        <w:pBdr/>
        <w:spacing w:before="240" w:after="240" w:line="240" w:lineRule="auto"/>
        <w:ind w:left="0" w:right="0"/>
        <w:jc w:val="left"/>
      </w:pPr>
      <w:r>
        <w:rPr>
          <w:color w:val="000000"/>
          <w:sz w:val="24"/>
          <w:szCs w:val="24"/>
        </w:rPr>
        <w:t xml:space="preserve">Life and Death of John of Barneveld, v8, 1617</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0" w:after="0" w:line="240" w:lineRule="auto"/>
        <w:ind w:left="0" w:right="0"/>
        <w:jc w:val="left"/>
      </w:pPr>
      <w:r>
        <w:rPr>
          <w:color w:val="000000"/>
          <w:sz w:val="24"/>
          <w:szCs w:val="24"/>
        </w:rPr>
        <w:t xml:space="preserve">Ferdinand of Gratz crowned King of Bohemia—­His Enmity to Protestants—­Slawata and Martinitz thrown from the Windows of the Hradschin—­Real Beginning of the Thirty Years’ War—­The Elector- Palatine’s Intrigues in Opposition to the House of Austria—­He supports the Duke of Savoy—­The Emperor Matthias visits Dresden—­ Jubilee for the Hundredth Anniversary of the Reformation.</w:t>
      </w:r>
    </w:p>
    <w:p>
      <w:pPr>
        <w:widowControl w:val="on"/>
        <w:pBdr/>
        <w:spacing w:before="240" w:after="240" w:line="240" w:lineRule="auto"/>
        <w:ind w:left="0" w:right="0"/>
        <w:jc w:val="left"/>
      </w:pPr>
      <w:r>
        <w:rPr>
          <w:color w:val="000000"/>
          <w:sz w:val="24"/>
          <w:szCs w:val="24"/>
        </w:rPr>
        <w:t xml:space="preserve">When the forlorn emperor Rudolph had signed the permission for his brother Matthias to take the last crown but one from his head, he bit the pen in a paroxysm of helpless rage.  Then rushing to the window of his apartment, he looked down on one of the most stately prospects that the palaces of the earth can offer.  From the long monotonous architectural lines of the Hradschin, imposing from its massiveness and its imperial situation, and with the dome and minarets of the cathedral clustering behind them, the eye swept across the fertile valley, through which the rapid, yellow Moldau courses, to the opposite line of cliffs crested with the half imaginary fortress-palaces of the Wyscherad.  There, in the mythical legendary past of Bohemia had dwelt the shadowy Libuscha, daughter of Krok, wife of King Premysl, foundress of Prague, who, when wearied of her lovers, was accustomed to toss them from those heights into the river.  Between these picturesque precipices lay the two Pragues, twin-born and quarrelsome, fighting each other for centuries, and growing up side by side into a double, bellicose, stormy, and most splendid city, bristling with steeples and spires, and united by the ancient many-statued bridge with its blackened mediaeval entrance towers.</w:t>
      </w:r>
    </w:p>
    <w:p>
      <w:pPr>
        <w:widowControl w:val="on"/>
        <w:pBdr/>
        <w:spacing w:before="240" w:after="240" w:line="240" w:lineRule="auto"/>
        <w:ind w:left="0" w:right="0"/>
        <w:jc w:val="left"/>
      </w:pPr>
      <w:r>
        <w:rPr>
          <w:color w:val="000000"/>
          <w:sz w:val="24"/>
          <w:szCs w:val="24"/>
        </w:rPr>
        <w:t xml:space="preserve">But it was not to enjoy the prospect that the aged, discrowned, solitary emperor, almost as dim a figure among sovereigns as the mystic Libuscha herself, was gazing from the window upon the imperial city.</w:t>
      </w:r>
    </w:p>
    <w:p>
      <w:pPr>
        <w:widowControl w:val="on"/>
        <w:pBdr/>
        <w:spacing w:before="240" w:after="240" w:line="240" w:lineRule="auto"/>
        <w:ind w:left="0" w:right="0"/>
        <w:jc w:val="left"/>
      </w:pPr>
      <w:r>
        <w:rPr>
          <w:color w:val="000000"/>
          <w:sz w:val="24"/>
          <w:szCs w:val="24"/>
        </w:rPr>
        <w:t xml:space="preserve">“Ungrateful Prague,” he cried, “through me thou hast become thus magnificent, and now thou hast turned upon and driven away thy benefactor.  May the vengeance of God descend upon thee; may my curse come upon thee and upon all Bohemia.”</w:t>
      </w:r>
    </w:p>
    <w:p>
      <w:pPr>
        <w:widowControl w:val="on"/>
        <w:pBdr/>
        <w:spacing w:before="240" w:after="240" w:line="240" w:lineRule="auto"/>
        <w:ind w:left="0" w:right="0"/>
        <w:jc w:val="left"/>
      </w:pPr>
      <w:r>
        <w:rPr>
          <w:color w:val="000000"/>
          <w:sz w:val="24"/>
          <w:szCs w:val="24"/>
        </w:rPr>
        <w:t xml:space="preserve">History has failed to record the special benefits of the Emperor through which the city had derived its magnificence and deserved this malediction.  But surely if ever an old man’s curse was destined to be literally fulfilled, it seemed to be this solemn imprecation of Rudolph.  Meantime the coronation of Matthias had gone on with pomp and popular gratulations, while Rudolph had withdrawn into his apartments to pass the little that was left to him of life in solitude and in a state of hopeless pique with Matthias, with the rest of his brethren, with all the world.</w:t>
      </w:r>
    </w:p>
    <w:p>
      <w:pPr>
        <w:widowControl w:val="on"/>
        <w:pBdr/>
        <w:spacing w:before="240" w:after="240" w:line="240" w:lineRule="auto"/>
        <w:ind w:left="0" w:right="0"/>
        <w:jc w:val="left"/>
      </w:pPr>
      <w:r>
        <w:rPr>
          <w:color w:val="000000"/>
          <w:sz w:val="24"/>
          <w:szCs w:val="24"/>
        </w:rPr>
        <w:t xml:space="preserve">And now that five years had passed since his death, Matthias, who had usurped so much power prematurely, found himself almost in the same condition as that to which he had reduced Rudolph.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Ferdinand of Styria, his cousin, trod closely upon his heels.  He was the presumptive successor to all his crowns, had not approved of the movements of Matthias in the lifetime of his brother, and hated the Vienna Protestant baker’s son, Cardinal Clesel, by whom all those movements had been directed.  Professor Taubmann, of Wittenberg, ponderously quibbling on the name of that prelate, had said that he was of “one hundred and fifty ass power.”  Whether that was a fair measure of his capacity may be doubted, but it certainly was not destined to be sufficient to elude the vengeance of Ferdinand, and Ferdinand would soon have him in his power.</w:t>
      </w:r>
    </w:p>
    <w:p>
      <w:pPr>
        <w:widowControl w:val="on"/>
        <w:pBdr/>
        <w:spacing w:before="240" w:after="240" w:line="240" w:lineRule="auto"/>
        <w:ind w:left="0" w:right="0"/>
        <w:jc w:val="left"/>
      </w:pPr>
      <w:r>
        <w:rPr>
          <w:color w:val="000000"/>
          <w:sz w:val="24"/>
          <w:szCs w:val="24"/>
        </w:rPr>
        <w:t xml:space="preserve">Matthias, weary of ambitious intrigue, infirm of purpose, and shattered in health, had withdrawn from affairs to devote himself to his gout and to his fair young wife, Archduchess Anna of Tyrol, whom at the age of fifty-four he had espoused.</w:t>
      </w:r>
    </w:p>
    <w:p>
      <w:pPr>
        <w:widowControl w:val="on"/>
        <w:pBdr/>
        <w:spacing w:before="240" w:after="240" w:line="240" w:lineRule="auto"/>
        <w:ind w:left="0" w:right="0"/>
        <w:jc w:val="left"/>
      </w:pPr>
      <w:r>
        <w:rPr>
          <w:color w:val="000000"/>
          <w:sz w:val="24"/>
          <w:szCs w:val="24"/>
        </w:rPr>
        <w:t xml:space="preserve">On the 29th June 1617, Ferdinand of Gratz was crowned King of Bohemia.  The event was a shock and a menace to the Protestant cause all over the world.  The sombre figure of the Archduke had for years appeared in the background, foreshadowing as it were the wrath to come, while throughout Bohemia and the neighbouring countries of Moravia, Silesia, and the Austrias, the cause of Protestantism had been making such rapid progress.  The Emperor Maximilian II. had left five stalwart sons, so that there had seemed little probability that the younger line, the sons of his brother, would succeed.  But all the five were childless, and now the son of Archduke Charles, who had died in 1590, had become the natural heir after the death of Matthias to the immense family honours—­his cousins Maximilian and Albert having resigned their claims in his favour.</w:t>
      </w:r>
    </w:p>
    <w:p>
      <w:pPr>
        <w:widowControl w:val="on"/>
        <w:pBdr/>
        <w:spacing w:before="240" w:after="240" w:line="240" w:lineRule="auto"/>
        <w:ind w:left="0" w:right="0"/>
        <w:jc w:val="left"/>
      </w:pPr>
      <w:r>
        <w:rPr>
          <w:color w:val="000000"/>
          <w:sz w:val="24"/>
          <w:szCs w:val="24"/>
        </w:rPr>
        <w:t xml:space="preserve">Ferdinand, twelve years old at his father’s death, had been placed under the care of his maternal uncle, Duke William of Bavaria.  By him the boy was placed at the high school of Ingolstadt, to be brought up by the Jesuits, in company with Duke William’s own son Maximilian, five years his senior.  Between these youths, besides the tie of cousinship, there grew up the most intimate union founded on perfect sympathy in religion and politics.</w:t>
      </w:r>
    </w:p>
    <w:p>
      <w:pPr>
        <w:widowControl w:val="on"/>
        <w:pBdr/>
        <w:spacing w:before="240" w:after="240" w:line="240" w:lineRule="auto"/>
        <w:ind w:left="0" w:right="0"/>
        <w:jc w:val="left"/>
      </w:pPr>
      <w:r>
        <w:rPr>
          <w:color w:val="000000"/>
          <w:sz w:val="24"/>
          <w:szCs w:val="24"/>
        </w:rPr>
        <w:t xml:space="preserve">When Ferdinand entered upon the government of his paternal estates of Styria, Carinthia, and Carniola, he found that the new religion, at which the Jesuits had taught him to shudder as at a curse and a crime, had been widely spreading.  His father had fought against heresy with all his might, and had died disappointed and broken-hearted at its progress.  His uncle of Bavaria, in letters to his son and nephew, had stamped into their minds with the enthusiasm of perfect conviction that all happiness and blessing for governments depended on the restoration and maintenance of the unity of the Catholic faith.  All the evils in times past and present resulting from religious differences had been held up to the two youths by the Jesuits in the most glaring colours.  The first duty of a prince, they had inculcated, was to extirpate all false religions, to give the opponents of the true church no quarter, and to think no sacrifice too great by which the salvation of human society, brought almost to perdition by the new doctrines, could be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Never had Jesuits an apter scholar than Ferdinand.  After leaving school, he made a pilgrimage to Loretto to make his vows to the Virgin Mary of extirpation of heresy, and went to Rome to obtain the blessing of Pope Clement VIII.</w:t>
      </w:r>
    </w:p>
    <w:p>
      <w:pPr>
        <w:widowControl w:val="on"/>
        <w:pBdr/>
        <w:spacing w:before="240" w:after="240" w:line="240" w:lineRule="auto"/>
        <w:ind w:left="0" w:right="0"/>
        <w:jc w:val="left"/>
      </w:pPr>
      <w:r>
        <w:rPr>
          <w:color w:val="000000"/>
          <w:sz w:val="24"/>
          <w:szCs w:val="24"/>
        </w:rPr>
        <w:t xml:space="preserve">Then, returning to the government of his inheritance, he seized that terrible two-edged weapon of which the Protestants of Germany had taught him the use.</w:t>
      </w:r>
    </w:p>
    <w:p>
      <w:pPr>
        <w:widowControl w:val="on"/>
        <w:pBdr/>
        <w:spacing w:before="240" w:after="240" w:line="240" w:lineRule="auto"/>
        <w:ind w:left="0" w:right="0"/>
        <w:jc w:val="left"/>
      </w:pPr>
      <w:r>
        <w:rPr>
          <w:color w:val="000000"/>
          <w:sz w:val="24"/>
          <w:szCs w:val="24"/>
        </w:rPr>
        <w:t xml:space="preserve">“Cujus regio ejus religio;” to the prince the choice of religion, to the subject conformity with the prince, as if that formula of shallow and selfish princelings, that insult to the dignity of mankind, were the grand result of a movement which was to go on centuries after they had all been forgotten in their tombs.  For the time however it was a valid and mischievous maxim.  In Saxony Catholics and Calvinists were proscribed; in Heidelberg Catholics and Lutherans.  Why should either Calvinists or Lutherans be tolerated in Styria?  Why, indeed?  No logic could be more inexorable, and the pupil of the Ingolstadt Jesuits hesitated not an instant to carry out their teaching with the very instrument forged for him by the Reformation.  Gallows were erected in the streets of all his cities, but there was no hanging.  The sight of them proved enough to extort obedience to his edict, that every man, woman, and child not belonging to the ancient church should leave his dominions.  They were driven out in hordes in broad daylight from Gratz and other cities.  Rather reign over a wilderness than over heretics was the device of the Archduke, in imitation of his great relative, Philip II. of Spain.  In short space of time his duchies were as empty of Protestants as the Palatinate of Lutherans, or Saxony of Calvinists, or both of Papists.  Even the churchyards were rifled of dead Lutherans and Utraquists, their carcasses thrown where they could no longer pollute the true believers mouldering by their side.</w:t>
      </w:r>
    </w:p>
    <w:p>
      <w:pPr>
        <w:widowControl w:val="on"/>
        <w:pBdr/>
        <w:spacing w:before="240" w:after="240" w:line="240" w:lineRule="auto"/>
        <w:ind w:left="0" w:right="0"/>
        <w:jc w:val="left"/>
      </w:pPr>
      <w:r>
        <w:rPr>
          <w:color w:val="000000"/>
          <w:sz w:val="24"/>
          <w:szCs w:val="24"/>
        </w:rPr>
        <w:t xml:space="preserve">It was not strange that the coronation as King of Bohemia of a man of such decided purposes—­a country numbering ten Protestants to one Catholic—­should cause a thrill and a flutter.  Could it be doubted that the great elemental conflict so steadily prophesied by Barneveld and instinctively dreaded by all capable of feeling the signs of the time would now begin?  It had begun.  Of what avail would be Majesty-Letters and Compromises extorted by force from trembling or indolent emperors, now that a man who knew his own mind, and felt it to be a crime not to extirpate all religions but the one orthodox religion, had mounted the throne?  It is true that he had sworn at his coronation to maintain the laws of Bohemia, and that the Majesty-Letter and the Compromise were part of the laws.</w:t>
      </w:r>
    </w:p>
    <w:p>
      <w:pPr>
        <w:widowControl w:val="on"/>
        <w:pBdr/>
        <w:spacing w:before="240" w:after="240" w:line="240" w:lineRule="auto"/>
        <w:ind w:left="0" w:right="0"/>
        <w:jc w:val="left"/>
      </w:pPr>
      <w:r>
        <w:rPr>
          <w:color w:val="000000"/>
          <w:sz w:val="24"/>
          <w:szCs w:val="24"/>
        </w:rPr>
        <w:t xml:space="preserve">But when were doctors ever wanting to prove the unlawfulness of law which interferes with the purposes of a despot and the convictions of the bigot?</w:t>
      </w:r>
    </w:p>
    <w:p>
      <w:pPr>
        <w:widowControl w:val="on"/>
        <w:pBdr/>
        <w:spacing w:before="240" w:after="240" w:line="240" w:lineRule="auto"/>
        <w:ind w:left="0" w:right="0"/>
        <w:jc w:val="left"/>
      </w:pPr>
      <w:r>
        <w:rPr>
          <w:color w:val="000000"/>
          <w:sz w:val="24"/>
          <w:szCs w:val="24"/>
        </w:rPr>
        <w:t xml:space="preserve">“Novus rex, nova lex,” muttered the Catholics, lifting up their heads and hearts once more out of the oppression and insults which they had unquestionably suffered at the hands of the triumphant Reformers.  “There are many empty poppy-heads now flaunting high that shall be snipped off,” said others.  “That accursed German Count Thurn and his fellows, whom the devil has sent from hell to Bohemia for his own purposes, shall be disposed of now,” was the general cry.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It was plain that heresy could no longer be maintained except by the sword.  That which had been extorted by force would be plucked back by force.  The succession of Ferdinand was in brief a warshout to be echoed by all the Catholics of Europe.  Before the end of the year the Protestant churches of Brunnau were sealed up.  Those at Klostergrab were demolished in three days by command of the Archbishop of Prague.  These dumb walls preached in their destruction more stirring sermons than perhaps would ever have been heard within them had they stood.  This tearing in pieces of the Imperial patent granting liberty of Protestant worship, this summary execution done upon senseless bricks and mortar, was an act of defiance to the Reformed religion everywhere.  Protestantism was struck in the face, spat upon, defied.</w:t>
      </w:r>
    </w:p>
    <w:p>
      <w:pPr>
        <w:widowControl w:val="on"/>
        <w:pBdr/>
        <w:spacing w:before="240" w:after="240" w:line="240" w:lineRule="auto"/>
        <w:ind w:left="0" w:right="0"/>
        <w:jc w:val="left"/>
      </w:pPr>
      <w:r>
        <w:rPr>
          <w:color w:val="000000"/>
          <w:sz w:val="24"/>
          <w:szCs w:val="24"/>
        </w:rPr>
        <w:t xml:space="preserve">The effect was instantaneous.  Thurn and the other defenders of the Protestant faith were as prompt in action as the Catholics had been in words.  A few months passed away.  The Emperor was in Vienna, but his ten stadholders were in Prague.  The fateful 23rd of May 1618 arrived.</w:t>
      </w:r>
    </w:p>
    <w:p>
      <w:pPr>
        <w:widowControl w:val="on"/>
        <w:pBdr/>
        <w:spacing w:before="240" w:after="240" w:line="240" w:lineRule="auto"/>
        <w:ind w:left="0" w:right="0"/>
        <w:jc w:val="left"/>
      </w:pPr>
      <w:r>
        <w:rPr>
          <w:color w:val="000000"/>
          <w:sz w:val="24"/>
          <w:szCs w:val="24"/>
        </w:rPr>
        <w:t xml:space="preserve">Slawata, a Bohemian Protestant, who had converted himself to the Roman Church in order to marry a rich widow, and who converted his peasants by hunting them to mass with his hounds, and Martinitz, the two stadholders who at Ferdinand’s coronation had endeavoured to prevent him from including the Majesty-Letter among the privileges he was swearing to support, and who were considered the real authors of the royal letters revoking all religious rights of Protestants, were the most obnoxious of all.  They were hurled from the council-chamber window of the Hradschin.  The unfortunate secretary Fabricius was tossed out after them.  Twenty-eight ells deep they fell, and all escaped unhurt by the fall; Fabricius being subsequently ennobled by a grateful emperor with the well-won title of Baron Summerset.</w:t>
      </w:r>
    </w:p>
    <w:p>
      <w:pPr>
        <w:widowControl w:val="on"/>
        <w:pBdr/>
        <w:spacing w:before="240" w:after="240" w:line="240" w:lineRule="auto"/>
        <w:ind w:left="0" w:right="0"/>
        <w:jc w:val="left"/>
      </w:pPr>
      <w:r>
        <w:rPr>
          <w:color w:val="000000"/>
          <w:sz w:val="24"/>
          <w:szCs w:val="24"/>
        </w:rPr>
        <w:t xml:space="preserve">The Thirty Years’ War, which in reality had been going on for several years already, is dated from that day.  A provisional government was established in Prague by the Estates under Protestant guidance, a college of thirty directors managing affairs.</w:t>
      </w:r>
    </w:p>
    <w:p>
      <w:pPr>
        <w:widowControl w:val="on"/>
        <w:pBdr/>
        <w:spacing w:before="240" w:after="240" w:line="240" w:lineRule="auto"/>
        <w:ind w:left="0" w:right="0"/>
        <w:jc w:val="left"/>
      </w:pPr>
      <w:r>
        <w:rPr>
          <w:color w:val="000000"/>
          <w:sz w:val="24"/>
          <w:szCs w:val="24"/>
        </w:rPr>
        <w:t xml:space="preserve">The Window-Tumble, as the event has always been called in history, excited a sensation in Europe.  Especially the young king of France, whose political position should bring him rather into alliance with the rebels than the Emperor, was disgusted and appalled.  He was used to rebellion.  Since he was ten years old there had been a rebellion against himself every year.  There was rebellion now.  But his ministers had never been thrown out of window.  Perhaps one might take some day to tossing out kings as well.  He disapproved the process entirely.</w:t>
      </w:r>
    </w:p>
    <w:p>
      <w:pPr>
        <w:widowControl w:val="on"/>
        <w:pBdr/>
        <w:spacing w:before="240" w:after="240" w:line="240" w:lineRule="auto"/>
        <w:ind w:left="0" w:right="0"/>
        <w:jc w:val="left"/>
      </w:pPr>
      <w:r>
        <w:rPr>
          <w:color w:val="000000"/>
          <w:sz w:val="24"/>
          <w:szCs w:val="24"/>
        </w:rPr>
        <w:t xml:space="preserve">Thus the great conflict of Christendom, so long impending, seemed at last to have broken forth in full fury on a comparatively insignificant incident.  Thus reasoned the superficial public, as if the throwing out of window of twenty stadholders could have created a general war in Europe had not the causes of war lain deep and deadly in the whole framework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succession of Ferdinand to the throne of the holy Wenzel, in which his election to the German Imperial crown was meant to be involved, was a matter which concerned almost every household in Christendom.  Liberty of religion, civil franchise, political charters, contract between government and subject, right to think, speak, or act, these were the human rights everywhere in peril.  A compromise between the two religious parties had existed for half a dozen years in Germany, a feeble compromise by which men had hardly been kept from each others’ throats.  That compromise had now been thrown to the winds.  The vast conspiracy of Spain, Rome, the House of Austria, against human liberty had found a chief in the docile, gloomy pupil of the Jesuits now enthroned in Bohemia, and soon perhaps to wield the sceptre of the Holy Roman Empire.  There was no state in Europe that had not cause to put hand on sword-hilt.  “Distrust and good garrisons,” in the prophetic words of Barneveld, would now be the necessary resource for all intending to hold what had been gained through long years of toil, martyrdom, and hard fighting.</w:t>
      </w:r>
    </w:p>
    <w:p>
      <w:pPr>
        <w:widowControl w:val="on"/>
        <w:pBdr/>
        <w:spacing w:before="240" w:after="240" w:line="240" w:lineRule="auto"/>
        <w:ind w:left="0" w:right="0"/>
        <w:jc w:val="left"/>
      </w:pPr>
      <w:r>
        <w:rPr>
          <w:color w:val="000000"/>
          <w:sz w:val="24"/>
          <w:szCs w:val="24"/>
        </w:rPr>
        <w:t xml:space="preserve">The succession of Ferdinand excited especial dismay and indignation in the Palatinate.  The young elector had looked upon the prize as his own.  The marked advance of Protestant sentiment throughout the kingdom and its neighbour provinces had seemed to render the succession of an extreme Papist impossible.  When Frederic had sued for and won the hand of the fair Elizabeth, daughter of the King of Great Britain, it was understood that the alliance would be more brilliant for her than it seemed.  James with his usual vanity spoke of his son-in-law as a future king.</w:t>
      </w:r>
    </w:p>
    <w:p>
      <w:pPr>
        <w:widowControl w:val="on"/>
        <w:pBdr/>
        <w:spacing w:before="240" w:after="240" w:line="240" w:lineRule="auto"/>
        <w:ind w:left="0" w:right="0"/>
        <w:jc w:val="left"/>
      </w:pPr>
      <w:r>
        <w:rPr>
          <w:color w:val="000000"/>
          <w:sz w:val="24"/>
          <w:szCs w:val="24"/>
        </w:rPr>
        <w:t xml:space="preserve">It was a golden dream for the Elector and for the general cause of the Reformed religion.  Heidelberg enthroned in the ancient capital of the Wenzels, Maximilians, and Rudolphs, the Catechism and Confession enrolled among the great statutes of the land, this was progress far beyond flimsy Majesty-Letters and Compromises, made only to be torn to pieces.</w:t>
      </w:r>
    </w:p>
    <w:p>
      <w:pPr>
        <w:widowControl w:val="on"/>
        <w:pBdr/>
        <w:spacing w:before="240" w:after="240" w:line="240" w:lineRule="auto"/>
        <w:ind w:left="0" w:right="0"/>
        <w:jc w:val="left"/>
      </w:pPr>
      <w:r>
        <w:rPr>
          <w:color w:val="000000"/>
          <w:sz w:val="24"/>
          <w:szCs w:val="24"/>
        </w:rPr>
        <w:t xml:space="preserve">Through the dim vista of futurity and in ecstatic vision no doubt even the Imperial crown might seem suspended over the Palatine’s head.  But this would be merely a midsummer’s dream.  Events did not whirl so rapidly as they might learn to do centuries later, and—­the time for a Protestant to grasp at the crown of Germany could then hardly be imagined as ripening.</w:t>
      </w:r>
    </w:p>
    <w:p>
      <w:pPr>
        <w:widowControl w:val="on"/>
        <w:pBdr/>
        <w:spacing w:before="240" w:after="240" w:line="240" w:lineRule="auto"/>
        <w:ind w:left="0" w:right="0"/>
        <w:jc w:val="left"/>
      </w:pPr>
      <w:r>
        <w:rPr>
          <w:color w:val="000000"/>
          <w:sz w:val="24"/>
          <w:szCs w:val="24"/>
        </w:rPr>
        <w:t xml:space="preserve">But what the Calvinist branch of the House of Wittelsbach had indeed long been pursuing was to interrupt the succession of the House of Austria to the German throne.  That a Catholic prince must for the immediate future continue to occupy it was conceded even by Frederic, but the electoral votes might surely be now so manipulated as to prevent a slave of Spain and a tool of the Jesuits from wielding any longer the sceptre of Charlemagne.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On the other hand the purpose of the House of Austria was to do away with the elective principle and the prescriptive rights of the Estates in Bohemia first, and afterwards perhaps to send the Golden Bull itself to the limbo of wornout constitutional devices.  At present however their object was to secure their hereditary sovereignty in Prague first, and then to make sure of the next Imperial election at Frankfurt.  Time afterwards might fight still more in their favour, and fix them in hereditary possession of the German throne.</w:t>
      </w:r>
    </w:p>
    <w:p>
      <w:pPr>
        <w:widowControl w:val="on"/>
        <w:pBdr/>
        <w:spacing w:before="240" w:after="240" w:line="240" w:lineRule="auto"/>
        <w:ind w:left="0" w:right="0"/>
        <w:jc w:val="left"/>
      </w:pPr>
      <w:r>
        <w:rPr>
          <w:color w:val="000000"/>
          <w:sz w:val="24"/>
          <w:szCs w:val="24"/>
        </w:rPr>
        <w:t xml:space="preserve">The Elector-Palatine had lost no time.  His counsellors even before the coronation of Ferdinand at Prague had done their best to excite alarm throughout Germany at the document by which Archdukes Maximilian and Albert had resigned all their hereditary claims in favour of Ferdinand and his male children.  Should there be no such issue, the King of Spain claimed the succession for his own sons as great-grandchildren of Emperor Maximilian, considering himself nearer in the line than the Styrian branch, but being willing to waive his own rights in favour of so ardent a Catholic as Ferdinand.  There was even a secret negotiation going on a long time between the new king of Bohemia and Philip to arrange for the precedence of the Spanish males over the Styrian females to the hereditary Austrian states, and to cede the province of Alsace to Spain.</w:t>
      </w:r>
    </w:p>
    <w:p>
      <w:pPr>
        <w:widowControl w:val="on"/>
        <w:pBdr/>
        <w:spacing w:before="240" w:after="240" w:line="240" w:lineRule="auto"/>
        <w:ind w:left="0" w:right="0"/>
        <w:jc w:val="left"/>
      </w:pPr>
      <w:r>
        <w:rPr>
          <w:color w:val="000000"/>
          <w:sz w:val="24"/>
          <w:szCs w:val="24"/>
        </w:rPr>
        <w:t xml:space="preserve">It was not wonderful that Protestant Germany should be alarmed.  After a century of Protestantism, that Spain should by any possibility come to be enthroned again over Germany was enough to raise both Luther and Calvin from their graves.  It was certainly enough to set the lively young palatine in motion.  So soon as the election of Frederic was proclaimed, he had taken up the business in person.  Fond of amusement, young, married to a beautiful bride of the royal house of England, he had hitherto left politics to his counsellors.</w:t>
      </w:r>
    </w:p>
    <w:p>
      <w:pPr>
        <w:widowControl w:val="on"/>
        <w:pBdr/>
        <w:spacing w:before="240" w:after="240" w:line="240" w:lineRule="auto"/>
        <w:ind w:left="0" w:right="0"/>
        <w:jc w:val="left"/>
      </w:pPr>
      <w:r>
        <w:rPr>
          <w:color w:val="000000"/>
          <w:sz w:val="24"/>
          <w:szCs w:val="24"/>
        </w:rPr>
        <w:t xml:space="preserve">Finding himself frustrated in his ambition by the election of another to the seat he had fondly deemed his own, he resolved to unseat him if he could, and, at any rate, to prevent the ulterior consequences of his elevation.  He made a pilgrimage to Sedan, to confer with that irrepressible intriguer and Huguenot chieftain, the Duc de Bouillon.  He felt sure of the countenance of the States-General, and, of course, of his near relative the great stadholder.  He was resolved to invite the Duke of Lorraine to head the anti-Austrian party, and to stand for the kingship of the Romans and the Empire in opposition to Ferdinand.  An emissary sent to Nancy came back with a discouraging reply.  The Duke not only flatly refused the candidacy, but warned the Palatine that if it really came to a struggle he could reckon on small support anywhere, not even from those who now seemed warmest for the scheme.  Then Frederic resolved to try his cousin, the great Maximilian of Bavaria, to whom all Catholics looked with veneration and whom all German Protestants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respected.  Had the two branches of the illustrious house of Wittelsbach been combined in one purpose, the opposition to the House of Austria might indeed have been formidable.  But what were ties of blood compared to the iron bands of religious love and hatred?  How could Maximilian, sternest of Papists, and Frederick V., flightiest of Calvinists, act harmoniously in an Imperial election?  Moreover, Maximilian was united by ties of youthful and tender friendship as well as by kindred and perfect religious sympathy to his other cousin, King Ferdinand himself.  The case seemed hopeless, but the Elector went to Munich, and held conferences with his cousin.  Not willing to take No for an answer so long as it was veiled under evasive or ornamental phraseology, he continued to negotiate with Maximilian through his envoys Camerarius and Secretary Neu, who held long debates with the Duke’s chief councillor, Doctor Jocher.  Camerarius assured Jocher that his master was the Hercules to untie the Gordian knot, and the lion of the tribe of Judah.  How either the lion of Judah or Hercules were to untie the knot which was popularly supposed to have been cut by the sword of Alexander did not appear, but Maximilian at any rate was moved neither by entreaties nor tropes.  Being entirely averse from entering himself for the German crown, he grew weary at last of the importunity with which the scheme was urged.  So he wrote a short billet to his councillor, to be shown to Secretary Neu.
</w:t>
      </w:r>
    </w:p>
    <w:p>
      <w:pPr>
        <w:widowControl w:val="on"/>
        <w:pBdr/>
        <w:spacing w:before="240" w:after="240" w:line="240" w:lineRule="auto"/>
        <w:ind w:left="0" w:right="0"/>
        <w:jc w:val="left"/>
      </w:pPr>
      <w:r>
        <w:rPr>
          <w:color w:val="000000"/>
          <w:sz w:val="24"/>
          <w:szCs w:val="24"/>
        </w:rPr>
        <w:t xml:space="preserve">“Dear Jocher,” he said, “I am convinced one must let these people understand the matter in a little plainer German.  I am once for all determined not to let myself into any misunderstanding or even amplifications with the House of Austria in regard to the succession.  I think also that it would rather be harmful than useful to my house to take upon myself so heavy a burthen as the German crown.”</w:t>
      </w:r>
    </w:p>
    <w:p>
      <w:pPr>
        <w:widowControl w:val="on"/>
        <w:pBdr/>
        <w:spacing w:before="240" w:after="240" w:line="240" w:lineRule="auto"/>
        <w:ind w:left="0" w:right="0"/>
        <w:jc w:val="left"/>
      </w:pPr>
      <w:r>
        <w:rPr>
          <w:color w:val="000000"/>
          <w:sz w:val="24"/>
          <w:szCs w:val="24"/>
        </w:rPr>
        <w:t xml:space="preserve">This time the German was plain enough and produced its effect.  Maximilian was too able a statesman and too conscientious a friend to wish to exchange his own proud position as chief of the League, acknowledged head of the great Catholic party, for the slippery, comfortless, and unmeaning throne of the Holy Empire, which he considered Ferdinand’s right.</w:t>
      </w:r>
    </w:p>
    <w:p>
      <w:pPr>
        <w:widowControl w:val="on"/>
        <w:pBdr/>
        <w:spacing w:before="240" w:after="240" w:line="240" w:lineRule="auto"/>
        <w:ind w:left="0" w:right="0"/>
        <w:jc w:val="left"/>
      </w:pPr>
      <w:r>
        <w:rPr>
          <w:color w:val="000000"/>
          <w:sz w:val="24"/>
          <w:szCs w:val="24"/>
        </w:rPr>
        <w:t xml:space="preserve">The chiefs of the anti-Austrian party, especially the Prince of Anhalt and the Margrave of Anspach, in unison with the Heidelberg cabinet, were forced to look for another candidate.  Accordingly the Margrave and the Elector-Palatine solemnly agreed that it was indispensable to choose an emperor who should not be of the House of Austria nor a slave of Spain.  It was, to be sure, not possible to think of a Protestant prince.  Bavaria would not oppose Austria, would also allow too much influence to the Jesuits.  So there remained no one but the Duke of Savoy.  He was a prince of the Empire.  He was of German descent, of Saxon race, a great general, father of his soldiers, who would protect Europe against a Turkish invasion better than the bastions of Vienna could do.  He would be agreeable to the Catholics, while the Protestants could live under him without anxiety because the Jesuits would be powerless with him.  It would be a master-stroke if the princes would unite upon him.  The King of France would necessarily be pleased with it, the King of Great Britain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At last the model candidate had been found.  The Duke of Savoy having just finished for a second time his chronic war with Spain, in which the United Provinces, notwithstanding the heavy drain on their resources, had allowed him 50,000 florins a month besides the soldiers under Count Ernest of Nassau, had sent Mansfeld with 4000 men to aid the revolted estates in Bohemia.  Geographically, hereditarily, necessarily the deadly enemy of the House of Austria, he listened favourably to the overtures made to him by the princes of the Union, expressed undying hatred for the Imperial race, and thought the Bohemian revolt a priceless occasion for expelling them from power.  He was informed by the first envoy sent to him, Christopher van Dohna, that the object of the great movement now contemplated was to raise him to the Imperial throne at the next election, to assist the Bohemian estates, to secure the crown of Bohemia for the Elector-Palatine, to protect the Protestants of Germany, and to break down the overweening power of the Austrian house.</w:t>
      </w:r>
    </w:p>
    <w:p>
      <w:pPr>
        <w:widowControl w:val="on"/>
        <w:pBdr/>
        <w:spacing w:before="240" w:after="240" w:line="240" w:lineRule="auto"/>
        <w:ind w:left="0" w:right="0"/>
        <w:jc w:val="left"/>
      </w:pPr>
      <w:r>
        <w:rPr>
          <w:color w:val="000000"/>
          <w:sz w:val="24"/>
          <w:szCs w:val="24"/>
        </w:rPr>
        <w:t xml:space="preserve">The Duke displayed no eagerness for the crown of Germany, while approving the election of Frederic, but expressed entire sympathy with the enterprise.  It was indispensable however to form a general federation in Europe of England, the Netherlands, Venice, together with Protestant Germany and himself, before undertaking so mighty a task.  While the negotiations were going on, both Anspach and Anhalt were in great spirits.  The Margrave cried out exultingly, “In a short time the means will be in our hands for turning the world upside down.”  He urged the Prince of Anhalt to be expeditious in his decisions and actions.  “He who wishes to trade,” he said, “must come to market early.”</w:t>
      </w:r>
    </w:p>
    <w:p>
      <w:pPr>
        <w:widowControl w:val="on"/>
        <w:pBdr/>
        <w:spacing w:before="240" w:after="240" w:line="240" w:lineRule="auto"/>
        <w:ind w:left="0" w:right="0"/>
        <w:jc w:val="left"/>
      </w:pPr>
      <w:r>
        <w:rPr>
          <w:color w:val="000000"/>
          <w:sz w:val="24"/>
          <w:szCs w:val="24"/>
        </w:rPr>
        <w:t xml:space="preserve">There was some disappointment at Heidelberg when the first news from Turin arrived, the materials for this vast scheme for an overwhelming and universal European war not seeming to be at their disposition.  By and by the Duke’s plans seem to deepen and broaden.  He told Mansfeld, who, accompanied by Secretary Neu, was glad at a pause in his fighting and brandschatzing in Bohemia to be employed on diplomatic business, that on the whole he should require the crown of Bohemia for himself.  He also proposed to accept the Imperial crown, and as for Frederic, he would leave him the crown of Hungary, and would recommend him to round himself out by adding to his hereditary dominions the province of Alsace, besides Upper Austria and other territories in convenient proximity to the Palatinate.</w:t>
      </w:r>
    </w:p>
    <w:p>
      <w:pPr>
        <w:widowControl w:val="on"/>
        <w:pBdr/>
        <w:spacing w:before="240" w:after="240" w:line="240" w:lineRule="auto"/>
        <w:ind w:left="0" w:right="0"/>
        <w:jc w:val="left"/>
      </w:pPr>
      <w:r>
        <w:rPr>
          <w:color w:val="000000"/>
          <w:sz w:val="24"/>
          <w:szCs w:val="24"/>
        </w:rPr>
        <w:t xml:space="preserve">Venice, it had been hoped, would aid in the great scheme and might in her turn round herself out with Friuli and Istria and other tempting possessions of Ferdinand, in reward for the men and money she was expected to furnish.  That republic had however just concluded a war with Ferdinand, caused mainly by the depredations of the piratical Uscoques, in which, as we have seen, she had received the assistance of 4000 Hollanders under command of Count John of</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Nassau.  The Venetians had achieved many successes, had taken the city of Gortz, and almost reduced the city of Gradiska.  A certain colonel Albert Waldstein however, of whom more might one day be heard in the history of the war now begun, had beaten the Venetians and opened a pathway through their ranks for succour to the beleaguered city.  Soon afterwards peace was made on an undertaking that the Uscoques should be driven from their haunts, their castles dismantled, and their ships destroyed.
</w:t>
      </w:r>
    </w:p>
    <w:p>
      <w:pPr>
        <w:widowControl w:val="on"/>
        <w:pBdr/>
        <w:spacing w:before="240" w:after="240" w:line="240" w:lineRule="auto"/>
        <w:ind w:left="0" w:right="0"/>
        <w:jc w:val="left"/>
      </w:pPr>
      <w:r>
        <w:rPr>
          <w:color w:val="000000"/>
          <w:sz w:val="24"/>
          <w:szCs w:val="24"/>
        </w:rPr>
        <w:t xml:space="preserve">Venice declined an engagement to begin a fresh war.</w:t>
      </w:r>
    </w:p>
    <w:p>
      <w:pPr>
        <w:widowControl w:val="on"/>
        <w:pBdr/>
        <w:spacing w:before="240" w:after="240" w:line="240" w:lineRule="auto"/>
        <w:ind w:left="0" w:right="0"/>
        <w:jc w:val="left"/>
      </w:pPr>
      <w:r>
        <w:rPr>
          <w:color w:val="000000"/>
          <w:sz w:val="24"/>
          <w:szCs w:val="24"/>
        </w:rPr>
        <w:t xml:space="preserve">She hated Ferdinand and Matthias and the whole Imperial brood, but, as old Barbarigo declared in the Senate, the Republic could not afford to set her house on fire in order to give Austria the inconvenience of the smoke.</w:t>
      </w:r>
    </w:p>
    <w:p>
      <w:pPr>
        <w:widowControl w:val="on"/>
        <w:pBdr/>
        <w:spacing w:before="240" w:after="240" w:line="240" w:lineRule="auto"/>
        <w:ind w:left="0" w:right="0"/>
        <w:jc w:val="left"/>
      </w:pPr>
      <w:r>
        <w:rPr>
          <w:color w:val="000000"/>
          <w:sz w:val="24"/>
          <w:szCs w:val="24"/>
        </w:rPr>
        <w:t xml:space="preserve">Meantime, although the Elector-Palatine had magnanimously agreed to use his influence in Bohemia in favour of Charles Emmanuel, the Duke seems at last to have declined proposing himself for that throne.  He knew, he said, that King James wished that station for his son-in-law.  The Imperial crown belonged to no one as yet after the death of Matthias, and was open therefore to his competition.</w:t>
      </w:r>
    </w:p>
    <w:p>
      <w:pPr>
        <w:widowControl w:val="on"/>
        <w:pBdr/>
        <w:spacing w:before="240" w:after="240" w:line="240" w:lineRule="auto"/>
        <w:ind w:left="0" w:right="0"/>
        <w:jc w:val="left"/>
      </w:pPr>
      <w:r>
        <w:rPr>
          <w:color w:val="000000"/>
          <w:sz w:val="24"/>
          <w:szCs w:val="24"/>
        </w:rPr>
        <w:t xml:space="preserve">Anhalt demanded of Savoy 15,000 men for the maintenance of the good cause, asserting that “it would be better to have the Turk or the devil himself on the German throne than leave it to Ferdinand.”</w:t>
      </w:r>
    </w:p>
    <w:p>
      <w:pPr>
        <w:widowControl w:val="on"/>
        <w:pBdr/>
        <w:spacing w:before="240" w:after="240" w:line="240" w:lineRule="auto"/>
        <w:ind w:left="0" w:right="0"/>
        <w:jc w:val="left"/>
      </w:pPr>
      <w:r>
        <w:rPr>
          <w:color w:val="000000"/>
          <w:sz w:val="24"/>
          <w:szCs w:val="24"/>
        </w:rPr>
        <w:t xml:space="preserve">The triumvirate ruling at Prague-Thurn, Ruppa, and Hohenlohe—­were anxious for a decision from Frederic.  That simple-hearted and ingenuous young elector had long been troubled both with fears lest after all he might lose the crown of Bohemia and with qualms of conscience as to the propriety of taking it even if he could get it.  He wrestled much in prayer and devout meditation whether as anointed prince himself he were justified in meddling with the anointment of other princes.  Ferdinand had been accepted, proclaimed, crowned.  He artlessly sent to Prague to consult the Estates whether they possessed the right to rebel, to set aside the reigning dynasty, and to choose a new king.  At the same time, with an eye to business, he stipulated that on account of the great expense and trouble devolving upon him the crown must be made hereditary in his family.  The impression made upon the grim Thurn and his colleagues by the simplicity of these questions may be imagined.  The splendour and width of the Savoyard’s conceptions fascinated the leaders of the Union.  It seemed to Anspach and Anhalt that it was as well that Frederic should reign in Hungary as in Bohemia, and the Elector was docile.  All had relied however on the powerful assistance of the great defender of the Protestant faith, the father-in-law of the Elector, the King of Great Britain.  But James had nothing but cold water and Virgilian quotations for his son’s ardour.  He was more under the influence of Gondemar than ever before, more eagerly hankering for the Infanta, more completely the slave of Spain.  He pledged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himself to that government that if the Protestants in Bohemia continued rebellious, he would do his best to frustrate their designs, and would induce his son-in-law to have no further connection with them.  And Spain delighted his heart not by immediately sending over the Infanta, but by proposing that he should mediate between the contending parties.  It would be difficult to imagine a greater farce.  All central Europe was now in arms.  The deepest and gravest questions about which men can fight:  the right to worship God according to their conscience and to maintain civil franchises which have been earned by the people with the blood and treasure of centuries, were now to be solved by the sword, and the pupil of Buchanan and the friend of Buckingham was to step between hundreds of thousands of men in arms with a classical oration.  But James was very proud of the proposal and accepted it with alacrity.
</w:t>
      </w:r>
    </w:p>
    <w:p>
      <w:pPr>
        <w:widowControl w:val="on"/>
        <w:pBdr/>
        <w:spacing w:before="240" w:after="240" w:line="240" w:lineRule="auto"/>
        <w:ind w:left="0" w:right="0"/>
        <w:jc w:val="left"/>
      </w:pPr>
      <w:r>
        <w:rPr>
          <w:color w:val="000000"/>
          <w:sz w:val="24"/>
          <w:szCs w:val="24"/>
        </w:rPr>
        <w:t xml:space="preserve">“You know, my dear son,” he wrote to Frederic, “that we are the only king in Europe that is sought for by friend and foe for his mediation.  It would be for this our lofty part very unbecoming if we were capable of favouring one of the parties.  Your suggestion that we might secretly support the Bohemians we must totally reject, as it is not our way to do anything that we would not willingly confess to the whole world.”</w:t>
      </w:r>
    </w:p>
    <w:p>
      <w:pPr>
        <w:widowControl w:val="on"/>
        <w:pBdr/>
        <w:spacing w:before="240" w:after="240" w:line="240" w:lineRule="auto"/>
        <w:ind w:left="0" w:right="0"/>
        <w:jc w:val="left"/>
      </w:pPr>
      <w:r>
        <w:rPr>
          <w:color w:val="000000"/>
          <w:sz w:val="24"/>
          <w:szCs w:val="24"/>
        </w:rPr>
        <w:t xml:space="preserve">And to do James justice, he had never fed Frederic with false hopes, never given a penny for his great enterprise, nor promised him a penny.  He had contented himself with suggesting from time to time that he might borrow money of the States-General.  His daughter Elizabeth must take care of herself, else what would become of her brother’s marriage to the daughter of Spain.</w:t>
      </w:r>
    </w:p>
    <w:p>
      <w:pPr>
        <w:widowControl w:val="on"/>
        <w:pBdr/>
        <w:spacing w:before="240" w:after="240" w:line="240" w:lineRule="auto"/>
        <w:ind w:left="0" w:right="0"/>
        <w:jc w:val="left"/>
      </w:pPr>
      <w:r>
        <w:rPr>
          <w:color w:val="000000"/>
          <w:sz w:val="24"/>
          <w:szCs w:val="24"/>
        </w:rPr>
        <w:t xml:space="preserve">And now it was war to the knife, in which it was impossible that Holland, as well as all the other great powers should not soon be involved.  It was disheartening to the cause of freedom and progress, not only that the great kingdom on which the world, had learned to rely in all movements upward and onward should be neutralized by the sycophancy of its monarch to the general oppressor, but that the great republic which so long had taken the lead in maintaining the liberties of Europe should now be torn by religious discord within itself, and be turning against the great statesman who had so wisely guided her councils and so accurately foretold the catastrophe which was now upon the world.</w:t>
      </w:r>
    </w:p>
    <w:p>
      <w:pPr>
        <w:widowControl w:val="on"/>
        <w:pBdr/>
        <w:spacing w:before="240" w:after="240" w:line="240" w:lineRule="auto"/>
        <w:ind w:left="0" w:right="0"/>
        <w:jc w:val="left"/>
      </w:pPr>
      <w:r>
        <w:rPr>
          <w:color w:val="000000"/>
          <w:sz w:val="24"/>
          <w:szCs w:val="24"/>
        </w:rPr>
        <w:t xml:space="preserve">Meantime the Emperor Matthias, not less forlorn than through his intrigues and rebellions his brother Rudolph had been made, passed his days in almost as utter retirement as if he had formally abdicated.  Ferdinand treated him as if in his dotage.  His fair young wife too had died of hard eating in the beginning of the winter to his inexpressible grief, so that there was nothing left to solace him now but the Rudolphian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He had made but one public appearance since the coronation of Ferdinand in Prague.  Attended by his brother Maximilian, by King Ferdinand, and by Cardinal Khlesl, he had towards the end of the year 1617 paid a visit to the Elector John George at Dresden.  The Imperial party had been received with much enthusiasm by the great leader of Lutheranism.  The Cardinal had seriously objected to accompanying the Emperor on this occasion.  Since the Reformation no cardinal had been seen at the court of Saxony.  He cared not personally for the pomps and glories of his rank, but still as prince of the Church he had settled right of precedence over electors.  To waive it would be disrespectful to the Pope, to claim it would lead to squabbles.  But Ferdinand had need of his skill to secure the vote of Saxony at the next Imperial election.  The Cardinal was afraid of Ferdinand with good reason, and complied.  By an agreeable fiction he was received at court not as cardinal but as minister, and accommodated with an humble place at table.  Many looking on with astonishment thought he would have preferred to dine by himself in retirement.  But this was not the bitterest of the mortifications that the pastor and guide of Matthias was to suffer at the hands of Ferdinand before his career should be closed.  The visit at Dresden was successful, however.  John George, being a claimant, as we have seen, for the Duchies of Cleve and Julich, had need of the Emperor.  The King had need of John George’s vote.  There was a series of splendid balls, hunting parties, carousings.</w:t>
      </w:r>
    </w:p>
    <w:p>
      <w:pPr>
        <w:widowControl w:val="on"/>
        <w:pBdr/>
        <w:spacing w:before="240" w:after="240" w:line="240" w:lineRule="auto"/>
        <w:ind w:left="0" w:right="0"/>
        <w:jc w:val="left"/>
      </w:pPr>
      <w:r>
        <w:rPr>
          <w:color w:val="000000"/>
          <w:sz w:val="24"/>
          <w:szCs w:val="24"/>
        </w:rPr>
        <w:t xml:space="preserve">The Emperor was an invalid, the King was abstemious, but the Elector was a mighty drinker.  It was not his custom nor that of his councillors to go to bed.  They were usually carried there.  But it was the wish of Ferdinand to be conciliatory, and he bore himself as well as he could at the banquet.  The Elector was also a mighty hunter.  Neither of his Imperial guests cared for field sports, but they looked out contentedly from the window of a hunting-lodge, before which for their entertainment the Elector and his courtiers slaughtered eight bears, ten stags, ten pigs, and eleven badgers, besides a goodly number of other game; John George shooting also three martens from a pole erected for that purpose in the courtyard.  It seemed proper for him thus to exhibit a specimen of the skill for which he was justly famed.  The Elector before his life closed, so says the chronicle, had killed 28,000 wild boars, 208 bears, 3543 wolves, 200 badgers, 18,967 foxes, besides stags and roedeer in still greater number, making a grand total of 113,629 beasts.  The leader of the Lutheran party of Germany had not lived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Thus the great chiefs of Catholicism and of Protestantism amicably disported themselves in the last days of the year, while their respective forces were marshalling for mortal combat all over Christendom.  The Elector certainly loved neither Matthias nor Ferdinand, but he hated the Palatine.  The chief of the German Calvinists disputed that Protestant hegemony which John George claimed by right.  Indeed the immense advantage enjoyed by the Catholics at the outbreak of the religious war from the mutual animosities between the two great divisions of the Reformed Church was already terribly manifest.  What an additional power would it derive from the increased weakness of the foe, should there be still other and deeper and more deadly schisms within one great division itself!</w:t>
      </w:r>
    </w:p>
    <w:p>
      <w:pPr>
        <w:widowControl w:val="on"/>
        <w:pBdr/>
        <w:spacing w:before="240" w:after="240" w:line="240" w:lineRule="auto"/>
        <w:ind w:left="0" w:right="0"/>
        <w:jc w:val="left"/>
      </w:pPr>
      <w:r>
        <w:rPr>
          <w:color w:val="000000"/>
          <w:sz w:val="24"/>
          <w:szCs w:val="24"/>
        </w:rPr>
        <w:t xml:space="preserve">“The Calvinists and Lutherans,” cried the Jesuit Scioppius, “are so furiously attacking each other with calumnies and cursings and are persecuting each other to such extent as to give good hope that the devilish weight and burthen of them will go to perdition and shame of itself, and the heretics all do bloody execution upon each other.  Certainly if ever a golden time existed for exterminating the heretics, it is the present time.”</w:t>
      </w:r>
    </w:p>
    <w:p>
      <w:pPr>
        <w:widowControl w:val="on"/>
        <w:pBdr/>
        <w:spacing w:before="240" w:after="240" w:line="240" w:lineRule="auto"/>
        <w:ind w:left="0" w:right="0"/>
        <w:jc w:val="left"/>
      </w:pPr>
      <w:r>
        <w:rPr>
          <w:color w:val="000000"/>
          <w:sz w:val="24"/>
          <w:szCs w:val="24"/>
        </w:rPr>
        <w:t xml:space="preserve">The Imperial party took their leave of Dresden, believing themselves to have secured the electoral vote of Saxony; the Elector hoping for protection to his interests in the duchies through that sequestration to which Barneveld had opposed such vigorous resistance.  There had been much slavish cringing before these Catholic potentates by the courtiers of Dresden, somewhat amazing to the ruder churls of Saxony, the common people, who really believed in the religion which their prince had selected for them and himself.</w:t>
      </w:r>
    </w:p>
    <w:p>
      <w:pPr>
        <w:widowControl w:val="on"/>
        <w:pBdr/>
        <w:spacing w:before="240" w:after="240" w:line="240" w:lineRule="auto"/>
        <w:ind w:left="0" w:right="0"/>
        <w:jc w:val="left"/>
      </w:pPr>
      <w:r>
        <w:rPr>
          <w:color w:val="000000"/>
          <w:sz w:val="24"/>
          <w:szCs w:val="24"/>
        </w:rPr>
        <w:t xml:space="preserve">And to complete the glaring contrast, Ferdinand and Matthias had scarcely turned their backs before tremendous fulminations upon the ancient church came from the Elector and from all the doctors of theology in Saxony.</w:t>
      </w:r>
    </w:p>
    <w:p>
      <w:pPr>
        <w:widowControl w:val="on"/>
        <w:pBdr/>
        <w:spacing w:before="240" w:after="240" w:line="240" w:lineRule="auto"/>
        <w:ind w:left="0" w:right="0"/>
        <w:jc w:val="left"/>
      </w:pPr>
      <w:r>
        <w:rPr>
          <w:color w:val="000000"/>
          <w:sz w:val="24"/>
          <w:szCs w:val="24"/>
        </w:rPr>
        <w:t xml:space="preserve">For the jubilee of the hundredth anniversary of the Reformation was celebrated all over Germany in the autumn of this very year, and nearly at the exact moment of all this dancing, and fuddling, and pig shooting at Dresden in honour of emperors and cardinals.  And Pope Paul V. had likewise ordained a jubilee for true believers at almost the same time.</w:t>
      </w:r>
    </w:p>
    <w:p>
      <w:pPr>
        <w:widowControl w:val="on"/>
        <w:pBdr/>
        <w:spacing w:before="240" w:after="240" w:line="240" w:lineRule="auto"/>
        <w:ind w:left="0" w:right="0"/>
        <w:jc w:val="left"/>
      </w:pPr>
      <w:r>
        <w:rPr>
          <w:color w:val="000000"/>
          <w:sz w:val="24"/>
          <w:szCs w:val="24"/>
        </w:rPr>
        <w:t xml:space="preserve">The Elector did not mince matters in his proclamation from any regard to the feelings of his late guests.  He called on all Protestants to rejoice, “because the light of the Holy Gospel had now shone brightly in the electoral dominions for a hundred years, the Omnipotent keeping it burning notwithstanding the raging and roaring of the hellish enemy and all his scaly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doctors of divinity were still more emphatic in their phraseology.  They called on all professors and teachers of the true Evangelical churches, not only in Germany but throughout Christendom, to keep the great jubilee.  They did this in terms not calculated certainly to smother the flames of religious and party hatred, even if it had been possible at that moment to suppress the fire.  “The great God of Heaven,” they said, “had caused the undertaking of His holy instrument Mr. Doctor Martin Luther to prosper.  Through His unspeakable mercy he has driven away the Papal darkness and caused the sun of righteousness once more to beam upon the world.  The old idolatries, blasphemies, errors, and horrors of the benighted Popedom have been exterminated in many kingdoms and countries.  Innumerable sheep of the Lord Christ have been fed on the wholesome pasture of the Divine Word in spite of those monstrous, tearing, ravenous wolves, the Pope and his followers.  The enemy of God and man, the ancient serpent, may hiss and rage.  Yes, the Roman antichrist in his frantic blusterings may bite off his own tongue, may fulminate all kinds of evils, bans, excommunications, wars, desolations, and burnings, as long and as much as he likes.  But if we take refuge with the Lord God, what can this inane, worn-out man and water-bubble do to us?” With more in the same taste.</w:t>
      </w:r>
    </w:p>
    <w:p>
      <w:pPr>
        <w:widowControl w:val="on"/>
        <w:pBdr/>
        <w:spacing w:before="240" w:after="240" w:line="240" w:lineRule="auto"/>
        <w:ind w:left="0" w:right="0"/>
        <w:jc w:val="left"/>
      </w:pPr>
      <w:r>
        <w:rPr>
          <w:color w:val="000000"/>
          <w:sz w:val="24"/>
          <w:szCs w:val="24"/>
        </w:rPr>
        <w:t xml:space="preserve">The Pope’s bull for the Catholic jubilee was far more decorous and lofty in tone, for it bewailed the general sin in Christendom, and called on all believers to flee from the wrath about to descend upon the earth, in terms that were almost prophetic.  He ordered all to pray that the Lord might lift up His Church, protect it from the wiles of the enemy, extirpate heresies, grant peace and true unity among Christian princes, and mercifully avert disasters already coming near.</w:t>
      </w:r>
    </w:p>
    <w:p>
      <w:pPr>
        <w:widowControl w:val="on"/>
        <w:pBdr/>
        <w:spacing w:before="240" w:after="240" w:line="240" w:lineRule="auto"/>
        <w:ind w:left="0" w:right="0"/>
        <w:jc w:val="left"/>
      </w:pPr>
      <w:r>
        <w:rPr>
          <w:color w:val="000000"/>
          <w:sz w:val="24"/>
          <w:szCs w:val="24"/>
        </w:rPr>
        <w:t xml:space="preserve">But if the language of Paul V. was measured and decent, the swarm of Jesuit pamphleteers that forthwith began to buzz and to sting all over Christendom were sufficiently venomous.  Scioppius, in his Alarm Trumpet to the Holy War, and a hundred others declared that all heresies and heretics were now to be extirpated, the one true church to be united and re-established, and that the only road to such a consummation was a path of blood.</w:t>
      </w:r>
    </w:p>
    <w:p>
      <w:pPr>
        <w:widowControl w:val="on"/>
        <w:pBdr/>
        <w:spacing w:before="240" w:after="240" w:line="240" w:lineRule="auto"/>
        <w:ind w:left="0" w:right="0"/>
        <w:jc w:val="left"/>
      </w:pPr>
      <w:r>
        <w:rPr>
          <w:color w:val="000000"/>
          <w:sz w:val="24"/>
          <w:szCs w:val="24"/>
        </w:rPr>
        <w:t xml:space="preserve">The Lutheran preachers, on the other hand, obedient to the summons from Dresden, vied with each other in every town and village in heaping denunciations, foul names, and odious imputations on the Catholics; while the Calvinists, not to be behindhand with their fellow Reformers, celebrated the jubilee, especially at Heidelberg, by excluding Papists from hope of salvation, and bewailing the fate of all churches sighing under the yoke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And not only were the Papists and the Reformers exchanging these blasts and counterblasts of hatred, not less deadly in their effects than the artillery of many armies, but as if to make a thorough exhibition of human fatuity when drunk with religious passion, the Lutherans were making fierce paper and pulpit war upon the Calvinists.  Especially Hoe, court preacher of John George, ceaselessly hurled savage libels against them.  In the name of the theological faculty of Wittenberg, he addressed a “truehearted warning to all Lutheran Christians in Bohemia, Moravia, Silesia, and other provinces, to beware of the erroneous Calvinistic religion.”  He wrote a letter to Count Schlick, foremost leader in the Bohemian movement, asking whether “the unquiet Calvinist spirit, should it gain ascendency, would be any more endurable than the Papists.  Oh what woe, what infinite woe,” he cried, “for those noble countries if they should all be thrust into the jaws of Calvinism!”</w:t>
      </w:r>
    </w:p>
    <w:p>
      <w:pPr>
        <w:widowControl w:val="on"/>
        <w:pBdr/>
        <w:spacing w:before="240" w:after="240" w:line="240" w:lineRule="auto"/>
        <w:ind w:left="0" w:right="0"/>
        <w:jc w:val="left"/>
      </w:pPr>
      <w:r>
        <w:rPr>
          <w:color w:val="000000"/>
          <w:sz w:val="24"/>
          <w:szCs w:val="24"/>
        </w:rPr>
        <w:t xml:space="preserve">Did not preacher Hoe’s master aspire to the crown of Bohemia himself?  Was he not furious at the start which Heidelberg had got of him in the race for that golden prize?  Was he not mad with jealousy of the Palatine, of the Palatine’s religion, and of the Palatine’s claim to “hegemony” in Germany?</w:t>
      </w:r>
    </w:p>
    <w:p>
      <w:pPr>
        <w:widowControl w:val="on"/>
        <w:pBdr/>
        <w:spacing w:before="240" w:after="240" w:line="240" w:lineRule="auto"/>
        <w:ind w:left="0" w:right="0"/>
        <w:jc w:val="left"/>
      </w:pPr>
      <w:r>
        <w:rPr>
          <w:color w:val="000000"/>
          <w:sz w:val="24"/>
          <w:szCs w:val="24"/>
        </w:rPr>
        <w:t xml:space="preserve">Thus embittered and bloodthirsty towards each other were the two great sections of the Reformed religion on the first centennial jubilee of the Reformation.  Such was the divided front which the anti-Catholic party presented at the outbreak of the war with Catholicism.</w:t>
      </w:r>
    </w:p>
    <w:p>
      <w:pPr>
        <w:widowControl w:val="on"/>
        <w:pBdr/>
        <w:spacing w:before="240" w:after="240" w:line="240" w:lineRule="auto"/>
        <w:ind w:left="0" w:right="0"/>
        <w:jc w:val="left"/>
      </w:pPr>
      <w:r>
        <w:rPr>
          <w:color w:val="000000"/>
          <w:sz w:val="24"/>
          <w:szCs w:val="24"/>
        </w:rPr>
        <w:t xml:space="preserve">Ferdinand, on the other hand, was at the head of a comparatively united party.  He could hardly hope for more than benevolent neutrality from the French government, which, in spite of the Spanish marriages, dared not wholly desert the Netherlands and throw itself into the hands of Spain; but Spanish diplomacy had enslaved the British king, and converted what should have been an active and most powerful enemy into an efficient if concealed ally.  The Spanish and archiducal armies were enveloping the Dutch republic, from whence the most powerful support could be expected for the Protestant cause.  Had it not been for the steadiness of Barneveld, Spain would have been at that moment established in full panoply over the whole surface of those inestimable positions, the disputed duchies.  Venice was lukewarm, if not frigid; and Savoy, although deeply pledged by passion and interest to the downfall of the House of Austria, was too dangerously situated herself, too distant, too poor, and too Catholic to be very formidable.</w:t>
      </w:r>
    </w:p>
    <w:p>
      <w:pPr>
        <w:widowControl w:val="on"/>
        <w:pBdr/>
        <w:spacing w:before="240" w:after="240" w:line="240" w:lineRule="auto"/>
        <w:ind w:left="0" w:right="0"/>
        <w:jc w:val="left"/>
      </w:pPr>
      <w:r>
        <w:rPr>
          <w:color w:val="000000"/>
          <w:sz w:val="24"/>
          <w:szCs w:val="24"/>
        </w:rPr>
        <w:t xml:space="preserve">Ferdinand was safe from the Turkish side.  A twenty years’ peace, renewable by agreement, between the Holy Empire and the Sultan had been negotiated by those two sons of bakers, Cardinal Khlesl and the Vizier Etmekdschifade.  It was destined to endure through all the horrors of the great war, a stronger protection to Vienna than all the fortifications which the engineering art could invent.  He was safe too from Poland, King Sigmund being not only a devoted Catholic but doubly his brother-in-law.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Spain, therefore, the Spanish Netherlands, the Pope, and the German League headed by Maximilian of Bavaria, the ablest prince on the continent of Europe, presented a square, magnificent phalanx on which Ferdinand might rely.  The States-General, on the other hand, were a most dangerous foe.  With a centennial hatred of Spain, splendidly disciplined armies and foremost navy of the world, with an admirable financial system and vast commercial resources, with a great stadholder, first captain of the age, thirsting for war, and allied in blood as well as religion to the standard-bearer of the Bohemian revolt; with councils directed by the wisest and most experienced of living statesman, and with the very life blood of her being derived from the fountain of civil and religious liberty, the great Republic of the United Netherlands—­her Truce with the hereditary foe just expiring was, if indeed united, strong enough at the head of the Protestant forces of Europe to dictate to a world in arms.</w:t>
      </w:r>
    </w:p>
    <w:p>
      <w:pPr>
        <w:widowControl w:val="on"/>
        <w:pBdr/>
        <w:spacing w:before="240" w:after="240" w:line="240" w:lineRule="auto"/>
        <w:ind w:left="0" w:right="0"/>
        <w:jc w:val="left"/>
      </w:pPr>
      <w:r>
        <w:rPr>
          <w:color w:val="000000"/>
          <w:sz w:val="24"/>
          <w:szCs w:val="24"/>
        </w:rPr>
        <w:t xml:space="preserve">Alas! was it united?</w:t>
      </w:r>
    </w:p>
    <w:p>
      <w:pPr>
        <w:widowControl w:val="on"/>
        <w:pBdr/>
        <w:spacing w:before="240" w:after="240" w:line="240" w:lineRule="auto"/>
        <w:ind w:left="0" w:right="0"/>
        <w:jc w:val="left"/>
      </w:pPr>
      <w:r>
        <w:rPr>
          <w:color w:val="000000"/>
          <w:sz w:val="24"/>
          <w:szCs w:val="24"/>
        </w:rPr>
        <w:t xml:space="preserve">As regarded internal affairs of most pressing interest, the electoral vote at the next election at Frankfurt had been calculated as being likely to yield a majority of one for the opposition candidate, should the Savoyard or any other opposition candidate be found.  But the calculation was a close one and might easily be fallacious.  Supposing the Palatine elected King of Bohemia by the rebellious estates, as was probable, he could of course give the vote of that electorate and his own against Ferdinand, and the vote of Brandenburg at that time seemed safe.  But Ferdinand by his visit to Dresden had secured the vote of Saxony, while of the three ecclesiastical electors, Cologne and Mayence were sure for him.  Thus it would be three and three, and the seventh and decisive vote would be that of the Elector-Bishop of Treves.  The sanguine Frederic thought that with French influence and a round sum of money this ecclesiastic might be got to vote for the opposition candidate.  The ingenious combination was not destined to be successful, and as there has been no intention in the present volume to do more than slightly indicate the most prominent movements and mainsprings of the great struggle so far as Germany is concerned, without entering into detail, it may be as well to remind the reader that it proved wonderfully wrong.  Matthias died on the 20th March, 1619, the election of a new emperor took place at Frankfurt On the 28th of the following August, and not only did Saxony and all three ecclesiastical electors vote for Ferdinand, but Brandenburg likewise, as well as the Elector-Palatine himself, while Ferdinand, personally present in the assembly as Elector of Bohemia, might according to the Golden Bull have given the seventh vote for himself had he chosen to do so.  Thus the election was unanimous.</w:t>
      </w:r>
    </w:p>
    <w:p>
      <w:pPr>
        <w:widowControl w:val="on"/>
        <w:pBdr/>
        <w:spacing w:before="240" w:after="240" w:line="240" w:lineRule="auto"/>
        <w:ind w:left="0" w:right="0"/>
        <w:jc w:val="left"/>
      </w:pPr>
      <w:r>
        <w:rPr>
          <w:color w:val="000000"/>
          <w:sz w:val="24"/>
          <w:szCs w:val="24"/>
        </w:rPr>
        <w:t xml:space="preserve">Strange to say, as the electors proceeded through the crowd from the hall of election to accompany the new emperor to the church where he was to receive the popular acclaim, the news reached them from Prague that the Elector-Palatine had been elected King of Bohemia.</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Thus Frederic, by voting for Ferdinand, had made himself voluntarily a rebel should he accept the crown now offered him.  Had the news arrived sooner, a different result and even a different history might have been possible.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Barneveld connected with the East India Company, but opposed to the West India Company—­Carleton comes from Venice inimical to Barneveld—­Maurice openly the Chieftain of the Contra-Remonstrants—­Tumults about the Churches—­“Orange or Spain” the Cry of Prince Maurice and his Party—­They take possession of the Cloister Church—­“The Sharp Resolve”—­Carleton’s Orations before the States-General.</w:t>
      </w:r>
    </w:p>
    <w:p>
      <w:pPr>
        <w:widowControl w:val="on"/>
        <w:pBdr/>
        <w:spacing w:before="240" w:after="240" w:line="240" w:lineRule="auto"/>
        <w:ind w:left="0" w:right="0"/>
        <w:jc w:val="left"/>
      </w:pPr>
      <w:r>
        <w:rPr>
          <w:color w:val="000000"/>
          <w:sz w:val="24"/>
          <w:szCs w:val="24"/>
        </w:rPr>
        <w:t xml:space="preserve">King James never forgave Barneveld for drawing from him those famous letters to the States in which he was made to approve the Five Points and to admit the possibility of salvation under them.  These epistles had brought much ridicule upon James, who was not amused by finding his theological discussions a laughing-stock.  He was still more incensed by the biting criticisms made upon the cheap surrender of the cautionary towns, and he hated more than ever the statesman who, as he believed, had twice outwitted him.</w:t>
      </w:r>
    </w:p>
    <w:p>
      <w:pPr>
        <w:widowControl w:val="on"/>
        <w:pBdr/>
        <w:spacing w:before="240" w:after="240" w:line="240" w:lineRule="auto"/>
        <w:ind w:left="0" w:right="0"/>
        <w:jc w:val="left"/>
      </w:pPr>
      <w:r>
        <w:rPr>
          <w:color w:val="000000"/>
          <w:sz w:val="24"/>
          <w:szCs w:val="24"/>
        </w:rPr>
        <w:t xml:space="preserve">On the other hand, Maurice, inspired by his brother-in-law the Duke of Bouillon and by the infuriated Francis Aerssens, abhorred Barneveld’s French policy, which was freely denounced by the French Calvinists and by the whole orthodox church.  In Holland he was still warmly sustained except in the Contra-Remonstrant Amsterdam and a few other cities of less importance.  But there were perhaps deeper reasons for the Advocate’s unpopularity in the great commercial metropolis than theological pretexts.  Barneveld’s name and interests were identified with the great East India Company, which was now powerful and prosperous beyond anything ever dreamt of before in the annals of commerce.  That trading company had already founded an empire in the East.  Fifty ships of war, fortresses guarded by 4000 pieces of artillery and 10,000 soldiers and sailors, obeyed the orders of a dozen private gentlemen at home seated in a back parlour around a green table.  The profits of each trading voyage were enormous, and the shareholders were growing rich beyond their wildest imaginings.  To no individual so much as to Holland’s Advocate was this unexampled success to be ascribed.  The vast prosperity of the East India Company had inspired others with the ambition to found a similar enterprise in the West.  But to the West India Company then projected and especially favoured in Amsterdam, Barneveld was firmly opposed.  He considered it as bound up with the spirit of military adventure and conquest, and as likely to bring on prematurely and unwisely a renewed conflict with Spain.  The same reasons which had caused him to urge the Truce now influenced his position in regard to the West India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Thus the clouds were gathering every day more darkly over the head of the Advocate.  The powerful mercantile interest in the great seat of traffic in the Republic, the personal animosity of the Stadholder, the execrations of the orthodox party in France, England, and all the Netherlands, the anger of the French princes and all those of the old Huguenot party who had been foolish enough to act with the princes in their purely selfish schemes against the, government, and the overflowing hatred of King James, whose darling schemes of Spanish marriages and a Spanish alliance had been foiled by the Advocate’s masterly policy in France and in the duchies, and whose resentment at having been so completely worsted and disarmed in the predestination matter and in the redemption of the great mortgage had deepened into as terrible wrath as outraged bigotry and vanity could engender; all these elements made up a stormy atmosphere in which the strongest heart might have quailed.  But Barneveld did not quail.  Doubtless he loved power, and the more danger he found on every side the less inclined he was to succumb.  But he honestly believed that the safety and prosperity of the country he had so long and faithfully served were identified with the policy which he was pursuing.  Arrogant, overbearing, self-concentrated, accustomed to lead senates and to guide the councils and share the secrets of kings, familiar with and almost an actor in every event in the political history not only of his own country but of every important state in Christendom during nearly two generations of mankind, of unmatched industry, full of years and experience, yet feeling within him the youthful strength of a thousand intellects compared to most of those by which he was calumniated, confronted, and harassed; he accepted the great fight which was forced upon him.  Irascible, courageous, austere, contemptuous, he looked around and saw the Republic whose cradle he had rocked grown to be one of the most powerful and prosperous among the states of the world, and could with difficulty imagine that in this supreme hour of her strength and her felicity she was ready to turn and rend the man whom she was bound by every tie of duty to cherish and to revere.</w:t>
      </w:r>
    </w:p>
    <w:p>
      <w:pPr>
        <w:widowControl w:val="on"/>
        <w:pBdr/>
        <w:spacing w:before="240" w:after="240" w:line="240" w:lineRule="auto"/>
        <w:ind w:left="0" w:right="0"/>
        <w:jc w:val="left"/>
      </w:pPr>
      <w:r>
        <w:rPr>
          <w:color w:val="000000"/>
          <w:sz w:val="24"/>
          <w:szCs w:val="24"/>
        </w:rPr>
        <w:t xml:space="preserve">Sir Dudley Carleton, the new English ambassador to the States, had arrived during the past year red-hot from Venice.  There he had perhaps not learned especially to love the new republic which had arisen among the northern lagunes, and whose admission among the nations had been at last accorded by the proud Queen of the Adriatic, notwithstanding the objections and the intrigues both of French and English representatives.  He had come charged to the brim with the political spite of James against the Advocate, and provided too with more than seven vials of theological wrath.  Such was the King’s revenge for Barneveld’s recent successes.  The supporters in the Netherlands of the civil authority over the Church were moreover to be instructed by the political head of the English Church that such supremacy, although highly proper for a king, was “thoroughly unsuitable for a many-headed republic.”  So much for church government.  As for doctrine, Arminianism and Vorstianism were to be blasted with one thunderstroke from the British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rFonts w:ascii="fixed" w:hAnsi="fixed" w:cs="fixed"/>
          <w:color w:val="000000"/>
          <w:sz w:val="24"/>
          <w:szCs w:val="24"/>
        </w:rPr>
        <w:t xml:space="preserve">
“In Holland,” said James to his envoy, “there have been violent and sharp
contestations amongst the towns in the cause of religion . . . . .  If
they shall be unhappily revived during your time, you shall not forget
that you are the minister of that master whom God hath made the sole
protector of His religion.”
</w:t>
      </w:r>
    </w:p>
    <w:p>
      <w:pPr>
        <w:widowControl w:val="on"/>
        <w:pBdr/>
        <w:spacing w:before="240" w:after="240" w:line="240" w:lineRule="auto"/>
        <w:ind w:left="0" w:right="0"/>
        <w:jc w:val="left"/>
      </w:pPr>
      <w:r>
        <w:rPr>
          <w:color w:val="000000"/>
          <w:sz w:val="24"/>
          <w:szCs w:val="24"/>
        </w:rPr>
        <w:t xml:space="preserve">There was to be no misunderstanding in future as to the dogmas which the royal pope of Great Britain meant to prescribe to his Netherland subjects.  Three years before, at the dictation of the Advocate, he had informed the States that he was convinced of their ability to settle the deplorable dissensions as to religion according to their wisdom and the power which belonged to them over churches and church servants.  He had informed them of his having learned by experience that such questions could hardly be decided by the wranglings of theological professors, and that it was better to settle them by public authority and to forbid their being brought into the pulpit or among common people.  He had recommended mutual toleration of religious difference until otherwise ordained by the public civil authority, and had declared that neither of the two opinions in regard to predestination was in his opinion far from the truth or inconsistent with Christian faith or the salvation of souls.</w:t>
      </w:r>
    </w:p>
    <w:p>
      <w:pPr>
        <w:widowControl w:val="on"/>
        <w:pBdr/>
        <w:spacing w:before="240" w:after="240" w:line="240" w:lineRule="auto"/>
        <w:ind w:left="0" w:right="0"/>
        <w:jc w:val="left"/>
      </w:pPr>
      <w:r>
        <w:rPr>
          <w:color w:val="000000"/>
          <w:sz w:val="24"/>
          <w:szCs w:val="24"/>
        </w:rPr>
        <w:t xml:space="preserve">It was no wonder that these utterances were quite after the Advocate’s heart, as James had faithfully copied them from the Advocate’s draft.</w:t>
      </w:r>
    </w:p>
    <w:p>
      <w:pPr>
        <w:widowControl w:val="on"/>
        <w:pBdr/>
        <w:spacing w:before="240" w:after="240" w:line="240" w:lineRule="auto"/>
        <w:ind w:left="0" w:right="0"/>
        <w:jc w:val="left"/>
      </w:pPr>
      <w:r>
        <w:rPr>
          <w:color w:val="000000"/>
          <w:sz w:val="24"/>
          <w:szCs w:val="24"/>
        </w:rPr>
        <w:t xml:space="preserve">But now in the exercise of his infallibility the King issued other decrees.  His minister was instructed to support the extreme views of the orthodox both as to government and dogma, and to urge the National Synod, as it were, at push of pike.  “Besides the assistance,” said he to Carleton, “which we would have you give to the true professors of the Gospel in your discourse and conferences, you may let fall how hateful the maintenance of these erroneous opinions is to the majesty of God, how displeasing unto us their dearest friends, and how disgraceful to the honour and government of that state.”</w:t>
      </w:r>
    </w:p>
    <w:p>
      <w:pPr>
        <w:widowControl w:val="on"/>
        <w:pBdr/>
        <w:spacing w:before="240" w:after="240" w:line="240" w:lineRule="auto"/>
        <w:ind w:left="0" w:right="0"/>
        <w:jc w:val="left"/>
      </w:pPr>
      <w:r>
        <w:rPr>
          <w:color w:val="000000"/>
          <w:sz w:val="24"/>
          <w:szCs w:val="24"/>
        </w:rPr>
        <w:t xml:space="preserve">And faithfully did the Ambassador act up to his instructions.  Most sympathetically did he embody the hatred of the King.  An able, experienced, highly accomplished diplomatist and scholar, ready with tongue and pen, caustic, censorious, prejudiced, and partial, he was soon foremost among the foes of the Advocate in the little court of the Hague, and prepared at any moment to flourish the political and theological goad when his master gave the word.</w:t>
      </w:r>
    </w:p>
    <w:p>
      <w:pPr>
        <w:widowControl w:val="on"/>
        <w:pBdr/>
        <w:spacing w:before="240" w:after="240" w:line="240" w:lineRule="auto"/>
        <w:ind w:left="0" w:right="0"/>
        <w:jc w:val="left"/>
      </w:pPr>
      <w:r>
        <w:rPr>
          <w:color w:val="000000"/>
          <w:sz w:val="24"/>
          <w:szCs w:val="24"/>
        </w:rPr>
        <w:t xml:space="preserve">Nothing in diplomatic history is more eccentric than the long sermons upon abstruse points of divinity and ecclesiastical history which the English ambassador delivered from time to time before the States-General in accordance with elaborate instructions drawn up by his sovereign with his own hand.  Rarely has a king been more tedious, and he bestowed all his tediousness upon My Lords the States-General.  Nothing could be more dismal than these discourses, except perhaps the contemporaneous and interminable orations of Grotius to the states of Holland, to the magistrates of Amsterdam, to the states of Utrecht; yet Carleton was a man of the world, a good debater, a ready writer, while Hugo Grotius was one of the great lights of that age and which shone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Among the diplomatic controversies of history, rarely refreshing at best, few have been more drouthy than those once famous disquisitions, and they shall be left to shrivel into the nothingness of the past, so far as is consistent with the absolute necessities of this narrative.</w:t>
      </w:r>
    </w:p>
    <w:p>
      <w:pPr>
        <w:widowControl w:val="on"/>
        <w:pBdr/>
        <w:spacing w:before="240" w:after="240" w:line="240" w:lineRule="auto"/>
        <w:ind w:left="0" w:right="0"/>
        <w:jc w:val="left"/>
      </w:pPr>
      <w:r>
        <w:rPr>
          <w:color w:val="000000"/>
          <w:sz w:val="24"/>
          <w:szCs w:val="24"/>
        </w:rPr>
        <w:t xml:space="preserve">The contest to which the Advocate was called had become mainly a personal and a political one, although the weapons with which it was fought were taken from ecclesiastical arsenals.  It was now an unequal contest.</w:t>
      </w:r>
    </w:p>
    <w:p>
      <w:pPr>
        <w:widowControl w:val="on"/>
        <w:pBdr/>
        <w:spacing w:before="240" w:after="240" w:line="240" w:lineRule="auto"/>
        <w:ind w:left="0" w:right="0"/>
        <w:jc w:val="left"/>
      </w:pPr>
      <w:r>
        <w:rPr>
          <w:color w:val="000000"/>
          <w:sz w:val="24"/>
          <w:szCs w:val="24"/>
        </w:rPr>
        <w:t xml:space="preserve">For the great captain of the country and of his time, the son of William the Silent, the martial stadholder, in the fulness of his fame and vigour of his years, had now openly taken his place as the chieftain of the Contra-Remonstrants.  The conflict between the civil and the military element for supremacy in a free commonwealth has never been more vividly typified than in this death-grapple between Maurice and Barneveld.</w:t>
      </w:r>
    </w:p>
    <w:p>
      <w:pPr>
        <w:widowControl w:val="on"/>
        <w:pBdr/>
        <w:spacing w:before="240" w:after="240" w:line="240" w:lineRule="auto"/>
        <w:ind w:left="0" w:right="0"/>
        <w:jc w:val="left"/>
      </w:pPr>
      <w:r>
        <w:rPr>
          <w:color w:val="000000"/>
          <w:sz w:val="24"/>
          <w:szCs w:val="24"/>
        </w:rPr>
        <w:t xml:space="preserve">The aged but still vigorous statesman, ripe with half a century of political lore, and the high-born, brilliant, and scientific soldier, with the laurels of Turnhout and Nieuwpoort and of a hundred famous sieges upon his helmet, reformer of military science, and no mean proficient in the art of politics and government, were the representatives and leaders of the two great parties into which the Commonwealth had now unhappily divided itself.  But all history shows that the brilliant soldier of a republic is apt to have the advantage, in a struggle for popular affection and popular applause, over the statesman, however consummate.  The general imagination is more excited by the triumphs of the field than by those of the tribune, and the man who has passed many years of life in commanding multitudes with necessarily despotic sway is often supposed to have gained in the process the attributes likely to render him most valuable as chief citizen of a flee commonwealth.  Yet national enthusiasm is so universally excited by splendid military service as to forbid a doubt that the sentiment is rooted deeply in our nature, while both in antiquity and in modern times there are noble although rare examples of the successful soldier converting himself into a valuable and exemplary magistrate.</w:t>
      </w:r>
    </w:p>
    <w:p>
      <w:pPr>
        <w:widowControl w:val="on"/>
        <w:pBdr/>
        <w:spacing w:before="240" w:after="240" w:line="240" w:lineRule="auto"/>
        <w:ind w:left="0" w:right="0"/>
        <w:jc w:val="left"/>
      </w:pPr>
      <w:r>
        <w:rPr>
          <w:color w:val="000000"/>
          <w:sz w:val="24"/>
          <w:szCs w:val="24"/>
        </w:rPr>
        <w:t xml:space="preserve">In the rivalry of Maurice and Barneveld however for the national affection the chances were singularly against the Advocate.  The great battles and sieges of the Prince had been on a world’s theatre, had enchained the attention of Christendom, and on their issue had frequently depended, or seemed to depend, the very existence of the nation.  The labours of the statesman, on the contrary, had been comparatively secret.  His noble orations and arguments had been spoken with closed doors to assemblies of colleagues—­rather envoys than senators—­were never printed or even reported, and could be judged of only by their effects; while his vast labours in directing both the internal administration and especially the foreign affairs of the Commonwealth had been by their very nature as secret as they were perpetual and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Moreover, there was little of what we now understand as the democratic sentiment in the Netherlands.  There was deep and sturdy attachment to ancient traditions, privileges, special constitutions extorted from a power acknowledged to be superior to the people.  When partly to save those chartered rights, and partly to overthrow the horrible ecclesiastical tyranny of the sixteenth century, the people had accomplished a successful revolt, they never dreamt of popular sovereignty, but allowed the municipal corporations, by which their local affairs had been for centuries transacted, to unite in offering to foreign princes, one after another, the crown which they had torn from the head of the Spanish king.  When none was found to accept the dangerous honour, they had acquiesced in the practical sovereignty of the States; but whether the States-General or the States-Provincial were the supreme authority had certainly not been definitely and categorically settled.  So long as the States of Holland, led by the Advocate, had controlled in great matters the political action of the States-General, while the Stadholder stood without a rival at the head of their military affairs, and so long as there were no fierce disputes as to government and dogma within the bosom of the Reformed Church, the questions which were now inflaming the whole population had been allowed to slumber.</w:t>
      </w:r>
    </w:p>
    <w:p>
      <w:pPr>
        <w:widowControl w:val="on"/>
        <w:pBdr/>
        <w:spacing w:before="240" w:after="240" w:line="240" w:lineRule="auto"/>
        <w:ind w:left="0" w:right="0"/>
        <w:jc w:val="left"/>
      </w:pPr>
      <w:r>
        <w:rPr>
          <w:color w:val="000000"/>
          <w:sz w:val="24"/>
          <w:szCs w:val="24"/>
        </w:rPr>
        <w:t xml:space="preserve">The termination of the war and the rise of Arminianism were almost contemporaneous.  The Stadholder, who so unwillingly had seen the occupation in which he had won so much glory taken from him by the Truce, might perhaps find less congenial but sufficiently engrossing business as champion of the Church and of the Union.</w:t>
      </w:r>
    </w:p>
    <w:p>
      <w:pPr>
        <w:widowControl w:val="on"/>
        <w:pBdr/>
        <w:spacing w:before="240" w:after="240" w:line="240" w:lineRule="auto"/>
        <w:ind w:left="0" w:right="0"/>
        <w:jc w:val="left"/>
      </w:pPr>
      <w:r>
        <w:rPr>
          <w:color w:val="000000"/>
          <w:sz w:val="24"/>
          <w:szCs w:val="24"/>
        </w:rPr>
        <w:t xml:space="preserve">The new church—­not freedom of worship for different denominations of Christians, but supremacy of the Church of Heidelberg and Geneva—­seemed likely to be the result of the overthrow of the ancient church.  It is the essence of the Catholic Church to claim supremacy over and immunity from the civil authority, and to this claim for the Reformed Church, by which that of Rome had been supplanted, Barneveld was strenuously opposed.</w:t>
      </w:r>
    </w:p>
    <w:p>
      <w:pPr>
        <w:widowControl w:val="on"/>
        <w:pBdr/>
        <w:spacing w:before="240" w:after="240" w:line="240" w:lineRule="auto"/>
        <w:ind w:left="0" w:right="0"/>
        <w:jc w:val="left"/>
      </w:pPr>
      <w:r>
        <w:rPr>
          <w:color w:val="000000"/>
          <w:sz w:val="24"/>
          <w:szCs w:val="24"/>
        </w:rPr>
        <w:t xml:space="preserve">The Stadholder was backed, therefore, by the Church in its purity, by the majority of the humbler classes—­who found in membership of the oligarchy of Heaven a substitute for those democratic aspirations on earth which were effectually suppressed between the two millstones of burgher aristocracy and military discipline—­and by the States-General, a majority of which were Contra-Remonstrant in their faith.</w:t>
      </w:r>
    </w:p>
    <w:p>
      <w:pPr>
        <w:widowControl w:val="on"/>
        <w:pBdr/>
        <w:spacing w:before="240" w:after="240" w:line="240" w:lineRule="auto"/>
        <w:ind w:left="0" w:right="0"/>
        <w:jc w:val="left"/>
      </w:pPr>
      <w:r>
        <w:rPr>
          <w:color w:val="000000"/>
          <w:sz w:val="24"/>
          <w:szCs w:val="24"/>
        </w:rPr>
        <w:t xml:space="preserve">If the sword is usually an overmatch for the long robe in political struggles, the cassock has often proved superior to both combined.  But in the case now occupying our attention the cassock was in alliance with the sword.  Clearly the contest was becoming a desperate one for the statesman.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And while the controversy between the chiefs waged hotter and hotter, the tumults around the churches on Sundays in every town and village grew more and more furious, ending generally in open fights with knives, bludgeons, and brickbats; preachers and magistrates being often too glad to escape with a whole skin.  One can hardly be ingenuous enough to consider all this dirking, battering, and fisticuffing as the legitimate and healthy outcome of a difference as to the knotty point whether all men might or might not be saved by repentance and faith in Christ.</w:t>
      </w:r>
    </w:p>
    <w:p>
      <w:pPr>
        <w:widowControl w:val="on"/>
        <w:pBdr/>
        <w:spacing w:before="240" w:after="240" w:line="240" w:lineRule="auto"/>
        <w:ind w:left="0" w:right="0"/>
        <w:jc w:val="left"/>
      </w:pPr>
      <w:r>
        <w:rPr>
          <w:color w:val="000000"/>
          <w:sz w:val="24"/>
          <w:szCs w:val="24"/>
        </w:rPr>
        <w:t xml:space="preserve">The Greens and Blues of the Byzantine circus had not been more typical of fierce party warfare in the Lower Empire than the greens and blues of predestination in the rising commonwealth, according to the real or imagined epigram of Prince Maurice.</w:t>
      </w:r>
    </w:p>
    <w:p>
      <w:pPr>
        <w:widowControl w:val="on"/>
        <w:pBdr/>
        <w:spacing w:before="240" w:after="240" w:line="240" w:lineRule="auto"/>
        <w:ind w:left="0" w:right="0"/>
        <w:jc w:val="left"/>
      </w:pPr>
      <w:r>
        <w:rPr>
          <w:color w:val="000000"/>
          <w:sz w:val="24"/>
          <w:szCs w:val="24"/>
        </w:rPr>
        <w:t xml:space="preserve">“Your divisions in religion,” wrote Secretary Lake to Carleton, “have, I doubt not, a deeper root than is discerned by every one, and I doubt not that the Prince Maurice’s carriage doth make a jealousy of affecting a party under the pretence of supporting one side, and that the States fear his ends and aims, knowing his power with the men of war; and that howsoever all be shadowed under the name of religion there is on either part a civil end, of the one seeking a step of higher authority, of the other a preservation of liberty.”</w:t>
      </w:r>
    </w:p>
    <w:p>
      <w:pPr>
        <w:widowControl w:val="on"/>
        <w:pBdr/>
        <w:spacing w:before="240" w:after="240" w:line="240" w:lineRule="auto"/>
        <w:ind w:left="0" w:right="0"/>
        <w:jc w:val="left"/>
      </w:pPr>
      <w:r>
        <w:rPr>
          <w:color w:val="000000"/>
          <w:sz w:val="24"/>
          <w:szCs w:val="24"/>
        </w:rPr>
        <w:t xml:space="preserve">And in addition to other advantages the Contra-Remonstrants had now got a good cry—­an inestimable privilege in party contests.</w:t>
      </w:r>
    </w:p>
    <w:p>
      <w:pPr>
        <w:widowControl w:val="on"/>
        <w:pBdr/>
        <w:spacing w:before="240" w:after="240" w:line="240" w:lineRule="auto"/>
        <w:ind w:left="0" w:right="0"/>
        <w:jc w:val="left"/>
      </w:pPr>
      <w:r>
        <w:rPr>
          <w:color w:val="000000"/>
          <w:sz w:val="24"/>
          <w:szCs w:val="24"/>
        </w:rPr>
        <w:t xml:space="preserve">“There are two factions in the land,” said Maurice, “that of Orange and that of Spain, and the two chiefs of the Spanish faction are those political and priestly Arminians, Uytenbogaert and Oldenbarneveld.”</w:t>
      </w:r>
    </w:p>
    <w:p>
      <w:pPr>
        <w:widowControl w:val="on"/>
        <w:pBdr/>
        <w:spacing w:before="240" w:after="240" w:line="240" w:lineRule="auto"/>
        <w:ind w:left="0" w:right="0"/>
        <w:jc w:val="left"/>
      </w:pPr>
      <w:r>
        <w:rPr>
          <w:color w:val="000000"/>
          <w:sz w:val="24"/>
          <w:szCs w:val="24"/>
        </w:rPr>
        <w:t xml:space="preserve">Orange and Spain! the one name associated with all that was most venerated and beloved throughout the country, for William the Silent since his death was almost a god; the other ineradicably entwined at that moment with, everything execrated throughout the land.  The Prince of Orange’s claim to be head of the Orange faction could hardly be disputed, but it was a master stroke of political malice to fix the stigma of Spanish partisanship on the Advocate.  If the venerable patriot who had been fighting Spain, sometimes on the battle-field and always in the council, ever since he came to man’s estate, could be imagined even in a dream capable of being bought with Spanish gold to betray his country, who in the ranks of the Remonstrant party could be safe from such accusations?  Each party accused the other of designs for altering or subverting the government.  Maurice was suspected of what were called Leicestrian projects, “Leycestrana consilia”—­for the Earl’s plots to gain possession of Leyden and Utrecht had never been forgotten—­while the Prince and those who acted with him asserted distinctly that it was the purpose of Barneveld to pave the way for restoring the Spanish sovereignty and the Popish religion so soon as the Truce had reached its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Spain and Orange.  Nothing for a faction fight could be neater.  Moreover the two words rhyme in Netherlandish, which is the case in no other language, “Spanje-Oranje.”  The sword was drawn and the banner unfurled.</w:t>
      </w:r>
    </w:p>
    <w:p>
      <w:pPr>
        <w:widowControl w:val="on"/>
        <w:pBdr/>
        <w:spacing w:before="240" w:after="240" w:line="240" w:lineRule="auto"/>
        <w:ind w:left="0" w:right="0"/>
        <w:jc w:val="left"/>
      </w:pPr>
      <w:r>
        <w:rPr>
          <w:color w:val="000000"/>
          <w:sz w:val="24"/>
          <w:szCs w:val="24"/>
        </w:rPr>
        <w:t xml:space="preserve">The “Mud Beggars” of the Hague, tired of tramping to Ryswyk of a Sunday to listen to Henry Rosaeus, determined on a private conventicle in the capital.  The first barn selected was sealed up by the authorities, but Epoch Much, book-keeper of Prince Maurice, then lent them his house.  The Prince declared that sooner than they should want a place of assembling he would give them his own.  But he meant that they should have a public church to themselves, and that very soon.  King James thoroughly approved of all these proceedings.  At that very instant such of his own subjects as had seceded from the Established Church to hold conventicles in barns and breweries and backshops in London were hunted by him with bishops’ pursuivants and other beagles like vilest criminals, thrown into prison to rot, or suffered to escape from their Fatherland into the trans-Atlantic wilderness, there to battle with wild beasts and savages, and to die without knowing themselves the fathers of a more powerful United States than the Dutch Republic, where they were fain to seek in passing a temporary shelter.  He none the less instructed his envoy at the Hague to preach the selfsame doctrines for which the New England Puritans were persecuted, and importunately and dictatorially to plead the cause of those Hollanders who, like Bradford and Robinson, Winthrop and Cotton, maintained the independence of the Church over the State.</w:t>
      </w:r>
    </w:p>
    <w:p>
      <w:pPr>
        <w:widowControl w:val="on"/>
        <w:pBdr/>
        <w:spacing w:before="240" w:after="240" w:line="240" w:lineRule="auto"/>
        <w:ind w:left="0" w:right="0"/>
        <w:jc w:val="left"/>
      </w:pPr>
      <w:r>
        <w:rPr>
          <w:color w:val="000000"/>
          <w:sz w:val="24"/>
          <w:szCs w:val="24"/>
        </w:rPr>
        <w:t xml:space="preserve">Logic is rarely the quality on which kings pride themselves, and Puritanism in the Netherlands, although under temporary disadvantage at the Hague, was evidently the party destined to triumph throughout the country.  James could safely sympathize therefore in Holland with what he most loathed in England, and could at the same time feed fat the grudge he owed the Advocate.  The calculations of Barneveld as to the respective political forces of the Commonwealth seem to have been to a certain extent defective.</w:t>
      </w:r>
    </w:p>
    <w:p>
      <w:pPr>
        <w:widowControl w:val="on"/>
        <w:pBdr/>
        <w:spacing w:before="240" w:after="240" w:line="240" w:lineRule="auto"/>
        <w:ind w:left="0" w:right="0"/>
        <w:jc w:val="left"/>
      </w:pPr>
      <w:r>
        <w:rPr>
          <w:color w:val="000000"/>
          <w:sz w:val="24"/>
          <w:szCs w:val="24"/>
        </w:rPr>
        <w:t xml:space="preserve">He allowed probably too much weight to the Catholic party as a motive power at that moment, and he was anxious both from that consideration and from his honest natural instinct for general toleration; his own broad and unbigoted views in religious matters, not to force that party into a rebellious attitude dangerous to the state.  We have seen how nearly a mutiny in the important city of Utrecht, set on foot by certain Romanist conspirators in the years immediately succeeding the Truce, had subverted the government, had excited much anxiety amongst the firmest allies of the Republic, and had been suppressed only by the decision of the Advocate and a show of military force.</w:t>
      </w:r>
    </w:p>
    <w:p>
      <w:pPr>
        <w:widowControl w:val="on"/>
        <w:pBdr/>
        <w:spacing w:before="240" w:after="240" w:line="240" w:lineRule="auto"/>
        <w:ind w:left="0" w:right="0"/>
        <w:jc w:val="left"/>
      </w:pPr>
      <w:r>
        <w:rPr>
          <w:color w:val="000000"/>
          <w:sz w:val="24"/>
          <w:szCs w:val="24"/>
        </w:rPr>
        <w:t xml:space="preserve">He had informed Carleton not long after his arrival that in the United Provinces, and in Holland in particular, were many sects and religions of which, according to his expression, “the healthiest and the richest part were the Papists, while the Protestants did not make up one-third part of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Certainly, if these statistics were correct or nearly correct, there could be nothing more stupid from a purely political point of view than to exasperate so influential a portion of the community to madness and rebellion by refusing them all rights of public worship.  Yet because the Advocate had uniformly recommended indulgence, he had incurred more odium at home than from any other cause.  Of course he was a Papist in disguise, ready to sell his country to Spain, because he was willing that more than half the population of the country should be allowed to worship God according to their conscience.  Surely it would be wrong to judge the condition of things at that epoch by the lights of to-day, and perhaps in the Netherlands there had before been no conspicuous personage, save William the Silent alone, who had risen to the height of toleration on which the Advocate essayed to stand.  Other leading politicians considered that the national liberties could be preserved only by retaining the Catholics in complete subjection.</w:t>
      </w:r>
    </w:p>
    <w:p>
      <w:pPr>
        <w:widowControl w:val="on"/>
        <w:pBdr/>
        <w:spacing w:before="240" w:after="240" w:line="240" w:lineRule="auto"/>
        <w:ind w:left="0" w:right="0"/>
        <w:jc w:val="left"/>
      </w:pPr>
      <w:r>
        <w:rPr>
          <w:color w:val="000000"/>
          <w:sz w:val="24"/>
          <w:szCs w:val="24"/>
        </w:rPr>
        <w:t xml:space="preserve">At any rate the Advocate was profoundly convinced of the necessity of maintaining harmony and mutual toleration among the Protestants themselves, who, as he said, made up but one-third of the whole people.  In conversing with the English ambassador he divided them into “Puritans and double Puritans,” as they would be called, he said, in England.  If these should be at variance with each other, he argued, the Papists would be the strongest of all.  “To prevent this inconvenience,” he said, “the States were endeavouring to settle some certain form of government in the Church; which being composed of divers persecuted churches such as in the beginning of the wars had their refuge here, that which during the wars could not be so well done they now thought seasonable for a time of truce; and therefore would show their authority in preventing the schism of the Church which would follow the separation of those they call Remonstrants and Contra-Remonstrants.”</w:t>
      </w:r>
    </w:p>
    <w:p>
      <w:pPr>
        <w:widowControl w:val="on"/>
        <w:pBdr/>
        <w:spacing w:before="240" w:after="240" w:line="240" w:lineRule="auto"/>
        <w:ind w:left="0" w:right="0"/>
        <w:jc w:val="left"/>
      </w:pPr>
      <w:r>
        <w:rPr>
          <w:color w:val="000000"/>
          <w:sz w:val="24"/>
          <w:szCs w:val="24"/>
        </w:rPr>
        <w:t xml:space="preserve">There being no word so offensive to Carleton’s sovereign as the word Puritan, the Ambassador did his best to persuade the Advocate that a Puritan in Holland was a very different thing from a Puritan in England.  In England he was a noxious vermin, to be hunted with dogs.  In the Netherlands he was the governing power.  But his arguments were vapourous enough and made little impression on Barneveld.  “He would no ways yield,” said Sir Dudley.</w:t>
      </w:r>
    </w:p>
    <w:p>
      <w:pPr>
        <w:widowControl w:val="on"/>
        <w:pBdr/>
        <w:spacing w:before="240" w:after="240" w:line="240" w:lineRule="auto"/>
        <w:ind w:left="0" w:right="0"/>
        <w:jc w:val="left"/>
      </w:pPr>
      <w:r>
        <w:rPr>
          <w:color w:val="000000"/>
          <w:sz w:val="24"/>
          <w:szCs w:val="24"/>
        </w:rPr>
        <w:t xml:space="preserve">Meantime the Contra-Remonstrants of the Hague, not finding sufficient accommodation in Enoch Much’s house, clamoured loudly for the use of a church.  It was answered by the city magistrates that two of their persuasion, La Motte and La Faille, preached regularly in the Great Church, and that Rosaeus had been silenced only because he refused to hold communion with Uytenbogaert.  Maurice insisted that a separate church should be assigned them.  “But this is open schism,” said Uytenbogaert.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Early in the year there was a meeting of the Holland delegation to the States-General, of the state council, and of the magistracy of the Hague, of deputies from the tribunals, and of all the nobles resident in the capital.  They sent for Maurice and asked his opinion as to the alarming situation of affairs.  He called for the register-books of the States of Holland, and turning back to the pages on which was recorded his accession to the stadholderate soon after his father’s murder, ordered the oath then exchanged between himself and the States to be read aloud.</w:t>
      </w:r>
    </w:p>
    <w:p>
      <w:pPr>
        <w:widowControl w:val="on"/>
        <w:pBdr/>
        <w:spacing w:before="240" w:after="240" w:line="240" w:lineRule="auto"/>
        <w:ind w:left="0" w:right="0"/>
        <w:jc w:val="left"/>
      </w:pPr>
      <w:r>
        <w:rPr>
          <w:color w:val="000000"/>
          <w:sz w:val="24"/>
          <w:szCs w:val="24"/>
        </w:rPr>
        <w:t xml:space="preserve">That oath bound them mutually to support the Reformed religion till the last drop of blood in their veins.</w:t>
      </w:r>
    </w:p>
    <w:p>
      <w:pPr>
        <w:widowControl w:val="on"/>
        <w:pBdr/>
        <w:spacing w:before="240" w:after="240" w:line="240" w:lineRule="auto"/>
        <w:ind w:left="0" w:right="0"/>
        <w:jc w:val="left"/>
      </w:pPr>
      <w:r>
        <w:rPr>
          <w:color w:val="000000"/>
          <w:sz w:val="24"/>
          <w:szCs w:val="24"/>
        </w:rPr>
        <w:t xml:space="preserve">“That oath I mean to keep,” said the Stadholder, “so long as I live.”</w:t>
      </w:r>
    </w:p>
    <w:p>
      <w:pPr>
        <w:widowControl w:val="on"/>
        <w:pBdr/>
        <w:spacing w:before="240" w:after="240" w:line="240" w:lineRule="auto"/>
        <w:ind w:left="0" w:right="0"/>
        <w:jc w:val="left"/>
      </w:pPr>
      <w:r>
        <w:rPr>
          <w:color w:val="000000"/>
          <w:sz w:val="24"/>
          <w:szCs w:val="24"/>
        </w:rPr>
        <w:t xml:space="preserve">No one disputed the obligation of all parties to maintain the Reformed religion.  But the question was whether the Five Points were inconsistent with the Reformed religion.  The contrary was clamorously maintained by most of those present:  In the year 1586 this difference in dogma had not arisen, and as the large majority of the people at the Hague, including nearly all those of rank and substance, were of the Remonstrant persuasion, they naturally found it not agreeable to be sent out of the church by a small minority.  But Maurice chose to settle the question very summarily.  His father had been raised to power by the strict Calvinists, and he meant to stand by those who had always sustained William the Silent.  “For this religion my father lost his life, and this religion will I defend,” said he.</w:t>
      </w:r>
    </w:p>
    <w:p>
      <w:pPr>
        <w:widowControl w:val="on"/>
        <w:pBdr/>
        <w:spacing w:before="240" w:after="240" w:line="240" w:lineRule="auto"/>
        <w:ind w:left="0" w:right="0"/>
        <w:jc w:val="left"/>
      </w:pPr>
      <w:r>
        <w:rPr>
          <w:color w:val="000000"/>
          <w:sz w:val="24"/>
          <w:szCs w:val="24"/>
        </w:rPr>
        <w:t xml:space="preserve">“You hold then,” said Barneveld, “that the Almighty has created one child for damnation and another for salvation, and you wish this doctrine to be publicly preached.”</w:t>
      </w:r>
    </w:p>
    <w:p>
      <w:pPr>
        <w:widowControl w:val="on"/>
        <w:pBdr/>
        <w:spacing w:before="240" w:after="240" w:line="240" w:lineRule="auto"/>
        <w:ind w:left="0" w:right="0"/>
        <w:jc w:val="left"/>
      </w:pPr>
      <w:r>
        <w:rPr>
          <w:color w:val="000000"/>
          <w:sz w:val="24"/>
          <w:szCs w:val="24"/>
        </w:rPr>
        <w:t xml:space="preserve">“Did you ever hear any one preach that?” replied the Prince.</w:t>
      </w:r>
    </w:p>
    <w:p>
      <w:pPr>
        <w:widowControl w:val="on"/>
        <w:pBdr/>
        <w:spacing w:before="240" w:after="240" w:line="240" w:lineRule="auto"/>
        <w:ind w:left="0" w:right="0"/>
        <w:jc w:val="left"/>
      </w:pPr>
      <w:r>
        <w:rPr>
          <w:color w:val="000000"/>
          <w:sz w:val="24"/>
          <w:szCs w:val="24"/>
        </w:rPr>
        <w:t xml:space="preserve">“If they don’t preach it, it is their inmost conviction,” said the other.  And he proceeded to prove his position by copious citations.</w:t>
      </w:r>
    </w:p>
    <w:p>
      <w:pPr>
        <w:widowControl w:val="on"/>
        <w:pBdr/>
        <w:spacing w:before="240" w:after="240" w:line="240" w:lineRule="auto"/>
        <w:ind w:left="0" w:right="0"/>
        <w:jc w:val="left"/>
      </w:pPr>
      <w:r>
        <w:rPr>
          <w:color w:val="000000"/>
          <w:sz w:val="24"/>
          <w:szCs w:val="24"/>
        </w:rPr>
        <w:t xml:space="preserve">“And suppose our ministers do preach this doctrine, is there anything strange in it, any reason why they should not do so?”</w:t>
      </w:r>
    </w:p>
    <w:p>
      <w:pPr>
        <w:widowControl w:val="on"/>
        <w:pBdr/>
        <w:spacing w:before="240" w:after="240" w:line="240" w:lineRule="auto"/>
        <w:ind w:left="0" w:right="0"/>
        <w:jc w:val="left"/>
      </w:pPr>
      <w:r>
        <w:rPr>
          <w:color w:val="000000"/>
          <w:sz w:val="24"/>
          <w:szCs w:val="24"/>
        </w:rPr>
        <w:t xml:space="preserve">The Advocate expressed his amazement and horror at the idea.</w:t>
      </w:r>
    </w:p>
    <w:p>
      <w:pPr>
        <w:widowControl w:val="on"/>
        <w:pBdr/>
        <w:spacing w:before="240" w:after="240" w:line="240" w:lineRule="auto"/>
        <w:ind w:left="0" w:right="0"/>
        <w:jc w:val="left"/>
      </w:pPr>
      <w:r>
        <w:rPr>
          <w:color w:val="000000"/>
          <w:sz w:val="24"/>
          <w:szCs w:val="24"/>
        </w:rPr>
        <w:t xml:space="preserve">“But does not God know from all eternity who is to be saved and who to be damned; and does He create men for any other end than that to which He from eternity knows they will come?”</w:t>
      </w:r>
    </w:p>
    <w:p>
      <w:pPr>
        <w:widowControl w:val="on"/>
        <w:pBdr/>
        <w:spacing w:before="240" w:after="240" w:line="240" w:lineRule="auto"/>
        <w:ind w:left="0" w:right="0"/>
        <w:jc w:val="left"/>
      </w:pPr>
      <w:r>
        <w:rPr>
          <w:color w:val="000000"/>
          <w:sz w:val="24"/>
          <w:szCs w:val="24"/>
        </w:rPr>
        <w:t xml:space="preserve">And so they enclosed themselves in the eternal circle out of which it was not probable that either the soldier or the statesman would soon find an issue.</w:t>
      </w:r>
    </w:p>
    <w:p>
      <w:pPr>
        <w:widowControl w:val="on"/>
        <w:pBdr/>
        <w:spacing w:before="240" w:after="240" w:line="240" w:lineRule="auto"/>
        <w:ind w:left="0" w:right="0"/>
        <w:jc w:val="left"/>
      </w:pPr>
      <w:r>
        <w:rPr>
          <w:color w:val="000000"/>
          <w:sz w:val="24"/>
          <w:szCs w:val="24"/>
        </w:rPr>
        <w:t xml:space="preserve">“I am no theologian,” said Barneveld at last, breaking off the discussion.</w:t>
      </w:r>
    </w:p>
    <w:p>
      <w:pPr>
        <w:widowControl w:val="on"/>
        <w:pBdr/>
        <w:spacing w:before="240" w:after="240" w:line="240" w:lineRule="auto"/>
        <w:ind w:left="0" w:right="0"/>
        <w:jc w:val="left"/>
      </w:pPr>
      <w:r>
        <w:rPr>
          <w:color w:val="000000"/>
          <w:sz w:val="24"/>
          <w:szCs w:val="24"/>
        </w:rPr>
        <w:t xml:space="preserve">“Neither am I,” said the Stadholder.  “So let the parsons come together.  Let the Synod assemble and decide the question.  Thus we shall get out of all this.”</w:t>
      </w:r>
    </w:p>
    <w:p>
      <w:pPr>
        <w:widowControl w:val="on"/>
        <w:pBdr/>
        <w:spacing w:before="240" w:after="240" w:line="240" w:lineRule="auto"/>
        <w:ind w:left="0" w:right="0"/>
        <w:jc w:val="left"/>
      </w:pPr>
      <w:r>
        <w:rPr>
          <w:color w:val="000000"/>
          <w:sz w:val="24"/>
          <w:szCs w:val="24"/>
        </w:rPr>
        <w:t xml:space="preserve">Next day a deputation of the secessionists waited by appointment on Prince Maurice.  They found him in the ancient mediaeval hall of the sovereign counts of Holland, and seated on their old chair of state.  He recommended them to use caution and moderation for the present, and to go next Sunday once more to Ryswyk.  Afterwards he pledged himself that they should have a church at the Hague, and, if necessary, the Great Church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But the Great Church, although a very considerable Catholic cathedral before the Reformation, was not big enough now to hold both Henry Rosaeus and John Uytenbogaert.  Those two eloquent, learned, and most pugnacious divines were the respective champions in the pulpit of the opposing parties, as were the Advocate and the Stadholder in the council.  And there was as bitter personal rivalry between the two as between the soldier and statesman.</w:t>
      </w:r>
    </w:p>
    <w:p>
      <w:pPr>
        <w:widowControl w:val="on"/>
        <w:pBdr/>
        <w:spacing w:before="240" w:after="240" w:line="240" w:lineRule="auto"/>
        <w:ind w:left="0" w:right="0"/>
        <w:jc w:val="left"/>
      </w:pPr>
      <w:r>
        <w:rPr>
          <w:color w:val="000000"/>
          <w:sz w:val="24"/>
          <w:szCs w:val="24"/>
        </w:rPr>
        <w:t xml:space="preserve">“The factions begin to divide themselves,” said Carleton, “betwixt his Excellency and Monsieur Barneveld as heads who join to this present difference their ancient quarrels.  And the schism rests actually between Uytenbogaert and Rosaeus, whose private emulation and envy (both being much applauded and followed) doth no good towards the public pacification.”  Uytenbogaert repeatedly offered, however, to resign his functions and to leave the Hague.  “He was always ready to play the Jonah,” he said.</w:t>
      </w:r>
    </w:p>
    <w:p>
      <w:pPr>
        <w:widowControl w:val="on"/>
        <w:pBdr/>
        <w:spacing w:before="240" w:after="240" w:line="240" w:lineRule="auto"/>
        <w:ind w:left="0" w:right="0"/>
        <w:jc w:val="left"/>
      </w:pPr>
      <w:r>
        <w:rPr>
          <w:color w:val="000000"/>
          <w:sz w:val="24"/>
          <w:szCs w:val="24"/>
        </w:rPr>
        <w:t xml:space="preserve">A temporary arrangement was made soon afterwards by which Rosaeus and his congregation should have the use of what was called the Gasthuis Kerk, then appropriated to the English embassy.</w:t>
      </w:r>
    </w:p>
    <w:p>
      <w:pPr>
        <w:widowControl w:val="on"/>
        <w:pBdr/>
        <w:spacing w:before="240" w:after="240" w:line="240" w:lineRule="auto"/>
        <w:ind w:left="0" w:right="0"/>
        <w:jc w:val="left"/>
      </w:pPr>
      <w:r>
        <w:rPr>
          <w:color w:val="000000"/>
          <w:sz w:val="24"/>
          <w:szCs w:val="24"/>
        </w:rPr>
        <w:t xml:space="preserve">Carleton of course gave his consent most willingly.  The Prince declared that the States of Holland and the city magistracy had personally affronted him by the obstacles they had interposed to the public worship of the Contra-Remonstrants.  With their cause he had now thoroughly identified himself.</w:t>
      </w:r>
    </w:p>
    <w:p>
      <w:pPr>
        <w:widowControl w:val="on"/>
        <w:pBdr/>
        <w:spacing w:before="240" w:after="240" w:line="240" w:lineRule="auto"/>
        <w:ind w:left="0" w:right="0"/>
        <w:jc w:val="left"/>
      </w:pPr>
      <w:r>
        <w:rPr>
          <w:color w:val="000000"/>
          <w:sz w:val="24"/>
          <w:szCs w:val="24"/>
        </w:rPr>
        <w:t xml:space="preserve">The hostility between the representatives of the civil and military authority waxed fiercer every hour.  The tumults were more terrible than ever.  Plainly there was no room in the Commonwealth for the Advocate and the Stadholder.  Some impartial persons believed that there would be no peace until both were got rid of.  “There are many words among this free-spoken people,” said Carleton, “that to end these differences they must follow the example of France in Marshal d’Ancre’s case, and take off the heads of both chiefs.”</w:t>
      </w:r>
    </w:p>
    <w:p>
      <w:pPr>
        <w:widowControl w:val="on"/>
        <w:pBdr/>
        <w:spacing w:before="240" w:after="240" w:line="240" w:lineRule="auto"/>
        <w:ind w:left="0" w:right="0"/>
        <w:jc w:val="left"/>
      </w:pPr>
      <w:r>
        <w:rPr>
          <w:color w:val="000000"/>
          <w:sz w:val="24"/>
          <w:szCs w:val="24"/>
        </w:rPr>
        <w:t xml:space="preserve">But these decided persons were in a small minority.  Meantime the States of Holland met in full assembly; sixty delegates being present.</w:t>
      </w:r>
    </w:p>
    <w:p>
      <w:pPr>
        <w:widowControl w:val="on"/>
        <w:pBdr/>
        <w:spacing w:before="240" w:after="240" w:line="240" w:lineRule="auto"/>
        <w:ind w:left="0" w:right="0"/>
        <w:jc w:val="left"/>
      </w:pPr>
      <w:r>
        <w:rPr>
          <w:color w:val="000000"/>
          <w:sz w:val="24"/>
          <w:szCs w:val="24"/>
        </w:rPr>
        <w:t xml:space="preserve">It was proposed to invite his Excellency to take part in the deliberations.  A committee which had waited upon him the day before had reported him as in favour of moderate rather than harsh measures in the church affair, while maintaining his plighted word to the seceders.</w:t>
      </w:r>
    </w:p>
    <w:p>
      <w:pPr>
        <w:widowControl w:val="on"/>
        <w:pBdr/>
        <w:spacing w:before="240" w:after="240" w:line="240" w:lineRule="auto"/>
        <w:ind w:left="0" w:right="0"/>
        <w:jc w:val="left"/>
      </w:pPr>
      <w:r>
        <w:rPr>
          <w:color w:val="000000"/>
          <w:sz w:val="24"/>
          <w:szCs w:val="24"/>
        </w:rPr>
        <w:t xml:space="preserve">Barneveld stoutly opposed the motion.</w:t>
      </w:r>
    </w:p>
    <w:p>
      <w:pPr>
        <w:widowControl w:val="on"/>
        <w:pBdr/>
        <w:spacing w:before="240" w:after="240" w:line="240" w:lineRule="auto"/>
        <w:ind w:left="0" w:right="0"/>
        <w:jc w:val="left"/>
      </w:pPr>
      <w:r>
        <w:rPr>
          <w:color w:val="000000"/>
          <w:sz w:val="24"/>
          <w:szCs w:val="24"/>
        </w:rPr>
        <w:t xml:space="preserve">“What need had the sovereign states of Holland of advice from a stadholder, from their servant, their functionary?” he cried.</w:t>
      </w:r>
    </w:p>
    <w:p>
      <w:pPr>
        <w:widowControl w:val="on"/>
        <w:pBdr/>
        <w:spacing w:before="240" w:after="240" w:line="240" w:lineRule="auto"/>
        <w:ind w:left="0" w:right="0"/>
        <w:jc w:val="left"/>
      </w:pPr>
      <w:r>
        <w:rPr>
          <w:color w:val="000000"/>
          <w:sz w:val="24"/>
          <w:szCs w:val="24"/>
        </w:rPr>
        <w:t xml:space="preserve">But the majority for once thought otherwise.  The Prince was invited to come.  The deliberations were moderate but inconclusive.  He appeared again at an adjourned meeting when the councils were not so harmonious.</w:t>
      </w:r>
    </w:p>
    <w:p>
      <w:pPr>
        <w:widowControl w:val="on"/>
        <w:pBdr/>
        <w:spacing w:before="240" w:after="240" w:line="240" w:lineRule="auto"/>
        <w:ind w:left="0" w:right="0"/>
        <w:jc w:val="left"/>
      </w:pPr>
      <w:r>
        <w:rPr>
          <w:color w:val="000000"/>
          <w:sz w:val="24"/>
          <w:szCs w:val="24"/>
        </w:rPr>
        <w:t xml:space="preserve">Barneveld, Grotius, and other eloquent speakers endeavoured to point out that the refusal of the seceders to hold communion with the Remonstrant preachers and to insist on a separation was fast driving the state to perdition.  They warmly recommended mutual toleration and harmony.  Grotius exhausted learning and rhetoric to prove that the Five Points were not inconsistent with salvation nor with the constitution of the United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Stadholder grew impatient at last and clapped his hand on his rapier.</w:t>
      </w:r>
    </w:p>
    <w:p>
      <w:pPr>
        <w:widowControl w:val="on"/>
        <w:pBdr/>
        <w:spacing w:before="240" w:after="240" w:line="240" w:lineRule="auto"/>
        <w:ind w:left="0" w:right="0"/>
        <w:jc w:val="left"/>
      </w:pPr>
      <w:r>
        <w:rPr>
          <w:color w:val="000000"/>
          <w:sz w:val="24"/>
          <w:szCs w:val="24"/>
        </w:rPr>
        <w:t xml:space="preserve">“No need here,” he said, “of flowery orations and learned arguments.  With this good sword I will defend the religion which my father planted in these Provinces, and I should like to see the man who is going to prevent me!”</w:t>
      </w:r>
    </w:p>
    <w:p>
      <w:pPr>
        <w:widowControl w:val="on"/>
        <w:pBdr/>
        <w:spacing w:before="240" w:after="240" w:line="240" w:lineRule="auto"/>
        <w:ind w:left="0" w:right="0"/>
        <w:jc w:val="left"/>
      </w:pPr>
      <w:r>
        <w:rPr>
          <w:color w:val="000000"/>
          <w:sz w:val="24"/>
          <w:szCs w:val="24"/>
        </w:rPr>
        <w:t xml:space="preserve">The words had an heroic ring in the ears of such as are ever ready to applaud brute force, especially when wielded by a prince.  The argumentum ad ensem, however, was the last plea that William the Silent would have been likely to employ on such an occasion, nor would it have been easy to prove that the Reformed religion had been “planted” by one who had drawn the sword against the foreign tyrant, and had made vast sacrifices for his country’s independence years before abjuring communion with the Roman Catholic Church.</w:t>
      </w:r>
    </w:p>
    <w:p>
      <w:pPr>
        <w:widowControl w:val="on"/>
        <w:pBdr/>
        <w:spacing w:before="240" w:after="240" w:line="240" w:lineRule="auto"/>
        <w:ind w:left="0" w:right="0"/>
        <w:jc w:val="left"/>
      </w:pPr>
      <w:r>
        <w:rPr>
          <w:color w:val="000000"/>
          <w:sz w:val="24"/>
          <w:szCs w:val="24"/>
        </w:rPr>
        <w:t xml:space="preserve">When swords are handled by the executive in presence of civil assemblies there is usually but one issue to be expected.</w:t>
      </w:r>
    </w:p>
    <w:p>
      <w:pPr>
        <w:widowControl w:val="on"/>
        <w:pBdr/>
        <w:spacing w:before="240" w:after="240" w:line="240" w:lineRule="auto"/>
        <w:ind w:left="0" w:right="0"/>
        <w:jc w:val="left"/>
      </w:pPr>
      <w:r>
        <w:rPr>
          <w:color w:val="000000"/>
          <w:sz w:val="24"/>
          <w:szCs w:val="24"/>
        </w:rPr>
        <w:t xml:space="preserve">Moreover, three whales had recently been stranded at Scheveningen, one of them more than sixty feet long, and men wagged their beards gravely as they spoke of the event, deeming it a certain presage of civil commotions.  It was remembered that at the outbreak of the great war two whales had been washed ashore in the Scheldt.  Although some free-thinking people were inclined to ascribe the phenomenon to a prevalence of strong westerly gales, while others found proof in it of a superabundance of those creatures in the Polar seas, which should rather give encouragement to the Dutch and Zealand fisheries, it is probable that quite as dark forebodings of coming disaster were caused by this accident as by the trumpet-like defiance which the Stadholder had just delivered to the States of Holland.</w:t>
      </w:r>
    </w:p>
    <w:p>
      <w:pPr>
        <w:widowControl w:val="on"/>
        <w:pBdr/>
        <w:spacing w:before="240" w:after="240" w:line="240" w:lineRule="auto"/>
        <w:ind w:left="0" w:right="0"/>
        <w:jc w:val="left"/>
      </w:pPr>
      <w:r>
        <w:rPr>
          <w:color w:val="000000"/>
          <w:sz w:val="24"/>
          <w:szCs w:val="24"/>
        </w:rPr>
        <w:t xml:space="preserve">Meantime the seceding congregation of the Hague had become wearied of the English or Gasthuis Church, and another and larger one had been promised them.  This was an ancient convent on one of the principal streets of the town, now used as a cannon-foundry.  The Prince personally superintended the preparations for getting ready this place of worship, which was thenceforth called the Cloister Church.  But delays were, as the Contra-Remonstrants believed, purposely interposed, so that it was nearly Midsummer before there were any signs of the church being fit for use.</w:t>
      </w:r>
    </w:p>
    <w:p>
      <w:pPr>
        <w:widowControl w:val="on"/>
        <w:pBdr/>
        <w:spacing w:before="240" w:after="240" w:line="240" w:lineRule="auto"/>
        <w:ind w:left="0" w:right="0"/>
        <w:jc w:val="left"/>
      </w:pPr>
      <w:r>
        <w:rPr>
          <w:color w:val="000000"/>
          <w:sz w:val="24"/>
          <w:szCs w:val="24"/>
        </w:rPr>
        <w:t xml:space="preserve">They hastened accordingly to carry it, as it were, by assault.  Not wishing peaceably to accept as a boon from the civil authority what they claimed as an indefeasible right, they suddenly took possession one Sunday night of the Cloister Church.</w:t>
      </w:r>
    </w:p>
    <w:p>
      <w:pPr>
        <w:widowControl w:val="on"/>
        <w:pBdr/>
        <w:spacing w:before="240" w:after="240" w:line="240" w:lineRule="auto"/>
        <w:ind w:left="0" w:right="0"/>
        <w:jc w:val="left"/>
      </w:pPr>
      <w:r>
        <w:rPr>
          <w:color w:val="000000"/>
          <w:sz w:val="24"/>
          <w:szCs w:val="24"/>
        </w:rPr>
        <w:t xml:space="preserve">It was in a state of utter confusion—­part monastery, part foundry, part conventicle.  There were few seats, no altar, no communion-table, hardly any sacramental furniture, but a pulpit was extemporized.  Rosaeus preached in triumph to an enthusiastic congregation, and three children were baptized with the significant names of William, Maurice, and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On the following Monday there was a striking scene on the Voorhout.  This most beautiful street of a beautiful city was a broad avenue, shaded by a quadruple row of limetrees, reaching out into the thick forest of secular oaks and beeches—­swarming with fallow-deer and alive with the notes of singing birds—­by which the Hague, almost from time immemorial, has been embowered.  The ancient cloisterhouse and church now reconverted to religious uses—­was a plain, rather insipid structure of red brick picked out with white stone, presenting three symmetrical gables to the street, with a slender belfry and spire rising in the rear.</w:t>
      </w:r>
    </w:p>
    <w:p>
      <w:pPr>
        <w:widowControl w:val="on"/>
        <w:pBdr/>
        <w:spacing w:before="240" w:after="240" w:line="240" w:lineRule="auto"/>
        <w:ind w:left="0" w:right="0"/>
        <w:jc w:val="left"/>
      </w:pPr>
      <w:r>
        <w:rPr>
          <w:color w:val="000000"/>
          <w:sz w:val="24"/>
          <w:szCs w:val="24"/>
        </w:rPr>
        <w:t xml:space="preserve">Nearly adjoining it on the north-western side was the elegant and commodious mansion of Barneveld, purchased by him from the representatives of the Arenberg family, surrounded by shrubberies and flower-gardens; not a palace, but a dignified and becoming abode for the first citizen of a powerful republic.</w:t>
      </w:r>
    </w:p>
    <w:p>
      <w:pPr>
        <w:widowControl w:val="on"/>
        <w:pBdr/>
        <w:spacing w:before="240" w:after="240" w:line="240" w:lineRule="auto"/>
        <w:ind w:left="0" w:right="0"/>
        <w:jc w:val="left"/>
      </w:pPr>
      <w:r>
        <w:rPr>
          <w:color w:val="000000"/>
          <w:sz w:val="24"/>
          <w:szCs w:val="24"/>
        </w:rPr>
        <w:t xml:space="preserve">On that midsummer’s morning it might well seem that, in rescuing the old cloister from the military purposes to which it had for years been devoted, men had given an even more belligerent aspect to the scene than if it had been left as a foundry.  The miscellaneous pieces of artillery and other fire-arms lying about, with piles of cannon-ball which there had not been time to remove, were hardly less belligerent and threatening of aspect than the stern faces of the crowd occupied in thoroughly preparing the house for its solemn destination.  It was determined that there should be accommodation on the next Sunday for all who came to the service.  An army of carpenters, joiners, glaziers, and other workmen-assisted by a mob of citizens of all ranks and ages, men and women, gentle and simple were busily engaged in bringing planks and benches; working with plane, adze, hammer and saw, trowel and shovel, to complete the work.</w:t>
      </w:r>
    </w:p>
    <w:p>
      <w:pPr>
        <w:widowControl w:val="on"/>
        <w:pBdr/>
        <w:spacing w:before="240" w:after="240" w:line="240" w:lineRule="auto"/>
        <w:ind w:left="0" w:right="0"/>
        <w:jc w:val="left"/>
      </w:pPr>
      <w:r>
        <w:rPr>
          <w:color w:val="000000"/>
          <w:sz w:val="24"/>
          <w:szCs w:val="24"/>
        </w:rPr>
        <w:t xml:space="preserve">On the next Sunday the Prince attended public worship for the last time at the Great Church under the ministration of Uytenbogaert.  He was infuriated with the sermon, in which the bold Remonstrant bitterly inveighed against the proposition for a National Synod.  To oppose that measure publicly in the very face of the Stadholder, who now considered himself as the Synod personified, seemed to him flat blasphemy.  Coming out of the church with his step-mother, the widowed Louise de Coligny, Princess of Orange, he denounced the man in unmeasured terms.  “He is the enemy of God,” said Maurice.  At least from that time forth, and indeed for a year before, Maurice was the enemy of the preacher.</w:t>
      </w:r>
    </w:p>
    <w:p>
      <w:pPr>
        <w:widowControl w:val="on"/>
        <w:pBdr/>
        <w:spacing w:before="240" w:after="240" w:line="240" w:lineRule="auto"/>
        <w:ind w:left="0" w:right="0"/>
        <w:jc w:val="left"/>
      </w:pPr>
      <w:r>
        <w:rPr>
          <w:color w:val="000000"/>
          <w:sz w:val="24"/>
          <w:szCs w:val="24"/>
        </w:rPr>
        <w:t xml:space="preserve">On the following Sunday, July 23, Maurice went in solemn state to the divine service at the Cloister Church now thoroughly organized.  He was accompanied by his cousin, the famous Count William Lewis of Nassau, Stadholder of Friesland, who had never concealed his warm sympathy with the Contra-Remonstrants, and by all the chief officers of his household and members of his staff.  It was an imposing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and meant for one.  As the martial stadholder at the head of his brilliant cavalcade rode forth across the drawbridge from the Inner Court of the old moated palace—­where the ancient sovereign Dirks and Florences of Holland had so long ruled their stout little principality—­along the shady and stately Kneuterdyk and so through the Voorhout, an immense crowd thronged around his path and accompanied him to the church.  It was as if the great soldier were marching to siege or battle-field where fresher glories than those of Sluys or Geertruidenberg were awaiting him.
</w:t>
      </w:r>
    </w:p>
    <w:p>
      <w:pPr>
        <w:widowControl w:val="on"/>
        <w:pBdr/>
        <w:spacing w:before="240" w:after="240" w:line="240" w:lineRule="auto"/>
        <w:ind w:left="0" w:right="0"/>
        <w:jc w:val="left"/>
      </w:pPr>
      <w:r>
        <w:rPr>
          <w:color w:val="000000"/>
          <w:sz w:val="24"/>
          <w:szCs w:val="24"/>
        </w:rPr>
        <w:t xml:space="preserve">The train passed by Barneveld’s house and entered the cloister.  More than four thousand persons were present at the service or crowded around the doors vainly attempting to gain admission into the overflowing aisles; while the Great Church was left comparatively empty, a few hundred only worshipping there.  The Cloister Church was thenceforth called the Prince’s Church, and a great revolution was beginning even in the Hague.</w:t>
      </w:r>
    </w:p>
    <w:p>
      <w:pPr>
        <w:widowControl w:val="on"/>
        <w:pBdr/>
        <w:spacing w:before="240" w:after="240" w:line="240" w:lineRule="auto"/>
        <w:ind w:left="0" w:right="0"/>
        <w:jc w:val="left"/>
      </w:pPr>
      <w:r>
        <w:rPr>
          <w:color w:val="000000"/>
          <w:sz w:val="24"/>
          <w:szCs w:val="24"/>
        </w:rPr>
        <w:t xml:space="preserve">The Advocate was wroth as he saw the procession graced by the two stadholders and their military attendants.  He knew that he was now to bow his head to the Church thus championed by the chief personage and captain-general of the state, to renounce his dreams of religious toleration, to sink from his post of supreme civic ruler, or to accept an unequal struggle in which he might utterly succumb.  But his iron nature would break sooner than bend.  In the first transports of his indignation he is said to have vowed vengeance against the immediate instruments by which the Cloister Church had, as he conceived, been surreptitiously and feloniously seized.  He meant to strike a blow which should startle the whole population of the Hague, send a thrill of horror through the country, and teach men to beware how they trifled with the sovereign states of Holland, whose authority had so long been undisputed, and with him their chief functionary.</w:t>
      </w:r>
    </w:p>
    <w:p>
      <w:pPr>
        <w:widowControl w:val="on"/>
        <w:pBdr/>
        <w:spacing w:before="240" w:after="240" w:line="240" w:lineRule="auto"/>
        <w:ind w:left="0" w:right="0"/>
        <w:jc w:val="left"/>
      </w:pPr>
      <w:r>
        <w:rPr>
          <w:color w:val="000000"/>
          <w:sz w:val="24"/>
          <w:szCs w:val="24"/>
        </w:rPr>
        <w:t xml:space="preserve">He resolved—­so ran the tale of the preacher Trigland, who told it to Prince Maurice, and has preserved it in his chronicle—­to cause to be seized at midnight from their beds four men whom he considered the ringleaders in this mutiny, to have them taken to the place of execution on the square in the midst of the city, to have their heads cut off at once by warrant from the chief tribunal without any previous warning, and then to summon all the citizens at dawn of day, by ringing of bells and firing of cannon, to gaze on the ghastly spectacle, and teach them to what fate this pestilential schism and revolt against authority had brought its humble tools.  The victims were to be Enoch Much, the Prince’s book-keeper, and three others, an attorney, an engraver, and an apothecary, all of course of the Contra-Remonstrant persuasion.  It was necessary, said the Advocate, to make once for all an example, and show that there was a government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He had reckoned on a ready adhesion to this measure and a sentence from the tribunal through the influence of his son-in-law, the Seignior van Veenhuyzen, who was president of the chief court.  His attempt was foiled however by the stern opposition of two Zealand members of the court, who managed to bring up from a bed of sickness, where he had long been lying, a Holland councillor whom they knew to be likewise opposed to the fierce measure, and thus defeated it by a majority of one.</w:t>
      </w:r>
    </w:p>
    <w:p>
      <w:pPr>
        <w:widowControl w:val="on"/>
        <w:pBdr/>
        <w:spacing w:before="240" w:after="240" w:line="240" w:lineRule="auto"/>
        <w:ind w:left="0" w:right="0"/>
        <w:jc w:val="left"/>
      </w:pPr>
      <w:r>
        <w:rPr>
          <w:color w:val="000000"/>
          <w:sz w:val="24"/>
          <w:szCs w:val="24"/>
        </w:rPr>
        <w:t xml:space="preserve">Such is the story as told by contemporaries and repeated from that day to this.  It is hardly necessary to say that Barneveld calmly denied having conceived or even heard of the scheme.  That men could go about looking each other in the face and rehearsing such gibberish would seem sufficiently dispiriting did we not know to what depths of credulity men in all ages can sink when possessed by the demon of party malice.</w:t>
      </w:r>
    </w:p>
    <w:p>
      <w:pPr>
        <w:widowControl w:val="on"/>
        <w:pBdr/>
        <w:spacing w:before="240" w:after="240" w:line="240" w:lineRule="auto"/>
        <w:ind w:left="0" w:right="0"/>
        <w:jc w:val="left"/>
      </w:pPr>
      <w:r>
        <w:rPr>
          <w:color w:val="000000"/>
          <w:sz w:val="24"/>
          <w:szCs w:val="24"/>
        </w:rPr>
        <w:t xml:space="preserve">If it had been narrated on the Exchange at Amsterdam or Flushing during that portentous midsummer that Barneveld had not only beheaded but roasted alive, and fed the dogs and cats upon the attorney, the apothecary, and the engraver, there would have been citizens in plenty to devour the news with avidity.</w:t>
      </w:r>
    </w:p>
    <w:p>
      <w:pPr>
        <w:widowControl w:val="on"/>
        <w:pBdr/>
        <w:spacing w:before="240" w:after="240" w:line="240" w:lineRule="auto"/>
        <w:ind w:left="0" w:right="0"/>
        <w:jc w:val="left"/>
      </w:pPr>
      <w:r>
        <w:rPr>
          <w:color w:val="000000"/>
          <w:sz w:val="24"/>
          <w:szCs w:val="24"/>
        </w:rPr>
        <w:t xml:space="preserve">But although the Advocate had never imagined such extravagances as these, it is certain that he had now resolved upon very bold measures, and that too without an instant’s delay.  He suspected the Prince of aiming at sovereignty not only over Holland but over all the provinces and to be using the Synod as a principal part of his machinery.  The gauntlet was thrown down by the Stadholder, and the Advocate lifted it at once.  The issue of the struggle would depend upon the political colour of the town magistracies.  Barneveld instinctively felt that Maurice, being now resolved that the Synod should be held, would lose no time in making a revolution in all the towns through the power he held or could plausibly usurp.  Such a course would, in his opinion, lead directly to an unconstitutional and violent subversion of the sovereign rights of each province, to the advantage of the central government.  A religious creed would be forced upon Holland and perhaps upon two other provinces which was repugnant to a considerable majority of the people.  And this would be done by a majority vote of the States-General, on a matter over which, by the 13th Article of the fundamental compact—­the Union of Utrecht—­the States-General had no control, each province having reserved the disposition of religious affairs to itself.  For let it never be forgotten that the Union of the Netherlands was a compact, a treaty, an agreement between sovereign states.  There was no pretence that it was an incorporation, that the people had laid down a constitution, an organic law.  The people were never consulted, did not exist, had not for political purposes been invented.  It was the great primal defect of their institutions, but the Netherlanders would have been centuries before their age had they been able to remedy that defect.  Yet the Netherlanders would have been much behind even that age of bigotry had they admitted the possibility in a free commonwealth, of that most sacred and important of all subjects that concern humanity, religious creed—­the relation of man to his Maker—­to be regulated by the party vote of a political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It was with no thought of treason in his heart or his head therefore that the Advocate now resolved that the States of Holland and the cities of which that college was composed should protect their liberties and privileges, the sum of which in his opinion made up the sovereignty of the province he served, and that they should protect them, if necessary, by force.  Force was apprehended.  It should be met by force.  To be forewarned was to be forearmed.  Barneveld forewarned the States of Holland.</w:t>
      </w:r>
    </w:p>
    <w:p>
      <w:pPr>
        <w:widowControl w:val="on"/>
        <w:pBdr/>
        <w:spacing w:before="240" w:after="240" w:line="240" w:lineRule="auto"/>
        <w:ind w:left="0" w:right="0"/>
        <w:jc w:val="left"/>
      </w:pPr>
      <w:r>
        <w:rPr>
          <w:color w:val="000000"/>
          <w:sz w:val="24"/>
          <w:szCs w:val="24"/>
        </w:rPr>
        <w:t xml:space="preserve">On the 4th August 1617, he proposed to that assembly a resolution which was destined to become famous.  A majority accepted it after brief debate.  It was to this effect.</w:t>
      </w:r>
    </w:p>
    <w:p>
      <w:pPr>
        <w:widowControl w:val="on"/>
        <w:pBdr/>
        <w:spacing w:before="240" w:after="240" w:line="240" w:lineRule="auto"/>
        <w:ind w:left="0" w:right="0"/>
        <w:jc w:val="left"/>
      </w:pPr>
      <w:r>
        <w:rPr>
          <w:color w:val="000000"/>
          <w:sz w:val="24"/>
          <w:szCs w:val="24"/>
        </w:rPr>
        <w:t xml:space="preserve">The States having seen what had befallen in many cities, and especially in the Hague, against the order, liberties, and laws of the land, and having in vain attempted to bring into harmony with the States certain cities which refused to co-operate with the majority, had at last resolved to refuse the National Synod, as conflicting with the sovereignty and laws of Holland.  They had thought good to set forth in public print their views as to religious worship, and to take measures to prevent all deeds of violence against persons and property.  To this end the regents of cities were authorized in case of need, until otherwise ordained, to enrol men-at-arms for their security and prevention of violence.  Furthermore, every one that might complain of what the regents of cities by strength of this resolution might do was ordered to have recourse to no one else than the States of Holland, as no account would be made of anything that might be done or undertaken by the tribunals.</w:t>
      </w:r>
    </w:p>
    <w:p>
      <w:pPr>
        <w:widowControl w:val="on"/>
        <w:pBdr/>
        <w:spacing w:before="240" w:after="240" w:line="240" w:lineRule="auto"/>
        <w:ind w:left="0" w:right="0"/>
        <w:jc w:val="left"/>
      </w:pPr>
      <w:r>
        <w:rPr>
          <w:color w:val="000000"/>
          <w:sz w:val="24"/>
          <w:szCs w:val="24"/>
        </w:rPr>
        <w:t xml:space="preserve">Finally, it was resolved to send a deputation to Prince Maurice, the Princess-Widow, and Prince Henry, requesting them to aid in carrying out this resolution.</w:t>
      </w:r>
    </w:p>
    <w:p>
      <w:pPr>
        <w:widowControl w:val="on"/>
        <w:pBdr/>
        <w:spacing w:before="240" w:after="240" w:line="240" w:lineRule="auto"/>
        <w:ind w:left="0" w:right="0"/>
        <w:jc w:val="left"/>
      </w:pPr>
      <w:r>
        <w:rPr>
          <w:color w:val="000000"/>
          <w:sz w:val="24"/>
          <w:szCs w:val="24"/>
        </w:rPr>
        <w:t xml:space="preserve">Thus the deed was done.  The sword was drawn.  It was drawn in self-defence and in deliberate answer to the Stadholder’s defiance when he rapped his sword hilt in face of the assembly, but still it was drawn.  The States of Holland were declared sovereign and supreme.  The National Synod was peremptorily rejected.  Any decision of the supreme courts of the Union in regard to the subject of this resolution was nullified in advance.  Thenceforth this measure of the 4th August was called the “Sharp Resolve.”  It might prove perhaps to be double-edged.</w:t>
      </w:r>
    </w:p>
    <w:p>
      <w:pPr>
        <w:widowControl w:val="on"/>
        <w:pBdr/>
        <w:spacing w:before="240" w:after="240" w:line="240" w:lineRule="auto"/>
        <w:ind w:left="0" w:right="0"/>
        <w:jc w:val="left"/>
      </w:pPr>
      <w:r>
        <w:rPr>
          <w:color w:val="000000"/>
          <w:sz w:val="24"/>
          <w:szCs w:val="24"/>
        </w:rPr>
        <w:t xml:space="preserve">It was a stroke of grim sarcasm on the part of the Advocate thus solemnly to invite the Stadholder’s aid in carrying out a law which was aimed directly at his head; to request his help for those who meant to defeat with the armed hand that National Synod which he had pledged himself to bring about.</w:t>
      </w:r>
    </w:p>
    <w:p>
      <w:pPr>
        <w:widowControl w:val="on"/>
        <w:pBdr/>
        <w:spacing w:before="240" w:after="240" w:line="240" w:lineRule="auto"/>
        <w:ind w:left="0" w:right="0"/>
        <w:jc w:val="left"/>
      </w:pPr>
      <w:r>
        <w:rPr>
          <w:color w:val="000000"/>
          <w:sz w:val="24"/>
          <w:szCs w:val="24"/>
        </w:rPr>
        <w:t xml:space="preserve">The question now arose what sort of men-at-arms it would be well for the city governments to enlist.  The officers of the regular garrisons had received distinct orders from Prince Maurice as their military superior to refuse any summons to act in matters proceeding from the religious question.  The Prince, who had chief authority over all the regular troops, had given notice that he would permit nothing to be done against “those of the Reformed religion,” by which he meant the Contra-Remonstrants and them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In some cities there were no garrisons, but only train-bands.  But the train bands (Schutters) could not be relied on to carry out the Sharp Resolve, for they were almost to a man Contra-Remonstrants.  It was therefore determined to enlist what were called “Waartgelders;” soldiers, inhabitants of the place, who held themselves ready to serve in time of need in consideration of a certain wage; mercenaries in short.</w:t>
      </w:r>
    </w:p>
    <w:p>
      <w:pPr>
        <w:widowControl w:val="on"/>
        <w:pBdr/>
        <w:spacing w:before="240" w:after="240" w:line="240" w:lineRule="auto"/>
        <w:ind w:left="0" w:right="0"/>
        <w:jc w:val="left"/>
      </w:pPr>
      <w:r>
        <w:rPr>
          <w:color w:val="000000"/>
          <w:sz w:val="24"/>
          <w:szCs w:val="24"/>
        </w:rPr>
        <w:t xml:space="preserve">This resolution was followed as a matter of course by a solemn protest from Amsterdam and the five cities who acted with her.</w:t>
      </w:r>
    </w:p>
    <w:p>
      <w:pPr>
        <w:widowControl w:val="on"/>
        <w:pBdr/>
        <w:spacing w:before="240" w:after="240" w:line="240" w:lineRule="auto"/>
        <w:ind w:left="0" w:right="0"/>
        <w:jc w:val="left"/>
      </w:pPr>
      <w:r>
        <w:rPr>
          <w:color w:val="000000"/>
          <w:sz w:val="24"/>
          <w:szCs w:val="24"/>
        </w:rPr>
        <w:t xml:space="preserve">On the same day Maurice was duly notified of the passage of the law.  His wrath was great.  High words passed between him and the deputies.  It could hardly have been otherwise expected.  Next-day he came before the Assembly to express his sentiments, to complain of the rudeness with which the resolution of 4th August had been communicated to him, and to demand further explanations.  Forthwith the Advocate proceeded to set forth the intentions of the States, and demanded that the Prince should assist the magistrates in carrying out the policy decided upon.  Reinier Pauw, burgomaster of Amsterdam, fiercely interrupted the oration of Barneveld, saying that although these might be his views, they were not to be held by his Excellency as the opinions of all.  The Advocate, angry at the interruption, answered him sternly, and a violent altercation, not unmixed with personalities, arose.  Maurice, who kept his temper admirably on this occasion, interfered between the two and had much difficulty in quieting the dispute.  He then observed that when he took the oath as stadholder these unfortunate differences had not arisen, but all had been good friends together.  This was perfectly true, but he could have added that they might all continue good friends unless the plan of imposing a religious creed upon the minority by a clerical decision were persisted in.  He concluded that for love of one of the two great parties he would not violate the oath he had taken to maintain the Reformed religion to the last drop of his blood.  Still, with the same ‘petitio principii’ that the Reformed religion and the dogmas of the Contra-Remonstrants were one and the same thing, he assured the Assembly that the authority of the magistrates would be sustained by him so long as it did not lead to the subversion of religion.</w:t>
      </w:r>
    </w:p>
    <w:p>
      <w:pPr>
        <w:widowControl w:val="on"/>
        <w:pBdr/>
        <w:spacing w:before="240" w:after="240" w:line="240" w:lineRule="auto"/>
        <w:ind w:left="0" w:right="0"/>
        <w:jc w:val="left"/>
      </w:pPr>
      <w:r>
        <w:rPr>
          <w:color w:val="000000"/>
          <w:sz w:val="24"/>
          <w:szCs w:val="24"/>
        </w:rPr>
        <w:t xml:space="preserve">Clearly the time for argument had passed.  As Dudley Carleton observed, men had been disputing ‘pro aris’ long enough.  They would soon be fighting ‘pro focis.’</w:t>
      </w:r>
    </w:p>
    <w:p>
      <w:pPr>
        <w:widowControl w:val="on"/>
        <w:pBdr/>
        <w:spacing w:before="240" w:after="240" w:line="240" w:lineRule="auto"/>
        <w:ind w:left="0" w:right="0"/>
        <w:jc w:val="left"/>
      </w:pPr>
      <w:r>
        <w:rPr>
          <w:color w:val="000000"/>
          <w:sz w:val="24"/>
          <w:szCs w:val="24"/>
        </w:rPr>
        <w:t xml:space="preserve">In pursuance of the policy laid down by the Sharp Resolution, the States proceeded to assure themselves of the various cities of the province by means of Waartgelders.  They sent to the important seaport of Brielle and demanded a new oath from the garrison.  It was intimated that the Prince would be soon coming there in person to make himself master of the place, and advice was given to the magistrates to be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with him.  These statements angered Maurice, and angered him the more because they happened to be true.  It was also charged that he was pursuing his Leicestrian designs and meant to make himself, by such steps, sovereign of the country.  The name of Leicester being a byword of reproach ever since that baffled noble had a generation before left the Provinces in disgrace, it was a matter of course that such comparisons were excessively exasperating.  It was fresh enough too in men’s memory that the Earl in his Netherland career had affected sympathy with the strictest denomination of religious reformers, and that the profligate worldling and arrogant self-seeker had used the mask of religion to cover flagitious ends.  As it had indeed been the object of the party at the head of which the Advocate had all his life acted to raise the youthful Maurice to the stadholderate expressly to foil the plots of Leicester, it could hardly fail to be unpalatable to Maurice to be now accused of acting the part of Leicester.
</w:t>
      </w:r>
    </w:p>
    <w:p>
      <w:pPr>
        <w:widowControl w:val="on"/>
        <w:pBdr/>
        <w:spacing w:before="240" w:after="240" w:line="240" w:lineRule="auto"/>
        <w:ind w:left="0" w:right="0"/>
        <w:jc w:val="left"/>
      </w:pPr>
      <w:r>
        <w:rPr>
          <w:color w:val="000000"/>
          <w:sz w:val="24"/>
          <w:szCs w:val="24"/>
        </w:rPr>
        <w:t xml:space="preserve">He inveighed bitterly on the subject before the state council:  The state council, in a body, followed him to a meeting of the States-General.  Here the Stadholder made a vehement speech and demanded that the States of Holland should rescind the “Sharp Resolution,” and should desist from the new oaths required from the soldiery.  Barneveld, firm as a rock, met these bitter denunciations.  Speaking in the name of Holland, he repelled the idea that the sovereign States of that province were responsible to the state council or to the States-General either.  He regretted, as all regretted, the calumnies uttered against the Prince, but in times of such intense excitement every conspicuous man was the mark of calumny.</w:t>
      </w:r>
    </w:p>
    <w:p>
      <w:pPr>
        <w:widowControl w:val="on"/>
        <w:pBdr/>
        <w:spacing w:before="240" w:after="240" w:line="240" w:lineRule="auto"/>
        <w:ind w:left="0" w:right="0"/>
        <w:jc w:val="left"/>
      </w:pPr>
      <w:r>
        <w:rPr>
          <w:color w:val="000000"/>
          <w:sz w:val="24"/>
          <w:szCs w:val="24"/>
        </w:rPr>
        <w:t xml:space="preserve">The Stadholder warmly repudiated Leicestrian designs, and declared that he had been always influenced by a desire to serve his country and maintain the Reformed religion.  If he had made mistakes, he desired to be permitted to improve in the future.</w:t>
      </w:r>
    </w:p>
    <w:p>
      <w:pPr>
        <w:widowControl w:val="on"/>
        <w:pBdr/>
        <w:spacing w:before="240" w:after="240" w:line="240" w:lineRule="auto"/>
        <w:ind w:left="0" w:right="0"/>
        <w:jc w:val="left"/>
      </w:pPr>
      <w:r>
        <w:rPr>
          <w:color w:val="000000"/>
          <w:sz w:val="24"/>
          <w:szCs w:val="24"/>
        </w:rPr>
        <w:t xml:space="preserve">Thus having spoken, the soldier retired from the Assembly with the state council at his heels.</w:t>
      </w:r>
    </w:p>
    <w:p>
      <w:pPr>
        <w:widowControl w:val="on"/>
        <w:pBdr/>
        <w:spacing w:before="240" w:after="240" w:line="240" w:lineRule="auto"/>
        <w:ind w:left="0" w:right="0"/>
        <w:jc w:val="left"/>
      </w:pPr>
      <w:r>
        <w:rPr>
          <w:color w:val="000000"/>
          <w:sz w:val="24"/>
          <w:szCs w:val="24"/>
        </w:rPr>
        <w:t xml:space="preserve">The Advocate lost no time in directing the military occupation of the principal towns of Holland, such as Leyden, Gouda, Rotterdam, Schoonhoven, Hoorn, and other cities.</w:t>
      </w:r>
    </w:p>
    <w:p>
      <w:pPr>
        <w:widowControl w:val="on"/>
        <w:pBdr/>
        <w:spacing w:before="240" w:after="240" w:line="240" w:lineRule="auto"/>
        <w:ind w:left="0" w:right="0"/>
        <w:jc w:val="left"/>
      </w:pPr>
      <w:r>
        <w:rPr>
          <w:color w:val="000000"/>
          <w:sz w:val="24"/>
          <w:szCs w:val="24"/>
        </w:rPr>
        <w:t xml:space="preserve">At Leyden especially, where a strong Orange party was with difficulty kept in obedience by the Remonstrant magistracy, it was found necessary to erect a stockade about the town-hall and to plant caltrops and other obstructions in the squares and streets.</w:t>
      </w:r>
    </w:p>
    <w:p>
      <w:pPr>
        <w:widowControl w:val="on"/>
        <w:pBdr/>
        <w:spacing w:before="240" w:after="240" w:line="240" w:lineRule="auto"/>
        <w:ind w:left="0" w:right="0"/>
        <w:jc w:val="left"/>
      </w:pPr>
      <w:r>
        <w:rPr>
          <w:color w:val="000000"/>
          <w:sz w:val="24"/>
          <w:szCs w:val="24"/>
        </w:rPr>
        <w:t xml:space="preserve">The broad space in front; of the beautiful medieval seat of the municipal government, once so sacred for the sublime and pathetic scenes enacted there during the famous siege and in the magistracy of Peter van der Werff, was accordingly enclosed by a solid palisade of oaken planks, strengthened by rows of iron bars with barbed prongs:  The entrenchment was called by the populace the Arminian Fort, and the iron spear heads were baptized Barneveld’s teeth.  Cannon were planted at intervals along the works, and a company or two of the Waartgelders, armed from head to foot, with snaphances on their shoulders, stood ever ready to issue forth to quell any disturbances.  Occasionally a life or two was lost of citizen or soldier, and many doughty blows were interchanged.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It was a melancholy spectacle.  No commonwealth could be more fortunate than this republic in possessing two such great leading minds.  No two men could be more patriotic than both Stadholder and Advocate.  No two men could be prouder, more overbearing, less conciliatory.</w:t>
      </w:r>
    </w:p>
    <w:p>
      <w:pPr>
        <w:widowControl w:val="on"/>
        <w:pBdr/>
        <w:spacing w:before="240" w:after="240" w:line="240" w:lineRule="auto"/>
        <w:ind w:left="0" w:right="0"/>
        <w:jc w:val="left"/>
      </w:pPr>
      <w:r>
        <w:rPr>
          <w:color w:val="000000"/>
          <w:sz w:val="24"/>
          <w:szCs w:val="24"/>
        </w:rPr>
        <w:t xml:space="preserve">“I know </w:t>
      </w:r>
      <w:r>
        <w:rPr>
          <w:i/>
          <w:color w:val="000000"/>
          <w:sz w:val="24"/>
          <w:szCs w:val="24"/>
        </w:rPr>
        <w:t xml:space="preserve">Mons</w:t>
      </w:r>
      <w:r>
        <w:rPr>
          <w:color w:val="000000"/>
          <w:sz w:val="24"/>
          <w:szCs w:val="24"/>
        </w:rPr>
        <w:t xml:space="preserve">. Barneveld well,” said Sir Ralph Winwood, “and know that he hath great powers and abilities, and malice itself must confess that man never hath done more faithful and powerful service to his country than he.  But ‘finis coronat opus’ and ’il di lodi lacera; oportet imperatorem stantem mori.’”</w:t>
      </w:r>
    </w:p>
    <w:p>
      <w:pPr>
        <w:widowControl w:val="on"/>
        <w:pBdr/>
        <w:spacing w:before="240" w:after="240" w:line="240" w:lineRule="auto"/>
        <w:ind w:left="0" w:right="0"/>
        <w:jc w:val="left"/>
      </w:pPr>
      <w:r>
        <w:rPr>
          <w:color w:val="000000"/>
          <w:sz w:val="24"/>
          <w:szCs w:val="24"/>
        </w:rPr>
        <w:t xml:space="preserve">The cities of Holland were now thoroughly “waartgeldered,” and Barneveld having sufficiently shown his “teeth” in that province departed for change of air to Utrecht.  His failing health was assigned as the pretext for the visit, although the atmosphere of that city has never been considered especially salubrious in the dog-days.</w:t>
      </w:r>
    </w:p>
    <w:p>
      <w:pPr>
        <w:widowControl w:val="on"/>
        <w:pBdr/>
        <w:spacing w:before="240" w:after="240" w:line="240" w:lineRule="auto"/>
        <w:ind w:left="0" w:right="0"/>
        <w:jc w:val="left"/>
      </w:pPr>
      <w:r>
        <w:rPr>
          <w:color w:val="000000"/>
          <w:sz w:val="24"/>
          <w:szCs w:val="24"/>
        </w:rPr>
        <w:t xml:space="preserve">Meantime the Stadholder remained quiet, but biding his time.  He did not choose to provoke a premature conflict in the strongholds of the Arminians as he called them, but with a true military instinct preferred making sure of the ports.  Amsterdam, Enkhuyzen, Flushing, being without any effort of his own within his control, he quietly slipped down the river Meuse on the night of the 29th September, accompanied by his brother Frederic Henrys and before six o’clock next morning had introduced a couple of companies of trustworthy troops into Brielle, had summoned the magistrates before him, and compelled them to desist from all further intention of levying mercenaries.  Thus all the fortresses which Barneveld had so recently and in such masterly fashion rescued from the grasp of England were now quietly reposing in the hands of the Stadholder.</w:t>
      </w:r>
    </w:p>
    <w:p>
      <w:pPr>
        <w:widowControl w:val="on"/>
        <w:pBdr/>
        <w:spacing w:before="240" w:after="240" w:line="240" w:lineRule="auto"/>
        <w:ind w:left="0" w:right="0"/>
        <w:jc w:val="left"/>
      </w:pPr>
      <w:r>
        <w:rPr>
          <w:color w:val="000000"/>
          <w:sz w:val="24"/>
          <w:szCs w:val="24"/>
        </w:rPr>
        <w:t xml:space="preserve">Maurice thought it not worth his while for the present to quell the mutiny—­as he considered it the legal and constitutional defence of vested right—­as great jurists like Barneveld and Hugo Grotius accounted the movement—­at its “fountain head Leyden or its chief stream Utrecht;” to use the expression of Carleton.  There had already been bloodshed in Leyden, a burgher or two having been shot and a soldier stoned to death in the streets, but the Stadholder deemed it unwise to precipitate matters.  Feeling himself, with his surpassing military knowledge and with a large majority of the nation at his back, so completely master of the situation, he preferred waiting on events.  And there is no doubt that he was proving himself a consummate politician and a perfect master of fence.  “He is much beloved and followed both of soldiers and people,” said the English ambassador, “he is a man ‘innoxiae popularitatis’ so as this jealousy cannot well be fastened upon him; and in this cause of religion he stirred not until within these few months he saw he must declare himself or suffer the better party to be overborne.”</w:t>
      </w:r>
    </w:p>
    <w:p>
      <w:pPr>
        <w:widowControl w:val="on"/>
        <w:pBdr/>
        <w:spacing w:before="240" w:after="240" w:line="240" w:lineRule="auto"/>
        <w:ind w:left="0" w:right="0"/>
        <w:jc w:val="left"/>
      </w:pPr>
      <w:r>
        <w:rPr>
          <w:color w:val="000000"/>
          <w:sz w:val="24"/>
          <w:szCs w:val="24"/>
        </w:rPr>
        <w:t xml:space="preserve">The chief tribunal-high council so called-of the country soon gave evidence that the “Sharp Resolution” had judged rightly in reckoning on its hostility and in nullifying its decisions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They decided by a majority vote that the Resolution ought not to be obeyed, but set aside.  Amsterdam, and the three or four cities usually acting with her, refused to enlist troops.</w:t>
      </w:r>
    </w:p>
    <w:p>
      <w:pPr>
        <w:widowControl w:val="on"/>
        <w:pBdr/>
        <w:spacing w:before="240" w:after="240" w:line="240" w:lineRule="auto"/>
        <w:ind w:left="0" w:right="0"/>
        <w:jc w:val="left"/>
      </w:pPr>
      <w:r>
        <w:rPr>
          <w:color w:val="000000"/>
          <w:sz w:val="24"/>
          <w:szCs w:val="24"/>
        </w:rPr>
        <w:t xml:space="preserve">Rombout Hoogerbeets, a member of the tribunal, informed Prince Maurice that he “would no longer be present on a bench where men disputed the authority of the States of Holland, which he held to be the supreme sovereignty over him.”</w:t>
      </w:r>
    </w:p>
    <w:p>
      <w:pPr>
        <w:widowControl w:val="on"/>
        <w:pBdr/>
        <w:spacing w:before="240" w:after="240" w:line="240" w:lineRule="auto"/>
        <w:ind w:left="0" w:right="0"/>
        <w:jc w:val="left"/>
      </w:pPr>
      <w:r>
        <w:rPr>
          <w:color w:val="000000"/>
          <w:sz w:val="24"/>
          <w:szCs w:val="24"/>
        </w:rPr>
        <w:t xml:space="preserve">This was plain speaking; a distinct enunciation of what the States’ right party deemed to be constitutional law.</w:t>
      </w:r>
    </w:p>
    <w:p>
      <w:pPr>
        <w:widowControl w:val="on"/>
        <w:pBdr/>
        <w:spacing w:before="240" w:after="240" w:line="240" w:lineRule="auto"/>
        <w:ind w:left="0" w:right="0"/>
        <w:jc w:val="left"/>
      </w:pPr>
      <w:r>
        <w:rPr>
          <w:color w:val="000000"/>
          <w:sz w:val="24"/>
          <w:szCs w:val="24"/>
        </w:rPr>
        <w:t xml:space="preserve">And what said Maurice in reply?</w:t>
      </w:r>
    </w:p>
    <w:p>
      <w:pPr>
        <w:widowControl w:val="on"/>
        <w:pBdr/>
        <w:spacing w:before="240" w:after="240" w:line="240" w:lineRule="auto"/>
        <w:ind w:left="0" w:right="0"/>
        <w:jc w:val="left"/>
      </w:pPr>
      <w:r>
        <w:rPr>
          <w:color w:val="000000"/>
          <w:sz w:val="24"/>
          <w:szCs w:val="24"/>
        </w:rPr>
        <w:t xml:space="preserve">“I, too, recognize the States of Holland as sovereign; but we might at least listen to each other occasionally.”</w:t>
      </w:r>
    </w:p>
    <w:p>
      <w:pPr>
        <w:widowControl w:val="on"/>
        <w:pBdr/>
        <w:spacing w:before="240" w:after="240" w:line="240" w:lineRule="auto"/>
        <w:ind w:left="0" w:right="0"/>
        <w:jc w:val="left"/>
      </w:pPr>
      <w:r>
        <w:rPr>
          <w:color w:val="000000"/>
          <w:sz w:val="24"/>
          <w:szCs w:val="24"/>
        </w:rPr>
        <w:t xml:space="preserve">Hoogerbeets, however, deeming that listening had been carried far enough, decided to leave the tribunal altogether, and to resume the post which he had formerly occupied as Pensionary or chief magistrate of Leyden.</w:t>
      </w:r>
    </w:p>
    <w:p>
      <w:pPr>
        <w:widowControl w:val="on"/>
        <w:pBdr/>
        <w:spacing w:before="240" w:after="240" w:line="240" w:lineRule="auto"/>
        <w:ind w:left="0" w:right="0"/>
        <w:jc w:val="left"/>
      </w:pPr>
      <w:r>
        <w:rPr>
          <w:color w:val="000000"/>
          <w:sz w:val="24"/>
          <w:szCs w:val="24"/>
        </w:rPr>
        <w:t xml:space="preserve">Here he was soon to find himself in the thick of the conflict.  Meantime the States-General, in full assembly, on 11th November 1617, voted that the National Synod should be held in the course of the following year.  The measure was carried by a strict party vote and by a majority of one.  The representatives of each province voting as one, there were four in favour of to three against the Synod.  The minority, consisting of Holland, Utrecht, and Overyssel, protested against the vote as an outrageous invasion of the rights of each province, as an act of flagrant tyranny and usurpation.</w:t>
      </w:r>
    </w:p>
    <w:p>
      <w:pPr>
        <w:widowControl w:val="on"/>
        <w:pBdr/>
        <w:spacing w:before="240" w:after="240" w:line="240" w:lineRule="auto"/>
        <w:ind w:left="0" w:right="0"/>
        <w:jc w:val="left"/>
      </w:pPr>
      <w:r>
        <w:rPr>
          <w:color w:val="000000"/>
          <w:sz w:val="24"/>
          <w:szCs w:val="24"/>
        </w:rPr>
        <w:t xml:space="preserve">The minority in the States of Holland, the five cities often named, protested against the protest.</w:t>
      </w:r>
    </w:p>
    <w:p>
      <w:pPr>
        <w:widowControl w:val="on"/>
        <w:pBdr/>
        <w:spacing w:before="240" w:after="240" w:line="240" w:lineRule="auto"/>
        <w:ind w:left="0" w:right="0"/>
        <w:jc w:val="left"/>
      </w:pPr>
      <w:r>
        <w:rPr>
          <w:color w:val="000000"/>
          <w:sz w:val="24"/>
          <w:szCs w:val="24"/>
        </w:rPr>
        <w:t xml:space="preserve">The defective part of the Netherland constitutions could not be better illustrated.  The minority of the States of Holland refused to be bound by a majority of the provincial assembly.  The minority of the States-General refused to be bound by the majority of the united assembly.</w:t>
      </w:r>
    </w:p>
    <w:p>
      <w:pPr>
        <w:widowControl w:val="on"/>
        <w:pBdr/>
        <w:spacing w:before="240" w:after="240" w:line="240" w:lineRule="auto"/>
        <w:ind w:left="0" w:right="0"/>
        <w:jc w:val="left"/>
      </w:pPr>
      <w:r>
        <w:rPr>
          <w:color w:val="000000"/>
          <w:sz w:val="24"/>
          <w:szCs w:val="24"/>
        </w:rPr>
        <w:t xml:space="preserve">This was reducing politics to an absurdity and making all government impossible.  It is however quite certain that in the municipal governments a majority had always governed, and that a majority vote in the provincial assemblies had always prevailed.  The present innovation was to govern the States-General by a majority.</w:t>
      </w:r>
    </w:p>
    <w:p>
      <w:pPr>
        <w:widowControl w:val="on"/>
        <w:pBdr/>
        <w:spacing w:before="240" w:after="240" w:line="240" w:lineRule="auto"/>
        <w:ind w:left="0" w:right="0"/>
        <w:jc w:val="left"/>
      </w:pPr>
      <w:r>
        <w:rPr>
          <w:color w:val="000000"/>
          <w:sz w:val="24"/>
          <w:szCs w:val="24"/>
        </w:rPr>
        <w:t xml:space="preserve">Yet viewed by the light of experience and of common sense, it would be difficult to conceive of a more preposterous proceeding than thus to cram a religious creed down the throats of half the population of a country by the vote of a political assembly.  But it was the seventeenth and not the nineteenth century.</w:t>
      </w:r>
    </w:p>
    <w:p>
      <w:pPr>
        <w:widowControl w:val="on"/>
        <w:pBdr/>
        <w:spacing w:before="240" w:after="240" w:line="240" w:lineRule="auto"/>
        <w:ind w:left="0" w:right="0"/>
        <w:jc w:val="left"/>
      </w:pPr>
      <w:r>
        <w:rPr>
          <w:color w:val="000000"/>
          <w:sz w:val="24"/>
          <w:szCs w:val="24"/>
        </w:rPr>
        <w:t xml:space="preserve">Moreover, if there were any meaning in words, the 13th Article of Union, reserving especially the disposition over religious matters to each province, had been wisely intended to prevent the possibility of such tyranny.</w:t>
      </w:r>
    </w:p>
    <w:p>
      <w:pPr>
        <w:widowControl w:val="on"/>
        <w:pBdr/>
        <w:spacing w:before="240" w:after="240" w:line="240" w:lineRule="auto"/>
        <w:ind w:left="0" w:right="0"/>
        <w:jc w:val="left"/>
      </w:pPr>
      <w:r>
        <w:rPr>
          <w:color w:val="000000"/>
          <w:sz w:val="24"/>
          <w:szCs w:val="24"/>
        </w:rPr>
        <w:t xml:space="preserve">When the letters of invitation to the separate states and to others were drawing up in the general assembly, the representatives of the three states left the chamber.  A solitary individual from Holland remained however, a burgomaster of Amsterdam.</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Uytenbogaert, conversing with Barneveld directly afterwards, advised him to accept the vote.  Yielding to the decision of the majority, it would be possible, so thought the clergyman, for the great statesman so to handle matters as to mould the Synod to his will, even as he had so long controlled the States-Provincial and the States-General.</w:t>
      </w:r>
    </w:p>
    <w:p>
      <w:pPr>
        <w:widowControl w:val="on"/>
        <w:pBdr/>
        <w:spacing w:before="240" w:after="240" w:line="240" w:lineRule="auto"/>
        <w:ind w:left="0" w:right="0"/>
        <w:jc w:val="left"/>
      </w:pPr>
      <w:r>
        <w:rPr>
          <w:color w:val="000000"/>
          <w:sz w:val="24"/>
          <w:szCs w:val="24"/>
        </w:rPr>
        <w:t xml:space="preserve">“If you are willing to give away the rights of the land,” said the Advocate very sharply, “I am not.”</w:t>
      </w:r>
    </w:p>
    <w:p>
      <w:pPr>
        <w:widowControl w:val="on"/>
        <w:pBdr/>
        <w:spacing w:before="240" w:after="240" w:line="240" w:lineRule="auto"/>
        <w:ind w:left="0" w:right="0"/>
        <w:jc w:val="left"/>
      </w:pPr>
      <w:r>
        <w:rPr>
          <w:color w:val="000000"/>
          <w:sz w:val="24"/>
          <w:szCs w:val="24"/>
        </w:rPr>
        <w:t xml:space="preserve">Probably the priest’s tactics might have proved more adroit than the stony opposition on which Barneveld was resolved.</w:t>
      </w:r>
    </w:p>
    <w:p>
      <w:pPr>
        <w:widowControl w:val="on"/>
        <w:pBdr/>
        <w:spacing w:before="240" w:after="240" w:line="240" w:lineRule="auto"/>
        <w:ind w:left="0" w:right="0"/>
        <w:jc w:val="left"/>
      </w:pPr>
      <w:r>
        <w:rPr>
          <w:color w:val="000000"/>
          <w:sz w:val="24"/>
          <w:szCs w:val="24"/>
        </w:rPr>
        <w:t xml:space="preserve">But it was with the aged statesman a matter of principle, not of policy.  His character and his personal pride, the dignity of opinion and office, his respect for constitutional law, were all at stake.</w:t>
      </w:r>
    </w:p>
    <w:p>
      <w:pPr>
        <w:widowControl w:val="on"/>
        <w:pBdr/>
        <w:spacing w:before="240" w:after="240" w:line="240" w:lineRule="auto"/>
        <w:ind w:left="0" w:right="0"/>
        <w:jc w:val="left"/>
      </w:pPr>
      <w:r>
        <w:rPr>
          <w:color w:val="000000"/>
          <w:sz w:val="24"/>
          <w:szCs w:val="24"/>
        </w:rPr>
        <w:t xml:space="preserve">Shallow observers considered the struggle now taking place as a personal one.  Lovers of personal government chose to look upon the Advocate’s party as a faction inspired with an envious resolve to clip the wings of the Stadholder, who was at last flying above their heads.</w:t>
      </w:r>
    </w:p>
    <w:p>
      <w:pPr>
        <w:widowControl w:val="on"/>
        <w:pBdr/>
        <w:spacing w:before="240" w:after="240" w:line="240" w:lineRule="auto"/>
        <w:ind w:left="0" w:right="0"/>
        <w:jc w:val="left"/>
      </w:pPr>
      <w:r>
        <w:rPr>
          <w:color w:val="000000"/>
          <w:sz w:val="24"/>
          <w:szCs w:val="24"/>
        </w:rPr>
        <w:t xml:space="preserve">There could be no doubt of the bitter animosity between the two men.  There could be no doubt that jealousy was playing the part which that master passion will ever play in all the affairs of life.  But there could be no doubt either that a difference of principle as wide as the world separated the two antagonists.</w:t>
      </w:r>
    </w:p>
    <w:p>
      <w:pPr>
        <w:widowControl w:val="on"/>
        <w:pBdr/>
        <w:spacing w:before="240" w:after="240" w:line="240" w:lineRule="auto"/>
        <w:ind w:left="0" w:right="0"/>
        <w:jc w:val="left"/>
      </w:pPr>
      <w:r>
        <w:rPr>
          <w:color w:val="000000"/>
          <w:sz w:val="24"/>
          <w:szCs w:val="24"/>
        </w:rPr>
        <w:t xml:space="preserve">Even so keen an observer as Dudley Carleton, while admitting the man’s intellectual power and unequalled services, could see nothing in the Advocate’s present course but prejudice, obstinacy, and the insanity of pride.  “He doth no whit spare himself in pains nor faint in his resolution,” said the Envoy, “wherein notwithstanding he will in all appearance succumb ere afore long, having the disadvantages of a weak body, a weak party, and a weak cause.”  But Carleton hated Barneveld, and considered it the chief object of his mission to destroy him, if he could.  In so doing he would best carry out the wishes of his sovereign.</w:t>
      </w:r>
    </w:p>
    <w:p>
      <w:pPr>
        <w:widowControl w:val="on"/>
        <w:pBdr/>
        <w:spacing w:before="240" w:after="240" w:line="240" w:lineRule="auto"/>
        <w:ind w:left="0" w:right="0"/>
        <w:jc w:val="left"/>
      </w:pPr>
      <w:r>
        <w:rPr>
          <w:color w:val="000000"/>
          <w:sz w:val="24"/>
          <w:szCs w:val="24"/>
        </w:rPr>
        <w:t xml:space="preserve">The King of Britain had addressed a somewhat equivocal letter to the States-General on the subject of religion in the spring of 1617.  It certainly was far from being as satisfactory as, the epistles of 1613 prepared under the Advocate’s instructions, had been, while the exuberant commentary upon the royal text, delivered in full assembly by his ambassador soon after the reception of the letter, was more than usually didactic, offensive, and ignorant.  Sir Dudley never omitted an opportunity of imparting instruction to the States-General as to the nature of their constitution and the essential dogmas on which their Church was founded.  It is true that the great lawyers and the great theologians of the country were apt to hold very different opinions from his upon those important subjects, but this was so much the worse for the lawyers and theologians, as time perhaps might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King in this last missive had proceeded to unsay the advice which he had formerly bestowed upon the States, by complaining that his earlier letters had been misinterpreted.  They had been made use of, he said, to authorize the very error against which they had been directed.  They had been held to intend the very contrary of what they did mean.  He felt himself bound in conscience therefore, finding these differences ready to be “hatched into schisms,” to warn the States once more against pests so pernicious.</w:t>
      </w:r>
    </w:p>
    <w:p>
      <w:pPr>
        <w:widowControl w:val="on"/>
        <w:pBdr/>
        <w:spacing w:before="240" w:after="240" w:line="240" w:lineRule="auto"/>
        <w:ind w:left="0" w:right="0"/>
        <w:jc w:val="left"/>
      </w:pPr>
      <w:r>
        <w:rPr>
          <w:color w:val="000000"/>
          <w:sz w:val="24"/>
          <w:szCs w:val="24"/>
        </w:rPr>
        <w:t xml:space="preserve">Although the royal language was somewhat vague so far as enunciation of doctrine, a point on which he had once confessed himself fallible, was concerned, there was nothing vague in his recommendation of a National Synod.  To this the opposition of Barneveld was determined not upon religious but upon constitutional grounds.  The confederacy did not constitute a nation, and therefore there could not be a national synod nor a national religion.</w:t>
      </w:r>
    </w:p>
    <w:p>
      <w:pPr>
        <w:widowControl w:val="on"/>
        <w:pBdr/>
        <w:spacing w:before="240" w:after="240" w:line="240" w:lineRule="auto"/>
        <w:ind w:left="0" w:right="0"/>
        <w:jc w:val="left"/>
      </w:pPr>
      <w:r>
        <w:rPr>
          <w:color w:val="000000"/>
          <w:sz w:val="24"/>
          <w:szCs w:val="24"/>
        </w:rPr>
        <w:t xml:space="preserve">Carleton came before the States-General soon afterwards with a prepared oration, wearisome as a fast-day sermon after the third turn of the hour-glass, pragmatical as a schoolmaster’s harangue to fractious little boys.</w:t>
      </w:r>
    </w:p>
    <w:p>
      <w:pPr>
        <w:widowControl w:val="on"/>
        <w:pBdr/>
        <w:spacing w:before="240" w:after="240" w:line="240" w:lineRule="auto"/>
        <w:ind w:left="0" w:right="0"/>
        <w:jc w:val="left"/>
      </w:pPr>
      <w:r>
        <w:rPr>
          <w:color w:val="000000"/>
          <w:sz w:val="24"/>
          <w:szCs w:val="24"/>
        </w:rPr>
        <w:t xml:space="preserve">He divided his lecture into two heads—­the peace of the Church, and the peace of the Provinces—­starting with the first.  “A Jove principium,” he said, “I will begin with that which is both beginning and end.  It is the truth of God’s word and its maintenance that is the bond of our common cause.  Reasons of state invite us as friends and neighbours by the preservation of our lives and property, but the interest of religion binds us as Christians and brethren to the mutual defence of the liberty of our consciences.”</w:t>
      </w:r>
    </w:p>
    <w:p>
      <w:pPr>
        <w:widowControl w:val="on"/>
        <w:pBdr/>
        <w:spacing w:before="240" w:after="240" w:line="240" w:lineRule="auto"/>
        <w:ind w:left="0" w:right="0"/>
        <w:jc w:val="left"/>
      </w:pPr>
      <w:r>
        <w:rPr>
          <w:color w:val="000000"/>
          <w:sz w:val="24"/>
          <w:szCs w:val="24"/>
        </w:rPr>
        <w:t xml:space="preserve">He then proceeded to point out the only means by which liberty of conscience could be preserved.  It was by suppressing all forms of religion but one, and by silencing all religious discussion.  Peter Titelman and Philip II. could not have devised a more pithy formula.  All that was wanting was the axe and faggot to reduce uniformity to practice.  Then liberty of conscience would be complete.</w:t>
      </w:r>
    </w:p>
    <w:p>
      <w:pPr>
        <w:widowControl w:val="on"/>
        <w:pBdr/>
        <w:spacing w:before="240" w:after="240" w:line="240" w:lineRule="auto"/>
        <w:ind w:left="0" w:right="0"/>
        <w:jc w:val="left"/>
      </w:pPr>
      <w:r>
        <w:rPr>
          <w:color w:val="000000"/>
          <w:sz w:val="24"/>
          <w:szCs w:val="24"/>
        </w:rPr>
        <w:t xml:space="preserve">“One must distinguish,” said the Ambassador, “between just liberty and unbridled license, and conclude that there is but one truth single and unique.  Those who go about turning their brains into limbecks for distilling new notions in religious matters only distract the union of the Church which makes profession of this unique truth.  If it be permitted to one man to publish the writings and fantasies of a sick spirit and for another moved by Christian zeal to reduce this wanderer ‘ad sanam mentem;’ why then ‘patet locus adversus utrumque,’ and the common enemy (the Devil) slips into the fortress.”  He then proceeded to illustrate this theory on liberty of conscience by allusions to Conrad Vorstius.</w:t>
      </w:r>
    </w:p>
    <w:p>
      <w:pPr>
        <w:widowControl w:val="on"/>
        <w:pBdr/>
        <w:spacing w:before="240" w:after="240" w:line="240" w:lineRule="auto"/>
        <w:ind w:left="0" w:right="0"/>
        <w:jc w:val="left"/>
      </w:pPr>
      <w:r>
        <w:rPr>
          <w:color w:val="000000"/>
          <w:sz w:val="24"/>
          <w:szCs w:val="24"/>
        </w:rPr>
        <w:t xml:space="preserve">This infamous sectary had in fact reached such a pitch of audacity, said the Ambassador, as not only to inveigh against the eternal power of God but to indulge in irony against the honour of his Majesty King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And in what way had he scandalized the government of the Republic?  He had dared to say that within its borders there was religious toleration.  He had distinctly averred that in the United Provinces heretics were not punished with death or with corporal chastisement.</w:t>
      </w:r>
    </w:p>
    <w:p>
      <w:pPr>
        <w:widowControl w:val="on"/>
        <w:pBdr/>
        <w:spacing w:before="240" w:after="240" w:line="240" w:lineRule="auto"/>
        <w:ind w:left="0" w:right="0"/>
        <w:jc w:val="left"/>
      </w:pPr>
      <w:r>
        <w:rPr>
          <w:color w:val="000000"/>
          <w:sz w:val="24"/>
          <w:szCs w:val="24"/>
        </w:rPr>
        <w:t xml:space="preserve">“He declares openly,” said Carleton, “that contra haereticos etiam vere dictos (ne dum falso et calumniose sic traductos) there is neither sentence of death nor other corporal punishment, so that in order to attract to himself a great following of birds of the name feather he publishes to all the world that here in this country one can live and die a heretic, unpunished, without being arrested and without danger.”</w:t>
      </w:r>
    </w:p>
    <w:p>
      <w:pPr>
        <w:widowControl w:val="on"/>
        <w:pBdr/>
        <w:spacing w:before="240" w:after="240" w:line="240" w:lineRule="auto"/>
        <w:ind w:left="0" w:right="0"/>
        <w:jc w:val="left"/>
      </w:pPr>
      <w:r>
        <w:rPr>
          <w:color w:val="000000"/>
          <w:sz w:val="24"/>
          <w:szCs w:val="24"/>
        </w:rPr>
        <w:t xml:space="preserve">In order to suppress this reproach upon the Republic at which the Ambassador stood aghast, and to prevent the Vorstian doctrines of religious toleration and impunity of heresy from spreading among “the common people, so subject by their natures to embrace new opinions,” he advised of course that “the serpent be sent back to the nest where he was born before the venom had spread through the whole body of the Republic.”</w:t>
      </w:r>
    </w:p>
    <w:p>
      <w:pPr>
        <w:widowControl w:val="on"/>
        <w:pBdr/>
        <w:spacing w:before="240" w:after="240" w:line="240" w:lineRule="auto"/>
        <w:ind w:left="0" w:right="0"/>
        <w:jc w:val="left"/>
      </w:pPr>
      <w:r>
        <w:rPr>
          <w:color w:val="000000"/>
          <w:sz w:val="24"/>
          <w:szCs w:val="24"/>
        </w:rPr>
        <w:t xml:space="preserve">A week afterwards a long reply was delivered on part of the States-General to the Ambassador’s oration.  It is needless to say that it was the work of the Advocate, and that it was in conformity with the opinions so often exhibited in the letters to Caron and others of which the reader has seen many samples.</w:t>
      </w:r>
    </w:p>
    <w:p>
      <w:pPr>
        <w:widowControl w:val="on"/>
        <w:pBdr/>
        <w:spacing w:before="240" w:after="240" w:line="240" w:lineRule="auto"/>
        <w:ind w:left="0" w:right="0"/>
        <w:jc w:val="left"/>
      </w:pPr>
      <w:r>
        <w:rPr>
          <w:color w:val="000000"/>
          <w:sz w:val="24"/>
          <w:szCs w:val="24"/>
        </w:rPr>
        <w:t xml:space="preserve">That religious matters were under the control of the civil government, and that supreme civil authority belonged to each one of the seven sovereign provinces, each recognizing no superior within its own sphere, were maxims of state always enforced in the Netherlands and on which the whole religious controversy turned.</w:t>
      </w:r>
    </w:p>
    <w:p>
      <w:pPr>
        <w:widowControl w:val="on"/>
        <w:pBdr/>
        <w:spacing w:before="240" w:after="240" w:line="240" w:lineRule="auto"/>
        <w:ind w:left="0" w:right="0"/>
        <w:jc w:val="left"/>
      </w:pPr>
      <w:r>
        <w:rPr>
          <w:color w:val="000000"/>
          <w:sz w:val="24"/>
          <w:szCs w:val="24"/>
        </w:rPr>
        <w:t xml:space="preserve">“The States-General have always cherished the true Christian Apostolic religion,” they said, “and wished it to be taught under the authority and protection of the legal government of these Provinces in all purity, and in conformity with the Holy Scriptures, to the good people of these Provinces.  And My Lords the States and magistrates of the respective provinces, each within their own limits, desire the same.”</w:t>
      </w:r>
    </w:p>
    <w:p>
      <w:pPr>
        <w:widowControl w:val="on"/>
        <w:pBdr/>
        <w:spacing w:before="240" w:after="240" w:line="240" w:lineRule="auto"/>
        <w:ind w:left="0" w:right="0"/>
        <w:jc w:val="left"/>
      </w:pPr>
      <w:r>
        <w:rPr>
          <w:color w:val="000000"/>
          <w:sz w:val="24"/>
          <w:szCs w:val="24"/>
        </w:rPr>
        <w:t xml:space="preserve">They had therefore given express orders to the preachers “to keep the peace by mutual and benign toleration of the different opinions on the one side and the other at least until with full knowledge of the subject the States might otherwise ordain.  They had been the more moved to this because his Majesty having carefully examined the opinions of the learned hereon each side had found both consistent with Christian belief and the salvation of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It was certainly not the highest expression of religious toleration for the civil authority to forbid the clergymen of the country from discussing in their pulpits the knottiest and most mysterious points of the schoolmen lest the “common people” should be puzzled.  Nevertheless, where the close union of Church and State and the necessity of one church were deemed matters of course, it was much to secure subordination of the priesthood to the magistracy, while to enjoin on preachers abstention from a single exciting cause of quarrel, on the ground that there was more than one path to salvation, and that mutual toleration was better than mutual persecution, was; in that age, a stride towards religious equality.  It was at least an advance on Carleton’s dogma, that there was but one unique and solitary truth, and that to declare heretics not punishable with death was an insult to the government of the Republic.</w:t>
      </w:r>
    </w:p>
    <w:p>
      <w:pPr>
        <w:widowControl w:val="on"/>
        <w:pBdr/>
        <w:spacing w:before="240" w:after="240" w:line="240" w:lineRule="auto"/>
        <w:ind w:left="0" w:right="0"/>
        <w:jc w:val="left"/>
      </w:pPr>
      <w:r>
        <w:rPr>
          <w:color w:val="000000"/>
          <w:sz w:val="24"/>
          <w:szCs w:val="24"/>
        </w:rPr>
        <w:t xml:space="preserve">The States-General answered the Ambassador’s plea, made in the name of his master, for immediate and unguaranteed evacuation of the debatable land by the arguments already so often stated in the Advocate’s instructions to Caron.  They had been put to great trouble and expense already in their campaigning and subsequent fortification of important places in the duchies.  They had seen the bitter spirit manifested by the Spaniards in the demolition of the churches and houses of Mulheim and other places.  “While the affair remained in its present terms of utter uncertainty their Mightinesses,” said the States-General, “find it most objectionable to forsake the places which they have been fortifying and to leave the duchies and all their fellow-religionists, besides the rights of the possessory princes a prey to those who have been hankering for the territories for long years, and who would unquestionably be able to make themselves absolute masters of all within a very few days.”</w:t>
      </w:r>
    </w:p>
    <w:p>
      <w:pPr>
        <w:widowControl w:val="on"/>
        <w:pBdr/>
        <w:spacing w:before="240" w:after="240" w:line="240" w:lineRule="auto"/>
        <w:ind w:left="0" w:right="0"/>
        <w:jc w:val="left"/>
      </w:pPr>
      <w:r>
        <w:rPr>
          <w:color w:val="000000"/>
          <w:sz w:val="24"/>
          <w:szCs w:val="24"/>
        </w:rPr>
        <w:t xml:space="preserve">A few months later Carleton came before the States-General again and delivered another elaborate oration, duly furnished to him by the King, upon the necessity of the National Synod, the comparative merits of Arminianism and Contra-Remonstrantism, together with a full exposition of the constitutions of the Netherlands.</w:t>
      </w:r>
    </w:p>
    <w:p>
      <w:pPr>
        <w:widowControl w:val="on"/>
        <w:pBdr/>
        <w:spacing w:before="240" w:after="240" w:line="240" w:lineRule="auto"/>
        <w:ind w:left="0" w:right="0"/>
        <w:jc w:val="left"/>
      </w:pPr>
      <w:r>
        <w:rPr>
          <w:color w:val="000000"/>
          <w:sz w:val="24"/>
          <w:szCs w:val="24"/>
        </w:rPr>
        <w:t xml:space="preserve">It might be supposed that Barneveld and Grotius and Hoogerbeets knew something of the law and history of their country.</w:t>
      </w:r>
    </w:p>
    <w:p>
      <w:pPr>
        <w:widowControl w:val="on"/>
        <w:pBdr/>
        <w:spacing w:before="240" w:after="240" w:line="240" w:lineRule="auto"/>
        <w:ind w:left="0" w:right="0"/>
        <w:jc w:val="left"/>
      </w:pPr>
      <w:r>
        <w:rPr>
          <w:color w:val="000000"/>
          <w:sz w:val="24"/>
          <w:szCs w:val="24"/>
        </w:rPr>
        <w:t xml:space="preserve">But James knew much better, and so his envoy endeavoured to convince his audience.</w:t>
      </w:r>
    </w:p>
    <w:p>
      <w:pPr>
        <w:widowControl w:val="on"/>
        <w:pBdr/>
        <w:spacing w:before="240" w:after="240" w:line="240" w:lineRule="auto"/>
        <w:ind w:left="0" w:right="0"/>
        <w:jc w:val="left"/>
      </w:pPr>
      <w:r>
        <w:rPr>
          <w:color w:val="000000"/>
          <w:sz w:val="24"/>
          <w:szCs w:val="24"/>
        </w:rPr>
        <w:t xml:space="preserve">He received on the spot a temperate but conclusive reply from the delegates of Holland.  They informed him that the war with Spain—­the cause of the Utrecht Union—­was not begun about religion but on account of the violation of liberties, chartered rights and privileges, not the least of which rights was that of each province to regulate religious matters within its borders.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 little later a more vehement reply was published anonymously in the shape of a pamphlet called ‘The Balance,’ which much angered the Ambassador and goaded his master almost to frenzy.  It was deemed so blasphemous, so insulting to the Majesty of England, so entirely seditious, that James, not satisfied with inditing a rejoinder, insisted through Carleton that a reward should be offered by the States for the detection of the author, in order that he might be condignly punished.  This was done by a majority vote, 1000 florins being offered for the discovery of the author and 600 for that of the printer.</w:t>
      </w:r>
    </w:p>
    <w:p>
      <w:pPr>
        <w:widowControl w:val="on"/>
        <w:pBdr/>
        <w:spacing w:before="240" w:after="240" w:line="240" w:lineRule="auto"/>
        <w:ind w:left="0" w:right="0"/>
        <w:jc w:val="left"/>
      </w:pPr>
      <w:r>
        <w:rPr>
          <w:color w:val="000000"/>
          <w:sz w:val="24"/>
          <w:szCs w:val="24"/>
        </w:rPr>
        <w:t xml:space="preserve">Naturally the step was opposed in the States-General; two deputies in particular making themselves conspicuous.  One of them was an audacious old gentleman named Brinius of Gelderland, “much corrupted with Arminianism,” so Carleton informed his sovereign.  He appears to have inherited his audacity through his pedigree, descending, as it was ludicrously enough asserted he did, from a chief of the Caninefates, the ancient inhabitants of Gelderland, called Brinio.  And Brinio the Caninefat had been as famous for his stolid audacity as for his illustrious birth; “Erat in Caninefatibus stolidae audaciae Brinio claritate natalium insigni.”</w:t>
      </w:r>
    </w:p>
    <w:p>
      <w:pPr>
        <w:widowControl w:val="on"/>
        <w:pBdr/>
        <w:spacing w:before="240" w:after="240" w:line="240" w:lineRule="auto"/>
        <w:ind w:left="0" w:right="0"/>
        <w:jc w:val="left"/>
      </w:pPr>
      <w:r>
        <w:rPr>
          <w:color w:val="000000"/>
          <w:sz w:val="24"/>
          <w:szCs w:val="24"/>
        </w:rPr>
        <w:t xml:space="preserve">The patronizing manner in which the Ambassador alluded to the other member of the States-General who opposed the decree was still more diverting.  It was “Grotius, the Pensioner of Rotterdam, a young petulant brain, not unknown to your Majesty,” said Carleton.</w:t>
      </w:r>
    </w:p>
    <w:p>
      <w:pPr>
        <w:widowControl w:val="on"/>
        <w:pBdr/>
        <w:spacing w:before="240" w:after="240" w:line="240" w:lineRule="auto"/>
        <w:ind w:left="0" w:right="0"/>
        <w:jc w:val="left"/>
      </w:pPr>
      <w:r>
        <w:rPr>
          <w:color w:val="000000"/>
          <w:sz w:val="24"/>
          <w:szCs w:val="24"/>
        </w:rPr>
        <w:t xml:space="preserve">Two centuries and a half have rolled away, and there are few majesties, few nations, and few individuals to whom the name of that petulant youth is unknown; but how many are familiar with the achievements of the able representative of King James?</w:t>
      </w:r>
    </w:p>
    <w:p>
      <w:pPr>
        <w:widowControl w:val="on"/>
        <w:pBdr/>
        <w:spacing w:before="240" w:after="240" w:line="240" w:lineRule="auto"/>
        <w:ind w:left="0" w:right="0"/>
        <w:jc w:val="left"/>
      </w:pPr>
      <w:r>
        <w:rPr>
          <w:color w:val="000000"/>
          <w:sz w:val="24"/>
          <w:szCs w:val="24"/>
        </w:rPr>
        <w:t xml:space="preserve">Nothing came of the measure, however, and the offer of course helped the circulation of the pamphlet.</w:t>
      </w:r>
    </w:p>
    <w:p>
      <w:pPr>
        <w:widowControl w:val="on"/>
        <w:pBdr/>
        <w:spacing w:before="240" w:after="240" w:line="240" w:lineRule="auto"/>
        <w:ind w:left="0" w:right="0"/>
        <w:jc w:val="left"/>
      </w:pPr>
      <w:r>
        <w:rPr>
          <w:color w:val="000000"/>
          <w:sz w:val="24"/>
          <w:szCs w:val="24"/>
        </w:rPr>
        <w:t xml:space="preserve">It is amusing to see the ferocity thus exhibited by the royal pamphleteer against a rival; especially when one can find no crime in ‘The Balance’ save a stinging and well-merited criticism of a very stupid oration.</w:t>
      </w:r>
    </w:p>
    <w:p>
      <w:pPr>
        <w:widowControl w:val="on"/>
        <w:pBdr/>
        <w:spacing w:before="240" w:after="240" w:line="240" w:lineRule="auto"/>
        <w:ind w:left="0" w:right="0"/>
        <w:jc w:val="left"/>
      </w:pPr>
      <w:r>
        <w:rPr>
          <w:color w:val="000000"/>
          <w:sz w:val="24"/>
          <w:szCs w:val="24"/>
        </w:rPr>
        <w:t xml:space="preserve">Gillis van Ledenberg was generally supposed to be the author of it.  Carleton inclined, however, to suspect Grotius, “because,” said he, “having always before been a stranger to my house, he has made me the day before the publication thereof a complimentary visit, although it was Sunday and church time; whereby the Italian proverb, ’Chi ti caresse piu che suole,’ &amp;c.,’ is added to other likelihoods.”</w:t>
      </w:r>
    </w:p>
    <w:p>
      <w:pPr>
        <w:widowControl w:val="on"/>
        <w:pBdr/>
        <w:spacing w:before="240" w:after="240" w:line="240" w:lineRule="auto"/>
        <w:ind w:left="0" w:right="0"/>
        <w:jc w:val="left"/>
      </w:pPr>
      <w:r>
        <w:rPr>
          <w:color w:val="000000"/>
          <w:sz w:val="24"/>
          <w:szCs w:val="24"/>
        </w:rPr>
        <w:t xml:space="preserve">It was subsequently understood however that the pamphlet was written by a Remonstrant preacher of Utrecht, named Jacobus Taurinus; one of those who had been doomed to death by the mutinous government in that city seven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It was now sufficiently obvious that either the governments in the three opposition provinces must be changed or that the National Synod must be imposed by a strict majority vote in the teeth of the constitution and of vigorous and eloquent protests drawn up by the best lawyers in the country.  The Advocate and Grotius recommended a provincial synod first and, should that not succeed in adjusting the differences of church government, then the convocation of a general or oecumenical synod.  They resisted the National Synod because, in their view, the Provinces were not a nation.  A league of seven sovereign and independent Mates was all that legally existed in the Netherlands.  It was accordingly determined that the governments should be changed, and the Stadholder set himself to prepare the way for a thorough and, if possible, a bloodless revolution.  He departed on the 27th November for a tour through the chief cities, and before leaving the Hague addressed an earnest circular letter to the various municipalities of Holland.</w:t>
      </w:r>
    </w:p>
    <w:p>
      <w:pPr>
        <w:widowControl w:val="on"/>
        <w:pBdr/>
        <w:spacing w:before="240" w:after="240" w:line="240" w:lineRule="auto"/>
        <w:ind w:left="0" w:right="0"/>
        <w:jc w:val="left"/>
      </w:pPr>
      <w:r>
        <w:rPr>
          <w:color w:val="000000"/>
          <w:sz w:val="24"/>
          <w:szCs w:val="24"/>
        </w:rPr>
        <w:t xml:space="preserve">A more truly dignified, reasonable, right royal letter, from the Stadholder’s point of view, could not have been indited.  The Imperial “we” breathing like a morning breeze through the whole of it blew away all legal and historical mistiness.</w:t>
      </w:r>
    </w:p>
    <w:p>
      <w:pPr>
        <w:widowControl w:val="on"/>
        <w:pBdr/>
        <w:spacing w:before="240" w:after="240" w:line="240" w:lineRule="auto"/>
        <w:ind w:left="0" w:right="0"/>
        <w:jc w:val="left"/>
      </w:pPr>
      <w:r>
        <w:rPr>
          <w:color w:val="000000"/>
          <w:sz w:val="24"/>
          <w:szCs w:val="24"/>
        </w:rPr>
        <w:t xml:space="preserve">But the clouds returned again nevertheless.  Unfortunately for Maurice it could not be argued by the pen, however it might be proved by the sword, that the Netherlands constituted a nation, and that a convocation of doctors of divinity summoned by a body of envoys had the right to dictate a creed to seven republics.</w:t>
      </w:r>
    </w:p>
    <w:p>
      <w:pPr>
        <w:widowControl w:val="on"/>
        <w:pBdr/>
        <w:spacing w:before="240" w:after="240" w:line="240" w:lineRule="auto"/>
        <w:ind w:left="0" w:right="0"/>
        <w:jc w:val="left"/>
      </w:pPr>
      <w:r>
        <w:rPr>
          <w:color w:val="000000"/>
          <w:sz w:val="24"/>
          <w:szCs w:val="24"/>
        </w:rPr>
        <w:t xml:space="preserve">All parties were agreed on one point.  There must be unity of divine worship.  The territory of the Netherlands was not big enough to hold two systems of religion, two forms of Christianity, two sects of Protestantism.  It was big enough to hold seven independent and sovereign states, but would be split into fragments—­resolved into chaos—­should there be more than one Church or if once a schism were permitted in that Church.  Grotius was as much convinced of this as Gomarus.  And yet the 13th Article of the Union stared them all in the face, forbidding the hideous assumptions now made by the general government.  Perhaps no man living fully felt its import save Barneveld alone.  For groping however dimly and hesitatingly towards the idea of religious liberty, of general toleration, he was denounced as a Papist, an atheist, a traitor, a miscreant, by the fanatics for the sacerdotal and personal power.  Yet it was a pity that he could never contemplate the possibility of his country’s throwing off the swaddling clothes of provincialism which had wrapped its infancy.  Doubtless history, law, tradition, and usage pointed to the independent sovereignty of each province.  Yet the period of the Truce was precisely the time when a more generous constitution, a national incorporation might have been constructed to take the place of the loose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by which the gigantic war had been fought out.  After all, foreign powers had no connection with the States, and knew only the Union with which and with which alone they made treaties, and the reality of sovereignty in each province was as ridiculous as in theory it was impregnable.  But Barneveld, under the modest title of Advocate of one province, had been in reality president and prime minister of the whole commonwealth.  He had himself been the union and the sovereignty.  It was not wonderful that so imperious a nature objected to transfer its powers to the Church, to the States-General, or to Maurice.
</w:t>
      </w:r>
    </w:p>
    <w:p>
      <w:pPr>
        <w:widowControl w:val="on"/>
        <w:pBdr/>
        <w:spacing w:before="240" w:after="240" w:line="240" w:lineRule="auto"/>
        <w:ind w:left="0" w:right="0"/>
        <w:jc w:val="left"/>
      </w:pPr>
      <w:r>
        <w:rPr>
          <w:color w:val="000000"/>
          <w:sz w:val="24"/>
          <w:szCs w:val="24"/>
        </w:rPr>
        <w:t xml:space="preserve">Moreover, when nationality assumed the unlovely form of rigid religious uniformity; when Union meant an exclusive self-governed Church enthroned above the State, responsible to no civic authority and no human law, the boldest patriot might shiver at emerging from provincialism.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0" w:after="0" w:line="240" w:lineRule="auto"/>
        <w:ind w:left="0" w:right="0"/>
        <w:jc w:val="left"/>
      </w:pPr>
      <w:r>
        <w:rPr>
          <w:color w:val="000000"/>
          <w:sz w:val="24"/>
          <w:szCs w:val="24"/>
        </w:rPr>
        <w:t xml:space="preserve">The Commonwealth bent on Self-destruction—­Evils of a Confederate System of Government—­Rem Bischop’s House sacked—­Aerssens’ unceasing Efforts against Barneveld—­The Advocate’s Interview with Maurice—­The States of Utrecht raise the Troops—­The Advocate at Utrecht—­Barneveld urges mutual Toleration—­Barneveld accused of being Partisan of Spain—­Carleton takes his Departure.</w:t>
      </w:r>
    </w:p>
    <w:p>
      <w:pPr>
        <w:widowControl w:val="on"/>
        <w:pBdr/>
        <w:spacing w:before="240" w:after="240" w:line="240" w:lineRule="auto"/>
        <w:ind w:left="0" w:right="0"/>
        <w:jc w:val="left"/>
      </w:pPr>
      <w:r>
        <w:rPr>
          <w:color w:val="000000"/>
          <w:sz w:val="24"/>
          <w:szCs w:val="24"/>
        </w:rPr>
        <w:t xml:space="preserve">It is not cheerful after widely contemplating the aspect of Christendom in the year of supreme preparation to examine with the minuteness absolutely necessary the narrow theatre to which the political affairs of the great republic had been reduced.</w:t>
      </w:r>
    </w:p>
    <w:p>
      <w:pPr>
        <w:widowControl w:val="on"/>
        <w:pBdr/>
        <w:spacing w:before="240" w:after="240" w:line="240" w:lineRule="auto"/>
        <w:ind w:left="0" w:right="0"/>
        <w:jc w:val="left"/>
      </w:pPr>
      <w:r>
        <w:rPr>
          <w:color w:val="000000"/>
          <w:sz w:val="24"/>
          <w:szCs w:val="24"/>
        </w:rPr>
        <w:t xml:space="preserve">That powerful commonwealth, to which the great party of the Reformation naturally looked for guidance in the coming conflict, seemed bent on self-destruction.  The microcosm of the Netherlands now represented, alas! the war of elements going on without on a world-wide scale.  As the Calvinists and Lutherans of Germany were hotly attacking each other even in sight of the embattled front of Spain and the League, so the Gomarites and the Arminians by their mutual rancour were tearing the political power of the Dutch Republic to shreds and preventing her from assuming a great part in the crisis.  The consummate soldier, the unrivalled statesman, each superior in his sphere to any contemporary rival, each supplementing the other, and making up together, could they have been harmonized, a double head such as no political organism then existing could boast, were now in hopeless antagonism to each other.  A mass of hatred had been accumulated against the Advocate with which he found it daily more and more difficult to struggle.  The imperious, rugged, and suspicious nature of the Stadholder had been steadily wrought upon by the almost devilish acts of Francis Aerssens until he had come to look upon his father’s most faithful adherent, his own early preceptor in statesmanship and political supporter, as an antagonist, a conspirator, and a tyrant.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soldier whose unrivalled ability, experience, and courage in the field should have placed him at the very head of the great European army of defence against the general crusade upon Protestantism, so constantly foretold by Barneveld, was now to be engaged in making bloodless but mischievous warfare against an imaginary conspiracy and a patriot foe.</w:t>
      </w:r>
    </w:p>
    <w:p>
      <w:pPr>
        <w:widowControl w:val="on"/>
        <w:pBdr/>
        <w:spacing w:before="240" w:after="240" w:line="240" w:lineRule="auto"/>
        <w:ind w:left="0" w:right="0"/>
        <w:jc w:val="left"/>
      </w:pPr>
      <w:r>
        <w:rPr>
          <w:color w:val="000000"/>
          <w:sz w:val="24"/>
          <w:szCs w:val="24"/>
        </w:rPr>
        <w:t xml:space="preserve">The Advocate, keeping steadily in view the great principles by which his political life had been guided, the supremacy of the civil authority in any properly organized commonwealth over the sacerdotal and military, found himself gradually forced into mortal combat with both.  To the individual sovereignty of each province he held with the tenacity of a lawyer and historian.  In that he found the only clue through the labyrinth which ecclesiastical and political affairs presented.  So close was the tangle, so confused the medley, that without this slender guide all hope of legal issue seemed lost.</w:t>
      </w:r>
    </w:p>
    <w:p>
      <w:pPr>
        <w:widowControl w:val="on"/>
        <w:pBdr/>
        <w:spacing w:before="240" w:after="240" w:line="240" w:lineRule="auto"/>
        <w:ind w:left="0" w:right="0"/>
        <w:jc w:val="left"/>
      </w:pPr>
      <w:r>
        <w:rPr>
          <w:color w:val="000000"/>
          <w:sz w:val="24"/>
          <w:szCs w:val="24"/>
        </w:rPr>
        <w:t xml:space="preserve">No doubt the difficulty of the doctrine of individual sovereignty was great, some of the provinces being such slender morsels of territory, with resources so trivial, as to make the name of sovereignty ludicrous.  Yet there could be as little doubt that no other theory was tenable.  If so powerful a mind as that of the Advocate was inclined to strain the theory to its extreme limits, it was because in the overshadowing superiority of the one province Holland had been found the practical remedy for the imbecility otherwise sure to result from such provincial and meagre federalism.</w:t>
      </w:r>
    </w:p>
    <w:p>
      <w:pPr>
        <w:widowControl w:val="on"/>
        <w:pBdr/>
        <w:spacing w:before="240" w:after="240" w:line="240" w:lineRule="auto"/>
        <w:ind w:left="0" w:right="0"/>
        <w:jc w:val="left"/>
      </w:pPr>
      <w:r>
        <w:rPr>
          <w:color w:val="000000"/>
          <w:sz w:val="24"/>
          <w:szCs w:val="24"/>
        </w:rPr>
        <w:t xml:space="preserve">Moreover, to obtain Union by stretching all the ancient historical privileges and liberties of the separate provinces upon the Procrustean bed of a single dogma, to look for nationality only in common subjection to an infallible priesthood, to accept a Catechism as the palladium upon which the safety of the State was to depend for all time, and beyond which there was to be no further message from Heaven—­such was not healthy constitutionalism in the eyes of a great statesman.  No doubt that without the fervent spirit of Calvinism it would have been difficult to wage war with such immortal hate as the Netherlands had waged it, no doubt the spirit of republican and even democratic liberty lay hidden within that rigid husk, but it was dishonour to the martyrs who had died by thousands at the stake and on the battle field for the rights of conscience if the only result of their mighty warfare against wrong had been to substitute a new dogma for an old one, to stifle for ever the right of free enquiry, theological criticism, and the hope of further light from on high, and to proclaim it a libel on the Republic that within its borders all heretics, whether Arminian or Papist, were safe from the death penalty or even from bodily punishment.  A theological union instead of a national one and obtained too at the sacrifice of written law and immemorial tradition, a congress in which clerical deputations from all the provinces and from foreign nations should prescribe to all Netherlanders an immutable creed and a shadowy constitution, were not the true remedies for the evils of confederacy, nor, if they had been, was the time an appropriate one for their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It was far too early in the world’s history to hope for such redistribution of powers and such a modification of the social compact as would place in separate spheres the Church and the State, double the sanctions and the consolations of religion by removing it from the pollutions of political warfare, and give freedom to individual conscience by securing it from the interference of government.</w:t>
      </w:r>
    </w:p>
    <w:p>
      <w:pPr>
        <w:widowControl w:val="on"/>
        <w:pBdr/>
        <w:spacing w:before="240" w:after="240" w:line="240" w:lineRule="auto"/>
        <w:ind w:left="0" w:right="0"/>
        <w:jc w:val="left"/>
      </w:pPr>
      <w:r>
        <w:rPr>
          <w:color w:val="000000"/>
          <w:sz w:val="24"/>
          <w:szCs w:val="24"/>
        </w:rPr>
        <w:t xml:space="preserve">It is melancholy to see the Republic thus perversely occupying its energies.  It is melancholy to see the great soldier becoming gradually more ardent for battle with Barneveld and Uytenbogaert than with Spinola and Bucquoy, against whom he had won so many imperishable laurels.  It is still sadder to see the man who had been selected by Henry IV. as the one statesman of Europe to whom he could confide his great projects for the pacification of Christendom, and on whom he could depend for counsel and support in schemes which, however fantastic in some of their details, had for their object to prevent the very European war of religion against which Barneveld had been struggling, now reduced to defend himself against suspicion hourly darkening and hatred growing daily more insane.</w:t>
      </w:r>
    </w:p>
    <w:p>
      <w:pPr>
        <w:widowControl w:val="on"/>
        <w:pBdr/>
        <w:spacing w:before="240" w:after="240" w:line="240" w:lineRule="auto"/>
        <w:ind w:left="0" w:right="0"/>
        <w:jc w:val="left"/>
      </w:pPr>
      <w:r>
        <w:rPr>
          <w:color w:val="000000"/>
          <w:sz w:val="24"/>
          <w:szCs w:val="24"/>
        </w:rPr>
        <w:t xml:space="preserve">The eagle glance and restless wing, which had swept the whole political atmosphere, now caged within the stifling limits of theological casuistry and personal rivalry were afflicting to contemplate.</w:t>
      </w:r>
    </w:p>
    <w:p>
      <w:pPr>
        <w:widowControl w:val="on"/>
        <w:pBdr/>
        <w:spacing w:before="240" w:after="240" w:line="240" w:lineRule="auto"/>
        <w:ind w:left="0" w:right="0"/>
        <w:jc w:val="left"/>
      </w:pPr>
      <w:r>
        <w:rPr>
          <w:color w:val="000000"/>
          <w:sz w:val="24"/>
          <w:szCs w:val="24"/>
        </w:rPr>
        <w:t xml:space="preserve">The evils resulting from a confederate system of government, from a league of petty sovereignties which dared not become a nation, were as woefully exemplified in the United Provinces as they were destined to be more than a century and a half later, and in another hemisphere, before that most fortunate and sagacious of written political instruments, the American Constitution of 1787, came to remedy the weakness of the old articles of Union.</w:t>
      </w:r>
    </w:p>
    <w:p>
      <w:pPr>
        <w:widowControl w:val="on"/>
        <w:pBdr/>
        <w:spacing w:before="240" w:after="240" w:line="240" w:lineRule="auto"/>
        <w:ind w:left="0" w:right="0"/>
        <w:jc w:val="left"/>
      </w:pPr>
      <w:r>
        <w:rPr>
          <w:color w:val="000000"/>
          <w:sz w:val="24"/>
          <w:szCs w:val="24"/>
        </w:rPr>
        <w:t xml:space="preserve">Meantime the Netherlands were a confederacy, not a nation.  Their general government was but a committee.</w:t>
      </w:r>
    </w:p>
    <w:p>
      <w:pPr>
        <w:widowControl w:val="on"/>
        <w:pBdr/>
        <w:spacing w:before="240" w:after="240" w:line="240" w:lineRule="auto"/>
        <w:ind w:left="0" w:right="0"/>
        <w:jc w:val="left"/>
      </w:pPr>
      <w:r>
        <w:rPr>
          <w:color w:val="000000"/>
          <w:sz w:val="24"/>
          <w:szCs w:val="24"/>
        </w:rPr>
        <w:t xml:space="preserve">It could ask of, but not command, the separate provinces.  It had no dealings with nor power over the inhabitants of the country; it could say “Thou shalt” neither to state nor citizen; it could consult only with corporations—­fictitious and many-headed personages—­itself incorporate.  There was no first magistrate, no supreme court, no commander-in-chief, no exclusive mint nor power of credit, no national taxation, no central house of representation and legislation, no senate.  Unfortunately it had one church, and out of this single matrix of centralism was born more discord than had been produced by all the centrifugal forces of provincialism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There had been working substitutes found, as we well know, for the deficiencies of this constitution, but the Advocate felt himself bound to obey and enforce obedience to the laws and privileges of his country so long as they remained without authorized change.  His country was the Province of Holland, to which his allegiance was due and whose servant he was.  That there was but one church paid and sanctioned by law, he admitted, but his efforts were directed to prevent discord within that church, by counselling moderation, conciliation, mutual forbearance, and abstention from irritating discussion of dogmas deemed by many thinkers and better theologians than himself not essential to salvation.  In this he was much behind his age or before it.  He certainly was not with the majority.</w:t>
      </w:r>
    </w:p>
    <w:p>
      <w:pPr>
        <w:widowControl w:val="on"/>
        <w:pBdr/>
        <w:spacing w:before="240" w:after="240" w:line="240" w:lineRule="auto"/>
        <w:ind w:left="0" w:right="0"/>
        <w:jc w:val="left"/>
      </w:pPr>
      <w:r>
        <w:rPr>
          <w:color w:val="000000"/>
          <w:sz w:val="24"/>
          <w:szCs w:val="24"/>
        </w:rPr>
        <w:t xml:space="preserve">And thus, while the election of Ferdinand had given the signal of war all over Christendom, while from the demolished churches in Bohemia the tocsin was still sounding, whose vibrations were destined to be heard a generation long through the world, there was less sympathy felt with the call within the territory of the great republic of Protestantism than would have seemed imaginable a few short years before.  The capture of the Cloister Church at the Hague in the summer of 1617 seemed to minds excited by personal rivalries and minute theological controversy a more momentous event than the destruction of the churches in the Klostergrab in the following December.  The triumph of Gomarism in a single Dutch city inspired more enthusiasm for the moment than the deadly buffet to European Protestantism could inspire dismay.</w:t>
      </w:r>
    </w:p>
    <w:p>
      <w:pPr>
        <w:widowControl w:val="on"/>
        <w:pBdr/>
        <w:spacing w:before="240" w:after="240" w:line="240" w:lineRule="auto"/>
        <w:ind w:left="0" w:right="0"/>
        <w:jc w:val="left"/>
      </w:pPr>
      <w:r>
        <w:rPr>
          <w:color w:val="000000"/>
          <w:sz w:val="24"/>
          <w:szCs w:val="24"/>
        </w:rPr>
        <w:t xml:space="preserve">The church had been carried and occupied, as it were, by force, as if an enemy’s citadel.  It seemed necessary to associate the idea of practical warfare with a movement which might have been a pacific clerical success.  Barneveld and those who acted with him, while deploring the intolerance out of which the schism had now grown to maturity, had still hoped for possible accommodation of the quarrel.  They dreaded popular tumults leading to oppression of the magistracy by the mob or the soldiery and ending in civil war.  But what was wanted by the extreme partisans on either side was not accommodation but victory.</w:t>
      </w:r>
    </w:p>
    <w:p>
      <w:pPr>
        <w:widowControl w:val="on"/>
        <w:pBdr/>
        <w:spacing w:before="240" w:after="240" w:line="240" w:lineRule="auto"/>
        <w:ind w:left="0" w:right="0"/>
        <w:jc w:val="left"/>
      </w:pPr>
      <w:r>
        <w:rPr>
          <w:color w:val="000000"/>
          <w:sz w:val="24"/>
          <w:szCs w:val="24"/>
        </w:rPr>
        <w:t xml:space="preserve">“Religious differences are causing much trouble and discontents in many cities,” he said.  “At Amsterdam there were in the past week two assemblages of boys and rabble which did not disperse without violence, crime, and robbery.  The brother of Professor Episcopius (Rem Bischop) was damaged to the amount of several thousands.  We are still hoping that some better means of accommodation may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calmness with which the Advocate spoke of these exciting and painful events is remarkable.  It was exactly a week before the date of his letter that this riot had taken place at Amsterdam; very significant in its nature and nearly tragical in its results.  There were no Remonstrant preachers left in the city, and the people of that persuasion were excluded from the Communion service.  On Sunday morning, 17th February (1617), a furious mob set upon the house of Rem Bischop, a highly respectable and wealthy citizen, brother of the Remonstrant professor Episcopius, of Leyden.  The house, an elegant mansion in one of the principal streets, was besieged and after an hour’s resistance carried by storm.  The pretext of the assault was that Arminian preaching was going on within its walls, which was not the fact.  The mistress of the house, half clad, attempted to make her escape by the rear of the building, was pursued by the rabble with sticks and stones, and shrieks of “Kill the Arminian harlot, strike her dead,” until she fortunately found refuge in the house of a neighbouring carpenter.  There the hunted creature fell insensible on the ground, the master of the house refusing to give her up, though the maddened mob surged around it, swearing that if the “Arminian harlot”—­as respectable a matron as lived in the city—­were not delivered over to them, they would tear the house to pieces.  The hope of plunder and of killing Rem Bischop himself drew them at last back to his mansion.  It was thoroughly sacked; every portable article of value, linen, plate, money, furniture, was carried off, the pictures and objects of art destroyed, the house gutted from top to bottom.  A thousand spectators were looking on placidly at the work of destruction as they returned from church, many of them with Bible and Psalm-book in their hands.  The master effected his escape over the roof into an adjoining building.  One of the ringleaders, a carpenter by trade, was arrested carrying an armful of valuable plunder.  He was asked by the magistrate why he had entered the house.  “Out of good zeal,” he replied; “to help beat and kill the Arminians who were holding conventicle there.”  He was further asked why he hated the Arminians so much.  “Are we to suffer such folk here,” he replied, “who preach the vile doctrine that God has created one man for damnation and another for salvation?”—­thus ascribing the doctrine of the church of which he supposed himself a member to the Arminians whom he had been plundering and wished to kill.</w:t>
      </w:r>
    </w:p>
    <w:p>
      <w:pPr>
        <w:widowControl w:val="on"/>
        <w:pBdr/>
        <w:spacing w:before="240" w:after="240" w:line="240" w:lineRule="auto"/>
        <w:ind w:left="0" w:right="0"/>
        <w:jc w:val="left"/>
      </w:pPr>
      <w:r>
        <w:rPr>
          <w:color w:val="000000"/>
          <w:sz w:val="24"/>
          <w:szCs w:val="24"/>
        </w:rPr>
        <w:t xml:space="preserve">Rem Bischop received no compensation for the damage and danger; the general cry in the town being that the money he was receiving from Barneveld and the King of Spain would make him good even if not a stone of the house had been left standing.  On the following Thursday two elders of the church council waited upon and informed him that he must in future abstain from the Communion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It may well be supposed that the virtual head of the government liked not the triumph of mob law, in the name of religion, over the civil authority.  The Advocate was neither democrat nor demagogue.  A lawyer, a magistrate, and a noble, he had but little sympathy with the humbler classes, which he was far too much in the habit of designating as rabble and populace.  Yet his anger was less against them than against the priests, the foreigners, the military and diplomatic mischief-makers, by whom they were set upon to dangerous demonstrations.  The old patrician scorned the arts by which highborn demagogues in that as in every age affect adulation for inferiors whom they despise.  It was his instinct to protect, and guide the people, in whom he recognized no chartered nor inherent right to govern.  It was his resolve, so long as breath was in him, to prevent them from destroying life and property and subverting the government under the leadership of an inflamed priesthood.</w:t>
      </w:r>
    </w:p>
    <w:p>
      <w:pPr>
        <w:widowControl w:val="on"/>
        <w:pBdr/>
        <w:spacing w:before="240" w:after="240" w:line="240" w:lineRule="auto"/>
        <w:ind w:left="0" w:right="0"/>
        <w:jc w:val="left"/>
      </w:pPr>
      <w:r>
        <w:rPr>
          <w:color w:val="000000"/>
          <w:sz w:val="24"/>
          <w:szCs w:val="24"/>
        </w:rPr>
        <w:t xml:space="preserve">It was with this intention, as we have just seen, and in order to avoid bloodshed, anarchy, and civil war in the streets of every town and village, that a decisive but in the Advocate’s opinion a perfectly legal step had been taken by the States of Holland.  It had become necessary to empower the magistracies of towns to defend themselves by enrolled troops against mob violence and against an enforced synod considered by great lawyers as unconstitutional.</w:t>
      </w:r>
    </w:p>
    <w:p>
      <w:pPr>
        <w:widowControl w:val="on"/>
        <w:pBdr/>
        <w:spacing w:before="240" w:after="240" w:line="240" w:lineRule="auto"/>
        <w:ind w:left="0" w:right="0"/>
        <w:jc w:val="left"/>
      </w:pPr>
      <w:r>
        <w:rPr>
          <w:color w:val="000000"/>
          <w:sz w:val="24"/>
          <w:szCs w:val="24"/>
        </w:rPr>
        <w:t xml:space="preserve">Aerssens resided in Zealand, and the efforts of that ex-ambassador were unceasing to excite popular animosity against the man he hated and to trouble the political waters in which no man knew better than he how to cast the net.</w:t>
      </w:r>
    </w:p>
    <w:p>
      <w:pPr>
        <w:widowControl w:val="on"/>
        <w:pBdr/>
        <w:spacing w:before="240" w:after="240" w:line="240" w:lineRule="auto"/>
        <w:ind w:left="0" w:right="0"/>
        <w:jc w:val="left"/>
      </w:pPr>
      <w:r>
        <w:rPr>
          <w:color w:val="000000"/>
          <w:sz w:val="24"/>
          <w:szCs w:val="24"/>
        </w:rPr>
        <w:t xml:space="preserve">“The States of Zealand,” said the Advocate to the ambassador in London, “have a deputation here about the religious differences, urging the holding of a National Synod according to the King’s letters, to which some other provinces and some of the cities of Holland incline.  The questions have not yet been defined by a common synod, so that a national one could make no definition, while the particular synods and clerical personages are so filled with prejudices and so bound by mutual engagements of long date as to make one fear an unfruitful issue.  We are occupied upon this point in our assembly of Holland to devise some compromise and to discover by what means these difficulties may be brought into a state of tranquillity.”</w:t>
      </w:r>
    </w:p>
    <w:p>
      <w:pPr>
        <w:widowControl w:val="on"/>
        <w:pBdr/>
        <w:spacing w:before="240" w:after="240" w:line="240" w:lineRule="auto"/>
        <w:ind w:left="0" w:right="0"/>
        <w:jc w:val="left"/>
      </w:pPr>
      <w:r>
        <w:rPr>
          <w:color w:val="000000"/>
          <w:sz w:val="24"/>
          <w:szCs w:val="24"/>
        </w:rPr>
        <w:t xml:space="preserve">It will be observed that in all these most private and confidential utterances of the Advocate a tone of extreme moderation, an anxious wish to save the Provinces from dissensions, dangers, and bloodshed, is distinctly visible.  Never is he betrayed into vindictive, ambitious, or self-seeking expressions, while sometimes, although rarely, despondent in mind.  Nor was his opposition to a general synod absolute.  He was probably persuaded however, as we have just seen, that it should of necessity be preceded by provincial ones, both in due regard to the laws of the land and to the true definition of the points to be submitted to its decision.  He had small hope of a successful result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The British king gave him infinite distress.  As towards France so towards England the Advocate kept steadily before him the necessity of deferring to powerful sovereigns whose friendship was necessary to the republic he served, however misguided, perverse, or incompetent those monarchs might be.</w:t>
      </w:r>
    </w:p>
    <w:p>
      <w:pPr>
        <w:widowControl w:val="on"/>
        <w:pBdr/>
        <w:spacing w:before="240" w:after="240" w:line="240" w:lineRule="auto"/>
        <w:ind w:left="0" w:right="0"/>
        <w:jc w:val="left"/>
      </w:pPr>
      <w:r>
        <w:rPr>
          <w:color w:val="000000"/>
          <w:sz w:val="24"/>
          <w:szCs w:val="24"/>
        </w:rPr>
        <w:t xml:space="preserve">“I had always hoped,” he said, “that his Majesty would have adhered to his original written advice, that such questions as these ought to be quietly settled by authority of law and not by ecclesiastical persons, and I still hope that his Majesty’s intention is really to that effect, although he speaks of synods.”</w:t>
      </w:r>
    </w:p>
    <w:p>
      <w:pPr>
        <w:widowControl w:val="on"/>
        <w:pBdr/>
        <w:spacing w:before="240" w:after="240" w:line="240" w:lineRule="auto"/>
        <w:ind w:left="0" w:right="0"/>
        <w:jc w:val="left"/>
      </w:pPr>
      <w:r>
        <w:rPr>
          <w:color w:val="000000"/>
          <w:sz w:val="24"/>
          <w:szCs w:val="24"/>
        </w:rPr>
        <w:t xml:space="preserve">A month later he felt even more encouraged.  “The last letter of his Majesty concerning our religious questions,” he said, “has given rise to various constructions, but the best advised, who have peace and unity at heart, understand the King’s intention to be to conserve the state of these Provinces and the religion in its purity.  My hope is that his Majesty’s good opinion will be followed and adopted according to the most appropriate methods.”</w:t>
      </w:r>
    </w:p>
    <w:p>
      <w:pPr>
        <w:widowControl w:val="on"/>
        <w:pBdr/>
        <w:spacing w:before="240" w:after="240" w:line="240" w:lineRule="auto"/>
        <w:ind w:left="0" w:right="0"/>
        <w:jc w:val="left"/>
      </w:pPr>
      <w:r>
        <w:rPr>
          <w:color w:val="000000"/>
          <w:sz w:val="24"/>
          <w:szCs w:val="24"/>
        </w:rPr>
        <w:t xml:space="preserve">Can it be believed that the statesman whose upright patriotism, moderation, and nobleness of purpose thus breathed through every word spoken by him in public or whispered to friends was already held up by a herd of ravening slanderers to obloquy as a traitor and a tyrant?</w:t>
      </w:r>
    </w:p>
    <w:p>
      <w:pPr>
        <w:widowControl w:val="on"/>
        <w:pBdr/>
        <w:spacing w:before="240" w:after="240" w:line="240" w:lineRule="auto"/>
        <w:ind w:left="0" w:right="0"/>
        <w:jc w:val="left"/>
      </w:pPr>
      <w:r>
        <w:rPr>
          <w:color w:val="000000"/>
          <w:sz w:val="24"/>
          <w:szCs w:val="24"/>
        </w:rPr>
        <w:t xml:space="preserve">He was growing old and had suffered much from illness during this eventful summer, but his anxiety for the Commonwealth, caused by these distressing and superfluous squabbles, were wearing into him more deeply than years or disease could do.</w:t>
      </w:r>
    </w:p>
    <w:p>
      <w:pPr>
        <w:widowControl w:val="on"/>
        <w:pBdr/>
        <w:spacing w:before="240" w:after="240" w:line="240" w:lineRule="auto"/>
        <w:ind w:left="0" w:right="0"/>
        <w:jc w:val="left"/>
      </w:pPr>
      <w:r>
        <w:rPr>
          <w:color w:val="000000"/>
          <w:sz w:val="24"/>
          <w:szCs w:val="24"/>
        </w:rPr>
        <w:t xml:space="preserve">“Owing to my weakness and old age I can’t go up-stairs as well as I used,” he said,—­[Barneveld to Caron 31 July and 21 Aug. 1617. (H.  Arch.  </w:t>
      </w:r>
      <w:r>
        <w:rPr>
          <w:i/>
          <w:color w:val="000000"/>
          <w:sz w:val="24"/>
          <w:szCs w:val="24"/>
        </w:rPr>
        <w:t xml:space="preserve">Ms</w:t>
      </w:r>
      <w:r>
        <w:rPr>
          <w:color w:val="000000"/>
          <w:sz w:val="24"/>
          <w:szCs w:val="24"/>
        </w:rPr>
        <w:t xml:space="preserve">.)]—­“and these religious dissensions cause me sometimes such disturbance of mind as will ere long become intolerable, because of my indisposition and because of the cry of my heart at the course people are pursuing here.  I reflect that at the time of Duke Casimir and the Prince of Chimay exactly such a course was held in Flanders and in Lord Leicester’s time in the city of Utrecht, as is best known to yourself.  My hope is fixed on the Lord God Almighty, and that He will make those well ashamed who are laying anything to heart save his honour and glory and the welfare of our country with maintenance of its freedom and laws.  I mean unchangeably to live and die for them . . . .  Believe firmly that all representations to the contrary are vile calumnies.”</w:t>
      </w:r>
    </w:p>
    <w:p>
      <w:pPr>
        <w:widowControl w:val="on"/>
        <w:pBdr/>
        <w:spacing w:before="240" w:after="240" w:line="240" w:lineRule="auto"/>
        <w:ind w:left="0" w:right="0"/>
        <w:jc w:val="left"/>
      </w:pPr>
      <w:r>
        <w:rPr>
          <w:color w:val="000000"/>
          <w:sz w:val="24"/>
          <w:szCs w:val="24"/>
        </w:rPr>
        <w:t xml:space="preserve">Before leaving for Vianen in the middle of August of this year (1617) the Advocate had an interview with the Prince.  There had been no open rupture between them, and Barneveld was most anxious to avoid a quarrel with one to whose interests and honour he had always been devoted.  He did not cling to power nor office.  On the contrary, he had repeatedly importuned the States to accept his resignation, hoping that perhaps these unhappy dissensions might be quieted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by his removal from the scene.  He now told the Prince that the misunderstanding between them arising from these religious disputes was so painful to his heart that he would make and had made every possible effort towards conciliation and amicable settlement of the controversy.  He saw no means now, he said, of bringing about unity, unless his Excellency were willing to make some proposition for arrangement.  This he earnestly implored the Prince to do, assuring him of his sincere and upright affection for him and his wish to support such measures to the best of his ability and to do everything for the furtherance of his reputation and necessary authority.  He was so desirous of this result, he said, that he would propose now as he did at the time of the Truce negotiations to lay down all his offices, leaving his Excellency to guide the whole course of affairs according to his best judgment.  He had already taken a resolution, if no means of accommodation were possible, to retire to his Gunterstein estate and there remain till the next meeting of the assembly; when he would ask leave to retire for at least a year; in order to occupy himself with a revision and collation of the charters, laws, and other state papers of the country which were in his keeping, and which it was needful to bring into an orderly condition.  Meantime some scheme might be found for arranging the religious differences, more effective than any he had been able to devise.
</w:t>
      </w:r>
    </w:p>
    <w:p>
      <w:pPr>
        <w:widowControl w:val="on"/>
        <w:pBdr/>
        <w:spacing w:before="240" w:after="240" w:line="240" w:lineRule="auto"/>
        <w:ind w:left="0" w:right="0"/>
        <w:jc w:val="left"/>
      </w:pPr>
      <w:r>
        <w:rPr>
          <w:color w:val="000000"/>
          <w:sz w:val="24"/>
          <w:szCs w:val="24"/>
        </w:rPr>
        <w:t xml:space="preserve">His appeal seems to have glanced powerlessly upon the iron reticence of Maurice, and the Advocate took his departure disheartened.  Later in the autumn, so warm a remonstrance was made to him by the leading nobles and deputies of Holland against his contemplated withdrawal from his post that it seemed a dereliction of duty on his part to retire.  He remained to battle with the storm and to see “with anguish of heart,” as he expressed it, the course religious affairs were taking.</w:t>
      </w:r>
    </w:p>
    <w:p>
      <w:pPr>
        <w:widowControl w:val="on"/>
        <w:pBdr/>
        <w:spacing w:before="240" w:after="240" w:line="240" w:lineRule="auto"/>
        <w:ind w:left="0" w:right="0"/>
        <w:jc w:val="left"/>
      </w:pPr>
      <w:r>
        <w:rPr>
          <w:color w:val="000000"/>
          <w:sz w:val="24"/>
          <w:szCs w:val="24"/>
        </w:rPr>
        <w:t xml:space="preserve">The States of Utrecht on the 26th August resolved that on account of the gathering of large masses of troops in the countries immediately adjoining their borders, especially in the Episcopate of Cologne, by aid of Spanish money, it was expedient for them to enlist a protective force of six companies of regular soldiers in order to save the city from sudden and overwhelming attack by foreign troops.</w:t>
      </w:r>
    </w:p>
    <w:p>
      <w:pPr>
        <w:widowControl w:val="on"/>
        <w:pBdr/>
        <w:spacing w:before="240" w:after="240" w:line="240" w:lineRule="auto"/>
        <w:ind w:left="0" w:right="0"/>
        <w:jc w:val="left"/>
      </w:pPr>
      <w:r>
        <w:rPr>
          <w:color w:val="000000"/>
          <w:sz w:val="24"/>
          <w:szCs w:val="24"/>
        </w:rPr>
        <w:t xml:space="preserve">Even if the danger from without were magnified in this preamble, which is by no means certain, there seemed to be no doubt on the subject in the minds of the magistrates.  They believed that they had the right to protect and that they were bound to protect their ancient city from sudden assault, whether by Spanish soldiers or by organized mobs attempting, as had been done in Rotterdam, Oudewater, and other towns, to overawe the civil authority in the interest of the Contra-Remonstrants.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Six nobles of Utrecht were accordingly commissioned to raise the troops.  A week later they had been enlisted, sworn to obey in all things the States of Utrecht, and to take orders from no one else.  Three days later the States of Utrecht addressed a letter to their Mightinesses the States-General and to his Excellency the Prince, notifying them that for the reasons stated in the resolution cited the six companies had been levied.  There seemed in these proceedings to be no thought of mutiny or rebellion, the province considering itself as acting within its unquestionable rights as a sovereign state and without any exaggeration of the imperious circumstances of the case.</w:t>
      </w:r>
    </w:p>
    <w:p>
      <w:pPr>
        <w:widowControl w:val="on"/>
        <w:pBdr/>
        <w:spacing w:before="240" w:after="240" w:line="240" w:lineRule="auto"/>
        <w:ind w:left="0" w:right="0"/>
        <w:jc w:val="left"/>
      </w:pPr>
      <w:r>
        <w:rPr>
          <w:color w:val="000000"/>
          <w:sz w:val="24"/>
          <w:szCs w:val="24"/>
        </w:rPr>
        <w:t xml:space="preserve">Nor did the States-General and the Stadholder at that moment affect to dispute the rights of Utrecht, nor raise a doubt as to the legality of the proceedings.  The committee sent thither by the States-General, the Prince, and the council of state in their written answer to the letter of the Utrecht government declared the reasons given for the enrolment of the six companies to be insufficient and the measure itself highly dangerous.  They complained, but in very courteous language, that the soldiers had been levied without giving the least notice thereof to the general government, without asking its advice, or waiting for any communication from it, and they reminded the States of Utrecht that they might always rely upon the States-General and his Excellency, who were still ready, as they had been seven years before (1610), to protect them against every enemy and any danger.</w:t>
      </w:r>
    </w:p>
    <w:p>
      <w:pPr>
        <w:widowControl w:val="on"/>
        <w:pBdr/>
        <w:spacing w:before="240" w:after="240" w:line="240" w:lineRule="auto"/>
        <w:ind w:left="0" w:right="0"/>
        <w:jc w:val="left"/>
      </w:pPr>
      <w:r>
        <w:rPr>
          <w:color w:val="000000"/>
          <w:sz w:val="24"/>
          <w:szCs w:val="24"/>
        </w:rPr>
        <w:t xml:space="preserve">The conflict between a single province of the confederacy and the authority of the general government had thus been brought to a direct issue; to the test of arms.  For, notwithstanding the preamble to the resolution of the Utrecht Assembly just cited, there could be little question that the resolve itself was a natural corollary of the famous “Sharp Resolution,” passed by the States of Holland three weeks before.  Utrecht was in arms to prevent, among other things at least, the forcing upon them by a majority of the States-General of the National Synod to which they were opposed, the seizure of churches by the Contra-Remonstrants, and the destruction of life and property by inflamed mobs.</w:t>
      </w:r>
    </w:p>
    <w:p>
      <w:pPr>
        <w:widowControl w:val="on"/>
        <w:pBdr/>
        <w:spacing w:before="240" w:after="240" w:line="240" w:lineRule="auto"/>
        <w:ind w:left="0" w:right="0"/>
        <w:jc w:val="left"/>
      </w:pPr>
      <w:r>
        <w:rPr>
          <w:color w:val="000000"/>
          <w:sz w:val="24"/>
          <w:szCs w:val="24"/>
        </w:rPr>
        <w:t xml:space="preserve">There is no doubt that Barneveld deeply deplored the issue, but that he felt himself bound to accept it.  The innate absurdity of a constitutional system under which each of the seven members was sovereign and independent and the head was at the mercy of the members could not be more flagrantly illustrated.  In the bloody battles which seemed impending in the streets of Utrecht and in all the principal cities of the Netherlands between the soldiers of sovereign states and soldiers of a general government which was not sovereign, the letter of the law and the records of history were unquestionably on the aide of the provincial and against the general authority.  Yet to nullify the authority of the States-General by force of arms at this supreme moment was to stultify all government whatever.  It was an awful dilemma, and it is difficult here fully to sympathize with the Advocate, for he it was who inspired, without dictating, the course of the Utrecht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With him patriotism seemed at this moment to dwindle into provincialism, the statesman to shrink into the lawyer.</w:t>
      </w:r>
    </w:p>
    <w:p>
      <w:pPr>
        <w:widowControl w:val="on"/>
        <w:pBdr/>
        <w:spacing w:before="240" w:after="240" w:line="240" w:lineRule="auto"/>
        <w:ind w:left="0" w:right="0"/>
        <w:jc w:val="left"/>
      </w:pPr>
      <w:r>
        <w:rPr>
          <w:color w:val="000000"/>
          <w:sz w:val="24"/>
          <w:szCs w:val="24"/>
        </w:rPr>
        <w:t xml:space="preserve">Certainly there was no guilt in the proceedings.  There was no crime in the heart of the Advocate.  He had exhausted himself with appeals in favour of moderation, conciliation, compromise.  He had worked night and day with all the energy of a pure soul and a great mind to assuage religious hatreds and avert civil dissensions.  He was overpowered.  He had frequently desired to be released from all his functions, but as dangers thickened over the Provinces, he felt it his duty so long as he remained at his post to abide by the law as the only anchor in the storm.  Not rising in his mind to the height of a national idea, and especially averse from it when embodied in the repulsive form of religious uniformity, he did not shrink from a contest which he had not provoked, but had done his utmost to avert.  But even then he did not anticipate civil war.  The enrolling of the Waartgelders was an armed protest, a symbol of legal conviction rather than a serious effort to resist the general government.  And this is the chief justification of his course from a political point of view.  It was ridiculous to suppose that with a few hundred soldiers hastily enlisted—­and there were less than 1800 Waartgelders levied throughout the Provinces and under the orders of civil magistrates—­a serious contest was intended against a splendidly disciplined army of veteran troops, commanded by the first general of the age.</w:t>
      </w:r>
    </w:p>
    <w:p>
      <w:pPr>
        <w:widowControl w:val="on"/>
        <w:pBdr/>
        <w:spacing w:before="240" w:after="240" w:line="240" w:lineRule="auto"/>
        <w:ind w:left="0" w:right="0"/>
        <w:jc w:val="left"/>
      </w:pPr>
      <w:r>
        <w:rPr>
          <w:color w:val="000000"/>
          <w:sz w:val="24"/>
          <w:szCs w:val="24"/>
        </w:rPr>
        <w:t xml:space="preserve">From a legal point of view Barneveld considered his position impregnable.</w:t>
      </w:r>
    </w:p>
    <w:p>
      <w:pPr>
        <w:widowControl w:val="on"/>
        <w:pBdr/>
        <w:spacing w:before="240" w:after="240" w:line="240" w:lineRule="auto"/>
        <w:ind w:left="0" w:right="0"/>
        <w:jc w:val="left"/>
      </w:pPr>
      <w:r>
        <w:rPr>
          <w:color w:val="000000"/>
          <w:sz w:val="24"/>
          <w:szCs w:val="24"/>
        </w:rPr>
        <w:t xml:space="preserve">The controversy is curious, especially for Americans, and for all who are interested in the analysis of federal institutions and of republican principles, whether aristocratic or democratic.  The States of Utrecht replied in decorous but firm language to the committee of the States-General that they had raised the six companies in accordance with their sovereign right so to do, and that they were resolved to maintain them.  They could not wait as they had been obliged to do in the time of the Earl of Leicester and more recently in 1610 until they had been surprised and overwhelmed by the enemy before the States-General and his Excellency the Prince could come to their rescue.  They could not suffer all the evils of tumults, conspiracies, and foreign invasion, without defending themselves.</w:t>
      </w:r>
    </w:p>
    <w:p>
      <w:pPr>
        <w:widowControl w:val="on"/>
        <w:pBdr/>
        <w:spacing w:before="240" w:after="240" w:line="240" w:lineRule="auto"/>
        <w:ind w:left="0" w:right="0"/>
        <w:jc w:val="left"/>
      </w:pPr>
      <w:r>
        <w:rPr>
          <w:color w:val="000000"/>
          <w:sz w:val="24"/>
          <w:szCs w:val="24"/>
        </w:rPr>
        <w:t xml:space="preserve">Making use, they said, of the right of sovereignty which in their province belonged to them alone, they thought it better to prevent in time and by convenient means such fire and mischief than to look on while it kindled and spread into a conflagration, and to go about imploring aid from their fellow confederates who, God better it, had enough in these times to do at home.  This would only be to bring them as well as this province into trouble, disquiet, and expense.  “My Lords the States of Utrecht have conserved and continually exercised this right of sovereignty in its entireness ever since renouncing the King of Spain.  Every contract, ordinance, and instruction of the States-General has been in conformity with it, and the States of Utrecht are convinced that the States of not one of their confederate provinces would yield an atom of its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They reminded the general government that by the 1st article of the “Closer Union” of Utrecht, on which that assembly was founded, it was bound to support the States of the respective provinces and strengthen them with counsel, treasure, and blood if their respective rights, more especially their individual sovereignty, the most precious of all, should be assailed.  To refrain from so doing would be to violate a solemn contract.  They further reminded the council of state that by its institution the States-Provincial had not abdicated their respective sovereignties, but had reserved it in all matters not specifically mentioned in the original instruction by which it was created.</w:t>
      </w:r>
    </w:p>
    <w:p>
      <w:pPr>
        <w:widowControl w:val="on"/>
        <w:pBdr/>
        <w:spacing w:before="240" w:after="240" w:line="240" w:lineRule="auto"/>
        <w:ind w:left="0" w:right="0"/>
        <w:jc w:val="left"/>
      </w:pPr>
      <w:r>
        <w:rPr>
          <w:color w:val="000000"/>
          <w:sz w:val="24"/>
          <w:szCs w:val="24"/>
        </w:rPr>
        <w:t xml:space="preserve">Two days afterwards Arnold van Randwyck and three other commissioners were instructed by the general government to confer with the States of Utrecht, to tell them that their reply was deemed unsatisfactory, that their reasons for levying soldiers in times when all good people should be seeking to restore harmony and mitigate dissension were insufficient, and to request them to disband those levies without prejudice in so doing to the laws and liberties of the province and city of Utrecht.</w:t>
      </w:r>
    </w:p>
    <w:p>
      <w:pPr>
        <w:widowControl w:val="on"/>
        <w:pBdr/>
        <w:spacing w:before="240" w:after="240" w:line="240" w:lineRule="auto"/>
        <w:ind w:left="0" w:right="0"/>
        <w:jc w:val="left"/>
      </w:pPr>
      <w:r>
        <w:rPr>
          <w:color w:val="000000"/>
          <w:sz w:val="24"/>
          <w:szCs w:val="24"/>
        </w:rPr>
        <w:t xml:space="preserve">Here was perhaps an opening for a compromise, the instruction being not without ingenuity, and the word sovereignty in regard either to the general government or the separate provinces being carefully omitted.  Soon afterwards, too, the States-General went many steps farther in the path of concession, for they made another appeal to the government of Utrecht to disband the Waartgelders on the ground of expediency, and in so doing almost expressly admitted the doctrine of provincial sovereignty.  It is important in regard to subsequent events to observe this virtual admission.</w:t>
      </w:r>
    </w:p>
    <w:p>
      <w:pPr>
        <w:widowControl w:val="on"/>
        <w:pBdr/>
        <w:spacing w:before="240" w:after="240" w:line="240" w:lineRule="auto"/>
        <w:ind w:left="0" w:right="0"/>
        <w:jc w:val="left"/>
      </w:pPr>
      <w:r>
        <w:rPr>
          <w:color w:val="000000"/>
          <w:sz w:val="24"/>
          <w:szCs w:val="24"/>
        </w:rPr>
        <w:t xml:space="preserve">“Your Honours lay especial stress upon the right of sovereignty as belonging to you alone in your province,” they said, “and dispute therefore at great length upon the power and authority of the Generality, of his Excellency, and of the state council.  But you will please to consider that there is here no question of this, as our commissioners had no instructions to bring this into dispute in the least, and most certainly have not done so.  We have only in effect questioned whether that which one has an undoubted right to do can at all times be appropriately and becomingly done, whether it was fitting that your Honours, contrary to custom, should undertake these new levies upon a special oath and commission, and effectively complete the measure without giving the slightest notice thereof to the Generality.”</w:t>
      </w:r>
    </w:p>
    <w:p>
      <w:pPr>
        <w:widowControl w:val="on"/>
        <w:pBdr/>
        <w:spacing w:before="240" w:after="240" w:line="240" w:lineRule="auto"/>
        <w:ind w:left="0" w:right="0"/>
        <w:jc w:val="left"/>
      </w:pPr>
      <w:r>
        <w:rPr>
          <w:color w:val="000000"/>
          <w:sz w:val="24"/>
          <w:szCs w:val="24"/>
        </w:rPr>
        <w:t xml:space="preserve">It may fairly be said that the question in debate was entirely conceded in this remarkable paper, which was addressed by the States-General, the Prince-Stadholder, and the council of state to the government of Utrecht.  It should be observed, too, that while distinctly repudiating the intention of disputing the sovereignty of that province, they carefully abstain from using the word in relation to themselves, speaking only of the might and authority of the Generality, the Prince, and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There was now a pause in the public discussion.  The soldiers were not disbanded, as the States of Utrecht were less occupied with establishing the soundness of their theory than with securing its practical results.  They knew very well, and the Advocate knew very well, that the intention to force a national synod by a majority vote of the Assembly of the States-General existed more strongly than ever, and they meant to resist it to the last.  The attempt was in their opinion an audacious violation of the fundamental pact on which the Confederacy was founded.  Its success would be to establish the sacerdotal power in triumph over the civil authority.</w:t>
      </w:r>
    </w:p>
    <w:p>
      <w:pPr>
        <w:widowControl w:val="on"/>
        <w:pBdr/>
        <w:spacing w:before="240" w:after="240" w:line="240" w:lineRule="auto"/>
        <w:ind w:left="0" w:right="0"/>
        <w:jc w:val="left"/>
      </w:pPr>
      <w:r>
        <w:rPr>
          <w:color w:val="000000"/>
          <w:sz w:val="24"/>
          <w:szCs w:val="24"/>
        </w:rPr>
        <w:t xml:space="preserve">During this period the Advocate was resident in Utrecht.  For change of air, ostensibly at least, he had absented himself from the seat of government, and was during several weeks under the hands of his old friend and physician Dr. Saul.  He was strictly advised to abstain altogether from political business, but he might as well have attempted to abstain from food and drink.  Gillis van Ledenberg, secretary of the States of Utrecht, visited him frequently.  The proposition to enlist the Waartgelders had been originally made in the Assembly by its president, and warmly seconded by van Ledenberg, who doubtless conferred afterwards with Barneveld in person, but informally and at his lodgings.</w:t>
      </w:r>
    </w:p>
    <w:p>
      <w:pPr>
        <w:widowControl w:val="on"/>
        <w:pBdr/>
        <w:spacing w:before="240" w:after="240" w:line="240" w:lineRule="auto"/>
        <w:ind w:left="0" w:right="0"/>
        <w:jc w:val="left"/>
      </w:pPr>
      <w:r>
        <w:rPr>
          <w:color w:val="000000"/>
          <w:sz w:val="24"/>
          <w:szCs w:val="24"/>
        </w:rPr>
        <w:t xml:space="preserve">It was almost inevitable that this should be the case, nor did the Advocate make much mystery as to the course of action which he deemed indispensable at this period.  Believing it possible that some sudden and desperate attempt might be made by evil disposed people, he agreed with the States of Utrecht in the propriety of taking measures of precaution.  They were resolved not to look quietly on while soldiers and rabble under guidance perhaps of violent Contra-Remonstrant preachers took possession of the churches and even of the city itself, as had already been done in several towns.</w:t>
      </w:r>
    </w:p>
    <w:p>
      <w:pPr>
        <w:widowControl w:val="on"/>
        <w:pBdr/>
        <w:spacing w:before="240" w:after="240" w:line="240" w:lineRule="auto"/>
        <w:ind w:left="0" w:right="0"/>
        <w:jc w:val="left"/>
      </w:pPr>
      <w:r>
        <w:rPr>
          <w:color w:val="000000"/>
          <w:sz w:val="24"/>
          <w:szCs w:val="24"/>
        </w:rPr>
        <w:t xml:space="preserve">The chief practical object of enlisting the six companies was that the city might be armed against popular tumults, and they feared that the ordinary military force might be withdrawn.</w:t>
      </w:r>
    </w:p>
    <w:p>
      <w:pPr>
        <w:widowControl w:val="on"/>
        <w:pBdr/>
        <w:spacing w:before="240" w:after="240" w:line="240" w:lineRule="auto"/>
        <w:ind w:left="0" w:right="0"/>
        <w:jc w:val="left"/>
      </w:pPr>
      <w:r>
        <w:rPr>
          <w:color w:val="000000"/>
          <w:sz w:val="24"/>
          <w:szCs w:val="24"/>
        </w:rPr>
        <w:t xml:space="preserve">When Captain Hartvelt, in his own name and that of the other officers of those companies, said that they were all resolved never to use their weapons against the Stadholder or the States-General, he was answered that they would never be required to do so.  They, however, made oath to serve against those who should seek to trouble the peace of the Province of Utrecht in ecclesiastical or political matters, and further against all enemies of the common country.  At the same time it was deemed expedient to guard against a surprise of any kind and to keep watch and ward.</w:t>
      </w:r>
    </w:p>
    <w:p>
      <w:pPr>
        <w:widowControl w:val="on"/>
        <w:pBdr/>
        <w:spacing w:before="240" w:after="240" w:line="240" w:lineRule="auto"/>
        <w:ind w:left="0" w:right="0"/>
        <w:jc w:val="left"/>
      </w:pPr>
      <w:r>
        <w:rPr>
          <w:color w:val="000000"/>
          <w:sz w:val="24"/>
          <w:szCs w:val="24"/>
        </w:rPr>
        <w:t xml:space="preserve">“I cannot quite believe in the French companies,” said the Advocate in a private billet to Ledenberg.  “It would be extremely well that not only good watch should be kept at the city gates, but also that one might from above and below the river Lek be assuredly advised from the nearest cities if any soldiers are coming up or down, and that the same might be done in regard to Amersfoort.”  At the bottom of this letter, which was destined to become historical and will be afterwards referred to, the Advocate wrote, as he not unfrequently did, upon his private notes, “When read, burn, and send me back the two enclosed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letter lies in the Archives unburned to this day, but, harmless as it looked, it was to serve as a nail in more than one coffin.</w:t>
      </w:r>
    </w:p>
    <w:p>
      <w:pPr>
        <w:widowControl w:val="on"/>
        <w:pBdr/>
        <w:spacing w:before="240" w:after="240" w:line="240" w:lineRule="auto"/>
        <w:ind w:left="0" w:right="0"/>
        <w:jc w:val="left"/>
      </w:pPr>
      <w:r>
        <w:rPr>
          <w:color w:val="000000"/>
          <w:sz w:val="24"/>
          <w:szCs w:val="24"/>
        </w:rPr>
        <w:t xml:space="preserve">In his confidential letters to trusted friends he complained of “great physical debility growing out of heavy sorrow,” and described himself as entering upon his seventy-first year and no longer fit for hard political labour.  The sincere grief, profound love of country, and desire that some remedy might be found for impending disaster, is stamped upon all his utterances whether official or secret.</w:t>
      </w:r>
    </w:p>
    <w:p>
      <w:pPr>
        <w:widowControl w:val="on"/>
        <w:pBdr/>
        <w:spacing w:before="240" w:after="240" w:line="240" w:lineRule="auto"/>
        <w:ind w:left="0" w:right="0"/>
        <w:jc w:val="left"/>
      </w:pPr>
      <w:r>
        <w:rPr>
          <w:color w:val="000000"/>
          <w:sz w:val="24"/>
          <w:szCs w:val="24"/>
        </w:rPr>
        <w:t xml:space="preserve">“The troubles growing out of the religious differences,” he said, “are running into all sorts of extremities.  It is feared that an attempt will be made against the laws of the land through extraordinary ways, and by popular tumults to take from the supreme authority of the respective provinces the right to govern clerical persons and regulate clerical disputes, and to place it at the disposition of ecclesiastics and of a National Synod.</w:t>
      </w:r>
    </w:p>
    <w:p>
      <w:pPr>
        <w:widowControl w:val="on"/>
        <w:pBdr/>
        <w:spacing w:before="240" w:after="240" w:line="240" w:lineRule="auto"/>
        <w:ind w:left="0" w:right="0"/>
        <w:jc w:val="left"/>
      </w:pPr>
      <w:r>
        <w:rPr>
          <w:color w:val="000000"/>
          <w:sz w:val="24"/>
          <w:szCs w:val="24"/>
        </w:rPr>
        <w:t xml:space="preserve">“It is thought too that the soldiers will be forbidden to assist the civil supreme power and the government of cities in defending themselves from acts of violence which under pretext of religion will be attempted against the law and the commands of the magistrates.</w:t>
      </w:r>
    </w:p>
    <w:p>
      <w:pPr>
        <w:widowControl w:val="on"/>
        <w:pBdr/>
        <w:spacing w:before="240" w:after="240" w:line="240" w:lineRule="auto"/>
        <w:ind w:left="0" w:right="0"/>
        <w:jc w:val="left"/>
      </w:pPr>
      <w:r>
        <w:rPr>
          <w:color w:val="000000"/>
          <w:sz w:val="24"/>
          <w:szCs w:val="24"/>
        </w:rPr>
        <w:t xml:space="preserve">“This seems to conflict with the common law of the respective provinces, each of which from all times had right of sovereignty and supreme authority within its territory and specifically reserved it in all treaties and especially in that of the Nearer Union . . . .  The provinces have always regulated clerical matters each for itself.  The Province of Utrecht, which under the pretext of religion is now most troubled, made stipulations to this effect, when it took his Excellency for governor, even more stringent than any others.  As for Holland, she never imagined that one could ever raise a question on the subject . . . .  All good men ought to do their best to prevent the enemies to the welfare of these Provinces from making profit out of our troubles.”</w:t>
      </w:r>
    </w:p>
    <w:p>
      <w:pPr>
        <w:widowControl w:val="on"/>
        <w:pBdr/>
        <w:spacing w:before="240" w:after="240" w:line="240" w:lineRule="auto"/>
        <w:ind w:left="0" w:right="0"/>
        <w:jc w:val="left"/>
      </w:pPr>
      <w:r>
        <w:rPr>
          <w:color w:val="000000"/>
          <w:sz w:val="24"/>
          <w:szCs w:val="24"/>
        </w:rPr>
        <w:t xml:space="preserve">The whole matter he regarded as a struggle between the clergy and the civil power for mastery over the state, as an attempt to subject provincial autonomy to the central government purely in the interest of the priesthood of a particular sect.  The remedy he fondly hoped for was moderation and union within the Church itself.  He could never imagine the necessity for this ferocious animosity not only between Christians but between two branches of the Reformed Church.  He could never be made to believe that the Five Points of the Remonstrance had dug an abyss too deep and wide ever to be bridged between brethren lately of one faith as of one fatherland.  He was unceasing in his prayers and appeals for “mutual toleration on the subject of predestination.”  Perhaps the bitterness, almost amounting to frenzy, with which abstruse points of casuistry were then debated, and which converted differences of opinion upon metaphysical divinity into deadly hatred and thirst for blood, is already obsolete or on the road to become so.  If so, then was Barneveld in advance of his age, and it would have been better for the peace of the world and the progress of Christianity if more of his contemporaries had placed themselves on his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He was no theologian, but he believed himself to be a Christian, and he certainly was a thoughtful and a humble one.  He had not the arrogance to pierce behind the veil and assume to read the inscrutable thoughts of the Omnipotent.  It was a cruel fate that his humility upon subjects which he believed to be beyond the scope of human reason should have been tortured by his enemies into a crime, and that because he hoped for religious toleration he should be accused of treason to the Commonwealth.</w:t>
      </w:r>
    </w:p>
    <w:p>
      <w:pPr>
        <w:widowControl w:val="on"/>
        <w:pBdr/>
        <w:spacing w:before="240" w:after="240" w:line="240" w:lineRule="auto"/>
        <w:ind w:left="0" w:right="0"/>
        <w:jc w:val="left"/>
      </w:pPr>
      <w:r>
        <w:rPr>
          <w:color w:val="000000"/>
          <w:sz w:val="24"/>
          <w:szCs w:val="24"/>
        </w:rPr>
        <w:t xml:space="preserve">“Believe and cause others to believe,” he said, “that I am and with the grace of God hope to continue an upright patriot as I have proved myself to be in these last forty-two years spent in the public service.  In the matter of differential religious points I remain of the opinions which I have held for more than fifty years, and in which I hope to live and die, to wit, that a good Christian man ought to believe that he is predestined to eternal salvation through God’s grace, giving for reasons that he through God’s grace has a firm belief that his salvation is founded purely on God’s grace and the expiation of our sins through our Saviour Jesus Christ, and that if he should fall into any sins his firm trust is that God will not let him perish in them, but mercifully turn him to repentance, so that he may continue in the same belief to the last.”</w:t>
      </w:r>
    </w:p>
    <w:p>
      <w:pPr>
        <w:widowControl w:val="on"/>
        <w:pBdr/>
        <w:spacing w:before="240" w:after="240" w:line="240" w:lineRule="auto"/>
        <w:ind w:left="0" w:right="0"/>
        <w:jc w:val="left"/>
      </w:pPr>
      <w:r>
        <w:rPr>
          <w:color w:val="000000"/>
          <w:sz w:val="24"/>
          <w:szCs w:val="24"/>
        </w:rPr>
        <w:t xml:space="preserve">These expressions were contained in a letter to Caron with the intention doubtless that they should be communicated to the King of Great Britain, and it is a curious illustration of the spirit of the age, this picture of the leading statesman of a great republic unfolding his religious convictions for private inspection by the monarch of an allied nation.  More than anything else it exemplifies the close commixture of theology, politics, and diplomacy in that age, and especially in those two countries.</w:t>
      </w:r>
    </w:p>
    <w:p>
      <w:pPr>
        <w:widowControl w:val="on"/>
        <w:pBdr/>
        <w:spacing w:before="240" w:after="240" w:line="240" w:lineRule="auto"/>
        <w:ind w:left="0" w:right="0"/>
        <w:jc w:val="left"/>
      </w:pPr>
      <w:r>
        <w:rPr>
          <w:color w:val="000000"/>
          <w:sz w:val="24"/>
          <w:szCs w:val="24"/>
        </w:rPr>
        <w:t xml:space="preserve">Formerly, as we have seen, the King considered a too curious fathoming of divine mysteries as highly reprehensible, particularly for the common people.  Although he knew more about them than any one else, he avowed that even his knowledge in this respect was not perfect.  It was matter of deep regret with the Advocate that his Majesty had not held to his former positions, and that he had disowned his original letters.</w:t>
      </w:r>
    </w:p>
    <w:p>
      <w:pPr>
        <w:widowControl w:val="on"/>
        <w:pBdr/>
        <w:spacing w:before="240" w:after="240" w:line="240" w:lineRule="auto"/>
        <w:ind w:left="0" w:right="0"/>
        <w:jc w:val="left"/>
      </w:pPr>
      <w:r>
        <w:rPr>
          <w:color w:val="000000"/>
          <w:sz w:val="24"/>
          <w:szCs w:val="24"/>
        </w:rPr>
        <w:t xml:space="preserve">“I believe my sentiments thus expressed,” he said, “to be in accordance with Scripture, and I have always held to them without teasing my brains with the precise decrees of reprobation, foreknowledge, or the like, as matters above my comprehension.  I have always counselled Christian moderation.  The States of Holland have followed the spirit of his Majesty’s letters, but our antagonists have rejected them and with seditious talk, sermons, and the spreading of infamous libels have brought matters to their present condition.  There have been excesses on the other side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He then made a slight, somewhat shadowy allusion to schemes known to be afloat for conferring the sovereignty upon Maurice.  We have seen that at former periods he had entertained this subject and discussed it privately with those who were not only friendly but devoted to the Stadholder, and that he had arrived at the conclusion that it would not be for the interest of the Prince to encourage the project.  Above all he was sternly opposed to the idea of attempting to compass it by secret intrigue.  Should such an arrangement be publicly discussed and legally completed, it would not meet with his unconditional opposition.</w:t>
      </w:r>
    </w:p>
    <w:p>
      <w:pPr>
        <w:widowControl w:val="on"/>
        <w:pBdr/>
        <w:spacing w:before="240" w:after="240" w:line="240" w:lineRule="auto"/>
        <w:ind w:left="0" w:right="0"/>
        <w:jc w:val="left"/>
      </w:pPr>
      <w:r>
        <w:rPr>
          <w:color w:val="000000"/>
          <w:sz w:val="24"/>
          <w:szCs w:val="24"/>
        </w:rPr>
        <w:t xml:space="preserve">“The Lord God knows,” he said, “whether underneath all these movements does not lie the design of the year 1600, well known to you.  As for me, believe that I am and by God’s grace hope to remain, what I always was, an upright patriot, a defender of the true Christian religion, of the public authority, and of all the power that has been and in future may be legally conferred upon his Excellency.  Believe that all things said, written, or spread to the contrary are falsehoods and calumnies.”</w:t>
      </w:r>
    </w:p>
    <w:p>
      <w:pPr>
        <w:widowControl w:val="on"/>
        <w:pBdr/>
        <w:spacing w:before="240" w:after="240" w:line="240" w:lineRule="auto"/>
        <w:ind w:left="0" w:right="0"/>
        <w:jc w:val="left"/>
      </w:pPr>
      <w:r>
        <w:rPr>
          <w:color w:val="000000"/>
          <w:sz w:val="24"/>
          <w:szCs w:val="24"/>
        </w:rPr>
        <w:t xml:space="preserve">He was still in Utrecht, but about to leave for the Hague, with health somewhat improved and in better spirits in regard to public matters.</w:t>
      </w:r>
    </w:p>
    <w:p>
      <w:pPr>
        <w:widowControl w:val="on"/>
        <w:pBdr/>
        <w:spacing w:before="240" w:after="240" w:line="240" w:lineRule="auto"/>
        <w:ind w:left="0" w:right="0"/>
        <w:jc w:val="left"/>
      </w:pPr>
      <w:r>
        <w:rPr>
          <w:color w:val="000000"/>
          <w:sz w:val="24"/>
          <w:szCs w:val="24"/>
        </w:rPr>
        <w:t xml:space="preserve">“Although I have entered my seventy-first year,” he said, “I trust still to be of some service to the Commonwealth and to my friends . . . .  Don’t consider an arrangement of our affairs desperate.  I hope for better things.”</w:t>
      </w:r>
    </w:p>
    <w:p>
      <w:pPr>
        <w:widowControl w:val="on"/>
        <w:pBdr/>
        <w:spacing w:before="240" w:after="240" w:line="240" w:lineRule="auto"/>
        <w:ind w:left="0" w:right="0"/>
        <w:jc w:val="left"/>
      </w:pPr>
      <w:r>
        <w:rPr>
          <w:color w:val="000000"/>
          <w:sz w:val="24"/>
          <w:szCs w:val="24"/>
        </w:rPr>
        <w:t xml:space="preserve">Soon after his return he was waited upon one Sunday evening, late in October—­being obliged to keep his house on account of continued indisposition—­by a certain solicitor named Nordlingen and informed that the Prince was about to make a sudden visit to Leyden at four o’clock next morning.</w:t>
      </w:r>
    </w:p>
    <w:p>
      <w:pPr>
        <w:widowControl w:val="on"/>
        <w:pBdr/>
        <w:spacing w:before="240" w:after="240" w:line="240" w:lineRule="auto"/>
        <w:ind w:left="0" w:right="0"/>
        <w:jc w:val="left"/>
      </w:pPr>
      <w:r>
        <w:rPr>
          <w:color w:val="000000"/>
          <w:sz w:val="24"/>
          <w:szCs w:val="24"/>
        </w:rPr>
        <w:t xml:space="preserve">Barneveld knew that the burgomasters and regents were holding a great banquet that night, and that many of them would probably have been indulging in potations too deep to leave them fit for serious business.  The agitation of people’s minds at that moment made the visit seem rather a critical one, as there would probably be a mob collected to see the Stadholder, and he was anxious both in the interest of the Prince and the regents and of both religious denominations that no painful incidents should occur if it was in his power to prevent them.</w:t>
      </w:r>
    </w:p>
    <w:p>
      <w:pPr>
        <w:widowControl w:val="on"/>
        <w:pBdr/>
        <w:spacing w:before="240" w:after="240" w:line="240" w:lineRule="auto"/>
        <w:ind w:left="0" w:right="0"/>
        <w:jc w:val="left"/>
      </w:pPr>
      <w:r>
        <w:rPr>
          <w:color w:val="000000"/>
          <w:sz w:val="24"/>
          <w:szCs w:val="24"/>
        </w:rPr>
        <w:t xml:space="preserve">He was aware that his son-in-law, Cornelis van der Myle, had been invited to the banquet, and that he was wont to carry his wine discreetly.  He therefore requested Nordlingen to proceed to Leyden that night and seek an interview with van der Myle without delay.  By thus communicating the intelligence of the expected visit to one who, he felt sure, would do his best to provide for a respectful and suitable reception of the Prince, notwithstanding the exhilarated condition in which the magistrates would probably find themselves, the Advocate hoped to prevent any riot or tumultuous demonstration of any kind.  At least he would act conformably to his duty and keep his conscience clear should disasters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Later in the night he learned that Maurice was going not to Leyden but to Delft, and he accordingly despatched a special messenger to arrive before dawn at Leyden in order to inform van der Myle of this change in the Prince’s movements.  Nothing seemed simpler or more judicious than these precautions on the part of Barneveld.  They could not fail, however, to be tortured into sedition, conspiracy, and treason.</w:t>
      </w:r>
    </w:p>
    <w:p>
      <w:pPr>
        <w:widowControl w:val="on"/>
        <w:pBdr/>
        <w:spacing w:before="240" w:after="240" w:line="240" w:lineRule="auto"/>
        <w:ind w:left="0" w:right="0"/>
        <w:jc w:val="left"/>
      </w:pPr>
      <w:r>
        <w:rPr>
          <w:color w:val="000000"/>
          <w:sz w:val="24"/>
          <w:szCs w:val="24"/>
        </w:rPr>
        <w:t xml:space="preserve">Towards the end of the year a meeting of the nobles and knights of Holland under the leadership of Barneveld was held to discuss the famous Sharp Resolution of 4th August and the letters and arguments advanced against it by the Stadholder and the council of state.  It was unanimously resolved by this body, in which they were subsequently followed by a large majority of the States of Holland, to maintain that resolution and its consequences and to oppose the National Synod.  They further resolved that a legal provincial synod should be convoked by the States of Holland and under their authority and supervision.  The object of such synod should be to devise “some means of accommodation, mutual toleration, and Christian settlement of differences in regard to the Five Points in question.”</w:t>
      </w:r>
    </w:p>
    <w:p>
      <w:pPr>
        <w:widowControl w:val="on"/>
        <w:pBdr/>
        <w:spacing w:before="240" w:after="240" w:line="240" w:lineRule="auto"/>
        <w:ind w:left="0" w:right="0"/>
        <w:jc w:val="left"/>
      </w:pPr>
      <w:r>
        <w:rPr>
          <w:color w:val="000000"/>
          <w:sz w:val="24"/>
          <w:szCs w:val="24"/>
        </w:rPr>
        <w:t xml:space="preserve">In case such compromise should unfortunately not be arranged, then it was resolved to invite to the assembly two or three persons from France, as many from England, from Germany, and from Switzerland, to aid in the consultations.  Should a method of reconciliation and mutual toleration still remain undiscovered, then, in consideration that the whole Christian world was interested in composing these dissensions, it was proposed that a “synodal assembly of all Christendom,” a Protestant oecumenical council, should in some solemn manner be convoked.</w:t>
      </w:r>
    </w:p>
    <w:p>
      <w:pPr>
        <w:widowControl w:val="on"/>
        <w:pBdr/>
        <w:spacing w:before="240" w:after="240" w:line="240" w:lineRule="auto"/>
        <w:ind w:left="0" w:right="0"/>
        <w:jc w:val="left"/>
      </w:pPr>
      <w:r>
        <w:rPr>
          <w:color w:val="000000"/>
          <w:sz w:val="24"/>
          <w:szCs w:val="24"/>
        </w:rPr>
        <w:t xml:space="preserve">These resolutions and propositions were all brought forward by the Advocate, and the draughts of them in his handwriting remain.  They are the unimpeachable evidences of his earnest desire to put an end to these unhappy disputes and disorders in the only way which he considered constitutional.</w:t>
      </w:r>
    </w:p>
    <w:p>
      <w:pPr>
        <w:widowControl w:val="on"/>
        <w:pBdr/>
        <w:spacing w:before="240" w:after="240" w:line="240" w:lineRule="auto"/>
        <w:ind w:left="0" w:right="0"/>
        <w:jc w:val="left"/>
      </w:pPr>
      <w:r>
        <w:rPr>
          <w:color w:val="000000"/>
          <w:sz w:val="24"/>
          <w:szCs w:val="24"/>
        </w:rPr>
        <w:t xml:space="preserve">Before the close of the year the States of Holland, in accordance with the foregoing advice of the nobles, passed a resolution, the minutes of which were drawn up by the hand of the Advocate, and in which they persisted in their opposition to the National Synod.  They declared by a large majority of votes that the Assembly of the States-General without the unanimous consent of the Provincial States were not competent according to the Union of Utrecht—­the fundamental law of the General Assembly—­to regulate religious affairs, but that this right belonged to the separate provinces, each within its own domain.</w:t>
      </w:r>
    </w:p>
    <w:p>
      <w:pPr>
        <w:widowControl w:val="on"/>
        <w:pBdr/>
        <w:spacing w:before="240" w:after="240" w:line="240" w:lineRule="auto"/>
        <w:ind w:left="0" w:right="0"/>
        <w:jc w:val="left"/>
      </w:pPr>
      <w:r>
        <w:rPr>
          <w:color w:val="000000"/>
          <w:sz w:val="24"/>
          <w:szCs w:val="24"/>
        </w:rPr>
        <w:t xml:space="preserve">They further resolved that as they were bound by solemn oath to maintain the laws and liberties of Holland, they could not surrender this right to the Generality, nor allow it to be usurped by any one, but in order to settle the question of the Five Points, the only cause known to them of the present disturbances, they were content under:  their own authority to convoke a provincial synod within three months, at their own cost, and to invite the respective provinces, as many of them as thought good, to send to this meeting a certain number of pious and learned theologians.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It is difficult to see why the course thus unanimously proposed by the nobles of Holland, under guidance of Barneveld, and subsequently by a majority of the States of that province, would not have been as expedient as it was legal.  But we are less concerned with that point now than with the illustrations afforded by these long buried documents of the patriotism and sagacity of a man than whom no human creature was ever more foully slandered.</w:t>
      </w:r>
    </w:p>
    <w:p>
      <w:pPr>
        <w:widowControl w:val="on"/>
        <w:pBdr/>
        <w:spacing w:before="240" w:after="240" w:line="240" w:lineRule="auto"/>
        <w:ind w:left="0" w:right="0"/>
        <w:jc w:val="left"/>
      </w:pPr>
      <w:r>
        <w:rPr>
          <w:color w:val="000000"/>
          <w:sz w:val="24"/>
          <w:szCs w:val="24"/>
        </w:rPr>
        <w:t xml:space="preserve">It will be constantly borne in mind that he regarded this religious controversy purely from a political, legal, and constitutional—­and not from a theological-point of view.  He believed that grave danger to the Fatherland was lurking under this attempt, by the general government, to usurp the power of dictating the religious creed of all the provinces.  Especially he deplored the evil influence exerted by the King of England since his abandonment of the principles announced in his famous letter to the States in the year 1613.  All that the Advocate struggled for was moderation and mutual toleration within the Reformed Church.  He felt that a wider scheme of forbearance was impracticable.  If a dream of general religious equality had ever floated before him or before any one in that age, he would have felt it to be a dream which would be a reality nowhere until centuries should have passed away.  Yet that moderation, patience, tolerance, and respect for written law paved the road to that wider and loftier region can scarcely be doubted.</w:t>
      </w:r>
    </w:p>
    <w:p>
      <w:pPr>
        <w:widowControl w:val="on"/>
        <w:pBdr/>
        <w:spacing w:before="240" w:after="240" w:line="240" w:lineRule="auto"/>
        <w:ind w:left="0" w:right="0"/>
        <w:jc w:val="left"/>
      </w:pPr>
      <w:r>
        <w:rPr>
          <w:color w:val="000000"/>
          <w:sz w:val="24"/>
          <w:szCs w:val="24"/>
        </w:rPr>
        <w:t xml:space="preserve">Carleton, subservient to every changing theological whim of his master, was as vehement and as insolent now in enforcing the intolerant views of James as he had previously been in supporting the counsels to tolerance contained in the original letters of that monarch.</w:t>
      </w:r>
    </w:p>
    <w:p>
      <w:pPr>
        <w:widowControl w:val="on"/>
        <w:pBdr/>
        <w:spacing w:before="240" w:after="240" w:line="240" w:lineRule="auto"/>
        <w:ind w:left="0" w:right="0"/>
        <w:jc w:val="left"/>
      </w:pPr>
      <w:r>
        <w:rPr>
          <w:color w:val="000000"/>
          <w:sz w:val="24"/>
          <w:szCs w:val="24"/>
        </w:rPr>
        <w:t xml:space="preserve">The Ambassador was often at the Advocate’s bed-side during his illness that summer, enforcing, instructing, denouncing, contradicting.  He was never weary of fulfilling his duties of tuition, but the patient Barneveld; haughty and overbearing as he was often described to be, rarely used a harsh or vindictive word regarding him in his letters.</w:t>
      </w:r>
    </w:p>
    <w:p>
      <w:pPr>
        <w:widowControl w:val="on"/>
        <w:pBdr/>
        <w:spacing w:before="240" w:after="240" w:line="240" w:lineRule="auto"/>
        <w:ind w:left="0" w:right="0"/>
        <w:jc w:val="left"/>
      </w:pPr>
      <w:r>
        <w:rPr>
          <w:color w:val="000000"/>
          <w:sz w:val="24"/>
          <w:szCs w:val="24"/>
        </w:rPr>
        <w:t xml:space="preserve">“The ambassador of France,” he said, “has been heard before the Assembly of the States-General, and has made warm appeals in favour of union and mutual toleration as his Majesty of Great Britain so wisely did in his letters of 1613 . . . .  If his Majesty could only be induced to write fresh letters in similar tone, I should venture to hope better fruits from them than from this attempt to thrust a national synod upon our necks, which many of us hold to be contrary to law, reason, and the Act of Union.”</w:t>
      </w:r>
    </w:p>
    <w:p>
      <w:pPr>
        <w:widowControl w:val="on"/>
        <w:pBdr/>
        <w:spacing w:before="240" w:after="240" w:line="240" w:lineRule="auto"/>
        <w:ind w:left="0" w:right="0"/>
        <w:jc w:val="left"/>
      </w:pPr>
      <w:r>
        <w:rPr>
          <w:color w:val="000000"/>
          <w:sz w:val="24"/>
          <w:szCs w:val="24"/>
        </w:rPr>
        <w:t xml:space="preserve">So long as it was possible to hope that the action of the States of Holland would prevent such a catastrophe, he worked hard to direct them in what he deemed the right course.</w:t>
      </w:r>
    </w:p>
    <w:p>
      <w:pPr>
        <w:widowControl w:val="on"/>
        <w:pBdr/>
        <w:spacing w:before="240" w:after="240" w:line="240" w:lineRule="auto"/>
        <w:ind w:left="0" w:right="0"/>
        <w:jc w:val="left"/>
      </w:pPr>
      <w:r>
        <w:rPr>
          <w:color w:val="000000"/>
          <w:sz w:val="24"/>
          <w:szCs w:val="24"/>
        </w:rPr>
        <w:t xml:space="preserve">“Our political and religious differences,” he said, “stand between hope and fear.”</w:t>
      </w:r>
    </w:p>
    <w:p>
      <w:pPr>
        <w:widowControl w:val="on"/>
        <w:pBdr/>
        <w:spacing w:before="240" w:after="240" w:line="240" w:lineRule="auto"/>
        <w:ind w:left="0" w:right="0"/>
        <w:jc w:val="left"/>
      </w:pPr>
      <w:r>
        <w:rPr>
          <w:color w:val="000000"/>
          <w:sz w:val="24"/>
          <w:szCs w:val="24"/>
        </w:rPr>
        <w:t xml:space="preserve">The hope was in the acceptance of the Provincial Synod—­the fear lest the National Synod should be carried by a minority of the cities of Holland combining with a majority of the other Provincial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“This would be in violation,” he said, “of the so-called Religious Peace, the Act of Union, the treaty with the Duke of Anjou, the negotiations of the States of Utrecht, and with Prince Maurice in 1590 with cognizance of the States-General and those of Holland for, the governorship of that province, the custom of the Generality for the last thirty years according to which religious matters have always been left to the disposition of the States of each province . . . .  Carleton is strenuously urging this course in his Majesty’s name, and I fear that in the present state of our humours great troubles will be the result.”</w:t>
      </w:r>
    </w:p>
    <w:p>
      <w:pPr>
        <w:widowControl w:val="on"/>
        <w:pBdr/>
        <w:spacing w:before="240" w:after="240" w:line="240" w:lineRule="auto"/>
        <w:ind w:left="0" w:right="0"/>
        <w:jc w:val="left"/>
      </w:pPr>
      <w:r>
        <w:rPr>
          <w:color w:val="000000"/>
          <w:sz w:val="24"/>
          <w:szCs w:val="24"/>
        </w:rPr>
        <w:t xml:space="preserve">The expulsion by an armed mob, in the past year, of a Remonstrant preacher at Oudewater, the overpowering of the magistracy and the forcing on of illegal elections in that and other cities, had given him and all earnest patriots grave cause for apprehension.  They were dreading, said Barneveld, a course of crimes similar to those which under the Earl of Leicester’s government had afflicted Leyden and Utrecht.</w:t>
      </w:r>
    </w:p>
    <w:p>
      <w:pPr>
        <w:widowControl w:val="on"/>
        <w:pBdr/>
        <w:spacing w:before="240" w:after="240" w:line="240" w:lineRule="auto"/>
        <w:ind w:left="0" w:right="0"/>
        <w:jc w:val="left"/>
      </w:pPr>
      <w:r>
        <w:rPr>
          <w:color w:val="000000"/>
          <w:sz w:val="24"/>
          <w:szCs w:val="24"/>
        </w:rPr>
        <w:t xml:space="preserve">“Efforts are incessant to make the Remonstrants hateful,” he said to Caron, “but go forward resolutely and firmly in the conviction that our friends here are as animated in their opposition to the Spanish dominion now and by God’s grace will so remain as they have ever proved themselves to be, not only by words, but works.  I fear that Mr. Carleton gives too much belief to the enviers of our peace and tranquillity under pretext of religion, but it is more from ignorance than malice.”</w:t>
      </w:r>
    </w:p>
    <w:p>
      <w:pPr>
        <w:widowControl w:val="on"/>
        <w:pBdr/>
        <w:spacing w:before="240" w:after="240" w:line="240" w:lineRule="auto"/>
        <w:ind w:left="0" w:right="0"/>
        <w:jc w:val="left"/>
      </w:pPr>
      <w:r>
        <w:rPr>
          <w:color w:val="000000"/>
          <w:sz w:val="24"/>
          <w:szCs w:val="24"/>
        </w:rPr>
        <w:t xml:space="preserve">Those who have followed the course of the Advocate’s correspondence, conversation, and actions, as thus far detailed, can judge of the gigantic nature of the calumny by which he was now assailed.  That this man, into every fibre of whose nature was woven undying hostility to Spain, as the great foe to national independence and religious liberty throughout the continent of Europe, whose every effort, as we have seen, during all these years of nominal peace had been to organize a system of general European defence against the war now actually begun upon Protestantism, should be accused of being a partisan of Spain, a creature of Spain, a pensioner of Spain, was enough to make honest men pray that the earth might be swallowed up.  If such idiotic calumnies could be believed, what patriot in the world could not be doubted?  Yet they were believed.  Barneveld was bought by Spanish gold.  He had received whole boxes full of Spanish pistoles, straight from Brussels!  For his part in the truce negotiations he had received 120,000 ducats in one lump.</w:t>
      </w:r>
    </w:p>
    <w:p>
      <w:pPr>
        <w:widowControl w:val="on"/>
        <w:pBdr/>
        <w:spacing w:before="240" w:after="240" w:line="240" w:lineRule="auto"/>
        <w:ind w:left="0" w:right="0"/>
        <w:jc w:val="left"/>
      </w:pPr>
      <w:r>
        <w:rPr>
          <w:color w:val="000000"/>
          <w:sz w:val="24"/>
          <w:szCs w:val="24"/>
        </w:rPr>
        <w:t xml:space="preserve">“It was plain,” said the greatest man in the country to another great man, “that Barneveld and his party are on the road to Spain.”</w:t>
      </w:r>
    </w:p>
    <w:p>
      <w:pPr>
        <w:widowControl w:val="on"/>
        <w:pBdr/>
        <w:spacing w:before="240" w:after="240" w:line="240" w:lineRule="auto"/>
        <w:ind w:left="0" w:right="0"/>
        <w:jc w:val="left"/>
      </w:pPr>
      <w:r>
        <w:rPr>
          <w:color w:val="000000"/>
          <w:sz w:val="24"/>
          <w:szCs w:val="24"/>
        </w:rPr>
        <w:t xml:space="preserve">“Then it were well to have proof of it,” said the great man.</w:t>
      </w:r>
    </w:p>
    <w:p>
      <w:pPr>
        <w:widowControl w:val="on"/>
        <w:pBdr/>
        <w:spacing w:before="240" w:after="240" w:line="240" w:lineRule="auto"/>
        <w:ind w:left="0" w:right="0"/>
        <w:jc w:val="left"/>
      </w:pPr>
      <w:r>
        <w:rPr>
          <w:color w:val="000000"/>
          <w:sz w:val="24"/>
          <w:szCs w:val="24"/>
        </w:rPr>
        <w:t xml:space="preserve">“Not yet time,” was the reply.  “We must flatten out a few of them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Prince Maurice had told the Princess-Dowager the winter before (8th December 1616) that those dissensions would never be decided except by use of weapons; and he now mentioned to her that he had received information from Brussels, which he in part believed, that the Advocate was a stipendiary of Spain.  Yet he had once said, to the same Princess Louise, of this stipendiary that “the services which the Advocate had rendered to the House of Nassau were so great that all the members of that house might well look upon him not as their friend but their father.”  Councillor van Maldere, President of the States of Zealand, and a confidential friend of Maurice, was going about the Hague saying that “one must string up seven or eight Remonstrants on the gallows; then there might be some improvement.”</w:t>
      </w:r>
    </w:p>
    <w:p>
      <w:pPr>
        <w:widowControl w:val="on"/>
        <w:pBdr/>
        <w:spacing w:before="240" w:after="240" w:line="240" w:lineRule="auto"/>
        <w:ind w:left="0" w:right="0"/>
        <w:jc w:val="left"/>
      </w:pPr>
      <w:r>
        <w:rPr>
          <w:color w:val="000000"/>
          <w:sz w:val="24"/>
          <w:szCs w:val="24"/>
        </w:rPr>
        <w:t xml:space="preserve">As for Arminius and Uytenbogaert, people had long told each other and firmly believed it, and were amazed when any incredulity was expressed in regard to it, that they were in regular and intimate correspondence with the Jesuits, that they had received large sums from Rome, and that both had been promised cardinals’ hats.  That Barneveld and his friend Uytenbogaert were regular pensioners of Spain admitted of no dispute whatever.  “It was as true as the Holy Evangel.”  The ludicrous chatter had been passed over with absolute disdain by the persons attacked, but calumny is often a stronger and more lasting power than disdain.  It proved to be in these cases.</w:t>
      </w:r>
    </w:p>
    <w:p>
      <w:pPr>
        <w:widowControl w:val="on"/>
        <w:pBdr/>
        <w:spacing w:before="240" w:after="240" w:line="240" w:lineRule="auto"/>
        <w:ind w:left="0" w:right="0"/>
        <w:jc w:val="left"/>
      </w:pPr>
      <w:r>
        <w:rPr>
          <w:color w:val="000000"/>
          <w:sz w:val="24"/>
          <w:szCs w:val="24"/>
        </w:rPr>
        <w:t xml:space="preserve">“You have the plague mark on your flesh, oh pope, oh pensioner,” said one libeller.  “There are letters safely preserved to make your process for you.  Look out for your head.  Many have sworn your death, for it is more than time that you were out of the world.  We shall prove, oh great bribed one, that you had the 120,000 little ducats.”  The preacher Uytenbogaert was also said to have had 80,000 ducats for his share.  “Go to Brussels,” said the pamphleteer; “it all stands clearly written out on the register with the names and surnames of all you great bribe-takers.”</w:t>
      </w:r>
    </w:p>
    <w:p>
      <w:pPr>
        <w:widowControl w:val="on"/>
        <w:pBdr/>
        <w:spacing w:before="240" w:after="240" w:line="240" w:lineRule="auto"/>
        <w:ind w:left="0" w:right="0"/>
        <w:jc w:val="left"/>
      </w:pPr>
      <w:r>
        <w:rPr>
          <w:color w:val="000000"/>
          <w:sz w:val="24"/>
          <w:szCs w:val="24"/>
        </w:rPr>
        <w:t xml:space="preserve">These were choice morsels from the lampoon of the notary Danckaerts.</w:t>
      </w:r>
    </w:p>
    <w:p>
      <w:pPr>
        <w:widowControl w:val="on"/>
        <w:pBdr/>
        <w:spacing w:before="240" w:after="240" w:line="240" w:lineRule="auto"/>
        <w:ind w:left="0" w:right="0"/>
        <w:jc w:val="left"/>
      </w:pPr>
      <w:r>
        <w:rPr>
          <w:color w:val="000000"/>
          <w:sz w:val="24"/>
          <w:szCs w:val="24"/>
        </w:rPr>
        <w:t xml:space="preserve">“We are tortured more and more with religious differences,” wrote Barneveld; “with acts of popular violence growing out of them the more continuously as they remain unpunished, and with ever increasing jealousies and suspicions.  The factious libels become daily more numerous and more impudent, and no man comes undamaged from the field.  I, as a reward for all my troubles, labours, and sorrows, have three double portions of them.  I hope however to overcome all by God’s grace and to defend my actions with all honourable men so long as right and reason have place in the world, as to which many begin to doubt.  If his Majesty had been pleased to stick to the letters of 1613, we should never have got into these difficulties . . . .  It were better in my opinion that Carleton should be instructed to negotiate in the spirit of those epistles rather than to torment us with the National Synod, which will do more harm than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It is impossible not to notice the simplicity and patience with which the Advocate, in the discharge of his duty as minister of foreign affairs, kept the leading envoys of the Republic privately informed of events which were becoming day by day more dangerous to the public interests and his own safety.  If ever a perfectly quiet conscience was revealed in the correspondence of a statesman, it was to be found in these letters.</w:t>
      </w:r>
    </w:p>
    <w:p>
      <w:pPr>
        <w:widowControl w:val="on"/>
        <w:pBdr/>
        <w:spacing w:before="240" w:after="240" w:line="240" w:lineRule="auto"/>
        <w:ind w:left="0" w:right="0"/>
        <w:jc w:val="left"/>
      </w:pPr>
      <w:r>
        <w:rPr>
          <w:color w:val="000000"/>
          <w:sz w:val="24"/>
          <w:szCs w:val="24"/>
        </w:rPr>
        <w:t xml:space="preserve">Calmly writing to thank Caron for some very satisfactory English beer which the Ambassador had been sending him from London, he proceeded to speak again of the religious dissensions and their consequences.  He sent him the letter and remonstrance which he had felt himself obliged to make, and which he had been urged by his ever warm and constant friend the widow of William the Silent to make on the subject of “the seditious libels, full of lies and calumnies got up by conspiracy against him.”  These letters were never published, however, until years after he had been in his grave.</w:t>
      </w:r>
    </w:p>
    <w:p>
      <w:pPr>
        <w:widowControl w:val="on"/>
        <w:pBdr/>
        <w:spacing w:before="240" w:after="240" w:line="240" w:lineRule="auto"/>
        <w:ind w:left="0" w:right="0"/>
        <w:jc w:val="left"/>
      </w:pPr>
      <w:r>
        <w:rPr>
          <w:color w:val="000000"/>
          <w:sz w:val="24"/>
          <w:szCs w:val="24"/>
        </w:rPr>
        <w:t xml:space="preserve">“I know that you are displeased with the injustice done me,” he said, “but I see no improvement.  People are determined to force through the National Synod.  The two last ones did much harm.  This will do ten times more, so intensely embittered are men’s tempers against each other.”  Again he deplored the King’s departure from his letters of 1613, by adherence to which almost all the troubles would have been spared.</w:t>
      </w:r>
    </w:p>
    <w:p>
      <w:pPr>
        <w:widowControl w:val="on"/>
        <w:pBdr/>
        <w:spacing w:before="240" w:after="240" w:line="240" w:lineRule="auto"/>
        <w:ind w:left="0" w:right="0"/>
        <w:jc w:val="left"/>
      </w:pPr>
      <w:r>
        <w:rPr>
          <w:color w:val="000000"/>
          <w:sz w:val="24"/>
          <w:szCs w:val="24"/>
        </w:rPr>
        <w:t xml:space="preserve">It is curious too to observe the contrast between public opinion in Great Britain, including its government, in regard to the constitution of the United Provinces at that period of domestic dissensions and incipient civil war and the general impressions manifested in the same nation two centuries and a half later, on the outbreak of the slavery rebellion, as to the constitution of the United States.</w:t>
      </w:r>
    </w:p>
    <w:p>
      <w:pPr>
        <w:widowControl w:val="on"/>
        <w:pBdr/>
        <w:spacing w:before="240" w:after="240" w:line="240" w:lineRule="auto"/>
        <w:ind w:left="0" w:right="0"/>
        <w:jc w:val="left"/>
      </w:pPr>
      <w:r>
        <w:rPr>
          <w:color w:val="000000"/>
          <w:sz w:val="24"/>
          <w:szCs w:val="24"/>
        </w:rPr>
        <w:t xml:space="preserve">The States in arms against the general government on the other side of the Atlantic were strangely but not disingenuously assumed to be sovereign and independent, and many statesmen and a leading portion of the public justified them in their attempt to shake off the central government as if it were but a board of agency established by treaty and terminable at pleasure of any one of among sovereigns and terminable at pleasure of any one of them.</w:t>
      </w:r>
    </w:p>
    <w:p>
      <w:pPr>
        <w:widowControl w:val="on"/>
        <w:pBdr/>
        <w:spacing w:before="240" w:after="240" w:line="240" w:lineRule="auto"/>
        <w:ind w:left="0" w:right="0"/>
        <w:jc w:val="left"/>
      </w:pPr>
      <w:r>
        <w:rPr>
          <w:color w:val="000000"/>
          <w:sz w:val="24"/>
          <w:szCs w:val="24"/>
        </w:rPr>
        <w:t xml:space="preserve">Yet even a superficial glance at the written constitution of the Republic showed that its main object was to convert what had been a confederacy into an Incorporation; and that the very essence of its renewed political existence was an organic law laid down by a whole people in their primitive capacity in place of a league banding together a group of independent little corporations.  The chief attributes of sovereignty—­the rights of war and peace, of coinage, of holding armies and navies, of issuing bills of credit, of foreign relations, of regulating and taxing foreign commerce—­having been taken from the separate States by the united people thereof and bestowed upon a government provided with a single executive head, with a supreme tribunal, with a popular house of representatives and a senate, and with power to deal directly with the life and property of every individual in the land, it was strange indeed that the feudal, and in America utterly unmeaning, word Sovereign should have been thought an appropriate term for the different States which had fused themselves three-quarters of a century before into a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When it is remembered too that the only dissolvent of this Union was the intention to perpetuate human slavery, the logic seemed somewhat perverse by which the separate sovereignty of the States was deduced from the constitution of 1787.</w:t>
      </w:r>
    </w:p>
    <w:p>
      <w:pPr>
        <w:widowControl w:val="on"/>
        <w:pBdr/>
        <w:spacing w:before="240" w:after="240" w:line="240" w:lineRule="auto"/>
        <w:ind w:left="0" w:right="0"/>
        <w:jc w:val="left"/>
      </w:pPr>
      <w:r>
        <w:rPr>
          <w:color w:val="000000"/>
          <w:sz w:val="24"/>
          <w:szCs w:val="24"/>
        </w:rPr>
        <w:t xml:space="preserve">On the other hand, the Union of Utrecht of 1579 was a league of petty sovereignties; a compact less binding and more fragile than the Articles of Union made almost exactly two hundred years later in America, and the worthlessness of which, after the strain of war was over, had been demonstrated in the dreary years immediately following the peace of 1783.  One after another certain Netherland provinces had abjured their allegiance to Spain, some of them afterwards relapsing under it, some having been conquered by the others, while one of them, Holland, had for a long time borne the greater part of the expense and burthen of the war.</w:t>
      </w:r>
    </w:p>
    <w:p>
      <w:pPr>
        <w:widowControl w:val="on"/>
        <w:pBdr/>
        <w:spacing w:before="240" w:after="240" w:line="240" w:lineRule="auto"/>
        <w:ind w:left="0" w:right="0"/>
        <w:jc w:val="left"/>
      </w:pPr>
      <w:r>
        <w:rPr>
          <w:color w:val="000000"/>
          <w:sz w:val="24"/>
          <w:szCs w:val="24"/>
        </w:rPr>
        <w:t xml:space="preserve">“Holland,” said the Advocate, “has brought almost all the provinces to their liberty.  To receive laws from them or from their clerical people now is what our State cannot endure.  It is against her laws and customs, in the enjoyment of which the other provinces and his Excellency as Governor of Holland are bound to protect us.”</w:t>
      </w:r>
    </w:p>
    <w:p>
      <w:pPr>
        <w:widowControl w:val="on"/>
        <w:pBdr/>
        <w:spacing w:before="240" w:after="240" w:line="240" w:lineRule="auto"/>
        <w:ind w:left="0" w:right="0"/>
        <w:jc w:val="left"/>
      </w:pPr>
      <w:r>
        <w:rPr>
          <w:color w:val="000000"/>
          <w:sz w:val="24"/>
          <w:szCs w:val="24"/>
        </w:rPr>
        <w:t xml:space="preserve">And as the preservation of chattel slavery in the one case seemed a legitimate ground for destroying a government which had as definite an existence as any government known to mankind, so the resolve to impose a single religious creed upon many millions of individuals was held by the King and government of Great Britain to be a substantial reason for imagining a central sovereignty which had never existed at all.  This was still more surprising as the right to dispose of ecclesiastical affairs and persons had been expressly reserved by the separate provinces in perfectly plain language in the Treaty of Union.</w:t>
      </w:r>
    </w:p>
    <w:p>
      <w:pPr>
        <w:widowControl w:val="on"/>
        <w:pBdr/>
        <w:spacing w:before="240" w:after="240" w:line="240" w:lineRule="auto"/>
        <w:ind w:left="0" w:right="0"/>
        <w:jc w:val="left"/>
      </w:pPr>
      <w:r>
        <w:rPr>
          <w:color w:val="000000"/>
          <w:sz w:val="24"/>
          <w:szCs w:val="24"/>
        </w:rPr>
        <w:t xml:space="preserve">“If the King were better informed,” said Barneveld, “of our system and laws, we should have better hope than now.  But one supposes through notorious error in foreign countries that the sovereignty stands with the States-General which is not the case, except in things which by the Articles of Closer Union have been made common to all the provinces, while in other matters, as religion, justice, and polity, the sovereignty remains with each province, which foreigners seem unable to comprehend.”</w:t>
      </w:r>
    </w:p>
    <w:p>
      <w:pPr>
        <w:widowControl w:val="on"/>
        <w:pBdr/>
        <w:spacing w:before="240" w:after="240" w:line="240" w:lineRule="auto"/>
        <w:ind w:left="0" w:right="0"/>
        <w:jc w:val="left"/>
      </w:pPr>
      <w:r>
        <w:rPr>
          <w:color w:val="000000"/>
          <w:sz w:val="24"/>
          <w:szCs w:val="24"/>
        </w:rPr>
        <w:t xml:space="preserve">Early in June, Carleton took his departure for England on leave of absence.  He received a present from the States of 3000 florins, and went over in very ill-humour with Barneveld.  “Mr. Ambassador is much offended and prejudiced,” said the Advocate, “but I know that he will religiously carry out the orders of his Majesty.  I trust that his Majesty can admit different sentiments on predestination and its consequences, and that in a kingdom where the supreme civil authority defends religion the system of the Puritans will have no foothold.”</w:t>
      </w:r>
    </w:p>
    <w:p>
      <w:pPr>
        <w:widowControl w:val="on"/>
        <w:pBdr/>
        <w:spacing w:before="240" w:after="240" w:line="240" w:lineRule="auto"/>
        <w:ind w:left="0" w:right="0"/>
        <w:jc w:val="left"/>
      </w:pPr>
      <w:r>
        <w:rPr>
          <w:color w:val="000000"/>
          <w:sz w:val="24"/>
          <w:szCs w:val="24"/>
        </w:rPr>
        <w:t xml:space="preserve">Certainly James could not be accused of allowing the system of the Puritans much foothold in England, but he had made the ingenious discovery that Puritanism in Holland was a very different thing from Puritanism in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Acts of violence which under pretext of religion</w:t>
      </w:r>
      <w:r>
        <w:rPr>
          <w:color w:val="000000"/>
          <w:sz w:val="24"/>
          <w:szCs w:val="24"/>
        </w:rPr>
        <w:br/>
        <w:t xml:space="preserve">     Adulation for inferiors whom they despise</w:t>
      </w:r>
      <w:r>
        <w:rPr>
          <w:color w:val="000000"/>
          <w:sz w:val="24"/>
          <w:szCs w:val="24"/>
        </w:rPr>
        <w:br/>
        <w:t xml:space="preserve">     Calumny is often a stronger and more lasting power than disdain</w:t>
      </w:r>
      <w:r>
        <w:rPr>
          <w:color w:val="000000"/>
          <w:sz w:val="24"/>
          <w:szCs w:val="24"/>
        </w:rPr>
        <w:br/>
        <w:t xml:space="preserve">     Created one child for damnation and another for salvation</w:t>
      </w:r>
      <w:r>
        <w:rPr>
          <w:color w:val="000000"/>
          <w:sz w:val="24"/>
          <w:szCs w:val="24"/>
        </w:rPr>
        <w:br/>
        <w:t xml:space="preserve">     Depths of credulity men in all ages can sink</w:t>
      </w:r>
      <w:r>
        <w:rPr>
          <w:color w:val="000000"/>
          <w:sz w:val="24"/>
          <w:szCs w:val="24"/>
        </w:rPr>
        <w:br/>
        <w:t xml:space="preserve">     Devote himself to his gout and to his fair young wife</w:t>
      </w:r>
      <w:r>
        <w:rPr>
          <w:color w:val="000000"/>
          <w:sz w:val="24"/>
          <w:szCs w:val="24"/>
        </w:rPr>
        <w:br/>
        <w:t xml:space="preserve">     Furious mob set upon the house of Rem Bischop</w:t>
      </w:r>
      <w:r>
        <w:rPr>
          <w:color w:val="000000"/>
          <w:sz w:val="24"/>
          <w:szCs w:val="24"/>
        </w:rPr>
        <w:br/>
        <w:t xml:space="preserve">     Highborn demagogues in that as in every age affect adulation</w:t>
      </w:r>
      <w:r>
        <w:rPr>
          <w:color w:val="000000"/>
          <w:sz w:val="24"/>
          <w:szCs w:val="24"/>
        </w:rPr>
        <w:br/>
        <w:t xml:space="preserve">     In this he was much behind his age or before it</w:t>
      </w:r>
      <w:r>
        <w:rPr>
          <w:color w:val="000000"/>
          <w:sz w:val="24"/>
          <w:szCs w:val="24"/>
        </w:rPr>
        <w:br/>
        <w:t xml:space="preserve">     Logic is rarely the quality on which kings pride themselves</w:t>
      </w:r>
      <w:r>
        <w:rPr>
          <w:color w:val="000000"/>
          <w:sz w:val="24"/>
          <w:szCs w:val="24"/>
        </w:rPr>
        <w:br/>
        <w:t xml:space="preserve">     Necessity of deferring to powerful sovereigns</w:t>
      </w:r>
      <w:r>
        <w:rPr>
          <w:color w:val="000000"/>
          <w:sz w:val="24"/>
          <w:szCs w:val="24"/>
        </w:rPr>
        <w:br/>
        <w:t xml:space="preserve">     Not his custom nor that of his councillors to go to bed</w:t>
      </w:r>
      <w:r>
        <w:rPr>
          <w:color w:val="000000"/>
          <w:sz w:val="24"/>
          <w:szCs w:val="24"/>
        </w:rPr>
        <w:br/>
        <w:t xml:space="preserve">     Partisans wanted not accommodation but victory</w:t>
      </w:r>
      <w:r>
        <w:rPr>
          <w:color w:val="000000"/>
          <w:sz w:val="24"/>
          <w:szCs w:val="24"/>
        </w:rPr>
        <w:br/>
        <w:t xml:space="preserve">     Puritanism in Holland was a very different thing from England</w:t>
      </w:r>
      <w:r>
        <w:rPr>
          <w:color w:val="000000"/>
          <w:sz w:val="24"/>
          <w:szCs w:val="24"/>
        </w:rPr>
        <w:br/>
        <w:t xml:space="preserve">     Seemed bent on self-destruction</w:t>
      </w:r>
      <w:r>
        <w:rPr>
          <w:color w:val="000000"/>
          <w:sz w:val="24"/>
          <w:szCs w:val="24"/>
        </w:rPr>
        <w:br/>
        <w:t xml:space="preserve">     Stand between hope and fear</w:t>
      </w:r>
      <w:r>
        <w:rPr>
          <w:color w:val="000000"/>
          <w:sz w:val="24"/>
          <w:szCs w:val="24"/>
        </w:rPr>
        <w:br/>
        <w:t xml:space="preserve">     The evils resulting from a confederate system of government</w:t>
      </w:r>
      <w:r>
        <w:rPr>
          <w:color w:val="000000"/>
          <w:sz w:val="24"/>
          <w:szCs w:val="24"/>
        </w:rPr>
        <w:br/>
        <w:t xml:space="preserve">     To stifle for ever the right of free enquiry</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ADVOCATE OF HOLLAND</w:t>
      </w:r>
    </w:p>
    <w:p>
      <w:pPr>
        <w:widowControl w:val="on"/>
        <w:pBdr/>
        <w:spacing w:before="240" w:after="240" w:line="240" w:lineRule="auto"/>
        <w:ind w:left="0" w:right="0"/>
        <w:jc w:val="left"/>
      </w:pPr>
      <w:r>
        <w:rPr>
          <w:b/>
          <w:color w:val="000000"/>
          <w:sz w:val="24"/>
          <w:szCs w:val="24"/>
        </w:rPr>
        <w:t xml:space="preserve">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By John Lothrop Motley, D.C.L., LL.D.</w:t>
      </w:r>
    </w:p>
    <w:p>
      <w:pPr>
        <w:widowControl w:val="on"/>
        <w:pBdr/>
        <w:spacing w:before="240" w:after="240" w:line="240" w:lineRule="auto"/>
        <w:ind w:left="0" w:right="0"/>
        <w:jc w:val="left"/>
      </w:pPr>
      <w:r>
        <w:rPr>
          <w:color w:val="000000"/>
          <w:sz w:val="24"/>
          <w:szCs w:val="24"/>
        </w:rPr>
        <w:t xml:space="preserve">Life and Death of John of Barneveld, v9, 1618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0" w:after="0" w:line="240" w:lineRule="auto"/>
        <w:ind w:left="0" w:right="0"/>
        <w:jc w:val="left"/>
      </w:pPr>
      <w:r>
        <w:rPr>
          <w:color w:val="000000"/>
          <w:sz w:val="24"/>
          <w:szCs w:val="24"/>
        </w:rPr>
        <w:t xml:space="preserve">Maurice revolutionizes the Provinces—­Danckaert’s libellous Pamphlet —­Barneveld’s Appeal to the Prince—­Barneveld’a Remonstrance to the States—­The Stadholder at Amsterdam—­The Treaty of Truce nearly expired—­King of Spain and Archduke Albert—­Scheme for recovering the Provinces—­Secret Plot to make Maurice Sovereign.</w:t>
      </w:r>
    </w:p>
    <w:p>
      <w:pPr>
        <w:widowControl w:val="on"/>
        <w:pBdr/>
        <w:spacing w:before="240" w:after="240" w:line="240" w:lineRule="auto"/>
        <w:ind w:left="0" w:right="0"/>
        <w:jc w:val="left"/>
      </w:pPr>
      <w:r>
        <w:rPr>
          <w:color w:val="000000"/>
          <w:sz w:val="24"/>
          <w:szCs w:val="24"/>
        </w:rPr>
        <w:t xml:space="preserve">Early in the year (1618) Maurice set himself about revolutionizing the provinces on which he could not yet thoroughly rely.  The town of Nymegen since its recovery from the Spaniards near the close of the preceding century had held its municipal government, as it were, at the option of the Prince.  During the war he had been, by the terms of surrender, empowered to appoint and to change its magistracy at will.  No change had occurred for many years, but as the government had of late fallen into the hands of the Barneveldians, and as Maurice considered the Truce to be a continuance of the war, he appeared suddenly, in the city at the head of a body of troops and surrounded by his lifeguard.  Summoning the whole board of magistrates into the townhouse, he gave them all notice to quit, disbanding them like a company of mutinous soldiery, and immediately afterwards appointed a fresh list of functionaries in their stead.</w:t>
      </w:r>
    </w:p>
    <w:p>
      <w:pPr>
        <w:widowControl w:val="on"/>
        <w:pBdr/>
        <w:spacing w:before="240" w:after="240" w:line="240" w:lineRule="auto"/>
        <w:ind w:left="0" w:right="0"/>
        <w:jc w:val="left"/>
      </w:pPr>
      <w:r>
        <w:rPr>
          <w:color w:val="000000"/>
          <w:sz w:val="24"/>
          <w:szCs w:val="24"/>
        </w:rPr>
        <w:t xml:space="preserve">This done, he proceeded to Arnhem, where the States of Gelderland were in session, appeared before that body, and made a brief announcement of the revolution which he had so succinctly effected in the most considerable town of their province.  The Assembly, which seems, like many other assemblies at precisely this epoch, to have had an extraordinary capacity for yielding to gentle violence, made but little resistance to the extreme measures now undertaken by the Stadholder, and not only highly applauded the subjugation of Nymegen, but listened with sympathy to his arguments against the Waartgelders and in favour of the Synod.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Having accomplished so much by a very brief visit to Gelderland, the Prince proceeded, to Overyssel, and had as little difficulty in bringing over the wavering minds of that province into orthodoxy and obedience.  Thus there remained but two provinces out of seven that were still “waartgeldered” and refused to be “synodized.”</w:t>
      </w:r>
    </w:p>
    <w:p>
      <w:pPr>
        <w:widowControl w:val="on"/>
        <w:pBdr/>
        <w:spacing w:before="240" w:after="240" w:line="240" w:lineRule="auto"/>
        <w:ind w:left="0" w:right="0"/>
        <w:jc w:val="left"/>
      </w:pPr>
      <w:r>
        <w:rPr>
          <w:color w:val="000000"/>
          <w:sz w:val="24"/>
          <w:szCs w:val="24"/>
        </w:rPr>
        <w:t xml:space="preserve">It was rebellion against rebellion.  Maurice and his adherents accused the States’ right party of mutiny against himself and the States-General.  The States’ right party accused the Contra-Remonstrants in the cities of mutiny against the lawful sovereignty of each province.</w:t>
      </w:r>
    </w:p>
    <w:p>
      <w:pPr>
        <w:widowControl w:val="on"/>
        <w:pBdr/>
        <w:spacing w:before="240" w:after="240" w:line="240" w:lineRule="auto"/>
        <w:ind w:left="0" w:right="0"/>
        <w:jc w:val="left"/>
      </w:pPr>
      <w:r>
        <w:rPr>
          <w:color w:val="000000"/>
          <w:sz w:val="24"/>
          <w:szCs w:val="24"/>
        </w:rPr>
        <w:t xml:space="preserve">The oath of the soldiery, since the foundation of the Republic, had been to maintain obedience and fidelity to the States-General, the Stadholder, and the province in which they were garrisoned, and at whose expense they were paid.  It was impossible to harmonize such conflicting duties and doctrines.  Theory had done its best and its worst.  The time was fast approaching, as it always must approach, when fact with its violent besom would brush away the fine-spun cobwebs which had been so long undisturbed.</w:t>
      </w:r>
    </w:p>
    <w:p>
      <w:pPr>
        <w:widowControl w:val="on"/>
        <w:pBdr/>
        <w:spacing w:before="240" w:after="240" w:line="240" w:lineRule="auto"/>
        <w:ind w:left="0" w:right="0"/>
        <w:jc w:val="left"/>
      </w:pPr>
      <w:r>
        <w:rPr>
          <w:color w:val="000000"/>
          <w:sz w:val="24"/>
          <w:szCs w:val="24"/>
        </w:rPr>
        <w:t xml:space="preserve">“I will grind the Advocate and all his party into fine meal,” said the Prince on one occasion.</w:t>
      </w:r>
    </w:p>
    <w:p>
      <w:pPr>
        <w:widowControl w:val="on"/>
        <w:pBdr/>
        <w:spacing w:before="240" w:after="240" w:line="240" w:lineRule="auto"/>
        <w:ind w:left="0" w:right="0"/>
        <w:jc w:val="left"/>
      </w:pPr>
      <w:r>
        <w:rPr>
          <w:color w:val="000000"/>
          <w:sz w:val="24"/>
          <w:szCs w:val="24"/>
        </w:rPr>
        <w:t xml:space="preserve">A clever caricature of the time represented a pair of scales hung up in a great hall.  In the one was a heap of parchments, gold chains, and magisterial robes; the whole bundle being marked the “holy right of each city.”  In the other lay a big square, solid, ironclasped volume, marked “Institutes of Calvin.”  Each scale was respectively watched by Gomarus and by Arminius.  The judges, gowned, furred, and ruffed, were looking decorously on, when suddenly the Stadholder, in full military attire, was seen rushing into the apartment and flinging his sword into the scale with the Institutes.</w:t>
      </w:r>
    </w:p>
    <w:p>
      <w:pPr>
        <w:widowControl w:val="on"/>
        <w:pBdr/>
        <w:spacing w:before="240" w:after="240" w:line="240" w:lineRule="auto"/>
        <w:ind w:left="0" w:right="0"/>
        <w:jc w:val="left"/>
      </w:pPr>
      <w:r>
        <w:rPr>
          <w:color w:val="000000"/>
          <w:sz w:val="24"/>
          <w:szCs w:val="24"/>
        </w:rPr>
        <w:t xml:space="preserve">The civic and legal trumpery was of course made to kick the beam.</w:t>
      </w:r>
    </w:p>
    <w:p>
      <w:pPr>
        <w:widowControl w:val="on"/>
        <w:pBdr/>
        <w:spacing w:before="240" w:after="240" w:line="240" w:lineRule="auto"/>
        <w:ind w:left="0" w:right="0"/>
        <w:jc w:val="left"/>
      </w:pPr>
      <w:r>
        <w:rPr>
          <w:color w:val="000000"/>
          <w:sz w:val="24"/>
          <w:szCs w:val="24"/>
        </w:rPr>
        <w:t xml:space="preserve">Maurice had organized his campaign this year against the Advocate and his party as deliberately as he had ever arranged the details of a series of battles and sieges against the Spaniard.  And he was proving himself as consummate master in political strife as in the great science of war.</w:t>
      </w:r>
    </w:p>
    <w:p>
      <w:pPr>
        <w:widowControl w:val="on"/>
        <w:pBdr/>
        <w:spacing w:before="240" w:after="240" w:line="240" w:lineRule="auto"/>
        <w:ind w:left="0" w:right="0"/>
        <w:jc w:val="left"/>
      </w:pPr>
      <w:r>
        <w:rPr>
          <w:color w:val="000000"/>
          <w:sz w:val="24"/>
          <w:szCs w:val="24"/>
        </w:rPr>
        <w:t xml:space="preserve">He no longer made any secret of his conviction that Barneveld was a traitor to his country, bought with Spanish gold.  There was not the slightest proof for these suspicions, but he asserted them roundly.  “The Advocate is travelling straight to Spain,” he said to Count Cuylenborg.  “But we will see who has got the longest purse.”</w:t>
      </w:r>
    </w:p>
    <w:p>
      <w:pPr>
        <w:widowControl w:val="on"/>
        <w:pBdr/>
        <w:spacing w:before="240" w:after="240" w:line="240" w:lineRule="auto"/>
        <w:ind w:left="0" w:right="0"/>
        <w:jc w:val="left"/>
      </w:pPr>
      <w:r>
        <w:rPr>
          <w:color w:val="000000"/>
          <w:sz w:val="24"/>
          <w:szCs w:val="24"/>
        </w:rPr>
        <w:t xml:space="preserve">And as if it had been a part of the campaign, a prearranged diversion to the more direct and general assault on the entrenchments of the States’ right party, a horrible personal onslaught was now made from many quarters upon the Advocate.  It was an age of pamphleteering, of venomous, virulent, unscrupulous libels.  And never even in that age had there been anything to equal the savage attacks upon this great statesman.  It moves the gall of an honest man, even after the lapse of two centuries and a half, to turn over those long forgotten pages and mark the depths to which political and theological party spirit could descend.  That human creatures can assimilate themselves so closely to the reptile, and to the subtle devil within the reptile, when a party end is to be gained is enough to make the very name of man a term of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Day by day appeared pamphlets, each one more poisonous than its predecessor.  There was hardly a crime that was not laid at the door of Barneveld and all his kindred.  The man who had borne a matchlock in early youth against the foreign tyrant in days when unsuccessful rebellion meant martyrdom and torture; who had successfully guided the councils of the infant commonwealth at a period when most of his accusers were in their cradles, and when mistake was ruin to the republic; he on whose strong arm the father of his country had leaned for support; the man who had organized a political system out of chaos; who had laid down the internal laws, negotiated the great indispensable alliances, directed the complicated foreign policy, established the system of national defence, presided over the successful financial administration of a state struggling out of mutiny into national existence; who had rocked the Republic in its cradle and ever borne her in his heart; who had made her name beloved at home and honoured and dreaded abroad; who had been the first, when the great Taciturn had at last fallen a victim to the murderous tyrant of Spain, to place the youthful Maurice in his father’s place, and to inspire the whole country with sublime courage to persist rather than falter in purpose after so deadly a blow; who was as truly the founder of the Republic as William had been the author of its independence,—­was now denounced as a traitor, a pope, a tyrant, a venal hucksterer of his country’s liberties.  His family name, which had long been an ancient and knightly one, was defiled and its nobility disputed; his father and mother, sons and daughters, sisters and brothers, accused of every imaginable and unimaginable crime, of murder, incest, robbery, bastardy, fraud, forgery, blasphemy.  He had received waggon-loads of Spanish pistoles; he had been paid 120,000 ducats by Spain for negotiating the Truce; he was in secret treaty with Archduke Albert to bring 18,000 Spanish mercenaries across the border to defeat the machinations of Prince Maurice, destroy his life, or drive him from the country; all these foul and bitter charges and a thousand similar ones were rained almost daily upon that grey head.</w:t>
      </w:r>
    </w:p>
    <w:p>
      <w:pPr>
        <w:widowControl w:val="on"/>
        <w:pBdr/>
        <w:spacing w:before="240" w:after="240" w:line="240" w:lineRule="auto"/>
        <w:ind w:left="0" w:right="0"/>
        <w:jc w:val="left"/>
      </w:pPr>
      <w:r>
        <w:rPr>
          <w:color w:val="000000"/>
          <w:sz w:val="24"/>
          <w:szCs w:val="24"/>
        </w:rPr>
        <w:t xml:space="preserve">One day the loose sheets of a more than commonly libellous pamphlet were picked up in the streets of the Hague and placed in the Advocate’s hands.  It was the work of the drunken notary Danckaerts already mentioned, then resident in Amsterdam, and among the papers thus found was a list of wealthy merchants of that city who had contributed to the expense of its publication.  The opposition of Barneveld to the West India Corporation could never be forgiven.  The Advocate was notified in this production that he was soon to be summoned to answer for his crimes.  The country was weary of him, he was told, and his life was forfeited.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Stung at last beyond endurance by the persistent malice of his enemies, he came before the States of Holland for redress.  Upon his remonstrance the author of this vile libel was summoned to answer before the upper tribunal at the Hague for his crime.  The city of Amsterdam covered him with the shield ‘de non evocando,’ which had so often in cases of less consequence proved of no protective value, and the notary was never punished, but on the contrary after a brief lapse of time rewarded as for a meritorious action.</w:t>
      </w:r>
    </w:p>
    <w:p>
      <w:pPr>
        <w:widowControl w:val="on"/>
        <w:pBdr/>
        <w:spacing w:before="240" w:after="240" w:line="240" w:lineRule="auto"/>
        <w:ind w:left="0" w:right="0"/>
        <w:jc w:val="left"/>
      </w:pPr>
      <w:r>
        <w:rPr>
          <w:color w:val="000000"/>
          <w:sz w:val="24"/>
          <w:szCs w:val="24"/>
        </w:rPr>
        <w:t xml:space="preserve">Meantime, the States of Holland, by formal act, took the name and honour of Barneveld under their immediate protection as a treasure belonging specially to themselves.  Heavy penalties were denounced upon the authors and printers of these libellous attacks, and large rewards offered for their detection.  Nothing came, however, of such measures.</w:t>
      </w:r>
    </w:p>
    <w:p>
      <w:pPr>
        <w:widowControl w:val="on"/>
        <w:pBdr/>
        <w:spacing w:before="240" w:after="240" w:line="240" w:lineRule="auto"/>
        <w:ind w:left="0" w:right="0"/>
        <w:jc w:val="left"/>
      </w:pPr>
      <w:r>
        <w:rPr>
          <w:color w:val="000000"/>
          <w:sz w:val="24"/>
          <w:szCs w:val="24"/>
        </w:rPr>
        <w:t xml:space="preserve">On the 24th April the Advocate addressed a frank, dignified, and conciliatory letter to the Prince.  The rapid progress of calumny against him had at last alarmed even his steadfast soul, and he thought it best to make a last appeal to the justice and to the clear intellect of William the Silent’s son.</w:t>
      </w:r>
    </w:p>
    <w:p>
      <w:pPr>
        <w:widowControl w:val="on"/>
        <w:pBdr/>
        <w:spacing w:before="240" w:after="240" w:line="240" w:lineRule="auto"/>
        <w:ind w:left="0" w:right="0"/>
        <w:jc w:val="left"/>
      </w:pPr>
      <w:r>
        <w:rPr>
          <w:color w:val="000000"/>
          <w:sz w:val="24"/>
          <w:szCs w:val="24"/>
        </w:rPr>
        <w:t xml:space="preserve">“Gracious Prince,” he said, “I observe to my greatest sorrow an entire estrangement of your Excellency from me, and I fear lest what was said six months since by certain clerical persons and afterwards by some politicians concerning your dissatisfaction with me, which until now I have not been able to believe, must be true.  I declare nevertheless with a sincere heart to have never willingly given cause for any such feeling; having always been your very faithful servant and with God’s help hoping as such to die.  Ten years ago during the negotiations for the Truce I clearly observed the beginning of this estrangement, but your Excellency will be graciously pleased to remember that I declared to you at that time my upright and sincere intention in these negotiations to promote the service of the country and the interests of your Excellency, and that I nevertheless offered at the time not only to resign all my functions but to leave the country rather than remain in office and in the country to the dissatisfaction of your Excellency.”</w:t>
      </w:r>
    </w:p>
    <w:p>
      <w:pPr>
        <w:widowControl w:val="on"/>
        <w:pBdr/>
        <w:spacing w:before="240" w:after="240" w:line="240" w:lineRule="auto"/>
        <w:ind w:left="0" w:right="0"/>
        <w:jc w:val="left"/>
      </w:pPr>
      <w:r>
        <w:rPr>
          <w:color w:val="000000"/>
          <w:sz w:val="24"/>
          <w:szCs w:val="24"/>
        </w:rPr>
        <w:t xml:space="preserve">He then rapidly reviewed the causes which had produced the alienation of which he complained and the melancholy divisions caused by the want of mutual religious toleration in the Provinces; spoke of his efforts to foster a spirit of conciliation on the dread subject of predestination, and referred to the letter of the King of Great Britain deprecating discussion and schism on this subject, and urging that those favourable to the views of the Remonstrants ought not to be persecuted.  Referring to the intimate relations which Uytenbogaert had so long enjoyed with the Prince, the Advocate alluded to the difficulty he had in believing that his Excellency intended to act in opposition to the efforts of the States of Holland in the cause of mutual toleration, to the manifest detriment of the country and of many of its best and truest patriots and the greater number of the magistrates in all the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He reminded the Prince that all attempts to accommodate these fearful quarrels had been frustrated, and that on his departure the previous year to Utrecht on account of his health he had again offered to resign all his offices and to leave Holland altogether rather than find himself in perpetual opposition to his Excellency.</w:t>
      </w:r>
    </w:p>
    <w:p>
      <w:pPr>
        <w:widowControl w:val="on"/>
        <w:pBdr/>
        <w:spacing w:before="240" w:after="240" w:line="240" w:lineRule="auto"/>
        <w:ind w:left="0" w:right="0"/>
        <w:jc w:val="left"/>
      </w:pPr>
      <w:r>
        <w:rPr>
          <w:color w:val="000000"/>
          <w:sz w:val="24"/>
          <w:szCs w:val="24"/>
        </w:rPr>
        <w:t xml:space="preserve">“I begged you in such case,” he said, “to lend your hand to the procuring for me an honourable discharge from My Lords the States, but your Excellency declared that you could in no wise approve such a step and gave me hope that some means of accommodating the dissensions would yet be proposed.”</w:t>
      </w:r>
    </w:p>
    <w:p>
      <w:pPr>
        <w:widowControl w:val="on"/>
        <w:pBdr/>
        <w:spacing w:before="240" w:after="240" w:line="240" w:lineRule="auto"/>
        <w:ind w:left="0" w:right="0"/>
        <w:jc w:val="left"/>
      </w:pPr>
      <w:r>
        <w:rPr>
          <w:color w:val="000000"/>
          <w:sz w:val="24"/>
          <w:szCs w:val="24"/>
        </w:rPr>
        <w:t xml:space="preserve">“I went then to Vianen, being much indisposed; thence I repaired to Utrecht to consult my old friend Doctor Saulo Saul, in whose hands I remained six weeks, not being able, as I hoped, to pass my seventieth birthday on the 24th September last in my birthplace, the city of Amersfoort.  All this time I heard not one single word or proposal of accommodation.  On the contrary it was determined that by a majority vote, a thing never heard of before, it was intended against the solemn resolves of the States of Holland, of Utrecht, and of Overyssel to bring these religious differences before the Assembly of My Lords the States-General, a proceeding directly in the teeth of the Act of Union and other treaties, and before a Synod which people called National, and that meantime every effort was making to discredit all those who stood up for the laws of these Provinces and to make them odious and despicable in the eyes of the common people.</w:t>
      </w:r>
    </w:p>
    <w:p>
      <w:pPr>
        <w:widowControl w:val="on"/>
        <w:pBdr/>
        <w:spacing w:before="240" w:after="240" w:line="240" w:lineRule="auto"/>
        <w:ind w:left="0" w:right="0"/>
        <w:jc w:val="left"/>
      </w:pPr>
      <w:r>
        <w:rPr>
          <w:color w:val="000000"/>
          <w:sz w:val="24"/>
          <w:szCs w:val="24"/>
        </w:rPr>
        <w:t xml:space="preserve">“Especially it was I that was thus made the object of hatred and contempt in their eyes.  Hundreds of lies and calumnies, circulated in the form of libels, seditious pamphlets, and lampoons, compelled me to return from Utrecht to the Hague.  Since that time I have repeatedly offered my services to your Excellency for the promotion of mutual accommodation and reconciliation of differences, but without success.”</w:t>
      </w:r>
    </w:p>
    <w:p>
      <w:pPr>
        <w:widowControl w:val="on"/>
        <w:pBdr/>
        <w:spacing w:before="240" w:after="240" w:line="240" w:lineRule="auto"/>
        <w:ind w:left="0" w:right="0"/>
        <w:jc w:val="left"/>
      </w:pPr>
      <w:r>
        <w:rPr>
          <w:color w:val="000000"/>
          <w:sz w:val="24"/>
          <w:szCs w:val="24"/>
        </w:rPr>
        <w:t xml:space="preserve">He then alluded to the publication with which the country was ringing, ‘The Necessary and Living Discourse of a Spanish Counsellor’, and which was attributed to his former confidential friend, now become his deadliest foe, ex-Ambassador Francis Aerssens, and warned the Prince that if he chose, which God forbid, to follow the advice of that seditious libel, nothing but ruin to the beloved Fatherland and its lovers, to the princely house of Orange-Nassau and to the Christian religion could be the issue.  “The Spanish government could desire no better counsel,” he said, “than this which these fellows give you; to encourage distrust and estrangement between your Excellency and the nobles, the cities, and the magistrates of the land and to propose high and haughty imaginings which are easy enough to write, but most difficult to practise, and which can only enure to the advantage of Spain.  Therefore most respectfully I beg your Excellency not to believe these fellows, but to reject their counsels . . .</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  Among them are many malignant hypocrites and ambitious men who are seeking their own profit in these changes of government—­many utterly ragged and beggarly fellows and many infamous traitors coming from the provinces which have remained under the dominion of the Spaniard, and who are filled with revenge, envy, and jealousy at the greater prosperity and bloom of these independent States than they find at home.
</w:t>
      </w:r>
    </w:p>
    <w:p>
      <w:pPr>
        <w:widowControl w:val="on"/>
        <w:pBdr/>
        <w:spacing w:before="240" w:after="240" w:line="240" w:lineRule="auto"/>
        <w:ind w:left="0" w:right="0"/>
        <w:jc w:val="left"/>
      </w:pPr>
      <w:r>
        <w:rPr>
          <w:color w:val="000000"/>
          <w:sz w:val="24"/>
          <w:szCs w:val="24"/>
        </w:rPr>
        <w:t xml:space="preserve">“I fear,” he said in conclusion, “that I have troubled your Excellency too long, but to the fulfilment of my duty and discharge of my conscience I could not be more brief.  It saddens me deeply that in recompense for my long and manifold services I am attacked by so many calumnious, lying, seditious, and fraudulent libels, and that these indecencies find their pretext and their food in the evil disposition of your Excellency towards me.  And although for one-and-thirty years long I have been able to live down such things with silence, well-doing, and truth, still do I now find myself compelled in this my advanced old age and infirmity to make some utterances in defence of myself and those belonging to me, however much against my heart and inclinations.”</w:t>
      </w:r>
    </w:p>
    <w:p>
      <w:pPr>
        <w:widowControl w:val="on"/>
        <w:pBdr/>
        <w:spacing w:before="240" w:after="240" w:line="240" w:lineRule="auto"/>
        <w:ind w:left="0" w:right="0"/>
        <w:jc w:val="left"/>
      </w:pPr>
      <w:r>
        <w:rPr>
          <w:color w:val="000000"/>
          <w:sz w:val="24"/>
          <w:szCs w:val="24"/>
        </w:rPr>
        <w:t xml:space="preserve">He ended by enclosing a copy of the solemn state paper which he was about to lay before the States of Holland in defence of his honour, and subscribed himself the lifelong and faithful servant of the Prince.</w:t>
      </w:r>
    </w:p>
    <w:p>
      <w:pPr>
        <w:widowControl w:val="on"/>
        <w:pBdr/>
        <w:spacing w:before="240" w:after="240" w:line="240" w:lineRule="auto"/>
        <w:ind w:left="0" w:right="0"/>
        <w:jc w:val="left"/>
      </w:pPr>
      <w:r>
        <w:rPr>
          <w:color w:val="000000"/>
          <w:sz w:val="24"/>
          <w:szCs w:val="24"/>
        </w:rPr>
        <w:t xml:space="preserve">The Remonstrance to the States contained a summary review of the political events of his life, which was indeed nothing more nor less than the history of his country and almost of Europe itself during that period, broadly and vividly sketched with the hand of a master.  It was published at once and strengthened the affection of his friends and the wrath of his enemies.  It is not necessary to our purpose to reproduce or even analyse the document, the main facts and opinions contained in it being already familiar to the reader.  The frankness however with which, in reply to the charges so profusely brought against him of having grown rich by extortion, treason, and corruption, of having gorged himself with plunder at home and bribery from the enemy, of being the great pensioner of Europe and the Marshal d’Ancre of the Netherlands—­he alluded to the exact condition of his private affairs and the growth and sources of his revenue, giving, as it were, a kind of schedule of his property, has in it something half humorous, half touching in its simplicity.</w:t>
      </w:r>
    </w:p>
    <w:p>
      <w:pPr>
        <w:widowControl w:val="on"/>
        <w:pBdr/>
        <w:spacing w:before="240" w:after="240" w:line="240" w:lineRule="auto"/>
        <w:ind w:left="0" w:right="0"/>
        <w:jc w:val="left"/>
      </w:pPr>
      <w:r>
        <w:rPr>
          <w:color w:val="000000"/>
          <w:sz w:val="24"/>
          <w:szCs w:val="24"/>
        </w:rPr>
        <w:t xml:space="preserve">He set forth the very slender salaries attached to his high offices of Advocate of Holland, Keeper of the Seals, and other functions.  He answered the charge that he always had at his disposition 120,000 florins to bribe foreign agents withal by saying that his whole allowance for extraordinary expenses and trouble in maintaining his diplomatic and internal correspondence was exactly 500 florins yearly.  He alluded to the slanders circulated as to his wealth and its sources by those who envied him for his position and hated him for his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“But I beg you to believe, My Lords,” he continued, “that my property is neither so great nor so small as some people represent it to be.</w:t>
      </w:r>
    </w:p>
    <w:p>
      <w:pPr>
        <w:widowControl w:val="on"/>
        <w:pBdr/>
        <w:spacing w:before="240" w:after="240" w:line="240" w:lineRule="auto"/>
        <w:ind w:left="0" w:right="0"/>
        <w:jc w:val="left"/>
      </w:pPr>
      <w:r>
        <w:rPr>
          <w:color w:val="000000"/>
          <w:sz w:val="24"/>
          <w:szCs w:val="24"/>
        </w:rPr>
        <w:t xml:space="preserve">“In the year ’75 I married my wife,” he said.  “I was pleased with her person.  I was likewise pleased with the dowry which was promptly paid over to me, with firm expectation of increase and betterment . . . .  I ac knowledge that forty-three years ago my wife and myself had got together so much of real and personal property that we could live honourably upon it.  I had at that time as good pay and practice as any advocate in the courts which brought me in a good 4000 florins a year; there being but eight advocates practising at the time, of whom I was certainly not the one least employed.  In the beginning of the year ’77 I came into the service of the city of Rotterdam as ’Pensionary.  Upon my salary from that town I was enabled to support my family, having then but two children.  Now I can clearly prove that between the years 1577 and 1616 inclusive I have inherited in my own right or that of my wife, from our relatives, for ourselves and our children by lawful succession, more than 400 Holland morgens of land (about 800 acres), more than 2000 florins yearly of redeemable rents, a good house in the city of Delft, some houses in the open country, and several thousand florins in ready money.  I have likewise reclaimed in the course of the past forty years out of the water and swamps by dyking more than an equal number of acres to those inherited, and have bought and sold property during the same period to the value of 800,000 florins; having sometimes bought 100,000 florins’ worth and sold 60,000 of it for 160,000, and so on.”</w:t>
      </w:r>
    </w:p>
    <w:p>
      <w:pPr>
        <w:widowControl w:val="on"/>
        <w:pBdr/>
        <w:spacing w:before="240" w:after="240" w:line="240" w:lineRule="auto"/>
        <w:ind w:left="0" w:right="0"/>
        <w:jc w:val="left"/>
      </w:pPr>
      <w:r>
        <w:rPr>
          <w:color w:val="000000"/>
          <w:sz w:val="24"/>
          <w:szCs w:val="24"/>
        </w:rPr>
        <w:t xml:space="preserve">It was evident that the thrifty Advocate during his long life had understood how to turn over his money, and it was not necessary to imagine “waggon-loads of Spanish pistoles” and bribes on a gigantic scale from the hereditary enemy in order to account for a reasonable opulence on his part.</w:t>
      </w:r>
    </w:p>
    <w:p>
      <w:pPr>
        <w:widowControl w:val="on"/>
        <w:pBdr/>
        <w:spacing w:before="240" w:after="240" w:line="240" w:lineRule="auto"/>
        <w:ind w:left="0" w:right="0"/>
        <w:jc w:val="left"/>
      </w:pPr>
      <w:r>
        <w:rPr>
          <w:color w:val="000000"/>
          <w:sz w:val="24"/>
          <w:szCs w:val="24"/>
        </w:rPr>
        <w:t xml:space="preserve">“I have had nothing to do with trade,” he continued, “it having been the custom of my ancestors to risk no money except where the plough goes.  In the great East India Company however, which with four years of hard work, public and private, I have helped establish, in order to inflict damage on the Spaniards and Portuguese, I have adventured somewhat more than 5000 florins . . . .  Now even if my condition be reasonably good, I think no one has reason to envy me.  Nevertheless I have said it in your Lordships’ Assembly, and I repeat it solemnly on this occasion, that I have pondered the state of my affairs during my recent illness and found that in order to leave my children unencumbered estates I must sell property to the value of 60,000 or 70,000 florins.  This I would rather do than leave the charge to my children.  That I should have got thus behindhand through bad management, I beg your Highnesses not to believe.  But I have inherited, with the succession of four persons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only heir I was and with that of others to whom I was co-heir, many burthens as well.  I have bought property with encumbrances, and I have dyked and bettered several estates with borrowed money.  Now should it please your Lordships to institute a census and valuation of the property of your subjects, I for one should be very well pleased.  For I know full well that those who in the estimates of capital in the year 1599 rated themselves at 50,000 or 60,000 florins now may boast of having twice as much property as I have.  Yet in that year out of patriotism I placed myself on the list of those liable for the very highest contributions, being assessed on a property of 200,000 florins.”
</w:t>
      </w:r>
    </w:p>
    <w:p>
      <w:pPr>
        <w:widowControl w:val="on"/>
        <w:pBdr/>
        <w:spacing w:before="240" w:after="240" w:line="240" w:lineRule="auto"/>
        <w:ind w:left="0" w:right="0"/>
        <w:jc w:val="left"/>
      </w:pPr>
      <w:r>
        <w:rPr>
          <w:color w:val="000000"/>
          <w:sz w:val="24"/>
          <w:szCs w:val="24"/>
        </w:rPr>
        <w:t xml:space="preserve">The Advocate alluded with haughty contempt to the notorious lies circulated by his libellers in regard to his lineage, as if the vast services and unquestioned abilities of such a statesman would not have illustrated the obscurest origin.  But as he happened to be of ancient and honourable descent, he chose to vindicate his position in that regard.</w:t>
      </w:r>
    </w:p>
    <w:p>
      <w:pPr>
        <w:widowControl w:val="on"/>
        <w:pBdr/>
        <w:spacing w:before="240" w:after="240" w:line="240" w:lineRule="auto"/>
        <w:ind w:left="0" w:right="0"/>
        <w:jc w:val="left"/>
      </w:pPr>
      <w:r>
        <w:rPr>
          <w:color w:val="000000"/>
          <w:sz w:val="24"/>
          <w:szCs w:val="24"/>
        </w:rPr>
        <w:t xml:space="preserve">“I was born in the city of Amersfoort,” he said, “by the father’s side an Oldenbarneveld; an old and noble race, from generation to generation steadfast and true; who have been duly summoned for many hundred years to the assembly of the nobles of their province as they are to this day.  By my mother’s side I am sprung from the ancient and knightly family of Amersfoort, which for three or four hundred years has been known as foremost among the nobles of Utrecht in all state affairs and as landed proprietors.”</w:t>
      </w:r>
    </w:p>
    <w:p>
      <w:pPr>
        <w:widowControl w:val="on"/>
        <w:pBdr/>
        <w:spacing w:before="240" w:after="240" w:line="240" w:lineRule="auto"/>
        <w:ind w:left="0" w:right="0"/>
        <w:jc w:val="left"/>
      </w:pPr>
      <w:r>
        <w:rPr>
          <w:color w:val="000000"/>
          <w:sz w:val="24"/>
          <w:szCs w:val="24"/>
        </w:rPr>
        <w:t xml:space="preserve">It is only for the sake of opening these domestic and private lights upon an historical character whose life was so pre-eminently and almost exclusively a public one that we have drawn some attention to this stately defence made by the Advocate of his birth, life, and services to the State.  The public portions of the state paper belong exclusively to history, and have already been sufficiently detailed.</w:t>
      </w:r>
    </w:p>
    <w:p>
      <w:pPr>
        <w:widowControl w:val="on"/>
        <w:pBdr/>
        <w:spacing w:before="240" w:after="240" w:line="240" w:lineRule="auto"/>
        <w:ind w:left="0" w:right="0"/>
        <w:jc w:val="left"/>
      </w:pPr>
      <w:r>
        <w:rPr>
          <w:color w:val="000000"/>
          <w:sz w:val="24"/>
          <w:szCs w:val="24"/>
        </w:rPr>
        <w:t xml:space="preserve">The letter to Prince Maurice was delivered into his hands by Cornelis van der Myle, son-in-law of Barneveld.</w:t>
      </w:r>
    </w:p>
    <w:p>
      <w:pPr>
        <w:widowControl w:val="on"/>
        <w:pBdr/>
        <w:spacing w:before="240" w:after="240" w:line="240" w:lineRule="auto"/>
        <w:ind w:left="0" w:right="0"/>
        <w:jc w:val="left"/>
      </w:pPr>
      <w:r>
        <w:rPr>
          <w:color w:val="000000"/>
          <w:sz w:val="24"/>
          <w:szCs w:val="24"/>
        </w:rPr>
        <w:t xml:space="preserve">No reply to it was ever sent, but several days afterwards the Stadholder called from his open window to van der Myle, who happened to be passing by.  He then informed him that he neither admitted the premises nor the conclusion of the Advocate’s letter, saying that many things set down in it were false.  He furthermore told him a story of a certain old man who, having in his youth invented many things and told them often for truth, believed them when he came to old age to be actually true and was ever ready to stake his salvation upon them.  Whereupon he shut the window and left van der Myle to make such application of the parable as he thought proper, vouchsafing no further answer to Barneveld’s communication.</w:t>
      </w:r>
    </w:p>
    <w:p>
      <w:pPr>
        <w:widowControl w:val="on"/>
        <w:pBdr/>
        <w:spacing w:before="240" w:after="240" w:line="240" w:lineRule="auto"/>
        <w:ind w:left="0" w:right="0"/>
        <w:jc w:val="left"/>
      </w:pPr>
      <w:r>
        <w:rPr>
          <w:color w:val="000000"/>
          <w:sz w:val="24"/>
          <w:szCs w:val="24"/>
        </w:rPr>
        <w:t xml:space="preserve">Dudley Carleton related the anecdote to his government with much glee, but it may be doubted whether this bold way of giving the lie to a venerable statesman through his son-in-law would have been accounted as triumphant argumentation anywhere out of a barrack.</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As for the Remonstrance to the States of Holland, although most respectfully received in that assembly except by the five opposition cities, its immediate effect on the public was to bring down a fresh “snow storm”—­to use the expression of a contemporary—­of pamphlets, libels, caricatures, and broadsheets upon the head of the Advocate.  In every bookseller’s and print shop window in all the cities of the country, the fallen statesman was represented in all possible ludicrous, contemptible, and hateful shapes, while hags and blind beggars about the streets screeched filthy and cursing ballads against him, even at his very doors.</w:t>
      </w:r>
    </w:p>
    <w:p>
      <w:pPr>
        <w:widowControl w:val="on"/>
        <w:pBdr/>
        <w:spacing w:before="240" w:after="240" w:line="240" w:lineRule="auto"/>
        <w:ind w:left="0" w:right="0"/>
        <w:jc w:val="left"/>
      </w:pPr>
      <w:r>
        <w:rPr>
          <w:color w:val="000000"/>
          <w:sz w:val="24"/>
          <w:szCs w:val="24"/>
        </w:rPr>
        <w:t xml:space="preserve">The effect of energetic, uncompromising calumny has rarely been more strikingly illustrated than in the case of this statesman.  Blackened daily all over by a thousand trowels, the purest and noblest character must have been defiled, and it is no wonder that the incrustation upon the Advocate’s fame should have lasted for two centuries and a half.  It may perhaps endure for as many more:  Not even the vile Marshal d’Ancre, who had so recently perished, was more the mark of obloquy in a country which he had dishonoured, flouted, and picked to the bone than was Barneveld in a commonwealth which he had almost created and had served faithfully from youth to old age.  It was even the fashion to compare him with Concini in order to heighten the wrath of the public, as if any parallel between the ignoble, foreign paramour of a stupid and sensual queen, and the great statesman, patriot, and jurist of whom civilization will be always proud, could ever enter any but an idiot’s brain.</w:t>
      </w:r>
    </w:p>
    <w:p>
      <w:pPr>
        <w:widowControl w:val="on"/>
        <w:pBdr/>
        <w:spacing w:before="240" w:after="240" w:line="240" w:lineRule="auto"/>
        <w:ind w:left="0" w:right="0"/>
        <w:jc w:val="left"/>
      </w:pPr>
      <w:r>
        <w:rPr>
          <w:color w:val="000000"/>
          <w:sz w:val="24"/>
          <w:szCs w:val="24"/>
        </w:rPr>
        <w:t xml:space="preserve">Meantime the Stadholder, who had so successfully handled the Assembly of Gelderland and Overyssel, now sailed across the Zuiderzee from Kampen to Amsterdam.  On his approach to the stately northern Venice, standing full of life and commercial bustle upon its vast submerged forest of Norwegian pines, he was met by a fleet of yachts and escorted through the water gates of the into the city.</w:t>
      </w:r>
    </w:p>
    <w:p>
      <w:pPr>
        <w:widowControl w:val="on"/>
        <w:pBdr/>
        <w:spacing w:before="240" w:after="240" w:line="240" w:lineRule="auto"/>
        <w:ind w:left="0" w:right="0"/>
        <w:jc w:val="left"/>
      </w:pPr>
      <w:r>
        <w:rPr>
          <w:color w:val="000000"/>
          <w:sz w:val="24"/>
          <w:szCs w:val="24"/>
        </w:rPr>
        <w:t xml:space="preserve">Here an immense assemblage of vessels of every class, from the humble gondola to the bulky East Indianian and the first-rate ship of war, gaily bannered with the Orange colours and thronged from deck to topmast by enthusiastic multitudes, was waiting to receive their beloved stadholder.  A deafening cannonade saluted him on his approach.  The Prince was escorted to the Square or Dam, where on a high scaffolding covered with blue velvet in front of the stately mediaeval town-hall the burgomasters and board of magistrates in their robes of office were waiting to receive him.  The strains of that most inspiriting and suggestive of national melodies, the ‘Wilhelmus van Nassouwen,’ rang through the air, and when they were silent, the chief magistrate poured forth a very eloquent and tedious oration, and concluded by presenting him with a large orange in solid gold; Maurice having succeeded to the principality a few months before on the death of his half-brother Philip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“Blooming in Love,” as one of the Chambers of “Rhetoric” in which the hard-handed but half-artistic mechanics and shopkeepers of the Netherlands loved to disport themselves was called, then exhibited upon an opposite scaffold a magnificent representation of Jupiter astride upon an eagle and banding down to the Stadholder as if from the clouds that same principality.  Nothing could be neater or more mythological.</w:t>
      </w:r>
    </w:p>
    <w:p>
      <w:pPr>
        <w:widowControl w:val="on"/>
        <w:pBdr/>
        <w:spacing w:before="240" w:after="240" w:line="240" w:lineRule="auto"/>
        <w:ind w:left="0" w:right="0"/>
        <w:jc w:val="left"/>
      </w:pPr>
      <w:r>
        <w:rPr>
          <w:color w:val="000000"/>
          <w:sz w:val="24"/>
          <w:szCs w:val="24"/>
        </w:rPr>
        <w:t xml:space="preserve">The Prince and his escort, sitting in the windows of the town-hall, the square beneath being covered with 3000 or 4000 burgher militia in full uniform, with orange plumes in their hats and orange scarves on their breasts, saw still other sights.  A gorgeous procession set forth by the “Netherlandish Academy,” another chamber of rhetoric, and filled with those emblematic impersonations so dear to the hearts of Netherlanders, had been sweeping through all the canals and along the splendid quays of the city.  The Maid of Holland, twenty feet high, led the van, followed by the counterfeit presentment of each of her six sisters.  An orange tree full of flowers and fruit was conspicuous in one barge, while in another, strangely and lugubriously enough, lay the murdered William the Silent in the arms of his wife and surrounded by his weeping sons and daughters all attired in white satin.</w:t>
      </w:r>
    </w:p>
    <w:p>
      <w:pPr>
        <w:widowControl w:val="on"/>
        <w:pBdr/>
        <w:spacing w:before="240" w:after="240" w:line="240" w:lineRule="auto"/>
        <w:ind w:left="0" w:right="0"/>
        <w:jc w:val="left"/>
      </w:pPr>
      <w:r>
        <w:rPr>
          <w:color w:val="000000"/>
          <w:sz w:val="24"/>
          <w:szCs w:val="24"/>
        </w:rPr>
        <w:t xml:space="preserve">In the evening the Netherland Academy, to improve the general hilarity, and as if believing exhibitions of murder the most appropriate means of welcoming the Prince, invited him to a scenic representation of the assassination of Count Florence V. of Holland by Gerrit van Velsen and other nobles.  There seemed no especial reason for the selection, unless perhaps the local one; one of the perpetrators of this crime against an ancient predecessor of William the Silent in the sovereignty of Holland having been a former lord proprietor of Amsterdam and the adjacent territories, Gysbrecht van Amatel.</w:t>
      </w:r>
    </w:p>
    <w:p>
      <w:pPr>
        <w:widowControl w:val="on"/>
        <w:pBdr/>
        <w:spacing w:before="240" w:after="240" w:line="240" w:lineRule="auto"/>
        <w:ind w:left="0" w:right="0"/>
        <w:jc w:val="left"/>
      </w:pPr>
      <w:r>
        <w:rPr>
          <w:color w:val="000000"/>
          <w:sz w:val="24"/>
          <w:szCs w:val="24"/>
        </w:rPr>
        <w:t xml:space="preserve">Maurice returned to the Hague.  Five of the seven provinces were entirely his own.  Utrecht too was already wavering, while there could be no doubt of the warm allegiance to himself of the important commercial metropolis of Holland, the only province in which Barneveld’s influence was still paramount.</w:t>
      </w:r>
    </w:p>
    <w:p>
      <w:pPr>
        <w:widowControl w:val="on"/>
        <w:pBdr/>
        <w:spacing w:before="240" w:after="240" w:line="240" w:lineRule="auto"/>
        <w:ind w:left="0" w:right="0"/>
        <w:jc w:val="left"/>
      </w:pPr>
      <w:r>
        <w:rPr>
          <w:color w:val="000000"/>
          <w:sz w:val="24"/>
          <w:szCs w:val="24"/>
        </w:rPr>
        <w:t xml:space="preserve">Owing to the watchfulness and distrust of Barneveld, which had never faltered, Spain had not secured the entire control of the disputed duchies, but she had at least secured the head of a venerated saint.  “The bargain is completed for the head of the glorious Saint Lawrence, which you know I so much desire,” wrote Philip triumphantly to the Archduke Albert.  He had, however, not got it for nothing.</w:t>
      </w:r>
    </w:p>
    <w:p>
      <w:pPr>
        <w:widowControl w:val="on"/>
        <w:pBdr/>
        <w:spacing w:before="240" w:after="240" w:line="240" w:lineRule="auto"/>
        <w:ind w:left="0" w:right="0"/>
        <w:jc w:val="left"/>
      </w:pPr>
      <w:r>
        <w:rPr>
          <w:color w:val="000000"/>
          <w:sz w:val="24"/>
          <w:szCs w:val="24"/>
        </w:rPr>
        <w:t xml:space="preserve">The Abbot of Glamart in Julich, then in possession of that treasure, had stipulated before delivering it that if at any time the heretics or other enemies should destroy the monastery his Majesty would establish them in Spanish Flanders and give them the same revenues as they now enjoyed in Julich.  Count Herman van den Berg was to give a guarantee to that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Meantime the long controversy in the duchies having tacitly come to a standstill upon the basis of ‘uti possidetis,’ the Spanish government had leisure in the midst of their preparation for the general crusade upon European heresy to observe and enjoy the internal religious dissensions in their revolted provinces.  Although they had concluded the convention with them as with countries over which they had no pretensions, they had never at heart allowed more virtue to the conjunction “as,” which really contained the essence of the treaty, than grammatically belonged to it.  Spain still chose to regard the independence of the Seven Provinces as a pleasant fiction to be dispelled when, the truce having expired by its own limitation, she should resume, as she fully meant to do, her sovereignty over all the seventeen Netherlands, the United as well as the obedient.  Thus at any rate the question of state rights or central sovereignty would be settled by a very summary process.  The Spanish ambassador was wroth, as may well be supposed, when the agent of the rebel provinces received in London the rank, title, and recognition of ambassador.  Gondemar at least refused to acknowledge Noel de Caron as his diplomatic equal or even as his colleague, and was vehement in his protestations on the subject.  But James, much as he dreaded the Spanish envoy and fawned upon his master, was not besotted enough to comply with these demands at the expense of his most powerful ally, the Republic of the Netherlands.  The Spanish king however declared his ambassador’s proceedings to be in exact accordance with his instructions.  He was sorry, he said, if the affair had caused discontent to the King of Great Britain; he intended in all respects to maintain the Treaty of Truce of which his Majesty had been one of the guarantors, but as that treaty had but a few more years to run, after which he should be reinstated in his former right of sovereignty over all the Netherlands, he entirely justified the conduct of Count Gondemar.</w:t>
      </w:r>
    </w:p>
    <w:p>
      <w:pPr>
        <w:widowControl w:val="on"/>
        <w:pBdr/>
        <w:spacing w:before="240" w:after="240" w:line="240" w:lineRule="auto"/>
        <w:ind w:left="0" w:right="0"/>
        <w:jc w:val="left"/>
      </w:pPr>
      <w:r>
        <w:rPr>
          <w:color w:val="000000"/>
          <w:sz w:val="24"/>
          <w:szCs w:val="24"/>
        </w:rPr>
        <w:t xml:space="preserve">It may well be conceived that, as the years passed by, as the period of the Truce grew nearer and the religious disputes became every day more envenomed, the government at Madrid should look on the tumultuous scene with saturnine satisfaction.  There was little doubt now, they thought, that the Provinces, sick of their rebellion and that fancied independence which had led them into a whirlpool of political and religious misery, and convinced of their incompetence to govern themselves, would be only too happy to seek the forgiving arms of their lawful sovereign.  Above all they must have learned that their great heresy had carried its chastisement with it, that within something they called a Reformed Church other heresies had been developed which demanded condign punishment at the hands of that new Church, and that there could be neither rest for them in this world nor salvation in the next except by returning to the bosom of their ancient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Now was the time, so it was thought, to throw forward a strong force of Jesuits as skirmishers into the Provinces by whom the way would be opened for the reconquest of the whole territory.</w:t>
      </w:r>
    </w:p>
    <w:p>
      <w:pPr>
        <w:widowControl w:val="on"/>
        <w:pBdr/>
        <w:spacing w:before="240" w:after="240" w:line="240" w:lineRule="auto"/>
        <w:ind w:left="0" w:right="0"/>
        <w:jc w:val="left"/>
      </w:pPr>
      <w:r>
        <w:rPr>
          <w:color w:val="000000"/>
          <w:sz w:val="24"/>
          <w:szCs w:val="24"/>
        </w:rPr>
        <w:t xml:space="preserve">“By the advices coming to us continually from thence,” wrote the King of Spain to Archduke Albert, “we understand that the disquiets and differences continue in Holland on matters relating to their sects, and that from this has resulted the conversion of many to the Catholic religion.  So it has been taken into consideration whether it would not be expedient that some fathers of the company of Jesuits be sent secretly from Rome to Holland, who should negotiate concerning the conversion of that people.  Before taking a resolution, I have thought best to give an account of this matter to your Highness.  I should be glad if you would inform me what priests are going to Holland, what fruits they yield, and what can be done for the continuance of their labours.  Please to advise me very particularly together with any suggestions that may occur to you in this matter.”</w:t>
      </w:r>
    </w:p>
    <w:p>
      <w:pPr>
        <w:widowControl w:val="on"/>
        <w:pBdr/>
        <w:spacing w:before="240" w:after="240" w:line="240" w:lineRule="auto"/>
        <w:ind w:left="0" w:right="0"/>
        <w:jc w:val="left"/>
      </w:pPr>
      <w:r>
        <w:rPr>
          <w:color w:val="000000"/>
          <w:sz w:val="24"/>
          <w:szCs w:val="24"/>
        </w:rPr>
        <w:t xml:space="preserve">The Archduke, who was nearer the scene, was not so sure that the old religion was making such progress as his royal nephew or those who spoke in his name believed.  At any rate, if it were not rapidly gaining ground, it would be neither for want of discord among the Protestants nor for lack of Jesuits to profit by it.</w:t>
      </w:r>
    </w:p>
    <w:p>
      <w:pPr>
        <w:widowControl w:val="on"/>
        <w:pBdr/>
        <w:spacing w:before="240" w:after="240" w:line="240" w:lineRule="auto"/>
        <w:ind w:left="0" w:right="0"/>
        <w:jc w:val="left"/>
      </w:pPr>
      <w:r>
        <w:rPr>
          <w:color w:val="000000"/>
          <w:sz w:val="24"/>
          <w:szCs w:val="24"/>
        </w:rPr>
        <w:t xml:space="preserve">“I do not understand,” said he in reply, “nor is it generally considered certain that from the differences and disturbances that the Hollanders are having among themselves there has resulted the conversion of any of them to our blessed Catholic faith, because their disputes are of certain points concerning which there are different opinions within their sect.  There has always been a goodly number of priests here, the greater part of whom belong to the Company.  They are very diligent and fervent, and the Catholics derive much comfort from them.  To send more of them would do more harm than good.  It might be found out, and then they would perhaps be driven out of Holland or even chastised.  So it seems better to leave things as they are for the present.”</w:t>
      </w:r>
    </w:p>
    <w:p>
      <w:pPr>
        <w:widowControl w:val="on"/>
        <w:pBdr/>
        <w:spacing w:before="240" w:after="240" w:line="240" w:lineRule="auto"/>
        <w:ind w:left="0" w:right="0"/>
        <w:jc w:val="left"/>
      </w:pPr>
      <w:r>
        <w:rPr>
          <w:color w:val="000000"/>
          <w:sz w:val="24"/>
          <w:szCs w:val="24"/>
        </w:rPr>
        <w:t xml:space="preserve">The Spanish government was not discouraged however, but was pricking up its ears anew at strange communications it was receiving from the very bosom of the council of state in the Netherlands.  This body, as will be remembered, had been much opposed to Barneveld and to the policy pursued under his leadership by the States of Holland.  Some of its members were secretly Catholic and still more secretly disposed to effect a revolution in the government, the object of which should be to fuse the United Provinces with the obedient Netherlands in a single independent monarchy to be placed under the sceptre of the son of Philip III.</w:t>
      </w:r>
    </w:p>
    <w:p>
      <w:pPr>
        <w:widowControl w:val="on"/>
        <w:pBdr/>
        <w:spacing w:before="240" w:after="240" w:line="240" w:lineRule="auto"/>
        <w:ind w:left="0" w:right="0"/>
        <w:jc w:val="left"/>
      </w:pPr>
      <w:r>
        <w:rPr>
          <w:color w:val="000000"/>
          <w:sz w:val="24"/>
          <w:szCs w:val="24"/>
        </w:rPr>
        <w:t xml:space="preserve">A paper containing the outlines of this scheme had been sent to Spain, and the King at once forwarded it in cipher to the Archduke at Brussels for his opinion and co-operation.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“You will see,” he said, “the plan which a certain person zealous for the public good has proposed for reducing the Netherlanders to my obedience. . . . .  You will please advise with Count Frederic van den Berg and let me know with much particularity and profound secrecy what is thought, what is occurring, and the form in which this matter ought to be negotiated, and the proper way to make it march.”</w:t>
      </w:r>
    </w:p>
    <w:p>
      <w:pPr>
        <w:widowControl w:val="on"/>
        <w:pBdr/>
        <w:spacing w:before="240" w:after="240" w:line="240" w:lineRule="auto"/>
        <w:ind w:left="0" w:right="0"/>
        <w:jc w:val="left"/>
      </w:pPr>
      <w:r>
        <w:rPr>
          <w:color w:val="000000"/>
          <w:sz w:val="24"/>
          <w:szCs w:val="24"/>
        </w:rPr>
        <w:t xml:space="preserve">Unquestionably the paper was of grave importance.  It informed the King of Spain that some principal personages in the United Netherlands, members of the council of state, were of opinion that if his Majesty or Archduke Albert should propose peace, it could be accomplished at that moment more easily than ever before.  They had arrived at the conviction that no assistance was to be obtained from the King of France, who was too much weakened by tumults and sedition at home, while nothing good could be expected from the King of England.  The greater part of the Province of Gelderland, they said, with all Friesland, Utrecht, Groningen, and Overyssel were inclined to a permanent peace.  Being all of them frontier provinces, they were constantly exposed to the brunt of hostilities.  Besides this, the war expenses alone would now be more than 3,000,000 florins a year.  Thus the people were kept perpetually harassed, and although evil-intentioned persons approved these burthens under the pretence that such heavy taxation served to free them from the tyranny of Spain, those of sense and quality reproved them and knew the contrary to be true.  “Many here know,” continued these traitors in the heart of the state council, “how good it would be for the people of the Netherlands to have a prince, and those having this desire being on the frontier are determined to accept the son of your Majesty for their ruler.”  The conditions of the proposed arrangement were to be that the Prince with his successors who were thus to possess all the Netherlands were to be independent sovereigns not subject in any way to the crown of Spain, and that the great governments and dignities of the country were to remain in the hands then holding them.</w:t>
      </w:r>
    </w:p>
    <w:p>
      <w:pPr>
        <w:widowControl w:val="on"/>
        <w:pBdr/>
        <w:spacing w:before="240" w:after="240" w:line="240" w:lineRule="auto"/>
        <w:ind w:left="0" w:right="0"/>
        <w:jc w:val="left"/>
      </w:pPr>
      <w:r>
        <w:rPr>
          <w:color w:val="000000"/>
          <w:sz w:val="24"/>
          <w:szCs w:val="24"/>
        </w:rPr>
        <w:t xml:space="preserve">This last condition was obviously inserted in the plan for the special benefit of Prince Maurice and Count Lewis, although there is not an atom of evidence that they had ever heard of the intrigue or doubt that, if they had, they would have signally chastised its guilty authors.</w:t>
      </w:r>
    </w:p>
    <w:p>
      <w:pPr>
        <w:widowControl w:val="on"/>
        <w:pBdr/>
        <w:spacing w:before="240" w:after="240" w:line="240" w:lineRule="auto"/>
        <w:ind w:left="0" w:right="0"/>
        <w:jc w:val="left"/>
      </w:pPr>
      <w:r>
        <w:rPr>
          <w:color w:val="000000"/>
          <w:sz w:val="24"/>
          <w:szCs w:val="24"/>
        </w:rPr>
        <w:t xml:space="preserve">It was further stated that the Catholics having in each town a church and free exercise of their religion would soon be in a great majority.  Thus the political and religious counter-revolution would be triumphantly accomplished.</w:t>
      </w:r>
    </w:p>
    <w:p>
      <w:pPr>
        <w:widowControl w:val="on"/>
        <w:pBdr/>
        <w:spacing w:before="240" w:after="240" w:line="240" w:lineRule="auto"/>
        <w:ind w:left="0" w:right="0"/>
        <w:jc w:val="left"/>
      </w:pPr>
      <w:r>
        <w:rPr>
          <w:color w:val="000000"/>
          <w:sz w:val="24"/>
          <w:szCs w:val="24"/>
        </w:rPr>
        <w:t xml:space="preserve">It was proposed that the management of the business should be entrusted to some gentleman of the country possessing property there who “under pretext of the public good should make people comprehend what a great thing it would be if they could obtain this favour from the Spanish King, thus extricating themselves from so many calamities and miseries, and obtaining free traffic and a prince of their own.”  It would be necessary for the King and Archduke to write many letters and promise great rewards to persons who might otherwise embarrass the good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plot was an ingenious one.  There seemed in the opinion of these conspirators in the state council but one great obstacle to its success.  It should be kept absolutely concealed from the States of Holland.  The great stipendiary of Spain, John of Barneveld, whose coffers were filled with Spanish pistoles, whose name and surname might be read by all men in the account-books at Brussels heading the register of mighty bribe-takers, the man who was howled at in a thousand lampoons as a traitor ever ready to sell his country, whom even Prince Maurice “partly believed” to be the pensionary of Philip, must not hear a whisper of this scheme to restore the Republic to Spanish control and place it under the sceptre of a Spanish prince.</w:t>
      </w:r>
    </w:p>
    <w:p>
      <w:pPr>
        <w:widowControl w:val="on"/>
        <w:pBdr/>
        <w:spacing w:before="240" w:after="240" w:line="240" w:lineRule="auto"/>
        <w:ind w:left="0" w:right="0"/>
        <w:jc w:val="left"/>
      </w:pPr>
      <w:r>
        <w:rPr>
          <w:color w:val="000000"/>
          <w:sz w:val="24"/>
          <w:szCs w:val="24"/>
        </w:rPr>
        <w:t xml:space="preserve">The States of Holland at that moment and so long as he was a member of the body were Barneveld and Barneveld only; thinking his thoughts, speaking with his tongue, writing with his pen.  Of this neither friend nor foe ever expressed a doubt.  Indeed it was one of the staple accusations against him.</w:t>
      </w:r>
    </w:p>
    <w:p>
      <w:pPr>
        <w:widowControl w:val="on"/>
        <w:pBdr/>
        <w:spacing w:before="240" w:after="240" w:line="240" w:lineRule="auto"/>
        <w:ind w:left="0" w:right="0"/>
        <w:jc w:val="left"/>
      </w:pPr>
      <w:r>
        <w:rPr>
          <w:color w:val="000000"/>
          <w:sz w:val="24"/>
          <w:szCs w:val="24"/>
        </w:rPr>
        <w:t xml:space="preserve">Yet this paper in which the Spanish king in confidential cipher and profound secrecy communicated to Archduke Albert his hopes and his schemes for recovering the revolted provinces as a kingdom for his son contained these words of caution.</w:t>
      </w:r>
    </w:p>
    <w:p>
      <w:pPr>
        <w:widowControl w:val="on"/>
        <w:pBdr/>
        <w:spacing w:before="240" w:after="240" w:line="240" w:lineRule="auto"/>
        <w:ind w:left="0" w:right="0"/>
        <w:jc w:val="left"/>
      </w:pPr>
      <w:r>
        <w:rPr>
          <w:color w:val="000000"/>
          <w:sz w:val="24"/>
          <w:szCs w:val="24"/>
        </w:rPr>
        <w:t xml:space="preserve">“The States of Holland and Zealand will be opposed to the plan,” it said.  “If the treaty come to the knowledge of the States and Council of Holland before it has been acted upon by the five frontier provinces the whole plan will be demolished.”</w:t>
      </w:r>
    </w:p>
    <w:p>
      <w:pPr>
        <w:widowControl w:val="on"/>
        <w:pBdr/>
        <w:spacing w:before="240" w:after="240" w:line="240" w:lineRule="auto"/>
        <w:ind w:left="0" w:right="0"/>
        <w:jc w:val="left"/>
      </w:pPr>
      <w:r>
        <w:rPr>
          <w:color w:val="000000"/>
          <w:sz w:val="24"/>
          <w:szCs w:val="24"/>
        </w:rPr>
        <w:t xml:space="preserve">Such was the opinion entertained by Philip himself of the man who was supposed to be his stipendiary.  I am not aware that this paper has ever been alluded to in any document or treatise private or public from the day of its date to this hour.  It certainly has never been published, but it lies deciphered in the Archives of the Kingdom at Brussels, and is alone sufficient to put to shame the slanderers of the Advocate’s loyalty.</w:t>
      </w:r>
    </w:p>
    <w:p>
      <w:pPr>
        <w:widowControl w:val="on"/>
        <w:pBdr/>
        <w:spacing w:before="240" w:after="240" w:line="240" w:lineRule="auto"/>
        <w:ind w:left="0" w:right="0"/>
        <w:jc w:val="left"/>
      </w:pPr>
      <w:r>
        <w:rPr>
          <w:color w:val="000000"/>
          <w:sz w:val="24"/>
          <w:szCs w:val="24"/>
        </w:rPr>
        <w:t xml:space="preserve">Yet let it be remembered that in this very summer exactly at the moment when these intrigues were going on between the King of Spain and the class of men most opposed to Barneveld, the accusations against his fidelity were loudest and rifest.</w:t>
      </w:r>
    </w:p>
    <w:p>
      <w:pPr>
        <w:widowControl w:val="on"/>
        <w:pBdr/>
        <w:spacing w:before="240" w:after="240" w:line="240" w:lineRule="auto"/>
        <w:ind w:left="0" w:right="0"/>
        <w:jc w:val="left"/>
      </w:pPr>
      <w:r>
        <w:rPr>
          <w:color w:val="000000"/>
          <w:sz w:val="24"/>
          <w:szCs w:val="24"/>
        </w:rPr>
        <w:t xml:space="preserve">Before the Stadholder had so suddenly slipped down to Brielle in order to secure that important stronghold for the Contra-Remonstrant party, reports had been carefully strewn among the people that the Advocate was about to deliver that place and other fortresses to Spain.</w:t>
      </w:r>
    </w:p>
    <w:p>
      <w:pPr>
        <w:widowControl w:val="on"/>
        <w:pBdr/>
        <w:spacing w:before="240" w:after="240" w:line="240" w:lineRule="auto"/>
        <w:ind w:left="0" w:right="0"/>
        <w:jc w:val="left"/>
      </w:pPr>
      <w:r>
        <w:rPr>
          <w:color w:val="000000"/>
          <w:sz w:val="24"/>
          <w:szCs w:val="24"/>
        </w:rPr>
        <w:t xml:space="preserve">Brielle, Flushing, Rammekens, the very cautionary towns and keys to the country which he had so recently and in such masterly manner delivered from the grasp of the hereditary ally he was now about to surrender to the ancient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Spaniards were already on the sea, it was said.  Had it not been for his Excellency’s watchfulness and promptitude, they would already under guidance of Barneveld and his crew have mastered the city of Brielle.  Flushing too through Barneveld’s advice and connivance was open at a particular point, in order that the Spaniards, who had their eye upon it, might conveniently enter and take possession of the place.  The air was full of wild rumours to this effect, and already the humbler classes who sided with the Stadholder saw in him the saviour of the country from the treason of the Advocate and the renewed tyranny of Spain.</w:t>
      </w:r>
    </w:p>
    <w:p>
      <w:pPr>
        <w:widowControl w:val="on"/>
        <w:pBdr/>
        <w:spacing w:before="240" w:after="240" w:line="240" w:lineRule="auto"/>
        <w:ind w:left="0" w:right="0"/>
        <w:jc w:val="left"/>
      </w:pPr>
      <w:r>
        <w:rPr>
          <w:color w:val="000000"/>
          <w:sz w:val="24"/>
          <w:szCs w:val="24"/>
        </w:rPr>
        <w:t xml:space="preserve">The Prince made no such pretence, but simply took possession of the fortress in order to be beforehand with the Waartgelders.  The Contra-Remonstrants in Brielle had desired that “men should see who had the hardest fists,” and it would certainly have been difficult to find harder ones than those of the hero of Nieuwpoort.</w:t>
      </w:r>
    </w:p>
    <w:p>
      <w:pPr>
        <w:widowControl w:val="on"/>
        <w:pBdr/>
        <w:spacing w:before="240" w:after="240" w:line="240" w:lineRule="auto"/>
        <w:ind w:left="0" w:right="0"/>
        <w:jc w:val="left"/>
      </w:pPr>
      <w:r>
        <w:rPr>
          <w:color w:val="000000"/>
          <w:sz w:val="24"/>
          <w:szCs w:val="24"/>
        </w:rPr>
        <w:t xml:space="preserve">Besides the Jesuits coming in so skilfully to triumph over the warring sects of Calvinists, there were other engineers on whom the Spanish government relied to effect the reconquest of the Netherlands.  Especially it was an object to wreak vengeance on Holland, that head and front of the revolt, both for its persistence in rebellion and for the immense prosperity and progress by which that rebellion had been rewarded.  Holland had grown fat and strong, while the obedient Netherlands were withered to the marrow of their bones.  But there was a practical person then resident in Spain to whom the Netherlands were well known, to whom indeed everything was well known, who had laid before the King a magnificent scheme for destroying the commerce and with it the very existence of Holland to the great advantage of the Spanish finances and of the Spanish Netherlands.  Philip of course laid it before the Archduke as usual, that he might ponder it well and afterwards, if approved, direct its execution.</w:t>
      </w:r>
    </w:p>
    <w:p>
      <w:pPr>
        <w:widowControl w:val="on"/>
        <w:pBdr/>
        <w:spacing w:before="240" w:after="240" w:line="240" w:lineRule="auto"/>
        <w:ind w:left="0" w:right="0"/>
        <w:jc w:val="left"/>
      </w:pPr>
      <w:r>
        <w:rPr>
          <w:color w:val="000000"/>
          <w:sz w:val="24"/>
          <w:szCs w:val="24"/>
        </w:rPr>
        <w:t xml:space="preserve">The practical person set forth in an elaborate memoir that the Hollanders were making rapid progress in commerce, arts, and manufactures, while the obedient provinces were sinking as swiftly into decay.  The Spanish Netherlands were almost entirely shut off from the sea, the rivers Scheldt and Meuse being hardly navigable for them on account of the control of those waters by Holland.  The Dutch were attracting to their dominions all artisans, navigators, and traders.  Despising all other nations and giving them the law, they had ruined the obedient provinces.  Ostend, Nieuwpoort, Dunkerk were wasting away, and ought to be restored.</w:t>
      </w:r>
    </w:p>
    <w:p>
      <w:pPr>
        <w:widowControl w:val="on"/>
        <w:pBdr/>
        <w:spacing w:before="240" w:after="240" w:line="240" w:lineRule="auto"/>
        <w:ind w:left="0" w:right="0"/>
        <w:jc w:val="left"/>
      </w:pPr>
      <w:r>
        <w:rPr>
          <w:color w:val="000000"/>
          <w:sz w:val="24"/>
          <w:szCs w:val="24"/>
        </w:rPr>
        <w:t xml:space="preserve">“I have profoundly studied forty years long the subjects of commerce and navigation,” said the practical person, “and I have succeeded in penetrating the secrets and acquiring, as it were, universal knowledge—­let me not be suspected of boasting—­of the whole discovered world and of the ocean.  I have been assisted by study of the best works of geography and history, by my own labours, and by those of my late father, a man of illustrious genius and heroical conceptions and very zealous in the Catholic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 modest and practical son of an illustrious but anonymous father, then coming to the point, said it would be the easiest thing in the world to direct the course of the Scheldt into an entirely new channel through Spanish Flanders to the sea.  Thus the Dutch ports and forts which had been constructed with such magnificence and at such vast expense would be left high and dry; the Spaniards would build new ones in Flanders, and thus control the whole navigation and deprive the Hollanders of that empire of the sea which they now so proudly arrogated.  This scheme was much simpler to carry out than the vulgar might suppose, and, when. accomplished, it would destroy the commerce, navigation, and fisheries of the Hollanders, throwing it all into the hands of the Archdukes.  This would cause such ruin, poverty, and tumults everywhere that all would be changed.  The Republic of the United States would annihilate itself and fall to pieces; the religious dissensions, the war of one sect with another, and the jealousy of the House of Nassau, suspected of plans hostile to popular liberties, finishing the work of destruction.  “Then the Republic,” said the man of universal science, warming at sight of the picture he was painting, “laden with debt and steeped in poverty, will fall to the ground of its own weight, and thus debilitated will crawl humbly to place itself in the paternal hands of the illustrious house of Austria.”</w:t>
      </w:r>
    </w:p>
    <w:p>
      <w:pPr>
        <w:widowControl w:val="on"/>
        <w:pBdr/>
        <w:spacing w:before="240" w:after="240" w:line="240" w:lineRule="auto"/>
        <w:ind w:left="0" w:right="0"/>
        <w:jc w:val="left"/>
      </w:pPr>
      <w:r>
        <w:rPr>
          <w:color w:val="000000"/>
          <w:sz w:val="24"/>
          <w:szCs w:val="24"/>
        </w:rPr>
        <w:t xml:space="preserve">It would be better, he thought, to set about the work, before the expiration of the Truce.  At any rate, the preparation for it, or the mere threat of it, would ensure a renewal of that treaty on juster terms.  It was most important too to begin at once the construction of a port on the coast of Flanders, looking to the north.</w:t>
      </w:r>
    </w:p>
    <w:p>
      <w:pPr>
        <w:widowControl w:val="on"/>
        <w:pBdr/>
        <w:spacing w:before="240" w:after="240" w:line="240" w:lineRule="auto"/>
        <w:ind w:left="0" w:right="0"/>
        <w:jc w:val="left"/>
      </w:pPr>
      <w:r>
        <w:rPr>
          <w:color w:val="000000"/>
          <w:sz w:val="24"/>
          <w:szCs w:val="24"/>
        </w:rPr>
        <w:t xml:space="preserve">There was a position, he said, without naming it, in which whole navies could ride in safety, secure from all tempests, beyond the reach of the Hollanders, open at all times to traffic to and from England, France, Spain, Norway, Sweden, Russia—­a perfectly free commerce, beyond the reach of any rights or duties claimed or levied by the insolent republic.  In this port would assemble all the navigators of the country, and it would become in time of war a terror to the Hollanders, English, and all northern peoples.  In order to attract, protect, and preserve these navigators and this commerce, many great public edifices must be built, together with splendid streets of houses and impregnable fortifications.  It should be a walled and stately city, and its name should be Philipopolis.  If these simple projects, so easy of execution, pleased his Majesty, the practical person was ready to explain them in all their details.</w:t>
      </w:r>
    </w:p>
    <w:p>
      <w:pPr>
        <w:widowControl w:val="on"/>
        <w:pBdr/>
        <w:spacing w:before="240" w:after="240" w:line="240" w:lineRule="auto"/>
        <w:ind w:left="0" w:right="0"/>
        <w:jc w:val="left"/>
      </w:pPr>
      <w:r>
        <w:rPr>
          <w:color w:val="000000"/>
          <w:sz w:val="24"/>
          <w:szCs w:val="24"/>
        </w:rPr>
        <w:t xml:space="preserve">His Majesty was enchanted with the glowing picture, but before quite deciding on carrying the scheme into execution thought it best to consult the Archduke.</w:t>
      </w:r>
    </w:p>
    <w:p>
      <w:pPr>
        <w:widowControl w:val="on"/>
        <w:pBdr/>
        <w:spacing w:before="240" w:after="240" w:line="240" w:lineRule="auto"/>
        <w:ind w:left="0" w:right="0"/>
        <w:jc w:val="left"/>
      </w:pPr>
      <w:r>
        <w:rPr>
          <w:color w:val="000000"/>
          <w:sz w:val="24"/>
          <w:szCs w:val="24"/>
        </w:rPr>
        <w:t xml:space="preserve">The reply of Albert has not been preserved.  It was probably not enthusiastic, and the man who without boasting had declared himself to know everything was never commissioned to convert his schemes into realities.  That magnificent walled city, Philipopolis, with its gorgeous streets and bristling fortresses, remained unbuilt, the Scheldt has placidly flowed through its old channel to the sea from that day to this, and the Republic remained in possession of the unexampled foreign trade with which rebellion had enriched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These various intrigues and projects show plainly enough however the encouragement given to the enemies of the United Provinces and of Protestantism everywhere by these disastrous internal dissensions.  But yesterday and the Republic led by Barneveld in council and Maurice of Nassau in the field stood at the head of the great army of resistance to the general crusade organized by Spain and Rome against all unbelievers.  And now that the war was absolutely beginning in Bohemia, the Republic was falling upon its own sword instead of smiting with it the universal foe.</w:t>
      </w:r>
    </w:p>
    <w:p>
      <w:pPr>
        <w:widowControl w:val="on"/>
        <w:pBdr/>
        <w:spacing w:before="240" w:after="240" w:line="240" w:lineRule="auto"/>
        <w:ind w:left="0" w:right="0"/>
        <w:jc w:val="left"/>
      </w:pPr>
      <w:r>
        <w:rPr>
          <w:color w:val="000000"/>
          <w:sz w:val="24"/>
          <w:szCs w:val="24"/>
        </w:rPr>
        <w:t xml:space="preserve">It was not the King of Spain alone that cast longing eyes on the fair territory of that commonwealth which the unparalleled tyranny of his father had driven to renounce his sceptre.  Both in the Netherlands and France, among the extreme orthodox party, there were secret schemes, to which Maurice was not privy, to raise Maurice to the sovereignty of the Provinces.  Other conspirators with a wider scope and more treasonable design were disposed to surrender their country to the dominion of France, stipulating of course large rewards and offices for themselves and the vice-royalty of what should then be the French Netherlands to Maurice.</w:t>
      </w:r>
    </w:p>
    <w:p>
      <w:pPr>
        <w:widowControl w:val="on"/>
        <w:pBdr/>
        <w:spacing w:before="240" w:after="240" w:line="240" w:lineRule="auto"/>
        <w:ind w:left="0" w:right="0"/>
        <w:jc w:val="left"/>
      </w:pPr>
      <w:r>
        <w:rPr>
          <w:color w:val="000000"/>
          <w:sz w:val="24"/>
          <w:szCs w:val="24"/>
        </w:rPr>
        <w:t xml:space="preserve">The schemes were wild enough perhaps, but their very existence, which is undoubted, is another proof, if more proof were wanted, of the lamentable tendency, in times of civil and religious dissension, of political passion to burn out the very first principles of patriotism.</w:t>
      </w:r>
    </w:p>
    <w:p>
      <w:pPr>
        <w:widowControl w:val="on"/>
        <w:pBdr/>
        <w:spacing w:before="240" w:after="240" w:line="240" w:lineRule="auto"/>
        <w:ind w:left="0" w:right="0"/>
        <w:jc w:val="left"/>
      </w:pPr>
      <w:r>
        <w:rPr>
          <w:color w:val="000000"/>
          <w:sz w:val="24"/>
          <w:szCs w:val="24"/>
        </w:rPr>
        <w:t xml:space="preserve">It is also important, on account of the direct influence exerted by these intrigues upon subsequent events of the gravest character, to throw a beam of light on matters which were thought to have been shrouded for ever in impenetrable darkness.</w:t>
      </w:r>
    </w:p>
    <w:p>
      <w:pPr>
        <w:widowControl w:val="on"/>
        <w:pBdr/>
        <w:spacing w:before="240" w:after="240" w:line="240" w:lineRule="auto"/>
        <w:ind w:left="0" w:right="0"/>
        <w:jc w:val="left"/>
      </w:pPr>
      <w:r>
        <w:rPr>
          <w:color w:val="000000"/>
          <w:sz w:val="24"/>
          <w:szCs w:val="24"/>
        </w:rPr>
        <w:t xml:space="preserve">Langerac, the States’ Ambassador in Paris, was the very reverse of his predecessor, the wily, unscrupulous, and accomplished Francis Aerssens.  The envoys of the Republic were rarely dull, but Langerac was a simpleton.  They were renowned for political experience, skill, familiarity with foreign languages, knowledge of literature, history, and public law; but he was ignorant, spoke French very imperfectly, at a court where not a human being could address him in his own tongue, had never been employed in diplomacy or in high office of any kind, and could carry but small personal weight at a post where of all others the representative of the great republic should have commanded deference both for his own qualities and for the majesty of his government.  At a period when France was left without a master or a guide the Dutch ambassador, under a becoming show of profound respect, might really have governed the country so far as regarded at least the all important relations which bound the two nations together.  But Langerac was a mere picker-up of trifles, a newsmonger who wrote a despatch to-day with information which a despatch was written on the morrow to contradict, while in itself conveying additional intelligence absolutely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to be falsified soon afterwards.  The Emperor of Germany had gone mad; Prince Maurice had been assassinated in the Hague, a fact which his correspondents, the States-General, might be supposed already to know, if it were one; there had been a revolution in the royal bed-chamber; the Spanish cook of the young queen had arrived from Madrid; the Duke of Nevers was behaving very oddly at Vienna; such communications, and others equally startling, were the staple of his correspondence.
</w:t>
      </w:r>
    </w:p>
    <w:p>
      <w:pPr>
        <w:widowControl w:val="on"/>
        <w:pBdr/>
        <w:spacing w:before="240" w:after="240" w:line="240" w:lineRule="auto"/>
        <w:ind w:left="0" w:right="0"/>
        <w:jc w:val="left"/>
      </w:pPr>
      <w:r>
        <w:rPr>
          <w:color w:val="000000"/>
          <w:sz w:val="24"/>
          <w:szCs w:val="24"/>
        </w:rPr>
        <w:t xml:space="preserve">Still he was honest enough, very mild, perfectly docile to Barneveld, dependent upon his guidance, and fervently attached to that statesman so long as his wheel was going up the hill.  Moreover, his industry in obtaining information and his passion for imparting it made it probable that nothing very momentous would be neglected should it be laid before him, but that his masters, and especially the Advocate, would be enabled to judge for themselves as to the attention due to it.</w:t>
      </w:r>
    </w:p>
    <w:p>
      <w:pPr>
        <w:widowControl w:val="on"/>
        <w:pBdr/>
        <w:spacing w:before="240" w:after="240" w:line="240" w:lineRule="auto"/>
        <w:ind w:left="0" w:right="0"/>
        <w:jc w:val="left"/>
      </w:pPr>
      <w:r>
        <w:rPr>
          <w:color w:val="000000"/>
          <w:sz w:val="24"/>
          <w:szCs w:val="24"/>
        </w:rPr>
        <w:t xml:space="preserve">“With this you will be apprised of some very high and weighty matters,” he wrote privately and in cipher to Barneveld, “which you will make use of according to your great wisdom and forethought for the country’s service.”</w:t>
      </w:r>
    </w:p>
    <w:p>
      <w:pPr>
        <w:widowControl w:val="on"/>
        <w:pBdr/>
        <w:spacing w:before="240" w:after="240" w:line="240" w:lineRule="auto"/>
        <w:ind w:left="0" w:right="0"/>
        <w:jc w:val="left"/>
      </w:pPr>
      <w:r>
        <w:rPr>
          <w:color w:val="000000"/>
          <w:sz w:val="24"/>
          <w:szCs w:val="24"/>
        </w:rPr>
        <w:t xml:space="preserve">He requested that the matter might also be confided to M. van der Myle, that he might assist his father-in-law, so overburdened with business, in the task of deciphering the communication.  He then stated that he had been “very earnestly informed three days before by M. du Agean”—­member of the privy council of France—­“that it had recently come to the King’s ears, and his Majesty knew it to be authentic, that there was a secret and very dangerous conspiracy in Holland of persons belonging to the Reformed religion in which others were also mixed.  This party held very earnest and very secret correspondence with the factious portion of the Contra-Remonstrants both in the Netherlands and France, seeking under pretext of the religious dissensions or by means of them to confer the sovereignty upon Prince Maurice by general consent of the Contra-Remonstrants.  Their object was also to strengthen and augment the force of the same religious party in France, to which end the Duc de Bouillon and M. de Chatillon were very earnestly co-operating.  Langerac had already been informed by Chatillon that the Contra-Remonstrants had determined to make a public declaration against the Remonstrants, and come to an open separation from them.</w:t>
      </w:r>
    </w:p>
    <w:p>
      <w:pPr>
        <w:widowControl w:val="on"/>
        <w:pBdr/>
        <w:spacing w:before="240" w:after="240" w:line="240" w:lineRule="auto"/>
        <w:ind w:left="0" w:right="0"/>
        <w:jc w:val="left"/>
      </w:pPr>
      <w:r>
        <w:rPr>
          <w:color w:val="000000"/>
          <w:sz w:val="24"/>
          <w:szCs w:val="24"/>
        </w:rPr>
        <w:t xml:space="preserve">“Others propose however,” said the Ambassador, “that the King himself should use the occasion to seize the sovereignty of the United Provinces for himself and to appoint Prince Maurice viceroy, giving him in marriage Madame Henriette of France.”  The object of this movement would be to frustrate the plots of the Contra-Remonstrants, who were known to be passionately hostile to the King and to France, and who had been constantly traversing the negotiations of M. du Maurier.  There was a disposition to send a special and solemn embassy to the States,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it was feared that the British king would at once do the same, to the immense disadvantage of the Remonstrants.  “M. de Barneveld,” said the envoy, “is deeply sympathized with here and commiserated.  The Chancellor has repeatedly requested me to present to you his very sincere and very hearty respects, exhorting you to continue in your manly steadfastness and courage.”  He also assured the Advocate that the French ambassador, M. du Maurier, enjoyed the entire confidence of his government, and of the principal members of the council, and that the King, although contemplating, as we have seen, the seizure of the sovereignty of the country, was most amicably disposed towards it, and so soon as the peace of Savoy was settled “had something very good for it in his mind.”  Whether the something very good was this very design to deprive it of independence, the Ambassador did not state.  He however recommended the use of sundry small presents at the French court—­especially to Madame de Luynes, wife of the new favourite of Lewis since the death of Concini, in which he had aided, now rising rapidly to consideration, and to Madame du Agean—­and asked to be supplied with funds accordingly.  By these means he thought it probable that at least the payment to the States of the long arrears of the French subsidy might be secured.
</w:t>
      </w:r>
    </w:p>
    <w:p>
      <w:pPr>
        <w:widowControl w:val="on"/>
        <w:pBdr/>
        <w:spacing w:before="240" w:after="240" w:line="240" w:lineRule="auto"/>
        <w:ind w:left="0" w:right="0"/>
        <w:jc w:val="left"/>
      </w:pPr>
      <w:r>
        <w:rPr>
          <w:color w:val="000000"/>
          <w:sz w:val="24"/>
          <w:szCs w:val="24"/>
        </w:rPr>
        <w:t xml:space="preserve">Three weeks later, returning to the subject, the Ambassador reported another conversation with M. du Agean.  That politician assured him, “with high protestations,” as a perfectly certain fact that a Frenchman duly qualified had arrived in Paris from Holland who had been in communication not only with him but with several of the most confidential members of the privy council of France.  This duly qualified gentleman had been secretly commissioned to say that in opinion of the conspirators already indicated the occasion was exactly offered by these religious dissensions in the Netherlands for bringing the whole country under the obedience of the King.  This would be done with perfect ease if he would only be willing to favour a little the one party, that of the Contra-Remonstrants, and promise his Excellency “perfect and perpetual authority in the government with other compensations.”</w:t>
      </w:r>
    </w:p>
    <w:p>
      <w:pPr>
        <w:widowControl w:val="on"/>
        <w:pBdr/>
        <w:spacing w:before="240" w:after="240" w:line="240" w:lineRule="auto"/>
        <w:ind w:left="0" w:right="0"/>
        <w:jc w:val="left"/>
      </w:pPr>
      <w:r>
        <w:rPr>
          <w:color w:val="000000"/>
          <w:sz w:val="24"/>
          <w:szCs w:val="24"/>
        </w:rPr>
        <w:t xml:space="preserve">The proposition, said du Agean, had been rejected by the privy councillors with a declaration that they would not mix themselves up with any factions, nor assist any party, but that they would gladly work with the government for the accommodation of these difficulties and differences in the Provinces.</w:t>
      </w:r>
    </w:p>
    <w:p>
      <w:pPr>
        <w:widowControl w:val="on"/>
        <w:pBdr/>
        <w:spacing w:before="240" w:after="240" w:line="240" w:lineRule="auto"/>
        <w:ind w:left="0" w:right="0"/>
        <w:jc w:val="left"/>
      </w:pPr>
      <w:r>
        <w:rPr>
          <w:color w:val="000000"/>
          <w:sz w:val="24"/>
          <w:szCs w:val="24"/>
        </w:rPr>
        <w:t xml:space="preserve">“I send you all this nakedly,” concluded Langerac, “exactly as it has been communicated to me, having always answered according to my duty and with a view by negotiating with these persons to discover the intentions as well of one side as the other.”</w:t>
      </w:r>
    </w:p>
    <w:p>
      <w:pPr>
        <w:widowControl w:val="on"/>
        <w:pBdr/>
        <w:spacing w:before="240" w:after="240" w:line="240" w:lineRule="auto"/>
        <w:ind w:left="0" w:right="0"/>
        <w:jc w:val="left"/>
      </w:pPr>
      <w:r>
        <w:rPr>
          <w:color w:val="000000"/>
          <w:sz w:val="24"/>
          <w:szCs w:val="24"/>
        </w:rPr>
        <w:t xml:space="preserve">The Advocate was not profoundly impressed by these revelations.  He was too experienced a statesman to doubt that in times when civil and religious passion was running high there was never lack of fishers in troubled waters, and that if a body of conspirators could secure a handsome compensation by selling their country to a foreign prince, they would always be ready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But although believed by Maurice to be himself a stipendiary of Spain, he was above suspecting the Prince of any share in the low and stupid intrigue which du Agean had imagined or disclosed.  That the Stadholder was ambitious of greater power, he hardly doubted, but that he was seeking to acquire it by such corrupt and circuitous means, he did not dream.  He confidentially communicated the plot as in duty bound to some members of the States, and had the Prince been accused in any conversation or statement of being privy to the scheme, he would have thought himself bound to mention it to him.  The story came to the ears of Maurice however, and helped to feed his wrath against the Advocate, as if he were responsible for a plot, if plot it were, which had been concocted by his own deadliest enemies.  The Prince wrote a letter alluding to this communication of Langerac and giving much alarm to that functionary.  He thought his despatches must have been intercepted and proposed in future to write always by special courier.  Barneveld thought that unnecessary except when there were more important matters than those appeared to him to be and requiring more haste.</w:t>
      </w:r>
    </w:p>
    <w:p>
      <w:pPr>
        <w:widowControl w:val="on"/>
        <w:pBdr/>
        <w:spacing w:before="240" w:after="240" w:line="240" w:lineRule="auto"/>
        <w:ind w:left="0" w:right="0"/>
        <w:jc w:val="left"/>
      </w:pPr>
      <w:r>
        <w:rPr>
          <w:color w:val="000000"/>
          <w:sz w:val="24"/>
          <w:szCs w:val="24"/>
        </w:rPr>
        <w:t xml:space="preserve">“The letter of his Excellency,” said he to the Ambassador, “is caused in my opinion by the fact that some of the deputies to this assembly to whom I secretly imparted your letter or its substance did not rightly comprehend or report it.  You did not say that his Excellency had any such design or project, but that it had been said that the Contra-Remonstrants were entertaining such a scheme.  I would have shown the letter to him myself, but I thought it not fair, for good reasons, to make M. du Agean known as the informant.  I do not think it amiss for you to write yourself to his Excellency and tell him what is said, but whether it would be proper to give up the name of your author, I think doubtful.  At all events one must consult about it.  We live in a strange world, and one knows not whom to trust.”</w:t>
      </w:r>
    </w:p>
    <w:p>
      <w:pPr>
        <w:widowControl w:val="on"/>
        <w:pBdr/>
        <w:spacing w:before="240" w:after="240" w:line="240" w:lineRule="auto"/>
        <w:ind w:left="0" w:right="0"/>
        <w:jc w:val="left"/>
      </w:pPr>
      <w:r>
        <w:rPr>
          <w:color w:val="000000"/>
          <w:sz w:val="24"/>
          <w:szCs w:val="24"/>
        </w:rPr>
        <w:t xml:space="preserve">He instructed the Ambassador to enquire into the foundation of these statements of du Agean and send advices by every occasion of this affair and others of equal interest.  He was however much more occupied with securing the goodwill of the French government, which he no more suspected of tampering in these schemes against the independence of the Republic than he did Maurice himself.  He relied and he had reason to rely on their steady good offices in the cause of moderation and reconciliation.  “We are not yet brought to the necessary and much desired unity,” he said, “but we do not despair, hoping that his Majesty’s efforts through M. du Maurier, both privately and publicly, will do much good.  Be assured that they are very agreeable to all rightly disposed people . . . .  My trust is that God the Lord will give us a happy issue and save this country from perdition.”  He approved of the presents to the two ladies as suggested by Langerac if by so doing the payment of the arrearages could be furthered.  He was still hopeful and confident in the justice of his cause and the purity of his conscience.  “Aerssens is crowing like a cock,” he said, “but the truth will surely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0" w:after="0" w:line="240" w:lineRule="auto"/>
        <w:ind w:left="0" w:right="0"/>
        <w:jc w:val="left"/>
      </w:pPr>
      <w:r>
        <w:rPr>
          <w:color w:val="000000"/>
          <w:sz w:val="24"/>
          <w:szCs w:val="24"/>
        </w:rPr>
        <w:t xml:space="preserve">A Deputation from Utrecht to Maurice—­The Fair at Utrecht—­Maurice and the States’ Deputies at Utrecht—­Ogle refuses to act in Opposition to the States—­The Stadholder disbands the Waartgelders—­ The Prince appoints forty Magistrates—­The States formally disband the Waartgelders.</w:t>
      </w:r>
    </w:p>
    <w:p>
      <w:pPr>
        <w:widowControl w:val="on"/>
        <w:pBdr/>
        <w:spacing w:before="240" w:after="240" w:line="240" w:lineRule="auto"/>
        <w:ind w:left="0" w:right="0"/>
        <w:jc w:val="left"/>
      </w:pPr>
      <w:r>
        <w:rPr>
          <w:color w:val="000000"/>
          <w:sz w:val="24"/>
          <w:szCs w:val="24"/>
        </w:rPr>
        <w:t xml:space="preserve">The eventful midsummer had arrived.  The lime-tree blossoms were fragrant in the leafy bowers overshadowing the beautiful little rural capital of the Commonwealth.  The anniversary of the Nieuwpoort victory, July 2, had come and gone, and the Stadholder was known to be resolved that his political campaign this year should be as victorious as that memorable military one of eighteen years before.</w:t>
      </w:r>
    </w:p>
    <w:p>
      <w:pPr>
        <w:widowControl w:val="on"/>
        <w:pBdr/>
        <w:spacing w:before="240" w:after="240" w:line="240" w:lineRule="auto"/>
        <w:ind w:left="0" w:right="0"/>
        <w:jc w:val="left"/>
      </w:pPr>
      <w:r>
        <w:rPr>
          <w:color w:val="000000"/>
          <w:sz w:val="24"/>
          <w:szCs w:val="24"/>
        </w:rPr>
        <w:t xml:space="preserve">Before the dog-days should begin to rage, the fierce heats of theological and political passion were to wax daily more and more intense.</w:t>
      </w:r>
    </w:p>
    <w:p>
      <w:pPr>
        <w:widowControl w:val="on"/>
        <w:pBdr/>
        <w:spacing w:before="240" w:after="240" w:line="240" w:lineRule="auto"/>
        <w:ind w:left="0" w:right="0"/>
        <w:jc w:val="left"/>
      </w:pPr>
      <w:r>
        <w:rPr>
          <w:color w:val="000000"/>
          <w:sz w:val="24"/>
          <w:szCs w:val="24"/>
        </w:rPr>
        <w:t xml:space="preserve">The party at Utrecht in favour of a compromise and in awe of the Stadholder sent a deputation to the Hague with the express but secret purpose of conferring with Maurice.  They were eight in number, three of whom, including Gillis van Ledenberg, lodged at the house of Daniel Tressel, first clerk of the States-General.</w:t>
      </w:r>
    </w:p>
    <w:p>
      <w:pPr>
        <w:widowControl w:val="on"/>
        <w:pBdr/>
        <w:spacing w:before="240" w:after="240" w:line="240" w:lineRule="auto"/>
        <w:ind w:left="0" w:right="0"/>
        <w:jc w:val="left"/>
      </w:pPr>
      <w:r>
        <w:rPr>
          <w:color w:val="000000"/>
          <w:sz w:val="24"/>
          <w:szCs w:val="24"/>
        </w:rPr>
        <w:t xml:space="preserve">The leaders of the Barneveld party, aware of the purport of this mission and determined to frustrate it, contrived a meeting between the Utrecht commissioners and Grotius, Hoogerbeets, de Haan, and de Lange at Tressel’s house.</w:t>
      </w:r>
    </w:p>
    <w:p>
      <w:pPr>
        <w:widowControl w:val="on"/>
        <w:pBdr/>
        <w:spacing w:before="240" w:after="240" w:line="240" w:lineRule="auto"/>
        <w:ind w:left="0" w:right="0"/>
        <w:jc w:val="left"/>
      </w:pPr>
      <w:r>
        <w:rPr>
          <w:color w:val="000000"/>
          <w:sz w:val="24"/>
          <w:szCs w:val="24"/>
        </w:rPr>
        <w:t xml:space="preserve">Grotius was spokesman.  Maurice had accused the States of Holland of mutiny and rebellion, and the distinguished Pensionary of Rotterdam now retorted the charges of mutiny, disobedience, and mischief-making upon those who, under the mask of religion, were attempting to violate the sovereignty of the States, the privileges and laws of the province, the authority of the, magistrates, and to subject them to the power of others.  To prevent such a catastrophe many cities had enlisted Waartgelders.  By this means they had held such mutineers to their duty, as had been seen at Leyden, Haarlem, and other places.  The States of Utrecht had secured themselves in the same way.  But the mischiefmakers and the ill-disposed had been seeking everywhere to counteract these wholesome measures and to bring about a general disbanding of these troops.  This it was necessary to resist with spirit.  It was the very foundation of the provinces’ sovereignty, to maintain which the public means must be employed.  It was in vain to drive the foe out of the country if one could not remain in safety within one’s own doors.  They had heard with sorrow that Utrecht was thinking of cashiering its troops, and the speaker proceeded therefore to urge with all the eloquence he was master of the necessity of pausing before taking so fatal a step.</w:t>
      </w:r>
    </w:p>
    <w:p>
      <w:pPr>
        <w:widowControl w:val="on"/>
        <w:pBdr/>
        <w:spacing w:before="240" w:after="240" w:line="240" w:lineRule="auto"/>
        <w:ind w:left="0" w:right="0"/>
        <w:jc w:val="left"/>
      </w:pPr>
      <w:r>
        <w:rPr>
          <w:color w:val="000000"/>
          <w:sz w:val="24"/>
          <w:szCs w:val="24"/>
        </w:rPr>
        <w:t xml:space="preserve">The deputies of Utrecht answered by pleading the great pecuniary burthen which the maintenance of the mercenaries imposed upon that province, and complained that there was no one to come to their assistance, exposed as they were to a sudden and overwhelming attack from many quarters.  The States-General had not only written but sent commissioners to Utrecht insisting on the disbandment.  They could plainly see the displeasure of the Prince.  It was a very different affair in Holland, but the States of Utrecht found it necessary of two evils to choose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They had therefore instructed their commissioners to request the Prince to remove the foreign garrison from their capital and to send the old companies of native militia in their place, to be in the pay of the episcopate.  In this case the States would agree to disband the new levies.</w:t>
      </w:r>
    </w:p>
    <w:p>
      <w:pPr>
        <w:widowControl w:val="on"/>
        <w:pBdr/>
        <w:spacing w:before="240" w:after="240" w:line="240" w:lineRule="auto"/>
        <w:ind w:left="0" w:right="0"/>
        <w:jc w:val="left"/>
      </w:pPr>
      <w:r>
        <w:rPr>
          <w:color w:val="000000"/>
          <w:sz w:val="24"/>
          <w:szCs w:val="24"/>
        </w:rPr>
        <w:t xml:space="preserve">Grotius in reply again warned the commissioners against communicating with Maurice according to their instructions, intimated that the native militia on which they were proposing to rely might have been debauched, and he held out hopes that perhaps the States of Utrecht might derive some relief from certain financial measures now contemplated in Holland.</w:t>
      </w:r>
    </w:p>
    <w:p>
      <w:pPr>
        <w:widowControl w:val="on"/>
        <w:pBdr/>
        <w:spacing w:before="240" w:after="240" w:line="240" w:lineRule="auto"/>
        <w:ind w:left="0" w:right="0"/>
        <w:jc w:val="left"/>
      </w:pPr>
      <w:r>
        <w:rPr>
          <w:color w:val="000000"/>
          <w:sz w:val="24"/>
          <w:szCs w:val="24"/>
        </w:rPr>
        <w:t xml:space="preserve">The Utrechters resolved to wait at least several days before opening the subject of their mission to the Prince.  Meantime Ledenberg made a rough draft of a report of what had occurred between them and Grotius and his colleagues which it was resolved to lay secretly before the States of Utrecht.  The Hollanders hoped that they had at last persuaded the commissioners to maintain the Waartgelders.</w:t>
      </w:r>
    </w:p>
    <w:p>
      <w:pPr>
        <w:widowControl w:val="on"/>
        <w:pBdr/>
        <w:spacing w:before="240" w:after="240" w:line="240" w:lineRule="auto"/>
        <w:ind w:left="0" w:right="0"/>
        <w:jc w:val="left"/>
      </w:pPr>
      <w:r>
        <w:rPr>
          <w:color w:val="000000"/>
          <w:sz w:val="24"/>
          <w:szCs w:val="24"/>
        </w:rPr>
        <w:t xml:space="preserve">The States of Holland now passed a solemn resolution to the effect that these new levies had been made to secure municipal order and maintain the laws from subversion by civil tumults.  If this object could be obtained by other means, if the Stadholder were willing to remove garrisons of foreign mercenaries on whom there could be no reliance, and supply their place with native troops both in Holland and Utrecht, an arrangement could be made for disbanding the Waartgelders.</w:t>
      </w:r>
    </w:p>
    <w:p>
      <w:pPr>
        <w:widowControl w:val="on"/>
        <w:pBdr/>
        <w:spacing w:before="240" w:after="240" w:line="240" w:lineRule="auto"/>
        <w:ind w:left="0" w:right="0"/>
        <w:jc w:val="left"/>
      </w:pPr>
      <w:r>
        <w:rPr>
          <w:color w:val="000000"/>
          <w:sz w:val="24"/>
          <w:szCs w:val="24"/>
        </w:rPr>
        <w:t xml:space="preserve">Barneveld, at the head of thirty deputies from the nobles and cities, waited upon Maurice and verbally communicated to him this resolution.  He made a cold and unsatisfactory reply, although it seems to have been understood that by according twenty companies of native troops he might have contented both Holland and Utrecht.</w:t>
      </w:r>
    </w:p>
    <w:p>
      <w:pPr>
        <w:widowControl w:val="on"/>
        <w:pBdr/>
        <w:spacing w:before="240" w:after="240" w:line="240" w:lineRule="auto"/>
        <w:ind w:left="0" w:right="0"/>
        <w:jc w:val="left"/>
      </w:pPr>
      <w:r>
        <w:rPr>
          <w:color w:val="000000"/>
          <w:sz w:val="24"/>
          <w:szCs w:val="24"/>
        </w:rPr>
        <w:t xml:space="preserve">Ledenberg and his colleagues took their departure from the Hague without communicating their message to Maurice.  Soon afterwards the States-General appointed a commission to Utrecht with the Stadholder at the head of it.</w:t>
      </w:r>
    </w:p>
    <w:p>
      <w:pPr>
        <w:widowControl w:val="on"/>
        <w:pBdr/>
        <w:spacing w:before="240" w:after="240" w:line="240" w:lineRule="auto"/>
        <w:ind w:left="0" w:right="0"/>
        <w:jc w:val="left"/>
      </w:pPr>
      <w:r>
        <w:rPr>
          <w:color w:val="000000"/>
          <w:sz w:val="24"/>
          <w:szCs w:val="24"/>
        </w:rPr>
        <w:t xml:space="preserve">The States of Holland appointed another with Grotius as its chairman.</w:t>
      </w:r>
    </w:p>
    <w:p>
      <w:pPr>
        <w:widowControl w:val="on"/>
        <w:pBdr/>
        <w:spacing w:before="240" w:after="240" w:line="240" w:lineRule="auto"/>
        <w:ind w:left="0" w:right="0"/>
        <w:jc w:val="left"/>
      </w:pPr>
      <w:r>
        <w:rPr>
          <w:color w:val="000000"/>
          <w:sz w:val="24"/>
          <w:szCs w:val="24"/>
        </w:rPr>
        <w:t xml:space="preserve">On the 25th July Grotius and Pensionary Hoogerbeets with two colleagues arrived in Utrecht.</w:t>
      </w:r>
    </w:p>
    <w:p>
      <w:pPr>
        <w:widowControl w:val="on"/>
        <w:pBdr/>
        <w:spacing w:before="240" w:after="240" w:line="240" w:lineRule="auto"/>
        <w:ind w:left="0" w:right="0"/>
        <w:jc w:val="left"/>
      </w:pPr>
      <w:r>
        <w:rPr>
          <w:color w:val="000000"/>
          <w:sz w:val="24"/>
          <w:szCs w:val="24"/>
        </w:rPr>
        <w:t xml:space="preserve">Gillis van Ledenberg was there to receive them.  A tall, handsome, bald-headed, well-featured, mild, gentlemanlike man was this secretary of the Utrecht assembly, and certainly not aware, while passing to and fro on such half diplomatic missions between two sovereign assemblies, that he was committing high-treason.  He might well imagine however, should Maurice discover that it was he who had prevented the commissioners from conferring with him as instructed, that it would go hard with him.</w:t>
      </w:r>
    </w:p>
    <w:p>
      <w:pPr>
        <w:widowControl w:val="on"/>
        <w:pBdr/>
        <w:spacing w:before="240" w:after="240" w:line="240" w:lineRule="auto"/>
        <w:ind w:left="0" w:right="0"/>
        <w:jc w:val="left"/>
      </w:pPr>
      <w:r>
        <w:rPr>
          <w:color w:val="000000"/>
          <w:sz w:val="24"/>
          <w:szCs w:val="24"/>
        </w:rPr>
        <w:t xml:space="preserve">Ledenberg forthwith introduced Grotius and his committee to the Assembly at Utrecht.</w:t>
      </w:r>
    </w:p>
    <w:p>
      <w:pPr>
        <w:widowControl w:val="on"/>
        <w:pBdr/>
        <w:spacing w:before="240" w:after="240" w:line="240" w:lineRule="auto"/>
        <w:ind w:left="0" w:right="0"/>
        <w:jc w:val="left"/>
      </w:pPr>
      <w:r>
        <w:rPr>
          <w:color w:val="000000"/>
          <w:sz w:val="24"/>
          <w:szCs w:val="24"/>
        </w:rPr>
        <w:t xml:space="preserve">While these great personages were thus holding solemn and secret council, another and still greater personage came upon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Stadholder with the deputation from the States-General arrived at Utrecht.</w:t>
      </w:r>
    </w:p>
    <w:p>
      <w:pPr>
        <w:widowControl w:val="on"/>
        <w:pBdr/>
        <w:spacing w:before="240" w:after="240" w:line="240" w:lineRule="auto"/>
        <w:ind w:left="0" w:right="0"/>
        <w:jc w:val="left"/>
      </w:pPr>
      <w:r>
        <w:rPr>
          <w:color w:val="000000"/>
          <w:sz w:val="24"/>
          <w:szCs w:val="24"/>
        </w:rPr>
        <w:t xml:space="preserve">Evidently the threads of this political drama were converging to a catastrophe, and it might prove a tragical one.</w:t>
      </w:r>
    </w:p>
    <w:p>
      <w:pPr>
        <w:widowControl w:val="on"/>
        <w:pBdr/>
        <w:spacing w:before="240" w:after="240" w:line="240" w:lineRule="auto"/>
        <w:ind w:left="0" w:right="0"/>
        <w:jc w:val="left"/>
      </w:pPr>
      <w:r>
        <w:rPr>
          <w:color w:val="000000"/>
          <w:sz w:val="24"/>
          <w:szCs w:val="24"/>
        </w:rPr>
        <w:t xml:space="preserve">Meantime all looked merry enough in the old episcopal city.  There were few towns in Lower or in Upper Germany more elegant and imposing than Utrecht.  Situate on the slender and feeble channel of the ancient Rhine as it falters languidly to the sea, surrounded by trim gardens and orchards, and embowered in groves of beeches and limetrees, with busy canals fringed with poplars, lined with solid quays, and crossed by innumerable bridges; with the stately brick tower of St. Martin’s rising to a daring height above one of the most magnificent Gothic cathedrals in the Netherlands; this seat of the Anglo-Saxon Willebrord, who eight hundred years before had preached Christianity to the Frisians, and had founded that long line of hard-fighting, indomitable bishops, obstinately contesting for centuries the possession of the swamps and pastures about them with counts, kings, and emperors, was still worthy of its history and its position.</w:t>
      </w:r>
    </w:p>
    <w:p>
      <w:pPr>
        <w:widowControl w:val="on"/>
        <w:pBdr/>
        <w:spacing w:before="240" w:after="240" w:line="240" w:lineRule="auto"/>
        <w:ind w:left="0" w:right="0"/>
        <w:jc w:val="left"/>
      </w:pPr>
      <w:r>
        <w:rPr>
          <w:color w:val="000000"/>
          <w:sz w:val="24"/>
          <w:szCs w:val="24"/>
        </w:rPr>
        <w:t xml:space="preserve">It was here too that sixty-one years before the famous Articles of Union were signed.  By that fundamental treaty of the Confederacy, the Provinces agreed to remain eternally united as if they were but one province, to make no war nor peace save by unanimous consent, while on lesser matters a majority should rule; to admit both Catholics and Protestants to the Union provided they obeyed its Articles and conducted themselves as good patriots, and expressly declared that no province or city should interfere with another in the matter of divine worship.</w:t>
      </w:r>
    </w:p>
    <w:p>
      <w:pPr>
        <w:widowControl w:val="on"/>
        <w:pBdr/>
        <w:spacing w:before="240" w:after="240" w:line="240" w:lineRule="auto"/>
        <w:ind w:left="0" w:right="0"/>
        <w:jc w:val="left"/>
      </w:pPr>
      <w:r>
        <w:rPr>
          <w:color w:val="000000"/>
          <w:sz w:val="24"/>
          <w:szCs w:val="24"/>
        </w:rPr>
        <w:t xml:space="preserve">From this memorable compact, so enduring a landmark in the history of human freedom, and distinguished by such breadth of view for the times both in religion and politics, the city had gained the title of cradle of liberty:  ‘Cunabula libertatis’.</w:t>
      </w:r>
    </w:p>
    <w:p>
      <w:pPr>
        <w:widowControl w:val="on"/>
        <w:pBdr/>
        <w:spacing w:before="240" w:after="240" w:line="240" w:lineRule="auto"/>
        <w:ind w:left="0" w:right="0"/>
        <w:jc w:val="left"/>
      </w:pPr>
      <w:r>
        <w:rPr>
          <w:color w:val="000000"/>
          <w:sz w:val="24"/>
          <w:szCs w:val="24"/>
        </w:rPr>
        <w:t xml:space="preserve">Was it still to deserve the name?  At that particular moment the mass of the population was comparatively indifferent to the terrible questions pending.  It was the kermis or annual fair, and all the world was keeping holiday in Utrecht.  The pedlars and itinerant merchants from all the cities and provinces had brought their wares jewellery and crockery, ribbons and laces, ploughs and harrows, carriages and horses, cows and sheep, cheeses and butter firkins, doublets and petticoats, guns and pistols, everything that could serve the city and country-side for months to come—­and displayed them in temporary booths or on the ground, in every street and along every canal.  The town was one vast bazaar.  The peasant-women from the country, with their gold and silver tiaras and the year’s rent of a comfortable farm in their earrings and necklaces, and the sturdy Frisian peasants, many of whom had borne their matchlocks in the great wars which had lasted through their own and their fathers’ lifetime, trudged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the city, enjoying the blessings of peace.  Bands of music and merry-go-rounds in all the open places and squares; open-air bakeries of pancakes and waffles; theatrical exhibitions, raree-shows, jugglers, and mountebanks at every corner—­all these phenomena which had been at every kermis for centuries, and were to repeat themselves for centuries afterwards, now enlivened the atmosphere of the grey, episcopal city.  Pasted against the walls of public edifices were the most recent placards and counter-placards of the States-General and the States of Utrecht on the great subject of religious schisms and popular tumults.  In the shop-windows and on the bookstalls of Contra-Remonstrant tradesmen, now becoming more and more defiant as the last allies of Holland, the States of Utrecht, were gradually losing courage, were seen the freshest ballads and caricatures against the Advocate.  Here an engraving represented him seated at table with Grotius, Hoogerbeets, and others, discussing the National Synod, while a flap of the picture being lifted put the head of the Duke of Alva on the legs of Barneveld, his companions being transformed in similar manner into Spanish priests and cardinals assembled at the terrible Council of Blood-with rows of Protestant martyrs burning and hanging in the distance.  Another print showed Prince Maurice and the States-General shaking the leading statesmen of the Commonwealth in a mighty sieve through which came tumbling head foremost to perdition the hated Advocate and his abettors.  Another showed the Arminians as a row of crest-fallen cocks rained upon by the wrath of the Stadholder—­Arminians by a detestable pun being converted into “Arme haenen” or “Poor cocks.”  One represented the Pope and King of Spain blowing thousands of ducats out of a golden bellows into the lap of the Advocate, who was holding up his official robes to receive them, or whole carriage-loads of Arminians starting off bag and baggage on the road to Rome, with Lucifer in the perspective waiting to give them a warm welcome in his own dominions; and so on, and so on.  Moving through the throng, with iron calque on their heads and halberd in hand, were groups of Waartgelders scowling fiercely at many popular demonstrations such as they had been enlisted to suppress, but while off duty concealing outward symptoms of wrath which in many instances perhaps would have been far from genuine.
</w:t>
      </w:r>
    </w:p>
    <w:p>
      <w:pPr>
        <w:widowControl w:val="on"/>
        <w:pBdr/>
        <w:spacing w:before="240" w:after="240" w:line="240" w:lineRule="auto"/>
        <w:ind w:left="0" w:right="0"/>
        <w:jc w:val="left"/>
      </w:pPr>
      <w:r>
        <w:rPr>
          <w:color w:val="000000"/>
          <w:sz w:val="24"/>
          <w:szCs w:val="24"/>
        </w:rPr>
        <w:t xml:space="preserve">For although these mercenaries knew that the States of Holland, who were responsible for the pay of the regular troops then in Utrecht, authorized them to obey no orders save from the local authorities, yet it was becoming a grave question for the Waartgelders whether their own wages were perfectly safe, a circumstance which made them susceptible to the atmosphere of Contra-Remonstrantism which was steadily enwrapping the whole country.  A still graver question was whether such resistance as they could offer to the renowned Stadholder, whose name was magic to every soldier’s heart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only in his own land but throughout Christendom, would not be like parrying a lance’s thrust with a bulrush.  In truth the senior captain of the Waartgelders, Harteveld by name, had privately informed the leaders of the Barneveld party in Utrecht that he would not draw his sword against Prince Maurice and the States-General.  “Who asks you to do so?” said some of the deputies, while Ledenberg on the other hand flatly accused him of cowardice.  For this affront the Captain had vowed revenge.
</w:t>
      </w:r>
    </w:p>
    <w:p>
      <w:pPr>
        <w:widowControl w:val="on"/>
        <w:pBdr/>
        <w:spacing w:before="240" w:after="240" w:line="240" w:lineRule="auto"/>
        <w:ind w:left="0" w:right="0"/>
        <w:jc w:val="left"/>
      </w:pPr>
      <w:r>
        <w:rPr>
          <w:color w:val="000000"/>
          <w:sz w:val="24"/>
          <w:szCs w:val="24"/>
        </w:rPr>
        <w:t xml:space="preserve">And in the midst of this scene of jollity and confusion, that midsummer night, entered the stern Stadholder with his fellow commissioners; the feeble plans for shutting the gates upon him not having been carried into effect.</w:t>
      </w:r>
    </w:p>
    <w:p>
      <w:pPr>
        <w:widowControl w:val="on"/>
        <w:pBdr/>
        <w:spacing w:before="240" w:after="240" w:line="240" w:lineRule="auto"/>
        <w:ind w:left="0" w:right="0"/>
        <w:jc w:val="left"/>
      </w:pPr>
      <w:r>
        <w:rPr>
          <w:color w:val="000000"/>
          <w:sz w:val="24"/>
          <w:szCs w:val="24"/>
        </w:rPr>
        <w:t xml:space="preserve">“You hardly expected such a guest at your fair,” said he to the magistrates, with a grim smile on his face as who should say, “And what do you think of me now I have came?”</w:t>
      </w:r>
    </w:p>
    <w:p>
      <w:pPr>
        <w:widowControl w:val="on"/>
        <w:pBdr/>
        <w:spacing w:before="240" w:after="240" w:line="240" w:lineRule="auto"/>
        <w:ind w:left="0" w:right="0"/>
        <w:jc w:val="left"/>
      </w:pPr>
      <w:r>
        <w:rPr>
          <w:color w:val="000000"/>
          <w:sz w:val="24"/>
          <w:szCs w:val="24"/>
        </w:rPr>
        <w:t xml:space="preserve">Meantime the secret conference of Grotius and colleagues with the States of Utrecht proceeded.  As a provisional measure, Sir John Ogle, commander of the forces paid by Holland, had been warned as to where his obedience was due.  It had likewise been intimated that the guard should be doubled at the Amersfoort gate, and a watch set on the river Lek above and below the city in order to prevent fresh troops of the States-General from being introduced by surprise.</w:t>
      </w:r>
    </w:p>
    <w:p>
      <w:pPr>
        <w:widowControl w:val="on"/>
        <w:pBdr/>
        <w:spacing w:before="240" w:after="240" w:line="240" w:lineRule="auto"/>
        <w:ind w:left="0" w:right="0"/>
        <w:jc w:val="left"/>
      </w:pPr>
      <w:r>
        <w:rPr>
          <w:color w:val="000000"/>
          <w:sz w:val="24"/>
          <w:szCs w:val="24"/>
        </w:rPr>
        <w:t xml:space="preserve">These precautions had been suggested a year before, as we have seen, in a private autograph letter from Barneveld to Secretary Ledenberg.</w:t>
      </w:r>
    </w:p>
    <w:p>
      <w:pPr>
        <w:widowControl w:val="on"/>
        <w:pBdr/>
        <w:spacing w:before="240" w:after="240" w:line="240" w:lineRule="auto"/>
        <w:ind w:left="0" w:right="0"/>
        <w:jc w:val="left"/>
      </w:pPr>
      <w:r>
        <w:rPr>
          <w:color w:val="000000"/>
          <w:sz w:val="24"/>
          <w:szCs w:val="24"/>
        </w:rPr>
        <w:t xml:space="preserve">Sir John Ogle had flatly refused to act in opposition to the Stadholder and the States-General, whom he recognized as his lawful superiors and masters, and he warned Ledenberg and his companions as to the perilous nature of the course which they were pursuing.  Great was the indignation of the Utrechters and the Holland commissioners in consequence.</w:t>
      </w:r>
    </w:p>
    <w:p>
      <w:pPr>
        <w:widowControl w:val="on"/>
        <w:pBdr/>
        <w:spacing w:before="240" w:after="240" w:line="240" w:lineRule="auto"/>
        <w:ind w:left="0" w:right="0"/>
        <w:jc w:val="left"/>
      </w:pPr>
      <w:r>
        <w:rPr>
          <w:color w:val="000000"/>
          <w:sz w:val="24"/>
          <w:szCs w:val="24"/>
        </w:rPr>
        <w:t xml:space="preserve">Grotius in his speech enlarged on the possibility of violence being used by the Stadholder, while some of the members of the Assembly likewise thought it likely that he would smite the gates open by force.  Grotius, when reproved afterwards for such strong language towards Prince Maurice, said that true Hollanders were no courtiers, but were wont to call everything by its right name.</w:t>
      </w:r>
    </w:p>
    <w:p>
      <w:pPr>
        <w:widowControl w:val="on"/>
        <w:pBdr/>
        <w:spacing w:before="240" w:after="240" w:line="240" w:lineRule="auto"/>
        <w:ind w:left="0" w:right="0"/>
        <w:jc w:val="left"/>
      </w:pPr>
      <w:r>
        <w:rPr>
          <w:color w:val="000000"/>
          <w:sz w:val="24"/>
          <w:szCs w:val="24"/>
        </w:rPr>
        <w:t xml:space="preserve">He stated in strong language the regret felt by Holland that a majority of the States of Utrecht had determined to disband the Waartgelders which had been constitutionally enlisted according to the right of each province under the 1st Article of the Union of Utrecht to protect itself and its laws.</w:t>
      </w:r>
    </w:p>
    <w:p>
      <w:pPr>
        <w:widowControl w:val="on"/>
        <w:pBdr/>
        <w:spacing w:before="240" w:after="240" w:line="240" w:lineRule="auto"/>
        <w:ind w:left="0" w:right="0"/>
        <w:jc w:val="left"/>
      </w:pPr>
      <w:r>
        <w:rPr>
          <w:color w:val="000000"/>
          <w:sz w:val="24"/>
          <w:szCs w:val="24"/>
        </w:rPr>
        <w:t xml:space="preserve">Next day there were conferences between Maurice and the States of Utrecht and between him and the Holland deputies.  The Stadholder calmly demanded the disbandment and the Synod.  The Hollanders spoke of securing first the persons and rights of the magistracy.</w:t>
      </w:r>
    </w:p>
    <w:p>
      <w:pPr>
        <w:widowControl w:val="on"/>
        <w:pBdr/>
        <w:spacing w:before="240" w:after="240" w:line="240" w:lineRule="auto"/>
        <w:ind w:left="0" w:right="0"/>
        <w:jc w:val="left"/>
      </w:pPr>
      <w:r>
        <w:rPr>
          <w:color w:val="000000"/>
          <w:sz w:val="24"/>
          <w:szCs w:val="24"/>
        </w:rPr>
        <w:t xml:space="preserve">“The magistrates are to be protected,” said Maurice, “but we must first know how they are going to govern.  People have tried to introduce five false points into the Divine worship.  People have tried to turn me out of the stadholdership and to drive me from the country.  But I have taken my measures.  I know well what I am about.  I have got five provinces on my side, and six cities of Holland will send deputies to Utrecht to sustain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The Hollanders protested that there was no design whatever, so far as they knew, against his princely dignity or person.  All were ready to recognize his rank and services by every means in their power.  But it was desirable by conciliation and compromise, not by stern decree, to arrange these religious and political differences.</w:t>
      </w:r>
    </w:p>
    <w:p>
      <w:pPr>
        <w:widowControl w:val="on"/>
        <w:pBdr/>
        <w:spacing w:before="240" w:after="240" w:line="240" w:lineRule="auto"/>
        <w:ind w:left="0" w:right="0"/>
        <w:jc w:val="left"/>
      </w:pPr>
      <w:r>
        <w:rPr>
          <w:color w:val="000000"/>
          <w:sz w:val="24"/>
          <w:szCs w:val="24"/>
        </w:rPr>
        <w:t xml:space="preserve">The Stadholder replied by again insisting on the Synod.  “As for the Waartgelders,” he continued, “they are worse than Spanish fortresses.  They must away.”</w:t>
      </w:r>
    </w:p>
    <w:p>
      <w:pPr>
        <w:widowControl w:val="on"/>
        <w:pBdr/>
        <w:spacing w:before="240" w:after="240" w:line="240" w:lineRule="auto"/>
        <w:ind w:left="0" w:right="0"/>
        <w:jc w:val="left"/>
      </w:pPr>
      <w:r>
        <w:rPr>
          <w:color w:val="000000"/>
          <w:sz w:val="24"/>
          <w:szCs w:val="24"/>
        </w:rPr>
        <w:t xml:space="preserve">After a little further conversation in this vein the Prince grew more excited.</w:t>
      </w:r>
    </w:p>
    <w:p>
      <w:pPr>
        <w:widowControl w:val="on"/>
        <w:pBdr/>
        <w:spacing w:before="240" w:after="240" w:line="240" w:lineRule="auto"/>
        <w:ind w:left="0" w:right="0"/>
        <w:jc w:val="left"/>
      </w:pPr>
      <w:r>
        <w:rPr>
          <w:color w:val="000000"/>
          <w:sz w:val="24"/>
          <w:szCs w:val="24"/>
        </w:rPr>
        <w:t xml:space="preserve">“Everything is the fault of the Advocate,” he cried.</w:t>
      </w:r>
    </w:p>
    <w:p>
      <w:pPr>
        <w:widowControl w:val="on"/>
        <w:pBdr/>
        <w:spacing w:before="240" w:after="240" w:line="240" w:lineRule="auto"/>
        <w:ind w:left="0" w:right="0"/>
        <w:jc w:val="left"/>
      </w:pPr>
      <w:r>
        <w:rPr>
          <w:color w:val="000000"/>
          <w:sz w:val="24"/>
          <w:szCs w:val="24"/>
        </w:rPr>
        <w:t xml:space="preserve">“If Barneveld were dead,” replied Grotius, “all the rest of us would still deem ourselves bound to maintain the laws.  People seem to despise Holland and to wish to subject it to the other provinces.”</w:t>
      </w:r>
    </w:p>
    <w:p>
      <w:pPr>
        <w:widowControl w:val="on"/>
        <w:pBdr/>
        <w:spacing w:before="240" w:after="240" w:line="240" w:lineRule="auto"/>
        <w:ind w:left="0" w:right="0"/>
        <w:jc w:val="left"/>
      </w:pPr>
      <w:r>
        <w:rPr>
          <w:color w:val="000000"/>
          <w:sz w:val="24"/>
          <w:szCs w:val="24"/>
        </w:rPr>
        <w:t xml:space="preserve">“On the contrary,” cried the Prince, “it is the Advocate who wishes to make Holland the States-General.”</w:t>
      </w:r>
    </w:p>
    <w:p>
      <w:pPr>
        <w:widowControl w:val="on"/>
        <w:pBdr/>
        <w:spacing w:before="240" w:after="240" w:line="240" w:lineRule="auto"/>
        <w:ind w:left="0" w:right="0"/>
        <w:jc w:val="left"/>
      </w:pPr>
      <w:r>
        <w:rPr>
          <w:color w:val="000000"/>
          <w:sz w:val="24"/>
          <w:szCs w:val="24"/>
        </w:rPr>
        <w:t xml:space="preserve">Maurice was tired of argument.  There had been much ale-house talk some three months before by a certain blusterous gentleman called van Ostrum about the necessity of keeping the Stadholder in check.  “If the Prince should undertake,” said this pot-valiant hero, “to attack any of the cities of Utrecht or Holland with the hard hand, it is settled to station 8000 or 10,000 soldiers in convenient places.  Then we shall say to the Prince, if you don’t leave us alone, we shall make an arrangement with the Archduke of Austria and resume obedience to him.  We can make such a treaty with him as will give us religious freedom and save us from tyranny of any kind.  I don’t say this for myself, but have heard it on good authority from very eminent persons.”</w:t>
      </w:r>
    </w:p>
    <w:p>
      <w:pPr>
        <w:widowControl w:val="on"/>
        <w:pBdr/>
        <w:spacing w:before="240" w:after="240" w:line="240" w:lineRule="auto"/>
        <w:ind w:left="0" w:right="0"/>
        <w:jc w:val="left"/>
      </w:pPr>
      <w:r>
        <w:rPr>
          <w:color w:val="000000"/>
          <w:sz w:val="24"/>
          <w:szCs w:val="24"/>
        </w:rPr>
        <w:t xml:space="preserve">This talk had floated through the air to the Stadholder.</w:t>
      </w:r>
    </w:p>
    <w:p>
      <w:pPr>
        <w:widowControl w:val="on"/>
        <w:pBdr/>
        <w:spacing w:before="240" w:after="240" w:line="240" w:lineRule="auto"/>
        <w:ind w:left="0" w:right="0"/>
        <w:jc w:val="left"/>
      </w:pPr>
      <w:r>
        <w:rPr>
          <w:color w:val="000000"/>
          <w:sz w:val="24"/>
          <w:szCs w:val="24"/>
        </w:rPr>
        <w:t xml:space="preserve">What evidence could be more conclusive of a deep design on the part of Barneveld to sell the Republic to the Archduke and drive Maurice into exile?  Had not Esquire van Ostrum solemnly declared it at a tavern table?  And although he had mentioned no names, could the “eminent personages” thus cited at second hand be anybody but the Advocate?</w:t>
      </w:r>
    </w:p>
    <w:p>
      <w:pPr>
        <w:widowControl w:val="on"/>
        <w:pBdr/>
        <w:spacing w:before="240" w:after="240" w:line="240" w:lineRule="auto"/>
        <w:ind w:left="0" w:right="0"/>
        <w:jc w:val="left"/>
      </w:pPr>
      <w:r>
        <w:rPr>
          <w:color w:val="000000"/>
          <w:sz w:val="24"/>
          <w:szCs w:val="24"/>
        </w:rPr>
        <w:t xml:space="preserve">Three nights after his last conference with the Hollanders, Maurice quietly ordered a force of regular troops in Utrecht to be under arms at half past three o’clock next morning.  About 1000 infantry, including companies of Ernest of Nassau’s command at Arnhem and of Brederode’s from Vianen, besides a portion of the regular garrison of the place, had accordingly been assembled without beat of drum, before half past three in the morning, and were now drawn up on the market-place or Neu.  At break of day the Prince himself appeared on horseback surrounded by his staff on the Neu or Neude, a large, long, irregular square into which the seven or eight principal streets and thoroughfares of the town emptied themselves.  It was adorned by public buildings and other handsome edifices, and the tall steeple of St. Martin’s with its beautiful open-work spire, lighted with the first rays of the midsummer sun, looked tranquilly down upon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Each of the entrances to the square had been securely guarded by Maurice’s orders, and cannon planted to command all the streets.  A single company of the famous Waartgelders was stationed in the Neu or near it.  The Prince rode calmly towards them and ordered them to lay down their arms.  They obeyed without a murmur.  He then sent through the city to summon all the other companies of Waartgelders to the Neu.  This was done with perfect promptness, and in a short space of time the whole body of mercenaries, nearly 1000 in number, had laid down their arms at the feet of the Prince.</w:t>
      </w:r>
    </w:p>
    <w:p>
      <w:pPr>
        <w:widowControl w:val="on"/>
        <w:pBdr/>
        <w:spacing w:before="240" w:after="240" w:line="240" w:lineRule="auto"/>
        <w:ind w:left="0" w:right="0"/>
        <w:jc w:val="left"/>
      </w:pPr>
      <w:r>
        <w:rPr>
          <w:color w:val="000000"/>
          <w:sz w:val="24"/>
          <w:szCs w:val="24"/>
        </w:rPr>
        <w:t xml:space="preserve">The snaphances and halberds being then neatly stacked in the square, the Stadholder went home to his early breakfast.  There was an end to those mercenaries thenceforth and for ever.  The faint and sickly resistance to the authority of Maurice offered at Utrecht was attempted nowhere else.</w:t>
      </w:r>
    </w:p>
    <w:p>
      <w:pPr>
        <w:widowControl w:val="on"/>
        <w:pBdr/>
        <w:spacing w:before="240" w:after="240" w:line="240" w:lineRule="auto"/>
        <w:ind w:left="0" w:right="0"/>
        <w:jc w:val="left"/>
      </w:pPr>
      <w:r>
        <w:rPr>
          <w:color w:val="000000"/>
          <w:sz w:val="24"/>
          <w:szCs w:val="24"/>
        </w:rPr>
        <w:t xml:space="preserve">For days there had been vague but fearful expectations of a “blood bath,” of street battles, rioting, and plunder.  Yet the Stadholder with the consummate art which characterized all his military manoeuvres had so admirably carried out his measure that not a shot was fired, not a blow given, not a single burgher disturbed in his peaceful slumbers.  When the population had taken off their nightcaps, they woke to find the awful bugbear removed which had so long been appalling them.  The Waartgelders were numbered with the terrors of the past, and not a cat had mewed at their disappearance.</w:t>
      </w:r>
    </w:p>
    <w:p>
      <w:pPr>
        <w:widowControl w:val="on"/>
        <w:pBdr/>
        <w:spacing w:before="240" w:after="240" w:line="240" w:lineRule="auto"/>
        <w:ind w:left="0" w:right="0"/>
        <w:jc w:val="left"/>
      </w:pPr>
      <w:r>
        <w:rPr>
          <w:color w:val="000000"/>
          <w:sz w:val="24"/>
          <w:szCs w:val="24"/>
        </w:rPr>
        <w:t xml:space="preserve">Charter-books, parchments, 13th Articles, Barneveld’s teeth, Arminian forts, flowery orations of Grotius, tavern talk of van Ostrum, city immunities, States’ rights, provincial laws, Waartgelders and all—­the martial Stadholder, with the orange plume in his hat and the sword of Nieuwpoort on his thigh, strode through them as easily as through the whirligigs and mountebanks, the wades and fritters, encumbering the streets of Utrecht on the night of his arrival.</w:t>
      </w:r>
    </w:p>
    <w:p>
      <w:pPr>
        <w:widowControl w:val="on"/>
        <w:pBdr/>
        <w:spacing w:before="240" w:after="240" w:line="240" w:lineRule="auto"/>
        <w:ind w:left="0" w:right="0"/>
        <w:jc w:val="left"/>
      </w:pPr>
      <w:r>
        <w:rPr>
          <w:color w:val="000000"/>
          <w:sz w:val="24"/>
          <w:szCs w:val="24"/>
        </w:rPr>
        <w:t xml:space="preserve">Secretary Ledenberg and other leading members of the States had escaped the night before.  Grotius and his colleagues also took a precipitate departure.  As they drove out of town in the twilight, they met the deputies of the six opposition cities of Holland just arriving in their coach from the Hague.  Had they tarried an hour longer, they would have found themselves safely in prison.</w:t>
      </w:r>
    </w:p>
    <w:p>
      <w:pPr>
        <w:widowControl w:val="on"/>
        <w:pBdr/>
        <w:spacing w:before="240" w:after="240" w:line="240" w:lineRule="auto"/>
        <w:ind w:left="0" w:right="0"/>
        <w:jc w:val="left"/>
      </w:pPr>
      <w:r>
        <w:rPr>
          <w:color w:val="000000"/>
          <w:sz w:val="24"/>
          <w:szCs w:val="24"/>
        </w:rPr>
        <w:t xml:space="preserve">Four days afterwards the Stadholder at the head of his body-guard appeared at the town-house.  His halberdmen tramped up the broad staircase, heralding his arrival to the assembled magistracy.  He announced his intention of changing the whole board then and there.  The process was summary.  The forty members were required to supply forty other names, and the Prince added twenty more.  From the hundred candidates thus furnished the Prince appointed forty magistrates such as suited himself.  It is needless to say that but few of the old bench remained, and that those few were devoted to the Synod, the States-General, and the Stadholder.  He furthermore announced that these new magistrates were to hold office for life, whereas the board had previously been changed every year.  The cathedral church was at once assigned for the use of the Contra-Remonstrants.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This process was soon to be repeated throughout the two insubordinate provinces Utrecht and Holland.</w:t>
      </w:r>
    </w:p>
    <w:p>
      <w:pPr>
        <w:widowControl w:val="on"/>
        <w:pBdr/>
        <w:spacing w:before="240" w:after="240" w:line="240" w:lineRule="auto"/>
        <w:ind w:left="0" w:right="0"/>
        <w:jc w:val="left"/>
      </w:pPr>
      <w:r>
        <w:rPr>
          <w:color w:val="000000"/>
          <w:sz w:val="24"/>
          <w:szCs w:val="24"/>
        </w:rPr>
        <w:t xml:space="preserve">The Prince was accused of aiming at the sovereignty of the whole country, and one of his grief’s against the Advocate was that he had begged the Princess-Widow, Louise de Coligny, to warn her son-in-law of the dangers of such ambition.  But so long as an individual, sword in hand, could exercise such unlimited sway over the whole municipal, and provincial organization of the Commonwealth, it mattered but little whether he was called King or Kaiser, Doge or Stadholder.  Sovereign he was for the time being at least, while courteously acknowledging the States-General as his sovereign.</w:t>
      </w:r>
    </w:p>
    <w:p>
      <w:pPr>
        <w:widowControl w:val="on"/>
        <w:pBdr/>
        <w:spacing w:before="240" w:after="240" w:line="240" w:lineRule="auto"/>
        <w:ind w:left="0" w:right="0"/>
        <w:jc w:val="left"/>
      </w:pPr>
      <w:r>
        <w:rPr>
          <w:color w:val="000000"/>
          <w:sz w:val="24"/>
          <w:szCs w:val="24"/>
        </w:rPr>
        <w:t xml:space="preserve">Less than three weeks afterwards the States-General issued a decree formally disbanding the Waartgelders; an almost superfluous edict, as they had almost ceased to exist, and there were none to resist the measure.  Grotius recommended complete acquiescence.  Barneveld’s soul could no longer animate with courage a whole people.</w:t>
      </w:r>
    </w:p>
    <w:p>
      <w:pPr>
        <w:widowControl w:val="on"/>
        <w:pBdr/>
        <w:spacing w:before="240" w:after="240" w:line="240" w:lineRule="auto"/>
        <w:ind w:left="0" w:right="0"/>
        <w:jc w:val="left"/>
      </w:pPr>
      <w:r>
        <w:rPr>
          <w:color w:val="000000"/>
          <w:sz w:val="24"/>
          <w:szCs w:val="24"/>
        </w:rPr>
        <w:t xml:space="preserve">The invitations which had already in the month of June been prepared for the Synod to meet in the city of Dortor Dordtrecht-were now issued.  The States of Holland sent back the notification unopened, deeming it an unwarrantable invasion of their rights that an assembly resisted by a large majority of their body should be convoked in a city on their own territory.  But this was before the disbandment of the Waartgelders and the general change of magistracies had been effected.</w:t>
      </w:r>
    </w:p>
    <w:p>
      <w:pPr>
        <w:widowControl w:val="on"/>
        <w:pBdr/>
        <w:spacing w:before="240" w:after="240" w:line="240" w:lineRule="auto"/>
        <w:ind w:left="0" w:right="0"/>
        <w:jc w:val="left"/>
      </w:pPr>
      <w:r>
        <w:rPr>
          <w:color w:val="000000"/>
          <w:sz w:val="24"/>
          <w:szCs w:val="24"/>
        </w:rPr>
        <w:t xml:space="preserve">Earnest consultations were now held as to the possibility of devising some means of compromise; of providing that the decisions of the Synod should not be considered binding until after having been ratified by the separate states.  In the opinion of Barneveld they were within a few hours’ work of a favourable result when their deliberations were interrupted by a startling event.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0" w:after="0" w:line="240" w:lineRule="auto"/>
        <w:ind w:left="0" w:right="0"/>
        <w:jc w:val="left"/>
      </w:pPr>
      <w:r>
        <w:rPr>
          <w:color w:val="000000"/>
          <w:sz w:val="24"/>
          <w:szCs w:val="24"/>
        </w:rPr>
        <w:t xml:space="preserve">Fruitless Interview between Barneveld and Maurice—­The Advocate, warned of his Danger, resolves to remain at the Hague—­Arrest of Barneveld, of Qrotius, and of Hoogerbeets—­The States-General assume the Responsibility in a “Billet”—­The States of Holland protest—­ The Advocate’s Letter to his Family—­Audience of Boississe—­ Mischief-making of Aerssens—­The French Ambassadors intercede for Barneveld—­The King of England opposes their Efforts—­Langerac’s Treachery to the Advocate—­Maurice continues his Changes in the Magistracy throughout the Country—­Vote of Thanks by the States of Holland.</w:t>
      </w:r>
    </w:p>
    <w:p>
      <w:pPr>
        <w:widowControl w:val="on"/>
        <w:pBdr/>
        <w:spacing w:before="240" w:after="240" w:line="240" w:lineRule="auto"/>
        <w:ind w:left="0" w:right="0"/>
        <w:jc w:val="left"/>
      </w:pPr>
      <w:r>
        <w:rPr>
          <w:color w:val="000000"/>
          <w:sz w:val="24"/>
          <w:szCs w:val="24"/>
        </w:rPr>
        <w:t xml:space="preserve">The Advocate, having done what he believed to be his duty, and exhausted himself in efforts to defend ancient law and to procure moderation and mutual toleration in religion, was disposed to acquiesce in the inevitable.  His letters giving official and private information of those grave events were neither vindictive nor vehement.</w:t>
      </w:r>
    </w:p>
    <w:p>
      <w:pPr>
        <w:widowControl w:val="on"/>
        <w:pBdr/>
        <w:spacing w:before="240" w:after="240" w:line="240" w:lineRule="auto"/>
        <w:ind w:left="0" w:right="0"/>
        <w:jc w:val="left"/>
      </w:pPr>
      <w:r>
        <w:rPr>
          <w:color w:val="000000"/>
          <w:sz w:val="24"/>
          <w:szCs w:val="24"/>
        </w:rPr>
        <w:t xml:space="preserve">“I send you the last declaration of My Lords of Holland,” he said to Caron, “in regard to the National Synod, with the counter-declaration of Dordtrecht and the other five cities.  Yesterday was begun the debate about cashiering the enrolled soldiers called Waartgelders.  To-day the late M. van Kereburg was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Nothing could be calmer than his tone.  After the Waartgelders had been disbanded, Utrecht revolutionized by main force, the National Synod decided upon, and the process of changing the municipal magistracies everywhere in the interest of Contra-Remonstrants begun, he continued to urge moderation and respect for law.  Even now, although discouraged, he was not despondent, and was disposed to make the best even of the Synod.</w:t>
      </w:r>
    </w:p>
    <w:p>
      <w:pPr>
        <w:widowControl w:val="on"/>
        <w:pBdr/>
        <w:spacing w:before="240" w:after="240" w:line="240" w:lineRule="auto"/>
        <w:ind w:left="0" w:right="0"/>
        <w:jc w:val="left"/>
      </w:pPr>
      <w:r>
        <w:rPr>
          <w:color w:val="000000"/>
          <w:sz w:val="24"/>
          <w:szCs w:val="24"/>
        </w:rPr>
        <w:t xml:space="preserve">He wished at this supreme moment to have a personal interview with the Prince in order to devise some means for calming the universal agitation and effecting, if possible, a reconciliation among conflicting passions and warring sects.  He had stood at the side of Maurice and of Maurice’s great father in darker hours even than these.  They had turned to him on all trying and tragical occasions and had never found his courage wavering or his judgment at fault.  “Not a friend to the House of Nassau, but a father,” thus had Maurice with his own lips described the Advocate to the widow of William the Silent.  Incapable of an unpatriotic thought, animated by sincere desire to avert evil and procure moderate action, Barneveld saw no reason whatever why, despite all that had been said and done, he should not once more hold council with the Prince.  He had a conversation accordingly with Count Lewis, who had always honoured the Advocate while differing with him on the religious question.  The Stadholder of Friesland, one of the foremost men of his day in military and scientific affairs, in administrative ability and philanthropic instincts, and, in a family perhaps the most renowned in Europe for heroic qualities and achievements, hardly second to any who had borne the name, was in favour of the proposed interview, spoke immediately to Prince Maurice about it, but was not hopeful as to its results.  He knew his cousin well and felt that he was at that moment resentful, perhaps implacably so, against the whole Remonstrant party and especially against their great leader.</w:t>
      </w:r>
    </w:p>
    <w:p>
      <w:pPr>
        <w:widowControl w:val="on"/>
        <w:pBdr/>
        <w:spacing w:before="240" w:after="240" w:line="240" w:lineRule="auto"/>
        <w:ind w:left="0" w:right="0"/>
        <w:jc w:val="left"/>
      </w:pPr>
      <w:r>
        <w:rPr>
          <w:color w:val="000000"/>
          <w:sz w:val="24"/>
          <w:szCs w:val="24"/>
        </w:rPr>
        <w:t xml:space="preserve">Count Lewis was small of stature, but dignified, not to say pompous, in demeanour.  His style of writing to one of lower social rank than himself was lofty, almost regal, and full of old world formality.</w:t>
      </w:r>
    </w:p>
    <w:p>
      <w:pPr>
        <w:widowControl w:val="on"/>
        <w:pBdr/>
        <w:spacing w:before="240" w:after="240" w:line="240" w:lineRule="auto"/>
        <w:ind w:left="0" w:right="0"/>
        <w:jc w:val="left"/>
      </w:pPr>
      <w:r>
        <w:rPr>
          <w:color w:val="000000"/>
          <w:sz w:val="24"/>
          <w:szCs w:val="24"/>
        </w:rPr>
        <w:t xml:space="preserve">“Noble, severe, right worshipful, highly learned and discreet, special good friend,” he wrote to Barneveld; “we have spoken to his Excellency concerning the expediency of what you requested of us this forenoon.  We find however that his Excellency is not to be moved to entertain any other measure than the National Synod which he has himself proposed in person to all the provinces, to the furtherance of which he has made so many exertions, and which has already been announced by the States-General.</w:t>
      </w:r>
    </w:p>
    <w:p>
      <w:pPr>
        <w:widowControl w:val="on"/>
        <w:pBdr/>
        <w:spacing w:before="240" w:after="240" w:line="240" w:lineRule="auto"/>
        <w:ind w:left="0" w:right="0"/>
        <w:jc w:val="left"/>
      </w:pPr>
      <w:r>
        <w:rPr>
          <w:color w:val="000000"/>
          <w:sz w:val="24"/>
          <w:szCs w:val="24"/>
        </w:rPr>
        <w:t xml:space="preserve">“We will see by what opportunity his Excellency will appoint the interview, and so far as lies in us you may rely on our good offices.  We could not answer sooner as the French ambassadors had audience of us this forenoon and we were visiting his Excellency in the afternoon.  Wishing your worship good evening, we are your very good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Next day Count William wrote again.  “We have taken occasion,” he said, “to inform his Excellency that you were inclined to enter into communication with him in regard to an accommodation of the religious difficulties and to the cashiering of the Waartgelders.  He answered that he could accept no change in the matter of the National Synod, but nevertheless would be at your disposal whenever your worship should be pleased to come to him.”</w:t>
      </w:r>
    </w:p>
    <w:p>
      <w:pPr>
        <w:widowControl w:val="on"/>
        <w:pBdr/>
        <w:spacing w:before="240" w:after="240" w:line="240" w:lineRule="auto"/>
        <w:ind w:left="0" w:right="0"/>
        <w:jc w:val="left"/>
      </w:pPr>
      <w:r>
        <w:rPr>
          <w:color w:val="000000"/>
          <w:sz w:val="24"/>
          <w:szCs w:val="24"/>
        </w:rPr>
        <w:t xml:space="preserve">Two days afterwards Barneveld made his appearance at the apartments of the Stadholder.  The two great men on whom the fabric of the Republic had so long rested stood face to face once more.</w:t>
      </w:r>
    </w:p>
    <w:p>
      <w:pPr>
        <w:widowControl w:val="on"/>
        <w:pBdr/>
        <w:spacing w:before="240" w:after="240" w:line="240" w:lineRule="auto"/>
        <w:ind w:left="0" w:right="0"/>
        <w:jc w:val="left"/>
      </w:pPr>
      <w:r>
        <w:rPr>
          <w:color w:val="000000"/>
          <w:sz w:val="24"/>
          <w:szCs w:val="24"/>
        </w:rPr>
        <w:t xml:space="preserve">The Advocate, with long grey beard and stern blue eye, haggard with illness and anxiety, tall but bent with age, leaning on his staff and wrapped in black velvet cloak—­an imposing magisterial figure; the florid, plethoric Prince in brown doublet, big russet boots, narrow ruff, and shabby felt hat with its string of diamonds, with hand clutched on swordhilt, and eyes full of angry menace, the very type of the high-born, imperious soldier—­thus they surveyed each other as men, once friends, between whom a gulf had opened.</w:t>
      </w:r>
    </w:p>
    <w:p>
      <w:pPr>
        <w:widowControl w:val="on"/>
        <w:pBdr/>
        <w:spacing w:before="240" w:after="240" w:line="240" w:lineRule="auto"/>
        <w:ind w:left="0" w:right="0"/>
        <w:jc w:val="left"/>
      </w:pPr>
      <w:r>
        <w:rPr>
          <w:color w:val="000000"/>
          <w:sz w:val="24"/>
          <w:szCs w:val="24"/>
        </w:rPr>
        <w:t xml:space="preserve">Barneveld sought to convince the Prince that in the proceedings at Utrecht, founded as they were on strict adherence to the laws and traditions of the Provinces, no disrespect had been intended to him, no invasion of his constitutional rights, and that on his part his lifelong devotion to the House of Nassau had suffered no change.  He repeated his usual incontrovertible arguments against the Synod, as illegal and directly tending to subject the magistracy to the priesthood, a course of things which eight-and-twenty years before had nearly brought destruction on the country and led both the Prince and himself to captivity in a foreign land.</w:t>
      </w:r>
    </w:p>
    <w:p>
      <w:pPr>
        <w:widowControl w:val="on"/>
        <w:pBdr/>
        <w:spacing w:before="240" w:after="240" w:line="240" w:lineRule="auto"/>
        <w:ind w:left="0" w:right="0"/>
        <w:jc w:val="left"/>
      </w:pPr>
      <w:r>
        <w:rPr>
          <w:color w:val="000000"/>
          <w:sz w:val="24"/>
          <w:szCs w:val="24"/>
        </w:rPr>
        <w:t xml:space="preserve">The Prince sternly replied in very few words that the National Synod was a settled matter, that he would never draw back from his position, and could not do so without singular disservice to the country and to his own disreputation.  He expressed his displeasure at the particular oath exacted from the Waartgelders.  It diminished his lawful authority and the respect due to him, and might be used per indirectum to the oppression of those of the religion which he had sworn to maintain.  His brow grew black when he spoke of the proceedings at Utrecht, which he denounced as a conspiracy against his own person and the constitution of the country.</w:t>
      </w:r>
    </w:p>
    <w:p>
      <w:pPr>
        <w:widowControl w:val="on"/>
        <w:pBdr/>
        <w:spacing w:before="240" w:after="240" w:line="240" w:lineRule="auto"/>
        <w:ind w:left="0" w:right="0"/>
        <w:jc w:val="left"/>
      </w:pPr>
      <w:r>
        <w:rPr>
          <w:color w:val="000000"/>
          <w:sz w:val="24"/>
          <w:szCs w:val="24"/>
        </w:rPr>
        <w:t xml:space="preserve">Barneveld used in vain the powers of argument by which he had guided kings and republics, cabinets and assemblies, during so many years.  His eloquence fell powerless upon the iron taciturnity of the Stadholder.  Maurice had expressed his determination and had no other argument to sustain it but his usual exasperating silence.</w:t>
      </w:r>
    </w:p>
    <w:p>
      <w:pPr>
        <w:widowControl w:val="on"/>
        <w:pBdr/>
        <w:spacing w:before="240" w:after="240" w:line="240" w:lineRule="auto"/>
        <w:ind w:left="0" w:right="0"/>
        <w:jc w:val="left"/>
      </w:pPr>
      <w:r>
        <w:rPr>
          <w:color w:val="000000"/>
          <w:sz w:val="24"/>
          <w:szCs w:val="24"/>
        </w:rPr>
        <w:t xml:space="preserve">The interview ended as hopelessly as Count Lewis William had anticipated, and the Prince and the Advocate separated to meet no more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“You have doubtless heard already,” wrote Barneveld to the ambassador in London, “of all that has been passing here and in Utrecht.  One must pray to God that everything may prosper to his honour and the welfare of the country.  They are resolved to go through with the National Synod, the government of Utrecht after the change made in it having consented with the rest.  I hope that his Majesty, according to your statement, will send some good, learned, and peace-loving personages here, giving them wholesome instructions to help bring our affairs into Christian unity, accommodation, and love, by which his Majesty and these Provinces would be best served.”</w:t>
      </w:r>
    </w:p>
    <w:p>
      <w:pPr>
        <w:widowControl w:val="on"/>
        <w:pBdr/>
        <w:spacing w:before="240" w:after="240" w:line="240" w:lineRule="auto"/>
        <w:ind w:left="0" w:right="0"/>
        <w:jc w:val="left"/>
      </w:pPr>
      <w:r>
        <w:rPr>
          <w:color w:val="000000"/>
          <w:sz w:val="24"/>
          <w:szCs w:val="24"/>
        </w:rPr>
        <w:t xml:space="preserve">Were these the words of a baffled conspirator and traitor?  Were they uttered to produce an effect upon public opinion and avert a merited condemnation by all good men?  There is not in them a syllable of reproach, of anger, of despair.  And let it be remembered that they were not written for the public at all.  They were never known to the public, hardly heard of either by the Advocate’s enemies or friends, save the one to whom they were addressed and the monarch to whom that friend was accredited.  They were not contained in official despatches, but in private, confidential outpourings to a trusted political and personal associate of many years.  From the day they were written until this hour they have never been printed, and for centuries perhaps not read.</w:t>
      </w:r>
    </w:p>
    <w:p>
      <w:pPr>
        <w:widowControl w:val="on"/>
        <w:pBdr/>
        <w:spacing w:before="240" w:after="240" w:line="240" w:lineRule="auto"/>
        <w:ind w:left="0" w:right="0"/>
        <w:jc w:val="left"/>
      </w:pPr>
      <w:r>
        <w:rPr>
          <w:color w:val="000000"/>
          <w:sz w:val="24"/>
          <w:szCs w:val="24"/>
        </w:rPr>
        <w:t xml:space="preserve">He proceeded to explain what he considered to be the law in the Netherlands with regard to military allegiance.  It is not probable that there was in the country a more competent expounder of it; and defective and even absurd as such a system was, it had carried the Provinces successfully through a great war, and a better method for changing it might have been found among so law-loving and conservative a people as the Netherlanders than brute force.</w:t>
      </w:r>
    </w:p>
    <w:p>
      <w:pPr>
        <w:widowControl w:val="on"/>
        <w:pBdr/>
        <w:spacing w:before="240" w:after="240" w:line="240" w:lineRule="auto"/>
        <w:ind w:left="0" w:right="0"/>
        <w:jc w:val="left"/>
      </w:pPr>
      <w:r>
        <w:rPr>
          <w:color w:val="000000"/>
          <w:sz w:val="24"/>
          <w:szCs w:val="24"/>
        </w:rPr>
        <w:t xml:space="preserve">“Information has apparently been sent to England,” he said, “that My Lords of Holland through their commissioners in Utrecht dictated to the soldiery standing at their charges something that was unreasonable.  The truth is that the States of Holland, as many of them as were assembled, understanding that great haste was made to send his Excellency and some deputies from the other provinces to Utrecht, while the members of the Utrecht assembly were gone to report these difficulties to their constituents and get fresh instructions from them, wishing that the return of those members should be waited for and that the Assembly of Holland might also be complete—­a request which was refused—­sent a committee to Utrecht, as the matter brooked no delay, to give information to the States of that province of what was passing here and to offer their good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“They sent letters also to his Excellency to move him to reasonable accommodation without taking extreme measures in opposition to those resolutions of the States of Utrecht which his Excellency had promised to conform with and to cause to be maintained by all officers and soldiers.  Should his Excellency make difficulty in this, the commissioners were instructed to declare to him that they were ordered to warn the colonels and captains standing in the payment of Holland, by letter and word of mouth, that they were bound by oath to obey the States of Holland as their paymasters and likewise to carry out the orders of the provincial and municipal magistrates in the places where they were employed.  The soldiery was not to act or permit anything to be done against those resolutions, but help to carry them out, his Excellency himself and the troops paid by the States of Holland being indisputably bound by oath and duty so to do.”</w:t>
      </w:r>
    </w:p>
    <w:p>
      <w:pPr>
        <w:widowControl w:val="on"/>
        <w:pBdr/>
        <w:spacing w:before="240" w:after="240" w:line="240" w:lineRule="auto"/>
        <w:ind w:left="0" w:right="0"/>
        <w:jc w:val="left"/>
      </w:pPr>
      <w:r>
        <w:rPr>
          <w:color w:val="000000"/>
          <w:sz w:val="24"/>
          <w:szCs w:val="24"/>
        </w:rPr>
        <w:t xml:space="preserve">Doubtless a more convenient arrangement from a military point of view might be imagined than a system of quotas by which each province in a confederacy claimed allegiance and exacted obedience from the troops paid by itself in what was after all a general army.  Still this was the logical and inevitable result of State rights pushed to the extreme and indeed had been the indisputable theory and practice in the Netherlands ever since their revolt from Spain.  To pretend that the proceedings and the oath were new because they were embarrassing was absurd.  It was only because the dominant party saw the extreme inconvenience of the system, now that it was turned against itself, that individuals contemptuous of law and ignorant of history denounced it as a novelty.</w:t>
      </w:r>
    </w:p>
    <w:p>
      <w:pPr>
        <w:widowControl w:val="on"/>
        <w:pBdr/>
        <w:spacing w:before="240" w:after="240" w:line="240" w:lineRule="auto"/>
        <w:ind w:left="0" w:right="0"/>
        <w:jc w:val="left"/>
      </w:pPr>
      <w:r>
        <w:rPr>
          <w:color w:val="000000"/>
          <w:sz w:val="24"/>
          <w:szCs w:val="24"/>
        </w:rPr>
        <w:t xml:space="preserve">But the strong and beneficent principle that lay at the bottom of the Advocate’s conduct was his unflagging resolve to maintain the civil authority over the military in time of peace.  What liberal or healthy government would be possible otherwise?  Exactly as he opposed the subjection of the magistracy by the priesthood or the mob, so he now defended it against the power of the sword.  There was no justification whatever for a claim on the part of Maurice to exact obedience from all the armies of the Republic, especially in time of peace.  He was himself by oath sworn to obey the States of Holland, of Utrecht, and of the three other provinces of which he was governor.  He was not commander-in-chief.  In two of the seven provinces he had no functions whatever, military or civil.  They had another governor.</w:t>
      </w:r>
    </w:p>
    <w:p>
      <w:pPr>
        <w:widowControl w:val="on"/>
        <w:pBdr/>
        <w:spacing w:before="240" w:after="240" w:line="240" w:lineRule="auto"/>
        <w:ind w:left="0" w:right="0"/>
        <w:jc w:val="left"/>
      </w:pPr>
      <w:r>
        <w:rPr>
          <w:color w:val="000000"/>
          <w:sz w:val="24"/>
          <w:szCs w:val="24"/>
        </w:rPr>
        <w:t xml:space="preserve">Yet the exposition of the law, as it stood, by the Advocate and his claim that both troops and Stadholder should be held to their oaths was accounted a crime.  He had invented a new oath—­it was said—­and sought to diminish the power of the Prince.  These were charges, unjust as they were, which might one day be used with deadly effect.</w:t>
      </w:r>
    </w:p>
    <w:p>
      <w:pPr>
        <w:widowControl w:val="on"/>
        <w:pBdr/>
        <w:spacing w:before="240" w:after="240" w:line="240" w:lineRule="auto"/>
        <w:ind w:left="0" w:right="0"/>
        <w:jc w:val="left"/>
      </w:pPr>
      <w:r>
        <w:rPr>
          <w:color w:val="000000"/>
          <w:sz w:val="24"/>
          <w:szCs w:val="24"/>
        </w:rPr>
        <w:t xml:space="preserve">“We live in a world where everything is interpreted to the worst,” he said.  “My physical weakness continues and is increased by this affliction.  I place my trust in God the Lord and in my upright and conscientious determination to serve the country, his Excellency, and the religion in which through God’s grace I hope to continue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On the 28th August of a warm afternoon, Barneveld was seated on a porcelain seat in an arbor in his garden.  Councillor Berkhout, accompanied by a friend, called to see him, and after a brief conversation gave him solemn warning that danger was impending, that there was even a rumour of an intention to arrest him.</w:t>
      </w:r>
    </w:p>
    <w:p>
      <w:pPr>
        <w:widowControl w:val="on"/>
        <w:pBdr/>
        <w:spacing w:before="240" w:after="240" w:line="240" w:lineRule="auto"/>
        <w:ind w:left="0" w:right="0"/>
        <w:jc w:val="left"/>
      </w:pPr>
      <w:r>
        <w:rPr>
          <w:color w:val="000000"/>
          <w:sz w:val="24"/>
          <w:szCs w:val="24"/>
        </w:rPr>
        <w:t xml:space="preserve">The Advocate answered gravely, “Yes, there are wicked men about.”</w:t>
      </w:r>
    </w:p>
    <w:p>
      <w:pPr>
        <w:widowControl w:val="on"/>
        <w:pBdr/>
        <w:spacing w:before="240" w:after="240" w:line="240" w:lineRule="auto"/>
        <w:ind w:left="0" w:right="0"/>
        <w:jc w:val="left"/>
      </w:pPr>
      <w:r>
        <w:rPr>
          <w:color w:val="000000"/>
          <w:sz w:val="24"/>
          <w:szCs w:val="24"/>
        </w:rPr>
        <w:t xml:space="preserve">Presently he lifted his hat courteously and said, “I thank you, gentlemen, for the warning.”</w:t>
      </w:r>
    </w:p>
    <w:p>
      <w:pPr>
        <w:widowControl w:val="on"/>
        <w:pBdr/>
        <w:spacing w:before="240" w:after="240" w:line="240" w:lineRule="auto"/>
        <w:ind w:left="0" w:right="0"/>
        <w:jc w:val="left"/>
      </w:pPr>
      <w:r>
        <w:rPr>
          <w:color w:val="000000"/>
          <w:sz w:val="24"/>
          <w:szCs w:val="24"/>
        </w:rPr>
        <w:t xml:space="preserve">It seems scarcely to have occurred to him that he had been engaged in anything beyond a constitutional party struggle in which he had defended what in his view was the side of law and order.  He never dreamt of seeking safety in flight.  Some weeks before, he had been warmly advised to do as both he and Maurice had done in former times in order to escape the stratagems of Leicester, to take refuge in some strong city devoted to his interests rather than remain at the Hague.  But he had declined the counsel.  “I will await the issue of this business,” he said, “in the Hague, where my home is, and where I have faithfully served my masters.  I had rather for the sake of the Fatherland suffer what God chooses to send me for having served well than that through me and on my account any city should fall into trouble and difficulties.”</w:t>
      </w:r>
    </w:p>
    <w:p>
      <w:pPr>
        <w:widowControl w:val="on"/>
        <w:pBdr/>
        <w:spacing w:before="240" w:after="240" w:line="240" w:lineRule="auto"/>
        <w:ind w:left="0" w:right="0"/>
        <w:jc w:val="left"/>
      </w:pPr>
      <w:r>
        <w:rPr>
          <w:color w:val="000000"/>
          <w:sz w:val="24"/>
          <w:szCs w:val="24"/>
        </w:rPr>
        <w:t xml:space="preserve">Next morning, Wednesday, at seven o’clock, Uytenbogaert paid him a visit.  He wished to consult him concerning a certain statement in regard to the Synod which he desired him to lay before the States of Holland.  The preacher did not find his friend busily occupied at his desk, as usual, with writing and other work.  The Advocate had pushed his chair away from the table encumbered with books and papers, and sat with his back leaning against it, lost in thought.  His stern, stoical face was like that of a lion at bay.</w:t>
      </w:r>
    </w:p>
    <w:p>
      <w:pPr>
        <w:widowControl w:val="on"/>
        <w:pBdr/>
        <w:spacing w:before="240" w:after="240" w:line="240" w:lineRule="auto"/>
        <w:ind w:left="0" w:right="0"/>
        <w:jc w:val="left"/>
      </w:pPr>
      <w:r>
        <w:rPr>
          <w:color w:val="000000"/>
          <w:sz w:val="24"/>
          <w:szCs w:val="24"/>
        </w:rPr>
        <w:t xml:space="preserve">Uytenbogaert tried to arouse him from his gloom, consoling him by reflections on the innumerable instances, in all countries and ages, of patriotic statesmen who for faithful service had reaped nothing but ingratitude.</w:t>
      </w:r>
    </w:p>
    <w:p>
      <w:pPr>
        <w:widowControl w:val="on"/>
        <w:pBdr/>
        <w:spacing w:before="240" w:after="240" w:line="240" w:lineRule="auto"/>
        <w:ind w:left="0" w:right="0"/>
        <w:jc w:val="left"/>
      </w:pPr>
      <w:r>
        <w:rPr>
          <w:color w:val="000000"/>
          <w:sz w:val="24"/>
          <w:szCs w:val="24"/>
        </w:rPr>
        <w:t xml:space="preserve">Soon afterwards he took his leave, feeling a presentiment of evil within him which it was impossible for him to shake off as he pressed Barneveld’s hand at parting.</w:t>
      </w:r>
    </w:p>
    <w:p>
      <w:pPr>
        <w:widowControl w:val="on"/>
        <w:pBdr/>
        <w:spacing w:before="240" w:after="240" w:line="240" w:lineRule="auto"/>
        <w:ind w:left="0" w:right="0"/>
        <w:jc w:val="left"/>
      </w:pPr>
      <w:r>
        <w:rPr>
          <w:color w:val="000000"/>
          <w:sz w:val="24"/>
          <w:szCs w:val="24"/>
        </w:rPr>
        <w:t xml:space="preserve">Two hours later, the Advocate went in his coach to the session of the States of Holland.  The place of the Assembly as well as that of the States-General was within what was called the Binnenhof or Inner Court; the large quadrangle enclosing the ancient hall once the residence of the sovereign Counts of Holland.  The apartments of the Stadholder composed the south-western portion of the large series of buildings surrounding this court.  Passing by these lodgings on his way to the Assembly, he was accosted by a chamberlain of the Prince and informed that his Highness desired to speak with him.  He followed him towards the room where such interviews were usually held, but in the antechamber was met by Lieutenant Nythof, of</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the Prince’s bodyguard.  This officer told him that he had been ordered to arrest him in the name of the States-General.  The Advocate demanded an interview with the Prince.  It was absolutely refused.  Physical resistance on the part of a man of seventy-two, stooping with age and leaning on a staff, to military force, of which Nythof was the representative, was impossible.  Barneveld put a cheerful face on the matter, and was even inclined to converse.  He was at once carried off a prisoner and locked up in a room belonging to Maurice’s apartments.
</w:t>
      </w:r>
    </w:p>
    <w:p>
      <w:pPr>
        <w:widowControl w:val="on"/>
        <w:pBdr/>
        <w:spacing w:before="240" w:after="240" w:line="240" w:lineRule="auto"/>
        <w:ind w:left="0" w:right="0"/>
        <w:jc w:val="left"/>
      </w:pPr>
      <w:r>
        <w:rPr>
          <w:color w:val="000000"/>
          <w:sz w:val="24"/>
          <w:szCs w:val="24"/>
        </w:rPr>
        <w:t xml:space="preserve">Soon afterwards, Grotius on his way to the States-General was invited in precisely the same manner to go to the Prince, with whom, as he was informed, the Advocate was at that moment conferring.  As soon as he had ascended the stairs however, he was arrested by Captain van der Meulen in the name of the States-General, and taken to a chamber in the same apartments, where he was guarded by two halberdmen.  In the evening he was removed to another chamber where the window shutters were barred, and where he remained three days and nights.  He was much cast down and silent.  Pensionary Hoogerbeets was made prisoner in precisely the same manner.  Thus the three statesmen—­culprits as they were considered by their enemies—­were secured without noise or disturbance, each without knowing the fate that had befallen the other.  Nothing could have been more neatly done.  In the same quiet way orders were sent to secure Secretary Ledenberg, who had returned to Utrecht, and who now after a short confinement in that city was brought to the Hague and imprisoned in the Hof.</w:t>
      </w:r>
    </w:p>
    <w:p>
      <w:pPr>
        <w:widowControl w:val="on"/>
        <w:pBdr/>
        <w:spacing w:before="240" w:after="240" w:line="240" w:lineRule="auto"/>
        <w:ind w:left="0" w:right="0"/>
        <w:jc w:val="left"/>
      </w:pPr>
      <w:r>
        <w:rPr>
          <w:color w:val="000000"/>
          <w:sz w:val="24"/>
          <w:szCs w:val="24"/>
        </w:rPr>
        <w:t xml:space="preserve">At the very moment of the Advocate’s arrest his son-in-law van der Myle happened to be paying a visit to Sir Dudley Carleton, who had arrived very late the night before from England.  It was some hours before he or any other member of the family learned what had befallen.</w:t>
      </w:r>
    </w:p>
    <w:p>
      <w:pPr>
        <w:widowControl w:val="on"/>
        <w:pBdr/>
        <w:spacing w:before="240" w:after="240" w:line="240" w:lineRule="auto"/>
        <w:ind w:left="0" w:right="0"/>
        <w:jc w:val="left"/>
      </w:pPr>
      <w:r>
        <w:rPr>
          <w:color w:val="000000"/>
          <w:sz w:val="24"/>
          <w:szCs w:val="24"/>
        </w:rPr>
        <w:t xml:space="preserve">The Ambassador reported to his sovereign that the deed was highly applauded by the well disposed as the only means left for the security of the state.  “The Arminians,” he said, “condemn it as violent and insufferable in a free republic.”</w:t>
      </w:r>
    </w:p>
    <w:p>
      <w:pPr>
        <w:widowControl w:val="on"/>
        <w:pBdr/>
        <w:spacing w:before="240" w:after="240" w:line="240" w:lineRule="auto"/>
        <w:ind w:left="0" w:right="0"/>
        <w:jc w:val="left"/>
      </w:pPr>
      <w:r>
        <w:rPr>
          <w:color w:val="000000"/>
          <w:sz w:val="24"/>
          <w:szCs w:val="24"/>
        </w:rPr>
        <w:t xml:space="preserve">Impartial persons, he thought, considered it a superfluous proceeding now that the Synod had been voted and the Waartgelders disbanded.</w:t>
      </w:r>
    </w:p>
    <w:p>
      <w:pPr>
        <w:widowControl w:val="on"/>
        <w:pBdr/>
        <w:spacing w:before="240" w:after="240" w:line="240" w:lineRule="auto"/>
        <w:ind w:left="0" w:right="0"/>
        <w:jc w:val="left"/>
      </w:pPr>
      <w:r>
        <w:rPr>
          <w:color w:val="000000"/>
          <w:sz w:val="24"/>
          <w:szCs w:val="24"/>
        </w:rPr>
        <w:t xml:space="preserve">While he was writing his despatch, the Stadholder came to call upon him, attended by his cousin Count Lewis William.  The crowd of citizens following at a little distance, excited by the news with which the city was now ringing, mingled with Maurice’s gentlemen and bodyguards and surged up almost into the Ambassador’s doors.</w:t>
      </w:r>
    </w:p>
    <w:p>
      <w:pPr>
        <w:widowControl w:val="on"/>
        <w:pBdr/>
        <w:spacing w:before="240" w:after="240" w:line="240" w:lineRule="auto"/>
        <w:ind w:left="0" w:right="0"/>
        <w:jc w:val="left"/>
      </w:pPr>
      <w:r>
        <w:rPr>
          <w:color w:val="000000"/>
          <w:sz w:val="24"/>
          <w:szCs w:val="24"/>
        </w:rPr>
        <w:t xml:space="preserve">Carleton informed his guests, in the course of conversation, as to the general opinion of indifferent judges of these events.  Maurice replied that he had disbanded the Waartgelders, but it had now become necessary to deal with their colonel and the chief captains, meaning thereby Barneveld and the two other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 news of this arrest was soon carried to the house of Barneveld, and filled his aged wife, his son, and sons-in-law with grief and indignation.  His eldest son William, commonly called the Seignior van Groeneveld, accompanied by his two brothers-in-law, Veenhuyzen, President of the Upper Council, and van der Myle, obtained an interview with the Stadholder that same afternoon.</w:t>
      </w:r>
    </w:p>
    <w:p>
      <w:pPr>
        <w:widowControl w:val="on"/>
        <w:pBdr/>
        <w:spacing w:before="240" w:after="240" w:line="240" w:lineRule="auto"/>
        <w:ind w:left="0" w:right="0"/>
        <w:jc w:val="left"/>
      </w:pPr>
      <w:r>
        <w:rPr>
          <w:color w:val="000000"/>
          <w:sz w:val="24"/>
          <w:szCs w:val="24"/>
        </w:rPr>
        <w:t xml:space="preserve">They earnestly requested that the Advocate, in consideration of his advanced age, might on giving proper bail be kept prisoner in his own house.</w:t>
      </w:r>
    </w:p>
    <w:p>
      <w:pPr>
        <w:widowControl w:val="on"/>
        <w:pBdr/>
        <w:spacing w:before="240" w:after="240" w:line="240" w:lineRule="auto"/>
        <w:ind w:left="0" w:right="0"/>
        <w:jc w:val="left"/>
      </w:pPr>
      <w:r>
        <w:rPr>
          <w:color w:val="000000"/>
          <w:sz w:val="24"/>
          <w:szCs w:val="24"/>
        </w:rPr>
        <w:t xml:space="preserve">The Prince received them at first with courtesy.  “It is the work of the States-General,” he said, “no harm shall come to your father any more than to myself.”</w:t>
      </w:r>
    </w:p>
    <w:p>
      <w:pPr>
        <w:widowControl w:val="on"/>
        <w:pBdr/>
        <w:spacing w:before="240" w:after="240" w:line="240" w:lineRule="auto"/>
        <w:ind w:left="0" w:right="0"/>
        <w:jc w:val="left"/>
      </w:pPr>
      <w:r>
        <w:rPr>
          <w:color w:val="000000"/>
          <w:sz w:val="24"/>
          <w:szCs w:val="24"/>
        </w:rPr>
        <w:t xml:space="preserve">Veenhuyzen sought to excuse the opposition which the Advocate had made to the Cloister Church.</w:t>
      </w:r>
    </w:p>
    <w:p>
      <w:pPr>
        <w:widowControl w:val="on"/>
        <w:pBdr/>
        <w:spacing w:before="240" w:after="240" w:line="240" w:lineRule="auto"/>
        <w:ind w:left="0" w:right="0"/>
        <w:jc w:val="left"/>
      </w:pPr>
      <w:r>
        <w:rPr>
          <w:color w:val="000000"/>
          <w:sz w:val="24"/>
          <w:szCs w:val="24"/>
        </w:rPr>
        <w:t xml:space="preserve">The word was scarcely out of his mouth when the Prince fiercely interrupted him—­“Any man who says a word against the Cloister Church,” he cried in a rage, “his feet shall not carry him from this place.”</w:t>
      </w:r>
    </w:p>
    <w:p>
      <w:pPr>
        <w:widowControl w:val="on"/>
        <w:pBdr/>
        <w:spacing w:before="240" w:after="240" w:line="240" w:lineRule="auto"/>
        <w:ind w:left="0" w:right="0"/>
        <w:jc w:val="left"/>
      </w:pPr>
      <w:r>
        <w:rPr>
          <w:color w:val="000000"/>
          <w:sz w:val="24"/>
          <w:szCs w:val="24"/>
        </w:rPr>
        <w:t xml:space="preserve">The interview gave them on the whole but little satisfaction.  Very soon afterwards two gentlemen, Asperen and Schagen, belonging to the Chamber of Nobles, and great adherents of Barneveld, who had procured their enrolment in that branch, forced their way into the Stadholder’s apartments and penetrated to the door of the room where the Advocate was imprisoned.  According to Carleton they were filled with wine as well as rage, and made a great disturbance, loudly demanding their patron’s liberation.  Maurice came out of his own cabinet on hearing the noise in the corridor, and ordered them to be disarmed and placed under arrest.  In the evening however they were released.</w:t>
      </w:r>
    </w:p>
    <w:p>
      <w:pPr>
        <w:widowControl w:val="on"/>
        <w:pBdr/>
        <w:spacing w:before="240" w:after="240" w:line="240" w:lineRule="auto"/>
        <w:ind w:left="0" w:right="0"/>
        <w:jc w:val="left"/>
      </w:pPr>
      <w:r>
        <w:rPr>
          <w:color w:val="000000"/>
          <w:sz w:val="24"/>
          <w:szCs w:val="24"/>
        </w:rPr>
        <w:t xml:space="preserve">Soon afterwards van der Myle fled to Paris, where he endeavoured to make influence with the government in favour of the Advocate.  His departure without leave, being, as he was, a member of the Chamber of Nobles and of the council of state, was accounted a great offence.  Uytenbogaert also made his escape, as did Taurinus, author of The Balance, van Moersbergen of Utrecht, and many others more or less implicated in these commotions.</w:t>
      </w:r>
    </w:p>
    <w:p>
      <w:pPr>
        <w:widowControl w:val="on"/>
        <w:pBdr/>
        <w:spacing w:before="240" w:after="240" w:line="240" w:lineRule="auto"/>
        <w:ind w:left="0" w:right="0"/>
        <w:jc w:val="left"/>
      </w:pPr>
      <w:r>
        <w:rPr>
          <w:color w:val="000000"/>
          <w:sz w:val="24"/>
          <w:szCs w:val="24"/>
        </w:rPr>
        <w:t xml:space="preserve">There was profound silence in the States of Holland when the arrest of Barneveld was announced.  The majority sat like men distraught.  At last Matenesse said, “You have taken from us our head, our tongue, and our hand, henceforth we can only sit still and look on.”</w:t>
      </w:r>
    </w:p>
    <w:p>
      <w:pPr>
        <w:widowControl w:val="on"/>
        <w:pBdr/>
        <w:spacing w:before="240" w:after="240" w:line="240" w:lineRule="auto"/>
        <w:ind w:left="0" w:right="0"/>
        <w:jc w:val="left"/>
      </w:pPr>
      <w:r>
        <w:rPr>
          <w:color w:val="000000"/>
          <w:sz w:val="24"/>
          <w:szCs w:val="24"/>
        </w:rPr>
        <w:t xml:space="preserve">The States-General now took the responsibility of the arrest, which eight individuals calling themselves the States-General had authorized by secret resolution the day before (28th August).  On the 29th accordingly, the following “Billet,” as it was entitled, was read to the Assembly and ordered to be printed and circulated among the community.  It was without date or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“Whereas in the course of the changes within the city of Utrecht and in other places brought about by the high and mighty Lords the States-General of the United Netherlands, through his Excellency and their Lordships’ committee to him adjoined, sundry things have been discovered of which previously there had been great suspicion, tending to the great prejudice of the Provinces in general and of each province in particular, not without apparent danger to the state of the country, and that thereby not only the city of Utrecht, but various other cities of the United Provinces would have fallen into a blood bath; and whereas the chief ringleaders in these things are considered to be John van Barneveld, Advocate of Holland, Rombout Hoogerbeets, and Hugo Grotius, whereof hereafter shall declaration and announcement be made, therefore their High Mightinesses, in order to prevent these and similar inconveniences, to place the country in security, and to bring the good burghers of all the cities into friendly unity again, have resolved to arrest those three persons, in order that out of their imprisonment they may be held to answer duly for their actions and offences.”</w:t>
      </w:r>
    </w:p>
    <w:p>
      <w:pPr>
        <w:widowControl w:val="on"/>
        <w:pBdr/>
        <w:spacing w:before="240" w:after="240" w:line="240" w:lineRule="auto"/>
        <w:ind w:left="0" w:right="0"/>
        <w:jc w:val="left"/>
      </w:pPr>
      <w:r>
        <w:rPr>
          <w:color w:val="000000"/>
          <w:sz w:val="24"/>
          <w:szCs w:val="24"/>
        </w:rPr>
        <w:t xml:space="preserve">The deputies of Holland in the States-General protested on the same day against the arrest, declaring themselves extraordinarily amazed at such proceedings, without their knowledge, with usurpation of their jurisdiction, and that they should refer to their principals for instructions in the matter.</w:t>
      </w:r>
    </w:p>
    <w:p>
      <w:pPr>
        <w:widowControl w:val="on"/>
        <w:pBdr/>
        <w:spacing w:before="240" w:after="240" w:line="240" w:lineRule="auto"/>
        <w:ind w:left="0" w:right="0"/>
        <w:jc w:val="left"/>
      </w:pPr>
      <w:r>
        <w:rPr>
          <w:color w:val="000000"/>
          <w:sz w:val="24"/>
          <w:szCs w:val="24"/>
        </w:rPr>
        <w:t xml:space="preserve">They reported accordingly at once to the States of Holland in session in the same building.  Soon afterwards however a committee of five from the States-General appeared before the Assembly to justify the proceeding.  On their departure there arose a great debate, the six cities of course taking part with Maurice and the general government.  It was finally resolved by the majority to send a committee to the Stadholder to remonstrate with, and by the six opposition cities another committee to congratulate him, on his recent performances.</w:t>
      </w:r>
    </w:p>
    <w:p>
      <w:pPr>
        <w:widowControl w:val="on"/>
        <w:pBdr/>
        <w:spacing w:before="240" w:after="240" w:line="240" w:lineRule="auto"/>
        <w:ind w:left="0" w:right="0"/>
        <w:jc w:val="left"/>
      </w:pPr>
      <w:r>
        <w:rPr>
          <w:color w:val="000000"/>
          <w:sz w:val="24"/>
          <w:szCs w:val="24"/>
        </w:rPr>
        <w:t xml:space="preserve">His answer was to this effect: </w:t>
      </w:r>
    </w:p>
    <w:p>
      <w:pPr>
        <w:widowControl w:val="on"/>
        <w:pBdr/>
        <w:spacing w:before="240" w:after="240" w:line="240" w:lineRule="auto"/>
        <w:ind w:left="0" w:right="0"/>
        <w:jc w:val="left"/>
      </w:pPr>
      <w:r>
        <w:rPr>
          <w:color w:val="000000"/>
          <w:sz w:val="24"/>
          <w:szCs w:val="24"/>
        </w:rPr>
        <w:t xml:space="preserve">“What had happened was not by his order, but had been done by the States-General, who must be supposed not to have acted without good cause.  Touching the laws and jurisdiction of Holland he would not himself dispute, but the States of Holland would know how to settle that matter with the States-General.”</w:t>
      </w:r>
    </w:p>
    <w:p>
      <w:pPr>
        <w:widowControl w:val="on"/>
        <w:pBdr/>
        <w:spacing w:before="240" w:after="240" w:line="240" w:lineRule="auto"/>
        <w:ind w:left="0" w:right="0"/>
        <w:jc w:val="left"/>
      </w:pPr>
      <w:r>
        <w:rPr>
          <w:color w:val="000000"/>
          <w:sz w:val="24"/>
          <w:szCs w:val="24"/>
        </w:rPr>
        <w:t xml:space="preserve">Next day it was resolved in the Holland assembly to let the affair remain as it was for the time being.  Rapid changes were soon to be expected in that body, hitherto so staunch for the cause of municipal laws and State rights.</w:t>
      </w:r>
    </w:p>
    <w:p>
      <w:pPr>
        <w:widowControl w:val="on"/>
        <w:pBdr/>
        <w:spacing w:before="240" w:after="240" w:line="240" w:lineRule="auto"/>
        <w:ind w:left="0" w:right="0"/>
        <w:jc w:val="left"/>
      </w:pPr>
      <w:r>
        <w:rPr>
          <w:color w:val="000000"/>
          <w:sz w:val="24"/>
          <w:szCs w:val="24"/>
        </w:rPr>
        <w:t xml:space="preserve">Meantime Barneveld sat closely guarded in the apartments of the Stadholder, while the country and very soon all Europe were ringing with the news of his downfall, imprisonment, and disgrace.  The news was a thunder-bolt to the lovers of religious liberty, a ray of dazzling sunlight after a storm to the orthodox.</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 showers of pamphlets, villanous lampoons, and libels began afresh.  The relatives of the fallen statesman could not appear in the streets without being exposed to insult, and without hearing scurrilous and obscene verses against their father and themselves, in which neither sex nor age was spared, howled in their ears by all the ballad-mongers and broadsheet vendors of the town.  The unsigned publication of the States-General, with its dark allusions to horrible discoveries and promised revelations which were never made, but which reduced themselves at last to the gibberish of a pot-house bully, the ingenious libels, the powerfully concocted and poisonous calumnies, caricatures, and lampoons, had done their work.  People stared at each other in the streets with open mouths as they heard how the Advocate had for years and years been the hireling of Spain, whose government had bribed him largely to bring about the Truce and kill the West India Company; how his pockets and his coffers were running over with Spanish ducats; how his plot to sell the whole country to the ancient tyrant, drive the Prince of Orange into exile, and bring every city of the Netherlands into a “blood-bath,” had, just in time, been discovered.</w:t>
      </w:r>
    </w:p>
    <w:p>
      <w:pPr>
        <w:widowControl w:val="on"/>
        <w:pBdr/>
        <w:spacing w:before="240" w:after="240" w:line="240" w:lineRule="auto"/>
        <w:ind w:left="0" w:right="0"/>
        <w:jc w:val="left"/>
      </w:pPr>
      <w:r>
        <w:rPr>
          <w:color w:val="000000"/>
          <w:sz w:val="24"/>
          <w:szCs w:val="24"/>
        </w:rPr>
        <w:t xml:space="preserve">And the people believed it and hated the man they had so lately honoured, and were ready to tear him to pieces in the streets.  Men feared to defend him lest they too should be accused of being stipendiaries of Spain.  It was a piteous spectacle; not for the venerable statesman sitting alone there in his prison, but for the Republic in its lunacy, for human nature in its meanness and shame.  He whom Count Lewis, although opposed to his politics, had so lately called one of the two columns on which the whole fabric of the States reposed, Prince Maurice being the other, now lay prostrate in the dust and reviled of all men.</w:t>
      </w:r>
    </w:p>
    <w:p>
      <w:pPr>
        <w:widowControl w:val="on"/>
        <w:pBdr/>
        <w:spacing w:before="240" w:after="240" w:line="240" w:lineRule="auto"/>
        <w:ind w:left="0" w:right="0"/>
        <w:jc w:val="left"/>
      </w:pPr>
      <w:r>
        <w:rPr>
          <w:color w:val="000000"/>
          <w:sz w:val="24"/>
          <w:szCs w:val="24"/>
        </w:rPr>
        <w:t xml:space="preserve">“Many who had been promoted by him to high places,” said a contemporary, “and were wont to worship him as a god, in hope that he would lift them up still higher, now deserted him, and ridiculed him, and joined the rest of the world in heaping dirt upon him.”</w:t>
      </w:r>
    </w:p>
    <w:p>
      <w:pPr>
        <w:widowControl w:val="on"/>
        <w:pBdr/>
        <w:spacing w:before="240" w:after="240" w:line="240" w:lineRule="auto"/>
        <w:ind w:left="0" w:right="0"/>
        <w:jc w:val="left"/>
      </w:pPr>
      <w:r>
        <w:rPr>
          <w:color w:val="000000"/>
          <w:sz w:val="24"/>
          <w:szCs w:val="24"/>
        </w:rPr>
        <w:t xml:space="preserve">On the third day of his imprisonment the Advocate wrote this letter to his family:—­</w:t>
      </w:r>
    </w:p>
    <w:p>
      <w:pPr>
        <w:widowControl w:val="on"/>
        <w:pBdr/>
        <w:spacing w:before="240" w:after="240" w:line="240" w:lineRule="auto"/>
        <w:ind w:left="0" w:right="0"/>
        <w:jc w:val="left"/>
      </w:pPr>
      <w:r>
        <w:rPr>
          <w:color w:val="000000"/>
          <w:sz w:val="24"/>
          <w:szCs w:val="24"/>
        </w:rPr>
        <w:t xml:space="preserve">“My very dear wife, children, children-in-law, and grandchildren,—­I know that you are sorrowful for the troubles which have come upon me, but I beg you to seek consolation from God the Almighty and to comfort each other.  I know before the Lord God of having given no single lawful reason for the misfortunes which have come upon me, and I will with patience await from His Divine hand and from my lawful superiors a happy issue, knowing well that you and my other well-wishers will with your prayers and good offices do all that you can to that end.</w:t>
      </w:r>
    </w:p>
    <w:p>
      <w:pPr>
        <w:widowControl w:val="on"/>
        <w:pBdr/>
        <w:spacing w:before="240" w:after="240" w:line="240" w:lineRule="auto"/>
        <w:ind w:left="0" w:right="0"/>
        <w:jc w:val="left"/>
      </w:pPr>
      <w:r>
        <w:rPr>
          <w:color w:val="000000"/>
          <w:sz w:val="24"/>
          <w:szCs w:val="24"/>
        </w:rPr>
        <w:t xml:space="preserve">“And so, very dear wife, children, children-in-law, and grandchildren, I commend you to God’s holy keeping.</w:t>
      </w:r>
    </w:p>
    <w:p>
      <w:pPr>
        <w:widowControl w:val="on"/>
        <w:pBdr/>
        <w:spacing w:before="240" w:after="240" w:line="240" w:lineRule="auto"/>
        <w:ind w:left="0" w:right="0"/>
        <w:jc w:val="left"/>
      </w:pPr>
      <w:r>
        <w:rPr>
          <w:color w:val="000000"/>
          <w:sz w:val="24"/>
          <w:szCs w:val="24"/>
        </w:rPr>
        <w:t xml:space="preserve">“I have been thus far well and honourably treated and accommodated, for which I thank his princely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“From my chamber of arrest, last of August, anno 1618.</w:t>
      </w:r>
    </w:p>
    <w:p>
      <w:pPr>
        <w:widowControl w:val="on"/>
        <w:pBdr/>
        <w:spacing w:before="240" w:after="240" w:line="240" w:lineRule="auto"/>
        <w:ind w:left="0" w:right="0"/>
        <w:jc w:val="left"/>
      </w:pPr>
      <w:r>
        <w:rPr>
          <w:color w:val="000000"/>
          <w:sz w:val="24"/>
          <w:szCs w:val="24"/>
        </w:rPr>
        <w:t xml:space="preserve">“Your dear husband, father, father-in-law, and grand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i/>
          <w:color w:val="000000"/>
          <w:sz w:val="24"/>
          <w:szCs w:val="24"/>
        </w:rPr>
        <w:t xml:space="preserve">of</w:t>
      </w:r>
      <w:r>
        <w:rPr>
          <w:color w:val="000000"/>
          <w:sz w:val="24"/>
          <w:szCs w:val="24"/>
        </w:rPr>
        <w:t xml:space="preserve"> </w:t>
      </w:r>
      <w:r>
        <w:rPr>
          <w:i/>
          <w:color w:val="000000"/>
          <w:sz w:val="24"/>
          <w:szCs w:val="24"/>
        </w:rPr>
        <w:t xml:space="preserve">Barneveld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margin was written: </w:t>
      </w:r>
    </w:p>
    <w:p>
      <w:pPr>
        <w:widowControl w:val="on"/>
        <w:pBdr/>
        <w:spacing w:before="240" w:after="240" w:line="240" w:lineRule="auto"/>
        <w:ind w:left="0" w:right="0"/>
        <w:jc w:val="left"/>
      </w:pPr>
      <w:r>
        <w:rPr>
          <w:color w:val="000000"/>
          <w:sz w:val="24"/>
          <w:szCs w:val="24"/>
        </w:rPr>
        <w:t xml:space="preserve">“From the first I have requested and have at last obtained materials for writing.”</w:t>
      </w:r>
    </w:p>
    <w:p>
      <w:pPr>
        <w:widowControl w:val="on"/>
        <w:pBdr/>
        <w:spacing w:before="240" w:after="240" w:line="240" w:lineRule="auto"/>
        <w:ind w:left="0" w:right="0"/>
        <w:jc w:val="left"/>
      </w:pPr>
      <w:r>
        <w:rPr>
          <w:color w:val="000000"/>
          <w:sz w:val="24"/>
          <w:szCs w:val="24"/>
        </w:rPr>
        <w:t xml:space="preserve">A fortnight before the arrest, but while great troubles were known to be impending, the French ambassador extraordinary, de Boississe, had audience before the Assembly of the States-General.  He entreated them to maintain the cause of unity and peace as the foundation of their state; “that state,” he said, “which lifts its head so high that it equals or surpasses the mightiest republics that ever existed, and which could not have risen to such a height of honour and grandeur in so short a time, but through harmony and union of all the provinces, through the valour of his Excellency, and through your own wise counsels, both sustained by our great king, whose aid is continued by his son.”—­“The King my master,” he continued, “knows not the cause of your disturbances.  You have not communicated them to him, but their most apparent cause is a difference of opinion, born in the schools, thence brought before the public, upon a point of theology.  That point has long been deemed by many to be so hard and so high that the best advice to give about it is to follow what God’s Word teaches touching God’s secrets; to wit, that one should use moderation and modesty therein and should not rashly press too far into that which he wishes to be covered with the veil of reverence and wonder.  That is a wise ignorance to keep one’s eyes from that which God chooses to conceal.  He calls us not to eternal life through subtle and perplexing questions.”</w:t>
      </w:r>
    </w:p>
    <w:p>
      <w:pPr>
        <w:widowControl w:val="on"/>
        <w:pBdr/>
        <w:spacing w:before="240" w:after="240" w:line="240" w:lineRule="auto"/>
        <w:ind w:left="0" w:right="0"/>
        <w:jc w:val="left"/>
      </w:pPr>
      <w:r>
        <w:rPr>
          <w:color w:val="000000"/>
          <w:sz w:val="24"/>
          <w:szCs w:val="24"/>
        </w:rPr>
        <w:t xml:space="preserve">And further exhorting them to conciliation and compromise, he enlarged on the effect of their internal dissensions on their exterior relations.  “What joy, what rapture you are preparing for your neighbours by your quarrels!  How they will scorn you!  How they will laugh!  What a hope do you give them of revenging themselves upon you without danger to themselves!  Let me implore you to baffle their malice, to turn their joy into mourning, to unite yourselves to confound them.”</w:t>
      </w:r>
    </w:p>
    <w:p>
      <w:pPr>
        <w:widowControl w:val="on"/>
        <w:pBdr/>
        <w:spacing w:before="240" w:after="240" w:line="240" w:lineRule="auto"/>
        <w:ind w:left="0" w:right="0"/>
        <w:jc w:val="left"/>
      </w:pPr>
      <w:r>
        <w:rPr>
          <w:color w:val="000000"/>
          <w:sz w:val="24"/>
          <w:szCs w:val="24"/>
        </w:rPr>
        <w:t xml:space="preserve">He spoke much more in the same vein, expressing wise and moderate sentiments.  He might as well have gone down to the neighbouring beach when a south-west gale was blowing and talked of moderation to the waves of the German Ocean.  The tempest of passion and prejudice had risen in its might and was sweeping all before it.  Yet the speech, like other speeches and intercessions made at this epoch by de Boississe and by the regular French ambassador, du Maurier, was statesmanlike and reasonable.  It is superfluous to say that it was in unison with the opinions of Barneveld, for Barneveld had probably furnished the text of the oration.  Even as he had a few years before supplied the letters which King James had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and subsequently had struggled so desperately to disavow, so now the Advocate’s imperious intellect had swayed the docile and amiable minds of the royal envoys into complete sympathy with his policy.  He usually dictated their general instructions.  But an end had come to such triumphs.  Dudley Carleton had returned from his leave of absence in England, where he had found his sovereign hating the Advocate as doctors hate who have been worsted in theological arguments and despots who have been baffled in their imperious designs.  Who shall measure the influence on the destiny of this statesman caused by the French-Spanish marriages, the sermons of James through the mouth of Carleton, and the mutual jealousy of France and England?
</w:t>
      </w:r>
    </w:p>
    <w:p>
      <w:pPr>
        <w:widowControl w:val="on"/>
        <w:pBdr/>
        <w:spacing w:before="240" w:after="240" w:line="240" w:lineRule="auto"/>
        <w:ind w:left="0" w:right="0"/>
        <w:jc w:val="left"/>
      </w:pPr>
      <w:r>
        <w:rPr>
          <w:color w:val="000000"/>
          <w:sz w:val="24"/>
          <w:szCs w:val="24"/>
        </w:rPr>
        <w:t xml:space="preserve">But the Advocate was in prison, and the earth seemed to have closed over him.  Hardly a ripple of indignation was perceptible on the calm surface of affairs, although in the States-General as in the States of Holland his absence seemed to have reduced both bodies to paralysis.</w:t>
      </w:r>
    </w:p>
    <w:p>
      <w:pPr>
        <w:widowControl w:val="on"/>
        <w:pBdr/>
        <w:spacing w:before="240" w:after="240" w:line="240" w:lineRule="auto"/>
        <w:ind w:left="0" w:right="0"/>
        <w:jc w:val="left"/>
      </w:pPr>
      <w:r>
        <w:rPr>
          <w:color w:val="000000"/>
          <w:sz w:val="24"/>
          <w:szCs w:val="24"/>
        </w:rPr>
        <w:t xml:space="preserve">They were the more easily handled by the prudent, skilful, and determined Maurice.</w:t>
      </w:r>
    </w:p>
    <w:p>
      <w:pPr>
        <w:widowControl w:val="on"/>
        <w:pBdr/>
        <w:spacing w:before="240" w:after="240" w:line="240" w:lineRule="auto"/>
        <w:ind w:left="0" w:right="0"/>
        <w:jc w:val="left"/>
      </w:pPr>
      <w:r>
        <w:rPr>
          <w:color w:val="000000"/>
          <w:sz w:val="24"/>
          <w:szCs w:val="24"/>
        </w:rPr>
        <w:t xml:space="preserve">The arrest of the four gentlemen had been communicated to the kings of France and Great Britain and the Elector-Palatine in an identical letter from the States-General.  It is noticeable that on this occasion the central government spoke of giving orders to the Prince of Orange, over whom they would seem to have had no legitimate authority, while on the other hand he had expressed indignation on more than one occasion that the respective states of the five provinces where he was governor and to whom he had sworn obedience should presume to issue commands to him.</w:t>
      </w:r>
    </w:p>
    <w:p>
      <w:pPr>
        <w:widowControl w:val="on"/>
        <w:pBdr/>
        <w:spacing w:before="240" w:after="240" w:line="240" w:lineRule="auto"/>
        <w:ind w:left="0" w:right="0"/>
        <w:jc w:val="left"/>
      </w:pPr>
      <w:r>
        <w:rPr>
          <w:color w:val="000000"/>
          <w:sz w:val="24"/>
          <w:szCs w:val="24"/>
        </w:rPr>
        <w:t xml:space="preserve">In France, where the Advocate was honoured and beloved, the intelligence excited profound sorrow.  A few weeks previously the government of that country had, as we have seen, sent a special ambassador to the States, M. de Boississe, to aid the resident envoy, du Maurier, in his efforts to bring about a reconciliation of parties and a termination of the religious feud.  Their exertions were sincere and unceasing.  They were as steadily countermined by Francis Aerssens, for the aim of that diplomatist was to bring about a state of bad feeling, even at cost of rupture, between the Republic and France, because France was friendly to the man he most hated and whose ruin he had sworn.</w:t>
      </w:r>
    </w:p>
    <w:p>
      <w:pPr>
        <w:widowControl w:val="on"/>
        <w:pBdr/>
        <w:spacing w:before="240" w:after="240" w:line="240" w:lineRule="auto"/>
        <w:ind w:left="0" w:right="0"/>
        <w:jc w:val="left"/>
      </w:pPr>
      <w:r>
        <w:rPr>
          <w:color w:val="000000"/>
          <w:sz w:val="24"/>
          <w:szCs w:val="24"/>
        </w:rPr>
        <w:t xml:space="preserve">During the summer a bitter personal controversy had been going on, sufficiently vulgar in tone, between Aerssens and another diplomatist, Barneveld’s son-in-law, Cornelis van der Myle.  It related to the recall of Aerssens from the French embassy of which enough has already been laid before the reader.  Van der Myle by the production of the secret letters of the Queen-Dowager and her counsellors had proved beyond dispute that it was at the express wish of the French government that the Ambassador had retired, and that indeed they had distinctly refused to receive him, should he return.  Foul words resulting in propositions for a hostile meeting on the frontier, which however came to nothing, were interchanged and Aerssens in the course of his altercation with the son-inlaw had found ample opportunity for venting his spleen upon his former patron the now fallen statesman.</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Four days after the arrest of Barneveld he brought the whole matter before the States-General, and the intention with which he thus raked up the old quarrel with France after the death of Henry, and his charges in regard to the Spanish marriages, was as obvious as it was deliberate.</w:t>
      </w:r>
    </w:p>
    <w:p>
      <w:pPr>
        <w:widowControl w:val="on"/>
        <w:pBdr/>
        <w:spacing w:before="240" w:after="240" w:line="240" w:lineRule="auto"/>
        <w:ind w:left="0" w:right="0"/>
        <w:jc w:val="left"/>
      </w:pPr>
      <w:r>
        <w:rPr>
          <w:color w:val="000000"/>
          <w:sz w:val="24"/>
          <w:szCs w:val="24"/>
        </w:rPr>
        <w:t xml:space="preserve">The French ambassadors were furious.  Boississe had arrived not simply as friend of the Advocate, but to assure the States of the strong desire entertained by the French government to cultivate warmest relations with them.  It had been desired by the Contra-Remonstrant party that deputies from the Protestant churches of France should participate in the Synod, and the French king had been much assailed by the Catholic powers for listening to those suggestions.  The Papal nuncius, the Spanish ambassador, the envoy of the Archduke, had made a great disturbance at court concerning the mission of Boississe.  They urged with earnestness that his Majesty was acting against the sentiments of Spain, Rome, and the whole Catholic Church, and that he ought not to assist with his counsel those heretics who were quarrelling among themselves over points in their heretical religion and wishing to destroy each other.</w:t>
      </w:r>
    </w:p>
    <w:p>
      <w:pPr>
        <w:widowControl w:val="on"/>
        <w:pBdr/>
        <w:spacing w:before="240" w:after="240" w:line="240" w:lineRule="auto"/>
        <w:ind w:left="0" w:right="0"/>
        <w:jc w:val="left"/>
      </w:pPr>
      <w:r>
        <w:rPr>
          <w:color w:val="000000"/>
          <w:sz w:val="24"/>
          <w:szCs w:val="24"/>
        </w:rPr>
        <w:t xml:space="preserve">Notwithstanding this outcry the weather was smooth enough until the proceedings of Aerssens came to stir up a tempest at the French court.  A special courier came from Boississe, a meeting of the whole council, although it was Sunday, was instantly called, and the reply of the States-General to the remonstrance of the Ambassador in the Aerssens affair was pronounced to be so great an affront to the King that, but for overpowering reasons, diplomatic intercourse would have at once been suspended.  “Now instead of friendship there is great anger here,” said Langerac.  The king forbade under vigorous penalties the departure of any French theologians to take part in the Synod, although the royal consent had nearly been given.  The government complained that no justice was done in the Netherlands to the French nation, that leading personages there openly expressed contempt for the French alliance, denouncing the country as “Hispaniolized,” and declaring that all the council were regularly pensioned by Spain for the express purpose of keeping up the civil dissensions in the United Provinces.</w:t>
      </w:r>
    </w:p>
    <w:p>
      <w:pPr>
        <w:widowControl w:val="on"/>
        <w:pBdr/>
        <w:spacing w:before="240" w:after="240" w:line="240" w:lineRule="auto"/>
        <w:ind w:left="0" w:right="0"/>
        <w:jc w:val="left"/>
      </w:pPr>
      <w:r>
        <w:rPr>
          <w:color w:val="000000"/>
          <w:sz w:val="24"/>
          <w:szCs w:val="24"/>
        </w:rPr>
        <w:t xml:space="preserve">Aerssens had publicly and officially declared that a majority of the French council since the death of Henry had declared the crown in its temporal as well as spiritual essence to be dependent on the Pope, and that the Spanish marriages had been made under express condition of the renunciation of the friendship and alliance of the States.</w:t>
      </w:r>
    </w:p>
    <w:p>
      <w:pPr>
        <w:widowControl w:val="on"/>
        <w:pBdr/>
        <w:spacing w:before="240" w:after="240" w:line="240" w:lineRule="auto"/>
        <w:ind w:left="0" w:right="0"/>
        <w:jc w:val="left"/>
      </w:pPr>
      <w:r>
        <w:rPr>
          <w:color w:val="000000"/>
          <w:sz w:val="24"/>
          <w:szCs w:val="24"/>
        </w:rPr>
        <w:t xml:space="preserve">Such were among the first-fruits of the fall of Barneveld and the triumph of Aerssens, for it was he in reality who had won the victory, and he had gained it over both Stadholder and Advocate.  Who was to profit by the estrangement between the Republic and its powerful ally at a moment too when that great kingdom was at last beginning to emerge from the darkness and nothingness of many years, with the faint glimmering dawn of a new great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Barneveld, whose masterful statesmanship, following out the traditions of William the Silent, had ever maintained through good and ill report cordial and beneficent relations between the two countries, had always comprehended, even as a great cardinal-minister was ere long to teach the world, that the permanent identification of France with Spain and the Roman League was unnatural and impossible.</w:t>
      </w:r>
    </w:p>
    <w:p>
      <w:pPr>
        <w:widowControl w:val="on"/>
        <w:pBdr/>
        <w:spacing w:before="240" w:after="240" w:line="240" w:lineRule="auto"/>
        <w:ind w:left="0" w:right="0"/>
        <w:jc w:val="left"/>
      </w:pPr>
      <w:r>
        <w:rPr>
          <w:color w:val="000000"/>
          <w:sz w:val="24"/>
          <w:szCs w:val="24"/>
        </w:rPr>
        <w:t xml:space="preserve">Meantime Barneveld sat in his solitary prison, knowing not what was passing on that great stage where he had so long been the chief actor, while small intriguers now attempted to control events.</w:t>
      </w:r>
    </w:p>
    <w:p>
      <w:pPr>
        <w:widowControl w:val="on"/>
        <w:pBdr/>
        <w:spacing w:before="240" w:after="240" w:line="240" w:lineRule="auto"/>
        <w:ind w:left="0" w:right="0"/>
        <w:jc w:val="left"/>
      </w:pPr>
      <w:r>
        <w:rPr>
          <w:color w:val="000000"/>
          <w:sz w:val="24"/>
          <w:szCs w:val="24"/>
        </w:rPr>
        <w:t xml:space="preserve">It was the intention of Aerssens to return to the embassy in Paris whence he had been driven, in his own opinion, so unjustly.  To render himself indispensable, he had begun by making himself provisionally formidable to the King’s government.  Later, there would be other deeds to do before the prize was within his grasp.</w:t>
      </w:r>
    </w:p>
    <w:p>
      <w:pPr>
        <w:widowControl w:val="on"/>
        <w:pBdr/>
        <w:spacing w:before="240" w:after="240" w:line="240" w:lineRule="auto"/>
        <w:ind w:left="0" w:right="0"/>
        <w:jc w:val="left"/>
      </w:pPr>
      <w:r>
        <w:rPr>
          <w:color w:val="000000"/>
          <w:sz w:val="24"/>
          <w:szCs w:val="24"/>
        </w:rPr>
        <w:t xml:space="preserve">Thus the very moment when France was disposed to cultivate the most earnest friendship with the Republic had been seized for fastening an insult upon her.  The Twelve Years’ Truce with Spain was running to its close, the relations between France and Spain were unusually cold, and her friendship therefore more valuable than ever.</w:t>
      </w:r>
    </w:p>
    <w:p>
      <w:pPr>
        <w:widowControl w:val="on"/>
        <w:pBdr/>
        <w:spacing w:before="240" w:after="240" w:line="240" w:lineRule="auto"/>
        <w:ind w:left="0" w:right="0"/>
        <w:jc w:val="left"/>
      </w:pPr>
      <w:r>
        <w:rPr>
          <w:color w:val="000000"/>
          <w:sz w:val="24"/>
          <w:szCs w:val="24"/>
        </w:rPr>
        <w:t xml:space="preserve">On the other hand the British king was drawing closer his relations with Spain, and his alliance was demonstrably of small account.  The phantom of the Spanish bride had become more real to his excited vision than ever, so that early in the year, in order to please Gondemar, he had been willing to offer an affront to the French ambassador.</w:t>
      </w:r>
    </w:p>
    <w:p>
      <w:pPr>
        <w:widowControl w:val="on"/>
        <w:pBdr/>
        <w:spacing w:before="240" w:after="240" w:line="240" w:lineRule="auto"/>
        <w:ind w:left="0" w:right="0"/>
        <w:jc w:val="left"/>
      </w:pPr>
      <w:r>
        <w:rPr>
          <w:color w:val="000000"/>
          <w:sz w:val="24"/>
          <w:szCs w:val="24"/>
        </w:rPr>
        <w:t xml:space="preserve">The Prince of Wales had given a splendid masquerade at court, to which the envoy of his Most Catholic Majesty was bidden.  Much to his amazement the representative of the Most Christian King received no invitation, notwithstanding that he had taken great pains to procure one.  M. de la Boderie was very angry, and went about complaining to the States’ ambassador and his other colleagues of the slight, and darkened the lives of the court functionaries having charge of such matters with his vengeance and despair.  It was represented to him that he had himself been asked to a festival the year before when Count Gondemar was left out.  It was hinted to him that the King had good reasons for what he did, as the marriage with the daughter of Spain was now in train, and it was desirable that the Spanish ambassador should be able to observe the Prince’s disposition and make a more correct report of it to his government.  It was in vain.  M. de la Boderie refused to be comforted, and asserted that one had no right to leave the French ambassador uninvited to any “festival or triumph” at court.  There was an endless disturbance.  De la Boderie sent his secretary off to Paris to complain to the King that his ambassador was of no account in London, while much favour was heaped upon the Spaniard.  The Secretary returned with instructions from Lewis that the Ambassador was to come home immediately, and he went off accordingly in dudgeon.  “I could see that he was in the highest degree indignant,” said Caron, who saw him before he left, “and I doubt not that his departure will increase and keep up the former jealousy between the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 ill-humor created by this event lasted a long time, serving to neutralize or at least perceptibly diminish the Spanish influence produced in France by the Spanish marriages.  In the autumn, Secretary de Puysieux by command of the King ordered every Spaniard to leave the French court.  All the “Spanish ladies and gentlemen, great and small,” who had accompanied the Queen from Madrid were included in this expulsion with the exception of four individuals, her Majesty’s father confessor, physician, apothecary, and cook.</w:t>
      </w:r>
    </w:p>
    <w:p>
      <w:pPr>
        <w:widowControl w:val="on"/>
        <w:pBdr/>
        <w:spacing w:before="240" w:after="240" w:line="240" w:lineRule="auto"/>
        <w:ind w:left="0" w:right="0"/>
        <w:jc w:val="left"/>
      </w:pPr>
      <w:r>
        <w:rPr>
          <w:color w:val="000000"/>
          <w:sz w:val="24"/>
          <w:szCs w:val="24"/>
        </w:rPr>
        <w:t xml:space="preserve">The fair young queen was much vexed and shed bitter tears at this calamity, which, as she spoke nothing but Spanish, left her isolated at the court, but she was a little consoled by the promise that thenceforth the King would share her couch.  It had not yet occurred to him that he was married.</w:t>
      </w:r>
    </w:p>
    <w:p>
      <w:pPr>
        <w:widowControl w:val="on"/>
        <w:pBdr/>
        <w:spacing w:before="240" w:after="240" w:line="240" w:lineRule="auto"/>
        <w:ind w:left="0" w:right="0"/>
        <w:jc w:val="left"/>
      </w:pPr>
      <w:r>
        <w:rPr>
          <w:color w:val="000000"/>
          <w:sz w:val="24"/>
          <w:szCs w:val="24"/>
        </w:rPr>
        <w:t xml:space="preserve">The French envoys at the Hague exhausted themselves in efforts, both private and public, in favour of the prisoners, but it was a thankless task.  Now that the great man and his chief pupils and adherents were out of sight, a war of shameless calumny was began upon him, such as has scarcely a parallel in political history.</w:t>
      </w:r>
    </w:p>
    <w:p>
      <w:pPr>
        <w:widowControl w:val="on"/>
        <w:pBdr/>
        <w:spacing w:before="240" w:after="240" w:line="240" w:lineRule="auto"/>
        <w:ind w:left="0" w:right="0"/>
        <w:jc w:val="left"/>
      </w:pPr>
      <w:r>
        <w:rPr>
          <w:color w:val="000000"/>
          <w:sz w:val="24"/>
          <w:szCs w:val="24"/>
        </w:rPr>
        <w:t xml:space="preserve">It was as if a whole tribe of noxious and obscene reptiles were swarming out of the earth which had suddenly swallowed him.  But it was not alone the obscure or the anonymous who now triumphantly vilified him.  Men in high places who had partaken of his patronage, who had caressed him and grovelled before him, who had grown great through his tuition and rich through his bounty, now rejoiced in his ruin or hastened at least to save themselves from being involved in it.  Not a man of them all but fell away from him like water.  Even the great soldier forgot whose respectful but powerful hand it was which, at the most tragical moment, had lifted him from the high school at Leyden into the post of greatest power and responsibility, and had guided his first faltering footsteps by the light of his genius and experience.  Francis Aerssens, master of the field, had now become the political tutor of the mature Stadholder.  Step by step we have been studying the inmost thoughts of the Advocate as revealed in his secret and confidential correspondence, and the reader has been enabled to judge of the wantonness of the calumny which converted the determined antagonist into the secret friend of Spain.  Yet it had produced its effect upon Maurice.</w:t>
      </w:r>
    </w:p>
    <w:p>
      <w:pPr>
        <w:widowControl w:val="on"/>
        <w:pBdr/>
        <w:spacing w:before="240" w:after="240" w:line="240" w:lineRule="auto"/>
        <w:ind w:left="0" w:right="0"/>
        <w:jc w:val="left"/>
      </w:pPr>
      <w:r>
        <w:rPr>
          <w:color w:val="000000"/>
          <w:sz w:val="24"/>
          <w:szCs w:val="24"/>
        </w:rPr>
        <w:t xml:space="preserve">He told the French ambassadors a month after the arrest that Barneveld had been endeavouring, during and since the Truce negotiations, to bring back the Provinces, especially Holland, if not under the dominion of, at least under some kind of vassalage to Spain.  Persons had been feeling the public pulse as to the possibility of securing permanent peace by paying tribute to Spain, and this secret plan of Barneveld had so alienated him from the Prince as to cause him to attempt every possible means of diminishing or destroying altogether his authority.  He had spread through many cities that Maurice wished to make himself master of the state by using the religious dissensions to keep the people weakened and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There is not a particle of evidence, and no attempt was ever made to produce any, that the Advocate had such plan, but certainly, if ever, man had made himself master of a state, that man was Maurice.  He continued however to place himself before the world as the servant of the States-General, which he never was, either theoretically or in fact.</w:t>
      </w:r>
    </w:p>
    <w:p>
      <w:pPr>
        <w:widowControl w:val="on"/>
        <w:pBdr/>
        <w:spacing w:before="240" w:after="240" w:line="240" w:lineRule="auto"/>
        <w:ind w:left="0" w:right="0"/>
        <w:jc w:val="left"/>
      </w:pPr>
      <w:r>
        <w:rPr>
          <w:color w:val="000000"/>
          <w:sz w:val="24"/>
          <w:szCs w:val="24"/>
        </w:rPr>
        <w:t xml:space="preserve">The French ambassadors became every day more indignant and more discouraged.  It was obvious that Aerssens, their avowed enemy, was controlling the public policy of the government.  Not only was there no satisfaction to be had for the offensive manner in which he had filled the country with his ancient grievances and his nearly forgotten charges against the Queen-Dowager and those who had assisted her in the regency, but they were repulsed at every turn when by order of their sovereign they attempted to use his good offices in favour of the man who had ever been the steady friend of France.</w:t>
      </w:r>
    </w:p>
    <w:p>
      <w:pPr>
        <w:widowControl w:val="on"/>
        <w:pBdr/>
        <w:spacing w:before="240" w:after="240" w:line="240" w:lineRule="auto"/>
        <w:ind w:left="0" w:right="0"/>
        <w:jc w:val="left"/>
      </w:pPr>
      <w:r>
        <w:rPr>
          <w:color w:val="000000"/>
          <w:sz w:val="24"/>
          <w:szCs w:val="24"/>
        </w:rPr>
        <w:t xml:space="preserve">The Stadholder also professed friendship for that country, and referred to Colonel-General Chatillon, who had for a long time commanded the French regiments in the Netherlands, for confirmation of his uniform affection for those troops and attachment to their sovereign.</w:t>
      </w:r>
    </w:p>
    <w:p>
      <w:pPr>
        <w:widowControl w:val="on"/>
        <w:pBdr/>
        <w:spacing w:before="240" w:after="240" w:line="240" w:lineRule="auto"/>
        <w:ind w:left="0" w:right="0"/>
        <w:jc w:val="left"/>
      </w:pPr>
      <w:r>
        <w:rPr>
          <w:color w:val="000000"/>
          <w:sz w:val="24"/>
          <w:szCs w:val="24"/>
        </w:rPr>
        <w:t xml:space="preserve">He would do wonders, he said, if Lewis would declare war upon Spain by land and sea.</w:t>
      </w:r>
    </w:p>
    <w:p>
      <w:pPr>
        <w:widowControl w:val="on"/>
        <w:pBdr/>
        <w:spacing w:before="240" w:after="240" w:line="240" w:lineRule="auto"/>
        <w:ind w:left="0" w:right="0"/>
        <w:jc w:val="left"/>
      </w:pPr>
      <w:r>
        <w:rPr>
          <w:color w:val="000000"/>
          <w:sz w:val="24"/>
          <w:szCs w:val="24"/>
        </w:rPr>
        <w:t xml:space="preserve">“Such fruits are not ripe,” said Boississe, “nor has your love for France been very manifest in recent events.”</w:t>
      </w:r>
    </w:p>
    <w:p>
      <w:pPr>
        <w:widowControl w:val="on"/>
        <w:pBdr/>
        <w:spacing w:before="240" w:after="240" w:line="240" w:lineRule="auto"/>
        <w:ind w:left="0" w:right="0"/>
        <w:jc w:val="left"/>
      </w:pPr>
      <w:r>
        <w:rPr>
          <w:color w:val="000000"/>
          <w:sz w:val="24"/>
          <w:szCs w:val="24"/>
        </w:rPr>
        <w:t xml:space="preserve">“Barneveld,” replied the Prince, “has personally offended me, and has boasted that he would drive me out of the country like Leicester.  He is accused of having wished to trouble the country in order to bring it back under the yoke of Spain.  Justice will decide.  The States only are sovereign to judge this question.  You must address yourself to them.”</w:t>
      </w:r>
    </w:p>
    <w:p>
      <w:pPr>
        <w:widowControl w:val="on"/>
        <w:pBdr/>
        <w:spacing w:before="240" w:after="240" w:line="240" w:lineRule="auto"/>
        <w:ind w:left="0" w:right="0"/>
        <w:jc w:val="left"/>
      </w:pPr>
      <w:r>
        <w:rPr>
          <w:color w:val="000000"/>
          <w:sz w:val="24"/>
          <w:szCs w:val="24"/>
        </w:rPr>
        <w:t xml:space="preserve">“The States,” replied the ambassadors, “will require to be aided by your counsels.”</w:t>
      </w:r>
    </w:p>
    <w:p>
      <w:pPr>
        <w:widowControl w:val="on"/>
        <w:pBdr/>
        <w:spacing w:before="240" w:after="240" w:line="240" w:lineRule="auto"/>
        <w:ind w:left="0" w:right="0"/>
        <w:jc w:val="left"/>
      </w:pPr>
      <w:r>
        <w:rPr>
          <w:color w:val="000000"/>
          <w:sz w:val="24"/>
          <w:szCs w:val="24"/>
        </w:rPr>
        <w:t xml:space="preserve">The Prince made no reply and remained chill and “impregnable.”  The ambassadors continued their intercessions in behalf of the prisoners both by public address to the Assembly and by private appeals to the Stadholder and his influential friends.  In virtue of the intimate alliance and mutual guarantees existing between their government and the Republic they claimed the acceptance of their good offices.  They insisted upon a regular trial of the prisoners according to the laws of the land, that is to say, by the high court of Holland, which alone had jurisdiction in the premises.  If they had been guilty of high-treason, they should be duly arraigned.  In the name of the signal services of Barneveld and of the constant friendship of that great magistrate for France, the King demanded clemency or proof of his crimes.  His Majesty complained through his ambassadors of the little respect shown for his counsels and for his friendship.  “In times past you found ever prompt and favourable action in your time of need.”</w:t>
      </w:r>
    </w:p>
    <w:p>
      <w:pPr>
        <w:widowControl w:val="on"/>
        <w:pBdr/>
        <w:spacing w:before="240" w:after="240" w:line="240" w:lineRule="auto"/>
        <w:ind w:left="0" w:right="0"/>
        <w:jc w:val="left"/>
      </w:pPr>
      <w:r>
        <w:rPr>
          <w:color w:val="000000"/>
          <w:sz w:val="24"/>
          <w:szCs w:val="24"/>
        </w:rPr>
        <w:t xml:space="preserve">“This discourse,” said Maurice to Chatillon, “proceeds from evil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Thus the prisoners had disappeared from human sight, and their enemies ran riot in slandering them.  Yet thus far no public charges had been made.</w:t>
      </w:r>
    </w:p>
    <w:p>
      <w:pPr>
        <w:widowControl w:val="on"/>
        <w:pBdr/>
        <w:spacing w:before="240" w:after="240" w:line="240" w:lineRule="auto"/>
        <w:ind w:left="0" w:right="0"/>
        <w:jc w:val="left"/>
      </w:pPr>
      <w:r>
        <w:rPr>
          <w:color w:val="000000"/>
          <w:sz w:val="24"/>
          <w:szCs w:val="24"/>
        </w:rPr>
        <w:t xml:space="preserve">“Nothing appears against them,” said du Maurier, “and people are beginning to open their mouths with incredible freedom.  While waiting for the condemnation of the prisoners, one is determined to dishonour them.”</w:t>
      </w:r>
    </w:p>
    <w:p>
      <w:pPr>
        <w:widowControl w:val="on"/>
        <w:pBdr/>
        <w:spacing w:before="240" w:after="240" w:line="240" w:lineRule="auto"/>
        <w:ind w:left="0" w:right="0"/>
        <w:jc w:val="left"/>
      </w:pPr>
      <w:r>
        <w:rPr>
          <w:color w:val="000000"/>
          <w:sz w:val="24"/>
          <w:szCs w:val="24"/>
        </w:rPr>
        <w:t xml:space="preserve">The French ambassadors were instructed to intercede to the last, but they were steadily repulsed—­while the King of Great Britain, anxious to gain favour with Spain by aiding in the ruin of one whom he knew and Spain knew to be her determined foe, did all he could through his ambassador to frustrate their efforts and bring on a catastrophe.  The States-General and Maurice were now on as confidential terms with Carleton as they were cold and repellent to Boississe and du Maurier.</w:t>
      </w:r>
    </w:p>
    <w:p>
      <w:pPr>
        <w:widowControl w:val="on"/>
        <w:pBdr/>
        <w:spacing w:before="240" w:after="240" w:line="240" w:lineRule="auto"/>
        <w:ind w:left="0" w:right="0"/>
        <w:jc w:val="left"/>
      </w:pPr>
      <w:r>
        <w:rPr>
          <w:color w:val="000000"/>
          <w:sz w:val="24"/>
          <w:szCs w:val="24"/>
        </w:rPr>
        <w:t xml:space="preserve">“To recall to them the benefits of the King,” said du Maurier, “is to beat the air.  And then Aerssens bewitches them, and they imagine that after having played runaway horses his Majesty will be only too happy to receive them back, caress them, and, in order to have their friendship, approve everything they have been doing right or wrong.”</w:t>
      </w:r>
    </w:p>
    <w:p>
      <w:pPr>
        <w:widowControl w:val="on"/>
        <w:pBdr/>
        <w:spacing w:before="240" w:after="240" w:line="240" w:lineRule="auto"/>
        <w:ind w:left="0" w:right="0"/>
        <w:jc w:val="left"/>
      </w:pPr>
      <w:r>
        <w:rPr>
          <w:color w:val="000000"/>
          <w:sz w:val="24"/>
          <w:szCs w:val="24"/>
        </w:rPr>
        <w:t xml:space="preserve">Aerssens had it all his own way, and the States-General had just paid him 12,000 francs in cash on the ground that Langerac’s salary was larger than his had been when at the head of the same embassy many years before.</w:t>
      </w:r>
    </w:p>
    <w:p>
      <w:pPr>
        <w:widowControl w:val="on"/>
        <w:pBdr/>
        <w:spacing w:before="240" w:after="240" w:line="240" w:lineRule="auto"/>
        <w:ind w:left="0" w:right="0"/>
        <w:jc w:val="left"/>
      </w:pPr>
      <w:r>
        <w:rPr>
          <w:color w:val="000000"/>
          <w:sz w:val="24"/>
          <w:szCs w:val="24"/>
        </w:rPr>
        <w:t xml:space="preserve">His elevation into the body of nobles, which Maurice had just stocked with five other of his partisans, was accounted an additional affront to France, while on the other hand the Queen-Mother, having through Epernon’s assistance made her escape from Blois, where she had been kept in durance since the death of Concini, now enumerated among other grievances for which she was willing to take up arms against her son that the King’s government had favoured Barneveld.</w:t>
      </w:r>
    </w:p>
    <w:p>
      <w:pPr>
        <w:widowControl w:val="on"/>
        <w:pBdr/>
        <w:spacing w:before="240" w:after="240" w:line="240" w:lineRule="auto"/>
        <w:ind w:left="0" w:right="0"/>
        <w:jc w:val="left"/>
      </w:pPr>
      <w:r>
        <w:rPr>
          <w:color w:val="000000"/>
          <w:sz w:val="24"/>
          <w:szCs w:val="24"/>
        </w:rPr>
        <w:t xml:space="preserve">It was strange that all the devotees of Spain—­Mary de’ Medici, and Epernon, as well as James I. and his courtiers—­should be thus embittered against the man who had sold the Netherlands to Spain.</w:t>
      </w:r>
    </w:p>
    <w:p>
      <w:pPr>
        <w:widowControl w:val="on"/>
        <w:pBdr/>
        <w:spacing w:before="240" w:after="240" w:line="240" w:lineRule="auto"/>
        <w:ind w:left="0" w:right="0"/>
        <w:jc w:val="left"/>
      </w:pPr>
      <w:r>
        <w:rPr>
          <w:color w:val="000000"/>
          <w:sz w:val="24"/>
          <w:szCs w:val="24"/>
        </w:rPr>
        <w:t xml:space="preserve">At last the Prince told the French ambassadors that the “people of the Provinces considered their persistent intercessions an invasion of their sovereignty.”  Few would have anything to say to them.  “No one listens to us, no one replies to us,” said du Maurier, “everyone visiting us is observed, and it is conceived a reproach here to speak to the ambassadors of France.”</w:t>
      </w:r>
    </w:p>
    <w:p>
      <w:pPr>
        <w:widowControl w:val="on"/>
        <w:pBdr/>
        <w:spacing w:before="240" w:after="240" w:line="240" w:lineRule="auto"/>
        <w:ind w:left="0" w:right="0"/>
        <w:jc w:val="left"/>
      </w:pPr>
      <w:r>
        <w:rPr>
          <w:color w:val="000000"/>
          <w:sz w:val="24"/>
          <w:szCs w:val="24"/>
        </w:rPr>
        <w:t xml:space="preserve">Certainly the days were changed since Henry IV. leaned on the arm of Barneveld, and consulted with him, and with him only, among all the statesmen of Europe on his great schemes for regenerating Christendom and averting that general war which, now that the great king had been murdered and the Advocate imprisoned, had already begun to ravage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Van der Myle had gone to Paris to make such exertions as he could among the leading members of the council in favour of his father-in-law.  Langerac, the States’ ambassador there, who but yesterday had been turning at every moment to the Advocate for light and warmth as to the sun, now hastened to disavow all respect or regard for him.  He scoffed at the slender sympathy van der Myle was finding in the bleak political atmosphere.  He had done his best to find out what he had been negotiating with the members of the council and was glad to say that it was so inconsiderable as to be not worth reporting.  He had not spoken with or seen the King.  Jeannin, his own and his father-in-law’s principal and most confidential friend, had only spoken with him half an hour and then departed for Burgundy, although promising to confer with him sympathetically on his return.  “I am very displeased at his coming here,” said Langerac, “. . . . but he has found little friendship or confidence, and is full of woe and apprehension.”</w:t>
      </w:r>
    </w:p>
    <w:p>
      <w:pPr>
        <w:widowControl w:val="on"/>
        <w:pBdr/>
        <w:spacing w:before="240" w:after="240" w:line="240" w:lineRule="auto"/>
        <w:ind w:left="0" w:right="0"/>
        <w:jc w:val="left"/>
      </w:pPr>
      <w:r>
        <w:rPr>
          <w:color w:val="000000"/>
          <w:sz w:val="24"/>
          <w:szCs w:val="24"/>
        </w:rPr>
        <w:t xml:space="preserve">The Ambassador’s labours were now confined to personally soliciting the King’s permission for deputations from the Reformed churches of France to go to the Synod, now opened (13th November) at Dordtrecht, and to clearing his own skirts with the Prince and States-General of any suspicion of sympathy with Barneveld.</w:t>
      </w:r>
    </w:p>
    <w:p>
      <w:pPr>
        <w:widowControl w:val="on"/>
        <w:pBdr/>
        <w:spacing w:before="240" w:after="240" w:line="240" w:lineRule="auto"/>
        <w:ind w:left="0" w:right="0"/>
        <w:jc w:val="left"/>
      </w:pPr>
      <w:r>
        <w:rPr>
          <w:color w:val="000000"/>
          <w:sz w:val="24"/>
          <w:szCs w:val="24"/>
        </w:rPr>
        <w:t xml:space="preserve">In the first object he was unsuccessful, the King telling him at last “with clear and significant words that this was impossible, on account of his conscience, his respect for the Catholic religion, and many other reasons.”</w:t>
      </w:r>
    </w:p>
    <w:p>
      <w:pPr>
        <w:widowControl w:val="on"/>
        <w:pBdr/>
        <w:spacing w:before="240" w:after="240" w:line="240" w:lineRule="auto"/>
        <w:ind w:left="0" w:right="0"/>
        <w:jc w:val="left"/>
      </w:pPr>
      <w:r>
        <w:rPr>
          <w:color w:val="000000"/>
          <w:sz w:val="24"/>
          <w:szCs w:val="24"/>
        </w:rPr>
        <w:t xml:space="preserve">In regard to the second point he acted with great promptness.</w:t>
      </w:r>
    </w:p>
    <w:p>
      <w:pPr>
        <w:widowControl w:val="on"/>
        <w:pBdr/>
        <w:spacing w:before="240" w:after="240" w:line="240" w:lineRule="auto"/>
        <w:ind w:left="0" w:right="0"/>
        <w:jc w:val="left"/>
      </w:pPr>
      <w:r>
        <w:rPr>
          <w:color w:val="000000"/>
          <w:sz w:val="24"/>
          <w:szCs w:val="24"/>
        </w:rPr>
        <w:t xml:space="preserve">He received a summons in January 1619 from the States-General and the Prince to send them all letters that he had ever received from Barneveld.  He crawled at once to Maurice on his knees, with the letters in his hand.</w:t>
      </w:r>
    </w:p>
    <w:p>
      <w:pPr>
        <w:widowControl w:val="on"/>
        <w:pBdr/>
        <w:spacing w:before="240" w:after="240" w:line="240" w:lineRule="auto"/>
        <w:ind w:left="0" w:right="0"/>
        <w:jc w:val="left"/>
      </w:pPr>
      <w:r>
        <w:rPr>
          <w:color w:val="000000"/>
          <w:sz w:val="24"/>
          <w:szCs w:val="24"/>
        </w:rPr>
        <w:t xml:space="preserve">“Most illustrious, high-born Prince, most gracious Lord,” he said; “obeying the commands which it has pleased the States and your princely Grace to give me, I send back the letters of Advocate Barneveld.  If your princely Grace should find anything in them showing that the said Advocate had any confidence in me, I most humbly beg your princely Grace to believe that I never entertained any affection for, him, except only in respect to and so far as he was in credit and good authority with the government, and according to the upright zeal which I thought I could see in him for the service of My high and puissant Lords the States-General and of your princely Grace.”</w:t>
      </w:r>
    </w:p>
    <w:p>
      <w:pPr>
        <w:widowControl w:val="on"/>
        <w:pBdr/>
        <w:spacing w:before="240" w:after="240" w:line="240" w:lineRule="auto"/>
        <w:ind w:left="0" w:right="0"/>
        <w:jc w:val="left"/>
      </w:pPr>
      <w:r>
        <w:rPr>
          <w:color w:val="000000"/>
          <w:sz w:val="24"/>
          <w:szCs w:val="24"/>
        </w:rPr>
        <w:t xml:space="preserve">Greater humbleness could be expected of no ambassador.  Most nobly did the devoted friend and pupil of the great statesman remember his duty to the illustrious Prince and their High Mightinesses.  Most promptly did he abjure his patron now that he had fallen into the abyss.</w:t>
      </w:r>
    </w:p>
    <w:p>
      <w:pPr>
        <w:widowControl w:val="on"/>
        <w:pBdr/>
        <w:spacing w:before="240" w:after="240" w:line="240" w:lineRule="auto"/>
        <w:ind w:left="0" w:right="0"/>
        <w:jc w:val="left"/>
      </w:pPr>
      <w:r>
        <w:rPr>
          <w:color w:val="000000"/>
          <w:sz w:val="24"/>
          <w:szCs w:val="24"/>
        </w:rPr>
        <w:t xml:space="preserve">“Nor will it be found,” he continued, “that I have had any sympathy or communication with the said Advocate except alone in things concerning my service.  The great trust I had in him as the foremost and oldest counsellor of the state, as the one who so confidentially instructed me on my departure for France, and who had obtained for himself so great authority that all the most important affairs of the country were entrusted to him, was the cause that I simply and sincerely wrote to him all that people were in the habit of saying at this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“If I had known in the least or suspected that he was not what he ought to be in the service of My Lords the States and of your princely Grace and for the welfare and tranquillity of the land, I should have been well on my guard against letting myself in the least into any kind of communication with him whatever.”</w:t>
      </w:r>
    </w:p>
    <w:p>
      <w:pPr>
        <w:widowControl w:val="on"/>
        <w:pBdr/>
        <w:spacing w:before="240" w:after="240" w:line="240" w:lineRule="auto"/>
        <w:ind w:left="0" w:right="0"/>
        <w:jc w:val="left"/>
      </w:pPr>
      <w:r>
        <w:rPr>
          <w:color w:val="000000"/>
          <w:sz w:val="24"/>
          <w:szCs w:val="24"/>
        </w:rPr>
        <w:t xml:space="preserve">The reader has seen how steadily and frankly the Advocate had kept Langerac as well as Caron informed of passing events, and how little concealment he made of his views in regard to the Synod, the Waartgelders, and the respective authority of the States-General and States-Provincial.  Not only had Langerac no reason to suspect that Barneveld was not what he ought to be, but he absolutely knew the contrary from that most confidential correspondence with him which he was now so abjectly repudiating.  The Advocate, in a protracted constitutional controversy, had made no secret of his views either officially or privately.  Whether his positions were tenable or flimsy, they had been openly taken.</w:t>
      </w:r>
    </w:p>
    <w:p>
      <w:pPr>
        <w:widowControl w:val="on"/>
        <w:pBdr/>
        <w:spacing w:before="240" w:after="240" w:line="240" w:lineRule="auto"/>
        <w:ind w:left="0" w:right="0"/>
        <w:jc w:val="left"/>
      </w:pPr>
      <w:r>
        <w:rPr>
          <w:color w:val="000000"/>
          <w:sz w:val="24"/>
          <w:szCs w:val="24"/>
        </w:rPr>
        <w:t xml:space="preserve">“What is more,” proceeded the Ambassador, “had I thought that any account ought to be made of what I wrote to him concerning the sovereignty of the Provinces, I should for a certainty not have failed to advise your Grace of it above all.”</w:t>
      </w:r>
    </w:p>
    <w:p>
      <w:pPr>
        <w:widowControl w:val="on"/>
        <w:pBdr/>
        <w:spacing w:before="240" w:after="240" w:line="240" w:lineRule="auto"/>
        <w:ind w:left="0" w:right="0"/>
        <w:jc w:val="left"/>
      </w:pPr>
      <w:r>
        <w:rPr>
          <w:color w:val="000000"/>
          <w:sz w:val="24"/>
          <w:szCs w:val="24"/>
        </w:rPr>
        <w:t xml:space="preserve">He then, after profuse and maudlin protestations of his most dutiful zeal all the days of his life for “the service, honour, reputation, and contentment of your princely Grace,” observed that he had not thought it necessary to give him notice of such idle and unfounded matters, as being likely to give the Prince annoyance and displeasure.  He had however always kept within himself the resolution duly to notify him in case he found that any belief was attached to the reports in Paris.  “But the reports,” he said, “were popular and calumnious inventions of which no man had ever been willing or able to name to him the authors.”</w:t>
      </w:r>
    </w:p>
    <w:p>
      <w:pPr>
        <w:widowControl w:val="on"/>
        <w:pBdr/>
        <w:spacing w:before="240" w:after="240" w:line="240" w:lineRule="auto"/>
        <w:ind w:left="0" w:right="0"/>
        <w:jc w:val="left"/>
      </w:pPr>
      <w:r>
        <w:rPr>
          <w:color w:val="000000"/>
          <w:sz w:val="24"/>
          <w:szCs w:val="24"/>
        </w:rPr>
        <w:t xml:space="preserve">The Ambassador’s memory was treacherous, and he had doubtless neglected to read over the minutes, if he had kept them, of his wonderful disclosures on the subject of the sovereignty before thus exculpating himself.  It will be remembered that he had narrated the story of the plot for conferring sovereignty upon Maurice not as a popular calumny flying about Paris with no man to father it, but he had given it to Barneveld on the authority of a privy councillor of France and of the King himself.  “His Majesty knows it to be authentic,” he had said in his letter.  That letter was a pompous one, full of mystery and so secretly ciphered that he had desired that his friend van der Myle, whom he was now deriding for his efforts in Paris to save his father-inlaw from his fate, might assist the Advocate in unravelling its contents.  He had now discovered that it had been idle gossip not worthy of a moment’s attention.</w:t>
      </w:r>
    </w:p>
    <w:p>
      <w:pPr>
        <w:widowControl w:val="on"/>
        <w:pBdr/>
        <w:spacing w:before="240" w:after="240" w:line="240" w:lineRule="auto"/>
        <w:ind w:left="0" w:right="0"/>
        <w:jc w:val="left"/>
      </w:pPr>
      <w:r>
        <w:rPr>
          <w:color w:val="000000"/>
          <w:sz w:val="24"/>
          <w:szCs w:val="24"/>
        </w:rPr>
        <w:t xml:space="preserve">The reader will remember too that Barneveld, without attaching much importance to the tale, had distinctly pointed out to Langerac that the Prince himself was not implicated in the plot and had instructed the Ambassador to communicate the story to Maurice.  This advice had not been taken, but he had kept the perilous stuff upon his breast.  He now sought to lay the blame, if it were possible to do so, upon the man to whom he had communicated it and who had not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 business of the States-General, led by the Advocate’s enemies this winter, was to accumulate all kind of tales, reports, and accusations to his discredit on which to form something like a bill of indictment.  They had demanded all his private and confidential correspondence with Caron and Langerae.  The ambassador in Paris had been served, moreover, with a string of nine interrogatories which he was ordered to answer on oath and honour.  This he did and appended the reply to his letter.</w:t>
      </w:r>
    </w:p>
    <w:p>
      <w:pPr>
        <w:widowControl w:val="on"/>
        <w:pBdr/>
        <w:spacing w:before="240" w:after="240" w:line="240" w:lineRule="auto"/>
        <w:ind w:left="0" w:right="0"/>
        <w:jc w:val="left"/>
      </w:pPr>
      <w:r>
        <w:rPr>
          <w:color w:val="000000"/>
          <w:sz w:val="24"/>
          <w:szCs w:val="24"/>
        </w:rPr>
        <w:t xml:space="preserve">The nine questions had simply for their object to discover what Barneveld had been secretly writing to the Ambassador concerning the Synod, the enlisted troops, and the supposed projects of Maurice concerning the sovereignty.  Langerac was obliged to admit in his replies that nothing had been written except the regular correspondence which he endorsed, and of which the reader has been able to see the sum and substance in the copious extracts which have been given.</w:t>
      </w:r>
    </w:p>
    <w:p>
      <w:pPr>
        <w:widowControl w:val="on"/>
        <w:pBdr/>
        <w:spacing w:before="240" w:after="240" w:line="240" w:lineRule="auto"/>
        <w:ind w:left="0" w:right="0"/>
        <w:jc w:val="left"/>
      </w:pPr>
      <w:r>
        <w:rPr>
          <w:color w:val="000000"/>
          <w:sz w:val="24"/>
          <w:szCs w:val="24"/>
        </w:rPr>
        <w:t xml:space="preserve">He stated also that he had never received any secret instructions save the marginal notes to the list of questions addressed by him, when about leaving for Paris in 1614, to Barneveld.  Most of these were of a trivial and commonplace nature.</w:t>
      </w:r>
    </w:p>
    <w:p>
      <w:pPr>
        <w:widowControl w:val="on"/>
        <w:pBdr/>
        <w:spacing w:before="240" w:after="240" w:line="240" w:lineRule="auto"/>
        <w:ind w:left="0" w:right="0"/>
        <w:jc w:val="left"/>
      </w:pPr>
      <w:r>
        <w:rPr>
          <w:color w:val="000000"/>
          <w:sz w:val="24"/>
          <w:szCs w:val="24"/>
        </w:rPr>
        <w:t xml:space="preserve">They had however a direct bearing on the process to be instituted against the Advocate, and the letter too which we have been examining will prove to be of much importance.  Certainly pains enough were taken to detect the least trace of treason in a very loyal correspondence.  Langerac concluded by enclosing the Barneveld correspondence since the beginning of the year 1614, protesting that not a single letter had been kept back or destroyed.  “Once more I recommend myself to mercy, if not to favour,” he added, “as the most faithful, most obedient, most zealous servant of their High Mightinesses and your princely Grace, to whom I have devoted and sacrificed my honour and life in most humble service; and am now and forever the most humble, most obedient, most faithful servant of my most serene, most illustrious, most highly born Prince, most gracious Lord and princeliest Grace.”</w:t>
      </w:r>
    </w:p>
    <w:p>
      <w:pPr>
        <w:widowControl w:val="on"/>
        <w:pBdr/>
        <w:spacing w:before="240" w:after="240" w:line="240" w:lineRule="auto"/>
        <w:ind w:left="0" w:right="0"/>
        <w:jc w:val="left"/>
      </w:pPr>
      <w:r>
        <w:rPr>
          <w:color w:val="000000"/>
          <w:sz w:val="24"/>
          <w:szCs w:val="24"/>
        </w:rPr>
        <w:t xml:space="preserve">The former adherent of plain Advocate Barneveld could hardly find superlatives enough to bestow upon the man whose displeasure that prisoner had incurred.</w:t>
      </w:r>
    </w:p>
    <w:p>
      <w:pPr>
        <w:widowControl w:val="on"/>
        <w:pBdr/>
        <w:spacing w:before="240" w:after="240" w:line="240" w:lineRule="auto"/>
        <w:ind w:left="0" w:right="0"/>
        <w:jc w:val="left"/>
      </w:pPr>
      <w:r>
        <w:rPr>
          <w:color w:val="000000"/>
          <w:sz w:val="24"/>
          <w:szCs w:val="24"/>
        </w:rPr>
        <w:t xml:space="preserve">Directly after the arrest the Stadholder had resumed his tour through the Provinces in order to change the governments.  Sliding over any opposition which recent events had rendered idle, his course in every city was nearly the same.  A regiment or two and a train of eighty or a hundred waggons coming through the city-gate preceded by the Prince and his body-guard of 300, a tramp of halberdmen up the great staircase of the town-hall, a jingle of spurs in the assembly-room, and the whole board of magistrates were summoned into the presence of the Stadholder.  They were then informed that the world had no further need of their services, and were allowed to bow themselves out of the presence.  A new list was then announced, prepared beforehand by Maurice on the suggestion of those on whom he could rely.  A faint resistance was here and there attempted by magistrates and burghers who could not forget in a moment the rights of self-government and the code of laws which had been enjoyed for centuries.  At Hoorn, for instance, there was deep indignation among the citizens.  An imprudent word or two from the authorities might have brought about a “blood-bath.”</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 burgomaster ventured indeed to expostulate.  They requested the Prince not to change the magistracy.  “This is against our privileges,” they said, “which it is our duty to uphold.  You will see what deep displeasure will seize the burghers, and how much disturbance and tumult will follow.  If any faults have been committed by any member of the government, let him be accused and let him answer for them.  Let your Excellency not only dismiss but punish such as cannot properly justify themselves.”</w:t>
      </w:r>
    </w:p>
    <w:p>
      <w:pPr>
        <w:widowControl w:val="on"/>
        <w:pBdr/>
        <w:spacing w:before="240" w:after="240" w:line="240" w:lineRule="auto"/>
        <w:ind w:left="0" w:right="0"/>
        <w:jc w:val="left"/>
      </w:pPr>
      <w:r>
        <w:rPr>
          <w:color w:val="000000"/>
          <w:sz w:val="24"/>
          <w:szCs w:val="24"/>
        </w:rPr>
        <w:t xml:space="preserve">But his Excellency summoned them all to the town-house and as usual deposed them all.  A regiment was drawn up in half-moon on the square beneath the windows.  To the magistrates asking why they were deposed, he briefly replied, “The quiet of the land requires it.  It is necessary to have unanimous resolutions in the States-General at the Hague.  This cannot be accomplished without these preliminary changes.  I believe that you had good intentions and have been faithful servants of the Fatherland.  But this time it must be so.”</w:t>
      </w:r>
    </w:p>
    <w:p>
      <w:pPr>
        <w:widowControl w:val="on"/>
        <w:pBdr/>
        <w:spacing w:before="240" w:after="240" w:line="240" w:lineRule="auto"/>
        <w:ind w:left="0" w:right="0"/>
        <w:jc w:val="left"/>
      </w:pPr>
      <w:r>
        <w:rPr>
          <w:color w:val="000000"/>
          <w:sz w:val="24"/>
          <w:szCs w:val="24"/>
        </w:rPr>
        <w:t xml:space="preserve">And so the faithful servants of the Fatherland were dismissed into space.  Otherwise how could there be unanimous voting in parliament?  It must be regarded perhaps as fortunate that the force of character, undaunted courage, and quiet decision of Maurice enabled him to effect this violent series of revolutions with such masterly simplicity.  It is questionable whether the Stadholder’s commission technically empowered him thus to trample on municipal law; it is certain that, if it did, the boasted liberties of the Netherlands were a dream; but it is equally true that, in the circumstances then existing, a vulgar, cowardly, or incompetent personage might have marked his pathway with massacres without restoring tranquillity.</w:t>
      </w:r>
    </w:p>
    <w:p>
      <w:pPr>
        <w:widowControl w:val="on"/>
        <w:pBdr/>
        <w:spacing w:before="240" w:after="240" w:line="240" w:lineRule="auto"/>
        <w:ind w:left="0" w:right="0"/>
        <w:jc w:val="left"/>
      </w:pPr>
      <w:r>
        <w:rPr>
          <w:color w:val="000000"/>
          <w:sz w:val="24"/>
          <w:szCs w:val="24"/>
        </w:rPr>
        <w:t xml:space="preserve">Sometimes there was even a comic aspect to these strokes of state.  The lists of new magistrates being hurriedly furnished by the Prince’s adherents to supply the place of those evicted, it often happened that men not quahified by property, residence, or other attributes were appointed to the government, so that many became magistrates before they were citizens.</w:t>
      </w:r>
    </w:p>
    <w:p>
      <w:pPr>
        <w:widowControl w:val="on"/>
        <w:pBdr/>
        <w:spacing w:before="240" w:after="240" w:line="240" w:lineRule="auto"/>
        <w:ind w:left="0" w:right="0"/>
        <w:jc w:val="left"/>
      </w:pPr>
      <w:r>
        <w:rPr>
          <w:color w:val="000000"/>
          <w:sz w:val="24"/>
          <w:szCs w:val="24"/>
        </w:rPr>
        <w:t xml:space="preserve">On being respectfully asked sometimes who such a magistrate might be whose face and name were equally unknown to his colleagues and to the townsmen in general; “Do I know the fellows?” he would say with a cheerful laugh.  And indeed they might have all been dead men, those new functionaries, for aught he did know.  And so on through Medemblik and Alkmaar, Brielle, Delft, Monnikendam, and many other cities progressed the Prince, sowing new municipalities broadcast as he passed along.  At the Hague on his return a vote of thanks to the Prince was passed by the nobles and most of the cities for the trouble he had taken in this reforming process.  But the unanimous vote had not yet been secured, the strongholds of Arminianism, as it was the fashion to call them, not being yet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The Prince, in reply to the vote of thanks, said that “in what he had done and was going to do his intention sincerely and uprightly had been no other than to promote the interests and tranquillity of the country, without admixture of anything personal and without prejudice to the general commonwealth or the laws and privileges of the cities.”  He desired further that “note might be taken of this declaration as record of his good and upright intentions.”</w:t>
      </w:r>
    </w:p>
    <w:p>
      <w:pPr>
        <w:widowControl w:val="on"/>
        <w:pBdr/>
        <w:spacing w:before="240" w:after="240" w:line="240" w:lineRule="auto"/>
        <w:ind w:left="0" w:right="0"/>
        <w:jc w:val="left"/>
      </w:pPr>
      <w:r>
        <w:rPr>
          <w:color w:val="000000"/>
          <w:sz w:val="24"/>
          <w:szCs w:val="24"/>
        </w:rPr>
        <w:t xml:space="preserve">But the sincerest and most upright intentions may be refracted by party atmosphere from their aim, and the purest gold from the mint elude the direct grasp through the clearest fluid in existence.  At any rate it would have been difficult to convince the host of deposed magistrates hurled from office, although recognized as faithful servants of the Fatherland, that such violent removal had taken place without detriment to the laws and privileges.</w:t>
      </w:r>
    </w:p>
    <w:p>
      <w:pPr>
        <w:widowControl w:val="on"/>
        <w:pBdr/>
        <w:spacing w:before="240" w:after="240" w:line="240" w:lineRule="auto"/>
        <w:ind w:left="0" w:right="0"/>
        <w:jc w:val="left"/>
      </w:pPr>
      <w:r>
        <w:rPr>
          <w:color w:val="000000"/>
          <w:sz w:val="24"/>
          <w:szCs w:val="24"/>
        </w:rPr>
        <w:t xml:space="preserve">And the Stadholder went to the few cities where some of the leaven still lingered.</w:t>
      </w:r>
    </w:p>
    <w:p>
      <w:pPr>
        <w:widowControl w:val="on"/>
        <w:pBdr/>
        <w:spacing w:before="240" w:after="240" w:line="240" w:lineRule="auto"/>
        <w:ind w:left="0" w:right="0"/>
        <w:jc w:val="left"/>
      </w:pPr>
      <w:r>
        <w:rPr>
          <w:color w:val="000000"/>
          <w:sz w:val="24"/>
          <w:szCs w:val="24"/>
        </w:rPr>
        <w:t xml:space="preserve">He arrived at Leyden on the 22nd October, “accompanied by a great suite of colonels, ritmeesters, and captains,” having sent on his body-guard to the town strengthened by other troops.  He was received by the magistrates at the “Prince’s Court” with great reverence and entertained by them in the evening at a magnificent banquet.</w:t>
      </w:r>
    </w:p>
    <w:p>
      <w:pPr>
        <w:widowControl w:val="on"/>
        <w:pBdr/>
        <w:spacing w:before="240" w:after="240" w:line="240" w:lineRule="auto"/>
        <w:ind w:left="0" w:right="0"/>
        <w:jc w:val="left"/>
      </w:pPr>
      <w:r>
        <w:rPr>
          <w:color w:val="000000"/>
          <w:sz w:val="24"/>
          <w:szCs w:val="24"/>
        </w:rPr>
        <w:t xml:space="preserve">Next morning he summoned the whole forty of them to the town-house, disbanded them all, and appointed new ones in their stead; some of the old members however who could be relied upon being admitted to the revolutionized board.</w:t>
      </w:r>
    </w:p>
    <w:p>
      <w:pPr>
        <w:widowControl w:val="on"/>
        <w:pBdr/>
        <w:spacing w:before="240" w:after="240" w:line="240" w:lineRule="auto"/>
        <w:ind w:left="0" w:right="0"/>
        <w:jc w:val="left"/>
      </w:pPr>
      <w:r>
        <w:rPr>
          <w:color w:val="000000"/>
          <w:sz w:val="24"/>
          <w:szCs w:val="24"/>
        </w:rPr>
        <w:t xml:space="preserve">The populace, mainly of the Stadholder’s party, made themselves merry over the discomfited “Arminians”.  They hung wisps of straw as derisive wreaths of triumph over the dismantled palisade lately encircling the town-hall, disposed of the famous “Oldenbarneveld’s teeth” at auction in the public square, and chased many a poor cock and hen, with their feathers completely plucked from their bodies, about the street, crying “Arme haenen, arme haenen”—­Arminians or poor fowls—­according to the practical witticism much esteemed at that period.  Certainly the unfortunate Barneveldians or Arminians, or however the Remonstrants might be designated, had been sufficiently stripped of their plumes.</w:t>
      </w:r>
    </w:p>
    <w:p>
      <w:pPr>
        <w:widowControl w:val="on"/>
        <w:pBdr/>
        <w:spacing w:before="240" w:after="240" w:line="240" w:lineRule="auto"/>
        <w:ind w:left="0" w:right="0"/>
        <w:jc w:val="left"/>
      </w:pPr>
      <w:r>
        <w:rPr>
          <w:color w:val="000000"/>
          <w:sz w:val="24"/>
          <w:szCs w:val="24"/>
        </w:rPr>
        <w:t xml:space="preserve">The Prince, after having made proclamation from the town-house enjoining “modesty upon the mob” and a general abstention from “perverseness and petulance,” went his way to Haarlem, where he dismissed the magistrates and appointed new ones, and then proceeded to Rotterdam, to Gouda, and to Amsterdam.</w:t>
      </w:r>
    </w:p>
    <w:p>
      <w:pPr>
        <w:widowControl w:val="on"/>
        <w:pBdr/>
        <w:spacing w:before="240" w:after="240" w:line="240" w:lineRule="auto"/>
        <w:ind w:left="0" w:right="0"/>
        <w:jc w:val="left"/>
      </w:pPr>
      <w:r>
        <w:rPr>
          <w:color w:val="000000"/>
          <w:sz w:val="24"/>
          <w:szCs w:val="24"/>
        </w:rPr>
        <w:t xml:space="preserve">It seemed scarcely necessary to carry, out the process in the commercial capital, the abode of Peter Plancius, the seat of the West India Company, the head-quarters of all most opposed to the Advocate, most devoted to the Stadholder.  But although the majority of the city government was an overwhelming one, there was still a respectable minority who, it was thought possible, might under a change of circumstances effect much mischief and even grow into a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 Prince therefore summoned the board before him according to his usual style of proceeding and dismissed them all.  They submitted without a word of remonstrance.</w:t>
      </w:r>
    </w:p>
    <w:p>
      <w:pPr>
        <w:widowControl w:val="on"/>
        <w:pBdr/>
        <w:spacing w:before="240" w:after="240" w:line="240" w:lineRule="auto"/>
        <w:ind w:left="0" w:right="0"/>
        <w:jc w:val="left"/>
      </w:pPr>
      <w:r>
        <w:rPr>
          <w:color w:val="000000"/>
          <w:sz w:val="24"/>
          <w:szCs w:val="24"/>
        </w:rPr>
        <w:t xml:space="preserve">Ex-Burgomaster Hooft, a man of seventy-two-father of the illustrious Pieter Corneliszoon Hooft, one of the greatest historians of the Netherlands or of any country, then a man of thirty-seven-shocked at the humiliating silence, asked his colleagues if they had none of them a word to say in defence of their laws and privileges.</w:t>
      </w:r>
    </w:p>
    <w:p>
      <w:pPr>
        <w:widowControl w:val="on"/>
        <w:pBdr/>
        <w:spacing w:before="240" w:after="240" w:line="240" w:lineRule="auto"/>
        <w:ind w:left="0" w:right="0"/>
        <w:jc w:val="left"/>
      </w:pPr>
      <w:r>
        <w:rPr>
          <w:color w:val="000000"/>
          <w:sz w:val="24"/>
          <w:szCs w:val="24"/>
        </w:rPr>
        <w:t xml:space="preserve">They answered with one accord “No.”</w:t>
      </w:r>
    </w:p>
    <w:p>
      <w:pPr>
        <w:widowControl w:val="on"/>
        <w:pBdr/>
        <w:spacing w:before="240" w:after="240" w:line="240" w:lineRule="auto"/>
        <w:ind w:left="0" w:right="0"/>
        <w:jc w:val="left"/>
      </w:pPr>
      <w:r>
        <w:rPr>
          <w:color w:val="000000"/>
          <w:sz w:val="24"/>
          <w:szCs w:val="24"/>
        </w:rPr>
        <w:t xml:space="preserve">The old man, a personal friend of Barneveld and born the same year, then got on his feet and addressed the Stadholder.  He spoke manfully and well, characterizing the summary deposition of the magistracy as illegal and unnecessary, recalling to the memory of those who heard him that he had been thirty-six years long a member of the government and always a warm friend of the House of Nassau, and respectfully submitting that the small minority in the municipal government, while differing from their colleagues and from the greater number of the States-General, had limited their opposition to strictly constitutional means, never resorting to acts of violence or to secret conspiracy.</w:t>
      </w:r>
    </w:p>
    <w:p>
      <w:pPr>
        <w:widowControl w:val="on"/>
        <w:pBdr/>
        <w:spacing w:before="240" w:after="240" w:line="240" w:lineRule="auto"/>
        <w:ind w:left="0" w:right="0"/>
        <w:jc w:val="left"/>
      </w:pPr>
      <w:r>
        <w:rPr>
          <w:color w:val="000000"/>
          <w:sz w:val="24"/>
          <w:szCs w:val="24"/>
        </w:rPr>
        <w:t xml:space="preserve">Nothing could be more truly respectable than the appearance of this ancient magistrate, in long black robe with fur edgings, high ruff around his thin, pointed face, and decent skull-cap covering his bald old head, quavering forth to unsympathetic ears a temperate and unanswerable defence of things which in all ages the noblest minds have deemed most valuable.</w:t>
      </w:r>
    </w:p>
    <w:p>
      <w:pPr>
        <w:widowControl w:val="on"/>
        <w:pBdr/>
        <w:spacing w:before="240" w:after="240" w:line="240" w:lineRule="auto"/>
        <w:ind w:left="0" w:right="0"/>
        <w:jc w:val="left"/>
      </w:pPr>
      <w:r>
        <w:rPr>
          <w:color w:val="000000"/>
          <w:sz w:val="24"/>
          <w:szCs w:val="24"/>
        </w:rPr>
        <w:t xml:space="preserve">His harangue was not very long.  Maurice’s reply was very short.</w:t>
      </w:r>
    </w:p>
    <w:p>
      <w:pPr>
        <w:widowControl w:val="on"/>
        <w:pBdr/>
        <w:spacing w:before="240" w:after="240" w:line="240" w:lineRule="auto"/>
        <w:ind w:left="0" w:right="0"/>
        <w:jc w:val="left"/>
      </w:pPr>
      <w:r>
        <w:rPr>
          <w:color w:val="000000"/>
          <w:sz w:val="24"/>
          <w:szCs w:val="24"/>
        </w:rPr>
        <w:t xml:space="preserve">“Grandpapa,” he said, “it must be so this time.  Necessity and the service of the country require it.”</w:t>
      </w:r>
    </w:p>
    <w:p>
      <w:pPr>
        <w:widowControl w:val="on"/>
        <w:pBdr/>
        <w:spacing w:before="240" w:after="240" w:line="240" w:lineRule="auto"/>
        <w:ind w:left="0" w:right="0"/>
        <w:jc w:val="left"/>
      </w:pPr>
      <w:r>
        <w:rPr>
          <w:color w:val="000000"/>
          <w:sz w:val="24"/>
          <w:szCs w:val="24"/>
        </w:rPr>
        <w:t xml:space="preserve">With that he dismissed the thirty-six magistrates and next day appointed a new board, who were duly sworn to fidelity to the States-General.  Of course a large proportion of the old members were renominated.</w:t>
      </w:r>
    </w:p>
    <w:p>
      <w:pPr>
        <w:widowControl w:val="on"/>
        <w:pBdr/>
        <w:spacing w:before="240" w:after="240" w:line="240" w:lineRule="auto"/>
        <w:ind w:left="0" w:right="0"/>
        <w:jc w:val="left"/>
      </w:pPr>
      <w:r>
        <w:rPr>
          <w:color w:val="000000"/>
          <w:sz w:val="24"/>
          <w:szCs w:val="24"/>
        </w:rPr>
        <w:t xml:space="preserve">Scarcely had the echo of the Prince’s footsteps ceased to resound through the country as he tramped from one city to another, moulding each to his will, when the States of Holland, now thoroughly reorganized, passed a solemn vote of thanks to him for all that he had done.  The six cities of the minority had now become the majority, and there was unanimity at the Hague.  The Seven Provinces, States-General and States-Provincial, were as one, and the Synod was secured.  Whether the prize was worth the sacrifices which it had cost and was still to cost might at least be considered doubtful.</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Affection of his friends and the wrath of his enemies</w:t>
      </w:r>
      <w:r>
        <w:rPr>
          <w:color w:val="000000"/>
          <w:sz w:val="24"/>
          <w:szCs w:val="24"/>
        </w:rPr>
        <w:br/>
        <w:t xml:space="preserve">     Depths theological party spirit could descend</w:t>
      </w:r>
      <w:r>
        <w:rPr>
          <w:color w:val="000000"/>
          <w:sz w:val="24"/>
          <w:szCs w:val="24"/>
        </w:rPr>
        <w:br/>
        <w:t xml:space="preserve">     Extraordinary capacity for yielding to gentle violence</w:t>
      </w:r>
      <w:r>
        <w:rPr>
          <w:color w:val="000000"/>
          <w:sz w:val="24"/>
          <w:szCs w:val="24"/>
        </w:rPr>
        <w:br/>
        <w:t xml:space="preserve">     Human nature in its meanness and shame</w:t>
      </w:r>
      <w:r>
        <w:rPr>
          <w:color w:val="000000"/>
          <w:sz w:val="24"/>
          <w:szCs w:val="24"/>
        </w:rPr>
        <w:br/>
        <w:t xml:space="preserve">     It had not yet occurred to him that he was married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394</w:t>
      </w:r>
    </w:p>
    <w:p>
      <w:pPr>
        <w:widowControl w:val="on"/>
        <w:pBdr/>
        <w:spacing w:before="0" w:after="0" w:line="240" w:lineRule="auto"/>
        <w:ind w:left="0" w:right="0"/>
        <w:jc w:val="left"/>
      </w:pPr>
      <w:r>
        <w:rPr>
          <w:color w:val="000000"/>
          <w:sz w:val="24"/>
          <w:szCs w:val="24"/>
        </w:rPr>
        <w:t xml:space="preserve">
     Make the very name of man a term of reproach</w:t>
      </w:r>
      <w:r>
        <w:rPr>
          <w:color w:val="000000"/>
          <w:sz w:val="24"/>
          <w:szCs w:val="24"/>
        </w:rPr>
        <w:br/>
        <w:t xml:space="preserve">     Never lack of fishers in troubled waters</w:t>
      </w:r>
      <w:r>
        <w:rPr>
          <w:color w:val="000000"/>
          <w:sz w:val="24"/>
          <w:szCs w:val="24"/>
        </w:rPr>
        <w:br/>
        <w:t xml:space="preserve">     Opposed the subjection of the magistracy by the priesthood</w:t>
      </w:r>
      <w:r>
        <w:rPr>
          <w:color w:val="000000"/>
          <w:sz w:val="24"/>
          <w:szCs w:val="24"/>
        </w:rPr>
        <w:br/>
        <w:t xml:space="preserve">     Pot-valiant hero</w:t>
      </w:r>
      <w:r>
        <w:rPr>
          <w:color w:val="000000"/>
          <w:sz w:val="24"/>
          <w:szCs w:val="24"/>
        </w:rPr>
        <w:br/>
        <w:t xml:space="preserve">     Resolve to maintain the civil authority over the military</w:t>
      </w:r>
      <w:r>
        <w:rPr>
          <w:color w:val="000000"/>
          <w:sz w:val="24"/>
          <w:szCs w:val="24"/>
        </w:rPr>
        <w:br/>
        <w:t xml:space="preserve">     Tempest of passion and prejudice</w:t>
      </w:r>
      <w:r>
        <w:rPr>
          <w:color w:val="000000"/>
          <w:sz w:val="24"/>
          <w:szCs w:val="24"/>
        </w:rPr>
        <w:br/>
        <w:t xml:space="preserve">     The effect of energetic, uncompromising calumny</w:t>
      </w:r>
      <w:r>
        <w:rPr>
          <w:color w:val="000000"/>
          <w:sz w:val="24"/>
          <w:szCs w:val="24"/>
        </w:rPr>
        <w:br/>
        <w:t xml:space="preserve">     Yes, there are wicked men about
</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ADVOCATE OF HOLLAND</w:t>
      </w:r>
    </w:p>
    <w:p>
      <w:pPr>
        <w:widowControl w:val="on"/>
        <w:pBdr/>
        <w:spacing w:before="240" w:after="240" w:line="240" w:lineRule="auto"/>
        <w:ind w:left="0" w:right="0"/>
        <w:jc w:val="left"/>
      </w:pPr>
      <w:r>
        <w:rPr>
          <w:b/>
          <w:color w:val="000000"/>
          <w:sz w:val="24"/>
          <w:szCs w:val="24"/>
        </w:rPr>
        <w:t xml:space="preserve">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By John Lothrop Motley, D.C.L., LL.D.</w:t>
      </w:r>
    </w:p>
    <w:p>
      <w:pPr>
        <w:widowControl w:val="on"/>
        <w:pBdr/>
        <w:spacing w:before="240" w:after="240" w:line="240" w:lineRule="auto"/>
        <w:ind w:left="0" w:right="0"/>
        <w:jc w:val="left"/>
      </w:pPr>
      <w:r>
        <w:rPr>
          <w:color w:val="000000"/>
          <w:sz w:val="24"/>
          <w:szCs w:val="24"/>
        </w:rPr>
        <w:t xml:space="preserve">Life and Death of John of Barneveld, v10, 1618-19</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0" w:after="0" w:line="240" w:lineRule="auto"/>
        <w:ind w:left="0" w:right="0"/>
        <w:jc w:val="left"/>
      </w:pPr>
      <w:r>
        <w:rPr>
          <w:color w:val="000000"/>
          <w:sz w:val="24"/>
          <w:szCs w:val="24"/>
        </w:rPr>
        <w:t xml:space="preserve">Rancour between the Politico-Religious Parties—­Spanish Intrigues Inconsistency of James—­Brewster and Robinson’s Congregation at Leyden—­They decide to leave for America—­Robinson’s Farewell Sermon and Prayer at Parting.</w:t>
      </w:r>
    </w:p>
    <w:p>
      <w:pPr>
        <w:widowControl w:val="on"/>
        <w:pBdr/>
        <w:spacing w:before="240" w:after="240" w:line="240" w:lineRule="auto"/>
        <w:ind w:left="0" w:right="0"/>
        <w:jc w:val="left"/>
      </w:pPr>
      <w:r>
        <w:rPr>
          <w:color w:val="000000"/>
          <w:sz w:val="24"/>
          <w:szCs w:val="24"/>
        </w:rPr>
        <w:t xml:space="preserve">During this dark and mournful winter the internal dissensions and, as a matter of course, the foreign intrigues had become more dangerous than ever.  While the man who for a whole generation had guided the policy of the Republic and had been its virtual chief magistrate lay hidden from all men’s sight, the troubles which he had sought to avert were not diminished by his removal from the scene.  The extreme or Gomarist party which had taken a pride in secret conventicles where they were in a minority, determined, as they said, to separate Christ from Belial and, meditating the triumph which they had at last secured, now drove the Arminians from the great churches.  Very soon it was impossible for these heretics to enjoy the rights of public worship anywhere.  But they were not dismayed.  The canons of Dordtrecht had not yet been fulminated.  They avowed themselves ready to sacrifice worldly goods and life itself in defence of the Five Points.  In Rotterdam, notwithstanding a garrison of fifteen companies, more than a thousand Remonstrants assembled on Christmas-day in the Exchange for want of a more appropriate place of meeting and sang the 112th Psalm in mighty chorus.  A clergyman of their persuasion accidentally passing through the street was forcibly laid hands upon and obliged to preach to them, which he did with great unction.  The magistracy, where now the Contra-Remonstrants had the control, forbade, under severe penalties, a repetition of such scenes.  It was impossible not to be reminded of the days half a century before, when the early Reformers had met in the open fields or among the dunes, armed to the teeth, and with outlying pickets to warn the congregation of the approach of Red Rod and the functionaries of the Holy Inquisition.</w:t>
      </w:r>
    </w:p>
    <w:p>
      <w:pPr>
        <w:widowControl w:val="on"/>
        <w:pBdr/>
        <w:spacing w:before="240" w:after="240" w:line="240" w:lineRule="auto"/>
        <w:ind w:left="0" w:right="0"/>
        <w:jc w:val="left"/>
      </w:pPr>
      <w:r>
        <w:rPr>
          <w:color w:val="000000"/>
          <w:sz w:val="24"/>
          <w:szCs w:val="24"/>
        </w:rPr>
        <w:t xml:space="preserve">In Schoonhoven the authorities attempted one Sunday by main force to induct a Contra-Remonstrant into the pulpit from which a Remonstrant had just been expelled.  The women of the place turned out with their distaffs and beat them from the field.  The garrison was called out, and there was a pitched battle in the streets between soldiers, police officers, and women, not much to the edification certainly of the Sabbath-loving community on either side, the victory remaining with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In short it would be impossible to exaggerate the rancour felt between the different politico-religious parties.  All heed for the great war now raging in the outside world between the hostile elements of Catholicism and Protestantism, embattled over an enormous space, was lost in the din of conflict among the respective supporters of conditional and unconditional damnation within the pale of the Reformed Church.  The earthquake shaking Europe rolled unheeded, as it was of old said to have done at Cannae, amid the fierce shock of mortal foes in that narrow field.</w:t>
      </w:r>
    </w:p>
    <w:p>
      <w:pPr>
        <w:widowControl w:val="on"/>
        <w:pBdr/>
        <w:spacing w:before="240" w:after="240" w:line="240" w:lineRule="auto"/>
        <w:ind w:left="0" w:right="0"/>
        <w:jc w:val="left"/>
      </w:pPr>
      <w:r>
        <w:rPr>
          <w:color w:val="000000"/>
          <w:sz w:val="24"/>
          <w:szCs w:val="24"/>
        </w:rPr>
        <w:t xml:space="preserve">The respect for authority which had so long been the distinguishing characteristic of the Netherlanders seemed to have disappeared.  It was difficult—­now that the time-honoured laws and privileges in defence of which, and of liberty of worship included in them, the Provinces had made war forty years long had been trampled upon by military force—­for those not warmed by the fire of Gomarus to feel their ancient respect for the magistracy.  The magistracy at that moment seemed to mean the sword.</w:t>
      </w:r>
    </w:p>
    <w:p>
      <w:pPr>
        <w:widowControl w:val="on"/>
        <w:pBdr/>
        <w:spacing w:before="240" w:after="240" w:line="240" w:lineRule="auto"/>
        <w:ind w:left="0" w:right="0"/>
        <w:jc w:val="left"/>
      </w:pPr>
      <w:r>
        <w:rPr>
          <w:color w:val="000000"/>
          <w:sz w:val="24"/>
          <w:szCs w:val="24"/>
        </w:rPr>
        <w:t xml:space="preserve">The Spanish government was inevitably encouraged by the spectacle thus presented.  We have seen the strong hopes entertained by the council at Madrid, two years before the crisis now existing had occurred.  We have witnessed the eagerness with which the King indulged the dream of recovering the sovereignty which his father had lost, and the vast schemes which he nourished towards that purpose, founded on the internal divisions which were reducing the Republic to impotence.  Subsequent events had naturally made him more sanguine than ever.  There was now a web of intrigue stretching through the Provinces to bring them all back under the sceptre of Spain.  The imprisonment of the great stipendiary, the great conspirator, the man who had sold himself and was on the point of selling his country, had not terminated those plots.  Where was the supposed centre of that intrigue?  In the council of state of the Netherlands, ever fiercely opposed to Barneveld and stuffed full of his mortal enemies.  Whose name was most familiar on the lips of the Spanish partisans engaged in these secret schemes?  That of Adrian Manmaker, President of the Council, representative of Prince Maurice as first noble of Zealand in the States-General, chairman of the committee sent by that body to Utrecht to frustrate the designs of the Advocate, and one of the twenty-four commissioners soon to be appointed to sit in judgment upon him.</w:t>
      </w:r>
    </w:p>
    <w:p>
      <w:pPr>
        <w:widowControl w:val="on"/>
        <w:pBdr/>
        <w:spacing w:before="240" w:after="240" w:line="240" w:lineRule="auto"/>
        <w:ind w:left="0" w:right="0"/>
        <w:jc w:val="left"/>
      </w:pPr>
      <w:r>
        <w:rPr>
          <w:color w:val="000000"/>
          <w:sz w:val="24"/>
          <w:szCs w:val="24"/>
        </w:rPr>
        <w:t xml:space="preserve">The tale seems too monstrous for belief, nor is it to be admitted with certainty, that Manmaker and the other councillors implicated had actually given their adhesion to the plot, because the Spanish emissaries in their correspondence with the King assured him of the fact.  But if such a foundation for suspicion could have been found against Barneveld and his friends, the world would not have heard the last of it from that hour to this.</w:t>
      </w:r>
    </w:p>
    <w:p>
      <w:pPr>
        <w:widowControl w:val="on"/>
        <w:pBdr/>
        <w:spacing w:before="240" w:after="240" w:line="240" w:lineRule="auto"/>
        <w:ind w:left="0" w:right="0"/>
        <w:jc w:val="left"/>
      </w:pPr>
      <w:r>
        <w:rPr>
          <w:color w:val="000000"/>
          <w:sz w:val="24"/>
          <w:szCs w:val="24"/>
        </w:rPr>
        <w:t xml:space="preserve">It is superfluous to say that the Prince was entirely foreign to these plans.  He had never been mentioned as privy to the little arrangements of Councillor du Agean and others, although he was to benefit by them.  In the Spanish schemes he seems to have been considered as an impediment, although indirectly they might tend to advance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“We have managed now, I hope, that his Majesty will be recognized as sovereign of the country,” wrote the confidential agent of the King of Spain in the Netherlands, Emmanuel Sueyro, to the government of Madrid.  “The English will oppose it with all their strength.  But they can do nothing except by making Count Maurice sovereign of Holland and duke of Julich and Cleve.  Maurice will also contrive to make himself master of Wesel, so it is necessary for the Archduke to be beforehand with him and make sure of the place.  It is also needful that his Majesty should induce the French government to talk with the Netherlanders and convince them that it is time to prolong the Truce.”</w:t>
      </w:r>
    </w:p>
    <w:p>
      <w:pPr>
        <w:widowControl w:val="on"/>
        <w:pBdr/>
        <w:spacing w:before="240" w:after="240" w:line="240" w:lineRule="auto"/>
        <w:ind w:left="0" w:right="0"/>
        <w:jc w:val="left"/>
      </w:pPr>
      <w:r>
        <w:rPr>
          <w:color w:val="000000"/>
          <w:sz w:val="24"/>
          <w:szCs w:val="24"/>
        </w:rPr>
        <w:t xml:space="preserve">This was soon afterwards accomplished.  The French minister at Brussels informed Archduke Albert that du Maurier had been instructed to propose the prolongation, and that he had been conferring with the Prince of Orange and the States-General on the subject.  At first the Prince had expressed disinclination, but at the last interview both he and the States had shown a desire for it, and the French King had requested from the Archduke a declaration whether the Spanish government would be willing to treat for it.  In such case Lewis would offer himself as mediator and do his best to bring about a successful result.</w:t>
      </w:r>
    </w:p>
    <w:p>
      <w:pPr>
        <w:widowControl w:val="on"/>
        <w:pBdr/>
        <w:spacing w:before="240" w:after="240" w:line="240" w:lineRule="auto"/>
        <w:ind w:left="0" w:right="0"/>
        <w:jc w:val="left"/>
      </w:pPr>
      <w:r>
        <w:rPr>
          <w:color w:val="000000"/>
          <w:sz w:val="24"/>
          <w:szCs w:val="24"/>
        </w:rPr>
        <w:t xml:space="preserve">But it was not the intention of the conspirators in the Netherlands that the Truce should be prolonged.  On the contrary the negotiation for it was merely to furnish the occasion for fully developing their plot.  “The States and especially those of Zealand will reply that they no longer wish the Truce,” continued Sueyro, “and that they would prefer war to such a truce.  They desire to put ships on the coast of Flanders, to which the Hollanders are opposed because it would be disagreeable to the French.  So the Zealanders will be the first to say that the Netherlanders must come back to his Majesty.  This their President Hanmaker has sworn.  The States of Overyssel will likewise give their hand to this because they say they will be the first to feel the shock of the war.  Thus we shall very easily carry out our design, and as we shall concede to the Zealanders their demands in regard to the navigation they at least will place themselves under the dominion of his Majesty as will be the case with Friesland as well as Overyssel.”</w:t>
      </w:r>
    </w:p>
    <w:p>
      <w:pPr>
        <w:widowControl w:val="on"/>
        <w:pBdr/>
        <w:spacing w:before="240" w:after="240" w:line="240" w:lineRule="auto"/>
        <w:ind w:left="0" w:right="0"/>
        <w:jc w:val="left"/>
      </w:pPr>
      <w:r>
        <w:rPr>
          <w:color w:val="000000"/>
          <w:sz w:val="24"/>
          <w:szCs w:val="24"/>
        </w:rPr>
        <w:t xml:space="preserve">It will be observed that in this secret arrangement for selling the Republic to its ancient master it was precisely the Provinces and the politicians most steadily opposed to Barneveld that took the lead.  Zealand, Friesland, Overyssel were in the plot, but not a word was said of Utrecht.  As for Holland itself, hopes were founded on the places where hatred to the Advocate was fiercest.</w:t>
      </w:r>
    </w:p>
    <w:p>
      <w:pPr>
        <w:widowControl w:val="on"/>
        <w:pBdr/>
        <w:spacing w:before="240" w:after="240" w:line="240" w:lineRule="auto"/>
        <w:ind w:left="0" w:right="0"/>
        <w:jc w:val="left"/>
      </w:pPr>
      <w:r>
        <w:rPr>
          <w:color w:val="000000"/>
          <w:sz w:val="24"/>
          <w:szCs w:val="24"/>
        </w:rPr>
        <w:t xml:space="preserve">“Between ourselves,” continued the agent, “we are ten here in the government of Holland to support the plan, but we must not discover ourselves for fear of suffering what has happened to Barneveld.”</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He added that the time for action had not yet come, and that if movements were made before the Synod had finished its labours, “The Gomarists would say that they were all sold.”  He implored the government at Madrid to keep the whole matter for the present profoundly secret because “Prince Maurice and the Gomarists had the forces of the country at their disposition.”  In case the plot was sprung too suddenly therefore, he feared that with the assistance of England Maurice might, at the head of the Gomarists and the army, make himself sovereign of Holland and Duke of Cleve, while he and the rest of the Spanish partisans might be in prison with Barneveld for trying to accomplish what Barneveld had been trying to prevent.</w:t>
      </w:r>
    </w:p>
    <w:p>
      <w:pPr>
        <w:widowControl w:val="on"/>
        <w:pBdr/>
        <w:spacing w:before="240" w:after="240" w:line="240" w:lineRule="auto"/>
        <w:ind w:left="0" w:right="0"/>
        <w:jc w:val="left"/>
      </w:pPr>
      <w:r>
        <w:rPr>
          <w:color w:val="000000"/>
          <w:sz w:val="24"/>
          <w:szCs w:val="24"/>
        </w:rPr>
        <w:t xml:space="preserve">The opinions and utterances of such a man as James I. would be of little worth to our history had he not happened to occupy the place he did.  But he was a leading actor in the mournful drama which filled up the whole period of the Twelve Years’ Truce.  His words had a direct influence on great events.  He was a man of unquestionable erudition, of powers of mind above the average, while the absolute deformity of his moral constitution made him incapable of thinking, feeling, or acting rightly on any vital subject, by any accident or on any occasion.  If there were one thing that he thoroughly hated in the world, it was the Reformed religion.  If in his thought there were one term of reproach more loathsome than another to be applied to a human creature, it was the word Puritan.  In the word was subversion of all established authority in Church and State—­revolution, republicanism, anarchy.  “There are degrees in Heaven,” he was wont to say, “there are degrees in Hell, there must be degrees on earth.”</w:t>
      </w:r>
    </w:p>
    <w:p>
      <w:pPr>
        <w:widowControl w:val="on"/>
        <w:pBdr/>
        <w:spacing w:before="240" w:after="240" w:line="240" w:lineRule="auto"/>
        <w:ind w:left="0" w:right="0"/>
        <w:jc w:val="left"/>
      </w:pPr>
      <w:r>
        <w:rPr>
          <w:color w:val="000000"/>
          <w:sz w:val="24"/>
          <w:szCs w:val="24"/>
        </w:rPr>
        <w:t xml:space="preserve">He forbade the Calvinist Churches of Scotland to hold their customary Synod in 1610, passionately reviling them and their belief, and declaring “their aim to be nothing else than to deprive kings and princes of their sovereignty, and to reduce the whole world to a popular form of government where everybody would be master.”</w:t>
      </w:r>
    </w:p>
    <w:p>
      <w:pPr>
        <w:widowControl w:val="on"/>
        <w:pBdr/>
        <w:spacing w:before="240" w:after="240" w:line="240" w:lineRule="auto"/>
        <w:ind w:left="0" w:right="0"/>
        <w:jc w:val="left"/>
      </w:pPr>
      <w:r>
        <w:rPr>
          <w:color w:val="000000"/>
          <w:sz w:val="24"/>
          <w:szCs w:val="24"/>
        </w:rPr>
        <w:t xml:space="preserve">When the Prince of Neuburg embraced Catholicism, thus complicating matters in the duchies and strengthening the hand of Spain and the Emperor in the debateable land, he seized the occasion to assure the agent of the Archduke in London, Councillor Boissetot, of his warm Catholic sympathies.  “They say that I am the greatest heretic in the world!” he exclaimed; “but I will never deny that the true religion is that of Rome even if corrupted.”  He expressed his belief in the real presence, and his surprise that the Roman Catholics did not take the chalice for the blood of Christ.  The English bishops, he averred, drew their consecration through the bishops in Mary Tudor’s time from the Pope.</w:t>
      </w:r>
    </w:p>
    <w:p>
      <w:pPr>
        <w:widowControl w:val="on"/>
        <w:pBdr/>
        <w:spacing w:before="240" w:after="240" w:line="240" w:lineRule="auto"/>
        <w:ind w:left="0" w:right="0"/>
        <w:jc w:val="left"/>
      </w:pPr>
      <w:r>
        <w:rPr>
          <w:color w:val="000000"/>
          <w:sz w:val="24"/>
          <w:szCs w:val="24"/>
        </w:rPr>
        <w:t xml:space="preserve">As Philip II., and Ferdinand II. echoing the sentiments of his illustrious uncle, had both sworn they would rather reign in a wilderness than tolerate a single heretic in their dominions, so James had said “he would rather be a hermit in a forest than a king over such people as the pack of Puritans were who overruled the lower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For the Netherlanders he had an especial hatred, both as rebels and Puritans.  Soon after coming to the English throne he declared that their revolt, which had been going on all his lifetime and of which he never expected to see the end, had begun by petition for matters of religion.  “His mother and he from their cradles,” he said, “had been haunted with a Puritan devil, which he feared would not leave him to his grave.  And he would hazard his crown but he would suppress those malicious spirits.”  It seemed a strange caprice of Destiny that assigned to this hater of Netherlanders, of Puritans, and of the Reformed religion, the decision of disputed points between Puritans and anti-Puritans in the Reformed Church of the Netherlands.</w:t>
      </w:r>
    </w:p>
    <w:p>
      <w:pPr>
        <w:widowControl w:val="on"/>
        <w:pBdr/>
        <w:spacing w:before="240" w:after="240" w:line="240" w:lineRule="auto"/>
        <w:ind w:left="0" w:right="0"/>
        <w:jc w:val="left"/>
      </w:pPr>
      <w:r>
        <w:rPr>
          <w:color w:val="000000"/>
          <w:sz w:val="24"/>
          <w:szCs w:val="24"/>
        </w:rPr>
        <w:t xml:space="preserve">It seemed stranger that his opinions should be hotly on the side of the Puritans.</w:t>
      </w:r>
    </w:p>
    <w:p>
      <w:pPr>
        <w:widowControl w:val="on"/>
        <w:pBdr/>
        <w:spacing w:before="240" w:after="240" w:line="240" w:lineRule="auto"/>
        <w:ind w:left="0" w:right="0"/>
        <w:jc w:val="left"/>
      </w:pPr>
      <w:r>
        <w:rPr>
          <w:color w:val="000000"/>
          <w:sz w:val="24"/>
          <w:szCs w:val="24"/>
        </w:rPr>
        <w:t xml:space="preserve">Barneveld, who often used the expression in later years, as we have seen in his correspondence, was opposed to the Dutch Puritans because they had more than once attempted subversion of the government on pretext of religion, especially at the memorable epoch of Leicester’s government.</w:t>
      </w:r>
    </w:p>
    <w:p>
      <w:pPr>
        <w:widowControl w:val="on"/>
        <w:pBdr/>
        <w:spacing w:before="240" w:after="240" w:line="240" w:lineRule="auto"/>
        <w:ind w:left="0" w:right="0"/>
        <w:jc w:val="left"/>
      </w:pPr>
      <w:r>
        <w:rPr>
          <w:color w:val="000000"/>
          <w:sz w:val="24"/>
          <w:szCs w:val="24"/>
        </w:rPr>
        <w:t xml:space="preserve">The business of stirring up these religious conspiracies against the magistracy he was apt to call “Flanderizing,” in allusion to those disastrous days and to the origin of the ringleaders in those tumults.  But his main object, as we have seen, was to effect compromises and restore good feeling between members of the one church, reserving the right of disposing over religious matters to the government of the respective provinces.</w:t>
      </w:r>
    </w:p>
    <w:p>
      <w:pPr>
        <w:widowControl w:val="on"/>
        <w:pBdr/>
        <w:spacing w:before="240" w:after="240" w:line="240" w:lineRule="auto"/>
        <w:ind w:left="0" w:right="0"/>
        <w:jc w:val="left"/>
      </w:pPr>
      <w:r>
        <w:rPr>
          <w:color w:val="000000"/>
          <w:sz w:val="24"/>
          <w:szCs w:val="24"/>
        </w:rPr>
        <w:t xml:space="preserve">But James had remedied his audacious inconsistency by discovering that Puritanism in England and in the Netherlands resembled each other no more than certain letters transposed into totally different words meant one and the same thing.  The anagrammatic argument had been neatly put by Sir Dudley Carleton, convincing no man.  Puritanism in England “denied the right of human invention or imposition in religious matters.”  Puritanism in the Netherlands denied the right of the legal government to impose its authority in religious matters.  This was the great matter of debate in the Provinces.  In England the argument had been settled very summarily against the Puritans by sheriffs’ officers, bishops’ pursuivants, and county jails.</w:t>
      </w:r>
    </w:p>
    <w:p>
      <w:pPr>
        <w:widowControl w:val="on"/>
        <w:pBdr/>
        <w:spacing w:before="240" w:after="240" w:line="240" w:lineRule="auto"/>
        <w:ind w:left="0" w:right="0"/>
        <w:jc w:val="left"/>
      </w:pPr>
      <w:r>
        <w:rPr>
          <w:color w:val="000000"/>
          <w:sz w:val="24"/>
          <w:szCs w:val="24"/>
        </w:rPr>
        <w:t xml:space="preserve">As the political tendencies, so too the religious creed and observances of the English Puritans were identical with that of the Contra-Remonstrants, whom King James had helped to their great triumph.  This was not very difficult to prove.  It so happened that there were some English Puritans living at that moment in Leyden.  They formed an independent society by themselves, which they called a Congregational Church, and in which were some three hundred communicants.  The length of their residence there was almost exactly coeval with the Twelve Years’ Truce.  They knew before leaving England that many relics of the Roman ceremonial, with which they were dissatisfied,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and for the discontinuance of which they had in vain petitioned the crown—­the ring, the sign of the cross, white surplices, and the like—­besides the whole hierarchical system, had been disused in the Reformed Churches of France, Switzerland, and the United Provinces, where the forms of worship in their view had been brought more nearly to the early apostolic model.  They admitted for truth the doctrinal articles of the Dutch Reformed Churches.  They had not come to the Netherlands without cause.  At an early period of King James’s reign this congregation of seceders from the establishment had been wont to hold meetings at Scrooby in Nottinghamshire, once a manor of the Archbishop of York, but then the residence of one William Brewster.  This was a gentleman of some fortune, educated at Cambridge, a good scholar, who in Queen Elizabeth’s time had been in the service of William Davison when Secretary of State.  He seemed to have been a confidential private secretary of that excellent and unlucky statesman, who found him so discreet and faithful as to deserve employment before all others in matters of trust and secrecy.  He was esteemed by Davison “rather as a son than a servant,” and he repaid his confidence by doing him many faithful offices in the time of his troubles.  He had however long since retired from connection with public affairs, living a retired life, devoted to study, meditation, and practical exertion to promote the cause of religion, and in acts of benevolence sometimes beyond his means.
</w:t>
      </w:r>
    </w:p>
    <w:p>
      <w:pPr>
        <w:widowControl w:val="on"/>
        <w:pBdr/>
        <w:spacing w:before="240" w:after="240" w:line="240" w:lineRule="auto"/>
        <w:ind w:left="0" w:right="0"/>
        <w:jc w:val="left"/>
      </w:pPr>
      <w:r>
        <w:rPr>
          <w:color w:val="000000"/>
          <w:sz w:val="24"/>
          <w:szCs w:val="24"/>
        </w:rPr>
        <w:t xml:space="preserve">The pastor of the Scrooby Church, one John Robinson, a graduate of Cambridge, who had been a benefited clergyman in Norfolk, was a man of learning, eloquence, and lofty intellect.  But what were such good gifts in the possession of rebels, seceders, and Puritans?  It is needless to say that Brewster and Robinson were baited, persecuted, watched day and night, some of the congregation often clapped into prison, others into the stocks, deprived of the means of livelihood, outlawed, famished, banned.  Plainly their country was no place for them.  After a few years of such work they resolved to establish themselves in Holland, where at least they hoped to find refuge and toleration.</w:t>
      </w:r>
    </w:p>
    <w:p>
      <w:pPr>
        <w:widowControl w:val="on"/>
        <w:pBdr/>
        <w:spacing w:before="240" w:after="240" w:line="240" w:lineRule="auto"/>
        <w:ind w:left="0" w:right="0"/>
        <w:jc w:val="left"/>
      </w:pPr>
      <w:r>
        <w:rPr>
          <w:color w:val="000000"/>
          <w:sz w:val="24"/>
          <w:szCs w:val="24"/>
        </w:rPr>
        <w:t xml:space="preserve">But it proved as difficult for them to quit the country as to remain in it.  Watched and hunted like gangs of coiners, forgers, or other felons attempting to flee from justice, set upon by troopers armed with “bills and guns and other weapons,” seized when about to embark, pillaged and stripped by catchpoles, exhibited as a show to grinning country folk, the women and children dealt with like drunken tramps, led before magistrates, committed to jail; Mr. Brewster and six other of the principal ones being kept in prison and bound over to the assizes; they were only able after attempts lasting through two years’ time to effect their escape to Amsterdam.  After remaining there a year they had removed to Leyden, which they thought “a fair and beautiful city, and of a sweet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They settled in Leyden in the very year in which Arminius was buried beneath the pavement of St. Peter’s Church in that town.  It was the year too in which the Truce was signed.  They were a singularly tranquil and brotherly community.  Their pastor, who was endowed with remarkable gentleness and tact in dealing with his congregation, settled amicably all their occasional disputes.  The authorities of the place held them up as a model.  To a Walloon congregation in which there were many troublesome and litigious members they said:  “These English have lived among us ten years, and yet we never had any suit or accusation against any of them, but your quarrels are continual.”</w:t>
      </w:r>
    </w:p>
    <w:p>
      <w:pPr>
        <w:widowControl w:val="on"/>
        <w:pBdr/>
        <w:spacing w:before="240" w:after="240" w:line="240" w:lineRule="auto"/>
        <w:ind w:left="0" w:right="0"/>
        <w:jc w:val="left"/>
      </w:pPr>
      <w:r>
        <w:rPr>
          <w:color w:val="000000"/>
          <w:sz w:val="24"/>
          <w:szCs w:val="24"/>
        </w:rPr>
        <w:t xml:space="preserve">Although many of them were poor, finding it difficult to earn their living in a foreign land among people speaking a strange tongue, and with manners and habits differing from their own, and where they were obliged to learn new trades, having most of them come out of an agricultural population, yet they enjoyed a singular reputation for probity.  Bakers and butchers and the like willingly gave credit to the poorest of these English, and sought their custom if known to be of the congregation.  Mr. Brewster, who had been reduced almost to poverty by his charities and munificent aid to his struggling brethren, earned his living by giving lessons in English, having first composed a grammar according to the Latin model for the use of his pupils.  He also set up a printing establishment, publishing many controversial works prohibited in England, a proceeding which roused the wrath of Carleton, impelling him to do his best to have him thrown into prison.</w:t>
      </w:r>
    </w:p>
    <w:p>
      <w:pPr>
        <w:widowControl w:val="on"/>
        <w:pBdr/>
        <w:spacing w:before="240" w:after="240" w:line="240" w:lineRule="auto"/>
        <w:ind w:left="0" w:right="0"/>
        <w:jc w:val="left"/>
      </w:pPr>
      <w:r>
        <w:rPr>
          <w:color w:val="000000"/>
          <w:sz w:val="24"/>
          <w:szCs w:val="24"/>
        </w:rPr>
        <w:t xml:space="preserve">It was not the first time that this plain, mechanical, devout Englishman, now past middle age, had visited the Netherlands.  More than twenty-five years before he had accompanied William Davison on his famous embassy to the States, as private secretary.</w:t>
      </w:r>
    </w:p>
    <w:p>
      <w:pPr>
        <w:widowControl w:val="on"/>
        <w:pBdr/>
        <w:spacing w:before="240" w:after="240" w:line="240" w:lineRule="auto"/>
        <w:ind w:left="0" w:right="0"/>
        <w:jc w:val="left"/>
      </w:pPr>
      <w:r>
        <w:rPr>
          <w:color w:val="000000"/>
          <w:sz w:val="24"/>
          <w:szCs w:val="24"/>
        </w:rPr>
        <w:t xml:space="preserve">When the keys of Flushing, one of the cautionary towns, were committed to the Ambassador, he confided them to the care of Brewster, who slept with them under his pillow.  The gold chain which Davison received as a present from the provincial government on leaving the country was likewise placed in his keeping, with orders to wear it around his neck until they should appear before the Queen.  To a youth of ease and affluence, familiar with ambassadors and statesmen and not unknown at courts, had succeeded a mature age of obscurity, deep study, and poverty.  No human creature would have heard of him had his career ended with his official life.  Two centuries and a half have passed away and the name of the outlawed Puritan of Scrooby and Leyden is still familiar to millions of the English race.</w:t>
      </w:r>
    </w:p>
    <w:p>
      <w:pPr>
        <w:widowControl w:val="on"/>
        <w:pBdr/>
        <w:spacing w:before="240" w:after="240" w:line="240" w:lineRule="auto"/>
        <w:ind w:left="0" w:right="0"/>
        <w:jc w:val="left"/>
      </w:pPr>
      <w:r>
        <w:rPr>
          <w:color w:val="000000"/>
          <w:sz w:val="24"/>
          <w:szCs w:val="24"/>
        </w:rPr>
        <w:t xml:space="preserve">All these Englishmen were not poor.  Many of them occupied houses of fair value, and were admitted to the freedom of the city.  The pastor with three of his congregation lived in a comfortable mansion, which they had purchased for the considerable sum of 8000 florins, and on the garden of which they subsequently erected twenty-one lesser tenements for the use of the poorer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Mr. Robinson was himself chosen a member of the famous university and admitted to its privileges.  During his long residence in Leyden, besides the daily care of his congregation, spiritual and temporal, he wrote many learned works.</w:t>
      </w:r>
    </w:p>
    <w:p>
      <w:pPr>
        <w:widowControl w:val="on"/>
        <w:pBdr/>
        <w:spacing w:before="240" w:after="240" w:line="240" w:lineRule="auto"/>
        <w:ind w:left="0" w:right="0"/>
        <w:jc w:val="left"/>
      </w:pPr>
      <w:r>
        <w:rPr>
          <w:color w:val="000000"/>
          <w:sz w:val="24"/>
          <w:szCs w:val="24"/>
        </w:rPr>
        <w:t xml:space="preserve">Thus the little community, which grew gradually larger by emigration from England, passed many years of tranquillity.  Their footsteps were not dogged by constables and pursuivants, they were not dragged daily before the magistrates, they were not thrown into the town jails, they were not hunted from place to place with bows and bills and mounted musketeers.  They gave offence to none, and were respected by all.  “Such was their singleheartedness and sincere affection one towards another,” says their historian and magistrate, “that they came as near the primitive pattern of the first churches as any other church of these later times has done, according to their rank and quality.”</w:t>
      </w:r>
    </w:p>
    <w:p>
      <w:pPr>
        <w:widowControl w:val="on"/>
        <w:pBdr/>
        <w:spacing w:before="240" w:after="240" w:line="240" w:lineRule="auto"/>
        <w:ind w:left="0" w:right="0"/>
        <w:jc w:val="left"/>
      </w:pPr>
      <w:r>
        <w:rPr>
          <w:color w:val="000000"/>
          <w:sz w:val="24"/>
          <w:szCs w:val="24"/>
        </w:rPr>
        <w:t xml:space="preserve">Here certainly were English Puritans more competent than any men else in the world to judge if it were a slander upon the English government to identify them with Dutch Puritans.  Did they sympathize with the party in Holland which the King, who had so scourged and trampled upon themselves in England, was so anxious to crush, the hated Arminians?  Did they abhor the Contra-Remonstrants whom James and his ambassador Carleton doted upon and whom Barneveld called “Double Puritans” and “Flanderizers?”</w:t>
      </w:r>
    </w:p>
    <w:p>
      <w:pPr>
        <w:widowControl w:val="on"/>
        <w:pBdr/>
        <w:spacing w:before="240" w:after="240" w:line="240" w:lineRule="auto"/>
        <w:ind w:left="0" w:right="0"/>
        <w:jc w:val="left"/>
      </w:pPr>
      <w:r>
        <w:rPr>
          <w:color w:val="000000"/>
          <w:sz w:val="24"/>
          <w:szCs w:val="24"/>
        </w:rPr>
        <w:t xml:space="preserve">Their pastor may answer for himself and his brethren.</w:t>
      </w:r>
    </w:p>
    <w:p>
      <w:pPr>
        <w:widowControl w:val="on"/>
        <w:pBdr/>
        <w:spacing w:before="240" w:after="240" w:line="240" w:lineRule="auto"/>
        <w:ind w:left="0" w:right="0"/>
        <w:jc w:val="left"/>
      </w:pPr>
      <w:r>
        <w:rPr>
          <w:color w:val="000000"/>
          <w:sz w:val="24"/>
          <w:szCs w:val="24"/>
        </w:rPr>
        <w:t xml:space="preserve">“We profess before God and men,” said Robinson in his Apologia, “that we agree so entirely with the Reformed Dutch Churches in the matter of religion as to be ready to subscribe to all and each of their articles exactly as they are set forth in the Netherland Confession.  We acknowledge those Reformed Churches as true and genuine, we profess and cultivate communion with them as much as in us lies.  Those of us who understand the Dutch language attend public worship under their pastors.  We administer the Holy Supper to such of their members as, known to us, appear at our meetings.”  This was the position of the Puritans.  Absolute, unqualified accordance with the Contra-Remonstrants.</w:t>
      </w:r>
    </w:p>
    <w:p>
      <w:pPr>
        <w:widowControl w:val="on"/>
        <w:pBdr/>
        <w:spacing w:before="240" w:after="240" w:line="240" w:lineRule="auto"/>
        <w:ind w:left="0" w:right="0"/>
        <w:jc w:val="left"/>
      </w:pPr>
      <w:r>
        <w:rPr>
          <w:color w:val="000000"/>
          <w:sz w:val="24"/>
          <w:szCs w:val="24"/>
        </w:rPr>
        <w:t xml:space="preserve">As the controversy grew hot in the university between the Arminians and their adversaries, Mr. Robinson, in the language of his friend Bradford, became “terrible to the Arminians . . . . who so greatly molested the whole state and that city in particular.”</w:t>
      </w:r>
    </w:p>
    <w:p>
      <w:pPr>
        <w:widowControl w:val="on"/>
        <w:pBdr/>
        <w:spacing w:before="240" w:after="240" w:line="240" w:lineRule="auto"/>
        <w:ind w:left="0" w:right="0"/>
        <w:jc w:val="left"/>
      </w:pPr>
      <w:r>
        <w:rPr>
          <w:color w:val="000000"/>
          <w:sz w:val="24"/>
          <w:szCs w:val="24"/>
        </w:rPr>
        <w:t xml:space="preserve">When Episcopius, the Arminian professor of theology, set forth sundry theses, challenging all the world to the onset, it was thought that “none was fitter to buckle with them” than Robinson.  The orthodox professor Polyander so importuned the English Puritan to enter the lists on behalf of the Contra-Remonstrants that at last he consented and overthrew the challenger, horse and man, in three successive encounters.  Such at least was the account given by his friend and admirer the historian.  “The Lord did so help him to defend the truth and foil this adversary as he put him to an apparent nonplus in this great and public audience.  And the like he did a second or third time upon such like occasions,” said Bradford, adding that, if it had not been for fear of offending the English government, the university would have bestowed preferments and honours upon the champion.</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We are concerned with this ancient and exhausted controversy only for the intense light it threw, when burning, on the history which occupies us.</w:t>
      </w:r>
    </w:p>
    <w:p>
      <w:pPr>
        <w:widowControl w:val="on"/>
        <w:pBdr/>
        <w:spacing w:before="240" w:after="240" w:line="240" w:lineRule="auto"/>
        <w:ind w:left="0" w:right="0"/>
        <w:jc w:val="left"/>
      </w:pPr>
      <w:r>
        <w:rPr>
          <w:color w:val="000000"/>
          <w:sz w:val="24"/>
          <w:szCs w:val="24"/>
        </w:rPr>
        <w:t xml:space="preserve">Of the extinct volcano itself which once caused such devastation, and in which a great commonwealth was well-nigh swallowed up, little is left but slag and cinders.  The past was made black and barren with them.  Let us disturb them as little as possible.</w:t>
      </w:r>
    </w:p>
    <w:p>
      <w:pPr>
        <w:widowControl w:val="on"/>
        <w:pBdr/>
        <w:spacing w:before="240" w:after="240" w:line="240" w:lineRule="auto"/>
        <w:ind w:left="0" w:right="0"/>
        <w:jc w:val="left"/>
      </w:pPr>
      <w:r>
        <w:rPr>
          <w:color w:val="000000"/>
          <w:sz w:val="24"/>
          <w:szCs w:val="24"/>
        </w:rPr>
        <w:t xml:space="preserve">The little English congregation remained at Leyden till toward the end of the Truce, thriving, orderly, respected, happy.  They were witnesses to the tumultuous, disastrous, and tragical events which darkened the Republic in those later years, themselves unobserved and unmolested.  Not a syllable seems to remain on record of the views or emotions which may have been excited by those scenes in their minds, nor is there a trace left on the national records of the Netherlands of their protracted residence on the soil.</w:t>
      </w:r>
    </w:p>
    <w:p>
      <w:pPr>
        <w:widowControl w:val="on"/>
        <w:pBdr/>
        <w:spacing w:before="240" w:after="240" w:line="240" w:lineRule="auto"/>
        <w:ind w:left="0" w:right="0"/>
        <w:jc w:val="left"/>
      </w:pPr>
      <w:r>
        <w:rPr>
          <w:color w:val="000000"/>
          <w:sz w:val="24"/>
          <w:szCs w:val="24"/>
        </w:rPr>
        <w:t xml:space="preserve">They got their living as best they might by weaving, printing, spinning, and other humble trades; they borrowed money on mortgages, they built houses, they made wills, and such births, deaths, and marriages as occurred among them were registered by the town-clerk.</w:t>
      </w:r>
    </w:p>
    <w:p>
      <w:pPr>
        <w:widowControl w:val="on"/>
        <w:pBdr/>
        <w:spacing w:before="240" w:after="240" w:line="240" w:lineRule="auto"/>
        <w:ind w:left="0" w:right="0"/>
        <w:jc w:val="left"/>
      </w:pPr>
      <w:r>
        <w:rPr>
          <w:color w:val="000000"/>
          <w:sz w:val="24"/>
          <w:szCs w:val="24"/>
        </w:rPr>
        <w:t xml:space="preserve">And at last for a variety of reasons they resolved to leave the Netherlands.  Perhaps the solution of the problem between Church and State in that country by the temporary subjection of State to Church may have encouraged them to realize a more complete theocracy, if a sphere of action could be found where the experiment might be tried without a severe battle against time-hallowed institutions and vested rights.  Perhaps they were appalled by the excesses into which men of their own religious sentiments had been carried by theological and political passion.  At any rate depart they would; the larger half of the congregation remaining behind however till the pioneers should have broken the way, and in their own language “laid the stepping-stones.”</w:t>
      </w:r>
    </w:p>
    <w:p>
      <w:pPr>
        <w:widowControl w:val="on"/>
        <w:pBdr/>
        <w:spacing w:before="240" w:after="240" w:line="240" w:lineRule="auto"/>
        <w:ind w:left="0" w:right="0"/>
        <w:jc w:val="left"/>
      </w:pPr>
      <w:r>
        <w:rPr>
          <w:color w:val="000000"/>
          <w:sz w:val="24"/>
          <w:szCs w:val="24"/>
        </w:rPr>
        <w:t xml:space="preserve">They had thought of the lands beneath the Equator, Raleigh having recently excited enthusiasm by his poetical descriptions of Guiana.  But the tropical scheme was soon abandoned.  They had opened negotiations with the Stadholder and the States-General through Amsterdam merchants in regard to settling in New Amsterdam, and offered to colonize that country if assured of the protection of the United Provinces.  Their petition had been rejected.  They had then turned their faces to their old master and their own country, applying to the Virginia Company for a land-patent, which they were only too happy to promise, and to the King for liberty of religion in the wilderness confirmed under his broad seal, which his Majesty of course refused.  It was hinted however that James would connive at them and not molest them if they carried themselves peaceably.  So they resolved to go without the seal, for, said their magistrate very wisely, “if there should be a purpose or desire to wrong them, a seal would not serve their turn though it were as broad as the house-floor.”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Before they left Leyden, their pastor preached to them a farewell sermon, which for loftiness of spirit and breadth of vision has hardly a parallel in that age of intolerance.  He laid down the principle that criticism of the Scriptures had not been exhausted merely because it had been begun; that the human conscience was of too subtle a nature to be imprisoned for ever in formulas however ingeniously devised; that the religious reformation begun a century ago was not completed; and that the Creator had not necessarily concluded all His revelations to mankind.</w:t>
      </w:r>
    </w:p>
    <w:p>
      <w:pPr>
        <w:widowControl w:val="on"/>
        <w:pBdr/>
        <w:spacing w:before="240" w:after="240" w:line="240" w:lineRule="auto"/>
        <w:ind w:left="0" w:right="0"/>
        <w:jc w:val="left"/>
      </w:pPr>
      <w:r>
        <w:rPr>
          <w:color w:val="000000"/>
          <w:sz w:val="24"/>
          <w:szCs w:val="24"/>
        </w:rPr>
        <w:t xml:space="preserve">The words have long been familiar to students of history, but they can hardly be too often laid to heart.</w:t>
      </w:r>
    </w:p>
    <w:p>
      <w:pPr>
        <w:widowControl w:val="on"/>
        <w:pBdr/>
        <w:spacing w:before="240" w:after="240" w:line="240" w:lineRule="auto"/>
        <w:ind w:left="0" w:right="0"/>
        <w:jc w:val="left"/>
      </w:pPr>
      <w:r>
        <w:rPr>
          <w:color w:val="000000"/>
          <w:sz w:val="24"/>
          <w:szCs w:val="24"/>
        </w:rPr>
        <w:t xml:space="preserve">Noble words, worthy to have been inscribed over the altar of the first church to be erected by the departing brethren, words to bear fruit after centuries should go by.  Had not the deeply injured and misunderstood Grotius already said, “If the trees we plant do not shade us, they will yet serve for our descendants?”</w:t>
      </w:r>
    </w:p>
    <w:p>
      <w:pPr>
        <w:widowControl w:val="on"/>
        <w:pBdr/>
        <w:spacing w:before="240" w:after="240" w:line="240" w:lineRule="auto"/>
        <w:ind w:left="0" w:right="0"/>
        <w:jc w:val="left"/>
      </w:pPr>
      <w:r>
        <w:rPr>
          <w:color w:val="000000"/>
          <w:sz w:val="24"/>
          <w:szCs w:val="24"/>
        </w:rPr>
        <w:t xml:space="preserve">Yet it is passing strange that the preacher of that sermon should be the recent champion of the Contra-Remonstrants in the great controversy; the man who had made himself so terrible to the pupils of the gentle and tolerant Arminius.</w:t>
      </w:r>
    </w:p>
    <w:p>
      <w:pPr>
        <w:widowControl w:val="on"/>
        <w:pBdr/>
        <w:spacing w:before="240" w:after="240" w:line="240" w:lineRule="auto"/>
        <w:ind w:left="0" w:right="0"/>
        <w:jc w:val="left"/>
      </w:pPr>
      <w:r>
        <w:rPr>
          <w:color w:val="000000"/>
          <w:sz w:val="24"/>
          <w:szCs w:val="24"/>
        </w:rPr>
        <w:t xml:space="preserve">And thus half of that English congregation went down to Delftshaven, attended by the other half who were to follow at a later period with their beloved pastor.  There was a pathetic leave-taking.  Even many of the Hollanders, mere casual spectators, were in tears.</w:t>
      </w:r>
    </w:p>
    <w:p>
      <w:pPr>
        <w:widowControl w:val="on"/>
        <w:pBdr/>
        <w:spacing w:before="240" w:after="240" w:line="240" w:lineRule="auto"/>
        <w:ind w:left="0" w:right="0"/>
        <w:jc w:val="left"/>
      </w:pPr>
      <w:r>
        <w:rPr>
          <w:color w:val="000000"/>
          <w:sz w:val="24"/>
          <w:szCs w:val="24"/>
        </w:rPr>
        <w:t xml:space="preserve">Robinson, kneeling on the deck of the little vessel, offered a prayer and a farewell.  Who could dream that this departure of an almost nameless band of emigrants to the wilderness was an epoch in the world’s history?  Yet these were the Pilgrim Fathers of New England, the founders of what was to be the mightiest republic of modern history, mighty and stable because it had been founded upon an idea.</w:t>
      </w:r>
    </w:p>
    <w:p>
      <w:pPr>
        <w:widowControl w:val="on"/>
        <w:pBdr/>
        <w:spacing w:before="240" w:after="240" w:line="240" w:lineRule="auto"/>
        <w:ind w:left="0" w:right="0"/>
        <w:jc w:val="left"/>
      </w:pPr>
      <w:r>
        <w:rPr>
          <w:color w:val="000000"/>
          <w:sz w:val="24"/>
          <w:szCs w:val="24"/>
        </w:rPr>
        <w:t xml:space="preserve">They were not in search of material comfort and the chances of elevating their condition, by removing from an overpeopled country to an organized Commonwealth, offering a wide field for pauper labourers.  Some of them were of good social rank and highest education, most of them in decent circumstances, none of them in absolute poverty.  And a few years later they were to be joined by a far larger company with leaders and many brethren of ancient birth and landed possessions, men of “education, figure; and estate,” all ready to convert property into cash and to place it in joint-stock, not as the basis of promising speculation, but as the foundation of a church.</w:t>
      </w:r>
    </w:p>
    <w:p>
      <w:pPr>
        <w:widowControl w:val="on"/>
        <w:pBdr/>
        <w:spacing w:before="240" w:after="240" w:line="240" w:lineRule="auto"/>
        <w:ind w:left="0" w:right="0"/>
        <w:jc w:val="left"/>
      </w:pPr>
      <w:r>
        <w:rPr>
          <w:color w:val="000000"/>
          <w:sz w:val="24"/>
          <w:szCs w:val="24"/>
        </w:rPr>
        <w:t xml:space="preserve">It signifies not how much or how little one may sympathize with their dogma or their discipline now.  To the fact that the early settlement of that wilderness was by self-sacrificing men of earnestness and faith, who were bent on “advancing the Gospel of Christ in remote parts of the world,” in the midst of savage beasts, more savage men, and unimaginable difficulties and dangers, there can be little doubt that the highest forms of Western civilization are due.  Through their provisional theocracy, the result of the independent church system was to establish the true purport of the Reformation, absolute religious equality.  Civil and political equality followed 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Two centuries and a half have passed away.</w:t>
      </w:r>
    </w:p>
    <w:p>
      <w:pPr>
        <w:widowControl w:val="on"/>
        <w:pBdr/>
        <w:spacing w:before="240" w:after="240" w:line="240" w:lineRule="auto"/>
        <w:ind w:left="0" w:right="0"/>
        <w:jc w:val="left"/>
      </w:pPr>
      <w:r>
        <w:rPr>
          <w:color w:val="000000"/>
          <w:sz w:val="24"/>
          <w:szCs w:val="24"/>
        </w:rPr>
        <w:t xml:space="preserve">There are now some seventy or eighty millions of the English-speaking race on both sides the Atlantic, almost equally divided between the United Kingdom and the United Republic, and the departure of those outcasts of James has interest and significance for them all.</w:t>
      </w:r>
    </w:p>
    <w:p>
      <w:pPr>
        <w:widowControl w:val="on"/>
        <w:pBdr/>
        <w:spacing w:before="240" w:after="240" w:line="240" w:lineRule="auto"/>
        <w:ind w:left="0" w:right="0"/>
        <w:jc w:val="left"/>
      </w:pPr>
      <w:r>
        <w:rPr>
          <w:color w:val="000000"/>
          <w:sz w:val="24"/>
          <w:szCs w:val="24"/>
        </w:rPr>
        <w:t xml:space="preserve">Most fitly then, as a distinguished American statesman has remarked, does that scene on board the little English vessel, with the English pastor uttering his farewell blessing to a handful of English exiles for conscience sake; depicted on canvas by eminent artists, now adorn the halls of the American Congress and of the British Parliament.  Sympathy with one of the many imperishable bonds of union between the two great and scarcely divided peoples.</w:t>
      </w:r>
    </w:p>
    <w:p>
      <w:pPr>
        <w:widowControl w:val="on"/>
        <w:pBdr/>
        <w:spacing w:before="240" w:after="240" w:line="240" w:lineRule="auto"/>
        <w:ind w:left="0" w:right="0"/>
        <w:jc w:val="left"/>
      </w:pPr>
      <w:r>
        <w:rPr>
          <w:color w:val="000000"/>
          <w:sz w:val="24"/>
          <w:szCs w:val="24"/>
        </w:rPr>
        <w:t xml:space="preserve">We return to Barneveld in his solitary prison.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0" w:after="0" w:line="240" w:lineRule="auto"/>
        <w:ind w:left="0" w:right="0"/>
        <w:jc w:val="left"/>
      </w:pPr>
      <w:r>
        <w:rPr>
          <w:color w:val="000000"/>
          <w:sz w:val="24"/>
          <w:szCs w:val="24"/>
        </w:rPr>
        <w:t xml:space="preserve">Barneveld’s Imprisonment—­Ledenberg’s Examination and Death—­ Remonstrance of De Boississe—­Aerssens admitted to the order of Knights—­Trial of the Advocate—­Barneveld’s Defence—­The States proclaim a Public Fast—­Du Maurier’s Speech before the Assembly—­ Barneveld’s Sentence—­Barneveld prepares for Death—­Goes to Execution.</w:t>
      </w:r>
    </w:p>
    <w:p>
      <w:pPr>
        <w:widowControl w:val="on"/>
        <w:pBdr/>
        <w:spacing w:before="240" w:after="240" w:line="240" w:lineRule="auto"/>
        <w:ind w:left="0" w:right="0"/>
        <w:jc w:val="left"/>
      </w:pPr>
      <w:r>
        <w:rPr>
          <w:color w:val="000000"/>
          <w:sz w:val="24"/>
          <w:szCs w:val="24"/>
        </w:rPr>
        <w:t xml:space="preserve">The Advocate had been removed within a few days after the arrest from the chamber in Maurice’s apartments, where he had originally been confined, and was now in another building.</w:t>
      </w:r>
    </w:p>
    <w:p>
      <w:pPr>
        <w:widowControl w:val="on"/>
        <w:pBdr/>
        <w:spacing w:before="240" w:after="240" w:line="240" w:lineRule="auto"/>
        <w:ind w:left="0" w:right="0"/>
        <w:jc w:val="left"/>
      </w:pPr>
      <w:r>
        <w:rPr>
          <w:color w:val="000000"/>
          <w:sz w:val="24"/>
          <w:szCs w:val="24"/>
        </w:rPr>
        <w:t xml:space="preserve">It was not a dungeon nor a jail.  Indeed the commonplace and domestic character of the scenery in which these great events were transacted has in it something pathetic.  There was and still remains a two-storied structure, then of modern date, immediately behind the antique hall of the old Counts within the Binnenhof.  On the first floor was a courtroom of considerable extent, the seat of one of the chief tribunals of justice The story above was divided into three chambers with a narrow corridor on each side.  The first chamber, on the north-eastern side, was appropriated for the judges when the state prisoners should be tried.  In the next Hugo Grotius was imprisoned.  In the third was Barneveld.  There was a tower at the north-east angle of the building, within which a winding and narrow staircase of stone led up to the corridor and so to the prisoners’ apartments.  Rombout Hoogerbeets was confined in another building.</w:t>
      </w:r>
    </w:p>
    <w:p>
      <w:pPr>
        <w:widowControl w:val="on"/>
        <w:pBdr/>
        <w:spacing w:before="240" w:after="240" w:line="240" w:lineRule="auto"/>
        <w:ind w:left="0" w:right="0"/>
        <w:jc w:val="left"/>
      </w:pPr>
      <w:r>
        <w:rPr>
          <w:color w:val="000000"/>
          <w:sz w:val="24"/>
          <w:szCs w:val="24"/>
        </w:rPr>
        <w:t xml:space="preserve">As the Advocate, bent with age and a life of hard work, and leaning on his staff, entered the room appropriated to him, after toiling up the steep staircase, he observed—­</w:t>
      </w:r>
    </w:p>
    <w:p>
      <w:pPr>
        <w:widowControl w:val="on"/>
        <w:pBdr/>
        <w:spacing w:before="240" w:after="240" w:line="240" w:lineRule="auto"/>
        <w:ind w:left="0" w:right="0"/>
        <w:jc w:val="left"/>
      </w:pPr>
      <w:r>
        <w:rPr>
          <w:color w:val="000000"/>
          <w:sz w:val="24"/>
          <w:szCs w:val="24"/>
        </w:rPr>
        <w:t xml:space="preserve">“This is the Admiral of Arragon’s apartment.”</w:t>
      </w:r>
    </w:p>
    <w:p>
      <w:pPr>
        <w:widowControl w:val="on"/>
        <w:pBdr/>
        <w:spacing w:before="240" w:after="240" w:line="240" w:lineRule="auto"/>
        <w:ind w:left="0" w:right="0"/>
        <w:jc w:val="left"/>
      </w:pPr>
      <w:r>
        <w:rPr>
          <w:color w:val="000000"/>
          <w:sz w:val="24"/>
          <w:szCs w:val="24"/>
        </w:rPr>
        <w:t xml:space="preserve">It was true.  Eighteen years before, the conqueror of Nieuwpoort had assigned this lodging to the chief prisoner of war in that memorable victory over the Spaniards, and now Maurice’s faithful and trusted counsellor at that epoch was placed in durance here, as the result of the less glorious series of victories which had just been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It was a room of moderate dimensions, some twenty-five feet square, with a high vaulted roof and decently furnished.  Below and around him in the courtyard were the scenes of the Advocate’s life-long and triumphant public services.  There in the opposite building were the windows of the beautiful “Hall of Truce,” with its sumptuous carvings and gildings, its sculptures and portraits, where he had negotiated with the representatives of all the great powers of Christendom the famous Treaty which had suspended the war of forty years, and where he was wont almost daily to give audience to the envoys of the greatest sovereigns or the least significant states of Europe and Asia, all of whom had been ever solicitous of his approbation and support.</w:t>
      </w:r>
    </w:p>
    <w:p>
      <w:pPr>
        <w:widowControl w:val="on"/>
        <w:pBdr/>
        <w:spacing w:before="240" w:after="240" w:line="240" w:lineRule="auto"/>
        <w:ind w:left="0" w:right="0"/>
        <w:jc w:val="left"/>
      </w:pPr>
      <w:r>
        <w:rPr>
          <w:color w:val="000000"/>
          <w:sz w:val="24"/>
          <w:szCs w:val="24"/>
        </w:rPr>
        <w:t xml:space="preserve">Farther along in the same building was the assembly room of the States-General, where some of the most important affairs of the Republic and of Europe had for years been conducted, and where he had been so indispensable that, in the words of a contemporary who loved him not, “absolutely nothing could be transacted in his absence, all great affairs going through him alone.”</w:t>
      </w:r>
    </w:p>
    <w:p>
      <w:pPr>
        <w:widowControl w:val="on"/>
        <w:pBdr/>
        <w:spacing w:before="240" w:after="240" w:line="240" w:lineRule="auto"/>
        <w:ind w:left="0" w:right="0"/>
        <w:jc w:val="left"/>
      </w:pPr>
      <w:r>
        <w:rPr>
          <w:color w:val="000000"/>
          <w:sz w:val="24"/>
          <w:szCs w:val="24"/>
        </w:rPr>
        <w:t xml:space="preserve">There were two dull windows, closely barred, looking northward over an irregular assemblage of tile-roofed houses and chimney-stacks, while within a stone’s throw to the west, but unseen, was his own elegant mansion on the Voorhout, surrounded by flower gardens and shady pleasure grounds, where now sat his aged wife and her children all plunged in deep affliction.</w:t>
      </w:r>
    </w:p>
    <w:p>
      <w:pPr>
        <w:widowControl w:val="on"/>
        <w:pBdr/>
        <w:spacing w:before="240" w:after="240" w:line="240" w:lineRule="auto"/>
        <w:ind w:left="0" w:right="0"/>
        <w:jc w:val="left"/>
      </w:pPr>
      <w:r>
        <w:rPr>
          <w:color w:val="000000"/>
          <w:sz w:val="24"/>
          <w:szCs w:val="24"/>
        </w:rPr>
        <w:t xml:space="preserve">He was allowed the attendance of a faithful servant, Jan Franken by name, and a sentinel stood constantly before his door.  His papers had been taken from him, and at first he was deprived of writing materials.</w:t>
      </w:r>
    </w:p>
    <w:p>
      <w:pPr>
        <w:widowControl w:val="on"/>
        <w:pBdr/>
        <w:spacing w:before="240" w:after="240" w:line="240" w:lineRule="auto"/>
        <w:ind w:left="0" w:right="0"/>
        <w:jc w:val="left"/>
      </w:pPr>
      <w:r>
        <w:rPr>
          <w:color w:val="000000"/>
          <w:sz w:val="24"/>
          <w:szCs w:val="24"/>
        </w:rPr>
        <w:t xml:space="preserve">He had small connection with the outward world.  The news of the municipal revolution which had been effected by the Stadholder had not penetrated to his solitude, but his wife was allowed to send him fruit from their garden.  One day a basket of fine saffron pears was brought to him.  On slicing one with a knife he found a portion of a quill inside it.  Within the quill was a letter on thinnest paper, in minutest handwriting in Latin.  It was to this effect.</w:t>
      </w:r>
    </w:p>
    <w:p>
      <w:pPr>
        <w:widowControl w:val="on"/>
        <w:pBdr/>
        <w:spacing w:before="240" w:after="240" w:line="240" w:lineRule="auto"/>
        <w:ind w:left="0" w:right="0"/>
        <w:jc w:val="left"/>
      </w:pPr>
      <w:r>
        <w:rPr>
          <w:color w:val="000000"/>
          <w:sz w:val="24"/>
          <w:szCs w:val="24"/>
        </w:rPr>
        <w:t xml:space="preserve">“Don’t rely upon the States of Holland, for the Prince of Orange has changed the magistracies in many cities.  Dudley Carleton is not your friend.”</w:t>
      </w:r>
    </w:p>
    <w:p>
      <w:pPr>
        <w:widowControl w:val="on"/>
        <w:pBdr/>
        <w:spacing w:before="240" w:after="240" w:line="240" w:lineRule="auto"/>
        <w:ind w:left="0" w:right="0"/>
        <w:jc w:val="left"/>
      </w:pPr>
      <w:r>
        <w:rPr>
          <w:color w:val="000000"/>
          <w:sz w:val="24"/>
          <w:szCs w:val="24"/>
        </w:rPr>
        <w:t xml:space="preserve">A sergeant of the guard however, before bringing in these pears, had put a couple of them in his pocket to take home to his wife.  The letter, copies of which perhaps had been inserted for safety in several of them, was thus discovered and the use of this ingenious device prevented for the future.</w:t>
      </w:r>
    </w:p>
    <w:p>
      <w:pPr>
        <w:widowControl w:val="on"/>
        <w:pBdr/>
        <w:spacing w:before="240" w:after="240" w:line="240" w:lineRule="auto"/>
        <w:ind w:left="0" w:right="0"/>
        <w:jc w:val="left"/>
      </w:pPr>
      <w:r>
        <w:rPr>
          <w:color w:val="000000"/>
          <w:sz w:val="24"/>
          <w:szCs w:val="24"/>
        </w:rPr>
        <w:t xml:space="preserve">Secretary Ledenberg, who had been brought to the Hague in the early days of September, was the first of the prisoners subjected to examination.  He was much depressed at the beginning of it, and is said to have exclaimed with many sighs, “Oh Barneveld, Barneveld, what have you brought us to!”</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He confessed that the Waartgelders at Utrecht had been enlisted on notification by the Utrecht deputies in the Hague with knowledge of Barneveld, and in consequence of a resolution of the States in order to prevent internal tumults.  He said that the Advocate had advised in the previous month of March a request to the Prince not to come to Utrecht; that the communication of the message, in regard to disbanding the Waartgelders, to his Excellency had been postponed after the deputies of the States of Holland had proposed a delay in that disbandment; that those deputies had come to Utrecht of their own accord; . . . . that they had judged it possible to keep everything in proper order in Utrecht if the garrison in the city paid by Holland were kept quiet, and if the States of Utrecht gave similar orders to the Waartgelders; for they did not believe that his Excellency would bring in troops from the outside.  He said that he knew nothing of a new oath to be demanded of the garrison.  He stated that the Advocate, when at Utrecht, had exhorted the States, according to his wont, to maintain their liberties and privileges, representing to them that the right to decide on the Synod and the Waartgelders belonged to them.  Lastly, he denied knowing who was the author of The Balance, except by common report.</w:t>
      </w:r>
    </w:p>
    <w:p>
      <w:pPr>
        <w:widowControl w:val="on"/>
        <w:pBdr/>
        <w:spacing w:before="240" w:after="240" w:line="240" w:lineRule="auto"/>
        <w:ind w:left="0" w:right="0"/>
        <w:jc w:val="left"/>
      </w:pPr>
      <w:r>
        <w:rPr>
          <w:color w:val="000000"/>
          <w:sz w:val="24"/>
          <w:szCs w:val="24"/>
        </w:rPr>
        <w:t xml:space="preserve">Now these statements hardly amounted to a confession of abominable and unpardonable crimes by Ledenberg, nor did they establish a charge of high-treason and corrupt correspondence with the enemy against Barneveld.  It is certain that the extent of the revelations seemed far from satisfactory to the accusers, and that some pressure would be necessary in order to extract anything more conclusive.  Lieutenant Nythof told Grotius that Ledenberg had accordingly been threatened with torture, and that the executioner had even handled him for that purpose.  This was however denied by the judges of instruction who had been charged with the preliminary examination.</w:t>
      </w:r>
    </w:p>
    <w:p>
      <w:pPr>
        <w:widowControl w:val="on"/>
        <w:pBdr/>
        <w:spacing w:before="240" w:after="240" w:line="240" w:lineRule="auto"/>
        <w:ind w:left="0" w:right="0"/>
        <w:jc w:val="left"/>
      </w:pPr>
      <w:r>
        <w:rPr>
          <w:color w:val="000000"/>
          <w:sz w:val="24"/>
          <w:szCs w:val="24"/>
        </w:rPr>
        <w:t xml:space="preserve">That examination took place on the 27th September.  After it had been concluded, Ledenberg prayed long and earnestly on returning to prison.  He then entrusted a paper written in French to his son Joost, a boy of eighteen, who did not understand that language.  The youth had been allowed to keep his father company in his confinement, and slept in the same room.</w:t>
      </w:r>
    </w:p>
    <w:p>
      <w:pPr>
        <w:widowControl w:val="on"/>
        <w:pBdr/>
        <w:spacing w:before="240" w:after="240" w:line="240" w:lineRule="auto"/>
        <w:ind w:left="0" w:right="0"/>
        <w:jc w:val="left"/>
      </w:pPr>
      <w:r>
        <w:rPr>
          <w:color w:val="000000"/>
          <w:sz w:val="24"/>
          <w:szCs w:val="24"/>
        </w:rPr>
        <w:t xml:space="preserve">The next night but one, at two o’clock, Joost heard his father utter a deep groan.  He was startled, groped in the darkness towards his bed and felt his arm, which was stone cold.  He spoke to him and received no answer.  He gave the alarm, the watch came in with lights, and it was found that Ledenberg had given himself two mortal wounds in the abdomen with a penknife and then cut his throat with a table-knife which he had secreted, some days before, among some papers.</w:t>
      </w:r>
    </w:p>
    <w:p>
      <w:pPr>
        <w:widowControl w:val="on"/>
        <w:pBdr/>
        <w:spacing w:before="240" w:after="240" w:line="240" w:lineRule="auto"/>
        <w:ind w:left="0" w:right="0"/>
        <w:jc w:val="left"/>
      </w:pPr>
      <w:r>
        <w:rPr>
          <w:color w:val="000000"/>
          <w:sz w:val="24"/>
          <w:szCs w:val="24"/>
        </w:rPr>
        <w:t xml:space="preserve">The paper in French given to his son was found to be to this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“I know that there is an inclination to set an example in my person, to confront me with my best friends, to torture me, afterwards to convict me of contradictions and falsehoods as they say, and then to found an ignominious sentence upon points and trifles, for this it will be necessary to do in order to justify the arrest and imprisonment.  To escape all this I am going to God by the shortest road.  Against a dead man there can be pronounced no sentence of confiscation of property.  Done 17th September (o. s.) 1618.”</w:t>
      </w:r>
    </w:p>
    <w:p>
      <w:pPr>
        <w:widowControl w:val="on"/>
        <w:pBdr/>
        <w:spacing w:before="240" w:after="240" w:line="240" w:lineRule="auto"/>
        <w:ind w:left="0" w:right="0"/>
        <w:jc w:val="left"/>
      </w:pPr>
      <w:r>
        <w:rPr>
          <w:color w:val="000000"/>
          <w:sz w:val="24"/>
          <w:szCs w:val="24"/>
        </w:rPr>
        <w:t xml:space="preserve">The family of the unhappy gentleman begged his body for decent burial.  The request was refused.  It was determined to keep the dead secretary above ground and in custody until he could be tried, and, if possible, convicted and punished.  It was to be seen whether it were so easy to baffle the power of the States-General, the Synod, and the Stadholder, and whether “going to God by the shortest road” was to save a culprit’s carcass from ignominy, and his property from confiscation.</w:t>
      </w:r>
    </w:p>
    <w:p>
      <w:pPr>
        <w:widowControl w:val="on"/>
        <w:pBdr/>
        <w:spacing w:before="240" w:after="240" w:line="240" w:lineRule="auto"/>
        <w:ind w:left="0" w:right="0"/>
        <w:jc w:val="left"/>
      </w:pPr>
      <w:r>
        <w:rPr>
          <w:color w:val="000000"/>
          <w:sz w:val="24"/>
          <w:szCs w:val="24"/>
        </w:rPr>
        <w:t xml:space="preserve">The French ambassadors, who had been unwearied in their endeavour to restore harmony to the distracted Commonwealth before the arrest of the prisoners, now exerted themselves to throw the shield of their sovereign’s friendship around the illustrious statesman and his fellow-sufferers.</w:t>
      </w:r>
    </w:p>
    <w:p>
      <w:pPr>
        <w:widowControl w:val="on"/>
        <w:pBdr/>
        <w:spacing w:before="240" w:after="240" w:line="240" w:lineRule="auto"/>
        <w:ind w:left="0" w:right="0"/>
        <w:jc w:val="left"/>
      </w:pPr>
      <w:r>
        <w:rPr>
          <w:color w:val="000000"/>
          <w:sz w:val="24"/>
          <w:szCs w:val="24"/>
        </w:rPr>
        <w:t xml:space="preserve">“It is with deepest sorrow,” said de Boississe, “that I have witnessed the late hateful commotions.  Especially from my heart I grieve for the arrest of the Seignior Barneveld, who with his discretion and wise administration for the past thirty years has so drawn the hearts of all neighbouring princes to himself, especially that of the King my master, that on taking up my pen to apprize him of these events I am gravely embarrassed, fearing to infringe on the great respect due to your Mightinesses or against the honour and merits of the Seignior Barneveld. . . .  My Lords, take heed to your situation, for a great discontent is smouldering among your citizens.  Until now, the Union has been the chief source of your strength.  And I now fear that the King my master, the adviser of your renowned Commonwealth, maybe offended that you have taken this resolution after consulting with others, and without communicating your intention to his ambassador . . . .  It is but a few days that an open edict was issued testifying to the fidelity of Barneveld, and can it be possible that within so short a time you have discovered that you have been deceived?  I summon you once more in the name of the King to lay aside all passion, to judge these affairs without partiality, and to inform me what I am to say to the King.  Such very conflicting accounts are given of these transactions that I must beg you to confide to me the secret of the affair.  The wisest in the land speak so strongly of these proceedings that it will be no wonder if the King my master should give me orders to take the Seignior Barneveld under his protection.  Should this prove to be the case, your Lordships will excuse my course . . .  I beg you earnestly in your wisdom not to give cause of offence to neighbouring princes, especially to my sovereign, who wishes from his heart to maintain your dignity and interests and to assure you of his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The language was vigorous and sincere, but the Ambassador forgot that the France of to-day was not the France of yesterday; that Louis XIII. was not Henry IV.; that it was but a cheerful fiction to call the present King the guide and counsellor of the Republic, and that, distraught as she was by the present commotions, her condition was strength and tranquillity compared with the apparently decomposing and helpless state of the once great kingdom of France.  De Boississe took little by his demonstration.</w:t>
      </w:r>
    </w:p>
    <w:p>
      <w:pPr>
        <w:widowControl w:val="on"/>
        <w:pBdr/>
        <w:spacing w:before="240" w:after="240" w:line="240" w:lineRule="auto"/>
        <w:ind w:left="0" w:right="0"/>
        <w:jc w:val="left"/>
      </w:pPr>
      <w:r>
        <w:rPr>
          <w:color w:val="000000"/>
          <w:sz w:val="24"/>
          <w:szCs w:val="24"/>
        </w:rPr>
        <w:t xml:space="preserve">On the 12th December both de Boississe and du Maurier came before the States-General once more, and urged a speedy and impartial trial for the illustrious prisoners.  If they had committed acts of treason and rebellion, they deserved exemplary punishment, but the ambassadors warned the States-General with great earnestness against the dangerous doctrine of constructive treason, and of confounding acts dictated by violence of party spirit at an excited period with the crime of high-treason against the sovereignty of the State.</w:t>
      </w:r>
    </w:p>
    <w:p>
      <w:pPr>
        <w:widowControl w:val="on"/>
        <w:pBdr/>
        <w:spacing w:before="240" w:after="240" w:line="240" w:lineRule="auto"/>
        <w:ind w:left="0" w:right="0"/>
        <w:jc w:val="left"/>
      </w:pPr>
      <w:r>
        <w:rPr>
          <w:color w:val="000000"/>
          <w:sz w:val="24"/>
          <w:szCs w:val="24"/>
        </w:rPr>
        <w:t xml:space="preserve">“Barneveld so honourable,” they said, “for his immense and long continued services has both this Republic and all princes and commonwealths for his witnesses.  It is most difficult to believe that he has attempted the destruction of his fatherland, for which you know that he has toiled so faithfully.”</w:t>
      </w:r>
    </w:p>
    <w:p>
      <w:pPr>
        <w:widowControl w:val="on"/>
        <w:pBdr/>
        <w:spacing w:before="240" w:after="240" w:line="240" w:lineRule="auto"/>
        <w:ind w:left="0" w:right="0"/>
        <w:jc w:val="left"/>
      </w:pPr>
      <w:r>
        <w:rPr>
          <w:color w:val="000000"/>
          <w:sz w:val="24"/>
          <w:szCs w:val="24"/>
        </w:rPr>
        <w:t xml:space="preserve">They admitted that so grave charges ought now to be investigated.  “To this end,” said the ambassadors, “you ought to give him judges who are neither suspected nor impassioned, and who will decide according to the laws of the land, and on clear and undeniable evidence . . . .  So doing you will show to the whole world that you are worthy to possess and to administer this Commonwealth to whose government God has called you.”</w:t>
      </w:r>
    </w:p>
    <w:p>
      <w:pPr>
        <w:widowControl w:val="on"/>
        <w:pBdr/>
        <w:spacing w:before="240" w:after="240" w:line="240" w:lineRule="auto"/>
        <w:ind w:left="0" w:right="0"/>
        <w:jc w:val="left"/>
      </w:pPr>
      <w:r>
        <w:rPr>
          <w:color w:val="000000"/>
          <w:sz w:val="24"/>
          <w:szCs w:val="24"/>
        </w:rPr>
        <w:t xml:space="preserve">Should they pursue another and a sterner course, the envoys warned the Assembly that the King would be deeply offended, deeming it thus proved how little value they set upon his advice and his friendship.</w:t>
      </w:r>
    </w:p>
    <w:p>
      <w:pPr>
        <w:widowControl w:val="on"/>
        <w:pBdr/>
        <w:spacing w:before="240" w:after="240" w:line="240" w:lineRule="auto"/>
        <w:ind w:left="0" w:right="0"/>
        <w:jc w:val="left"/>
      </w:pPr>
      <w:r>
        <w:rPr>
          <w:color w:val="000000"/>
          <w:sz w:val="24"/>
          <w:szCs w:val="24"/>
        </w:rPr>
        <w:t xml:space="preserve">The States-General replied on the 19th December, assuring the ambassadors that the delay in the trial was in order to make the evidence of the great conspiracy complete, and would not tend to the prejudice of the prisoners “if they had a good consciousness of their innocence.”  They promised that the sentence upon them when pronounced would give entire satisfaction to all their allies and to the King of France in particular, of whom they spoke throughout the document in terms of profound respect.  But they expressed their confidence that “his Majesty would not place the importunate and unfounded solicitations of a few particular criminals or their supporters before the general interests of the dignity and security of the Republic.”</w:t>
      </w:r>
    </w:p>
    <w:p>
      <w:pPr>
        <w:widowControl w:val="on"/>
        <w:pBdr/>
        <w:spacing w:before="240" w:after="240" w:line="240" w:lineRule="auto"/>
        <w:ind w:left="0" w:right="0"/>
        <w:jc w:val="left"/>
      </w:pPr>
      <w:r>
        <w:rPr>
          <w:color w:val="000000"/>
          <w:sz w:val="24"/>
          <w:szCs w:val="24"/>
        </w:rPr>
        <w:t xml:space="preserve">On the same day the States-General addressed a letter filled with very elaborate and courteous commonplaces to the King, in which they expressed a certainty that his Majesty would be entirely satisfied with their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The official answer of the States-General to the ambassadors, just cited, gave but little comfort to the friends of the imprisoned statesman and his companions.  Such expressions as “ambitious and factious spirits,”—­“authors and patrons of the faction,”—­“attempts at novelty through changes in religion, in justice and in the fundamental laws of all orders of polity,” and the frequent mention of the word “conspiracy” boded little good.</w:t>
      </w:r>
    </w:p>
    <w:p>
      <w:pPr>
        <w:widowControl w:val="on"/>
        <w:pBdr/>
        <w:spacing w:before="240" w:after="240" w:line="240" w:lineRule="auto"/>
        <w:ind w:left="0" w:right="0"/>
        <w:jc w:val="left"/>
      </w:pPr>
      <w:r>
        <w:rPr>
          <w:color w:val="000000"/>
          <w:sz w:val="24"/>
          <w:szCs w:val="24"/>
        </w:rPr>
        <w:t xml:space="preserve">Information of this condition of affairs was conveyed to Hoogerbeets and Grotius by means of an ingenious device of the distinguished scholar, who was then editing the Latin works of the Hague poet, Janus Secundus.</w:t>
      </w:r>
    </w:p>
    <w:p>
      <w:pPr>
        <w:widowControl w:val="on"/>
        <w:pBdr/>
        <w:spacing w:before="240" w:after="240" w:line="240" w:lineRule="auto"/>
        <w:ind w:left="0" w:right="0"/>
        <w:jc w:val="left"/>
      </w:pPr>
      <w:r>
        <w:rPr>
          <w:color w:val="000000"/>
          <w:sz w:val="24"/>
          <w:szCs w:val="24"/>
        </w:rPr>
        <w:t xml:space="preserve">While the sheets were going through the press, some of the verses were left out, and their place supplied by others conveying the intelligence which it was desired to send to the prisoners.  The pages which contained the secret were stitched together in such wise that in cutting the book open they were not touched but remained closed.  The verses were to this effect.  “The examination of the Advocate proceeds slowly, but there is good hope from the serious indignation of the French king, whose envoys are devoted to the cause of the prisoners, and have been informed that justice will be soon rendered.  The States of Holland are to assemble on the 15th January, at which a decision will certainly be taken for appointing judges.  The preachers here at Leyden are despised, and men are speaking strongly of war.  The tumult which lately occurred at Rotterdam may bring forth some good.”</w:t>
      </w:r>
    </w:p>
    <w:p>
      <w:pPr>
        <w:widowControl w:val="on"/>
        <w:pBdr/>
        <w:spacing w:before="240" w:after="240" w:line="240" w:lineRule="auto"/>
        <w:ind w:left="0" w:right="0"/>
        <w:jc w:val="left"/>
      </w:pPr>
      <w:r>
        <w:rPr>
          <w:color w:val="000000"/>
          <w:sz w:val="24"/>
          <w:szCs w:val="24"/>
        </w:rPr>
        <w:t xml:space="preserve">The quick-wited Grotius instantly discovered the device, read the intelligence thus communicated in the proofsheets of Secundus, and made use of the system to obtain further intelligence.</w:t>
      </w:r>
    </w:p>
    <w:p>
      <w:pPr>
        <w:widowControl w:val="on"/>
        <w:pBdr/>
        <w:spacing w:before="240" w:after="240" w:line="240" w:lineRule="auto"/>
        <w:ind w:left="0" w:right="0"/>
        <w:jc w:val="left"/>
      </w:pPr>
      <w:r>
        <w:rPr>
          <w:color w:val="000000"/>
          <w:sz w:val="24"/>
          <w:szCs w:val="24"/>
        </w:rPr>
        <w:t xml:space="preserve">Hoogerbeets laid the book aside, not taking much interest at that time in the works of the Hague poet.  Constant efforts made to attract his attention to those poems however excited suspicion among his keepers, and the scheme was discovered before the Leyden pensionary had found the means to profit by it.’</w:t>
      </w:r>
    </w:p>
    <w:p>
      <w:pPr>
        <w:widowControl w:val="on"/>
        <w:pBdr/>
        <w:spacing w:before="240" w:after="240" w:line="240" w:lineRule="auto"/>
        <w:ind w:left="0" w:right="0"/>
        <w:jc w:val="left"/>
      </w:pPr>
      <w:r>
        <w:rPr>
          <w:color w:val="000000"/>
          <w:sz w:val="24"/>
          <w:szCs w:val="24"/>
        </w:rPr>
        <w:t xml:space="preserve">The allusions to the trial of the Advocate referred to the preliminary examination which took place, like the first interrogatories of Grotius and Hoogerbeets, in the months of November and December.</w:t>
      </w:r>
    </w:p>
    <w:p>
      <w:pPr>
        <w:widowControl w:val="on"/>
        <w:pBdr/>
        <w:spacing w:before="240" w:after="240" w:line="240" w:lineRule="auto"/>
        <w:ind w:left="0" w:right="0"/>
        <w:jc w:val="left"/>
      </w:pPr>
      <w:r>
        <w:rPr>
          <w:color w:val="000000"/>
          <w:sz w:val="24"/>
          <w:szCs w:val="24"/>
        </w:rPr>
        <w:t xml:space="preserve">The thorough manner in which Maurice had reformed the States of Holland has been described.  There was one department of that body however which still required attention.  The Order of Knights, small in number but potential in influence, which always voted first on great occasions, was still through a majority of its members inclined to Barneveld.  Both his sons-in-law had seats in that college.  The Stadholder had long believed in a spirit of hostility on the part of those nobles towards himself.  He knew that a short time before this epoch there had been a scheme for introducing his young brother, Frederic Henry, into the Chamber of Knights.  The Count had become proprietor of the barony of Naaldwyk, a</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property which he had purchased of the Counts of Arenberg, and which carried with it the hereditary dignity of Great Equerry of the Counts of Holland.  As the Counts of Holland had ceased to exist, although their sovereignty had nearly been revived and conferred upon William the Silent, the office of their chief of the stables might be deemed a sinecure.  But the jealousy of Maurice was easily awakened, especially by any movement made or favoured by the Advocate.  He believed that in the election of Frederic Henry as a member of the College of Knights a plan lay concealed to thrust him into power and to push this elder brother from his place.  The scheme, if scheme it were, was never accomplished, but the Prince’s rancour remained.
</w:t>
      </w:r>
    </w:p>
    <w:p>
      <w:pPr>
        <w:widowControl w:val="on"/>
        <w:pBdr/>
        <w:spacing w:before="240" w:after="240" w:line="240" w:lineRule="auto"/>
        <w:ind w:left="0" w:right="0"/>
        <w:jc w:val="left"/>
      </w:pPr>
      <w:r>
        <w:rPr>
          <w:color w:val="000000"/>
          <w:sz w:val="24"/>
          <w:szCs w:val="24"/>
        </w:rPr>
        <w:t xml:space="preserve">He now informed the nobles that they must receive into their body Francis Aerssens, who had lately purchased the barony of Sommelsdyk, and Daniel de Hartaing, Seignior of Marquette.  With the presence of this deadly enemy of Barneveld and another gentleman equally devoted to the Stadholder’s interest it seemed probable that the refractory majority of the board of nobles would be overcome.  But there were grave objections to the admission of these new candidates.  They were not eligible.  The constitution of the States and of the college of nobles prescribed that Hollanders only of ancient and noble race and possessing estates in the province could sit in that body.  Neither Aerssens nor Hartaing was born in Holland or possessed of the other needful qualifications.  Nevertheless, the Prince, who had just remodelled all the municipalities throughout the Union which offered resistance to his authority, was not to be checked by so trifling an impediment as the statutes of the House of Nobles.  He employed very much the same arguments which he had used to “good papa” Hooft.  “This time it must be so.”  Another time it might not be necessary.  So after a controversy which ended as controversies are apt to do when one party has a sword in his hand and the other is seated at a green-baize-covered table, Sommelsdyk and Marquette took their seats among the knights.  Of course there was a spirited protest.  Nothing was easier for the Stadholder than to concede the principle while trampling it with his boot-heels in practice.</w:t>
      </w:r>
    </w:p>
    <w:p>
      <w:pPr>
        <w:widowControl w:val="on"/>
        <w:pBdr/>
        <w:spacing w:before="240" w:after="240" w:line="240" w:lineRule="auto"/>
        <w:ind w:left="0" w:right="0"/>
        <w:jc w:val="left"/>
      </w:pPr>
      <w:r>
        <w:rPr>
          <w:color w:val="000000"/>
          <w:sz w:val="24"/>
          <w:szCs w:val="24"/>
        </w:rPr>
        <w:t xml:space="preserve">“Whereas it is not competent for the said two gentlemen to be admitted to our board,” said the nobles in brief, “as not being constitutionally eligible, nevertheless, considering the strong desire of his Excellency the Prince of Orange, we, the nobles and knights of Holland, admit them with the firm promise to each other by noble and knightly faith ever in future for ourselves and descendants to maintain the privileges of our order now violated and never again to let them be directly or indirectly infringed.”</w:t>
      </w:r>
    </w:p>
    <w:p>
      <w:pPr>
        <w:widowControl w:val="on"/>
        <w:pBdr/>
        <w:spacing w:before="240" w:after="240" w:line="240" w:lineRule="auto"/>
        <w:ind w:left="0" w:right="0"/>
        <w:jc w:val="left"/>
      </w:pPr>
      <w:r>
        <w:rPr>
          <w:color w:val="000000"/>
          <w:sz w:val="24"/>
          <w:szCs w:val="24"/>
        </w:rPr>
        <w:t xml:space="preserve">And so Aerssens, the unscrupulous plotter, and dire foe of the Advocate and all his house, burning with bitter revenge for all the favours he had received from him during many years, and the author of the venomous pamphlets and diatribes which had done so much of late to blacken the character of the great statesman before the public, now associated himself officially with his other enemies, while the preliminary proceedings for the state trials went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Meantime the Synod had met at Dordtrecht.  The great John Bogerman, with fierce, handsome face, beak and eye of a bird of prey, and a deluge of curly brown beard reaching to his waist, took his seat as president.  Short work was made with the Armenians.  They and their five Points were soon thrust out into outer darkness.</w:t>
      </w:r>
    </w:p>
    <w:p>
      <w:pPr>
        <w:widowControl w:val="on"/>
        <w:pBdr/>
        <w:spacing w:before="240" w:after="240" w:line="240" w:lineRule="auto"/>
        <w:ind w:left="0" w:right="0"/>
        <w:jc w:val="left"/>
      </w:pPr>
      <w:r>
        <w:rPr>
          <w:color w:val="000000"/>
          <w:sz w:val="24"/>
          <w:szCs w:val="24"/>
        </w:rPr>
        <w:t xml:space="preserve">It was established beyond all gainsaying that two forms of Divine worship in one country were forbidden by God’s Word, and that thenceforth by Netherland law there could be but one religion, namely, the Reformed or Calvinistic creed.</w:t>
      </w:r>
    </w:p>
    <w:p>
      <w:pPr>
        <w:widowControl w:val="on"/>
        <w:pBdr/>
        <w:spacing w:before="240" w:after="240" w:line="240" w:lineRule="auto"/>
        <w:ind w:left="0" w:right="0"/>
        <w:jc w:val="left"/>
      </w:pPr>
      <w:r>
        <w:rPr>
          <w:color w:val="000000"/>
          <w:sz w:val="24"/>
          <w:szCs w:val="24"/>
        </w:rPr>
        <w:t xml:space="preserve">It was settled that one portion of the Netherlanders and of the rest of the human race had been expressly created by the Deity to be for ever damned, and another portion to be eternally blessed.  But this history has little to do with that infallible council save in the political effect of its decrees on the fate of Barneveld.  It was said that the canons of Dordtrecht were likely to shoot off the head of the Advocate.  Their sessions and the trial of the Advocate were simultaneous, but not technically related to each other.</w:t>
      </w:r>
    </w:p>
    <w:p>
      <w:pPr>
        <w:widowControl w:val="on"/>
        <w:pBdr/>
        <w:spacing w:before="240" w:after="240" w:line="240" w:lineRule="auto"/>
        <w:ind w:left="0" w:right="0"/>
        <w:jc w:val="left"/>
      </w:pPr>
      <w:r>
        <w:rPr>
          <w:color w:val="000000"/>
          <w:sz w:val="24"/>
          <w:szCs w:val="24"/>
        </w:rPr>
        <w:t xml:space="preserve">The conclusions of both courts were preordained, for the issue of the great duel between Priesthood and State had been decided when the military chieftain threw his sword into the scale of the Church.</w:t>
      </w:r>
    </w:p>
    <w:p>
      <w:pPr>
        <w:widowControl w:val="on"/>
        <w:pBdr/>
        <w:spacing w:before="240" w:after="240" w:line="240" w:lineRule="auto"/>
        <w:ind w:left="0" w:right="0"/>
        <w:jc w:val="left"/>
      </w:pPr>
      <w:r>
        <w:rPr>
          <w:color w:val="000000"/>
          <w:sz w:val="24"/>
          <w:szCs w:val="24"/>
        </w:rPr>
        <w:t xml:space="preserve">There had been purposely a delay, before coming to a decision as to the fate of the state prisoners, until the work of the Synod should have approached completion.</w:t>
      </w:r>
    </w:p>
    <w:p>
      <w:pPr>
        <w:widowControl w:val="on"/>
        <w:pBdr/>
        <w:spacing w:before="240" w:after="240" w:line="240" w:lineRule="auto"/>
        <w:ind w:left="0" w:right="0"/>
        <w:jc w:val="left"/>
      </w:pPr>
      <w:r>
        <w:rPr>
          <w:color w:val="000000"/>
          <w:sz w:val="24"/>
          <w:szCs w:val="24"/>
        </w:rPr>
        <w:t xml:space="preserve">It was thought good that the condemnation of the opinions of the Arminians and the chastisement of their leaders should go hand-in-hand.</w:t>
      </w:r>
    </w:p>
    <w:p>
      <w:pPr>
        <w:widowControl w:val="on"/>
        <w:pBdr/>
        <w:spacing w:before="240" w:after="240" w:line="240" w:lineRule="auto"/>
        <w:ind w:left="0" w:right="0"/>
        <w:jc w:val="left"/>
      </w:pPr>
      <w:r>
        <w:rPr>
          <w:color w:val="000000"/>
          <w:sz w:val="24"/>
          <w:szCs w:val="24"/>
        </w:rPr>
        <w:t xml:space="preserve">On the 23rd April 1619, the canons were signed by all the members of the Synod.  Arminians were pronounced heretics, schismatics, teachers of false doctrines.  They were declared incapable of filling any clerical or academical post.  No man thenceforth was to teach children, lecture to adolescents, or preach to the mature, unless a subscriber to the doctrines of the unchanged, unchangeable, orthodox church.  On the 30th April and 1st May the Netherland Confession and the Heidelberg Catechism were declared to be infallible.  No change was to be possible in either formulary.</w:t>
      </w:r>
    </w:p>
    <w:p>
      <w:pPr>
        <w:widowControl w:val="on"/>
        <w:pBdr/>
        <w:spacing w:before="240" w:after="240" w:line="240" w:lineRule="auto"/>
        <w:ind w:left="0" w:right="0"/>
        <w:jc w:val="left"/>
      </w:pPr>
      <w:r>
        <w:rPr>
          <w:color w:val="000000"/>
          <w:sz w:val="24"/>
          <w:szCs w:val="24"/>
        </w:rPr>
        <w:t xml:space="preserve">Schools and pulpits were inexorably bound to the only true religion.</w:t>
      </w:r>
    </w:p>
    <w:p>
      <w:pPr>
        <w:widowControl w:val="on"/>
        <w:pBdr/>
        <w:spacing w:before="240" w:after="240" w:line="240" w:lineRule="auto"/>
        <w:ind w:left="0" w:right="0"/>
        <w:jc w:val="left"/>
      </w:pPr>
      <w:r>
        <w:rPr>
          <w:color w:val="000000"/>
          <w:sz w:val="24"/>
          <w:szCs w:val="24"/>
        </w:rPr>
        <w:t xml:space="preserve">On the 6th May there was a great festival at Dordtrecht in honour of the conclusion of the Synod.  The canons, the sentence, and long prayers and orations in Latin by President Bogerman gladdened the souls of an immense multitude, which were further enlivened by the decree that both Creed and Catechism had stood the test of several criticisms and come out unchanged by a single hair.  Nor did the orator of the occasion forget to render thanks “to the most magnanimous King James of Great Britain, through whose godly zeal, fiery sympathy, and truly royal labour God had so often refreshed the weary Synod in the midst of their toil.”</w:t>
      </w:r>
    </w:p>
    <w:p>
      <w:pPr>
        <w:widowControl w:val="on"/>
        <w:pBdr/>
        <w:spacing w:before="240" w:after="240" w:line="240" w:lineRule="auto"/>
        <w:ind w:left="0" w:right="0"/>
        <w:jc w:val="left"/>
      </w:pPr>
      <w:r>
        <w:rPr>
          <w:color w:val="000000"/>
          <w:sz w:val="24"/>
          <w:szCs w:val="24"/>
        </w:rPr>
        <w:t xml:space="preserve">The Synod held one hundred and eighty sessions between the 13th November 1618 and 29th May 1619, all the doings of which have been recorded in chronicles innumerable.  There need be no further mention of them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Barneveld and the companions of his fate remained in prison.</w:t>
      </w:r>
    </w:p>
    <w:p>
      <w:pPr>
        <w:widowControl w:val="on"/>
        <w:pBdr/>
        <w:spacing w:before="240" w:after="240" w:line="240" w:lineRule="auto"/>
        <w:ind w:left="0" w:right="0"/>
        <w:jc w:val="left"/>
      </w:pPr>
      <w:r>
        <w:rPr>
          <w:color w:val="000000"/>
          <w:sz w:val="24"/>
          <w:szCs w:val="24"/>
        </w:rPr>
        <w:t xml:space="preserve">On the 7th March the trial of the great Advocate began.  He had sat in prison since the 18th of the preceding August.  For nearly seven months he had been deprived of all communication with the outward world save such atoms of intelligence as could be secretly conveyed to him in the inside of a quill concealed in a pear and by other devices.  The man who had governed one of the most important commonwealths of the world for nearly a generation long—­during the same period almost controlling the politics of Europe—­had now been kept in ignorance of the most insignificant everyday events.  During the long summer-heat of the dog-days immediately succeeding his arrest, and the long, foggy, snowy, icy winter of Holland which ensued, he had been confined in that dreary garret-room to which he had been brought when he left his temporary imprisonment in the apartments of Prince Maurice.</w:t>
      </w:r>
    </w:p>
    <w:p>
      <w:pPr>
        <w:widowControl w:val="on"/>
        <w:pBdr/>
        <w:spacing w:before="240" w:after="240" w:line="240" w:lineRule="auto"/>
        <w:ind w:left="0" w:right="0"/>
        <w:jc w:val="left"/>
      </w:pPr>
      <w:r>
        <w:rPr>
          <w:color w:val="000000"/>
          <w:sz w:val="24"/>
          <w:szCs w:val="24"/>
        </w:rPr>
        <w:t xml:space="preserve">There was nothing squalid in the chamber, nothing specially cruel or repulsive in the arrangements of his captivity.  He was not in fetters, nor fed upon bread and water.  He was not put upon the rack, nor even threatened with it as Ledenberg had been.  He was kept in a mean, commonplace, meagerly furnished, tolerably spacious room, and he was allowed the services of his faithful domestic servant John Franken.  A sentinel paced day and night up the narrow corridor before his door.  As spring advanced, the notes of the nightingale came through the prison-window from the neighbouring thicket.  One day John Franken, opening the window that his master might the better enjoy its song, exchanged greeting with a fellow-servant in the Barneveld mansion who happened to be crossing the courtyard.  Instantly workmen were sent to close and barricade the windows, and it was only after earnest remonstrances and pledges that this resolve to consign the Advocate to darkness was abandoned.</w:t>
      </w:r>
    </w:p>
    <w:p>
      <w:pPr>
        <w:widowControl w:val="on"/>
        <w:pBdr/>
        <w:spacing w:before="240" w:after="240" w:line="240" w:lineRule="auto"/>
        <w:ind w:left="0" w:right="0"/>
        <w:jc w:val="left"/>
      </w:pPr>
      <w:r>
        <w:rPr>
          <w:color w:val="000000"/>
          <w:sz w:val="24"/>
          <w:szCs w:val="24"/>
        </w:rPr>
        <w:t xml:space="preserve">He was not permitted the help of lawyer, clerk, or man of business.  Alone and from his chamber of bondage, suffering from bodily infirmities and from the weakness of advancing age, he was compelled to prepare his defence against a vague, heterogeneous collection of charges, to meet which required constant reference, not only to the statutes, privileges, and customs of the country and to the Roman law, but to a thousand minute incidents out of which the history of the Provinces during the past dozen years or more had been compounded.</w:t>
      </w:r>
    </w:p>
    <w:p>
      <w:pPr>
        <w:widowControl w:val="on"/>
        <w:pBdr/>
        <w:spacing w:before="240" w:after="240" w:line="240" w:lineRule="auto"/>
        <w:ind w:left="0" w:right="0"/>
        <w:jc w:val="left"/>
      </w:pPr>
      <w:r>
        <w:rPr>
          <w:color w:val="000000"/>
          <w:sz w:val="24"/>
          <w:szCs w:val="24"/>
        </w:rPr>
        <w:t xml:space="preserve">It is true that no man could be more familiar with the science and practice of the law than he was, while of contemporary history he was himself the central figure.  His biography was the chronicle of his country.  Nevertheless it was a fearful disadvantage for him day by day to confront two dozen hostile judges comfortably seated at a great table piled with papers, surrounded by clerks with bags full of documents and with a library of authorities and precedents duly marked and dog’s-eared and ready to their hands, while his only library and chronicle lay in his brain.  From day to day, with frequent intermissions, he was led down through the narrow turret-stairs to a wide chamber on the floor immediately below his prison, where a temporary tribunal had been arranged for the special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There had been an inclination at first on the part of his judges to treat him as a criminal, and to require him to answer, standing, to the interrogatories propounded to him.  But as the terrible old man advanced into the room, leaning on his staff, and surveying them with the air of haughty command habitual to him, they shrank before his glance; several involuntarily, rising uncovered, to salute him and making way for him to the fireplace about which many were standing that wintry morning.</w:t>
      </w:r>
    </w:p>
    <w:p>
      <w:pPr>
        <w:widowControl w:val="on"/>
        <w:pBdr/>
        <w:spacing w:before="240" w:after="240" w:line="240" w:lineRule="auto"/>
        <w:ind w:left="0" w:right="0"/>
        <w:jc w:val="left"/>
      </w:pPr>
      <w:r>
        <w:rPr>
          <w:color w:val="000000"/>
          <w:sz w:val="24"/>
          <w:szCs w:val="24"/>
        </w:rPr>
        <w:t xml:space="preserve">He was thenceforth always accommodated with a seat while he listened to and answered ‘ex tempore’ the elaborate series of interrogatories which had been prepared to convict him.</w:t>
      </w:r>
    </w:p>
    <w:p>
      <w:pPr>
        <w:widowControl w:val="on"/>
        <w:pBdr/>
        <w:spacing w:before="240" w:after="240" w:line="240" w:lineRule="auto"/>
        <w:ind w:left="0" w:right="0"/>
        <w:jc w:val="left"/>
      </w:pPr>
      <w:r>
        <w:rPr>
          <w:color w:val="000000"/>
          <w:sz w:val="24"/>
          <w:szCs w:val="24"/>
        </w:rPr>
        <w:t xml:space="preserve">Nearly seven months he had sat with no charges brought against him.  This was in itself a gross violation of the laws of the land, for according to all the ancient charters of Holland it was provided that accusation should follow within six weeks of arrest, or that the prisoner should go free.  But the arrest itself was so gross a violation of law that respect for it was hardly to be expected in the subsequent proceedings.  He was a great officer of the States of Holland.  He had been taken under their especial protection.  He was on his way to the High Council.  He was in no sense a subject of the States-General.  He was in the discharge of his official duty.  He was doubly and trebly sacred from arrest.  The place where he stood was on the territory of Holland and in the very sanctuary of her courts and House of Assembly.  The States-General were only as guests on her soil, and had no domain or jurisdiction there whatever.  He was not apprehended by any warrant or form of law.  It was in time of peace, and there was no pretence of martial law.  The highest civil functionary of Holland was invited in the name of its first military officer to a conference, and thus entrapped was forcibly imprisoned.</w:t>
      </w:r>
    </w:p>
    <w:p>
      <w:pPr>
        <w:widowControl w:val="on"/>
        <w:pBdr/>
        <w:spacing w:before="240" w:after="240" w:line="240" w:lineRule="auto"/>
        <w:ind w:left="0" w:right="0"/>
        <w:jc w:val="left"/>
      </w:pPr>
      <w:r>
        <w:rPr>
          <w:color w:val="000000"/>
          <w:sz w:val="24"/>
          <w:szCs w:val="24"/>
        </w:rPr>
        <w:t xml:space="preserve">At last a board of twenty-four commissioners was created, twelve from Holland and two from each of the other six provinces.  This affectation of concession to Holland was ridiculous.  Either the law ’de non evocando’—­according to which no citizen of Holland could be taken out of the province for trial—­was to be respected or it was to be trampled upon.  If it was to be trampled upon, it signified little whether more commissioners were to be taken from Holland than from each of the other provinces, or fewer, or none at all.  Moreover it was pretended that a majority of the whole board was to be assigned to that province.  But twelve is not a majority of twenty-four.  There were three fascals or prosecuting officers, Leeuwen of Utrecht, Sylla of Gelderland, and Antony Duyck of Holland.  Duyck was notoriously the deadly enemy of Barneveld, and was destined to succeed to his offices.  It would have been as well to select Francis Aerssens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It was necessary to appoint a commission because there was no tribunal appertaining to the States-General.  The general government of the confederacy had no power to deal with an individual.  It could only negotiate with the sovereign province to which the individual was responsible, and demand his punishment if proved guilty of an offence.  There was no supreme court of appeal.  Machinery was provided for settling or attempting to settle disputes among the members of the confederacy, and if there was a culprit in this great process it was Holland itself.  Neither the Advocate nor any one of his associates had done any act except by authority, express or implied, of that sovereign State.  Supposing them unquestionably guilty of blackest crimes against the Generality, the dilemma was there which must always exist by the very nature of things in a confederacy.  No sovereign can try a fellow sovereign.  The subject can be tried at home by no sovereign but his own.</w:t>
      </w:r>
    </w:p>
    <w:p>
      <w:pPr>
        <w:widowControl w:val="on"/>
        <w:pBdr/>
        <w:spacing w:before="240" w:after="240" w:line="240" w:lineRule="auto"/>
        <w:ind w:left="0" w:right="0"/>
        <w:jc w:val="left"/>
      </w:pPr>
      <w:r>
        <w:rPr>
          <w:color w:val="000000"/>
          <w:sz w:val="24"/>
          <w:szCs w:val="24"/>
        </w:rPr>
        <w:t xml:space="preserve">The accused in this case were amenable to the laws of Holland only.</w:t>
      </w:r>
    </w:p>
    <w:p>
      <w:pPr>
        <w:widowControl w:val="on"/>
        <w:pBdr/>
        <w:spacing w:before="240" w:after="240" w:line="240" w:lineRule="auto"/>
        <w:ind w:left="0" w:right="0"/>
        <w:jc w:val="left"/>
      </w:pPr>
      <w:r>
        <w:rPr>
          <w:color w:val="000000"/>
          <w:sz w:val="24"/>
          <w:szCs w:val="24"/>
        </w:rPr>
        <w:t xml:space="preserve">It was a packed tribunal.  Several of the commissioners, like Pauw and Muis for example, were personal enemies of Barneveld.  Many of them were totally ignorant of law.  Some of them knew not a word of any language but their mother tongue, although much of the law which they were to administer was written in Latin.</w:t>
      </w:r>
    </w:p>
    <w:p>
      <w:pPr>
        <w:widowControl w:val="on"/>
        <w:pBdr/>
        <w:spacing w:before="240" w:after="240" w:line="240" w:lineRule="auto"/>
        <w:ind w:left="0" w:right="0"/>
        <w:jc w:val="left"/>
      </w:pPr>
      <w:r>
        <w:rPr>
          <w:color w:val="000000"/>
          <w:sz w:val="24"/>
          <w:szCs w:val="24"/>
        </w:rPr>
        <w:t xml:space="preserve">Before such a court the foremost citizen of the Netherlands, the first living statesman of Europe, was brought day by day during a period of nearly three months; coming down stairs from the mean and desolate room where he was confined to the comfortable apartment below, which had been fitted up for the commission.</w:t>
      </w:r>
    </w:p>
    <w:p>
      <w:pPr>
        <w:widowControl w:val="on"/>
        <w:pBdr/>
        <w:spacing w:before="240" w:after="240" w:line="240" w:lineRule="auto"/>
        <w:ind w:left="0" w:right="0"/>
        <w:jc w:val="left"/>
      </w:pPr>
      <w:r>
        <w:rPr>
          <w:color w:val="000000"/>
          <w:sz w:val="24"/>
          <w:szCs w:val="24"/>
        </w:rPr>
        <w:t xml:space="preserve">There was no bill of indictment, no arraignment, no counsel.  There were no witnesses and no arguments.  The court-room contained, as it were, only a prejudiced and partial jury to pronounce both on law and fact without a judge to direct them, or advocates to sift testimony and contend for or against the prisoner’s guilt.  The process, for it could not be called a trial, consisted of a vast series of rambling and tangled interrogatories reaching over a space of forty years without apparent connection or relevancy, skipping fantastically about from one period to another, back and forthwith apparently no other intent than to puzzle the prisoner, throw him off his balance, and lead him into self-contradiction.</w:t>
      </w:r>
    </w:p>
    <w:p>
      <w:pPr>
        <w:widowControl w:val="on"/>
        <w:pBdr/>
        <w:spacing w:before="240" w:after="240" w:line="240" w:lineRule="auto"/>
        <w:ind w:left="0" w:right="0"/>
        <w:jc w:val="left"/>
      </w:pPr>
      <w:r>
        <w:rPr>
          <w:color w:val="000000"/>
          <w:sz w:val="24"/>
          <w:szCs w:val="24"/>
        </w:rPr>
        <w:t xml:space="preserve">The spectacle was not a refreshing one.  It was the attempt of a multitude of pigmies to overthrow and bind the giant.</w:t>
      </w:r>
    </w:p>
    <w:p>
      <w:pPr>
        <w:widowControl w:val="on"/>
        <w:pBdr/>
        <w:spacing w:before="240" w:after="240" w:line="240" w:lineRule="auto"/>
        <w:ind w:left="0" w:right="0"/>
        <w:jc w:val="left"/>
      </w:pPr>
      <w:r>
        <w:rPr>
          <w:color w:val="000000"/>
          <w:sz w:val="24"/>
          <w:szCs w:val="24"/>
        </w:rPr>
        <w:t xml:space="preserve">Barneveld was served with no articles of impeachment.  He asked for a list in writing of the charges against him, that he might ponder his answer.  The demand was refused.  He was forbidden the use of pen and ink or any writing materials.  His papers and books were all taken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He was allowed to consult neither with an advocate nor even with a single friend.  Alone in his chamber of bondage he was to meditate on his defence.  Out of his memory and brain, and from these alone, he was to supply himself with the array of historical facts stretching over a longer period than the lifetime of many of his judges, and with the proper legal and historical arguments upon those facts for the justification of his course.  That memory and brain were capacious and powerful enough for the task.  It was well for the judges that they had bound themselves, at the outset, by an oath never to make known what passed in the courtroom, but to bury all the proceedings in profound secrecy forever.  Had it been otherwise, had that been known to the contemporary public which has only been revealed more than two centuries later, had a portion only of the calm and austere eloquence been heard in which the Advocate set forth his defence, had the frivolous and ignoble nature of the attack been comprehended, it might have moved the very stones in the streets to mutiny.  Hateful as the statesman had been made by an organized system of calumny, which was continued with unabated vigour and increased venom sine he had been imprisoned, there was enough of justice and of gratitude left in the hearts of Netherlanders to resent the tyranny practised against their greatest man, and the obloquy thus brought against a nation always devoted to their liberties and laws.</w:t>
      </w:r>
    </w:p>
    <w:p>
      <w:pPr>
        <w:widowControl w:val="on"/>
        <w:pBdr/>
        <w:spacing w:before="240" w:after="240" w:line="240" w:lineRule="auto"/>
        <w:ind w:left="0" w:right="0"/>
        <w:jc w:val="left"/>
      </w:pPr>
      <w:r>
        <w:rPr>
          <w:color w:val="000000"/>
          <w:sz w:val="24"/>
          <w:szCs w:val="24"/>
        </w:rPr>
        <w:t xml:space="preserve">That the political system of the country was miserably defective was no fault of Barneveld.  He was bound by oath and duty to administer, not make the laws.  A handful of petty feudal sovereignties such as had once covered the soil of Europe, a multitude of thriving cities which had wrested or purchased a mass of liberties, customs, and laws from their little tyrants, all subjected afterwards, without being blended together, to a single foreign family, had at last one by one, or two by two, shaken off that supremacy, and, resuming their ancient and as it were decapitated individualities, had bound themselves by treaty in the midst of a war to stand by each other, as if they were but one province, for purposes of common defence against the common foe.</w:t>
      </w:r>
    </w:p>
    <w:p>
      <w:pPr>
        <w:widowControl w:val="on"/>
        <w:pBdr/>
        <w:spacing w:before="240" w:after="240" w:line="240" w:lineRule="auto"/>
        <w:ind w:left="0" w:right="0"/>
        <w:jc w:val="left"/>
      </w:pPr>
      <w:r>
        <w:rPr>
          <w:color w:val="000000"/>
          <w:sz w:val="24"/>
          <w:szCs w:val="24"/>
        </w:rPr>
        <w:t xml:space="preserve">There had been no pretence of laying down a constitution, of enacting an organic law.  The day had not come for even the conception of a popular constitution.  The people had not been invented.  It was not provinces only, but cities, that had contracted with each other, according to the very first words of the first Article of Union.  Some of these cities, like Ghent, Bruges, Antwerp, were Catholic by overwhelming majority, and had subsequently either fallen away from the confederacy or been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And as if to make assurance doubly sure, the Articles of Union not only reserved to each province all powers not absolutely essential for carrying on the war in common, but by an express article (the 13th), declared that Holland and Zealand should regulate the matter of religion according to their own discretion, while the other provinces might conform to the provisions of the “Religious Peace” which included mutual protection for Catholics and Protestants—­or take such other order as seemed most conducive to the religious and secular rights of the inhabitants.  It was stipulated that no province should interfere with another in such matters, and that every individual in them all should remain free in his religion, no man being molested or examined on account of his creed.  A farther declaration in regard to this famous article was made to the effect that no provinces or cities which held to the Roman Catholic religion were to be excluded from the League of Union if they were ready to conform to its conditions and comport themselves patriotically.  Language could not be devised to declare more plainly than was done by this treaty that the central government of the League had neither wish nor right to concern itself with the religious affairs of the separate cities or provinces.  If it permitted both Papists and Protestants to associate themselves against the common foe, it could hardly have been imagined, when the Articles were drawn, that it would have claimed the exclusive right to define the minutest points in a single Protestant creed.</w:t>
      </w:r>
    </w:p>
    <w:p>
      <w:pPr>
        <w:widowControl w:val="on"/>
        <w:pBdr/>
        <w:spacing w:before="240" w:after="240" w:line="240" w:lineRule="auto"/>
        <w:ind w:left="0" w:right="0"/>
        <w:jc w:val="left"/>
      </w:pPr>
      <w:r>
        <w:rPr>
          <w:color w:val="000000"/>
          <w:sz w:val="24"/>
          <w:szCs w:val="24"/>
        </w:rPr>
        <w:t xml:space="preserve">And if the exclusively secular parts of the polity prevailing in the country were clumsy, irregular, and even monstrous, and if its defects had been flagrantly demonstrated by recent events, a more reasonable method of reforming the laws might have been found than the imprisonment of a man who had faithfully administered them forty years long.</w:t>
      </w:r>
    </w:p>
    <w:p>
      <w:pPr>
        <w:widowControl w:val="on"/>
        <w:pBdr/>
        <w:spacing w:before="240" w:after="240" w:line="240" w:lineRule="auto"/>
        <w:ind w:left="0" w:right="0"/>
        <w:jc w:val="left"/>
      </w:pPr>
      <w:r>
        <w:rPr>
          <w:color w:val="000000"/>
          <w:sz w:val="24"/>
          <w:szCs w:val="24"/>
        </w:rPr>
        <w:t xml:space="preserve">A great commonwealth had grown out of a petty feudal organism, like an oak from an acorn in a crevice, gnarled and distorted, though wide-spreading and vigorous.  It seemed perilous to deal radically with such a polity, and an almost timid conservatism on the part of its guardians in such an age of tempests might be pardonable.</w:t>
      </w:r>
    </w:p>
    <w:p>
      <w:pPr>
        <w:widowControl w:val="on"/>
        <w:pBdr/>
        <w:spacing w:before="240" w:after="240" w:line="240" w:lineRule="auto"/>
        <w:ind w:left="0" w:right="0"/>
        <w:jc w:val="left"/>
      </w:pPr>
      <w:r>
        <w:rPr>
          <w:color w:val="000000"/>
          <w:sz w:val="24"/>
          <w:szCs w:val="24"/>
        </w:rPr>
        <w:t xml:space="preserve">Moreover, as before remarked, the apparent imbecility resulting from confederacy and municipalism combined was for a season remedied by the actual preponderance of Holland.  Two-thirds of the total wealth and strength of the seven republics being concentrated in one province, the desired union seemed almost gained by the practical solution of all in that single republic.  But this was one great cause of the general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It would be a thankless and tedious task to wander through the wilderness of interrogatories and answers extending over three months of time, which stood in the place of a trial.  The defence of Barneveld was his own history, and that I have attempted to give in the preceding pages.  A great part of the accusation was deduced from his private and official correspondence, and it is for this reason that I have laid such copious extracts from it before the reader.  No man except the judges and the States-General had access to those letters, and it was easy therefore, if needful, to give them a false colouring.  It is only very recently that they have been seen at all, and they have never been published from that day to this.</w:t>
      </w:r>
    </w:p>
    <w:p>
      <w:pPr>
        <w:widowControl w:val="on"/>
        <w:pBdr/>
        <w:spacing w:before="240" w:after="240" w:line="240" w:lineRule="auto"/>
        <w:ind w:left="0" w:right="0"/>
        <w:jc w:val="left"/>
      </w:pPr>
      <w:r>
        <w:rPr>
          <w:color w:val="000000"/>
          <w:sz w:val="24"/>
          <w:szCs w:val="24"/>
        </w:rPr>
        <w:t xml:space="preserve">Out of the confused mass of documents appertaining to the trial, a few generalizations can be made which show the nature of the attack upon him.  He was accused of having permitted Arminius to infuse new opinions into the University of Leyden, and of having subsequently defended the appointment of Vorstius to the same place.  He had opposed the National Synod.  He had made drafts of letters for the King of Great Britain to sign, recommending mutual toleration on the five disputed points regarding predestination.  He was the author of the famous Sharp Resolution.  He had recommended the enlistment by the provinces and towns of Waartgelders or mercenaries.  He had maintained that those mercenaries as well as the regular troops were bound in time of peace to be obedient and faithful, not only to the Generality and the stadholders, but to the magistrates of the cities and provinces where they were employed, and to the states by whom they were paid.  He had sent to Leyden, warning the authorities of the approach of the Prince.  He had encouraged all the proceedings at Utrecht, writing a letter to the secretary of that province advising a watch to be kept at the city gates as well as in the river, and ordering his letter when read to be burned.  He had received presents from foreign potentates.  He had attempted to damage the character of his Excellency the Prince by declaring on various occasions that he aspired to the sovereignty of the country.  He had held a ciphered correspondence on the subject with foreign ministers of the Republic.  He had given great offence to the King of Great Britain by soliciting from him other letters in the sense of those which his Majesty had written in 1613, advising moderation and mutual toleration.  He had not brought to condign punishment the author of ‘The Balance’, a pamphlet in which an oration of the English ambassador had been criticised, and aspersions made on the Order of the Garter.  He had opposed the formation of the West India Company.  He had said many years before to Nicolas van Berk that the Provinces had better return to the dominion of Spain.  And in general, all his proceedings had tended to put the Provinces into a “blood bath.”</w:t>
      </w:r>
    </w:p>
    <w:p>
      <w:pPr>
        <w:widowControl w:val="on"/>
        <w:pBdr/>
        <w:spacing w:before="240" w:after="240" w:line="240" w:lineRule="auto"/>
        <w:ind w:left="0" w:right="0"/>
        <w:jc w:val="left"/>
      </w:pPr>
      <w:r>
        <w:rPr>
          <w:color w:val="000000"/>
          <w:sz w:val="24"/>
          <w:szCs w:val="24"/>
        </w:rPr>
        <w:t xml:space="preserve">There was however no accusation that he had received bribes from the enemy or held traitorous communication with him, or that he had committed any act of high-treason.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His private letters to Caron and to the ambassadors in Paris, with which the reader has been made familiar, had thus been ransacked to find treasonable matter, but the result was meagre in spite of the minute and microscopic analysis instituted to detect traces of poison in them.</w:t>
      </w:r>
    </w:p>
    <w:p>
      <w:pPr>
        <w:widowControl w:val="on"/>
        <w:pBdr/>
        <w:spacing w:before="240" w:after="240" w:line="240" w:lineRule="auto"/>
        <w:ind w:left="0" w:right="0"/>
        <w:jc w:val="left"/>
      </w:pPr>
      <w:r>
        <w:rPr>
          <w:color w:val="000000"/>
          <w:sz w:val="24"/>
          <w:szCs w:val="24"/>
        </w:rPr>
        <w:t xml:space="preserve">But the most subtle and far-reaching research into past transactions was due to the Greffier Cornelis Aerssens, father of the Ambassador Francis, and to a certain Nicolas van Berk, Burgomaster of Utrecht.</w:t>
      </w:r>
    </w:p>
    <w:p>
      <w:pPr>
        <w:widowControl w:val="on"/>
        <w:pBdr/>
        <w:spacing w:before="240" w:after="240" w:line="240" w:lineRule="auto"/>
        <w:ind w:left="0" w:right="0"/>
        <w:jc w:val="left"/>
      </w:pPr>
      <w:r>
        <w:rPr>
          <w:color w:val="000000"/>
          <w:sz w:val="24"/>
          <w:szCs w:val="24"/>
        </w:rPr>
        <w:t xml:space="preserve">The process of tale-bearing, hearsay evidence, gossip, and invention went back a dozen years, even to the preliminary and secret conferences in regard to the Treaty of Truce.</w:t>
      </w:r>
    </w:p>
    <w:p>
      <w:pPr>
        <w:widowControl w:val="on"/>
        <w:pBdr/>
        <w:spacing w:before="240" w:after="240" w:line="240" w:lineRule="auto"/>
        <w:ind w:left="0" w:right="0"/>
        <w:jc w:val="left"/>
      </w:pPr>
      <w:r>
        <w:rPr>
          <w:color w:val="000000"/>
          <w:sz w:val="24"/>
          <w:szCs w:val="24"/>
        </w:rPr>
        <w:t xml:space="preserve">Readers familiar with the history of those memorable negotiations are aware that Cornelis van Aerssens had compromised himself by accepting a valuable diamond and a bill of exchange drawn by Marquis Spinola on a merchant in Amsterdam, Henry Beekman by name, for 80,000 ducats.  These were handed by Father Neyen, the secret agent of the Spanish government, to the Greffier as a prospective reward for his services in furthering the Truce.  He did not reject them, but he informed Prince Maurice and the Advocate of the transaction.  Both diamond and bill of exchange were subsequently deposited in the hands of the treasurer of the States-General, Joris de Bie, the Assembly being made officially acquainted with the whole course of the affair.</w:t>
      </w:r>
    </w:p>
    <w:p>
      <w:pPr>
        <w:widowControl w:val="on"/>
        <w:pBdr/>
        <w:spacing w:before="240" w:after="240" w:line="240" w:lineRule="auto"/>
        <w:ind w:left="0" w:right="0"/>
        <w:jc w:val="left"/>
      </w:pPr>
      <w:r>
        <w:rPr>
          <w:color w:val="000000"/>
          <w:sz w:val="24"/>
          <w:szCs w:val="24"/>
        </w:rPr>
        <w:t xml:space="preserve">It is passing strange that this somewhat tortuous business, which certainly cast a shade upon the fair fame of the elder Aerssens, and required him to publish as good a defence as he could against the consequent scandal, should have furnished a weapon wherewith to strike at the Advocate of Holland some dozen years later.</w:t>
      </w:r>
    </w:p>
    <w:p>
      <w:pPr>
        <w:widowControl w:val="on"/>
        <w:pBdr/>
        <w:spacing w:before="240" w:after="240" w:line="240" w:lineRule="auto"/>
        <w:ind w:left="0" w:right="0"/>
        <w:jc w:val="left"/>
      </w:pPr>
      <w:r>
        <w:rPr>
          <w:color w:val="000000"/>
          <w:sz w:val="24"/>
          <w:szCs w:val="24"/>
        </w:rPr>
        <w:t xml:space="preserve">But so it was.  Krauwels, a relative of Aerssens, through whom Father Neyen had first obtained access to the Greffier, had stated, so it seemed, that the monk had, in addition to the bill, handed to him another draft of Spinola’s for 100,000 ducats, to be given to a person of more consideration than Aerssens.  Krauwels did not know who the person was, nor whether he took the money.  He expressed his surprise however that leading persons in the government “even old and authentic beggars”—­should allow themselves to be so seduced as to accept presents from the enemy.  He mentioned two such persons, namely, a burgomaster at Delft and a burgomaster at Haarlem.  Aerssens now deposed that he had informed the Advocate of this story, who had said, “Be quiet about it, I will have it investigated,” and some days afterwards on being questioned stated that he had made enquiry and found there was something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So the fact that Cornelis Aerssens had taken bribes, and that two burgomasters were strongly suspected by Aerssens of having taken bribes, seems to have been considered as evidence that Barneveld had taken a bribe.  It is true that Aerssens by advice of Maurice and Barneveld had made a clean breast of it to the States-General and had given them over the presents.  But the States-General could neither wear the diamond nor cash the bill of exchange, and it would have been better for the Greffier not to contaminate his fingers with them, but to leave the gifts in the monk’s palm.  His revenge against the Advocate for helping him out of his dilemma, and for subsequently advancing his son Francis in a brilliant diplomatic career, seems to have been—­when the clouds were thickening and every man’s hand was against the fallen statesman—­to insinuate that he was the anonymous personage who had accepted the apocryphal draft for 100,000 ducats.</w:t>
      </w:r>
    </w:p>
    <w:p>
      <w:pPr>
        <w:widowControl w:val="on"/>
        <w:pBdr/>
        <w:spacing w:before="240" w:after="240" w:line="240" w:lineRule="auto"/>
        <w:ind w:left="0" w:right="0"/>
        <w:jc w:val="left"/>
      </w:pPr>
      <w:r>
        <w:rPr>
          <w:color w:val="000000"/>
          <w:sz w:val="24"/>
          <w:szCs w:val="24"/>
        </w:rPr>
        <w:t xml:space="preserve">The case is a pregnant example of the proceedings employed to destroy the Advocate.</w:t>
      </w:r>
    </w:p>
    <w:p>
      <w:pPr>
        <w:widowControl w:val="on"/>
        <w:pBdr/>
        <w:spacing w:before="240" w:after="240" w:line="240" w:lineRule="auto"/>
        <w:ind w:left="0" w:right="0"/>
        <w:jc w:val="left"/>
      </w:pPr>
      <w:r>
        <w:rPr>
          <w:color w:val="000000"/>
          <w:sz w:val="24"/>
          <w:szCs w:val="24"/>
        </w:rPr>
        <w:t xml:space="preserve">The testimony of Nicolas van Berk was at any rate more direct.</w:t>
      </w:r>
    </w:p>
    <w:p>
      <w:pPr>
        <w:widowControl w:val="on"/>
        <w:pBdr/>
        <w:spacing w:before="240" w:after="240" w:line="240" w:lineRule="auto"/>
        <w:ind w:left="0" w:right="0"/>
        <w:jc w:val="left"/>
      </w:pPr>
      <w:r>
        <w:rPr>
          <w:color w:val="000000"/>
          <w:sz w:val="24"/>
          <w:szCs w:val="24"/>
        </w:rPr>
        <w:t xml:space="preserve">On the 21st December 1618 the burgomaster testified that the Advocate had once declared to him that the differences in regard to Divine Worship were not so great but that they might be easily composed; asking him at the same time “whether it would not be better that we should submit ourselves again to the King of Spain.”  Barneveld had also referred, so said van Berk, to the conduct of the Spanish king towards those who had helped him to the kingdom of Portugal.  The Burgomaster was unable however to specify the date, year, or month in which the Advocate had held this language.  He remembered only that the conversation occurred when Barneveld was living on the Spui at the Hague, and that having been let into the house through the hall on the side of the vestibule, he had been conducted by the Advocate down a small staircase into the office.</w:t>
      </w:r>
    </w:p>
    <w:p>
      <w:pPr>
        <w:widowControl w:val="on"/>
        <w:pBdr/>
        <w:spacing w:before="240" w:after="240" w:line="240" w:lineRule="auto"/>
        <w:ind w:left="0" w:right="0"/>
        <w:jc w:val="left"/>
      </w:pPr>
      <w:r>
        <w:rPr>
          <w:color w:val="000000"/>
          <w:sz w:val="24"/>
          <w:szCs w:val="24"/>
        </w:rPr>
        <w:t xml:space="preserve">The only fact proved by the details seems to be that the story had lodged in the tenacious memory of the Burgomaster for eight years, as Barneveld had removed from the Spui to Arenberg House in the Voorhout in the year 1611.</w:t>
      </w:r>
    </w:p>
    <w:p>
      <w:pPr>
        <w:widowControl w:val="on"/>
        <w:pBdr/>
        <w:spacing w:before="240" w:after="240" w:line="240" w:lineRule="auto"/>
        <w:ind w:left="0" w:right="0"/>
        <w:jc w:val="left"/>
      </w:pPr>
      <w:r>
        <w:rPr>
          <w:color w:val="000000"/>
          <w:sz w:val="24"/>
          <w:szCs w:val="24"/>
        </w:rPr>
        <w:t xml:space="preserve">No other offers from the King of Spain or the Archdukes had ever been made to him, said van Berk, than those indicated in this deposition against the Advocate as coming from that statesman.  Nor had Barneveld ever spoken to him upon such subjects except on that one occasion.</w:t>
      </w:r>
    </w:p>
    <w:p>
      <w:pPr>
        <w:widowControl w:val="on"/>
        <w:pBdr/>
        <w:spacing w:before="240" w:after="240" w:line="240" w:lineRule="auto"/>
        <w:ind w:left="0" w:right="0"/>
        <w:jc w:val="left"/>
      </w:pPr>
      <w:r>
        <w:rPr>
          <w:color w:val="000000"/>
          <w:sz w:val="24"/>
          <w:szCs w:val="24"/>
        </w:rPr>
        <w:t xml:space="preserve">It is not necessary and would be wearisome to follow the unfortunate statesman through the long line of defence which he was obliged to make, in fragmentary and irregular form, against these discursive and confused assaults upon him.  A continuous argument might be built up with the isolated parts which should be altogether impregnable.  It is superfluous.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Always instructive to his judges as he swept at will through the record of nearly half a century of momentous European history, in which he was himself a conspicuous figure, or expounding the ancient laws and customs of the country with a wealth and accuracy of illustration which testified to the strength of his memory, he seemed rather like a sage expounding law and history to a class of pupils than a criminal defending himself before a bench of commissioners.  Moved occasionally from his austere simplicity, the majestic old man rose to a strain of indignant eloquence which might have shaken the hall of a vast assembly and found echo in the hearts of a thousand hearers as he denounced their petty insults or ignoble insinuations; glaring like a caged lion at his tormentors, who had often shrunk before him when free, and now attempted to drown his voice by contradictions, interruptions, threats, and unmeaning howls.</w:t>
      </w:r>
    </w:p>
    <w:p>
      <w:pPr>
        <w:widowControl w:val="on"/>
        <w:pBdr/>
        <w:spacing w:before="240" w:after="240" w:line="240" w:lineRule="auto"/>
        <w:ind w:left="0" w:right="0"/>
        <w:jc w:val="left"/>
      </w:pPr>
      <w:r>
        <w:rPr>
          <w:color w:val="000000"/>
          <w:sz w:val="24"/>
          <w:szCs w:val="24"/>
        </w:rPr>
        <w:t xml:space="preserve">He protested, from the outset and throughout the proceedings, against the jurisdiction of the tribunal.  The Treaty of Union on which the Assembly and States-General were founded gave that assembly no power over him.  They could take no legal cognizance of his person or his acts.  He had been deprived of writing materials, or he would have already drawn up his solemn protest and argument against the existence of the commission.  He demanded that they should be provided for him, together with a clerk to engross his defence.  It is needless to say that the demand was refused.</w:t>
      </w:r>
    </w:p>
    <w:p>
      <w:pPr>
        <w:widowControl w:val="on"/>
        <w:pBdr/>
        <w:spacing w:before="240" w:after="240" w:line="240" w:lineRule="auto"/>
        <w:ind w:left="0" w:right="0"/>
        <w:jc w:val="left"/>
      </w:pPr>
      <w:r>
        <w:rPr>
          <w:color w:val="000000"/>
          <w:sz w:val="24"/>
          <w:szCs w:val="24"/>
        </w:rPr>
        <w:t xml:space="preserve">It was notorious to all men, he said, that on the day when violent hands were laid upon him he was not bound to the States-General by oath, allegiance, or commission.  He was a well-known inhabitant of the Hague, a householder there, a vassal of the Commonwealth of Holland, enfeoffed of many notable estates in that country, serving many honourable offices by commission from its government.  By birth, promotion, and conferred dignities he was subject to the supreme authority of Holland, which for forty years had been a free state possessed of all the attributes of sovereignty, political, religious, judicial, and recognizing no superior save God Almighty alone.</w:t>
      </w:r>
    </w:p>
    <w:p>
      <w:pPr>
        <w:widowControl w:val="on"/>
        <w:pBdr/>
        <w:spacing w:before="240" w:after="240" w:line="240" w:lineRule="auto"/>
        <w:ind w:left="0" w:right="0"/>
        <w:jc w:val="left"/>
      </w:pPr>
      <w:r>
        <w:rPr>
          <w:color w:val="000000"/>
          <w:sz w:val="24"/>
          <w:szCs w:val="24"/>
        </w:rPr>
        <w:t xml:space="preserve">He was amenable to no tribunal save that of their Mightinesses the States of Holland and their ordinary judges.  Not only those States but the Prince of Orange as their governor and vassal, the nobles of Holland, the colleges of justice, the regents of cities, and all other vassals, magistrates, and officers were by their respective oaths bound to maintain and protect him in these his rights.</w:t>
      </w:r>
    </w:p>
    <w:p>
      <w:pPr>
        <w:widowControl w:val="on"/>
        <w:pBdr/>
        <w:spacing w:before="240" w:after="240" w:line="240" w:lineRule="auto"/>
        <w:ind w:left="0" w:right="0"/>
        <w:jc w:val="left"/>
      </w:pPr>
      <w:r>
        <w:rPr>
          <w:color w:val="000000"/>
          <w:sz w:val="24"/>
          <w:szCs w:val="24"/>
        </w:rPr>
        <w:t xml:space="preserve">After fortifying this position by legal argument and by an array of historical facts within his own experience, and alluding to the repeated instances in which, sorely against his will, he had been solicited and almost compelled to remain in offices of which he was weary, he referred with dignity to the record of his past life.  From the youthful days when he had served as a volunteer at his own expense in the perilous sieges of Haarlem and Leyden down to the time of his arrest, through an unbroken course of honourable and most arduous political services, embassies, and great negotiations, he had ever maintained the laws and liberties of the Fatherland and his own honour unstained.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That he should now in his seventy-second year be dragged, in violation of every privilege and statute of the country, by extraordinary means, before unknown judges, was a grave matter not for himself alone but for their Mightinesses the States of Holland and for the other provinces.  The precious right ‘de non evocando’ had ever been dear to all the provinces, cities, and inhabitants of the Netherlands.  It was the most vital privilege in their possession as well in civil as criminal, in secular as in ecclesiastical affairs.</w:t>
      </w:r>
    </w:p>
    <w:p>
      <w:pPr>
        <w:widowControl w:val="on"/>
        <w:pBdr/>
        <w:spacing w:before="240" w:after="240" w:line="240" w:lineRule="auto"/>
        <w:ind w:left="0" w:right="0"/>
        <w:jc w:val="left"/>
      </w:pPr>
      <w:r>
        <w:rPr>
          <w:color w:val="000000"/>
          <w:sz w:val="24"/>
          <w:szCs w:val="24"/>
        </w:rPr>
        <w:t xml:space="preserve">When the King of Spain in 1567, and afterwards, set up an extraordinary tribunal and a course of extraordinary trials, it was an undeniable fact, he said, that on the solemn complaint of the States all princes, nobles, and citizens not only in the Netherlands but in foreign countries, and all foreign kings and sovereigns, held those outrages to be the foremost and fundamental reason for taking up arms against that king, and declaring him to have forfeited his right of sovereignty.</w:t>
      </w:r>
    </w:p>
    <w:p>
      <w:pPr>
        <w:widowControl w:val="on"/>
        <w:pBdr/>
        <w:spacing w:before="240" w:after="240" w:line="240" w:lineRule="auto"/>
        <w:ind w:left="0" w:right="0"/>
        <w:jc w:val="left"/>
      </w:pPr>
      <w:r>
        <w:rPr>
          <w:color w:val="000000"/>
          <w:sz w:val="24"/>
          <w:szCs w:val="24"/>
        </w:rPr>
        <w:t xml:space="preserve">Yet that monarch was unquestionably the born and accepted sovereign of each one of the provinces, while the General Assembly was but a gathering of confederates and allies, in no sense sovereign.  It was an unimaginable thing, he said, that the States of each province should allow their whole authority and right of sovereignty to be transferred to a board of commissioners like this before which he stood.  If, for example, a general union of France, England, and the States of the United Netherlands should be formed (and the very words of the Act of Union contemplated such possibility), what greater absurdity could there be than to suppose that a college of administration created for the specific purposes of such union would be competent to perform acts of sovereignty within each of those countries in matters of justice, polity, and religion?</w:t>
      </w:r>
    </w:p>
    <w:p>
      <w:pPr>
        <w:widowControl w:val="on"/>
        <w:pBdr/>
        <w:spacing w:before="240" w:after="240" w:line="240" w:lineRule="auto"/>
        <w:ind w:left="0" w:right="0"/>
        <w:jc w:val="left"/>
      </w:pPr>
      <w:r>
        <w:rPr>
          <w:color w:val="000000"/>
          <w:sz w:val="24"/>
          <w:szCs w:val="24"/>
        </w:rPr>
        <w:t xml:space="preserve">It was known to mankind, he said, that when negotiations were entered into for bestowing the sovereignty of the Provinces on France and on England, special and full powers were required from, and furnished by, the States of each individual province.</w:t>
      </w:r>
    </w:p>
    <w:p>
      <w:pPr>
        <w:widowControl w:val="on"/>
        <w:pBdr/>
        <w:spacing w:before="240" w:after="240" w:line="240" w:lineRule="auto"/>
        <w:ind w:left="0" w:right="0"/>
        <w:jc w:val="left"/>
      </w:pPr>
      <w:r>
        <w:rPr>
          <w:color w:val="000000"/>
          <w:sz w:val="24"/>
          <w:szCs w:val="24"/>
        </w:rPr>
        <w:t xml:space="preserve">Had the sovereignty been in the assembly of the States-General, they might have transferred it of their own motion or kept it for themselves.</w:t>
      </w:r>
    </w:p>
    <w:p>
      <w:pPr>
        <w:widowControl w:val="on"/>
        <w:pBdr/>
        <w:spacing w:before="240" w:after="240" w:line="240" w:lineRule="auto"/>
        <w:ind w:left="0" w:right="0"/>
        <w:jc w:val="left"/>
      </w:pPr>
      <w:r>
        <w:rPr>
          <w:color w:val="000000"/>
          <w:sz w:val="24"/>
          <w:szCs w:val="24"/>
        </w:rPr>
        <w:t xml:space="preserve">Even in the ordinary course of affairs the commissioners from each province to the General Assembly always required a special power from their constituents before deciding any matter of great importance.</w:t>
      </w:r>
    </w:p>
    <w:p>
      <w:pPr>
        <w:widowControl w:val="on"/>
        <w:pBdr/>
        <w:spacing w:before="240" w:after="240" w:line="240" w:lineRule="auto"/>
        <w:ind w:left="0" w:right="0"/>
        <w:jc w:val="left"/>
      </w:pPr>
      <w:r>
        <w:rPr>
          <w:color w:val="000000"/>
          <w:sz w:val="24"/>
          <w:szCs w:val="24"/>
        </w:rPr>
        <w:t xml:space="preserve">In regard to the defence of the respective provinces and cities, he had never heard it doubted, he said, that the states or the magistrates of cities had full right to provide for it by arming a portion of their own inhabitants or by enlisting paid troops.  The sovereign counts of Holland and bishops of Utrecht certainly possessed and exercised that right for many hundred years, and by necessary tradition it passed to the states succeeding to their ancient sovereignty. </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He then gave from the stores of his memory innumerable instances in which soldiers had been enlisted by provinces and cities all over the Netherlands from the time of the abjuration of Spain down to that moment.  Through the whole period of independence in the time of Anjou, Matthias, Leicester, as well as under the actual government, it had been the invariable custom thus to provide both by land and sea and on the rivers against robbers, rebels, pirates, mischief-makers, assailing thieves, domestic or foreign.  It had been done by the immortal William the Silent on many memorable occasions, and in fact the custom was so notorious that soldiers so enlisted were known by different and peculiar nicknames in the different provinces and towns.
</w:t>
      </w:r>
    </w:p>
    <w:p>
      <w:pPr>
        <w:widowControl w:val="on"/>
        <w:pBdr/>
        <w:spacing w:before="240" w:after="240" w:line="240" w:lineRule="auto"/>
        <w:ind w:left="0" w:right="0"/>
        <w:jc w:val="left"/>
      </w:pPr>
      <w:r>
        <w:rPr>
          <w:color w:val="000000"/>
          <w:sz w:val="24"/>
          <w:szCs w:val="24"/>
        </w:rPr>
        <w:t xml:space="preserve">That the central government had no right to meddle with religious matters was almost too self-evident an axiom to prove.  Indeed the chief difficulty under which the Advocate laboured throughout this whole process was the monstrous assumption by his judges of a political and judicial system which never had any existence even in imagination.  The profound secrecy which enwrapped the proceedings from that day almost to our own and an ignorant acquiescence of a considerable portion of the public in accomplished facts offer the only explanation of a mystery which must ever excite our wonder.  If there were any impeachment at all, it was an impeachment of the form of government itself.  If language could mean anything whatever, a mere perusal of the Articles of Union proved that the prisoner had never violated that fundamental pact.  How could the general government prescribe an especial formulary for the Reformed Church, and declare opposition to its decrees treasonable, when it did not prohibit, but absolutely admitted and invited, provinces and cities exclusively Catholic to enter the Union, guaranteeing to them entire liberty of religion?</w:t>
      </w:r>
    </w:p>
    <w:p>
      <w:pPr>
        <w:widowControl w:val="on"/>
        <w:pBdr/>
        <w:spacing w:before="240" w:after="240" w:line="240" w:lineRule="auto"/>
        <w:ind w:left="0" w:right="0"/>
        <w:jc w:val="left"/>
      </w:pPr>
      <w:r>
        <w:rPr>
          <w:color w:val="000000"/>
          <w:sz w:val="24"/>
          <w:szCs w:val="24"/>
        </w:rPr>
        <w:t xml:space="preserve">Barneveld recalled the fact that when the stadholdership of Utrecht thirty years before had been conferred on Prince Maurice the States of that province had solemnly reserved for themselves the disposition over religious matters in conformity with the Union, and that Maurice had sworn to support that resolution.</w:t>
      </w:r>
    </w:p>
    <w:p>
      <w:pPr>
        <w:widowControl w:val="on"/>
        <w:pBdr/>
        <w:spacing w:before="240" w:after="240" w:line="240" w:lineRule="auto"/>
        <w:ind w:left="0" w:right="0"/>
        <w:jc w:val="left"/>
      </w:pPr>
      <w:r>
        <w:rPr>
          <w:color w:val="000000"/>
          <w:sz w:val="24"/>
          <w:szCs w:val="24"/>
        </w:rPr>
        <w:t xml:space="preserve">Five years later the Prince had himself assured a deputation from Brabant that the States of each province were supreme in religious matters, no interference the one with the other being justifiable or possible.  In 1602 the States General in letters addressed to the States of the obedient provinces under dominion of the Archdukes had invited them to take up arms to help drive the Spaniards from the Provinces and to join the Confederacy, assuring them that they should regulate the matter of religion at their good pleasure, and that no one else should be allowed to interfere therewith.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The Advocate then went into an historical and critical disquisition, into which we certainly have no need to follow him, rapidly examining the whole subject of predestination and conditional and unconditional damnation from the days of St. Augustine downward, showing a thorough familiarity with a subject of theology which then made up so much of the daily business of life, political and private, and lay at the bottom of the terrible convulsion then existing in the Netherlands.  We turn from it with a shudder, reminding the reader only how persistently the statesman then on his trial had advocated conciliation, moderation, and kindness between brethren of the Reformed Church who were not able to think alike on one of the subtlest and most mysterious problems that casuistry has ever propounded.</w:t>
      </w:r>
    </w:p>
    <w:p>
      <w:pPr>
        <w:widowControl w:val="on"/>
        <w:pBdr/>
        <w:spacing w:before="240" w:after="240" w:line="240" w:lineRule="auto"/>
        <w:ind w:left="0" w:right="0"/>
        <w:jc w:val="left"/>
      </w:pPr>
      <w:r>
        <w:rPr>
          <w:color w:val="000000"/>
          <w:sz w:val="24"/>
          <w:szCs w:val="24"/>
        </w:rPr>
        <w:t xml:space="preserve">For fifty years, he said, he had been an enemy of all compulsion of the human conscience.  He had always opposed rigorous ecclesiastical decrees.  He had done his best to further, and did not deny having inspired, the advice given in the famous letters from the King of Great Britain to the States in 1613, that there should be mutual toleration and abstinence from discussion of disputed doctrines, neither of them essential to salvation.  He thought that neither Calvin nor Beza would have opposed freedom of opinion on those points.  For himself he believed that the salvation of mankind would be through God’s unmerited grace and the redemption of sins though the Saviour, and that the man who so held and persevered to the end was predestined to eternal happiness, and that his children dying before the age of reason were destined not to Hell but to Heaven.  He had thought fifty years long that the passion and sacrifice of Christ the Saviour were more potent to salvation than God’s wrath and the sin of Adam and Eve to damnation.  He had done his best practically to avert personal bickerings among the clergy.  He had been, so far as lay in his power, as friendly to Remonstrants as to Contra-Remonstrants, to Polyander and Festus Hommius as to Uytenbogaert and Episcopius.  He had almost finished a negotiation with Councillor Kromhout for the peaceable delivery of the Cloister Church on the Thursday preceding the Sunday on which it had been forcibly seized by the Contra-Remonstrants.</w:t>
      </w:r>
    </w:p>
    <w:p>
      <w:pPr>
        <w:widowControl w:val="on"/>
        <w:pBdr/>
        <w:spacing w:before="240" w:after="240" w:line="240" w:lineRule="auto"/>
        <w:ind w:left="0" w:right="0"/>
        <w:jc w:val="left"/>
      </w:pPr>
      <w:r>
        <w:rPr>
          <w:color w:val="000000"/>
          <w:sz w:val="24"/>
          <w:szCs w:val="24"/>
        </w:rPr>
        <w:t xml:space="preserve">When asked by one of his judges how he presumed to hope for toleration between two parties, each of which abhorred the other’s opinions, and likened each other to Turks and devil-worshippers, he replied that he had always detested and rebuked those mutual revilings by every means in his power, and would have wished to put down such calumniators of either persuasion by the civil authority, but the iniquity of the times and the exasperation of men’s humours had prevented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Being perpetually goaded by one judge after another as to his disrespectful conduct towards the King of Great Britain, and asked why his Majesty had not as good right to give the advice of 1617 as the recommendation of tolerance in 1613, he scrupulously abstained, as he had done in all his letters, from saying a disrespectful word as to the glaring inconsistency between the two communications, or to the hostility manifested towards himself personally by the British ambassador.  He had always expressed the hope, he said, that the King would adhere to his original position, but did not dispute his right to change his mind, nor the good faith which had inspired his later letters.  It had been his object, if possible, to reconcile the two different systems recommended by his Majesty into one harmonious whole.</w:t>
      </w:r>
    </w:p>
    <w:p>
      <w:pPr>
        <w:widowControl w:val="on"/>
        <w:pBdr/>
        <w:spacing w:before="240" w:after="240" w:line="240" w:lineRule="auto"/>
        <w:ind w:left="0" w:right="0"/>
        <w:jc w:val="left"/>
      </w:pPr>
      <w:r>
        <w:rPr>
          <w:color w:val="000000"/>
          <w:sz w:val="24"/>
          <w:szCs w:val="24"/>
        </w:rPr>
        <w:t xml:space="preserve">His whole aim had been to preserve the public peace as it was the duty of every magistrate, especially in times of such excitement, to do.  He could never comprehend why the toleration of the Five Points should be a danger to the Reformed religion.  Rather, he thought, it would strengthen the Church and attract many Lutherans, Baptists, Catholics, and other good patriots into its pale.  He had always opposed the compulsory acceptance by the people of the special opinions of scribes and doctors.  He did not consider, he said, the difference in doctrine on this disputed point between the Contra-Remonstrants and Remonstrants as one-tenth the value of the civil authority and its right to make laws and ordinances regulating ecclesiastical affairs.</w:t>
      </w:r>
    </w:p>
    <w:p>
      <w:pPr>
        <w:widowControl w:val="on"/>
        <w:pBdr/>
        <w:spacing w:before="240" w:after="240" w:line="240" w:lineRule="auto"/>
        <w:ind w:left="0" w:right="0"/>
        <w:jc w:val="left"/>
      </w:pPr>
      <w:r>
        <w:rPr>
          <w:color w:val="000000"/>
          <w:sz w:val="24"/>
          <w:szCs w:val="24"/>
        </w:rPr>
        <w:t xml:space="preserve">He believed the great bulwark of the independence of the country to be the Reformed Church, and his efforts had ever been to strengthen that bulwark by preventing the unnecessary schism which might prove its ruin.  Many questions of property, too, were involved in the question—­the church buildings, lands and pastures belonging to the Counts of Holland and their successors—­the States having always exercised the right of church patronage—­’jus patronatus’—­a privilege which, as well as inherited or purchased advowsons, had been of late flagrantly interfered with.</w:t>
      </w:r>
    </w:p>
    <w:p>
      <w:pPr>
        <w:widowControl w:val="on"/>
        <w:pBdr/>
        <w:spacing w:before="240" w:after="240" w:line="240" w:lineRule="auto"/>
        <w:ind w:left="0" w:right="0"/>
        <w:jc w:val="left"/>
      </w:pPr>
      <w:r>
        <w:rPr>
          <w:color w:val="000000"/>
          <w:sz w:val="24"/>
          <w:szCs w:val="24"/>
        </w:rPr>
        <w:t xml:space="preserve">He was asked if he had not said that it had never been the intention of the States-General to carry on the war for this or that religion.</w:t>
      </w:r>
    </w:p>
    <w:p>
      <w:pPr>
        <w:widowControl w:val="on"/>
        <w:pBdr/>
        <w:spacing w:before="240" w:after="240" w:line="240" w:lineRule="auto"/>
        <w:ind w:left="0" w:right="0"/>
        <w:jc w:val="left"/>
      </w:pPr>
      <w:r>
        <w:rPr>
          <w:color w:val="000000"/>
          <w:sz w:val="24"/>
          <w:szCs w:val="24"/>
        </w:rPr>
        <w:t xml:space="preserve">He replied that he had told certain clergymen expressing to him their opinion that the war had been waged solely for the furtherance of their especial shade of belief, that in his view the war had been undertaken for the conservation of the liberties and laws of the land, and of its good people.  Of that freedom the first and foremost point was the true Christian religion and liberty of conscience and opinion.  There must be religion in the Republic, he had said, but that the war was carried on to sustain the opinion of one doctor of divinity or another on—­differential points was something he had never heard of and could never believe.  The good citizens of the country had as much right to hold by Melancthon as by Calvin or Beza.  He knew that the first proclamations in regard to the war declared it to be undertaken for freedom of conscience, and so to his, own knowledge it had been always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He was asked if he had not promised during the Truce negotiations so to direct matters that the Catholics with time might obtain public exercise of their religion.</w:t>
      </w:r>
    </w:p>
    <w:p>
      <w:pPr>
        <w:widowControl w:val="on"/>
        <w:pBdr/>
        <w:spacing w:before="240" w:after="240" w:line="240" w:lineRule="auto"/>
        <w:ind w:left="0" w:right="0"/>
        <w:jc w:val="left"/>
      </w:pPr>
      <w:r>
        <w:rPr>
          <w:color w:val="000000"/>
          <w:sz w:val="24"/>
          <w:szCs w:val="24"/>
        </w:rPr>
        <w:t xml:space="preserve">He replied that this was a notorious falsehood and calumny, adding that it ill accorded with the proclamation against the Jesuits drawn up by himself some years after the Truce.  He furthermore stated that it was chiefly by his direction that the discourse of President Jeannin—­urging on part of the French king that liberty of worship might be granted to the Papists—­was kept secret, copies of it not having been furnished even to the commissioners of the Provinces.</w:t>
      </w:r>
    </w:p>
    <w:p>
      <w:pPr>
        <w:widowControl w:val="on"/>
        <w:pBdr/>
        <w:spacing w:before="240" w:after="240" w:line="240" w:lineRule="auto"/>
        <w:ind w:left="0" w:right="0"/>
        <w:jc w:val="left"/>
      </w:pPr>
      <w:r>
        <w:rPr>
          <w:color w:val="000000"/>
          <w:sz w:val="24"/>
          <w:szCs w:val="24"/>
        </w:rPr>
        <w:t xml:space="preserve">His indignant denial of this charge, especially taken in connection with his repeated assertions during the trial, that among the most patriotic Netherlanders during and since the war were many adherents of the ancient church, seems marvellously in contradiction with his frequent and most earnest pleas for liberty of conscience.  But it did not appear contradictory even to his judges nor to any contemporary.  His position had always been that the civil authority of each province was supreme in all matters political or ecclesiastical.  The States-General, all the provinces uniting in the vote, had invited the Catholic provinces on more than one occasion to join the Union, promising that there should be no interference on the part of any states or individuals with the internal affairs religious or otherwise of the provinces accepting the invitation.  But it would have been a gross contradiction of his own principle if he had promised so to direct matters that the Catholics should have public right of worship in Holland where he knew that the civil authority was sure to refuse it, or in any of the other six provinces in whose internal affairs he had no voice whatever.  He was opposed to all tyranny over conscience, he would have done his utmost to prevent inquisition into opinion, violation of domicile, interference with private worship, compulsory attendance in Protestant churches of those professing the Roman creed.  This was not attempted.  No Catholic was persecuted on account of his religion.  Compared with the practice in other countries this was a great step in advance.  Religious tolerance lay on the road to religious equality, a condition which had hardly been imagined then and scarcely exists in Europe even to this day.  But among the men in history whose life and death contributed to the advancement of that blessing, it would be vain to deny that Barneveld occupies a foremost place.</w:t>
      </w:r>
    </w:p>
    <w:p>
      <w:pPr>
        <w:widowControl w:val="on"/>
        <w:pBdr/>
        <w:spacing w:before="240" w:after="240" w:line="240" w:lineRule="auto"/>
        <w:ind w:left="0" w:right="0"/>
        <w:jc w:val="left"/>
      </w:pPr>
      <w:r>
        <w:rPr>
          <w:color w:val="000000"/>
          <w:sz w:val="24"/>
          <w:szCs w:val="24"/>
        </w:rPr>
        <w:t xml:space="preserve">Moreover, it should be remembered that religious equality then would have been a most hazardous experiment.  So long as Church and State were blended, it was absolutely essential at that epoch for the preservation of Protestantism to assign the predominance to the State.  Should the Catholics have obtained religious equality, the probable result would before long have been religious inequality, supremacy of the Catholics in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and supremacy of the Church over the State.  The fruits of the forty years’ war would have become dust and ashes.  It would be mere weak sentimentalism to doubt—­after the bloody history which had just closed and the awful tragedy, then reopening—­that every spark of religious liberty would have soon been trodden out in the Netherlands.  The general onslaught of the League with Ferdinand, Maximilian of Bavaria, and Philip of Spain at its head against the distracted, irresolute, and wavering line of Protestantism across the whole of Europe was just preparing.  Rather a wilderness to reign over than a single heretic, was the war-cry of the Emperor.  The King of Spain, as we have just been reading in his most secret, ciphered despatches to the Archduke at Brussels, was nursing sanguine hopes and weaving elaborate schemes for recovering his dominion over the United Netherlands, and proposing to send an army of Jesuits thither to break the way to the reconquest.  To play into his hands then, by granting public right of worship to the Papists, would have been in Barneveld’s opinion like giving up Julich and other citadels in the debatable land to Spain just as the great war between Catholicism and Protestantism was breaking out.  There had been enough of burning and burying alive in the Netherlands during the century which had closed.  It was not desirable to give a chance for their renewal now.
</w:t>
      </w:r>
    </w:p>
    <w:p>
      <w:pPr>
        <w:widowControl w:val="on"/>
        <w:pBdr/>
        <w:spacing w:before="240" w:after="240" w:line="240" w:lineRule="auto"/>
        <w:ind w:left="0" w:right="0"/>
        <w:jc w:val="left"/>
      </w:pPr>
      <w:r>
        <w:rPr>
          <w:color w:val="000000"/>
          <w:sz w:val="24"/>
          <w:szCs w:val="24"/>
        </w:rPr>
        <w:t xml:space="preserve">In regard to the Synod, Barneveld justified his course by a simple reference to the 13th Article of the Union.  Words could not more plainly prohibit the interference by the States-General with the religious affairs of any one of the Provinces than had been done by that celebrated clause.  In 1583 there had been an attempt made to amend that article by insertion of a pledge to maintain the Evangelical, Reformed, religion solely, but it was never carried out.  He disdained to argue so self-evident a truth, that a confederacy which had admitted and constantly invited Catholic states to membership, under solemn pledge of noninterference with their religious affairs, had no right to lay down formulas for the Reformed Church throughout all the Netherlands.  The oath of stadholder and magistrates in Holland to maintain the Reformed religion was framed before this unhappy controversy on predestination had begun, and it was mere arrogant assumption on the part of the Contra-Remonstrants to claim a monopoly of that religion, and to exclude the Remonstrants from its folds.</w:t>
      </w:r>
    </w:p>
    <w:p>
      <w:pPr>
        <w:widowControl w:val="on"/>
        <w:pBdr/>
        <w:spacing w:before="240" w:after="240" w:line="240" w:lineRule="auto"/>
        <w:ind w:left="0" w:right="0"/>
        <w:jc w:val="left"/>
      </w:pPr>
      <w:r>
        <w:rPr>
          <w:color w:val="000000"/>
          <w:sz w:val="24"/>
          <w:szCs w:val="24"/>
        </w:rPr>
        <w:t xml:space="preserve">He had steadily done his utmost to assuage those dissensions while maintaining the laws which he was sworn to support.  He had advocated a provincial synod to be amicably assisted by divines from neighbouring countries.  He had opposed a National Synod unless unanimously voted by the Seven Provinces, because it would have been an open violation of the fundamental law of the confederacy, of its whole spirit, and of liberty of conscience.  He admitted that he had himself drawn up a protest on the part of three provinces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Utrecht, and Overyssel) against the decree for the National Synod as a breach of the Union, declaring it to be therefore null and void and binding upon no man.  He had dictated the protest as oldest member present, while Grotius as the youngest had acted as scribe.  He would have supported the Synod if legally voted, but would have preferred the convocation, under the authority of all the provinces, of a general, not a national, synod, in which, besides clergy and laymen from the Netherlands, deputations from all Protestant states and churches should take part; a kind of Protestant oecumenical council.
</w:t>
      </w:r>
    </w:p>
    <w:p>
      <w:pPr>
        <w:widowControl w:val="on"/>
        <w:pBdr/>
        <w:spacing w:before="240" w:after="240" w:line="240" w:lineRule="auto"/>
        <w:ind w:left="0" w:right="0"/>
        <w:jc w:val="left"/>
      </w:pPr>
      <w:r>
        <w:rPr>
          <w:color w:val="000000"/>
          <w:sz w:val="24"/>
          <w:szCs w:val="24"/>
        </w:rPr>
        <w:t xml:space="preserve">As to the enlistment, by the States of a province, of soldiers to keep the peace and suppress tumults in its cities during times of political and religious excitement, it was the most ordinary of occurrences.  In his experience of more than forty years he had never heard the right even questioned.  It was pure ignorance of law and history to find it a novelty.</w:t>
      </w:r>
    </w:p>
    <w:p>
      <w:pPr>
        <w:widowControl w:val="on"/>
        <w:pBdr/>
        <w:spacing w:before="240" w:after="240" w:line="240" w:lineRule="auto"/>
        <w:ind w:left="0" w:right="0"/>
        <w:jc w:val="left"/>
      </w:pPr>
      <w:r>
        <w:rPr>
          <w:color w:val="000000"/>
          <w:sz w:val="24"/>
          <w:szCs w:val="24"/>
        </w:rPr>
        <w:t xml:space="preserve">To hire temporarily a sufficient number of professional soldiers, he considered a more wholesome means of keeping the peace than to enlist one portion of the citizens of a town against another portion, when party and religious spirit was running high.  His experience had taught him that the mutual hatred of the inhabitants, thus inflamed, became more lasting and mischievous than the resentment caused through suppression of disorder by an armed and paid police of strangers.</w:t>
      </w:r>
    </w:p>
    <w:p>
      <w:pPr>
        <w:widowControl w:val="on"/>
        <w:pBdr/>
        <w:spacing w:before="240" w:after="240" w:line="240" w:lineRule="auto"/>
        <w:ind w:left="0" w:right="0"/>
        <w:jc w:val="left"/>
      </w:pPr>
      <w:r>
        <w:rPr>
          <w:color w:val="000000"/>
          <w:sz w:val="24"/>
          <w:szCs w:val="24"/>
        </w:rPr>
        <w:t xml:space="preserve">It was not only the right but the most solemn duty of the civil authority to preserve the tranquillity, property, and lives of citizens committed to their care.  “I have said these fifty years,” said Barneveld, “that it is better to be governed by magistrates than mobs.  I have always maintained and still maintain that the most disastrous, shameful, and ruinous condition into which this land can fall is that in which the magistrates are overcome by the rabble of the towns and receive laws from them.  Nothing but perdition can follow from that.”</w:t>
      </w:r>
    </w:p>
    <w:p>
      <w:pPr>
        <w:widowControl w:val="on"/>
        <w:pBdr/>
        <w:spacing w:before="240" w:after="240" w:line="240" w:lineRule="auto"/>
        <w:ind w:left="0" w:right="0"/>
        <w:jc w:val="left"/>
      </w:pPr>
      <w:r>
        <w:rPr>
          <w:color w:val="000000"/>
          <w:sz w:val="24"/>
          <w:szCs w:val="24"/>
        </w:rPr>
        <w:t xml:space="preserve">There had been good reason to believe that the French garrisons as well as some of the train bands could not be thoroughly relied upon in emergencies like those constantly breaking out, and there had been advices of invasion by sympathizers from neighbouring countries.  In many great cities the civil authority had been trampled upon and mob rule had prevailed.  Certainly the recent example in the great commercial capital of the country—­where the house of a foremost citizen had been besieged, stormed, and sacked, and a virtuous matron of the higher class hunted like a wild beast through the streets by a rabble grossly ignorant of the very nature of the religious quibble which had driven them mad, pelted with stones, branded with vilest names, and only saved by accident from assassination, while a church-going multitude looked calmly on—­with constantly recurring instances in other important cities were sufficient reasons for the authorities to be watchful.</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He denied that he had initiated the proceedings at Utrecht in conversation with Ledenberg or any one else, but he had not refused, he said, his approval of the perfectly legal measures adopted for keeping the peace there when submitted to him.  He was himself a born citizen of that province, and therefore especially interested in its welfare, and there was an old and intimate friendship between Utrecht and Holland.  It would have been painful to him to see that splendid city in the control of an ignorant mob, making use of religious problems, which they did not comprehend, to plunder the property and take the lives of peaceful citizens more comfortably housed than themselves.</w:t>
      </w:r>
    </w:p>
    <w:p>
      <w:pPr>
        <w:widowControl w:val="on"/>
        <w:pBdr/>
        <w:spacing w:before="240" w:after="240" w:line="240" w:lineRule="auto"/>
        <w:ind w:left="0" w:right="0"/>
        <w:jc w:val="left"/>
      </w:pPr>
      <w:r>
        <w:rPr>
          <w:color w:val="000000"/>
          <w:sz w:val="24"/>
          <w:szCs w:val="24"/>
        </w:rPr>
        <w:t xml:space="preserve">He had neither suggested nor controlled the proceedings at Utrecht.  On the contrary, at an interview with the Prince and Count William on the 13th July, and in the presence of nearly thirty members of the general assembly, he had submitted a plan for cashiering the enlisted soldiery and substituting for them other troops, native-born, who should be sworn in the usual form to obey the laws of the Union.  The deputation from Holland to Utrecht, according to his personal knowledge, had received no instructions personal or oral to authorize active steps by the troops of the Holland quota, but to abstain from them and to request the Prince that they should not be used against the will and commands of the States of Utrecht, whom they were bound by oath to obey so long as they were in garrison there.</w:t>
      </w:r>
    </w:p>
    <w:p>
      <w:pPr>
        <w:widowControl w:val="on"/>
        <w:pBdr/>
        <w:spacing w:before="240" w:after="240" w:line="240" w:lineRule="auto"/>
        <w:ind w:left="0" w:right="0"/>
        <w:jc w:val="left"/>
      </w:pPr>
      <w:r>
        <w:rPr>
          <w:color w:val="000000"/>
          <w:sz w:val="24"/>
          <w:szCs w:val="24"/>
        </w:rPr>
        <w:t xml:space="preserve">No man knew better than he whether the military oath which was called new-fangled were a novelty or not, for he had himself, he said, drawn it up thirty years before at command of the States-General by whom it was then ordained.  From that day to this he had never heard a pretence that it justified anything not expressly sanctioned by the Articles of Union, and neither the States of Holland nor those of Utrecht had made any change in the oath.  The States of Utrecht were sovereign within their own territory, and in the time of peace neither the Prince of Orange without their order nor the States-General had the right to command the troops in their territory.  The governor of a province was sworn to obey the laws of the province and conform to the Articles of the General Union.</w:t>
      </w:r>
    </w:p>
    <w:p>
      <w:pPr>
        <w:widowControl w:val="on"/>
        <w:pBdr/>
        <w:spacing w:before="240" w:after="240" w:line="240" w:lineRule="auto"/>
        <w:ind w:left="0" w:right="0"/>
        <w:jc w:val="left"/>
      </w:pPr>
      <w:r>
        <w:rPr>
          <w:color w:val="000000"/>
          <w:sz w:val="24"/>
          <w:szCs w:val="24"/>
        </w:rPr>
        <w:t xml:space="preserve">He was asked why he wrote the warning letter to Ledenberg, and why he was so anxious that the letter should be burned; as if that were a deadly offence.</w:t>
      </w:r>
    </w:p>
    <w:p>
      <w:pPr>
        <w:widowControl w:val="on"/>
        <w:pBdr/>
        <w:spacing w:before="240" w:after="240" w:line="240" w:lineRule="auto"/>
        <w:ind w:left="0" w:right="0"/>
        <w:jc w:val="left"/>
      </w:pPr>
      <w:r>
        <w:rPr>
          <w:color w:val="000000"/>
          <w:sz w:val="24"/>
          <w:szCs w:val="24"/>
        </w:rPr>
        <w:t xml:space="preserve">He said that he could not comprehend why it should be imputed to him as a crime that he wished in such turbulent times to warn so important a city as Utrecht, the capital of his native province, against tumults, disorders, and sudden assaults such as had often happened to her in times past.  As for the postscript requesting that the letter might be put in the fire, he said that not being a member of, the government of that province he was simply unwilling to leave a record that “he had been too curious in aliens republics, although that could hardly be considered a grave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In regard to the charge that he had accused Prince Maurice of aspiring to the sovereignty of the country, he had much to say.  He had never brought such accusation in public or private.  He had reason to believe however—­he had indeed convincing proofs—­that many people, especially those belonging to the Contra-Remonstrant party, cherished such schemes.  He had never sought to cast suspicion on the Prince himself on account of those schemes.  On the contrary, he had not even formally opposed them.  What he wished had always been that such projects should be discussed formally, legally, and above board.  After the lamentable murder of the late Prince he had himself recommended to the authorities of some of the cities that the transaction for bestowing the sovereignty of Holland upon William, interrupted by his death, “should be completed in favour of Prince Maurice in despite of the Spaniard.”  Recently he had requested Grotius to look up the documents deposited in Rotterdam belonging to this affair, in order that they might be consulted.</w:t>
      </w:r>
    </w:p>
    <w:p>
      <w:pPr>
        <w:widowControl w:val="on"/>
        <w:pBdr/>
        <w:spacing w:before="240" w:after="240" w:line="240" w:lineRule="auto"/>
        <w:ind w:left="0" w:right="0"/>
        <w:jc w:val="left"/>
      </w:pPr>
      <w:r>
        <w:rPr>
          <w:color w:val="000000"/>
          <w:sz w:val="24"/>
          <w:szCs w:val="24"/>
        </w:rPr>
        <w:t xml:space="preserve">He was asked whether according to Buzenval, the former French ambassador, Prince Maurice had not declared he would rather fling himself from the top of the Hague tower than accept the sovereignty.  Barneveld replied that the Prince according to the same authority had added “under the conditions which had been imposed upon his father;” a clause which considerably modified the self-denying statement.  It was desirable therefore to search the acts for the limitations annexed to the sovereignty.</w:t>
      </w:r>
    </w:p>
    <w:p>
      <w:pPr>
        <w:widowControl w:val="on"/>
        <w:pBdr/>
        <w:spacing w:before="240" w:after="240" w:line="240" w:lineRule="auto"/>
        <w:ind w:left="0" w:right="0"/>
        <w:jc w:val="left"/>
      </w:pPr>
      <w:r>
        <w:rPr>
          <w:color w:val="000000"/>
          <w:sz w:val="24"/>
          <w:szCs w:val="24"/>
        </w:rPr>
        <w:t xml:space="preserve">Three years long there had been indications from various sources that a party wished to change the form of government.  He had not heard nor ever intimated that the Prince suggested such intrigues.  In anonymous pamphlets and common street and tavern conversations the Contra-Remonstrants were described by those of their own persuasion as “Prince’s Beggars” and the like.  He had received from foreign countries information worthy of attention, that it was the design of the Contra-Remonstrants to raise the Prince to the sovereignty.  He had therefore in 1616 brought the matter before the nobles and cities in a communication setting forth to the best of his recollection that under these religious disputes something else was intended.  He had desired ripe conclusions on the matter, such as should most conduce to the service of the country.  This had been in good faith both to the Prince and the Provinces, in order that, should a change in the government be thought desirable, proper and peaceful means might be employed to bring it about.  He had never had any other intention than to sound the inclinations of those with whom he spoke, and he had many times since that period, by word of mouth and in writing, so lately as the month of April last assured the Prince that he had ever been his sincere and faithful servant and meant to remain so to the end of his life, desiring therefore that he would explain to him his wishes and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Subsequently he had publicly proposed in full Assembly of Holland that the States should ripely deliberate and roundly declare if they were discontented with the form of government, and if so, what change they would desire.  He had assured their Mightinesses that they might rely upon him to assist in carrying out their intentions whatever they might be.  He had inferred however from the Prince’s intimations, when he had broached the subject to him in 1617, that he was not inclined towards these supposed projects, and had heard that opinion distinctly expressed from the mouth of Count William.</w:t>
      </w:r>
    </w:p>
    <w:p>
      <w:pPr>
        <w:widowControl w:val="on"/>
        <w:pBdr/>
        <w:spacing w:before="240" w:after="240" w:line="240" w:lineRule="auto"/>
        <w:ind w:left="0" w:right="0"/>
        <w:jc w:val="left"/>
      </w:pPr>
      <w:r>
        <w:rPr>
          <w:color w:val="000000"/>
          <w:sz w:val="24"/>
          <w:szCs w:val="24"/>
        </w:rPr>
        <w:t xml:space="preserve">That the Contra-Remonstrants secretly entertained these schemes, he had been advised from many quarters, at home and abroad.  In the year 1618 he had received information to that effect from France.  Certain confidential counsellors of the Prince had been with him recently to confer on the subject.  He had told them that, if his Excellency chose to speak to him in regard to it, would listen to his reasoning about it, both as regarded the interests of the country and the Prince himself, and then should desire him to propose and advocate it before the Assembly, he would do so with earnestness, zeal, and affection.  He had desired however that, in case the attempt failed, the Prince would allow him to be relieved from service and to leave the country.  What he wished from the bottom of his heart was that his Excellency would plainly discover to him the exact nature of his sentiments in regard to the business.</w:t>
      </w:r>
    </w:p>
    <w:p>
      <w:pPr>
        <w:widowControl w:val="on"/>
        <w:pBdr/>
        <w:spacing w:before="240" w:after="240" w:line="240" w:lineRule="auto"/>
        <w:ind w:left="0" w:right="0"/>
        <w:jc w:val="left"/>
      </w:pPr>
      <w:r>
        <w:rPr>
          <w:color w:val="000000"/>
          <w:sz w:val="24"/>
          <w:szCs w:val="24"/>
        </w:rPr>
        <w:t xml:space="preserve">He fully admitted receiving a secret letter from Ambassador Langerac, apprising him that a man of quality in France had information of the intention of the Contra-Remonstrants throughout the Provinces, should they come into power, to raise Prince Maurice to the sovereignty.  He had communicated on the subject with Grotius and other deputies in order that, if this should prove to be the general inclination, the affair might be handled according to law, without confusion or disorder.  This, he said, would be serving both the country and the Prince most judiciously.</w:t>
      </w:r>
    </w:p>
    <w:p>
      <w:pPr>
        <w:widowControl w:val="on"/>
        <w:pBdr/>
        <w:spacing w:before="240" w:after="240" w:line="240" w:lineRule="auto"/>
        <w:ind w:left="0" w:right="0"/>
        <w:jc w:val="left"/>
      </w:pPr>
      <w:r>
        <w:rPr>
          <w:color w:val="000000"/>
          <w:sz w:val="24"/>
          <w:szCs w:val="24"/>
        </w:rPr>
        <w:t xml:space="preserve">He was asked why he had not communicated directly with Maurice.  He replied that he had already seen how unwillingly the Prince heard him allude to the subject, and that moreover there was another clause in the letter of different meaning, and in his view worthy of grave consideration by the States.</w:t>
      </w:r>
    </w:p>
    <w:p>
      <w:pPr>
        <w:widowControl w:val="on"/>
        <w:pBdr/>
        <w:spacing w:before="240" w:after="240" w:line="240" w:lineRule="auto"/>
        <w:ind w:left="0" w:right="0"/>
        <w:jc w:val="left"/>
      </w:pPr>
      <w:r>
        <w:rPr>
          <w:color w:val="000000"/>
          <w:sz w:val="24"/>
          <w:szCs w:val="24"/>
        </w:rPr>
        <w:t xml:space="preserve">No question was asked him as to this clause, but we have seen that it referred to the communication by du Agean to Langerac of a scheme for bestowing the sovereignty of the Provinces on the King of France.  The reader will also recollect that Barneveld had advised the Ambassador to communicate the whole intelligence to the Prince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Barneveld proceeded to inform the judges that he had never said a word to cast suspicion upon the Prince, but had been actuated solely by the desire to find out the inclination of the States.  The communications which he had made on the subject were neither for discrediting the Prince nor for counteracting the schemes for his advancement.  On the contrary, he had conferred with deputies from great cities like Dordtrecht, Enkhuyzen, and Amsterdam, most devoted to the Contra-Remonstrant party, and had told them that, if they chose to propose the subject themselves, he would conduct himself to the best of his abilities in accordance with the wishes of the Prince.</w:t>
      </w:r>
    </w:p>
    <w:p>
      <w:pPr>
        <w:widowControl w:val="on"/>
        <w:pBdr/>
        <w:spacing w:before="240" w:after="240" w:line="240" w:lineRule="auto"/>
        <w:ind w:left="0" w:right="0"/>
        <w:jc w:val="left"/>
      </w:pPr>
      <w:r>
        <w:rPr>
          <w:color w:val="000000"/>
          <w:sz w:val="24"/>
          <w:szCs w:val="24"/>
        </w:rPr>
        <w:t xml:space="preserve">It would seem almost impossible for a statesman placed in Barneveld’s position to bear himself with more perfect loyalty both to the country and to the Stadholder.  His duty was to maintain the constitution and laws so long as they remained unchanged.  Should it appear that the States, which legally represented the country, found the constitution defective, he was ready to aid in its amendment by fair public and legal methods.</w:t>
      </w:r>
    </w:p>
    <w:p>
      <w:pPr>
        <w:widowControl w:val="on"/>
        <w:pBdr/>
        <w:spacing w:before="240" w:after="240" w:line="240" w:lineRule="auto"/>
        <w:ind w:left="0" w:right="0"/>
        <w:jc w:val="left"/>
      </w:pPr>
      <w:r>
        <w:rPr>
          <w:color w:val="000000"/>
          <w:sz w:val="24"/>
          <w:szCs w:val="24"/>
        </w:rPr>
        <w:t xml:space="preserve">If Maurice wished to propose himself openly as a candidate for the sovereignty, which had a generation before been conferred upon his father, Barneveld would not only acquiesce in the scheme, but propose it.</w:t>
      </w:r>
    </w:p>
    <w:p>
      <w:pPr>
        <w:widowControl w:val="on"/>
        <w:pBdr/>
        <w:spacing w:before="240" w:after="240" w:line="240" w:lineRule="auto"/>
        <w:ind w:left="0" w:right="0"/>
        <w:jc w:val="left"/>
      </w:pPr>
      <w:r>
        <w:rPr>
          <w:color w:val="000000"/>
          <w:sz w:val="24"/>
          <w:szCs w:val="24"/>
        </w:rPr>
        <w:t xml:space="preserve">Should it fail, he claimed the light to lay down all his offices and go into exile.</w:t>
      </w:r>
    </w:p>
    <w:p>
      <w:pPr>
        <w:widowControl w:val="on"/>
        <w:pBdr/>
        <w:spacing w:before="240" w:after="240" w:line="240" w:lineRule="auto"/>
        <w:ind w:left="0" w:right="0"/>
        <w:jc w:val="left"/>
      </w:pPr>
      <w:r>
        <w:rPr>
          <w:color w:val="000000"/>
          <w:sz w:val="24"/>
          <w:szCs w:val="24"/>
        </w:rPr>
        <w:t xml:space="preserve">He had never said that the Prince was intriguing for, or even desired, the sovereignty.  That the project existed among the party most opposed to himself, he had sufficient proof.  To the leaders of that party therefore he suggested that the subject should be publicly discussed, guaranteeing freedom of debate and his loyal support so far as lay within his power.</w:t>
      </w:r>
    </w:p>
    <w:p>
      <w:pPr>
        <w:widowControl w:val="on"/>
        <w:pBdr/>
        <w:spacing w:before="240" w:after="240" w:line="240" w:lineRule="auto"/>
        <w:ind w:left="0" w:right="0"/>
        <w:jc w:val="left"/>
      </w:pPr>
      <w:r>
        <w:rPr>
          <w:color w:val="000000"/>
          <w:sz w:val="24"/>
          <w:szCs w:val="24"/>
        </w:rPr>
        <w:t xml:space="preserve">This was his answer to the accusation that he had meanly, secretly, and falsely circulated statements that the Prince was aspiring to the sovereignty.</w:t>
      </w:r>
    </w:p>
    <w:p>
      <w:pPr>
        <w:widowControl w:val="on"/>
        <w:pBdr/>
        <w:spacing w:before="0" w:after="0" w:line="240" w:lineRule="auto"/>
        <w:ind w:left="0" w:right="0"/>
        <w:jc w:val="left"/>
      </w:pPr>
      <w:r>
        <w:rPr>
          <w:color w:val="000000"/>
          <w:sz w:val="24"/>
          <w:szCs w:val="24"/>
        </w:rPr>
        <w:t xml:space="preserve">[Great pains were taken, in the course of the interrogatories, to elicit proof that the Advocate had concealed important diplomatic information from the Prince.  He was asked why, in his secret instructions to Ambassador Langerac, he ordered him by an express article to be very cautious about making communications to the Prince.  Searching questions were put in regard to these secret instructions, which I have read in the Archives, and a copy of which now lies before me.  They are in the form of questions, some of them almost puerile ones, addressed to Barneveld by the Ambassador then just departing on his mission to France in 1614, with the answers written in the margin by the Advocate.  The following is all that has reference to the Prince:  “Of what matters may I ordinarily write to his Excellency?” Answer—­“Of all great and important matters.”  It was difficult to find much that was treasonable in that.]</w:t>
      </w:r>
    </w:p>
    <w:p>
      <w:pPr>
        <w:widowControl w:val="on"/>
        <w:pBdr/>
        <w:spacing w:before="240" w:after="240" w:line="240" w:lineRule="auto"/>
        <w:ind w:left="0" w:right="0"/>
        <w:jc w:val="left"/>
      </w:pPr>
      <w:r>
        <w:rPr>
          <w:color w:val="000000"/>
          <w:sz w:val="24"/>
          <w:szCs w:val="24"/>
        </w:rPr>
        <w:t xml:space="preserve">Among the heterogeneous articles of accusation he was asked why he had given no attention to those who had so, frequently proposed the formation of the West India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He replied that it had from old time been the opinion of the States of Holland, and always his own, that special and private licenses for traffic, navigation, and foreign commerce, were prejudicial to the welfare of the land.  He had always been most earnestly opposed to them, detesting monopolies which interfered with that free trade and navigation which should be common to all mankind.  He had taken great pains however in the years 1596 and 1597 to study the nature of the navigation and trade to the East Indies in regard to the nations to be dealt with in those regions, the nature of the wares bought and sold there, the opposition to be encountered from the Spaniards and Portuguese against the commerce of the Netherlanders, and the necessity of equipping vessels both for traffic and defence, and had come to the conclusion that these matters could best be directed by a general company.  He explained in detail the manner in which he had procured the blending of all the isolated chambers into one great East India Corporation, the enormous pains which it had cost him to bring it about, and the great commercial and national success which had been the result.  The Admiral of Aragon, when a prisoner after the battle of Nieuwpoort, had told him, he said, that the union of these petty corporations into one great whole had been as disastrous a blow to the kingdoms of Spain and Portugal as the Union of the Provinces at Utrecht had been.  In regard to the West India Company, its sole object, so far as he could comprehend it, had been to equip armed vessels, not for trade but to capture and plunder Spanish merchantmen and silver fleets in the West Indies and South America.  This was an advantageous war measure which he had favoured while the war lasted.  It was in no sense a commercial scheme however, and when the Truce had been made—­the company not having come into existence—­he failed to comprehend how its formation could be profitable for the Netherlanders.  On the contrary it would expressly invite or irritate the Spaniards into a resumption of the war, an object which in his humble opinion was not at all desirable.</w:t>
      </w:r>
    </w:p>
    <w:p>
      <w:pPr>
        <w:widowControl w:val="on"/>
        <w:pBdr/>
        <w:spacing w:before="240" w:after="240" w:line="240" w:lineRule="auto"/>
        <w:ind w:left="0" w:right="0"/>
        <w:jc w:val="left"/>
      </w:pPr>
      <w:r>
        <w:rPr>
          <w:color w:val="000000"/>
          <w:sz w:val="24"/>
          <w:szCs w:val="24"/>
        </w:rPr>
        <w:t xml:space="preserve">Certainly these ideas were not especially reprehensible, but had they been as shallow and despicable as they seem to us enlightened, it is passing strange that they should have furnished matter for a criminal prosecution.</w:t>
      </w:r>
    </w:p>
    <w:p>
      <w:pPr>
        <w:widowControl w:val="on"/>
        <w:pBdr/>
        <w:spacing w:before="240" w:after="240" w:line="240" w:lineRule="auto"/>
        <w:ind w:left="0" w:right="0"/>
        <w:jc w:val="left"/>
      </w:pPr>
      <w:r>
        <w:rPr>
          <w:color w:val="000000"/>
          <w:sz w:val="24"/>
          <w:szCs w:val="24"/>
        </w:rPr>
        <w:t xml:space="preserve">It was doubtless a disappointment for the promoters of the company, the chief of whom was a bankrupt, to fail in obtaining their charter, but it was scarcely high-treason to oppose it.  There is no doubt however that the disapprobation with which Barneveld regarded the West India Company, the seat of which was at Amsterdam, was a leading cause of the deadly hostility entertained for him by the great commercial metropolis.</w:t>
      </w:r>
    </w:p>
    <w:p>
      <w:pPr>
        <w:widowControl w:val="on"/>
        <w:pBdr/>
        <w:spacing w:before="240" w:after="240" w:line="240" w:lineRule="auto"/>
        <w:ind w:left="0" w:right="0"/>
        <w:jc w:val="left"/>
      </w:pPr>
      <w:r>
        <w:rPr>
          <w:color w:val="000000"/>
          <w:sz w:val="24"/>
          <w:szCs w:val="24"/>
        </w:rPr>
        <w:t xml:space="preserve">It was bad enough for the Advocate to oppose unconditional predestination and the damnation of infants, but to frustrate a magnificent system of privateering on the Spaniards in time of truce was an unpardonable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The patience with which the venerable statesman submitted to the taunts, ignorant and insolent cross-questionings, and noisy interruptions of his judges, was not less remarkable than the tenacity of memory which enabled him thus day after day, alone, unaided by books, manuscripts, or friendly counsel, to reconstruct the record of forty years, and to expound the laws of the land by an array of authorities, instances, and illustrations in a manner that would be deemed masterly by one who had all the resources of libraries, documents, witnesses, and secretaries at command.</w:t>
      </w:r>
    </w:p>
    <w:p>
      <w:pPr>
        <w:widowControl w:val="on"/>
        <w:pBdr/>
        <w:spacing w:before="240" w:after="240" w:line="240" w:lineRule="auto"/>
        <w:ind w:left="0" w:right="0"/>
        <w:jc w:val="left"/>
      </w:pPr>
      <w:r>
        <w:rPr>
          <w:color w:val="000000"/>
          <w:sz w:val="24"/>
          <w:szCs w:val="24"/>
        </w:rPr>
        <w:t xml:space="preserve">Only when insidious questions were put tending to impute to him corruption, venality, and treacherous correspondence with the enemy—­for they never once dared formally to accuse him of treason—­did that almost superhuman patience desert him.</w:t>
      </w:r>
    </w:p>
    <w:p>
      <w:pPr>
        <w:widowControl w:val="on"/>
        <w:pBdr/>
        <w:spacing w:before="240" w:after="240" w:line="240" w:lineRule="auto"/>
        <w:ind w:left="0" w:right="0"/>
        <w:jc w:val="left"/>
      </w:pPr>
      <w:r>
        <w:rPr>
          <w:color w:val="000000"/>
          <w:sz w:val="24"/>
          <w:szCs w:val="24"/>
        </w:rPr>
        <w:t xml:space="preserve">He was questioned as to certain payments made by him to a certain van der Vecken in Spanish coin.  He replied briefly at first that his money transactions with that man of business extended over a period of twenty or thirty years, and amounted to many hundred thousands of florins, growing out of purchases and sales of lands, agricultural enterprises on his estates, moneys derived from his professional or official business and the like.  It was impossible for him to remember the details of every especial money payment that might have occurred between them.</w:t>
      </w:r>
    </w:p>
    <w:p>
      <w:pPr>
        <w:widowControl w:val="on"/>
        <w:pBdr/>
        <w:spacing w:before="240" w:after="240" w:line="240" w:lineRule="auto"/>
        <w:ind w:left="0" w:right="0"/>
        <w:jc w:val="left"/>
      </w:pPr>
      <w:r>
        <w:rPr>
          <w:color w:val="000000"/>
          <w:sz w:val="24"/>
          <w:szCs w:val="24"/>
        </w:rPr>
        <w:t xml:space="preserve">Then suddenly breaking forth into a storm of indignation; he could mark from these questions, he said, that his enemies, not satisfied with having wounded his heart with their falsehoods, vile forgeries, and honour-robbing libels, were determined to break it.  This he prayed that God Almighty might avert and righteously judge between him and them.</w:t>
      </w:r>
    </w:p>
    <w:p>
      <w:pPr>
        <w:widowControl w:val="on"/>
        <w:pBdr/>
        <w:spacing w:before="240" w:after="240" w:line="240" w:lineRule="auto"/>
        <w:ind w:left="0" w:right="0"/>
        <w:jc w:val="left"/>
      </w:pPr>
      <w:r>
        <w:rPr>
          <w:color w:val="000000"/>
          <w:sz w:val="24"/>
          <w:szCs w:val="24"/>
        </w:rPr>
        <w:t xml:space="preserve">It was plain that among other things they were alluding to the stale and senseless story of the sledge filled with baskets of coin sent by the Spanish envoys on their departure from the Hague, on conclusion of the Truce, to defray expenses incurred by them for board and lodging of servants, forage of horses, and the like-which had accidentally stopped at Barneveld’s door and was forthwith sent on to John Spronssen, superintendent of such affairs.  Passing over this wanton bit of calumny with disgust, he solemnly asserted that he had never at any period of his life received one penny nor the value of one penny from the King of Spain, the Archdukes, Spinola, or any other person connected with the enemy, saving only the presents publicly and mutually conferred according to invariable custom by the high contracting parties, upon the respective negotiators at conclusion of the Treaty of Truce.  Even these gifts Barneveld had moved his colleagues not to accept, but proposed that they should all be paid into the public treasury.  He had been overruled, he said, but that any dispassionate man of tolerable intelligence could imagine him, whose whole life had been a perpetual offence to Spain, to be in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relations with that power seemed to him impossible.  The most intense party spirit, yea, envy itself, must confess that he had been among the foremost to take up arms for his country’s liberties, and had through life never faltered in their defence.  And once more in that mean chamber, and before a row of personal enemies calling themselves judges, he burst into an eloquent and most justifiable sketch of the career of one whom there was none else to justify and so many to assail.
</w:t>
      </w:r>
    </w:p>
    <w:p>
      <w:pPr>
        <w:widowControl w:val="on"/>
        <w:pBdr/>
        <w:spacing w:before="240" w:after="240" w:line="240" w:lineRule="auto"/>
        <w:ind w:left="0" w:right="0"/>
        <w:jc w:val="left"/>
      </w:pPr>
      <w:r>
        <w:rPr>
          <w:color w:val="000000"/>
          <w:sz w:val="24"/>
          <w:szCs w:val="24"/>
        </w:rPr>
        <w:t xml:space="preserve">From his youth, he said, he had made himself by his honourable and patriotic deeds hopelessly irreconcilable with the Spaniards.  He was one of the advocates practising in the Supreme Court of Holland, who in the very teeth of the Duke of Alva had proclaimed him a tyrant and had sworn obedience to the Prince of Orange as the lawful governor of the land.  He was one of those who in the same year had promoted and attended private gatherings for the advancement of the Reformed religion.  He had helped to levy, and had contributed to, funds for the national defence in the early days of the revolt.  These were things which led directly to the Council of Blood and the gibbet.  He had borne arms himself on various bloody fields and had been perpetually a deputy to the rebel camps.  He had been the original mover of the Treaty of Union which was concluded between the Provinces at Utrecht.  He had been the first to propose and to draw up the declaration of Netherland independence and the abjuration of the King of Spain.  He had been one of those who had drawn and passed the Act establishing the late Prince of Orange as stadholder.  Of the sixty signers of these memorable declarations none were now living save himself and two others.  When the Prince had been assassinated, he had done his best to secure for his son Maurice the sovereign position of which murder had so suddenly deprived the father.  He had been member of the memorable embassies to France and England by which invaluable support for the struggling Provinces had been obtained.</w:t>
      </w:r>
    </w:p>
    <w:p>
      <w:pPr>
        <w:widowControl w:val="on"/>
        <w:pBdr/>
        <w:spacing w:before="240" w:after="240" w:line="240" w:lineRule="auto"/>
        <w:ind w:left="0" w:right="0"/>
        <w:jc w:val="left"/>
      </w:pPr>
      <w:r>
        <w:rPr>
          <w:color w:val="000000"/>
          <w:sz w:val="24"/>
          <w:szCs w:val="24"/>
        </w:rPr>
        <w:t xml:space="preserve">And thus he rapidly sketched the history of the great war of independence in which he had ever been conspicuously employed on the patriotic side.  When the late King of France at the close of the century had made peace with Spain, he had been sent as special ambassador to that monarch, and had prevailed on him, notwithstanding his treaty with the enemy, to continue his secret alliance with the States and to promise them a large subsidy, pledges which had been sacredly fulfilled.  It was on that occasion that Henry, who was his debtor for past services, professional, official, and perfectly legitimate, had agreed, when his finances should be in better condition, to discharge his obligations; over and above the customary diplomatic present which he received publicly in common with his colleague Admiral Nassau.  This promise, fulfilled a dozen years later, had been one of the senseless charges of corruption brought against him.  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one of the negotiators of the Truce in which Spain had been compelled to treat with her revolted provinces as with free states and her equals.  He had promoted the union of the Protestant princes and their alliance with France and the United States in opposition to the designs of Spain and the League.  He had organized and directed the policy by which the forces of England, France, and Protestant Germany had possessed themselves of the debateable land.  He had resisted every scheme by which it was hoped to force the States from their hold of those important citadels.  He had been one of the foremost promoters of the East India Company, an organization which the Spaniards confessed had been as damaging to them as the Union of the Provinces itself had been.
</w:t>
      </w:r>
    </w:p>
    <w:p>
      <w:pPr>
        <w:widowControl w:val="on"/>
        <w:pBdr/>
        <w:spacing w:before="240" w:after="240" w:line="240" w:lineRule="auto"/>
        <w:ind w:left="0" w:right="0"/>
        <w:jc w:val="left"/>
      </w:pPr>
      <w:r>
        <w:rPr>
          <w:color w:val="000000"/>
          <w:sz w:val="24"/>
          <w:szCs w:val="24"/>
        </w:rPr>
        <w:t xml:space="preserve">The idiotic and circumstantial statements, that he had conducted Burgomaster van Berk through a secret staircase of his house into his private study for the purpose of informing him that the only way for the States to get out of the war was to submit themselves once more to their old masters, so often forced upon him by the judges, he contradicted with disdain and disgust.  He had ever abhorred and dreaded, he said, the House of Spain, Austria, and Burgundy.  His life had passed in open hostility to that house, as was known to all mankind.  His mere personal interests, apart from higher considerations, would make an approach to the former sovereign impossible, for besides the deeds he had already alluded to, he had committed at least twelve distinct and separate acts, each one of which would be held high-treason by the House of Austria, and he had learned from childhood that these are things which monarchs never forget.  The tales of van Berk were those of a personal enemy, falsehoods scarcely worth contradicting.</w:t>
      </w:r>
    </w:p>
    <w:p>
      <w:pPr>
        <w:widowControl w:val="on"/>
        <w:pBdr/>
        <w:spacing w:before="240" w:after="240" w:line="240" w:lineRule="auto"/>
        <w:ind w:left="0" w:right="0"/>
        <w:jc w:val="left"/>
      </w:pPr>
      <w:r>
        <w:rPr>
          <w:color w:val="000000"/>
          <w:sz w:val="24"/>
          <w:szCs w:val="24"/>
        </w:rPr>
        <w:t xml:space="preserve">He was grossly and enormously aggrieved by the illegal constitution of the commission.  He had protested and continued to protest against it.  If that protest were unheeded, he claimed at least that those men should be excluded from the board and the right to sit in judgment upon his person and his deeds who had proved themselves by words and works to be his capital enemies, of which fact he could produce irrefragable evidence.  He claimed that the Supreme Court of Holland, or the High Council, or both together, should decide upon that point.  He held as his personal enemies, he said, all those who had declared that he, before or since the Truce down to the day of his arrest, had held correspondence with the Spaniards, the Archdukes, the Marquis Spinola, or any one on that side, had received money, money value, or promises of money from them, and in consequence had done or omitted to do anything whatever.  He denounced such tales as notorious, shameful, and villainous falsehoods, the utterers and circulators of them as wilful liars, and this he was ready to maintain in every appropriate way for the vindication of the truth and his own honour.  He declared solemnly before God Almighty to the States-General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and to the States of Holland that his course in the religious matter had been solely directed to the strengthening of the Reformed religion and to the political security of the provinces and cities.  He had simply desired that, in the awful and mysterious matter of predestination, the consciences of many preachers and many thousands of good citizens might be placed in tranquillity, with moderate and Christian limitations against all excesses.
</w:t>
      </w:r>
    </w:p>
    <w:p>
      <w:pPr>
        <w:widowControl w:val="on"/>
        <w:pBdr/>
        <w:spacing w:before="240" w:after="240" w:line="240" w:lineRule="auto"/>
        <w:ind w:left="0" w:right="0"/>
        <w:jc w:val="left"/>
      </w:pPr>
      <w:r>
        <w:rPr>
          <w:color w:val="000000"/>
          <w:sz w:val="24"/>
          <w:szCs w:val="24"/>
        </w:rPr>
        <w:t xml:space="preserve">From all these reasons, he said, the commissioners, the States-General, the Prince, and every man in the land could clearly see, and were bound to see, that he was the same man now that he was at the beginning of the war, had ever been, and with God’s help should ever remain.</w:t>
      </w:r>
    </w:p>
    <w:p>
      <w:pPr>
        <w:widowControl w:val="on"/>
        <w:pBdr/>
        <w:spacing w:before="240" w:after="240" w:line="240" w:lineRule="auto"/>
        <w:ind w:left="0" w:right="0"/>
        <w:jc w:val="left"/>
      </w:pPr>
      <w:r>
        <w:rPr>
          <w:color w:val="000000"/>
          <w:sz w:val="24"/>
          <w:szCs w:val="24"/>
        </w:rPr>
        <w:t xml:space="preserve">The proceedings were kept secret from the public and, as a matter of course, there had been conflicting rumours from day to day as to the probable result of these great state trials.  In general however it was thought that the prisoner would be acquitted of the graver charges, or that at most he would be permanently displaced from all office and declared incapable thenceforth to serve the State.  The triumph of the Contra-Remonstrants since the Stadholder had placed himself at the head of them, and the complete metamorphosis of the city governments even in the strongholds of the Arminian party seemed to render the permanent political disgrace of the Advocate almost a matter of certainty.</w:t>
      </w:r>
    </w:p>
    <w:p>
      <w:pPr>
        <w:widowControl w:val="on"/>
        <w:pBdr/>
        <w:spacing w:before="240" w:after="240" w:line="240" w:lineRule="auto"/>
        <w:ind w:left="0" w:right="0"/>
        <w:jc w:val="left"/>
      </w:pPr>
      <w:r>
        <w:rPr>
          <w:color w:val="000000"/>
          <w:sz w:val="24"/>
          <w:szCs w:val="24"/>
        </w:rPr>
        <w:t xml:space="preserve">The first step that gave rise to a belief that he might be perhaps more severely dealt with than had been anticipated was the proclamation by the States-General of a public fast and humiliation for the 17th April.</w:t>
      </w:r>
    </w:p>
    <w:p>
      <w:pPr>
        <w:widowControl w:val="on"/>
        <w:pBdr/>
        <w:spacing w:before="240" w:after="240" w:line="240" w:lineRule="auto"/>
        <w:ind w:left="0" w:right="0"/>
        <w:jc w:val="left"/>
      </w:pPr>
      <w:r>
        <w:rPr>
          <w:color w:val="000000"/>
          <w:sz w:val="24"/>
          <w:szCs w:val="24"/>
        </w:rPr>
        <w:t xml:space="preserve">In this document it was announced that “Church and State—­during several years past having been brought into great danger of utter destruction through certain persons in furtherance of their ambitious designs—­had been saved by the convocation of a National Synod; that a lawful sentence was soon to be expected upon those who had been disturbing the Commonwealth; that through this sentence general tranquillity would probably be restored; and that men were now to thank God for this result, and pray to Him that He would bring the wicked counsels and stratagems of the enemy against these Provinces to naught.”</w:t>
      </w:r>
    </w:p>
    <w:p>
      <w:pPr>
        <w:widowControl w:val="on"/>
        <w:pBdr/>
        <w:spacing w:before="240" w:after="240" w:line="240" w:lineRule="auto"/>
        <w:ind w:left="0" w:right="0"/>
        <w:jc w:val="left"/>
      </w:pPr>
      <w:r>
        <w:rPr>
          <w:color w:val="000000"/>
          <w:sz w:val="24"/>
          <w:szCs w:val="24"/>
        </w:rPr>
        <w:t xml:space="preserve">All the prisoners were asked if they too would like in their chambers of bondage to participate in the solemnity, although the motive for the fasting and prayer was not mentioned to them.  Each of them in his separate prison room, of course without communication together, selected the 7th Psalm and sang it with his servant and door-keeper.</w:t>
      </w:r>
    </w:p>
    <w:p>
      <w:pPr>
        <w:widowControl w:val="on"/>
        <w:pBdr/>
        <w:spacing w:before="240" w:after="240" w:line="240" w:lineRule="auto"/>
        <w:ind w:left="0" w:right="0"/>
        <w:jc w:val="left"/>
      </w:pPr>
      <w:r>
        <w:rPr>
          <w:color w:val="000000"/>
          <w:sz w:val="24"/>
          <w:szCs w:val="24"/>
        </w:rPr>
        <w:t xml:space="preserve">From the date of this fast-day Barneveld looked upon the result of his trial as likely to be serious.</w:t>
      </w:r>
    </w:p>
    <w:p>
      <w:pPr>
        <w:widowControl w:val="on"/>
        <w:pBdr/>
        <w:spacing w:before="240" w:after="240" w:line="240" w:lineRule="auto"/>
        <w:ind w:left="0" w:right="0"/>
        <w:jc w:val="left"/>
      </w:pPr>
      <w:r>
        <w:rPr>
          <w:color w:val="000000"/>
          <w:sz w:val="24"/>
          <w:szCs w:val="24"/>
        </w:rPr>
        <w:t xml:space="preserve">Many clergymen refused or objected to comply with the terms of this declaration.  Others conformed with it greedily, and preached lengthy thanksgiving sermons, giving praise to God that, He had confounded the devices of the ambitious and saved the country from the “blood bath” which they had been preparing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friends of Barneveld became alarmed at the sinister language of this proclamation, in which for the first time allusions had been made to a forthcoming sentence against the accused.</w:t>
      </w:r>
    </w:p>
    <w:p>
      <w:pPr>
        <w:widowControl w:val="on"/>
        <w:pBdr/>
        <w:spacing w:before="240" w:after="240" w:line="240" w:lineRule="auto"/>
        <w:ind w:left="0" w:right="0"/>
        <w:jc w:val="left"/>
      </w:pPr>
      <w:r>
        <w:rPr>
          <w:color w:val="000000"/>
          <w:sz w:val="24"/>
          <w:szCs w:val="24"/>
        </w:rPr>
        <w:t xml:space="preserve">Especially the staunch and indefatigable du Maurier at once addressed himself again to the States-General.  De Boississe had returned to France, having found that the government of a country torn, weakened, and rendered almost impotent by its own internecine factions, was not likely to exert any very potent influence on the fate of the illustrious prisoner.</w:t>
      </w:r>
    </w:p>
    <w:p>
      <w:pPr>
        <w:widowControl w:val="on"/>
        <w:pBdr/>
        <w:spacing w:before="240" w:after="240" w:line="240" w:lineRule="auto"/>
        <w:ind w:left="0" w:right="0"/>
        <w:jc w:val="left"/>
      </w:pPr>
      <w:r>
        <w:rPr>
          <w:color w:val="000000"/>
          <w:sz w:val="24"/>
          <w:szCs w:val="24"/>
        </w:rPr>
        <w:t xml:space="preserve">The States had given him to understand that they were wearied with his perpetual appeals, intercessions, and sermons in behalf of mercy.  They made him feel in short that Lewis XIII. and Henry IV. were two entirely different personages.</w:t>
      </w:r>
    </w:p>
    <w:p>
      <w:pPr>
        <w:widowControl w:val="on"/>
        <w:pBdr/>
        <w:spacing w:before="240" w:after="240" w:line="240" w:lineRule="auto"/>
        <w:ind w:left="0" w:right="0"/>
        <w:jc w:val="left"/>
      </w:pPr>
      <w:r>
        <w:rPr>
          <w:color w:val="000000"/>
          <w:sz w:val="24"/>
          <w:szCs w:val="24"/>
        </w:rPr>
        <w:t xml:space="preserve">Du Maurier however obtained a hearing before the Assembly on the 1st May, where he made a powerful and manly speech in presence of the Prince, urging that the prisoners ought to be discharged unless they could be convicted of treason, and that the States ought to show as much deference to his sovereign as they had always done to Elizabeth of England.  He made a personal appeal to Prince Maurice, urging upon him how much it would redound to his glory if he should now in generous and princely fashion step forward in behalf of those by whom he deemed himself to have been personally offended.</w:t>
      </w:r>
    </w:p>
    <w:p>
      <w:pPr>
        <w:widowControl w:val="on"/>
        <w:pBdr/>
        <w:spacing w:before="240" w:after="240" w:line="240" w:lineRule="auto"/>
        <w:ind w:left="0" w:right="0"/>
        <w:jc w:val="left"/>
      </w:pPr>
      <w:r>
        <w:rPr>
          <w:color w:val="000000"/>
          <w:sz w:val="24"/>
          <w:szCs w:val="24"/>
        </w:rPr>
        <w:t xml:space="preserve">His speech fell upon ears hardened against such eloquence and produced no effect.</w:t>
      </w:r>
    </w:p>
    <w:p>
      <w:pPr>
        <w:widowControl w:val="on"/>
        <w:pBdr/>
        <w:spacing w:before="240" w:after="240" w:line="240" w:lineRule="auto"/>
        <w:ind w:left="0" w:right="0"/>
        <w:jc w:val="left"/>
      </w:pPr>
      <w:r>
        <w:rPr>
          <w:color w:val="000000"/>
          <w:sz w:val="24"/>
          <w:szCs w:val="24"/>
        </w:rPr>
        <w:t xml:space="preserve">Meantime the family of Barneveld, not yet reduced to despair, chose to take a less gloomy view of the proclamation.  Relying on the innocence of the great statesman, whose aims, in their firm belief, had ever been for the welfare and glory of his fatherland, and in whose heart there had never been kindled one spark of treason, they bravely expected his triumphant release from his long and, as they deemed it, his iniquitous imprisonment.</w:t>
      </w:r>
    </w:p>
    <w:p>
      <w:pPr>
        <w:widowControl w:val="on"/>
        <w:pBdr/>
        <w:spacing w:before="240" w:after="240" w:line="240" w:lineRule="auto"/>
        <w:ind w:left="0" w:right="0"/>
        <w:jc w:val="left"/>
      </w:pPr>
      <w:r>
        <w:rPr>
          <w:color w:val="000000"/>
          <w:sz w:val="24"/>
          <w:szCs w:val="24"/>
        </w:rPr>
        <w:t xml:space="preserve">On this very 1st of May, in accordance with ancient custom, a may-pole was erected on the Voorhout before the mansion of the captive statesman, and wreaths of spring flowers and garlands of evergreen decorated the walls within which were such braised and bleeding hearts.  These demonstrations of a noble hypocrisy, if such it were, excited the wrath, not the compassion, of the Stadholder, who thought that the aged matron and her sons and daughters, who dwelt in that house of mourning, should rather have sat in sackcloth with ashes on their heads than indulge in these insolent marks of hope and joyful expectation.</w:t>
      </w:r>
    </w:p>
    <w:p>
      <w:pPr>
        <w:widowControl w:val="on"/>
        <w:pBdr/>
        <w:spacing w:before="240" w:after="240" w:line="240" w:lineRule="auto"/>
        <w:ind w:left="0" w:right="0"/>
        <w:jc w:val="left"/>
      </w:pPr>
      <w:r>
        <w:rPr>
          <w:color w:val="000000"/>
          <w:sz w:val="24"/>
          <w:szCs w:val="24"/>
        </w:rPr>
        <w:t xml:space="preserve">It is certain however that Count William Lewis, who, although most staunch on the Contra-Remonstrant side, had a veneration for the Advocate and desired warmly to save him, made a last and strenuous effort for that purpose.</w:t>
      </w:r>
    </w:p>
    <w:p>
      <w:pPr>
        <w:widowControl w:val="on"/>
        <w:pBdr/>
        <w:spacing w:before="240" w:after="240" w:line="240" w:lineRule="auto"/>
        <w:ind w:left="0" w:right="0"/>
        <w:jc w:val="left"/>
      </w:pPr>
      <w:r>
        <w:rPr>
          <w:color w:val="000000"/>
          <w:sz w:val="24"/>
          <w:szCs w:val="24"/>
        </w:rPr>
        <w:t xml:space="preserve">It was believed then, and it seems almost certain, that, if the friends of the Advocate had been willing to implore pardon for him, the sentence would have been remitted or commuted.  Their application would have been successful, for through it his guilt would seem to be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Count William sent for the Fiscal Duyck.  He asked him if there were no means of saving the life of a man who was so old and had done the country so much service.  After long deliberation, it was decided that Prince Maurice should be approached on the subject.  Duyck wished that the Count himself would speak with his cousin, but was convinced by his reasoning that it would be better that the Fiscal should do it.  Duyck had a long interview accordingly with Maurice, which was followed by a very secret one between them both and Count William.  The three were locked up together, three hours long, in the Prince’s private cabinet.  It was then decided that Count William should go, as if of his own accord, to the Princess-Dowager Louise, and induce her to send for some one of Barneveld’s children and urge that the family should ask pardon for him.  She asked if this was done with the knowledge of the Prince of Orange, or whether he would not take it amiss.  The Count eluded the question, but implored her to follow his advice.</w:t>
      </w:r>
    </w:p>
    <w:p>
      <w:pPr>
        <w:widowControl w:val="on"/>
        <w:pBdr/>
        <w:spacing w:before="240" w:after="240" w:line="240" w:lineRule="auto"/>
        <w:ind w:left="0" w:right="0"/>
        <w:jc w:val="left"/>
      </w:pPr>
      <w:r>
        <w:rPr>
          <w:color w:val="000000"/>
          <w:sz w:val="24"/>
          <w:szCs w:val="24"/>
        </w:rPr>
        <w:t xml:space="preserve">The result was an interview between the Princess and Madame de Groeneveld, wife of the eldest son.  That lady was besought to apply, with the rest of the Advocate’s children, for pardon to the Lords States, but to act as if it were done of her own impulse, and to keep their interview profoundly secret.</w:t>
      </w:r>
    </w:p>
    <w:p>
      <w:pPr>
        <w:widowControl w:val="on"/>
        <w:pBdr/>
        <w:spacing w:before="240" w:after="240" w:line="240" w:lineRule="auto"/>
        <w:ind w:left="0" w:right="0"/>
        <w:jc w:val="left"/>
      </w:pPr>
      <w:r>
        <w:rPr>
          <w:color w:val="000000"/>
          <w:sz w:val="24"/>
          <w:szCs w:val="24"/>
        </w:rPr>
        <w:t xml:space="preserve">Madame de Groeneveld took time to consult the other members of the family and some friends.  Soon afterwards she came again to the Princess, and informed her that she had spoken with the other children, and that they could not agree to the suggestion.  “They would not move one step in it—­no, not if it should cost him his head.”</w:t>
      </w:r>
    </w:p>
    <w:p>
      <w:pPr>
        <w:widowControl w:val="on"/>
        <w:pBdr/>
        <w:spacing w:before="240" w:after="240" w:line="240" w:lineRule="auto"/>
        <w:ind w:left="0" w:right="0"/>
        <w:jc w:val="left"/>
      </w:pPr>
      <w:r>
        <w:rPr>
          <w:color w:val="000000"/>
          <w:sz w:val="24"/>
          <w:szCs w:val="24"/>
        </w:rPr>
        <w:t xml:space="preserve">The Princess reported the result of this interview to Count William, at which both were so distressed that they determined to leave the Hague.</w:t>
      </w:r>
    </w:p>
    <w:p>
      <w:pPr>
        <w:widowControl w:val="on"/>
        <w:pBdr/>
        <w:spacing w:before="240" w:after="240" w:line="240" w:lineRule="auto"/>
        <w:ind w:left="0" w:right="0"/>
        <w:jc w:val="left"/>
      </w:pPr>
      <w:r>
        <w:rPr>
          <w:color w:val="000000"/>
          <w:sz w:val="24"/>
          <w:szCs w:val="24"/>
        </w:rPr>
        <w:t xml:space="preserve">There is something almost superhuman in the sternness of this stoicism.  Yet it lay in the proud and highly tempered character of the Netherlanders.  There can be no doubt that the Advocate would have expressly dictated this proceeding if he had been consulted.  It was precisely the course adopted by himself.  Death rather than life with a false acknowledgment of guilt and therefore with disgrace.  The loss of his honour would have been an infinitely greater triumph to his enemies than the loss of his head.</w:t>
      </w:r>
    </w:p>
    <w:p>
      <w:pPr>
        <w:widowControl w:val="on"/>
        <w:pBdr/>
        <w:spacing w:before="240" w:after="240" w:line="240" w:lineRule="auto"/>
        <w:ind w:left="0" w:right="0"/>
        <w:jc w:val="left"/>
      </w:pPr>
      <w:r>
        <w:rPr>
          <w:color w:val="000000"/>
          <w:sz w:val="24"/>
          <w:szCs w:val="24"/>
        </w:rPr>
        <w:t xml:space="preserve">There was no delay in drawing up the sentence.  Previously to this interview with the widow of William the Silent, the family of the Advocate had presented to the judges three separate documents, rather in the way of arguments than petitions, undertaking to prove by elaborate reasoning and citations of precedents and texts of the civil law that the proceedings against him were wholly illegal, and that he was innocent of every crime.</w:t>
      </w:r>
    </w:p>
    <w:p>
      <w:pPr>
        <w:widowControl w:val="on"/>
        <w:pBdr/>
        <w:spacing w:before="240" w:after="240" w:line="240" w:lineRule="auto"/>
        <w:ind w:left="0" w:right="0"/>
        <w:jc w:val="left"/>
      </w:pPr>
      <w:r>
        <w:rPr>
          <w:color w:val="000000"/>
          <w:sz w:val="24"/>
          <w:szCs w:val="24"/>
        </w:rPr>
        <w:t xml:space="preserve">No notice had been taken of those appeals.</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Upon the questions and answers as already set forth the sentence soon followed, and it may be as well that the reader should be aware, at this point in the narrative, of the substance of that sentence so soon to be pronounced.  There had been no indictment, no specification of crime.  There had been no testimony or evidence.  There had been no argument for the prosecution or the defence.  There had been no trial whatever.  The prisoner was convicted on a set of questions to which he had put in satisfactory replies.  He was sentenced on a preamble.  The sentence was a string of vague generalities, intolerably long, and as tangled as the interrogatories.  His proceedings during a long career had on the whole tended to something called a “blood bath”—­but the blood bath had never occurred.</w:t>
      </w:r>
    </w:p>
    <w:p>
      <w:pPr>
        <w:widowControl w:val="on"/>
        <w:pBdr/>
        <w:spacing w:before="240" w:after="240" w:line="240" w:lineRule="auto"/>
        <w:ind w:left="0" w:right="0"/>
        <w:jc w:val="left"/>
      </w:pPr>
      <w:r>
        <w:rPr>
          <w:color w:val="000000"/>
          <w:sz w:val="24"/>
          <w:szCs w:val="24"/>
        </w:rPr>
        <w:t xml:space="preserve">With an effrontery which did not lack ingenuity, Barneveld’s defence was called by the commissioners his confession, and was formally registered as such in the process and the sentence; while the fact that he had not been stretched upon the rack during his trial, nor kept in chains for the eight months of his imprisonment, were complacently mentioned as proofs of exceptionable indulgence.</w:t>
      </w:r>
    </w:p>
    <w:p>
      <w:pPr>
        <w:widowControl w:val="on"/>
        <w:pBdr/>
        <w:spacing w:before="240" w:after="240" w:line="240" w:lineRule="auto"/>
        <w:ind w:left="0" w:right="0"/>
        <w:jc w:val="left"/>
      </w:pPr>
      <w:r>
        <w:rPr>
          <w:color w:val="000000"/>
          <w:sz w:val="24"/>
          <w:szCs w:val="24"/>
        </w:rPr>
        <w:t xml:space="preserve">“Whereas the prisoner John of Barneveld,” said the sentence, “without being put to the torture and without fetters of iron, has confessed . . . to having perturbed religion, greatly afflicted the Church of God, and carried into practice exorbitant and pernicious maxims of State . . . inculcating by himself and accomplices that each province had the right to regulate religious affairs within its own territory, and that other provinces were not to concern themselves therewith”—­therefore and for many other reasons he merited punishment.</w:t>
      </w:r>
    </w:p>
    <w:p>
      <w:pPr>
        <w:widowControl w:val="on"/>
        <w:pBdr/>
        <w:spacing w:before="240" w:after="240" w:line="240" w:lineRule="auto"/>
        <w:ind w:left="0" w:right="0"/>
        <w:jc w:val="left"/>
      </w:pPr>
      <w:r>
        <w:rPr>
          <w:color w:val="000000"/>
          <w:sz w:val="24"/>
          <w:szCs w:val="24"/>
        </w:rPr>
        <w:t xml:space="preserve">He had instigated a protest by vote of three provinces against the National Synod.  He had despised the salutary advice of many princes and notable personages.  He had obtained from the King of Great Britain certain letters furthering his own opinions, the drafts of which he had himself suggested, and corrected and sent over to the States’ ambassador in London, and when written out, signed, and addressed by the King to the States-General, had delivered them without stating how they had been procured.</w:t>
      </w:r>
    </w:p>
    <w:p>
      <w:pPr>
        <w:widowControl w:val="on"/>
        <w:pBdr/>
        <w:spacing w:before="240" w:after="240" w:line="240" w:lineRule="auto"/>
        <w:ind w:left="0" w:right="0"/>
        <w:jc w:val="left"/>
      </w:pPr>
      <w:r>
        <w:rPr>
          <w:color w:val="000000"/>
          <w:sz w:val="24"/>
          <w:szCs w:val="24"/>
        </w:rPr>
        <w:t xml:space="preserve">Afterwards he had attempted to get other letters of a similar nature from the King, and not succeeding had defamed his Majesty as being a cause of the troubles in the Provinces.  He had permitted unsound theologians to be appointed to church offices, and had employed such functionaries in political affairs as were most likely to be the instruments of his own purposes.  He had not prevented vigorous decrees from being enforced in several places against those of the true religion.  He had made them odious by calling them Puritans, foreigners, and “Flanderizers,” although the United Provinces had solemnly pledged to each other their lives, fortunes, and blood by various conventions, to some of which the prisoner was himself a party, to maintain the Reformed, Evangelical, religion only, and to, suffer no change in it to be made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In order to carry out his design and perturb the political state of the Provinces he had drawn up and caused to be enacted the Sharp Resolution of 4th August 1617.  He had thus nullified the ordinary course of justice.  He had stimulated the magistrates to disobedience, and advised them to strengthen themselves with freshly enlisted military companies.  He had suggested new-fangled oaths for the soldiers, authorizing them to refuse obedience to the States-General and his Excellency.  He had especially stimulated the proceedings at Utrecht.  When it was understood that the Prince was to pass through Utrecht, the States of that province not without the prisoner’s knowledge had addressed a letter to his Excellency, requesting him not to pass through their city.  He had written a letter to Ledenberg suggesting that good watch should be held at the town gates and up and down the river Lek.  He had desired that Ledenberg having read that letter should burn it.  He had interfered with the cashiering of the mercenaries at Utrecht.  He had said that such cashiering without the consent of the States of that province was an act of force which would justify resistance by force.</w:t>
      </w:r>
    </w:p>
    <w:p>
      <w:pPr>
        <w:widowControl w:val="on"/>
        <w:pBdr/>
        <w:spacing w:before="240" w:after="240" w:line="240" w:lineRule="auto"/>
        <w:ind w:left="0" w:right="0"/>
        <w:jc w:val="left"/>
      </w:pPr>
      <w:r>
        <w:rPr>
          <w:color w:val="000000"/>
          <w:sz w:val="24"/>
          <w:szCs w:val="24"/>
        </w:rPr>
        <w:t xml:space="preserve">Although those States had sent commissioners to concert measures with the Prince for that purpose, he had advised them to conceal their instructions until his own plan for the disbandment could be carried out.  At a secret meeting in the house of Tresel, clerk of the States-General, between Grotius, Hoogerbeets, and other accomplices, it was decided that this advice should be taken.  Report accordingly was made to the prisoner.  He had advised them to continue in their opposition to the National Synod.</w:t>
      </w:r>
    </w:p>
    <w:p>
      <w:pPr>
        <w:widowControl w:val="on"/>
        <w:pBdr/>
        <w:spacing w:before="240" w:after="240" w:line="240" w:lineRule="auto"/>
        <w:ind w:left="0" w:right="0"/>
        <w:jc w:val="left"/>
      </w:pPr>
      <w:r>
        <w:rPr>
          <w:color w:val="000000"/>
          <w:sz w:val="24"/>
          <w:szCs w:val="24"/>
        </w:rPr>
        <w:t xml:space="preserve">He had sought to calumniate and blacken his Excellency by saying that he aspired to the sovereignty of the Provinces.  He had received intelligence on that subject from abroad in ciphered letters.</w:t>
      </w:r>
    </w:p>
    <w:p>
      <w:pPr>
        <w:widowControl w:val="on"/>
        <w:pBdr/>
        <w:spacing w:before="240" w:after="240" w:line="240" w:lineRule="auto"/>
        <w:ind w:left="0" w:right="0"/>
        <w:jc w:val="left"/>
      </w:pPr>
      <w:r>
        <w:rPr>
          <w:color w:val="000000"/>
          <w:sz w:val="24"/>
          <w:szCs w:val="24"/>
        </w:rPr>
        <w:t xml:space="preserve">He had of his own accord rejected a certain proposed, notable alliance of the utmost importance to this Republic.</w:t>
      </w:r>
    </w:p>
    <w:p>
      <w:pPr>
        <w:widowControl w:val="on"/>
        <w:pBdr/>
        <w:spacing w:before="240" w:after="240" w:line="240" w:lineRule="auto"/>
        <w:ind w:left="0" w:right="0"/>
        <w:jc w:val="left"/>
      </w:pPr>
      <w:r>
        <w:rPr>
          <w:color w:val="000000"/>
          <w:sz w:val="24"/>
          <w:szCs w:val="24"/>
        </w:rPr>
        <w:t xml:space="preserve">   [This refers, I think without doubt, to the conversation between</w:t>
      </w:r>
      <w:r>
        <w:rPr>
          <w:color w:val="000000"/>
          <w:sz w:val="24"/>
          <w:szCs w:val="24"/>
        </w:rPr>
        <w:br/>
        <w:t xml:space="preserve">   King James and Caron at the end of the year 1815.]</w:t>
      </w:r>
    </w:p>
    <w:p>
      <w:pPr>
        <w:widowControl w:val="on"/>
        <w:pBdr/>
        <w:spacing w:before="240" w:after="240" w:line="240" w:lineRule="auto"/>
        <w:ind w:left="0" w:right="0"/>
        <w:jc w:val="left"/>
      </w:pPr>
      <w:r>
        <w:rPr>
          <w:color w:val="000000"/>
          <w:sz w:val="24"/>
          <w:szCs w:val="24"/>
        </w:rPr>
        <w:t xml:space="preserve">He had received from foreign potentates various large sums of money and other presents.</w:t>
      </w:r>
    </w:p>
    <w:p>
      <w:pPr>
        <w:widowControl w:val="on"/>
        <w:pBdr/>
        <w:spacing w:before="240" w:after="240" w:line="240" w:lineRule="auto"/>
        <w:ind w:left="0" w:right="0"/>
        <w:jc w:val="left"/>
      </w:pPr>
      <w:r>
        <w:rPr>
          <w:color w:val="000000"/>
          <w:sz w:val="24"/>
          <w:szCs w:val="24"/>
        </w:rPr>
        <w:t xml:space="preserve">All “these proceedings tended to put the city of Utrecht into a blood-bath, and likewise to bring the whole country, and the person of his Excellency into the uttermost danger.”</w:t>
      </w:r>
    </w:p>
    <w:p>
      <w:pPr>
        <w:widowControl w:val="on"/>
        <w:pBdr/>
        <w:spacing w:before="240" w:after="240" w:line="240" w:lineRule="auto"/>
        <w:ind w:left="0" w:right="0"/>
        <w:jc w:val="left"/>
      </w:pPr>
      <w:r>
        <w:rPr>
          <w:color w:val="000000"/>
          <w:sz w:val="24"/>
          <w:szCs w:val="24"/>
        </w:rPr>
        <w:t xml:space="preserve">This is the substance of the sentence, amplified by repetitions and exasperating tautology into thirty or forty pages.</w:t>
      </w:r>
    </w:p>
    <w:p>
      <w:pPr>
        <w:widowControl w:val="on"/>
        <w:pBdr/>
        <w:spacing w:before="240" w:after="240" w:line="240" w:lineRule="auto"/>
        <w:ind w:left="0" w:right="0"/>
        <w:jc w:val="left"/>
      </w:pPr>
      <w:r>
        <w:rPr>
          <w:color w:val="000000"/>
          <w:sz w:val="24"/>
          <w:szCs w:val="24"/>
        </w:rPr>
        <w:t xml:space="preserve">It will have been perceived by our analysis of Barneveld’s answers to the commissioners that all the graver charges which he was now said to have confessed had been indignantly denied by him or triumphantly justified.</w:t>
      </w:r>
    </w:p>
    <w:p>
      <w:pPr>
        <w:widowControl w:val="on"/>
        <w:pBdr/>
        <w:spacing w:before="240" w:after="240" w:line="240" w:lineRule="auto"/>
        <w:ind w:left="0" w:right="0"/>
        <w:jc w:val="left"/>
      </w:pPr>
      <w:r>
        <w:rPr>
          <w:color w:val="000000"/>
          <w:sz w:val="24"/>
          <w:szCs w:val="24"/>
        </w:rPr>
        <w:t xml:space="preserve">It will also be observed that he was condemned for no categorical crime—­lese-majesty, treason, or rebellion.  The commissioners never ventured to assert that the States-General were sovereign, or that the central government had a right to prescribe a religious formulary for all the United Provinces.  They never dared to say that the prisoner had been in communication with the enemy or had received bribes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Of insinuation and implication there was much, of assertion very little, of demonstration nothing whatever.</w:t>
      </w:r>
    </w:p>
    <w:p>
      <w:pPr>
        <w:widowControl w:val="on"/>
        <w:pBdr/>
        <w:spacing w:before="240" w:after="240" w:line="240" w:lineRule="auto"/>
        <w:ind w:left="0" w:right="0"/>
        <w:jc w:val="left"/>
      </w:pPr>
      <w:r>
        <w:rPr>
          <w:color w:val="000000"/>
          <w:sz w:val="24"/>
          <w:szCs w:val="24"/>
        </w:rPr>
        <w:t xml:space="preserve">But supposing that all the charges had been admitted or proved, what course would naturally be taken in consequence?  How was a statesman who adhered to the political, constitutional, and religious opinions on which he had acted, with the general acquiescence, during a career of more than forty years, but which were said to be no longer in accordance with public opinion, to be dealt with?  Would the commissioners request him to retire honourably from the high functions which he had over and over again offered to resign?  Would they consider that, having fairly impeached and found him guilty of disturbing the public peace by continuing to act on his well-known legal theories, they might deprive him summarily of power and declare him incapable of holding office again?</w:t>
      </w:r>
    </w:p>
    <w:p>
      <w:pPr>
        <w:widowControl w:val="on"/>
        <w:pBdr/>
        <w:spacing w:before="240" w:after="240" w:line="240" w:lineRule="auto"/>
        <w:ind w:left="0" w:right="0"/>
        <w:jc w:val="left"/>
      </w:pPr>
      <w:r>
        <w:rPr>
          <w:color w:val="000000"/>
          <w:sz w:val="24"/>
          <w:szCs w:val="24"/>
        </w:rPr>
        <w:t xml:space="preserve">The conclusion of the commissioners was somewhat more severe than either of these measures.  Their long rambling preamble ended with these decisive words: </w:t>
      </w:r>
    </w:p>
    <w:p>
      <w:pPr>
        <w:widowControl w:val="on"/>
        <w:pBdr/>
        <w:spacing w:before="240" w:after="240" w:line="240" w:lineRule="auto"/>
        <w:ind w:left="0" w:right="0"/>
        <w:jc w:val="left"/>
      </w:pPr>
      <w:r>
        <w:rPr>
          <w:color w:val="000000"/>
          <w:sz w:val="24"/>
          <w:szCs w:val="24"/>
        </w:rPr>
        <w:t xml:space="preserve">“Therefore the judges, in name of the Lords States-General, condemn the prisoner to be taken to the Binnenhof, there to be executed with the sword that death may follow, and they declare all his property confiscated.”</w:t>
      </w:r>
    </w:p>
    <w:p>
      <w:pPr>
        <w:widowControl w:val="on"/>
        <w:pBdr/>
        <w:spacing w:before="240" w:after="240" w:line="240" w:lineRule="auto"/>
        <w:ind w:left="0" w:right="0"/>
        <w:jc w:val="left"/>
      </w:pPr>
      <w:r>
        <w:rPr>
          <w:color w:val="000000"/>
          <w:sz w:val="24"/>
          <w:szCs w:val="24"/>
        </w:rPr>
        <w:t xml:space="preserve">The execution was to take place so soon as the sentence had been read to the prisoner.</w:t>
      </w:r>
    </w:p>
    <w:p>
      <w:pPr>
        <w:widowControl w:val="on"/>
        <w:pBdr/>
        <w:spacing w:before="240" w:after="240" w:line="240" w:lineRule="auto"/>
        <w:ind w:left="0" w:right="0"/>
        <w:jc w:val="left"/>
      </w:pPr>
      <w:r>
        <w:rPr>
          <w:color w:val="000000"/>
          <w:sz w:val="24"/>
          <w:szCs w:val="24"/>
        </w:rPr>
        <w:t xml:space="preserve">After the 1st of May Barneveld had not appeared before his judges.  He had been examined in all about sixty times.</w:t>
      </w:r>
    </w:p>
    <w:p>
      <w:pPr>
        <w:widowControl w:val="on"/>
        <w:pBdr/>
        <w:spacing w:before="240" w:after="240" w:line="240" w:lineRule="auto"/>
        <w:ind w:left="0" w:right="0"/>
        <w:jc w:val="left"/>
      </w:pPr>
      <w:r>
        <w:rPr>
          <w:color w:val="000000"/>
          <w:sz w:val="24"/>
          <w:szCs w:val="24"/>
        </w:rPr>
        <w:t xml:space="preserve">In the beginning of May his servant became impatient.  “You must not be impatient,” said his master.  “The time seems much longer because we get no news now from the outside.  But the end will soon come.  This delay cannot last for ever.”</w:t>
      </w:r>
    </w:p>
    <w:p>
      <w:pPr>
        <w:widowControl w:val="on"/>
        <w:pBdr/>
        <w:spacing w:before="240" w:after="240" w:line="240" w:lineRule="auto"/>
        <w:ind w:left="0" w:right="0"/>
        <w:jc w:val="left"/>
      </w:pPr>
      <w:r>
        <w:rPr>
          <w:color w:val="000000"/>
          <w:sz w:val="24"/>
          <w:szCs w:val="24"/>
        </w:rPr>
        <w:t xml:space="preserve">Intimation reached him on Saturday the 11th May that the sentence was ready and would soon be pronounced.</w:t>
      </w:r>
    </w:p>
    <w:p>
      <w:pPr>
        <w:widowControl w:val="on"/>
        <w:pBdr/>
        <w:spacing w:before="240" w:after="240" w:line="240" w:lineRule="auto"/>
        <w:ind w:left="0" w:right="0"/>
        <w:jc w:val="left"/>
      </w:pPr>
      <w:r>
        <w:rPr>
          <w:color w:val="000000"/>
          <w:sz w:val="24"/>
          <w:szCs w:val="24"/>
        </w:rPr>
        <w:t xml:space="preserve">“It is a bitter folk,” said Barneveld as he went to bed.  “I have nothing good to expect of them.”  Next day was occupied in sewing up and concealing his papers, including a long account of his examination, with the questions and answers, in his Spanish arm-chair.  Next day van der Meulen said to the servant, “I will bet you a hundred florins that you’ll not be here next Thursday.”</w:t>
      </w:r>
    </w:p>
    <w:p>
      <w:pPr>
        <w:widowControl w:val="on"/>
        <w:pBdr/>
        <w:spacing w:before="240" w:after="240" w:line="240" w:lineRule="auto"/>
        <w:ind w:left="0" w:right="0"/>
        <w:jc w:val="left"/>
      </w:pPr>
      <w:r>
        <w:rPr>
          <w:color w:val="000000"/>
          <w:sz w:val="24"/>
          <w:szCs w:val="24"/>
        </w:rPr>
        <w:t xml:space="preserve">The faithful John was delighted, not dreaming of the impending result.</w:t>
      </w:r>
    </w:p>
    <w:p>
      <w:pPr>
        <w:widowControl w:val="on"/>
        <w:pBdr/>
        <w:spacing w:before="240" w:after="240" w:line="240" w:lineRule="auto"/>
        <w:ind w:left="0" w:right="0"/>
        <w:jc w:val="left"/>
      </w:pPr>
      <w:r>
        <w:rPr>
          <w:color w:val="000000"/>
          <w:sz w:val="24"/>
          <w:szCs w:val="24"/>
        </w:rPr>
        <w:t xml:space="preserve">It was Sunday afternoon, 12th May, and about half past five o’clock.  Barneveld sat in his prison chamber, occupied as usual in writing, reviewing the history of the past, and doing his best to reduce into something like order the rambling and miscellaneous interrogatories, out of which his trial had been concocted, while the points dwelt in his memory, and to draw up a concluding argument in his own defence.  Work which according to any equitable, reasonable, or even decent procedure should have been entrusted to the first lawyers of the country—­preparing the case upon the law and the facts with the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before them, with the power of cross-questioning witnesses and sifting evidence, and enlightened by constant conferences with the illustrious prisoner himself—­came entirely upon his own shoulders, enfeebled as he was by age, physical illness, and by the exhaustion of along imprisonment.  Without books, notes of evidence, or even copies of the charges of which he stood accused, he was obliged to draw up his counter-arguments against the impeachment and then by aid of a faithful valet to conceal his manuscript behind the tapestry of the chamber, or cause them to be sewed up in the lining of his easy-chair, lest they should be taken from him by order of the judges who sat in the chamber below.
</w:t>
      </w:r>
    </w:p>
    <w:p>
      <w:pPr>
        <w:widowControl w:val="on"/>
        <w:pBdr/>
        <w:spacing w:before="240" w:after="240" w:line="240" w:lineRule="auto"/>
        <w:ind w:left="0" w:right="0"/>
        <w:jc w:val="left"/>
      </w:pPr>
      <w:r>
        <w:rPr>
          <w:color w:val="000000"/>
          <w:sz w:val="24"/>
          <w:szCs w:val="24"/>
        </w:rPr>
        <w:t xml:space="preserve">While he was thus occupied in preparations for his next encounter with the tribunal, the door opened, and three gentlemen entered.  Two were the prosecuting officers of the government, Fiscal Sylla and Fiscal van Leeuwen.  The other was the provost-marshal, Carel de Nijs.  The servant was directed to leave the room.</w:t>
      </w:r>
    </w:p>
    <w:p>
      <w:pPr>
        <w:widowControl w:val="on"/>
        <w:pBdr/>
        <w:spacing w:before="240" w:after="240" w:line="240" w:lineRule="auto"/>
        <w:ind w:left="0" w:right="0"/>
        <w:jc w:val="left"/>
      </w:pPr>
      <w:r>
        <w:rPr>
          <w:color w:val="000000"/>
          <w:sz w:val="24"/>
          <w:szCs w:val="24"/>
        </w:rPr>
        <w:t xml:space="preserve">Barneveld had stepped into his dressing-room on hearing footsteps, but came out again with his long furred gown about him as the three entered.  He greeted them courteously and remained standing, with his hands placed on the back of his chair and with one knee resting carelessly against the arm of it.  Van Leeuwen asked him if he would not rather be seated, as they brought a communication from the judges.  He answered in the negative.  Von Leeuwen then informed him that he was summoned to appear before the judges the next morning to hear his sentence of death.</w:t>
      </w:r>
    </w:p>
    <w:p>
      <w:pPr>
        <w:widowControl w:val="on"/>
        <w:pBdr/>
        <w:spacing w:before="240" w:after="240" w:line="240" w:lineRule="auto"/>
        <w:ind w:left="0" w:right="0"/>
        <w:jc w:val="left"/>
      </w:pPr>
      <w:r>
        <w:rPr>
          <w:color w:val="000000"/>
          <w:sz w:val="24"/>
          <w:szCs w:val="24"/>
        </w:rPr>
        <w:t xml:space="preserve">“The sentence of death!” he exclaimed, without in the least changing his position; “the sentence of death! the sentence of death!” saying the words over thrice, with an air of astonishment rather than of horror.  “I never expected that!  I thought they were going to hear my defence again.  I had intended to make some change in my previous statements, having set some things down when beside myself with choler.”</w:t>
      </w:r>
    </w:p>
    <w:p>
      <w:pPr>
        <w:widowControl w:val="on"/>
        <w:pBdr/>
        <w:spacing w:before="240" w:after="240" w:line="240" w:lineRule="auto"/>
        <w:ind w:left="0" w:right="0"/>
        <w:jc w:val="left"/>
      </w:pPr>
      <w:r>
        <w:rPr>
          <w:color w:val="000000"/>
          <w:sz w:val="24"/>
          <w:szCs w:val="24"/>
        </w:rPr>
        <w:t xml:space="preserve">He then made reference to his long services.  Van Leeuwen expressed himself as well acquainted with them.  “He was sorry,” he said, “that his lordship took this message ill of him.”</w:t>
      </w:r>
    </w:p>
    <w:p>
      <w:pPr>
        <w:widowControl w:val="on"/>
        <w:pBdr/>
        <w:spacing w:before="240" w:after="240" w:line="240" w:lineRule="auto"/>
        <w:ind w:left="0" w:right="0"/>
        <w:jc w:val="left"/>
      </w:pPr>
      <w:r>
        <w:rPr>
          <w:color w:val="000000"/>
          <w:sz w:val="24"/>
          <w:szCs w:val="24"/>
        </w:rPr>
        <w:t xml:space="preserve">“I do not take it ill of you,” said Barneveld, “but let them,” meaning the judges, “see how they will answer it before God.  Are they thus to deal with a true patriot?  Let me have pen, ink, and paper, that for the last time I may write farewell to my wife.”</w:t>
      </w:r>
    </w:p>
    <w:p>
      <w:pPr>
        <w:widowControl w:val="on"/>
        <w:pBdr/>
        <w:spacing w:before="240" w:after="240" w:line="240" w:lineRule="auto"/>
        <w:ind w:left="0" w:right="0"/>
        <w:jc w:val="left"/>
      </w:pPr>
      <w:r>
        <w:rPr>
          <w:color w:val="000000"/>
          <w:sz w:val="24"/>
          <w:szCs w:val="24"/>
        </w:rPr>
        <w:t xml:space="preserve">“I will go ask permission of the judges,” said van Leenwen, “and I cannot think that my lord’s request will be refused.”</w:t>
      </w:r>
    </w:p>
    <w:p>
      <w:pPr>
        <w:widowControl w:val="on"/>
        <w:pBdr/>
        <w:spacing w:before="240" w:after="240" w:line="240" w:lineRule="auto"/>
        <w:ind w:left="0" w:right="0"/>
        <w:jc w:val="left"/>
      </w:pPr>
      <w:r>
        <w:rPr>
          <w:color w:val="000000"/>
          <w:sz w:val="24"/>
          <w:szCs w:val="24"/>
        </w:rPr>
        <w:t xml:space="preserve">While van Leeuwen was absent, the Advocate exclaimed, looking at the other legal officer: </w:t>
      </w:r>
    </w:p>
    <w:p>
      <w:pPr>
        <w:widowControl w:val="on"/>
        <w:pBdr/>
        <w:spacing w:before="240" w:after="240" w:line="240" w:lineRule="auto"/>
        <w:ind w:left="0" w:right="0"/>
        <w:jc w:val="left"/>
      </w:pPr>
      <w:r>
        <w:rPr>
          <w:color w:val="000000"/>
          <w:sz w:val="24"/>
          <w:szCs w:val="24"/>
        </w:rPr>
        <w:t xml:space="preserve">“Oh, Sylla, Sylla, if your father could only have seen to what uses they would put you!”</w:t>
      </w:r>
    </w:p>
    <w:p>
      <w:pPr>
        <w:widowControl w:val="on"/>
        <w:pBdr/>
        <w:spacing w:before="240" w:after="240" w:line="240" w:lineRule="auto"/>
        <w:ind w:left="0" w:right="0"/>
        <w:jc w:val="left"/>
      </w:pPr>
      <w:r>
        <w:rPr>
          <w:color w:val="000000"/>
          <w:sz w:val="24"/>
          <w:szCs w:val="24"/>
        </w:rPr>
        <w:t xml:space="preserve">Sylla was silent.</w:t>
      </w:r>
    </w:p>
    <w:p>
      <w:pPr>
        <w:widowControl w:val="on"/>
        <w:pBdr/>
        <w:spacing w:before="240" w:after="240" w:line="240" w:lineRule="auto"/>
        <w:ind w:left="0" w:right="0"/>
        <w:jc w:val="left"/>
      </w:pPr>
      <w:r>
        <w:rPr>
          <w:color w:val="000000"/>
          <w:sz w:val="24"/>
          <w:szCs w:val="24"/>
        </w:rPr>
        <w:t xml:space="preserve">Permission to write the letter was soon received from de Voogt, president of the commission.  Pen, ink, and paper were brought, and the prisoner calmly sat down to write, without the slightest trace of discomposure upon his countenance or in any of his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While he was writing, Sylla said with some authority, “Beware, my lord, what you write, lest you put down something which may furnish cause for not delivering the letter.”</w:t>
      </w:r>
    </w:p>
    <w:p>
      <w:pPr>
        <w:widowControl w:val="on"/>
        <w:pBdr/>
        <w:spacing w:before="240" w:after="240" w:line="240" w:lineRule="auto"/>
        <w:ind w:left="0" w:right="0"/>
        <w:jc w:val="left"/>
      </w:pPr>
      <w:r>
        <w:rPr>
          <w:color w:val="000000"/>
          <w:sz w:val="24"/>
          <w:szCs w:val="24"/>
        </w:rPr>
        <w:t xml:space="preserve">Barneveld paused in his writing, took the glasses from his eyes, and looked Sylla in the face.</w:t>
      </w:r>
    </w:p>
    <w:p>
      <w:pPr>
        <w:widowControl w:val="on"/>
        <w:pBdr/>
        <w:spacing w:before="240" w:after="240" w:line="240" w:lineRule="auto"/>
        <w:ind w:left="0" w:right="0"/>
        <w:jc w:val="left"/>
      </w:pPr>
      <w:r>
        <w:rPr>
          <w:color w:val="000000"/>
          <w:sz w:val="24"/>
          <w:szCs w:val="24"/>
        </w:rPr>
        <w:t xml:space="preserve">“Well, Sylla,” he said very calmly, “will you in these my last moments lay down the law to me as to what I shall write to my wife?”</w:t>
      </w:r>
    </w:p>
    <w:p>
      <w:pPr>
        <w:widowControl w:val="on"/>
        <w:pBdr/>
        <w:spacing w:before="240" w:after="240" w:line="240" w:lineRule="auto"/>
        <w:ind w:left="0" w:right="0"/>
        <w:jc w:val="left"/>
      </w:pPr>
      <w:r>
        <w:rPr>
          <w:color w:val="000000"/>
          <w:sz w:val="24"/>
          <w:szCs w:val="24"/>
        </w:rPr>
        <w:t xml:space="preserve">He then added with a half-smile, “Well, what is expected of me?”</w:t>
      </w:r>
    </w:p>
    <w:p>
      <w:pPr>
        <w:widowControl w:val="on"/>
        <w:pBdr/>
        <w:spacing w:before="240" w:after="240" w:line="240" w:lineRule="auto"/>
        <w:ind w:left="0" w:right="0"/>
        <w:jc w:val="left"/>
      </w:pPr>
      <w:r>
        <w:rPr>
          <w:color w:val="000000"/>
          <w:sz w:val="24"/>
          <w:szCs w:val="24"/>
        </w:rPr>
        <w:t xml:space="preserve">“We have no commission whatever to lay down the law,” said van Leeuwen.  “Your worship will write whatever you like.”</w:t>
      </w:r>
    </w:p>
    <w:p>
      <w:pPr>
        <w:widowControl w:val="on"/>
        <w:pBdr/>
        <w:spacing w:before="240" w:after="240" w:line="240" w:lineRule="auto"/>
        <w:ind w:left="0" w:right="0"/>
        <w:jc w:val="left"/>
      </w:pPr>
      <w:r>
        <w:rPr>
          <w:color w:val="000000"/>
          <w:sz w:val="24"/>
          <w:szCs w:val="24"/>
        </w:rPr>
        <w:t xml:space="preserve">While he was writing, Anthony Walaeus came in, a preacher and professor of Middelburg, a deputy to the Synod of Dordtrecht, a learned and amiable man, sent by the States-General to minister to the prisoner on this supreme occasion; and not unworthy to be thus selected.</w:t>
      </w:r>
    </w:p>
    <w:p>
      <w:pPr>
        <w:widowControl w:val="on"/>
        <w:pBdr/>
        <w:spacing w:before="240" w:after="240" w:line="240" w:lineRule="auto"/>
        <w:ind w:left="0" w:right="0"/>
        <w:jc w:val="left"/>
      </w:pPr>
      <w:r>
        <w:rPr>
          <w:color w:val="000000"/>
          <w:sz w:val="24"/>
          <w:szCs w:val="24"/>
        </w:rPr>
        <w:t xml:space="preserve">The Advocate, not knowing him, asked him why he came.</w:t>
      </w:r>
    </w:p>
    <w:p>
      <w:pPr>
        <w:widowControl w:val="on"/>
        <w:pBdr/>
        <w:spacing w:before="240" w:after="240" w:line="240" w:lineRule="auto"/>
        <w:ind w:left="0" w:right="0"/>
        <w:jc w:val="left"/>
      </w:pPr>
      <w:r>
        <w:rPr>
          <w:color w:val="000000"/>
          <w:sz w:val="24"/>
          <w:szCs w:val="24"/>
        </w:rPr>
        <w:t xml:space="preserve">“I am not here without commission,” said the clergyman.  “I come to console my lord in his tribulation.”</w:t>
      </w:r>
    </w:p>
    <w:p>
      <w:pPr>
        <w:widowControl w:val="on"/>
        <w:pBdr/>
        <w:spacing w:before="240" w:after="240" w:line="240" w:lineRule="auto"/>
        <w:ind w:left="0" w:right="0"/>
        <w:jc w:val="left"/>
      </w:pPr>
      <w:r>
        <w:rPr>
          <w:color w:val="000000"/>
          <w:sz w:val="24"/>
          <w:szCs w:val="24"/>
        </w:rPr>
        <w:t xml:space="preserve">“I am a man,” said Barneveld; “have come to my present age, and I know how to console myself.  I must write, and have now other things to do.”</w:t>
      </w:r>
    </w:p>
    <w:p>
      <w:pPr>
        <w:widowControl w:val="on"/>
        <w:pBdr/>
        <w:spacing w:before="240" w:after="240" w:line="240" w:lineRule="auto"/>
        <w:ind w:left="0" w:right="0"/>
        <w:jc w:val="left"/>
      </w:pPr>
      <w:r>
        <w:rPr>
          <w:color w:val="000000"/>
          <w:sz w:val="24"/>
          <w:szCs w:val="24"/>
        </w:rPr>
        <w:t xml:space="preserve">The preacher said that he would withdraw and return when his worship was at leisure.</w:t>
      </w:r>
    </w:p>
    <w:p>
      <w:pPr>
        <w:widowControl w:val="on"/>
        <w:pBdr/>
        <w:spacing w:before="240" w:after="240" w:line="240" w:lineRule="auto"/>
        <w:ind w:left="0" w:right="0"/>
        <w:jc w:val="left"/>
      </w:pPr>
      <w:r>
        <w:rPr>
          <w:color w:val="000000"/>
          <w:sz w:val="24"/>
          <w:szCs w:val="24"/>
        </w:rPr>
        <w:t xml:space="preserve">“Do as you like,” said the Advocate, calmly going on with his writing.</w:t>
      </w:r>
    </w:p>
    <w:p>
      <w:pPr>
        <w:widowControl w:val="on"/>
        <w:pBdr/>
        <w:spacing w:before="240" w:after="240" w:line="240" w:lineRule="auto"/>
        <w:ind w:left="0" w:right="0"/>
        <w:jc w:val="left"/>
      </w:pPr>
      <w:r>
        <w:rPr>
          <w:color w:val="000000"/>
          <w:sz w:val="24"/>
          <w:szCs w:val="24"/>
        </w:rPr>
        <w:t xml:space="preserve">When the letter was finished, it was sent to the judges for their inspection, by whom it was at once forwarded to the family mansion in the Voorhout, hardly a stone’s throw from the prison chamber.</w:t>
      </w:r>
    </w:p>
    <w:p>
      <w:pPr>
        <w:widowControl w:val="on"/>
        <w:pBdr/>
        <w:spacing w:before="240" w:after="240" w:line="240" w:lineRule="auto"/>
        <w:ind w:left="0" w:right="0"/>
        <w:jc w:val="left"/>
      </w:pPr>
      <w:r>
        <w:rPr>
          <w:color w:val="000000"/>
          <w:sz w:val="24"/>
          <w:szCs w:val="24"/>
        </w:rPr>
        <w:t xml:space="preserve">Thus it ran: </w:t>
      </w:r>
    </w:p>
    <w:p>
      <w:pPr>
        <w:widowControl w:val="on"/>
        <w:pBdr/>
        <w:spacing w:before="240" w:after="240" w:line="240" w:lineRule="auto"/>
        <w:ind w:left="0" w:right="0"/>
        <w:jc w:val="left"/>
      </w:pPr>
      <w:r>
        <w:rPr>
          <w:color w:val="000000"/>
          <w:sz w:val="24"/>
          <w:szCs w:val="24"/>
        </w:rPr>
        <w:t xml:space="preserve">“Very dearly beloved wife, children, sons-in-law, and grandchildren, I greet you altogether most affectionately.  I receive at this moment the very heavy and sorrowful tidings that I, an old man, for all my services done well and faithfully to the Fatherland for so many years (after having performed all respectful and friendly offices to his Excellency the Prince with upright affection so far as my official duty and vocation would permit, shown friendship to many people of all sorts, and wittingly injured no man), must prepare myself to die to-morrow.</w:t>
      </w:r>
    </w:p>
    <w:p>
      <w:pPr>
        <w:widowControl w:val="on"/>
        <w:pBdr/>
        <w:spacing w:before="240" w:after="240" w:line="240" w:lineRule="auto"/>
        <w:ind w:left="0" w:right="0"/>
        <w:jc w:val="left"/>
      </w:pPr>
      <w:r>
        <w:rPr>
          <w:color w:val="000000"/>
          <w:sz w:val="24"/>
          <w:szCs w:val="24"/>
        </w:rPr>
        <w:t xml:space="preserve">“I console myself in God the Lord, who knows all hearts, and who will judge all men.  I beg you all together to do the same.  I have steadily and faithfully served My Lords the States of Holland and their nobles and cities.  To the States of Utrecht as sovereigns of my own Fatherland I have imparted at their request upright and faithful counsel, in order to save them from tumults of the populace, and from the bloodshed with which they had so long been threatened.  I had the same views for the cities of Holland in order that every one might be protected and no one injured.</w:t>
      </w:r>
    </w:p>
    <w:p>
      <w:pPr>
        <w:widowControl w:val="on"/>
        <w:pBdr/>
        <w:spacing w:before="240" w:after="240" w:line="240" w:lineRule="auto"/>
        <w:ind w:left="0" w:right="0"/>
        <w:jc w:val="left"/>
      </w:pPr>
      <w:r>
        <w:rPr>
          <w:color w:val="000000"/>
          <w:sz w:val="24"/>
          <w:szCs w:val="24"/>
        </w:rPr>
        <w:t xml:space="preserve">“Live together in love and peace.  Pray for me to Almighty God, who will graciously hold us all in His holy keeping.</w:t>
      </w:r>
    </w:p>
    <w:p>
      <w:pPr>
        <w:widowControl w:val="on"/>
        <w:pBdr/>
        <w:spacing w:before="240" w:after="240" w:line="240" w:lineRule="auto"/>
        <w:ind w:left="0" w:right="0"/>
        <w:jc w:val="left"/>
      </w:pPr>
      <w:r>
        <w:rPr>
          <w:color w:val="000000"/>
          <w:sz w:val="24"/>
          <w:szCs w:val="24"/>
        </w:rPr>
        <w:t xml:space="preserve">“From my chamber of sorrow, the 12th May 1619.</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“Your very dear husband, father, father-in-law, and grandfather,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i/>
          <w:color w:val="000000"/>
          <w:sz w:val="24"/>
          <w:szCs w:val="24"/>
        </w:rPr>
        <w:t xml:space="preserve">of</w:t>
      </w:r>
      <w:r>
        <w:rPr>
          <w:color w:val="000000"/>
          <w:sz w:val="24"/>
          <w:szCs w:val="24"/>
        </w:rPr>
        <w:t xml:space="preserve"> </w:t>
      </w:r>
      <w:r>
        <w:rPr>
          <w:i/>
          <w:color w:val="000000"/>
          <w:sz w:val="24"/>
          <w:szCs w:val="24"/>
        </w:rPr>
        <w:t xml:space="preserve">Barneveld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thought strange that the judges should permit so simple and clear a statement, an argument in itself, to be forwarded.  The theory of his condemnation was to rest before the public on his confessions of guilt, and here in the instant of learning the nature of the sentence in a few hours to be pronounced upon him he had in a few telling periods declared his entire innocence.  Nevertheless the letter had been sent at once to its address.</w:t>
      </w:r>
    </w:p>
    <w:p>
      <w:pPr>
        <w:widowControl w:val="on"/>
        <w:pBdr/>
        <w:spacing w:before="240" w:after="240" w:line="240" w:lineRule="auto"/>
        <w:ind w:left="0" w:right="0"/>
        <w:jc w:val="left"/>
      </w:pPr>
      <w:r>
        <w:rPr>
          <w:color w:val="000000"/>
          <w:sz w:val="24"/>
          <w:szCs w:val="24"/>
        </w:rPr>
        <w:t xml:space="preserve">So soon as this sad business had been disposed of, Anthony Walaeus returned.  The Advocate apologized to the preacher for his somewhat abrupt greeting on his first appearance.  He was much occupied and did not know him, he said, although he had often heard of him.  He begged him, as well as the provost-marshal, to join him at supper, which was soon brought.</w:t>
      </w:r>
    </w:p>
    <w:p>
      <w:pPr>
        <w:widowControl w:val="on"/>
        <w:pBdr/>
        <w:spacing w:before="240" w:after="240" w:line="240" w:lineRule="auto"/>
        <w:ind w:left="0" w:right="0"/>
        <w:jc w:val="left"/>
      </w:pPr>
      <w:r>
        <w:rPr>
          <w:color w:val="000000"/>
          <w:sz w:val="24"/>
          <w:szCs w:val="24"/>
        </w:rPr>
        <w:t xml:space="preserve">Barneveld ate with his usual appetite, conversed cheerfully on various topics, and pledged the health of each of his guests in a glass of beer.  Contrary to his wont he drank at that repast no wine.  After supper he went out into the little ante-chamber and called his servant, asking him how he had been faring.  Now John Franken had just heard with grief unspeakable the melancholy news of his master’s condemnation from two soldiers of the guard, who had been sent by the judges to keep additional watch over the prisoner.  He was however as great a stoic as his master, and with no outward and superfluous manifestations of woe had simply implored the captain-at-arms, van der Meulen, to intercede with the judges that he might be allowed to stay with his lord to the last.  Meantime he had been expressly informed that he was to say nothing to the Advocate in secret, and that his master was not to speak to him in a low tone nor whisper in his ear.</w:t>
      </w:r>
    </w:p>
    <w:p>
      <w:pPr>
        <w:widowControl w:val="on"/>
        <w:pBdr/>
        <w:spacing w:before="240" w:after="240" w:line="240" w:lineRule="auto"/>
        <w:ind w:left="0" w:right="0"/>
        <w:jc w:val="left"/>
      </w:pPr>
      <w:r>
        <w:rPr>
          <w:color w:val="000000"/>
          <w:sz w:val="24"/>
          <w:szCs w:val="24"/>
        </w:rPr>
        <w:t xml:space="preserve">When the Advocate came out into the ante-chamber and looking over his shoulder saw the two soldiers he at once lowered his voice.</w:t>
      </w:r>
    </w:p>
    <w:p>
      <w:pPr>
        <w:widowControl w:val="on"/>
        <w:pBdr/>
        <w:spacing w:before="240" w:after="240" w:line="240" w:lineRule="auto"/>
        <w:ind w:left="0" w:right="0"/>
        <w:jc w:val="left"/>
      </w:pPr>
      <w:r>
        <w:rPr>
          <w:color w:val="000000"/>
          <w:sz w:val="24"/>
          <w:szCs w:val="24"/>
        </w:rPr>
        <w:t xml:space="preserve">“Hush-speak low,” he whispered; “this is too cruel.”  John then informed him of van der Meulen’s orders, and that the soldiers had also been instructed to look to it sharply that no word was exchanged between master and man except in a loud voice.</w:t>
      </w:r>
    </w:p>
    <w:p>
      <w:pPr>
        <w:widowControl w:val="on"/>
        <w:pBdr/>
        <w:spacing w:before="240" w:after="240" w:line="240" w:lineRule="auto"/>
        <w:ind w:left="0" w:right="0"/>
        <w:jc w:val="left"/>
      </w:pPr>
      <w:r>
        <w:rPr>
          <w:color w:val="000000"/>
          <w:sz w:val="24"/>
          <w:szCs w:val="24"/>
        </w:rPr>
        <w:t xml:space="preserve">“Is it possible,” said the Advocate, “that so close an inspection is held over me in these last hours?  Can I not speak a word or two in freedom?  This is a needless mark of disrespect.”</w:t>
      </w:r>
    </w:p>
    <w:p>
      <w:pPr>
        <w:widowControl w:val="on"/>
        <w:pBdr/>
        <w:spacing w:before="240" w:after="240" w:line="240" w:lineRule="auto"/>
        <w:ind w:left="0" w:right="0"/>
        <w:jc w:val="left"/>
      </w:pPr>
      <w:r>
        <w:rPr>
          <w:color w:val="000000"/>
          <w:sz w:val="24"/>
          <w:szCs w:val="24"/>
        </w:rPr>
        <w:t xml:space="preserve">The soldiers begged him not to take their conduct amiss as they were obliged strictly to obey orders.</w:t>
      </w:r>
    </w:p>
    <w:p>
      <w:pPr>
        <w:widowControl w:val="on"/>
        <w:pBdr/>
        <w:spacing w:before="240" w:after="240" w:line="240" w:lineRule="auto"/>
        <w:ind w:left="0" w:right="0"/>
        <w:jc w:val="left"/>
      </w:pPr>
      <w:r>
        <w:rPr>
          <w:color w:val="000000"/>
          <w:sz w:val="24"/>
          <w:szCs w:val="24"/>
        </w:rPr>
        <w:t xml:space="preserve">He returned to his chamber, sat down in his chair, and begged Walaeus to go on his behalf to Prince Maurice.</w:t>
      </w:r>
    </w:p>
    <w:p>
      <w:pPr>
        <w:widowControl w:val="on"/>
        <w:pBdr/>
        <w:spacing w:before="240" w:after="240" w:line="240" w:lineRule="auto"/>
        <w:ind w:left="0" w:right="0"/>
        <w:jc w:val="left"/>
      </w:pPr>
      <w:r>
        <w:rPr>
          <w:color w:val="000000"/>
          <w:sz w:val="24"/>
          <w:szCs w:val="24"/>
        </w:rPr>
        <w:t xml:space="preserve">“Tell his Excellency,” said he, “that I have always served him with upright affection so far as my office, duties, and principles permitted.  If I, in the discharge of my oath and official functions, have ever done anything contrary to his views, I hope that he will forgive it, and that he will hold my children in his gracious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It was then ten o’clock.  The preacher went downstairs and crossed the courtyard to the Stadholder’s apartments, where he at once gained admittance.</w:t>
      </w:r>
    </w:p>
    <w:p>
      <w:pPr>
        <w:widowControl w:val="on"/>
        <w:pBdr/>
        <w:spacing w:before="240" w:after="240" w:line="240" w:lineRule="auto"/>
        <w:ind w:left="0" w:right="0"/>
        <w:jc w:val="left"/>
      </w:pPr>
      <w:r>
        <w:rPr>
          <w:color w:val="000000"/>
          <w:sz w:val="24"/>
          <w:szCs w:val="24"/>
        </w:rPr>
        <w:t xml:space="preserve">Maurice heard the message with tears in his eyes, assuring Walaeus that he felt deeply for the Advocate’s misfortunes.  He had always had much affection for him, he said, and had often warned him against his mistaken courses.  Two things, however, had always excited his indignation.  One was that Barneveld had accused him of aspiring to sovereignty.  The other that he had placed him in such danger at Utrecht.  Yet he forgave him all.  As regarded his sons, so long as they behaved themselves well they might rely on his favour.</w:t>
      </w:r>
    </w:p>
    <w:p>
      <w:pPr>
        <w:widowControl w:val="on"/>
        <w:pBdr/>
        <w:spacing w:before="240" w:after="240" w:line="240" w:lineRule="auto"/>
        <w:ind w:left="0" w:right="0"/>
        <w:jc w:val="left"/>
      </w:pPr>
      <w:r>
        <w:rPr>
          <w:color w:val="000000"/>
          <w:sz w:val="24"/>
          <w:szCs w:val="24"/>
        </w:rPr>
        <w:t xml:space="preserve">As Walaeus was about to leave the apartment, the Prince called him back.</w:t>
      </w:r>
    </w:p>
    <w:p>
      <w:pPr>
        <w:widowControl w:val="on"/>
        <w:pBdr/>
        <w:spacing w:before="240" w:after="240" w:line="240" w:lineRule="auto"/>
        <w:ind w:left="0" w:right="0"/>
        <w:jc w:val="left"/>
      </w:pPr>
      <w:r>
        <w:rPr>
          <w:color w:val="000000"/>
          <w:sz w:val="24"/>
          <w:szCs w:val="24"/>
        </w:rPr>
        <w:t xml:space="preserve">“Did he say anything of a pardon?” he asked, with some eagerness.</w:t>
      </w:r>
    </w:p>
    <w:p>
      <w:pPr>
        <w:widowControl w:val="on"/>
        <w:pBdr/>
        <w:spacing w:before="240" w:after="240" w:line="240" w:lineRule="auto"/>
        <w:ind w:left="0" w:right="0"/>
        <w:jc w:val="left"/>
      </w:pPr>
      <w:r>
        <w:rPr>
          <w:color w:val="000000"/>
          <w:sz w:val="24"/>
          <w:szCs w:val="24"/>
        </w:rPr>
        <w:t xml:space="preserve">“My Lord,” answered the clergyman, “I cannot with truth say that I understood him to make any allusion to it.”</w:t>
      </w:r>
    </w:p>
    <w:p>
      <w:pPr>
        <w:widowControl w:val="on"/>
        <w:pBdr/>
        <w:spacing w:before="240" w:after="240" w:line="240" w:lineRule="auto"/>
        <w:ind w:left="0" w:right="0"/>
        <w:jc w:val="left"/>
      </w:pPr>
      <w:r>
        <w:rPr>
          <w:color w:val="000000"/>
          <w:sz w:val="24"/>
          <w:szCs w:val="24"/>
        </w:rPr>
        <w:t xml:space="preserve">Walaeus returned immediately to the prison chamber and made his report of the interview.  He was unwilling however to state the particulars of the offence which Maurice declared himself to have taken at the acts of the Advocate.</w:t>
      </w:r>
    </w:p>
    <w:p>
      <w:pPr>
        <w:widowControl w:val="on"/>
        <w:pBdr/>
        <w:spacing w:before="240" w:after="240" w:line="240" w:lineRule="auto"/>
        <w:ind w:left="0" w:right="0"/>
        <w:jc w:val="left"/>
      </w:pPr>
      <w:r>
        <w:rPr>
          <w:color w:val="000000"/>
          <w:sz w:val="24"/>
          <w:szCs w:val="24"/>
        </w:rPr>
        <w:t xml:space="preserve">But as the prisoner insisted upon knowing, the clergyman repeated the whole conversation.</w:t>
      </w:r>
    </w:p>
    <w:p>
      <w:pPr>
        <w:widowControl w:val="on"/>
        <w:pBdr/>
        <w:spacing w:before="240" w:after="240" w:line="240" w:lineRule="auto"/>
        <w:ind w:left="0" w:right="0"/>
        <w:jc w:val="left"/>
      </w:pPr>
      <w:r>
        <w:rPr>
          <w:color w:val="000000"/>
          <w:sz w:val="24"/>
          <w:szCs w:val="24"/>
        </w:rPr>
        <w:t xml:space="preserve">“His Excellency has been deceived in regard to the Utrecht business,” said Barneveld, “especially as to one point.  But it is true that I had fear and apprehension that he aspired to the sovereignty or to more authority in the country.  Ever since the year 1600 I have felt this fear and have tried that these apprehensions might be rightly understood.”</w:t>
      </w:r>
    </w:p>
    <w:p>
      <w:pPr>
        <w:widowControl w:val="on"/>
        <w:pBdr/>
        <w:spacing w:before="240" w:after="240" w:line="240" w:lineRule="auto"/>
        <w:ind w:left="0" w:right="0"/>
        <w:jc w:val="left"/>
      </w:pPr>
      <w:r>
        <w:rPr>
          <w:color w:val="000000"/>
          <w:sz w:val="24"/>
          <w:szCs w:val="24"/>
        </w:rPr>
        <w:t xml:space="preserve">While Walaeus had been absent, the Reverend Jean la Motte (or Lamotius) and another clergyman of the Hague had come to the prisoner’s apartment.  La Motte could not look upon the Advocate’s face without weeping, but the others were more collected.  Conversation now ensued among the four; the preachers wishing to turn the doomed statesman’s thought to the consolations of religion.</w:t>
      </w:r>
    </w:p>
    <w:p>
      <w:pPr>
        <w:widowControl w:val="on"/>
        <w:pBdr/>
        <w:spacing w:before="240" w:after="240" w:line="240" w:lineRule="auto"/>
        <w:ind w:left="0" w:right="0"/>
        <w:jc w:val="left"/>
      </w:pPr>
      <w:r>
        <w:rPr>
          <w:color w:val="000000"/>
          <w:sz w:val="24"/>
          <w:szCs w:val="24"/>
        </w:rPr>
        <w:t xml:space="preserve">But it was characteristic of the old lawyer’s frame of mind that even now he looked at the tragical position in which he found himself from a constitutional and controversial point of view.  He was perfectly calm and undaunted at the awful fate so suddenly and unexpectedly opened before his eyes, but he was indignant at what he esteemed the ignorance, injustice, and stupidity of the sentence to be pronounced against him.</w:t>
      </w:r>
    </w:p>
    <w:p>
      <w:pPr>
        <w:widowControl w:val="on"/>
        <w:pBdr/>
        <w:spacing w:before="240" w:after="240" w:line="240" w:lineRule="auto"/>
        <w:ind w:left="0" w:right="0"/>
        <w:jc w:val="left"/>
      </w:pPr>
      <w:r>
        <w:rPr>
          <w:color w:val="000000"/>
          <w:sz w:val="24"/>
          <w:szCs w:val="24"/>
        </w:rPr>
        <w:t xml:space="preserve">“I am ready enough to die,” he said to the three clergymen, “but I cannot comprehend why I am to die.  I have done nothing except in obedience to the laws and privileges of the land and according to my oath, honour, and conscience.”</w:t>
      </w:r>
    </w:p>
    <w:p>
      <w:pPr>
        <w:widowControl w:val="on"/>
        <w:pBdr/>
        <w:spacing w:before="240" w:after="240" w:line="240" w:lineRule="auto"/>
        <w:ind w:left="0" w:right="0"/>
        <w:jc w:val="left"/>
      </w:pPr>
      <w:r>
        <w:rPr>
          <w:color w:val="000000"/>
          <w:sz w:val="24"/>
          <w:szCs w:val="24"/>
        </w:rPr>
        <w:t xml:space="preserve">“These judges,” he continued, “come in a time when other maxims prevail in the State than those of my day.  They have no right therefore to sit in judgment upon me.”</w:t>
      </w:r>
    </w:p>
    <w:p>
      <w:pPr>
        <w:widowControl w:val="on"/>
        <w:pBdr/>
        <w:spacing w:before="240" w:after="240" w:line="240" w:lineRule="auto"/>
        <w:ind w:left="0" w:right="0"/>
        <w:jc w:val="left"/>
      </w:pPr>
      <w:r>
        <w:rPr>
          <w:color w:val="000000"/>
          <w:sz w:val="24"/>
          <w:szCs w:val="24"/>
        </w:rPr>
        <w:t xml:space="preserve">The clergymen replied that the twenty-four judges who had tried the case were no children and were conscientious men; that it was no small thing to condemn a man, and that they would have to answer it before the Supreme Judge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“I console myself,” he answered, “in the Lord my God, who knows all hearts and shall judge all men.  God is just.</w:t>
      </w:r>
    </w:p>
    <w:p>
      <w:pPr>
        <w:widowControl w:val="on"/>
        <w:pBdr/>
        <w:spacing w:before="240" w:after="240" w:line="240" w:lineRule="auto"/>
        <w:ind w:left="0" w:right="0"/>
        <w:jc w:val="left"/>
      </w:pPr>
      <w:r>
        <w:rPr>
          <w:color w:val="000000"/>
          <w:sz w:val="24"/>
          <w:szCs w:val="24"/>
        </w:rPr>
        <w:t xml:space="preserve">“They have not dealt with me,” he continued, “as according to law and justice they were bound to deal.  They have taken away from me my own sovereign lords and masters and deposed them.  To them alone I was responsible.  In their place they have put many of my enemies who were never before in the government, and almost all of whom are young men who have not seen much or read much.  I have seen and read much, and know that from such examples no good can follow.  After my death they will learn for the first time what governing means.”</w:t>
      </w:r>
    </w:p>
    <w:p>
      <w:pPr>
        <w:widowControl w:val="on"/>
        <w:pBdr/>
        <w:spacing w:before="240" w:after="240" w:line="240" w:lineRule="auto"/>
        <w:ind w:left="0" w:right="0"/>
        <w:jc w:val="left"/>
      </w:pPr>
      <w:r>
        <w:rPr>
          <w:color w:val="000000"/>
          <w:sz w:val="24"/>
          <w:szCs w:val="24"/>
        </w:rPr>
        <w:t xml:space="preserve">“The twenty-four judges are nearly all of them my enemies.  What they have reproached me with, I have been obliged to hear.  I have appealed against these judges, but it has been of no avail.  They have examined me in piecemeal, not in statesmanlike fashion.  The proceedings against me have been much too hard.  I have frequently requested to see the notes of my examination as it proceeded, and to confer upon it with aid and counsel of friends, as would be the case in all lands governed by law.  The request was refused.  During this long and wearisome affliction and misery I have not once been allowed to speak to my wife and children.  These are indecent proceedings against a man seventy-two years of age, who has served his country faithfully for three-and-forty years.  I bore arms with the volunteers at my own charges at the siege of Haarlem and barely escaped with life.”</w:t>
      </w:r>
    </w:p>
    <w:p>
      <w:pPr>
        <w:widowControl w:val="on"/>
        <w:pBdr/>
        <w:spacing w:before="240" w:after="240" w:line="240" w:lineRule="auto"/>
        <w:ind w:left="0" w:right="0"/>
        <w:jc w:val="left"/>
      </w:pPr>
      <w:r>
        <w:rPr>
          <w:color w:val="000000"/>
          <w:sz w:val="24"/>
          <w:szCs w:val="24"/>
        </w:rPr>
        <w:t xml:space="preserve">It was not unnatural that the aged statesman’s thoughts should revert in this supreme moment to the heroic scenes in which he had been an actor almost a half-century before.  He could not but think with bitterness of those long past but never forgotten days when he, with other patriotic youths, had faced the terrible legions of Alva in defence of the Fatherland, at a time when the men who were now dooming him to a traitor’s death were unborn, and who, but for his labours, courage, wisdom, and sacrifices, might have never had a Fatherland to serve, or a judgment-seat on which to pronounce his condemnation.</w:t>
      </w:r>
    </w:p>
    <w:p>
      <w:pPr>
        <w:widowControl w:val="on"/>
        <w:pBdr/>
        <w:spacing w:before="240" w:after="240" w:line="240" w:lineRule="auto"/>
        <w:ind w:left="0" w:right="0"/>
        <w:jc w:val="left"/>
      </w:pPr>
      <w:r>
        <w:rPr>
          <w:color w:val="000000"/>
          <w:sz w:val="24"/>
          <w:szCs w:val="24"/>
        </w:rPr>
        <w:t xml:space="preserve">Not in a spirit of fretfulness, but with disdainful calm, he criticised and censured the proceedings against himself as a violation of the laws of the land and of the first principles of justice, discussing them as lucidly and steadily as if they had been against a third person.</w:t>
      </w:r>
    </w:p>
    <w:p>
      <w:pPr>
        <w:widowControl w:val="on"/>
        <w:pBdr/>
        <w:spacing w:before="240" w:after="240" w:line="240" w:lineRule="auto"/>
        <w:ind w:left="0" w:right="0"/>
        <w:jc w:val="left"/>
      </w:pPr>
      <w:r>
        <w:rPr>
          <w:color w:val="000000"/>
          <w:sz w:val="24"/>
          <w:szCs w:val="24"/>
        </w:rPr>
        <w:t xml:space="preserve">The preachers listened, but had nothing to say.  They knew not of such matters, they said, and had no instructions to speak of them.  They had been sent to call him to repentance for his open and hidden sins and to offer the consolations of religion.</w:t>
      </w:r>
    </w:p>
    <w:p>
      <w:pPr>
        <w:widowControl w:val="on"/>
        <w:pBdr/>
        <w:spacing w:before="240" w:after="240" w:line="240" w:lineRule="auto"/>
        <w:ind w:left="0" w:right="0"/>
        <w:jc w:val="left"/>
      </w:pPr>
      <w:r>
        <w:rPr>
          <w:color w:val="000000"/>
          <w:sz w:val="24"/>
          <w:szCs w:val="24"/>
        </w:rPr>
        <w:t xml:space="preserve">“I know that very well,” he said, “but I too have something to say notwithstanding.”  The conversation then turned upon religious topics, and the preachers spoke of predestination.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“I have never been able to believe in the matter of high predestination,” said the Advocate.  “I have left it in the hands of God the Lord.  I hold that a good Christian man must believe that he through God’s grace and by the expiation of his sin through our Redeemer Jesus Christ is predestined to be saved, and that this belief in his salvation, founded alone on God’s grace and the merits of our Redeemer Jesus Christ, comes to him through the same grace of God.  And if he falls into great sins, his firm hope and confidence must be that the Lord God will not allow him to continue in them, but that, through prayer for grace and repentance, he will be converted from evil and remain in the faith to the end of his life.”</w:t>
      </w:r>
    </w:p>
    <w:p>
      <w:pPr>
        <w:widowControl w:val="on"/>
        <w:pBdr/>
        <w:spacing w:before="240" w:after="240" w:line="240" w:lineRule="auto"/>
        <w:ind w:left="0" w:right="0"/>
        <w:jc w:val="left"/>
      </w:pPr>
      <w:r>
        <w:rPr>
          <w:color w:val="000000"/>
          <w:sz w:val="24"/>
          <w:szCs w:val="24"/>
        </w:rPr>
        <w:t xml:space="preserve">These feelings, he said, he had expressed fifty-two years before to three eminent professors of theology in whom he confided, and they had assured him that he might tranquilly continue in such belief without examining further.  “And this has always been my creed,” he said.</w:t>
      </w:r>
    </w:p>
    <w:p>
      <w:pPr>
        <w:widowControl w:val="on"/>
        <w:pBdr/>
        <w:spacing w:before="240" w:after="240" w:line="240" w:lineRule="auto"/>
        <w:ind w:left="0" w:right="0"/>
        <w:jc w:val="left"/>
      </w:pPr>
      <w:r>
        <w:rPr>
          <w:color w:val="000000"/>
          <w:sz w:val="24"/>
          <w:szCs w:val="24"/>
        </w:rPr>
        <w:t xml:space="preserve">The preachers replied that faith is a gift of God and not given to all men, that it must be given out of heaven to a man before he could be saved.  Hereupon they began to dispute, and the Advocate spoke so earnestly and well that the clergymen were astonished and sat for a time listening to him in silence.</w:t>
      </w:r>
    </w:p>
    <w:p>
      <w:pPr>
        <w:widowControl w:val="on"/>
        <w:pBdr/>
        <w:spacing w:before="240" w:after="240" w:line="240" w:lineRule="auto"/>
        <w:ind w:left="0" w:right="0"/>
        <w:jc w:val="left"/>
      </w:pPr>
      <w:r>
        <w:rPr>
          <w:color w:val="000000"/>
          <w:sz w:val="24"/>
          <w:szCs w:val="24"/>
        </w:rPr>
        <w:t xml:space="preserve">He asked afterwards about the Synod, and was informed that its decrees had not yet been promulgated, but that the Remonstrants had been condemned.</w:t>
      </w:r>
    </w:p>
    <w:p>
      <w:pPr>
        <w:widowControl w:val="on"/>
        <w:pBdr/>
        <w:spacing w:before="240" w:after="240" w:line="240" w:lineRule="auto"/>
        <w:ind w:left="0" w:right="0"/>
        <w:jc w:val="left"/>
      </w:pPr>
      <w:r>
        <w:rPr>
          <w:color w:val="000000"/>
          <w:sz w:val="24"/>
          <w:szCs w:val="24"/>
        </w:rPr>
        <w:t xml:space="preserve">“It is a pity,” said he.  “One is trying to act on the old Papal system, but it will never do.  Things have gone too far.  As to the Synod, if My Lords the States of Holland had been heeded there would have been first a provincial synod and then a national one.”—­“But,” he added, looking the preachers in the face, “had you been more gentle with each other, matters would not have taken so high a turn.  But you have been too fierce one against the other, too full of bitter party spirit.”</w:t>
      </w:r>
    </w:p>
    <w:p>
      <w:pPr>
        <w:widowControl w:val="on"/>
        <w:pBdr/>
        <w:spacing w:before="240" w:after="240" w:line="240" w:lineRule="auto"/>
        <w:ind w:left="0" w:right="0"/>
        <w:jc w:val="left"/>
      </w:pPr>
      <w:r>
        <w:rPr>
          <w:color w:val="000000"/>
          <w:sz w:val="24"/>
          <w:szCs w:val="24"/>
        </w:rPr>
        <w:t xml:space="preserve">They replied that it was impossible for them to act against their conscience and the supreme authority.  And then they asked him if there was nothing that troubled him in, his conscience in the matters for which he must die; nothing for which he repented and sorrowed, and for which he would call upon God for mercy.</w:t>
      </w:r>
    </w:p>
    <w:p>
      <w:pPr>
        <w:widowControl w:val="on"/>
        <w:pBdr/>
        <w:spacing w:before="240" w:after="240" w:line="240" w:lineRule="auto"/>
        <w:ind w:left="0" w:right="0"/>
        <w:jc w:val="left"/>
      </w:pPr>
      <w:r>
        <w:rPr>
          <w:color w:val="000000"/>
          <w:sz w:val="24"/>
          <w:szCs w:val="24"/>
        </w:rPr>
        <w:t xml:space="preserve">“This I know well,” he said, “that I have never willingly done wrong to any man.  People have been ransacking my letters to Caron—­confidential ones written several years ago to an old friend when I was troubled and seeking for counsel and consolation.  It is hard that matter of impeachment against me to-day should be sought for thus.”</w:t>
      </w:r>
    </w:p>
    <w:p>
      <w:pPr>
        <w:widowControl w:val="on"/>
        <w:pBdr/>
        <w:spacing w:before="240" w:after="240" w:line="240" w:lineRule="auto"/>
        <w:ind w:left="0" w:right="0"/>
        <w:jc w:val="left"/>
      </w:pPr>
      <w:r>
        <w:rPr>
          <w:color w:val="000000"/>
          <w:sz w:val="24"/>
          <w:szCs w:val="24"/>
        </w:rPr>
        <w:t xml:space="preserve">And then he fell into political discourse again on the subject of the Waartgelders and the State rights, and the villainous pasquils and libels that had circulated so long through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“I have sometimes spoken hastily, I confess,” he said; “but that was when I was stung by the daily swarm of infamous and loathsome pamphlets, especially those directed against my sovereign masters the States of Holland.  That I could not bear.  Old men cannot well brush such things aside.  All that was directly aimed at me in particular I endeavoured to overcome with such patience as I could muster.  The disunion and mutual enmity in the country have wounded me to the heart.  I have made use of all means in my power to accommodate matters, to effect with all gentleness a mutual reconciliation.  I have always felt a fear lest the enemy should make use of our internal dissensions to strike a blow against us.  I can say with perfect truth that ever since the year ’77 I have been as resolutely and unchangeably opposed to the Spaniards and their adherents, and their pretensions over these Provinces, as any man in the world, no one excepted, and as ready to sacrifice property and shed my blood in defence of the Fatherland.  I have been so devoted to the service of the country that I have not been able to take the necessary care of my own private affairs.”</w:t>
      </w:r>
    </w:p>
    <w:p>
      <w:pPr>
        <w:widowControl w:val="on"/>
        <w:pBdr/>
        <w:spacing w:before="240" w:after="240" w:line="240" w:lineRule="auto"/>
        <w:ind w:left="0" w:right="0"/>
        <w:jc w:val="left"/>
      </w:pPr>
      <w:r>
        <w:rPr>
          <w:color w:val="000000"/>
          <w:sz w:val="24"/>
          <w:szCs w:val="24"/>
        </w:rPr>
        <w:t xml:space="preserve">So spoke the great statesman in the seclusion of his prison, in the presence of those clergymen whom he respected, at a supreme moment, when, if ever, a man might be expected to tell the truth.  And his whole life which belonged to history, and had been passed on the world’s stage before the eyes of two generations of spectators, was a demonstration of the truth of his words.</w:t>
      </w:r>
    </w:p>
    <w:p>
      <w:pPr>
        <w:widowControl w:val="on"/>
        <w:pBdr/>
        <w:spacing w:before="240" w:after="240" w:line="240" w:lineRule="auto"/>
        <w:ind w:left="0" w:right="0"/>
        <w:jc w:val="left"/>
      </w:pPr>
      <w:r>
        <w:rPr>
          <w:color w:val="000000"/>
          <w:sz w:val="24"/>
          <w:szCs w:val="24"/>
        </w:rPr>
        <w:t xml:space="preserve">But Burgomaster van Berk knew better.  Had he not informed the twenty-four commissioners that, twelve years before, the Advocate wished to subject the country to Spain, and that Spinola had drawn a bill of exchange for 100,000 ducats as a compensation for his efforts?</w:t>
      </w:r>
    </w:p>
    <w:p>
      <w:pPr>
        <w:widowControl w:val="on"/>
        <w:pBdr/>
        <w:spacing w:before="240" w:after="240" w:line="240" w:lineRule="auto"/>
        <w:ind w:left="0" w:right="0"/>
        <w:jc w:val="left"/>
      </w:pPr>
      <w:r>
        <w:rPr>
          <w:color w:val="000000"/>
          <w:sz w:val="24"/>
          <w:szCs w:val="24"/>
        </w:rPr>
        <w:t xml:space="preserve">It was eleven o’clock.  Barneveld requested one of the brethren to say an evening prayer.  This was done by La Motte, and they were then requested to return by three or four o’clock next morning.  They had been directed, they said, to remain with him all night.  “That is unnecessary,” said the Advocate, and they retired.</w:t>
      </w:r>
    </w:p>
    <w:p>
      <w:pPr>
        <w:widowControl w:val="on"/>
        <w:pBdr/>
        <w:spacing w:before="240" w:after="240" w:line="240" w:lineRule="auto"/>
        <w:ind w:left="0" w:right="0"/>
        <w:jc w:val="left"/>
      </w:pPr>
      <w:r>
        <w:rPr>
          <w:color w:val="000000"/>
          <w:sz w:val="24"/>
          <w:szCs w:val="24"/>
        </w:rPr>
        <w:t xml:space="preserve">His servant then helped his master to undress, and he went to bed as usual.  Taking off his signet-ring, he gave it to John Franken.</w:t>
      </w:r>
    </w:p>
    <w:p>
      <w:pPr>
        <w:widowControl w:val="on"/>
        <w:pBdr/>
        <w:spacing w:before="240" w:after="240" w:line="240" w:lineRule="auto"/>
        <w:ind w:left="0" w:right="0"/>
        <w:jc w:val="left"/>
      </w:pPr>
      <w:r>
        <w:rPr>
          <w:color w:val="000000"/>
          <w:sz w:val="24"/>
          <w:szCs w:val="24"/>
        </w:rPr>
        <w:t xml:space="preserve">“For my eldest son,” he said.</w:t>
      </w:r>
    </w:p>
    <w:p>
      <w:pPr>
        <w:widowControl w:val="on"/>
        <w:pBdr/>
        <w:spacing w:before="240" w:after="240" w:line="240" w:lineRule="auto"/>
        <w:ind w:left="0" w:right="0"/>
        <w:jc w:val="left"/>
      </w:pPr>
      <w:r>
        <w:rPr>
          <w:color w:val="000000"/>
          <w:sz w:val="24"/>
          <w:szCs w:val="24"/>
        </w:rPr>
        <w:t xml:space="preserve">The valet sat down at the head of his bed in order that his master might speak to him before he slept.  But the soldiers ordered him away and compelled him to sit in a distant part of the room.</w:t>
      </w:r>
    </w:p>
    <w:p>
      <w:pPr>
        <w:widowControl w:val="on"/>
        <w:pBdr/>
        <w:spacing w:before="240" w:after="240" w:line="240" w:lineRule="auto"/>
        <w:ind w:left="0" w:right="0"/>
        <w:jc w:val="left"/>
      </w:pPr>
      <w:r>
        <w:rPr>
          <w:color w:val="000000"/>
          <w:sz w:val="24"/>
          <w:szCs w:val="24"/>
        </w:rPr>
        <w:t xml:space="preserve">An hour after midnight, the Advocate having been unable to lose himself, his servant observed that Isaac, one of the soldiers, was fast asleep.  He begged the other, Tilman Schenk by name, to permit him some private words with his master.  He had probably last messages, he thought, to send to his wife and children, and the eldest son, M. de Groeneveld, would no doubt reward him well for it.  But the soldier was obstinate in obedience to the orders of the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Barneveld, finding it impossible to sleep, asked his servant to read to him from the Prayer-book.  The soldier called in a clergyman however, another one named Hugo Bayerus, who had been sent to the prison, and who now read to him the Consolations of the Sick.  As he read, he made exhortations and expositions, which led to animated discussion, in which the Advocate expressed himself with so much fervour and eloquence that all present were astonished, and the preacher sat mute a half-hour long at the bed-side.</w:t>
      </w:r>
    </w:p>
    <w:p>
      <w:pPr>
        <w:widowControl w:val="on"/>
        <w:pBdr/>
        <w:spacing w:before="240" w:after="240" w:line="240" w:lineRule="auto"/>
        <w:ind w:left="0" w:right="0"/>
        <w:jc w:val="left"/>
      </w:pPr>
      <w:r>
        <w:rPr>
          <w:color w:val="000000"/>
          <w:sz w:val="24"/>
          <w:szCs w:val="24"/>
        </w:rPr>
        <w:t xml:space="preserve">“Had there been ten clergymen,” said the simple-hearted sentry to the valet, “your master would have enough to say to all of them.”</w:t>
      </w:r>
    </w:p>
    <w:p>
      <w:pPr>
        <w:widowControl w:val="on"/>
        <w:pBdr/>
        <w:spacing w:before="240" w:after="240" w:line="240" w:lineRule="auto"/>
        <w:ind w:left="0" w:right="0"/>
        <w:jc w:val="left"/>
      </w:pPr>
      <w:r>
        <w:rPr>
          <w:color w:val="000000"/>
          <w:sz w:val="24"/>
          <w:szCs w:val="24"/>
        </w:rPr>
        <w:t xml:space="preserve">Barneveld asked where the place had been prepared in which he was to die.</w:t>
      </w:r>
    </w:p>
    <w:p>
      <w:pPr>
        <w:widowControl w:val="on"/>
        <w:pBdr/>
        <w:spacing w:before="240" w:after="240" w:line="240" w:lineRule="auto"/>
        <w:ind w:left="0" w:right="0"/>
        <w:jc w:val="left"/>
      </w:pPr>
      <w:r>
        <w:rPr>
          <w:color w:val="000000"/>
          <w:sz w:val="24"/>
          <w:szCs w:val="24"/>
        </w:rPr>
        <w:t xml:space="preserve">“In front of the great hall, as I understand,” said Bayerus, “but I don’t know the localities well, having lived here but little.”</w:t>
      </w:r>
    </w:p>
    <w:p>
      <w:pPr>
        <w:widowControl w:val="on"/>
        <w:pBdr/>
        <w:spacing w:before="240" w:after="240" w:line="240" w:lineRule="auto"/>
        <w:ind w:left="0" w:right="0"/>
        <w:jc w:val="left"/>
      </w:pPr>
      <w:r>
        <w:rPr>
          <w:color w:val="000000"/>
          <w:sz w:val="24"/>
          <w:szCs w:val="24"/>
        </w:rPr>
        <w:t xml:space="preserve">“Have you heard whether my Grotius is to die, and Hoogerbeets also?” he asked?</w:t>
      </w:r>
    </w:p>
    <w:p>
      <w:pPr>
        <w:widowControl w:val="on"/>
        <w:pBdr/>
        <w:spacing w:before="240" w:after="240" w:line="240" w:lineRule="auto"/>
        <w:ind w:left="0" w:right="0"/>
        <w:jc w:val="left"/>
      </w:pPr>
      <w:r>
        <w:rPr>
          <w:color w:val="000000"/>
          <w:sz w:val="24"/>
          <w:szCs w:val="24"/>
        </w:rPr>
        <w:t xml:space="preserve">“I have heard nothing to that effect,” replied the clergyman.</w:t>
      </w:r>
    </w:p>
    <w:p>
      <w:pPr>
        <w:widowControl w:val="on"/>
        <w:pBdr/>
        <w:spacing w:before="240" w:after="240" w:line="240" w:lineRule="auto"/>
        <w:ind w:left="0" w:right="0"/>
        <w:jc w:val="left"/>
      </w:pPr>
      <w:r>
        <w:rPr>
          <w:color w:val="000000"/>
          <w:sz w:val="24"/>
          <w:szCs w:val="24"/>
        </w:rPr>
        <w:t xml:space="preserve">“I should most deeply grieve for those two gentlemen,” said Barneveld, “were that the case.  They may yet live to do the land great service.  That great rising light, de Groot, is still young, but a very wise and learned gentleman, devoted to his Fatherland with all zeal, heart, and soul, and ready to stand up for her privileges, laws, and rights.  As for me, I am an old and worn-out man.  I can do no more.  I have already done more than I was really able to do.  I have worked so zealously in public matters that I have neglected my private business.  I had expressly ordered my house at Loosduinen” [a villa by the seaside] “to be got ready, that I might establish myself there and put my affairs in order.  I have repeatedly asked the States of Holland for my discharge, but could never obtain it.  It seems that the Almighty had otherwise disposed of me.”</w:t>
      </w:r>
    </w:p>
    <w:p>
      <w:pPr>
        <w:widowControl w:val="on"/>
        <w:pBdr/>
        <w:spacing w:before="240" w:after="240" w:line="240" w:lineRule="auto"/>
        <w:ind w:left="0" w:right="0"/>
        <w:jc w:val="left"/>
      </w:pPr>
      <w:r>
        <w:rPr>
          <w:color w:val="000000"/>
          <w:sz w:val="24"/>
          <w:szCs w:val="24"/>
        </w:rPr>
        <w:t xml:space="preserve">He then said he would try once more if he could sleep.  The clergyman and the servant withdrew for an hour, but his attempt was unsuccessful.  After an hour he called for his French Psalm Book and read in it for some time.  Sometime after two o’clock the clergymen came in again and conversed with him.  They asked him if he had slept, if he hoped to meet Christ, and if there was anything that troubled his conscience.</w:t>
      </w:r>
    </w:p>
    <w:p>
      <w:pPr>
        <w:widowControl w:val="on"/>
        <w:pBdr/>
        <w:spacing w:before="240" w:after="240" w:line="240" w:lineRule="auto"/>
        <w:ind w:left="0" w:right="0"/>
        <w:jc w:val="left"/>
      </w:pPr>
      <w:r>
        <w:rPr>
          <w:color w:val="000000"/>
          <w:sz w:val="24"/>
          <w:szCs w:val="24"/>
        </w:rPr>
        <w:t xml:space="preserve">“I have not slept, but am perfectly tranquil,” he replied.  “I am ready to die, but cannot comprehend why I must die.  I wish from my heart that, through my death and my blood, all disunion and discord in this land may cease.”</w:t>
      </w:r>
    </w:p>
    <w:p>
      <w:pPr>
        <w:widowControl w:val="on"/>
        <w:pBdr/>
        <w:spacing w:before="240" w:after="240" w:line="240" w:lineRule="auto"/>
        <w:ind w:left="0" w:right="0"/>
        <w:jc w:val="left"/>
      </w:pPr>
      <w:r>
        <w:rPr>
          <w:color w:val="000000"/>
          <w:sz w:val="24"/>
          <w:szCs w:val="24"/>
        </w:rPr>
        <w:t xml:space="preserve">He bade them carry his last greetings to his fellow prisoners.  “Say farewell for me to my good Grotius,” said he, “and tell him that I must die.”</w:t>
      </w:r>
    </w:p>
    <w:p>
      <w:pPr>
        <w:widowControl w:val="on"/>
        <w:pBdr/>
        <w:spacing w:before="240" w:after="240" w:line="240" w:lineRule="auto"/>
        <w:ind w:left="0" w:right="0"/>
        <w:jc w:val="left"/>
      </w:pPr>
      <w:r>
        <w:rPr>
          <w:color w:val="000000"/>
          <w:sz w:val="24"/>
          <w:szCs w:val="24"/>
        </w:rPr>
        <w:t xml:space="preserve">The clergymen then left him, intending to return between five and six o’clock.</w:t>
      </w:r>
    </w:p>
    <w:p>
      <w:pPr>
        <w:widowControl w:val="on"/>
        <w:pBdr/>
        <w:spacing w:before="240" w:after="240" w:line="240" w:lineRule="auto"/>
        <w:ind w:left="0" w:right="0"/>
        <w:jc w:val="left"/>
      </w:pPr>
      <w:r>
        <w:rPr>
          <w:color w:val="000000"/>
          <w:sz w:val="24"/>
          <w:szCs w:val="24"/>
        </w:rPr>
        <w:t xml:space="preserve">He remained quiet for a little while and then ordered his valet to cut open the front of his shirt.  When this was done, he said, “John, are you to stay by me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“Yes,” he replied, “if the judges permit it.”</w:t>
      </w:r>
    </w:p>
    <w:p>
      <w:pPr>
        <w:widowControl w:val="on"/>
        <w:pBdr/>
        <w:spacing w:before="240" w:after="240" w:line="240" w:lineRule="auto"/>
        <w:ind w:left="0" w:right="0"/>
        <w:jc w:val="left"/>
      </w:pPr>
      <w:r>
        <w:rPr>
          <w:color w:val="000000"/>
          <w:sz w:val="24"/>
          <w:szCs w:val="24"/>
        </w:rPr>
        <w:t xml:space="preserve">“Remind me to send one of the clergymen to the judges with the request,” said his master.</w:t>
      </w:r>
    </w:p>
    <w:p>
      <w:pPr>
        <w:widowControl w:val="on"/>
        <w:pBdr/>
        <w:spacing w:before="240" w:after="240" w:line="240" w:lineRule="auto"/>
        <w:ind w:left="0" w:right="0"/>
        <w:jc w:val="left"/>
      </w:pPr>
      <w:r>
        <w:rPr>
          <w:color w:val="000000"/>
          <w:sz w:val="24"/>
          <w:szCs w:val="24"/>
        </w:rPr>
        <w:t xml:space="preserve">The faithful John, than whom no servant or friend could be more devoted, seized the occasion, with the thrift and stoicism of a true Hollander, to suggest that his lord might at the same time make some testamentary disposition in his favour.</w:t>
      </w:r>
    </w:p>
    <w:p>
      <w:pPr>
        <w:widowControl w:val="on"/>
        <w:pBdr/>
        <w:spacing w:before="240" w:after="240" w:line="240" w:lineRule="auto"/>
        <w:ind w:left="0" w:right="0"/>
        <w:jc w:val="left"/>
      </w:pPr>
      <w:r>
        <w:rPr>
          <w:color w:val="000000"/>
          <w:sz w:val="24"/>
          <w:szCs w:val="24"/>
        </w:rPr>
        <w:t xml:space="preserve">“Tell my wife and children,” said the Advocate, “that they must console each other in mutual love and union.  Say that through God’s grace I am perfectly at ease, and hope that they will be equally tranquil.  Tell my children that I trust they will be loving and friendly to their mother during the short time she has yet to live.  Say that I wish to recommend you to them that they may help you to a good situation either with themselves or with others.  Tell them that this was my last request.”</w:t>
      </w:r>
    </w:p>
    <w:p>
      <w:pPr>
        <w:widowControl w:val="on"/>
        <w:pBdr/>
        <w:spacing w:before="240" w:after="240" w:line="240" w:lineRule="auto"/>
        <w:ind w:left="0" w:right="0"/>
        <w:jc w:val="left"/>
      </w:pPr>
      <w:r>
        <w:rPr>
          <w:color w:val="000000"/>
          <w:sz w:val="24"/>
          <w:szCs w:val="24"/>
        </w:rPr>
        <w:t xml:space="preserve">He bade him further to communicate to the family the messages sent that night through Walaeus by the Stadholder.</w:t>
      </w:r>
    </w:p>
    <w:p>
      <w:pPr>
        <w:widowControl w:val="on"/>
        <w:pBdr/>
        <w:spacing w:before="240" w:after="240" w:line="240" w:lineRule="auto"/>
        <w:ind w:left="0" w:right="0"/>
        <w:jc w:val="left"/>
      </w:pPr>
      <w:r>
        <w:rPr>
          <w:color w:val="000000"/>
          <w:sz w:val="24"/>
          <w:szCs w:val="24"/>
        </w:rPr>
        <w:t xml:space="preserve">The valet begged his master to repeat these instructions in presence of the clergyman, or to request one of them to convey them himself to the family.  He promised to do so.</w:t>
      </w:r>
    </w:p>
    <w:p>
      <w:pPr>
        <w:widowControl w:val="on"/>
        <w:pBdr/>
        <w:spacing w:before="240" w:after="240" w:line="240" w:lineRule="auto"/>
        <w:ind w:left="0" w:right="0"/>
        <w:jc w:val="left"/>
      </w:pPr>
      <w:r>
        <w:rPr>
          <w:color w:val="000000"/>
          <w:sz w:val="24"/>
          <w:szCs w:val="24"/>
        </w:rPr>
        <w:t xml:space="preserve">“As long as I live,” said the grateful servant, “I shall remember your lordship in my prayers.”</w:t>
      </w:r>
    </w:p>
    <w:p>
      <w:pPr>
        <w:widowControl w:val="on"/>
        <w:pBdr/>
        <w:spacing w:before="240" w:after="240" w:line="240" w:lineRule="auto"/>
        <w:ind w:left="0" w:right="0"/>
        <w:jc w:val="left"/>
      </w:pPr>
      <w:r>
        <w:rPr>
          <w:color w:val="000000"/>
          <w:sz w:val="24"/>
          <w:szCs w:val="24"/>
        </w:rPr>
        <w:t xml:space="preserve">“No, John,” said the Advocate, “that is Popish.  When I am dead, it is all over with prayers.  Pray for me while I still live.  Now is the time to pray.  When one is dead, one should no longer be prayed for.”</w:t>
      </w:r>
    </w:p>
    <w:p>
      <w:pPr>
        <w:widowControl w:val="on"/>
        <w:pBdr/>
        <w:spacing w:before="240" w:after="240" w:line="240" w:lineRule="auto"/>
        <w:ind w:left="0" w:right="0"/>
        <w:jc w:val="left"/>
      </w:pPr>
      <w:r>
        <w:rPr>
          <w:color w:val="000000"/>
          <w:sz w:val="24"/>
          <w:szCs w:val="24"/>
        </w:rPr>
        <w:t xml:space="preserve">La Motte came in.  Barneveld repeated his last wishes exactly as he desired them to be communicated to his wife and children.  The preacher made no response.  “Will you take the message?” asked the prisoner.  La Motte nodded, but did not speak, nor did he subsequently fulfil the request.</w:t>
      </w:r>
    </w:p>
    <w:p>
      <w:pPr>
        <w:widowControl w:val="on"/>
        <w:pBdr/>
        <w:spacing w:before="240" w:after="240" w:line="240" w:lineRule="auto"/>
        <w:ind w:left="0" w:right="0"/>
        <w:jc w:val="left"/>
      </w:pPr>
      <w:r>
        <w:rPr>
          <w:color w:val="000000"/>
          <w:sz w:val="24"/>
          <w:szCs w:val="24"/>
        </w:rPr>
        <w:t xml:space="preserve">Before five o’clock the servant heard the bell ring in the apartment of the judges directly below the prison chamber, and told his master he had understood that they were to assemble at five o’clock.</w:t>
      </w:r>
    </w:p>
    <w:p>
      <w:pPr>
        <w:widowControl w:val="on"/>
        <w:pBdr/>
        <w:spacing w:before="240" w:after="240" w:line="240" w:lineRule="auto"/>
        <w:ind w:left="0" w:right="0"/>
        <w:jc w:val="left"/>
      </w:pPr>
      <w:r>
        <w:rPr>
          <w:color w:val="000000"/>
          <w:sz w:val="24"/>
          <w:szCs w:val="24"/>
        </w:rPr>
        <w:t xml:space="preserve">“I may as well get up then,” said the Advocate; “they mean to begin early, I suppose.  Give me my doublet and but one pair of stockings.”</w:t>
      </w:r>
    </w:p>
    <w:p>
      <w:pPr>
        <w:widowControl w:val="on"/>
        <w:pBdr/>
        <w:spacing w:before="240" w:after="240" w:line="240" w:lineRule="auto"/>
        <w:ind w:left="0" w:right="0"/>
        <w:jc w:val="left"/>
      </w:pPr>
      <w:r>
        <w:rPr>
          <w:color w:val="000000"/>
          <w:sz w:val="24"/>
          <w:szCs w:val="24"/>
        </w:rPr>
        <w:t xml:space="preserve">He was accustomed to wear two or three pair at a time.</w:t>
      </w:r>
    </w:p>
    <w:p>
      <w:pPr>
        <w:widowControl w:val="on"/>
        <w:pBdr/>
        <w:spacing w:before="240" w:after="240" w:line="240" w:lineRule="auto"/>
        <w:ind w:left="0" w:right="0"/>
        <w:jc w:val="left"/>
      </w:pPr>
      <w:r>
        <w:rPr>
          <w:color w:val="000000"/>
          <w:sz w:val="24"/>
          <w:szCs w:val="24"/>
        </w:rPr>
        <w:t xml:space="preserve">He took off his underwaistcoat, saying that the silver bog which was in one of the pockets was to be taken to his wife, and that the servant should keep the loose money there for himself.  Then he found an opportunity to whisper to him, “Take good care of the papers which are in the apartment.”  He meant the elaborate writings which he had prepared during his imprisonment and concealed in the tapestry and within the linings of the chair.</w:t>
      </w:r>
    </w:p>
    <w:p>
      <w:pPr>
        <w:widowControl w:val="on"/>
        <w:pBdr/>
        <w:spacing w:before="240" w:after="240" w:line="240" w:lineRule="auto"/>
        <w:ind w:left="0" w:right="0"/>
        <w:jc w:val="left"/>
      </w:pPr>
      <w:r>
        <w:rPr>
          <w:color w:val="000000"/>
          <w:sz w:val="24"/>
          <w:szCs w:val="24"/>
        </w:rPr>
        <w:t xml:space="preserve">As his valet handed him the combs and brushes, he said with a smile, “John, this is for the last time.”</w:t>
      </w:r>
    </w:p>
    <w:p>
      <w:pPr>
        <w:widowControl w:val="on"/>
        <w:pBdr/>
        <w:spacing w:before="240" w:after="240" w:line="240" w:lineRule="auto"/>
        <w:ind w:left="0" w:right="0"/>
        <w:jc w:val="left"/>
      </w:pPr>
      <w:r>
        <w:rPr>
          <w:color w:val="000000"/>
          <w:sz w:val="24"/>
          <w:szCs w:val="24"/>
        </w:rPr>
        <w:t xml:space="preserve">When he was dressed, he tried, in rehearsal of the approaching scene, to pull over his eyes the silk skull-cap which he usually wore under his hat.  Finding it too tight he told the valet to put the nightcap in his pocket and give it him when he should call for it.  He then swallowed a half-glass of wine with a strengthening cordial in it, which he was wont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The clergymen then re-entered, and asked if he had been able to sleep.  He answered no, but that he had been much consoled by many noble things which he had been reading in the French Psalm Book.  The clergymen said that they had been thinking much of the beautiful confession of faith which he had made to them that evening.  They rejoiced at it, they said, on his account, and had never thought it of him.  He said that such had always been his creed.</w:t>
      </w:r>
    </w:p>
    <w:p>
      <w:pPr>
        <w:widowControl w:val="on"/>
        <w:pBdr/>
        <w:spacing w:before="240" w:after="240" w:line="240" w:lineRule="auto"/>
        <w:ind w:left="0" w:right="0"/>
        <w:jc w:val="left"/>
      </w:pPr>
      <w:r>
        <w:rPr>
          <w:color w:val="000000"/>
          <w:sz w:val="24"/>
          <w:szCs w:val="24"/>
        </w:rPr>
        <w:t xml:space="preserve">At his request Walaeus now offered a morning prayer Barneveld fell on his knees and prayed inwardly without uttering a sound.  La Motte asked when he had concluded, “Did my Lord say Amen?”—­“Yes, Lamotius,” he replied; “Amen.”—­“Has either of the brethren,” he added, “prepared a prayer to be offered outside there?”</w:t>
      </w:r>
    </w:p>
    <w:p>
      <w:pPr>
        <w:widowControl w:val="on"/>
        <w:pBdr/>
        <w:spacing w:before="240" w:after="240" w:line="240" w:lineRule="auto"/>
        <w:ind w:left="0" w:right="0"/>
        <w:jc w:val="left"/>
      </w:pPr>
      <w:r>
        <w:rPr>
          <w:color w:val="000000"/>
          <w:sz w:val="24"/>
          <w:szCs w:val="24"/>
        </w:rPr>
        <w:t xml:space="preserve">La Motte informed him that this duty had been confided to him.  Some passages from Isaiah were now read aloud, and soon afterwards Walaeus was sent for to speak with the judges.  He came back and said to the prisoner, “Has my Lord any desire to speak with his wife or children, or any of his friends?” It was then six o’clock, and Barneveld replied: </w:t>
      </w:r>
    </w:p>
    <w:p>
      <w:pPr>
        <w:widowControl w:val="on"/>
        <w:pBdr/>
        <w:spacing w:before="240" w:after="240" w:line="240" w:lineRule="auto"/>
        <w:ind w:left="0" w:right="0"/>
        <w:jc w:val="left"/>
      </w:pPr>
      <w:r>
        <w:rPr>
          <w:color w:val="000000"/>
          <w:sz w:val="24"/>
          <w:szCs w:val="24"/>
        </w:rPr>
        <w:t xml:space="preserve">“No, the time is drawing near.  It would excite a new emotion.”  Walaeus went back to the judges with this answer, who thereupon made this official report: </w:t>
      </w:r>
    </w:p>
    <w:p>
      <w:pPr>
        <w:widowControl w:val="on"/>
        <w:pBdr/>
        <w:spacing w:before="240" w:after="240" w:line="240" w:lineRule="auto"/>
        <w:ind w:left="0" w:right="0"/>
        <w:jc w:val="left"/>
      </w:pPr>
      <w:r>
        <w:rPr>
          <w:color w:val="000000"/>
          <w:sz w:val="24"/>
          <w:szCs w:val="24"/>
        </w:rPr>
        <w:t xml:space="preserve">“The husband and father of the petitioners, being asked if he desired that any of the petitioners should come to him, declared that he did not approve of it, saying that it would cause too great an emotion for himself as well as for them.  This is to serve as an answer to the petitioners.”</w:t>
      </w:r>
    </w:p>
    <w:p>
      <w:pPr>
        <w:widowControl w:val="on"/>
        <w:pBdr/>
        <w:spacing w:before="240" w:after="240" w:line="240" w:lineRule="auto"/>
        <w:ind w:left="0" w:right="0"/>
        <w:jc w:val="left"/>
      </w:pPr>
      <w:r>
        <w:rPr>
          <w:color w:val="000000"/>
          <w:sz w:val="24"/>
          <w:szCs w:val="24"/>
        </w:rPr>
        <w:t xml:space="preserve">Now the Advocate knew nothing of the petition.  Up to the last moment his family had been sanguine as to his ultimate acquittal and release.  They relied on a promise which they had received or imagined that they had received from the Stadholder that no harm should come to the prisoner in consequence of the arrest made of his person in the Prince’s apartments on the 8th of August.  They had opened this tragical month of May with flagstaffs and flower garlands, and were making daily preparations to receive back the revered statesman in triumph.</w:t>
      </w:r>
    </w:p>
    <w:p>
      <w:pPr>
        <w:widowControl w:val="on"/>
        <w:pBdr/>
        <w:spacing w:before="240" w:after="240" w:line="240" w:lineRule="auto"/>
        <w:ind w:left="0" w:right="0"/>
        <w:jc w:val="left"/>
      </w:pPr>
      <w:r>
        <w:rPr>
          <w:color w:val="000000"/>
          <w:sz w:val="24"/>
          <w:szCs w:val="24"/>
        </w:rPr>
        <w:t xml:space="preserve">The letter written by him from his “chamber of sorrow,” late in the evening of 12th May, had at last dispelled every illusion.  It would be idle to attempt to paint the grief and consternation into which the household in the Voorhout was plunged, from the venerable dame at its head, surrounded by her sons and daughters and children’s children, down to the humblest servant in their employment.  For all revered and loved the austere statesman, but simple and benignant father and master.</w:t>
      </w:r>
    </w:p>
    <w:p>
      <w:pPr>
        <w:widowControl w:val="on"/>
        <w:pBdr/>
        <w:spacing w:before="240" w:after="240" w:line="240" w:lineRule="auto"/>
        <w:ind w:left="0" w:right="0"/>
        <w:jc w:val="left"/>
      </w:pPr>
      <w:r>
        <w:rPr>
          <w:color w:val="000000"/>
          <w:sz w:val="24"/>
          <w:szCs w:val="24"/>
        </w:rPr>
        <w:t xml:space="preserve">No heed had been taken of the three elaborate and argumentative petitions which, prepared by learned counsel in name of the relatives, had been addressed to the judges.  They had not been answered because they were difficult to answer, and because it was not intended that the accused should have the benefit of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An urgent and last appeal was now written late at night, and signed by each member of the family, to his Excellency the Prince and the judge commissioners, to this effect: </w:t>
      </w:r>
    </w:p>
    <w:p>
      <w:pPr>
        <w:widowControl w:val="on"/>
        <w:pBdr/>
        <w:spacing w:before="240" w:after="240" w:line="240" w:lineRule="auto"/>
        <w:ind w:left="0" w:right="0"/>
        <w:jc w:val="left"/>
      </w:pPr>
      <w:r>
        <w:rPr>
          <w:color w:val="000000"/>
          <w:sz w:val="24"/>
          <w:szCs w:val="24"/>
        </w:rPr>
        <w:t xml:space="preserve">“The afflicted wife and children of M. van Barneveld humbly show that having heard the sorrowful tidings of his coming execution, they humbly beg that it may be granted them to see and speak to him for the last time.”</w:t>
      </w:r>
    </w:p>
    <w:p>
      <w:pPr>
        <w:widowControl w:val="on"/>
        <w:pBdr/>
        <w:spacing w:before="240" w:after="240" w:line="240" w:lineRule="auto"/>
        <w:ind w:left="0" w:right="0"/>
        <w:jc w:val="left"/>
      </w:pPr>
      <w:r>
        <w:rPr>
          <w:color w:val="000000"/>
          <w:sz w:val="24"/>
          <w:szCs w:val="24"/>
        </w:rPr>
        <w:t xml:space="preserve">The two sons delivered this petition at four o’clock in the morning into the hands of de Voogd, one of the judges.  It was duly laid before the commission, but the prisoner was never informed, when declining a last interview with his family, how urgently they had themselves solicited the boon.</w:t>
      </w:r>
    </w:p>
    <w:p>
      <w:pPr>
        <w:widowControl w:val="on"/>
        <w:pBdr/>
        <w:spacing w:before="240" w:after="240" w:line="240" w:lineRule="auto"/>
        <w:ind w:left="0" w:right="0"/>
        <w:jc w:val="left"/>
      </w:pPr>
      <w:r>
        <w:rPr>
          <w:color w:val="000000"/>
          <w:sz w:val="24"/>
          <w:szCs w:val="24"/>
        </w:rPr>
        <w:t xml:space="preserve">Louise de Coligny, on hearing late at night the awful news, had been struck with grief and horror.  She endeavoured, late as it was, to do something to avert the doom of one she so much revered, the man on whom her illustrious husband had leaned his life long as on a staff of iron.  She besought an interview of the Stadholder, but it was refused.  The wife of William the Silent had no influence at that dire moment with her stepson.  She was informed at first that Maurice was asleep, and at four in the morning that all intervention was useless.</w:t>
      </w:r>
    </w:p>
    <w:p>
      <w:pPr>
        <w:widowControl w:val="on"/>
        <w:pBdr/>
        <w:spacing w:before="240" w:after="240" w:line="240" w:lineRule="auto"/>
        <w:ind w:left="0" w:right="0"/>
        <w:jc w:val="left"/>
      </w:pPr>
      <w:r>
        <w:rPr>
          <w:color w:val="000000"/>
          <w:sz w:val="24"/>
          <w:szCs w:val="24"/>
        </w:rPr>
        <w:t xml:space="preserve">The faithful and energetic du Maurier, who had already exhausted himself in efforts to save the life of the great prisoner, now made a last appeal.  He, too, heard at four o’clock in the morning of the 13th that sentence of death was to be pronounced.  Before five o’clock he made urgent application to be heard before the Assembly of the States-General as ambassador of a friendly sovereign who took the deepest interest in the welfare of the Republic and the fate of its illustrious statesman.  The appeal was refused.  As a last resource he drew up an earnest and eloquent letter to the States-General, urging clemency in the name of his king.  It was of no avail.  The letter may still be seen in the Royal Archives at the Hague, drawn up entirely in du Maurier’s clear and beautiful handwriting.  Although possibly a, first draft, written as it was under such a mortal pressure for time, its pages have not one erasure or correction.</w:t>
      </w:r>
    </w:p>
    <w:p>
      <w:pPr>
        <w:widowControl w:val="on"/>
        <w:pBdr/>
        <w:spacing w:before="240" w:after="240" w:line="240" w:lineRule="auto"/>
        <w:ind w:left="0" w:right="0"/>
        <w:jc w:val="left"/>
      </w:pPr>
      <w:r>
        <w:rPr>
          <w:color w:val="000000"/>
          <w:sz w:val="24"/>
          <w:szCs w:val="24"/>
        </w:rPr>
        <w:t xml:space="preserve">It was seven o’clock.  Barneveld having observed by the preacher (La Motte’s) manner that he was not likely to convey the last messages which he had mentioned to his wife and children, sent a request to the judges to be allowed to write one more letter.  Captain van der Meulen came back with the permission, saying he would wait and take it to the judges for their revision.</w:t>
      </w:r>
    </w:p>
    <w:p>
      <w:pPr>
        <w:widowControl w:val="on"/>
        <w:pBdr/>
        <w:spacing w:before="240" w:after="240" w:line="240" w:lineRule="auto"/>
        <w:ind w:left="0" w:right="0"/>
        <w:jc w:val="left"/>
      </w:pPr>
      <w:r>
        <w:rPr>
          <w:color w:val="000000"/>
          <w:sz w:val="24"/>
          <w:szCs w:val="24"/>
        </w:rPr>
        <w:t xml:space="preserve">The letter has been often published.</w:t>
      </w:r>
    </w:p>
    <w:p>
      <w:pPr>
        <w:widowControl w:val="on"/>
        <w:pBdr/>
        <w:spacing w:before="240" w:after="240" w:line="240" w:lineRule="auto"/>
        <w:ind w:left="0" w:right="0"/>
        <w:jc w:val="left"/>
      </w:pPr>
      <w:r>
        <w:rPr>
          <w:color w:val="000000"/>
          <w:sz w:val="24"/>
          <w:szCs w:val="24"/>
        </w:rPr>
        <w:t xml:space="preserve">“Must they see this too?  Why, it is only a line in favour of John,” said the prisoner, sitting quietly down to write this letter: </w:t>
      </w:r>
    </w:p>
    <w:p>
      <w:pPr>
        <w:widowControl w:val="on"/>
        <w:pBdr/>
        <w:spacing w:before="240" w:after="240" w:line="240" w:lineRule="auto"/>
        <w:ind w:left="0" w:right="0"/>
        <w:jc w:val="left"/>
      </w:pPr>
      <w:r>
        <w:rPr>
          <w:color w:val="000000"/>
          <w:sz w:val="24"/>
          <w:szCs w:val="24"/>
        </w:rPr>
        <w:t xml:space="preserve">“Very dear wife and children, it is going to an end with me.  I am, through the grace of God, very tranquil.  I hope that you are equally so, and that you may by mutual love, union, and peace help each other to overcome all things, which I pray to the Omnipotent as my last request.  John Franken has served me faithfully for many years and throughout all these my afflictions, and is to remain with me to the end.  He deserves to be recommended to you and to be furthered to good employments with you or with others.  I request you herewith to see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“I have requested his Princely Excellency to hold my sons and children in his favour, to which he has answered that so long as you conduct yourselves well this shall be the case.  I recommend this to you in the best form and give you all into God’s holy keeping.  Kiss each other and all my grandchildren, for the last time in my name, and fare you well.  Out of the chamber of sorrow, 13th May 1619.  Your dear husband and father,</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Barneveld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You will make John Franken a present in memory of me.”</w:t>
      </w:r>
    </w:p>
    <w:p>
      <w:pPr>
        <w:widowControl w:val="on"/>
        <w:pBdr/>
        <w:spacing w:before="240" w:after="240" w:line="240" w:lineRule="auto"/>
        <w:ind w:left="0" w:right="0"/>
        <w:jc w:val="left"/>
      </w:pPr>
      <w:r>
        <w:rPr>
          <w:color w:val="000000"/>
          <w:sz w:val="24"/>
          <w:szCs w:val="24"/>
        </w:rPr>
        <w:t xml:space="preserve">Certainly it would be difficult to find a more truly calm, courageous, or religious spirit than that manifested by this aged statesman at an hour when, if ever, a human soul is tried and is apt to reveal its innermost depths or shallows.  Whatever Gomarus or Bogerman, or the whole Council of Dordtrecht, may have thought of his theology, it had at least taught him forgiveness of his enemies, kindness to his friends, and submission to the will of the Omnipotent.  Every moment of his last days on earth had been watched and jealously scrutinized, and his bitterest enemies had failed to discover one trace of frailty, one manifestation of any vacillating, ignoble, or malignant sentiment.</w:t>
      </w:r>
    </w:p>
    <w:p>
      <w:pPr>
        <w:widowControl w:val="on"/>
        <w:pBdr/>
        <w:spacing w:before="240" w:after="240" w:line="240" w:lineRule="auto"/>
        <w:ind w:left="0" w:right="0"/>
        <w:jc w:val="left"/>
      </w:pPr>
      <w:r>
        <w:rPr>
          <w:color w:val="000000"/>
          <w:sz w:val="24"/>
          <w:szCs w:val="24"/>
        </w:rPr>
        <w:t xml:space="preserve">The drums had been sounding through the quiet but anxiously expectant town since four o’clock that morning, and the tramp of soldiers marching to the Inner Court had long been audible in the prison chamber.</w:t>
      </w:r>
    </w:p>
    <w:p>
      <w:pPr>
        <w:widowControl w:val="on"/>
        <w:pBdr/>
        <w:spacing w:before="240" w:after="240" w:line="240" w:lineRule="auto"/>
        <w:ind w:left="0" w:right="0"/>
        <w:jc w:val="left"/>
      </w:pPr>
      <w:r>
        <w:rPr>
          <w:color w:val="000000"/>
          <w:sz w:val="24"/>
          <w:szCs w:val="24"/>
        </w:rPr>
        <w:t xml:space="preserve">Walaeus now came back with a message from the judges.  “The high commissioners,” he said, “think it is beginning.  Will my Lord please to prepare himself?”</w:t>
      </w:r>
    </w:p>
    <w:p>
      <w:pPr>
        <w:widowControl w:val="on"/>
        <w:pBdr/>
        <w:spacing w:before="240" w:after="240" w:line="240" w:lineRule="auto"/>
        <w:ind w:left="0" w:right="0"/>
        <w:jc w:val="left"/>
      </w:pPr>
      <w:r>
        <w:rPr>
          <w:color w:val="000000"/>
          <w:sz w:val="24"/>
          <w:szCs w:val="24"/>
        </w:rPr>
        <w:t xml:space="preserve">“Very well, very well,” said the prisoner.  “Shall we go at once?”</w:t>
      </w:r>
    </w:p>
    <w:p>
      <w:pPr>
        <w:widowControl w:val="on"/>
        <w:pBdr/>
        <w:spacing w:before="240" w:after="240" w:line="240" w:lineRule="auto"/>
        <w:ind w:left="0" w:right="0"/>
        <w:jc w:val="left"/>
      </w:pPr>
      <w:r>
        <w:rPr>
          <w:color w:val="000000"/>
          <w:sz w:val="24"/>
          <w:szCs w:val="24"/>
        </w:rPr>
        <w:t xml:space="preserve">But Walaeus suggested a prayer.  Upon its conclusion, Barneveld gave his hand to the provost-marshal and to the two soldiers, bidding them adieu, and walked downstairs, attended by them, to the chamber of the judges.  As soon as he appeared at the door, he was informed that there had been a misunderstanding, and he was requested to wait a little.  He accordingly went upstairs again with perfect calmness, sat down in his chamber again, and read in his French Psalm Book.  Half an hour later he was once more summoned, the provost-marshal and Captain van der Meulen reappearing to escort him.  “Mr. Provost,” said the prisoner, as they went down the narrow staircase, “I have always been a good friend to you.”—­“It is true,” replied that officer, “and most deeply do I grieve to see you in this affliction.”</w:t>
      </w:r>
    </w:p>
    <w:p>
      <w:pPr>
        <w:widowControl w:val="on"/>
        <w:pBdr/>
        <w:spacing w:before="240" w:after="240" w:line="240" w:lineRule="auto"/>
        <w:ind w:left="0" w:right="0"/>
        <w:jc w:val="left"/>
      </w:pPr>
      <w:r>
        <w:rPr>
          <w:color w:val="000000"/>
          <w:sz w:val="24"/>
          <w:szCs w:val="24"/>
        </w:rPr>
        <w:t xml:space="preserve">He was about to enter the judges’ chamber as usual, but was informed that the sentence would be read in the great hall of judicature.  They descended accordingly to the basement story, and passed down the narrow flight of steps which then as now connected the more modern structure, where the Advocate had been imprisoned and tried, with what remained of the ancient palace of the Counts of Holland.  In the centre of the vast hall—­once the banqueting chamber of those petty sovereigns; with its high vaulted roof of cedar which had so often in ancient days rung with the sounds of mirth and revelry—­was a great table at which the twenty-four judges and the three prosecuting officers were seated, in their black caps and gowns of office.  The room was lined with soldiers and crowded with a dark, surging mass of spectators, who had been waiting there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A chair was placed for the prisoner.  He sat down, and the clerk of the commission, Pots by name, proceeded at once to read the sentence.  A summary of this long, rambling, and tiresome paper has been already laid before the reader.  If ever a man could have found it tedious to listen to his own death sentence, the great statesman might have been in that condition as he listened to Secretary Pots.</w:t>
      </w:r>
    </w:p>
    <w:p>
      <w:pPr>
        <w:widowControl w:val="on"/>
        <w:pBdr/>
        <w:spacing w:before="240" w:after="240" w:line="240" w:lineRule="auto"/>
        <w:ind w:left="0" w:right="0"/>
        <w:jc w:val="left"/>
      </w:pPr>
      <w:r>
        <w:rPr>
          <w:color w:val="000000"/>
          <w:sz w:val="24"/>
          <w:szCs w:val="24"/>
        </w:rPr>
        <w:t xml:space="preserve">During the reading of the sentence the Advocate moved uneasily on his seat, and seemed about to interrupt the clerk at several passages which seemed to him especially preposterous.  But he controlled himself by a strong effort, and the clerk went steadily on to the conclusion.</w:t>
      </w:r>
    </w:p>
    <w:p>
      <w:pPr>
        <w:widowControl w:val="on"/>
        <w:pBdr/>
        <w:spacing w:before="240" w:after="240" w:line="240" w:lineRule="auto"/>
        <w:ind w:left="0" w:right="0"/>
        <w:jc w:val="left"/>
      </w:pPr>
      <w:r>
        <w:rPr>
          <w:color w:val="000000"/>
          <w:sz w:val="24"/>
          <w:szCs w:val="24"/>
        </w:rPr>
        <w:t xml:space="preserve">Then Barneveld said: </w:t>
      </w:r>
    </w:p>
    <w:p>
      <w:pPr>
        <w:widowControl w:val="on"/>
        <w:pBdr/>
        <w:spacing w:before="240" w:after="240" w:line="240" w:lineRule="auto"/>
        <w:ind w:left="0" w:right="0"/>
        <w:jc w:val="left"/>
      </w:pPr>
      <w:r>
        <w:rPr>
          <w:color w:val="000000"/>
          <w:sz w:val="24"/>
          <w:szCs w:val="24"/>
        </w:rPr>
        <w:t xml:space="preserve">“The judges have put down many things which they have no right to draw from my confession.  Let this protest be added.”</w:t>
      </w:r>
    </w:p>
    <w:p>
      <w:pPr>
        <w:widowControl w:val="on"/>
        <w:pBdr/>
        <w:spacing w:before="240" w:after="240" w:line="240" w:lineRule="auto"/>
        <w:ind w:left="0" w:right="0"/>
        <w:jc w:val="left"/>
      </w:pPr>
      <w:r>
        <w:rPr>
          <w:color w:val="000000"/>
          <w:sz w:val="24"/>
          <w:szCs w:val="24"/>
        </w:rPr>
        <w:t xml:space="preserve">“I thought too,” he continued, “that My Lords the States-General would have had enough in my life and blood, and that my wife and children might keep what belongs to them.  Is this my recompense for forty-three years’ service to these Provinces?”</w:t>
      </w:r>
    </w:p>
    <w:p>
      <w:pPr>
        <w:widowControl w:val="on"/>
        <w:pBdr/>
        <w:spacing w:before="240" w:after="240" w:line="240" w:lineRule="auto"/>
        <w:ind w:left="0" w:right="0"/>
        <w:jc w:val="left"/>
      </w:pPr>
      <w:r>
        <w:rPr>
          <w:color w:val="000000"/>
          <w:sz w:val="24"/>
          <w:szCs w:val="24"/>
        </w:rPr>
        <w:t xml:space="preserve">President de Voogd rose: </w:t>
      </w:r>
    </w:p>
    <w:p>
      <w:pPr>
        <w:widowControl w:val="on"/>
        <w:pBdr/>
        <w:spacing w:before="240" w:after="240" w:line="240" w:lineRule="auto"/>
        <w:ind w:left="0" w:right="0"/>
        <w:jc w:val="left"/>
      </w:pPr>
      <w:r>
        <w:rPr>
          <w:color w:val="000000"/>
          <w:sz w:val="24"/>
          <w:szCs w:val="24"/>
        </w:rPr>
        <w:t xml:space="preserve">“Your sentence has been pronounced,” he said.  “Away! away!” So saying he pointed to the door into which one of the great windows at the south-eastern front of the hall had been converted.</w:t>
      </w:r>
    </w:p>
    <w:p>
      <w:pPr>
        <w:widowControl w:val="on"/>
        <w:pBdr/>
        <w:spacing w:before="240" w:after="240" w:line="240" w:lineRule="auto"/>
        <w:ind w:left="0" w:right="0"/>
        <w:jc w:val="left"/>
      </w:pPr>
      <w:r>
        <w:rPr>
          <w:color w:val="000000"/>
          <w:sz w:val="24"/>
          <w:szCs w:val="24"/>
        </w:rPr>
        <w:t xml:space="preserve">Without another word the old man rose from his chair and strode, leaning on his staff, across the hall, accompanied by his faithful valet and the provost and escorted by a file of soldiers.  The mob of spectators flowed out after him at every door into the inner courtyard in front of the ancient palace.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Better to be governed by magistrates than mobs</w:t>
      </w:r>
      <w:r>
        <w:rPr>
          <w:color w:val="000000"/>
          <w:sz w:val="24"/>
          <w:szCs w:val="24"/>
        </w:rPr>
        <w:br/>
        <w:t xml:space="preserve">     Burning with bitter revenge for all the favours he had received</w:t>
      </w:r>
      <w:r>
        <w:rPr>
          <w:color w:val="000000"/>
          <w:sz w:val="24"/>
          <w:szCs w:val="24"/>
        </w:rPr>
        <w:br/>
        <w:t xml:space="preserve">     Death rather than life with a false acknowledgment of guilt</w:t>
      </w:r>
      <w:r>
        <w:rPr>
          <w:color w:val="000000"/>
          <w:sz w:val="24"/>
          <w:szCs w:val="24"/>
        </w:rPr>
        <w:br/>
        <w:t xml:space="preserve">     Enemy of all compulsion of the human conscience</w:t>
      </w:r>
      <w:r>
        <w:rPr>
          <w:color w:val="000000"/>
          <w:sz w:val="24"/>
          <w:szCs w:val="24"/>
        </w:rPr>
        <w:br/>
        <w:t xml:space="preserve">     Heidelberg Catechism were declared to be infallible</w:t>
      </w:r>
      <w:r>
        <w:rPr>
          <w:color w:val="000000"/>
          <w:sz w:val="24"/>
          <w:szCs w:val="24"/>
        </w:rPr>
        <w:br/>
        <w:t xml:space="preserve">     I know how to console myself</w:t>
      </w:r>
      <w:r>
        <w:rPr>
          <w:color w:val="000000"/>
          <w:sz w:val="24"/>
          <w:szCs w:val="24"/>
        </w:rPr>
        <w:br/>
        <w:t xml:space="preserve">     Implication there was much, of assertion very little</w:t>
      </w:r>
      <w:r>
        <w:rPr>
          <w:color w:val="000000"/>
          <w:sz w:val="24"/>
          <w:szCs w:val="24"/>
        </w:rPr>
        <w:br/>
        <w:t xml:space="preserve">     John Robinson</w:t>
      </w:r>
      <w:r>
        <w:rPr>
          <w:color w:val="000000"/>
          <w:sz w:val="24"/>
          <w:szCs w:val="24"/>
        </w:rPr>
        <w:br/>
        <w:t xml:space="preserve">     Magistracy at that moment seemed to mean the sword</w:t>
      </w:r>
      <w:r>
        <w:rPr>
          <w:color w:val="000000"/>
          <w:sz w:val="24"/>
          <w:szCs w:val="24"/>
        </w:rPr>
        <w:br/>
        <w:t xml:space="preserve">     Only true religion</w:t>
      </w:r>
      <w:r>
        <w:rPr>
          <w:color w:val="000000"/>
          <w:sz w:val="24"/>
          <w:szCs w:val="24"/>
        </w:rPr>
        <w:br/>
        <w:t xml:space="preserve">     Rather a wilderness to reign over than a single heretic</w:t>
      </w:r>
      <w:r>
        <w:rPr>
          <w:color w:val="000000"/>
          <w:sz w:val="24"/>
          <w:szCs w:val="24"/>
        </w:rPr>
        <w:br/>
        <w:t xml:space="preserve">     William Brewster</w:t>
      </w:r>
    </w:p>
    <w:p>
      <w:pPr>
        <w:keepNext w:val="on"/>
        <w:widowControl w:val="on"/>
        <w:pBdr/>
        <w:spacing w:before="299" w:after="299" w:line="240" w:lineRule="auto"/>
        <w:ind w:left="0" w:right="0"/>
        <w:jc w:val="left"/>
        <w:outlineLvl w:val="1"/>
      </w:pPr>
      <w:r>
        <w:rPr>
          <w:b/>
          <w:color w:val="000000"/>
          <w:sz w:val="36"/>
          <w:szCs w:val="36"/>
        </w:rPr>
        <w:t xml:space="preserve">THE LIFE AND DEATH of JOHN OF BARNEVELD, ADVOCATE OF HOLLAND</w:t>
      </w:r>
    </w:p>
    <w:p>
      <w:pPr>
        <w:widowControl w:val="on"/>
        <w:pBdr/>
        <w:spacing w:before="240" w:after="240" w:line="240" w:lineRule="auto"/>
        <w:ind w:left="0" w:right="0"/>
        <w:jc w:val="left"/>
      </w:pPr>
      <w:r>
        <w:rPr>
          <w:b/>
          <w:color w:val="000000"/>
          <w:sz w:val="24"/>
          <w:szCs w:val="24"/>
        </w:rPr>
        <w:t xml:space="preserve">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By John Lothrop Motley, D.C.L., LL.D.</w:t>
      </w:r>
    </w:p>
    <w:p>
      <w:pPr>
        <w:widowControl w:val="on"/>
        <w:pBdr/>
        <w:spacing w:before="240" w:after="240" w:line="240" w:lineRule="auto"/>
        <w:ind w:left="0" w:right="0"/>
        <w:jc w:val="left"/>
      </w:pPr>
      <w:r>
        <w:rPr>
          <w:color w:val="000000"/>
          <w:sz w:val="24"/>
          <w:szCs w:val="24"/>
        </w:rPr>
        <w:t xml:space="preserve">Life and Death of John of Barneveld, v11, 1619-23</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Barneveld’s Execution—­The Advocate’s Conduct on the Scaffold—­The</w:t>
      </w:r>
      <w:r>
        <w:rPr>
          <w:color w:val="000000"/>
          <w:sz w:val="24"/>
          <w:szCs w:val="24"/>
        </w:rPr>
        <w:br/>
        <w:t xml:space="preserve">   Sentence printed and sent to the Provinces—­The Proceedings</w:t>
      </w:r>
      <w:r>
        <w:rPr>
          <w:color w:val="000000"/>
          <w:sz w:val="24"/>
          <w:szCs w:val="24"/>
        </w:rPr>
        <w:br/>
        <w:t xml:space="preserve">   irregular and inequitable.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In the beautiful village capital of the “Count’s Park,” commonly called the Hague, the most striking and picturesque spot then as now was that where the transformed remains of the old moated castle of those feudal sovereigns were still to be seen.  A three-storied range of simple, substantial buildings in brown brickwork, picked out with white stone in a style since made familiar both in England and America, and associated with a somewhat later epoch in the history of the House of Orange, surrounded three sides of a spacious inner paved quadrangle called the Inner Court, the fourth or eastern side being overshadowed by a beechen grove.  A square tower flanked each angle, and on both sides of the south-western turret extended the commodious apartments of the Stadholder.  The great gateway on the south-west opened into a wide open space called the Outer Courtyard.  Along the north-west side a broad and beautiful sheet of water, in which the walls, turrets, and chapel-spires of the enclosed castle mirrored themselves, was spread between the mass of buildings and an umbrageous promenade called the Vyverberg, consisting of a sextuple alley of lime-trees and embowering here and there a stately villa.  A small island, fringed with weeping willows and tufted all over with lilacs, laburnums, and other shrubs then in full flower, lay in the centre of the miniature lake, and the tall solid tower of the Great Church, surmounted by a light openwork spire, looked down from a little distance over the scene.</w:t>
      </w:r>
    </w:p>
    <w:p>
      <w:pPr>
        <w:widowControl w:val="on"/>
        <w:pBdr/>
        <w:spacing w:before="240" w:after="240" w:line="240" w:lineRule="auto"/>
        <w:ind w:left="0" w:right="0"/>
        <w:jc w:val="left"/>
      </w:pPr>
      <w:r>
        <w:rPr>
          <w:color w:val="000000"/>
          <w:sz w:val="24"/>
          <w:szCs w:val="24"/>
        </w:rPr>
        <w:t xml:space="preserve">It was a bright morning in May.  The white swans were sailing tranquilly to and fro over the silver basin, and the mavis, blackbird, and nightingale, which haunted the groves surrounding the castle and the town, were singing as if the daybreak were ushering in a summer festival.</w:t>
      </w:r>
    </w:p>
    <w:p>
      <w:pPr>
        <w:widowControl w:val="on"/>
        <w:pBdr/>
        <w:spacing w:before="240" w:after="240" w:line="240" w:lineRule="auto"/>
        <w:ind w:left="0" w:right="0"/>
        <w:jc w:val="left"/>
      </w:pPr>
      <w:r>
        <w:rPr>
          <w:color w:val="000000"/>
          <w:sz w:val="24"/>
          <w:szCs w:val="24"/>
        </w:rPr>
        <w:t xml:space="preserve">But it was not to a merry-making that the soldiers were marching and the citizens thronging so eagerly from every street and alley towards the castle.  By four o’clock the Outer and Inner Courts had been lined with detachments of the Prince’s guard and companies of other regiments to the number of 1200 men.  Occupying the north-eastern side of the court rose the grim, time-worn front of the ancient hall, consisting of one tall pyramidal gable of ancient grey brickwork flanked with two tall slender towers, the whole with the lancet-shaped windows and severe style of the twelfth century, excepting a rose-window in the centre with the decorated mullions of a somewhat later period.</w:t>
      </w:r>
    </w:p>
    <w:p>
      <w:pPr>
        <w:widowControl w:val="on"/>
        <w:pBdr/>
        <w:spacing w:before="240" w:after="240" w:line="240" w:lineRule="auto"/>
        <w:ind w:left="0" w:right="0"/>
        <w:jc w:val="left"/>
      </w:pPr>
      <w:r>
        <w:rPr>
          <w:color w:val="000000"/>
          <w:sz w:val="24"/>
          <w:szCs w:val="24"/>
        </w:rPr>
        <w:t xml:space="preserve">In front of the lower window, with its Gothic archway hastily converted into a door, a shapeless platform of rough, unhewn planks had that night been rudely patched together.  This was the scaffold.  A slight railing around it served to protect it from the crowd, and a heap of coarse sand had been thrown upon it.  A squalid, unclean box of unplaned boards, originally prepared as a coffin for a Frenchman who some time before had been condemned to death for murdering the son of Goswyn Meurskens, a Hague tavern-keeper, but pardoned by the Stadholder—­lay on the scaffold.  It was recognized from having been left for a long time, half forgotten, at the public execution-place of the Hague.</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Upon this coffin now sat two common soldiers of ruffianly aspect playing at dice, betting whether the Lord or the Devil would get the soul of Barneveld.  Many a foul and ribald jest at the expense of the prisoner was exchanged between these gamblers, some of their comrades, and a few townsmen, who were grouped about at that early hour.  The horrible libels, caricatures, and calumnies which had been circulated, exhibited, and sung in all the streets for so many months had at last thoroughly poisoned the minds of the vulgar against the fallen statesman.</w:t>
      </w:r>
    </w:p>
    <w:p>
      <w:pPr>
        <w:widowControl w:val="on"/>
        <w:pBdr/>
        <w:spacing w:before="240" w:after="240" w:line="240" w:lineRule="auto"/>
        <w:ind w:left="0" w:right="0"/>
        <w:jc w:val="left"/>
      </w:pPr>
      <w:r>
        <w:rPr>
          <w:color w:val="000000"/>
          <w:sz w:val="24"/>
          <w:szCs w:val="24"/>
        </w:rPr>
        <w:t xml:space="preserve">The great mass of the spectators had forced their way by daybreak into the hall itself to hear the sentence, so that the Inner Courtyard had remained comparatively empty.</w:t>
      </w:r>
    </w:p>
    <w:p>
      <w:pPr>
        <w:widowControl w:val="on"/>
        <w:pBdr/>
        <w:spacing w:before="240" w:after="240" w:line="240" w:lineRule="auto"/>
        <w:ind w:left="0" w:right="0"/>
        <w:jc w:val="left"/>
      </w:pPr>
      <w:r>
        <w:rPr>
          <w:color w:val="000000"/>
          <w:sz w:val="24"/>
          <w:szCs w:val="24"/>
        </w:rPr>
        <w:t xml:space="preserve">At last, at half past nine o’clock, a shout arose, “There he comes! there he comes!” and the populace flowed out from the hall of judgment into the courtyard like a tidal wave.</w:t>
      </w:r>
    </w:p>
    <w:p>
      <w:pPr>
        <w:widowControl w:val="on"/>
        <w:pBdr/>
        <w:spacing w:before="240" w:after="240" w:line="240" w:lineRule="auto"/>
        <w:ind w:left="0" w:right="0"/>
        <w:jc w:val="left"/>
      </w:pPr>
      <w:r>
        <w:rPr>
          <w:color w:val="000000"/>
          <w:sz w:val="24"/>
          <w:szCs w:val="24"/>
        </w:rPr>
        <w:t xml:space="preserve">In an instant the Binnenhof was filled with more than three thousand spectators.</w:t>
      </w:r>
    </w:p>
    <w:p>
      <w:pPr>
        <w:widowControl w:val="on"/>
        <w:pBdr/>
        <w:spacing w:before="240" w:after="240" w:line="240" w:lineRule="auto"/>
        <w:ind w:left="0" w:right="0"/>
        <w:jc w:val="left"/>
      </w:pPr>
      <w:r>
        <w:rPr>
          <w:color w:val="000000"/>
          <w:sz w:val="24"/>
          <w:szCs w:val="24"/>
        </w:rPr>
        <w:t xml:space="preserve">The old statesman, leaning on his staff, walked out upon the scaffold and calmly surveyed the scene.  Lifting his eyes to Heaven, he was heard to murmur, “O God! what does man come to!” Then he said bitterly once more:  “This, then, is the reward of forty years’ service to the State!”</w:t>
      </w:r>
    </w:p>
    <w:p>
      <w:pPr>
        <w:widowControl w:val="on"/>
        <w:pBdr/>
        <w:spacing w:before="240" w:after="240" w:line="240" w:lineRule="auto"/>
        <w:ind w:left="0" w:right="0"/>
        <w:jc w:val="left"/>
      </w:pPr>
      <w:r>
        <w:rPr>
          <w:color w:val="000000"/>
          <w:sz w:val="24"/>
          <w:szCs w:val="24"/>
        </w:rPr>
        <w:t xml:space="preserve">La Motte, who attended him, said fervently:  “It is no longer time to think of this.  Let us prepare your coming before God.”</w:t>
      </w:r>
    </w:p>
    <w:p>
      <w:pPr>
        <w:widowControl w:val="on"/>
        <w:pBdr/>
        <w:spacing w:before="240" w:after="240" w:line="240" w:lineRule="auto"/>
        <w:ind w:left="0" w:right="0"/>
        <w:jc w:val="left"/>
      </w:pPr>
      <w:r>
        <w:rPr>
          <w:color w:val="000000"/>
          <w:sz w:val="24"/>
          <w:szCs w:val="24"/>
        </w:rPr>
        <w:t xml:space="preserve">“Is there no cushion or stool to kneel upon?” said Barneveld, looking around him.</w:t>
      </w:r>
    </w:p>
    <w:p>
      <w:pPr>
        <w:widowControl w:val="on"/>
        <w:pBdr/>
        <w:spacing w:before="240" w:after="240" w:line="240" w:lineRule="auto"/>
        <w:ind w:left="0" w:right="0"/>
        <w:jc w:val="left"/>
      </w:pPr>
      <w:r>
        <w:rPr>
          <w:color w:val="000000"/>
          <w:sz w:val="24"/>
          <w:szCs w:val="24"/>
        </w:rPr>
        <w:t xml:space="preserve">The provost said he would send for one, but the old man knelt at once on the bare planks.  His servant, who waited upon him as calmly and composedly as if he had been serving him at dinner, held him by the arm.  It was remarked that neither master nor man, true stoics and Hollanders both, shed a single tear upon the scaffold.</w:t>
      </w:r>
    </w:p>
    <w:p>
      <w:pPr>
        <w:widowControl w:val="on"/>
        <w:pBdr/>
        <w:spacing w:before="240" w:after="240" w:line="240" w:lineRule="auto"/>
        <w:ind w:left="0" w:right="0"/>
        <w:jc w:val="left"/>
      </w:pPr>
      <w:r>
        <w:rPr>
          <w:color w:val="000000"/>
          <w:sz w:val="24"/>
          <w:szCs w:val="24"/>
        </w:rPr>
        <w:t xml:space="preserve">La Motte prayed for a quarter of an hour, the Advocate remaining on his knees.</w:t>
      </w:r>
    </w:p>
    <w:p>
      <w:pPr>
        <w:widowControl w:val="on"/>
        <w:pBdr/>
        <w:spacing w:before="240" w:after="240" w:line="240" w:lineRule="auto"/>
        <w:ind w:left="0" w:right="0"/>
        <w:jc w:val="left"/>
      </w:pPr>
      <w:r>
        <w:rPr>
          <w:color w:val="000000"/>
          <w:sz w:val="24"/>
          <w:szCs w:val="24"/>
        </w:rPr>
        <w:t xml:space="preserve">He then rose and said to John Franken, “See that he does not come near me,” pointing to the executioner who stood in the background grasping his long double-handed sword.  Barneveld then rapidly unbuttoned his doublet with his own hands and the valet helped him off with it.  “Make haste! make haste!” said his master.</w:t>
      </w:r>
    </w:p>
    <w:p>
      <w:pPr>
        <w:widowControl w:val="on"/>
        <w:pBdr/>
        <w:spacing w:before="240" w:after="240" w:line="240" w:lineRule="auto"/>
        <w:ind w:left="0" w:right="0"/>
        <w:jc w:val="left"/>
      </w:pPr>
      <w:r>
        <w:rPr>
          <w:color w:val="000000"/>
          <w:sz w:val="24"/>
          <w:szCs w:val="24"/>
        </w:rPr>
        <w:t xml:space="preserve">The statesman then came forward and said in a loud, firm voice to the people: </w:t>
      </w:r>
    </w:p>
    <w:p>
      <w:pPr>
        <w:widowControl w:val="on"/>
        <w:pBdr/>
        <w:spacing w:before="240" w:after="240" w:line="240" w:lineRule="auto"/>
        <w:ind w:left="0" w:right="0"/>
        <w:jc w:val="left"/>
      </w:pPr>
      <w:r>
        <w:rPr>
          <w:color w:val="000000"/>
          <w:sz w:val="24"/>
          <w:szCs w:val="24"/>
        </w:rPr>
        <w:t xml:space="preserve">“Men, do not believe that I am a traitor to the country.  I have ever acted uprightly and loyally as a good patriot, and as such I shall die.”</w:t>
      </w:r>
    </w:p>
    <w:p>
      <w:pPr>
        <w:widowControl w:val="on"/>
        <w:pBdr/>
        <w:spacing w:before="240" w:after="240" w:line="240" w:lineRule="auto"/>
        <w:ind w:left="0" w:right="0"/>
        <w:jc w:val="left"/>
      </w:pPr>
      <w:r>
        <w:rPr>
          <w:color w:val="000000"/>
          <w:sz w:val="24"/>
          <w:szCs w:val="24"/>
        </w:rPr>
        <w:t xml:space="preserve">The crowd was perfectly silent.</w:t>
      </w:r>
    </w:p>
    <w:p>
      <w:pPr>
        <w:widowControl w:val="on"/>
        <w:pBdr/>
        <w:spacing w:before="240" w:after="240" w:line="240" w:lineRule="auto"/>
        <w:ind w:left="0" w:right="0"/>
        <w:jc w:val="left"/>
      </w:pPr>
      <w:r>
        <w:rPr>
          <w:color w:val="000000"/>
          <w:sz w:val="24"/>
          <w:szCs w:val="24"/>
        </w:rPr>
        <w:t xml:space="preserve">He then took his cap from John Franken, drew it over his eyes, and went forward towards the sand, saying: </w:t>
      </w:r>
    </w:p>
    <w:p>
      <w:pPr>
        <w:widowControl w:val="on"/>
        <w:pBdr/>
        <w:spacing w:before="240" w:after="240" w:line="240" w:lineRule="auto"/>
        <w:ind w:left="0" w:right="0"/>
        <w:jc w:val="left"/>
      </w:pPr>
      <w:r>
        <w:rPr>
          <w:color w:val="000000"/>
          <w:sz w:val="24"/>
          <w:szCs w:val="24"/>
        </w:rPr>
        <w:t xml:space="preserve">“Christ shall be my guide.  O Lord, my heavenly Father, receive my spirit.”</w:t>
      </w:r>
    </w:p>
    <w:p>
      <w:pPr>
        <w:widowControl w:val="on"/>
        <w:pBdr/>
        <w:spacing w:before="240" w:after="240" w:line="240" w:lineRule="auto"/>
        <w:ind w:left="0" w:right="0"/>
        <w:jc w:val="left"/>
      </w:pPr>
      <w:r>
        <w:rPr>
          <w:color w:val="000000"/>
          <w:sz w:val="24"/>
          <w:szCs w:val="24"/>
        </w:rPr>
        <w:t xml:space="preserve">As he was about to kneel with his face to the south, the provost said: </w:t>
      </w:r>
    </w:p>
    <w:p>
      <w:pPr>
        <w:widowControl w:val="on"/>
        <w:pBdr/>
        <w:spacing w:before="240" w:after="240" w:line="240" w:lineRule="auto"/>
        <w:ind w:left="0" w:right="0"/>
        <w:jc w:val="left"/>
      </w:pPr>
      <w:r>
        <w:rPr>
          <w:color w:val="000000"/>
          <w:sz w:val="24"/>
          <w:szCs w:val="24"/>
        </w:rPr>
        <w:t xml:space="preserve">“My lord will be pleased to move to the other side, not where the sun is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He knelt accordingly with his face towards his own house.  The servant took farewell of him, and Barneveld said to the executioner: </w:t>
      </w:r>
    </w:p>
    <w:p>
      <w:pPr>
        <w:widowControl w:val="on"/>
        <w:pBdr/>
        <w:spacing w:before="240" w:after="240" w:line="240" w:lineRule="auto"/>
        <w:ind w:left="0" w:right="0"/>
        <w:jc w:val="left"/>
      </w:pPr>
      <w:r>
        <w:rPr>
          <w:color w:val="000000"/>
          <w:sz w:val="24"/>
          <w:szCs w:val="24"/>
        </w:rPr>
        <w:t xml:space="preserve">“Be quick about it.  Be quick.”</w:t>
      </w:r>
    </w:p>
    <w:p>
      <w:pPr>
        <w:widowControl w:val="on"/>
        <w:pBdr/>
        <w:spacing w:before="240" w:after="240" w:line="240" w:lineRule="auto"/>
        <w:ind w:left="0" w:right="0"/>
        <w:jc w:val="left"/>
      </w:pPr>
      <w:r>
        <w:rPr>
          <w:color w:val="000000"/>
          <w:sz w:val="24"/>
          <w:szCs w:val="24"/>
        </w:rPr>
        <w:t xml:space="preserve">The executioner then struck his head off at a single blow.</w:t>
      </w:r>
    </w:p>
    <w:p>
      <w:pPr>
        <w:widowControl w:val="on"/>
        <w:pBdr/>
        <w:spacing w:before="240" w:after="240" w:line="240" w:lineRule="auto"/>
        <w:ind w:left="0" w:right="0"/>
        <w:jc w:val="left"/>
      </w:pPr>
      <w:r>
        <w:rPr>
          <w:color w:val="000000"/>
          <w:sz w:val="24"/>
          <w:szCs w:val="24"/>
        </w:rPr>
        <w:t xml:space="preserve">Many persons from the crowd now sprang, in spite of all opposition, upon the scaffold and dipped their handkerchiefs in his blood, cut wet splinters from the boards, or grubbed up the sand that was steeped in it; driving many bargains afterwards for these relics to be treasured, with various feelings of sorrow, joy, glutted or expiated vengeance.</w:t>
      </w:r>
    </w:p>
    <w:p>
      <w:pPr>
        <w:widowControl w:val="on"/>
        <w:pBdr/>
        <w:spacing w:before="240" w:after="240" w:line="240" w:lineRule="auto"/>
        <w:ind w:left="0" w:right="0"/>
        <w:jc w:val="left"/>
      </w:pPr>
      <w:r>
        <w:rPr>
          <w:color w:val="000000"/>
          <w:sz w:val="24"/>
          <w:szCs w:val="24"/>
        </w:rPr>
        <w:t xml:space="preserve">It has been recorded, and has been constantly repeated to this day, that the Stadholder, whose windows exactly faced the scaffold, looked out upon the execution with a spy-glass; saying as he did so: </w:t>
      </w:r>
    </w:p>
    <w:p>
      <w:pPr>
        <w:widowControl w:val="on"/>
        <w:pBdr/>
        <w:spacing w:before="240" w:after="240" w:line="240" w:lineRule="auto"/>
        <w:ind w:left="0" w:right="0"/>
        <w:jc w:val="left"/>
      </w:pPr>
      <w:r>
        <w:rPr>
          <w:color w:val="000000"/>
          <w:sz w:val="24"/>
          <w:szCs w:val="24"/>
        </w:rPr>
        <w:t xml:space="preserve">“See the old scoundrel, how he trembles!  He is afraid of the stroke.”</w:t>
      </w:r>
    </w:p>
    <w:p>
      <w:pPr>
        <w:widowControl w:val="on"/>
        <w:pBdr/>
        <w:spacing w:before="240" w:after="240" w:line="240" w:lineRule="auto"/>
        <w:ind w:left="0" w:right="0"/>
        <w:jc w:val="left"/>
      </w:pPr>
      <w:r>
        <w:rPr>
          <w:color w:val="000000"/>
          <w:sz w:val="24"/>
          <w:szCs w:val="24"/>
        </w:rPr>
        <w:t xml:space="preserve">But this is calumny.  Colonel Hauterive declared that he was with Maurice in his cabinet during the whole period of the execution, that by order of the Prince all the windows and shutters were kept closed, that no person wearing his livery was allowed to be abroad, that he anxiously received messages as to the proceedings, and heard of the final catastrophe with sorrowful emotion.</w:t>
      </w:r>
    </w:p>
    <w:p>
      <w:pPr>
        <w:widowControl w:val="on"/>
        <w:pBdr/>
        <w:spacing w:before="240" w:after="240" w:line="240" w:lineRule="auto"/>
        <w:ind w:left="0" w:right="0"/>
        <w:jc w:val="left"/>
      </w:pPr>
      <w:r>
        <w:rPr>
          <w:color w:val="000000"/>
          <w:sz w:val="24"/>
          <w:szCs w:val="24"/>
        </w:rPr>
        <w:t xml:space="preserve">It must be admitted, however, that the letter which Maurice wrote on the same morning to his cousin William Lewis does not show much pathos.</w:t>
      </w:r>
    </w:p>
    <w:p>
      <w:pPr>
        <w:widowControl w:val="on"/>
        <w:pBdr/>
        <w:spacing w:before="240" w:after="240" w:line="240" w:lineRule="auto"/>
        <w:ind w:left="0" w:right="0"/>
        <w:jc w:val="left"/>
      </w:pPr>
      <w:r>
        <w:rPr>
          <w:color w:val="000000"/>
          <w:sz w:val="24"/>
          <w:szCs w:val="24"/>
        </w:rPr>
        <w:t xml:space="preserve">“After the judges,” he said, “have been busy here with the sentence against the Advocate Barneveld for several days, at last it has been pronounced, and this morning, between nine o’clock and half past, carried into execution with the sword, in the Binnenhof before the great hall.</w:t>
      </w:r>
    </w:p>
    <w:p>
      <w:pPr>
        <w:widowControl w:val="on"/>
        <w:pBdr/>
        <w:spacing w:before="240" w:after="240" w:line="240" w:lineRule="auto"/>
        <w:ind w:left="0" w:right="0"/>
        <w:jc w:val="left"/>
      </w:pPr>
      <w:r>
        <w:rPr>
          <w:color w:val="000000"/>
          <w:sz w:val="24"/>
          <w:szCs w:val="24"/>
        </w:rPr>
        <w:t xml:space="preserve">“The reasons they had for this you will see from the sentence, which will doubtless be printed, and which I will send you.</w:t>
      </w:r>
    </w:p>
    <w:p>
      <w:pPr>
        <w:widowControl w:val="on"/>
        <w:pBdr/>
        <w:spacing w:before="240" w:after="240" w:line="240" w:lineRule="auto"/>
        <w:ind w:left="0" w:right="0"/>
        <w:jc w:val="left"/>
      </w:pPr>
      <w:r>
        <w:rPr>
          <w:color w:val="000000"/>
          <w:sz w:val="24"/>
          <w:szCs w:val="24"/>
        </w:rPr>
        <w:t xml:space="preserve">“The wife of the aforesaid Barneveld and also some of his sons and sons-in-law or other friends have never presented any supplication for his pardon, but till now have vehemently demanded that law and justice should be done to him, and have daily let the report run through the people that he would soon come out.  They also planted a may-pole before their house adorned with garlands and ribbands, and practised other jollities and impertinences, while they ought to have conducted themselves in a humble and lowly fashion.  This is no proper manner of behaving, and moreover not a practical one to move the judges to any favour even if they had been thereto inclined.”</w:t>
      </w:r>
    </w:p>
    <w:p>
      <w:pPr>
        <w:widowControl w:val="on"/>
        <w:pBdr/>
        <w:spacing w:before="240" w:after="240" w:line="240" w:lineRule="auto"/>
        <w:ind w:left="0" w:right="0"/>
        <w:jc w:val="left"/>
      </w:pPr>
      <w:r>
        <w:rPr>
          <w:color w:val="000000"/>
          <w:sz w:val="24"/>
          <w:szCs w:val="24"/>
        </w:rPr>
        <w:t xml:space="preserve">The sentence was printed and sent to the separate provinces.  It was accompanied by a declaration of the States-General that they had received information from the judges of various points, not mentioned in the sentence, which had been laid to the charge of the late Advocate, and which gave much reason to doubt whether he had not perhaps turned his eyes toward the enemy.  They could not however legally give judgment to that effect without a sharper investigation, which on account of his great age and for other reasons it was thought best to spare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A meaner or more malignant postscript to a state paper recounting the issue of a great trial it would be difficult to imagine.  The first statesman of the country had just been condemned and executed on a narrative, without indictment of any specified crime.  And now, by a kind of apologetic after-thought, six or eight individuals calling themselves the States-General insinuated that he had been looking towards the enemy, and that, had they not mercifully spared him the rack, which is all that could be meant by their sharper investigation, he would probably have confessed the charge.</w:t>
      </w:r>
    </w:p>
    <w:p>
      <w:pPr>
        <w:widowControl w:val="on"/>
        <w:pBdr/>
        <w:spacing w:before="240" w:after="240" w:line="240" w:lineRule="auto"/>
        <w:ind w:left="0" w:right="0"/>
        <w:jc w:val="left"/>
      </w:pPr>
      <w:r>
        <w:rPr>
          <w:color w:val="000000"/>
          <w:sz w:val="24"/>
          <w:szCs w:val="24"/>
        </w:rPr>
        <w:t xml:space="preserve">And thus the dead man’s fame was blackened by those who had not hesitated to kill him, but had shrunk from enquiring into his alleged crime.</w:t>
      </w:r>
    </w:p>
    <w:p>
      <w:pPr>
        <w:widowControl w:val="on"/>
        <w:pBdr/>
        <w:spacing w:before="240" w:after="240" w:line="240" w:lineRule="auto"/>
        <w:ind w:left="0" w:right="0"/>
        <w:jc w:val="left"/>
      </w:pPr>
      <w:r>
        <w:rPr>
          <w:color w:val="000000"/>
          <w:sz w:val="24"/>
          <w:szCs w:val="24"/>
        </w:rPr>
        <w:t xml:space="preserve">Not entirely without semblance of truth did Grotius subsequently say that the men who had taken his life would hardly have abstained from torturing him if they had really hoped by so doing to extract from him a confession of treason.</w:t>
      </w:r>
    </w:p>
    <w:p>
      <w:pPr>
        <w:widowControl w:val="on"/>
        <w:pBdr/>
        <w:spacing w:before="240" w:after="240" w:line="240" w:lineRule="auto"/>
        <w:ind w:left="0" w:right="0"/>
        <w:jc w:val="left"/>
      </w:pPr>
      <w:r>
        <w:rPr>
          <w:color w:val="000000"/>
          <w:sz w:val="24"/>
          <w:szCs w:val="24"/>
        </w:rPr>
        <w:t xml:space="preserve">The sentence was sent likewise to France, accompanied with a statement that Barneveld had been guilty of unpardonable crimes which had not been set down in the act of condemnation.  Complaints were also made of the conduct of du Maurier in thrusting himself into the internal affairs of the States and taking sides so ostentatiously against the government.  The King and his ministers were indignant with these rebukes, and sustained the Ambassador.  Jeannin and de Boississe expressed the opinion that he had died innocent of any crime, and only by reason of his strong political opposition to the Prince.</w:t>
      </w:r>
    </w:p>
    <w:p>
      <w:pPr>
        <w:widowControl w:val="on"/>
        <w:pBdr/>
        <w:spacing w:before="240" w:after="240" w:line="240" w:lineRule="auto"/>
        <w:ind w:left="0" w:right="0"/>
        <w:jc w:val="left"/>
      </w:pPr>
      <w:r>
        <w:rPr>
          <w:color w:val="000000"/>
          <w:sz w:val="24"/>
          <w:szCs w:val="24"/>
        </w:rPr>
        <w:t xml:space="preserve">The judges had been unanimous in finding him guilty of the acts recorded in their narrative, but three of them had held out for some time in favour of a sentence of perpetual imprisonment rather than decapitation.</w:t>
      </w:r>
    </w:p>
    <w:p>
      <w:pPr>
        <w:widowControl w:val="on"/>
        <w:pBdr/>
        <w:spacing w:before="240" w:after="240" w:line="240" w:lineRule="auto"/>
        <w:ind w:left="0" w:right="0"/>
        <w:jc w:val="left"/>
      </w:pPr>
      <w:r>
        <w:rPr>
          <w:color w:val="000000"/>
          <w:sz w:val="24"/>
          <w:szCs w:val="24"/>
        </w:rPr>
        <w:t xml:space="preserve">They withdrew at last their opposition to the death penalty for the wonderful reason that reports had been circulated of attempts likely to be made to assassinate Prince Maurice.  The Stadholder himself treated these rumours and the consequent admonition of the States-General that he would take more than usual precautions for his safety with perfect indifference, but they were conclusive with the judges of Barneveld.</w:t>
      </w:r>
    </w:p>
    <w:p>
      <w:pPr>
        <w:widowControl w:val="on"/>
        <w:pBdr/>
        <w:spacing w:before="240" w:after="240" w:line="240" w:lineRule="auto"/>
        <w:ind w:left="0" w:right="0"/>
        <w:jc w:val="left"/>
      </w:pPr>
      <w:r>
        <w:rPr>
          <w:color w:val="000000"/>
          <w:sz w:val="24"/>
          <w:szCs w:val="24"/>
        </w:rPr>
        <w:t xml:space="preserve">“Republica poscit exemplum,” said Commissioner Junius, one of the three, as he sided with the death-warrant party.</w:t>
      </w:r>
    </w:p>
    <w:p>
      <w:pPr>
        <w:widowControl w:val="on"/>
        <w:pBdr/>
        <w:spacing w:before="240" w:after="240" w:line="240" w:lineRule="auto"/>
        <w:ind w:left="0" w:right="0"/>
        <w:jc w:val="left"/>
      </w:pPr>
      <w:r>
        <w:rPr>
          <w:color w:val="000000"/>
          <w:sz w:val="24"/>
          <w:szCs w:val="24"/>
        </w:rPr>
        <w:t xml:space="preserve">The same Doctor Junius a year afterwards happened to dine, in company of one of his fellow-commissioners, with Attorney-General Sylla at Utrecht, and took occasion to ask them why it was supposed that Barneveld had been hanging his head towards Spain, as not one word of that stood in the sentence.</w:t>
      </w:r>
    </w:p>
    <w:p>
      <w:pPr>
        <w:widowControl w:val="on"/>
        <w:pBdr/>
        <w:spacing w:before="240" w:after="240" w:line="240" w:lineRule="auto"/>
        <w:ind w:left="0" w:right="0"/>
        <w:jc w:val="left"/>
      </w:pPr>
      <w:r>
        <w:rPr>
          <w:color w:val="000000"/>
          <w:sz w:val="24"/>
          <w:szCs w:val="24"/>
        </w:rPr>
        <w:t xml:space="preserve">The question was ingenuous on the part of one learned judge to his colleagues in one of the most famous state trials of history, propounded as a bit of after-dinner casuistry, when the victim had been more than a year in his grave.</w:t>
      </w:r>
    </w:p>
    <w:p>
      <w:pPr>
        <w:widowControl w:val="on"/>
        <w:pBdr/>
        <w:spacing w:before="240" w:after="240" w:line="240" w:lineRule="auto"/>
        <w:ind w:left="0" w:right="0"/>
        <w:jc w:val="left"/>
      </w:pPr>
      <w:r>
        <w:rPr>
          <w:color w:val="000000"/>
          <w:sz w:val="24"/>
          <w:szCs w:val="24"/>
        </w:rPr>
        <w:t xml:space="preserve">But perhaps the answer was still more artless.  His brother lawyers replied that the charge was easily to be deduced from the sentence, because a man who breaks up the foundation of the State makes the country indefensible, and therefore invites the enemy to invade it.  And this Barneveld had done, who had turned the Union, religion, alliances, and finances upside down by his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Certainly if every constitutional minister, accused by the opposition party of turning things upside down by his proceedings, were assumed to be guilty of deliberately inviting a hostile invasion of his country, there would have been few from that day to this to escape hanging.</w:t>
      </w:r>
    </w:p>
    <w:p>
      <w:pPr>
        <w:widowControl w:val="on"/>
        <w:pBdr/>
        <w:spacing w:before="240" w:after="240" w:line="240" w:lineRule="auto"/>
        <w:ind w:left="0" w:right="0"/>
        <w:jc w:val="left"/>
      </w:pPr>
      <w:r>
        <w:rPr>
          <w:color w:val="000000"/>
          <w:sz w:val="24"/>
          <w:szCs w:val="24"/>
        </w:rPr>
        <w:t xml:space="preserve">Constructive treason could scarcely go farther than it was made to do in these attempts to prove, after his death, that the Advocate had, as it was euphuistically expressed, been looking towards the enemy.</w:t>
      </w:r>
    </w:p>
    <w:p>
      <w:pPr>
        <w:widowControl w:val="on"/>
        <w:pBdr/>
        <w:spacing w:before="240" w:after="240" w:line="240" w:lineRule="auto"/>
        <w:ind w:left="0" w:right="0"/>
        <w:jc w:val="left"/>
      </w:pPr>
      <w:r>
        <w:rPr>
          <w:color w:val="000000"/>
          <w:sz w:val="24"/>
          <w:szCs w:val="24"/>
        </w:rPr>
        <w:t xml:space="preserve">And no better demonstrations than these have ever been discovered.</w:t>
      </w:r>
    </w:p>
    <w:p>
      <w:pPr>
        <w:widowControl w:val="on"/>
        <w:pBdr/>
        <w:spacing w:before="240" w:after="240" w:line="240" w:lineRule="auto"/>
        <w:ind w:left="0" w:right="0"/>
        <w:jc w:val="left"/>
      </w:pPr>
      <w:r>
        <w:rPr>
          <w:color w:val="000000"/>
          <w:sz w:val="24"/>
          <w:szCs w:val="24"/>
        </w:rPr>
        <w:t xml:space="preserve">He died at the age of seventy-one years seven months and eighteen days.</w:t>
      </w:r>
    </w:p>
    <w:p>
      <w:pPr>
        <w:widowControl w:val="on"/>
        <w:pBdr/>
        <w:spacing w:before="240" w:after="240" w:line="240" w:lineRule="auto"/>
        <w:ind w:left="0" w:right="0"/>
        <w:jc w:val="left"/>
      </w:pPr>
      <w:r>
        <w:rPr>
          <w:color w:val="000000"/>
          <w:sz w:val="24"/>
          <w:szCs w:val="24"/>
        </w:rPr>
        <w:t xml:space="preserve">His body and head were huddled into the box upon which the soldiers had been shaking the dice, and was placed that night in the vault of the chapel in the Inner Court.</w:t>
      </w:r>
    </w:p>
    <w:p>
      <w:pPr>
        <w:widowControl w:val="on"/>
        <w:pBdr/>
        <w:spacing w:before="240" w:after="240" w:line="240" w:lineRule="auto"/>
        <w:ind w:left="0" w:right="0"/>
        <w:jc w:val="left"/>
      </w:pPr>
      <w:r>
        <w:rPr>
          <w:color w:val="000000"/>
          <w:sz w:val="24"/>
          <w:szCs w:val="24"/>
        </w:rPr>
        <w:t xml:space="preserve">It was subsequently granted as a boon to the widow and children that it might be taken thence and decently buried in the family vault at Amersfoort.</w:t>
      </w:r>
    </w:p>
    <w:p>
      <w:pPr>
        <w:widowControl w:val="on"/>
        <w:pBdr/>
        <w:spacing w:before="240" w:after="240" w:line="240" w:lineRule="auto"/>
        <w:ind w:left="0" w:right="0"/>
        <w:jc w:val="left"/>
      </w:pPr>
      <w:r>
        <w:rPr>
          <w:color w:val="000000"/>
          <w:sz w:val="24"/>
          <w:szCs w:val="24"/>
        </w:rPr>
        <w:t xml:space="preserve">On the day of the execution a formal entry was made in the register of the States of Holland.</w:t>
      </w:r>
    </w:p>
    <w:p>
      <w:pPr>
        <w:widowControl w:val="on"/>
        <w:pBdr/>
        <w:spacing w:before="240" w:after="240" w:line="240" w:lineRule="auto"/>
        <w:ind w:left="0" w:right="0"/>
        <w:jc w:val="left"/>
      </w:pPr>
      <w:r>
        <w:rPr>
          <w:color w:val="000000"/>
          <w:sz w:val="24"/>
          <w:szCs w:val="24"/>
        </w:rPr>
        <w:t xml:space="preserve">“Monday, 13th May 1619.  To-day was executed with the sword here in the Hague, on a scaffold thereto erected in the Binnenhof before the steps of the great hall, Mr. John of Barneveld, in his life Knight, Lord of Berkel, Rodenrys, &amp;c., Advocate of Holland and West Friesland, for reasons expressed in the sentence and otherwise, with confiscation of his property, after he had served the State thirty-three years two months and five days since 8th March 1586.; a man of great activity, business, memory, and wisdom—­yes, extraordinary in every respect.  He that stands let him see that he does not fall, and may God be merciful to his soul.  Amen?”</w:t>
      </w:r>
    </w:p>
    <w:p>
      <w:pPr>
        <w:widowControl w:val="on"/>
        <w:pBdr/>
        <w:spacing w:before="240" w:after="240" w:line="240" w:lineRule="auto"/>
        <w:ind w:left="0" w:right="0"/>
        <w:jc w:val="left"/>
      </w:pPr>
      <w:r>
        <w:rPr>
          <w:color w:val="000000"/>
          <w:sz w:val="24"/>
          <w:szCs w:val="24"/>
        </w:rPr>
        <w:t xml:space="preserve">A year later-on application made by the widow and children of the deceased to compound for the confiscation of his property by payment of a certain sum, eighty florins or a similar trifle, according to an ancient privilege of the order of nobility—­the question was raised whether he had been guilty of high-treason, as he had not been sentenced for such a crime, and as it was only in case of sentence for lese-majesty that this composition was disallowed.  It was deemed proper therefore to ask the court for what crime the prisoner had been condemned.  Certainly a more sarcastic question could not have been asked.  But the court had ceased to exist.  The commission had done its work and was dissolved.  Some of its members were dead.  Letters however were addressed by the States-General to the individual commissioners requesting them to assemble at the Hague for the purpose of stating whether it was because the prisoners had committed lese-majesty that their property had been confiscated.  They never assembled.  Some of them were perhaps ignorant of the exact nature of that crime.  Several of them did not understand the words.  Twelve of them, among whom were a few jurists, sent written answers to the questions proposed.  The question was, “Did you confiscate the property because the crime was lese-majesty?” The reply was, “The crime was lese-majesty, although not so stated in the sentence, because we confiscated the property.”  In one of these remarkable documents this was stated to be “the unanimous opinion of almost all the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The point was referred to the commissioners, some of whom attended the court of the Hague in person, while others sent written opinions.  All agreed that the criminal had committed high-treason because otherwise his property would not have been confiscated.</w:t>
      </w:r>
    </w:p>
    <w:p>
      <w:pPr>
        <w:widowControl w:val="on"/>
        <w:pBdr/>
        <w:spacing w:before="240" w:after="240" w:line="240" w:lineRule="auto"/>
        <w:ind w:left="0" w:right="0"/>
        <w:jc w:val="left"/>
      </w:pPr>
      <w:r>
        <w:rPr>
          <w:color w:val="000000"/>
          <w:sz w:val="24"/>
          <w:szCs w:val="24"/>
        </w:rPr>
        <w:t xml:space="preserve">A more wonderful example of the argument in a circle was never heard of.  Moreover it is difficult to understand by what right the high commission, which had been dissolved a year before, after having completed its work, could be deemed competent to emit afterwards a judicial decision.  But the fact is curious as giving one more proof of the irregular, unphilosophical, and inequitable nature of these famous proceedings.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Grotius urged to ask Forgiveness—­Grotius shows great Weakness—­</w:t>
      </w:r>
      <w:r>
        <w:rPr>
          <w:color w:val="000000"/>
          <w:sz w:val="24"/>
          <w:szCs w:val="24"/>
        </w:rPr>
        <w:br/>
        <w:t xml:space="preserve">   Hoogerbeets and Grotius imprisoned for Life—­Grotius confined at</w:t>
      </w:r>
      <w:r>
        <w:rPr>
          <w:color w:val="000000"/>
          <w:sz w:val="24"/>
          <w:szCs w:val="24"/>
        </w:rPr>
        <w:br/>
        <w:t xml:space="preserve">   Loevestein—­Grotius’ early Attainments—­Grotius’ Deportment in</w:t>
      </w:r>
      <w:r>
        <w:rPr>
          <w:color w:val="000000"/>
          <w:sz w:val="24"/>
          <w:szCs w:val="24"/>
        </w:rPr>
        <w:br/>
        <w:t xml:space="preserve">   Prison—­Escape of Grotius—­Deventer’s Rage at Grotius’ Escape.</w:t>
      </w:r>
    </w:p>
    <w:p>
      <w:pPr>
        <w:widowControl w:val="on"/>
        <w:pBdr/>
        <w:spacing w:before="240" w:after="240" w:line="240" w:lineRule="auto"/>
        <w:ind w:left="0" w:right="0"/>
        <w:jc w:val="left"/>
      </w:pPr>
      <w:r>
        <w:rPr>
          <w:color w:val="000000"/>
          <w:sz w:val="24"/>
          <w:szCs w:val="24"/>
        </w:rPr>
        <w:t xml:space="preserve">Two days after the execution of the Advocate, judgment was pronounced upon Gillis van Ledenberg.  It would have been difficult to try him, or to extort a confession of high-treason from him by the rack or otherwise, as the unfortunate gentleman had been dead for more than seven months.</w:t>
      </w:r>
    </w:p>
    <w:p>
      <w:pPr>
        <w:widowControl w:val="on"/>
        <w:pBdr/>
        <w:spacing w:before="240" w:after="240" w:line="240" w:lineRule="auto"/>
        <w:ind w:left="0" w:right="0"/>
        <w:jc w:val="left"/>
      </w:pPr>
      <w:r>
        <w:rPr>
          <w:color w:val="000000"/>
          <w:sz w:val="24"/>
          <w:szCs w:val="24"/>
        </w:rPr>
        <w:t xml:space="preserve">Not often has a court of justice pronounced a man, without trial, to be guilty of a capital offence.  Not often has a dead man been condemned and executed.  But this was the lot of Secretary Ledenberg.  He was sentenced to be hanged, his property declared confiscated.</w:t>
      </w:r>
    </w:p>
    <w:p>
      <w:pPr>
        <w:widowControl w:val="on"/>
        <w:pBdr/>
        <w:spacing w:before="240" w:after="240" w:line="240" w:lineRule="auto"/>
        <w:ind w:left="0" w:right="0"/>
        <w:jc w:val="left"/>
      </w:pPr>
      <w:r>
        <w:rPr>
          <w:color w:val="000000"/>
          <w:sz w:val="24"/>
          <w:szCs w:val="24"/>
        </w:rPr>
        <w:t xml:space="preserve">His unburied corpse, reduced to the condition of a mummy, was brought out of its lurking-place, thrust into a coffin, dragged on a hurdle to the Golgotha outside the Hague, on the road to Ryswyk, and there hung on a gibbet in company of the bodies of other malefactors swinging there in chains.</w:t>
      </w:r>
    </w:p>
    <w:p>
      <w:pPr>
        <w:widowControl w:val="on"/>
        <w:pBdr/>
        <w:spacing w:before="240" w:after="240" w:line="240" w:lineRule="auto"/>
        <w:ind w:left="0" w:right="0"/>
        <w:jc w:val="left"/>
      </w:pPr>
      <w:r>
        <w:rPr>
          <w:color w:val="000000"/>
          <w:sz w:val="24"/>
          <w:szCs w:val="24"/>
        </w:rPr>
        <w:t xml:space="preserve">His prudent scheme to save his property for his children by committing suicide in prison was thus thwarted.</w:t>
      </w:r>
    </w:p>
    <w:p>
      <w:pPr>
        <w:widowControl w:val="on"/>
        <w:pBdr/>
        <w:spacing w:before="240" w:after="240" w:line="240" w:lineRule="auto"/>
        <w:ind w:left="0" w:right="0"/>
        <w:jc w:val="left"/>
      </w:pPr>
      <w:r>
        <w:rPr>
          <w:color w:val="000000"/>
          <w:sz w:val="24"/>
          <w:szCs w:val="24"/>
        </w:rPr>
        <w:t xml:space="preserve">The reading of the sentence of Ledenberg, as had been previously the case with that of Barneveld, had been heard by Grotius through the open window of his prison, as he lay on his bed.  The scaffold on which the Advocate had suffered was left standing, three executioners were still in the town, and there was every reason for both Grotius and Hoogerbeets to expect a similar doom.  Great efforts were made to induce the friends of the distinguished prisoners to sue for their pardon.  But even as in the case of the Barneveld family these attempts were fruitless.  The austere stoicism both on the part of the sufferers and their relatives excites something like wonder.</w:t>
      </w:r>
    </w:p>
    <w:p>
      <w:pPr>
        <w:widowControl w:val="on"/>
        <w:pBdr/>
        <w:spacing w:before="240" w:after="240" w:line="240" w:lineRule="auto"/>
        <w:ind w:left="0" w:right="0"/>
        <w:jc w:val="left"/>
      </w:pPr>
      <w:r>
        <w:rPr>
          <w:color w:val="000000"/>
          <w:sz w:val="24"/>
          <w:szCs w:val="24"/>
        </w:rPr>
        <w:t xml:space="preserve">Three of the judges went in person to the prison chamber of Hoogerbeets, urging him to ask forgiveness himself or to allow his friends to demand it for him.</w:t>
      </w:r>
    </w:p>
    <w:p>
      <w:pPr>
        <w:widowControl w:val="on"/>
        <w:pBdr/>
        <w:spacing w:before="240" w:after="240" w:line="240" w:lineRule="auto"/>
        <w:ind w:left="0" w:right="0"/>
        <w:jc w:val="left"/>
      </w:pPr>
      <w:r>
        <w:rPr>
          <w:color w:val="000000"/>
          <w:sz w:val="24"/>
          <w:szCs w:val="24"/>
        </w:rPr>
        <w:t xml:space="preserve">“If my wife and children do ask,” he said, “I will protest against it.  I need no pardon.  Let justice take its course.  Think not, gentlemen, that I mean by asking for pardon to justify your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He stoutly refused to do either.  The judges, astonished, took their departure, saying: </w:t>
      </w:r>
    </w:p>
    <w:p>
      <w:pPr>
        <w:widowControl w:val="on"/>
        <w:pBdr/>
        <w:spacing w:before="240" w:after="240" w:line="240" w:lineRule="auto"/>
        <w:ind w:left="0" w:right="0"/>
        <w:jc w:val="left"/>
      </w:pPr>
      <w:r>
        <w:rPr>
          <w:color w:val="000000"/>
          <w:sz w:val="24"/>
          <w:szCs w:val="24"/>
        </w:rPr>
        <w:t xml:space="preserve">“Then you will fare as Barneveld.  The scaffold is still standing.”</w:t>
      </w:r>
    </w:p>
    <w:p>
      <w:pPr>
        <w:widowControl w:val="on"/>
        <w:pBdr/>
        <w:spacing w:before="240" w:after="240" w:line="240" w:lineRule="auto"/>
        <w:ind w:left="0" w:right="0"/>
        <w:jc w:val="left"/>
      </w:pPr>
      <w:r>
        <w:rPr>
          <w:color w:val="000000"/>
          <w:sz w:val="24"/>
          <w:szCs w:val="24"/>
        </w:rPr>
        <w:t xml:space="preserve">He expected consequently nothing but death, and said many years afterwards that he knew from personal experience how a man feels who goes out of prison to be beheaded.</w:t>
      </w:r>
    </w:p>
    <w:p>
      <w:pPr>
        <w:widowControl w:val="on"/>
        <w:pBdr/>
        <w:spacing w:before="240" w:after="240" w:line="240" w:lineRule="auto"/>
        <w:ind w:left="0" w:right="0"/>
        <w:jc w:val="left"/>
      </w:pPr>
      <w:r>
        <w:rPr>
          <w:color w:val="000000"/>
          <w:sz w:val="24"/>
          <w:szCs w:val="24"/>
        </w:rPr>
        <w:t xml:space="preserve">The wife of Grotius sternly replied to urgent intimations from a high source that she should ask pardon for her husband, “I shall not do it.  If he has deserved it, let them strike off his head.”</w:t>
      </w:r>
    </w:p>
    <w:p>
      <w:pPr>
        <w:widowControl w:val="on"/>
        <w:pBdr/>
        <w:spacing w:before="240" w:after="240" w:line="240" w:lineRule="auto"/>
        <w:ind w:left="0" w:right="0"/>
        <w:jc w:val="left"/>
      </w:pPr>
      <w:r>
        <w:rPr>
          <w:color w:val="000000"/>
          <w:sz w:val="24"/>
          <w:szCs w:val="24"/>
        </w:rPr>
        <w:t xml:space="preserve">Yet no woman could be more devoted to her husband than was Maria van Reigersbergen to Hugo de Groot, as time was to prove.  The Prince subsequently told her at a personal interview that “one of two roads must be taken, that of the law or that of pardon.”</w:t>
      </w:r>
    </w:p>
    <w:p>
      <w:pPr>
        <w:widowControl w:val="on"/>
        <w:pBdr/>
        <w:spacing w:before="240" w:after="240" w:line="240" w:lineRule="auto"/>
        <w:ind w:left="0" w:right="0"/>
        <w:jc w:val="left"/>
      </w:pPr>
      <w:r>
        <w:rPr>
          <w:color w:val="000000"/>
          <w:sz w:val="24"/>
          <w:szCs w:val="24"/>
        </w:rPr>
        <w:t xml:space="preserve">Soon after the arrest it was rumoured that Grotius was ready to make important revelations if he could first be assured of the Prince’s protection.</w:t>
      </w:r>
    </w:p>
    <w:p>
      <w:pPr>
        <w:widowControl w:val="on"/>
        <w:pBdr/>
        <w:spacing w:before="240" w:after="240" w:line="240" w:lineRule="auto"/>
        <w:ind w:left="0" w:right="0"/>
        <w:jc w:val="left"/>
      </w:pPr>
      <w:r>
        <w:rPr>
          <w:color w:val="000000"/>
          <w:sz w:val="24"/>
          <w:szCs w:val="24"/>
        </w:rPr>
        <w:t xml:space="preserve">His friends were indignant at the statement.  His wife stoutly denied its truth, but, to make sure, wrote to her husband on the subject.</w:t>
      </w:r>
    </w:p>
    <w:p>
      <w:pPr>
        <w:widowControl w:val="on"/>
        <w:pBdr/>
        <w:spacing w:before="240" w:after="240" w:line="240" w:lineRule="auto"/>
        <w:ind w:left="0" w:right="0"/>
        <w:jc w:val="left"/>
      </w:pPr>
      <w:r>
        <w:rPr>
          <w:color w:val="000000"/>
          <w:sz w:val="24"/>
          <w:szCs w:val="24"/>
        </w:rPr>
        <w:t xml:space="preserve">“One thing amazes me,” she said; “some people here pretend to say that you have stated to one gentleman in private that you have something to disclose greatly important to the country, but that you desired beforehand to be taken under the protection of his Excellency.  I have not chosen to believe this, nor do I, for I hold that to be certain which you have already told me—­that you know no secrets.  I see no reason therefore why you should require the protection of any man.  And there is no one to believe this, but I thought best to write to you of it.  Let me, in order that I may contradict the story with more authority, have by the bearer of this a simple Yes or No.  Study quietly, take care of your health, have some days’ patience, for the Advocate has not yet been heard.”</w:t>
      </w:r>
    </w:p>
    <w:p>
      <w:pPr>
        <w:widowControl w:val="on"/>
        <w:pBdr/>
        <w:spacing w:before="240" w:after="240" w:line="240" w:lineRule="auto"/>
        <w:ind w:left="0" w:right="0"/>
        <w:jc w:val="left"/>
      </w:pPr>
      <w:r>
        <w:rPr>
          <w:color w:val="000000"/>
          <w:sz w:val="24"/>
          <w:szCs w:val="24"/>
        </w:rPr>
        <w:t xml:space="preserve">The answer has not been preserved, but there is an allusion to the subject in an unpublished memorandum of Grotius written while he was in prison.</w:t>
      </w:r>
    </w:p>
    <w:p>
      <w:pPr>
        <w:widowControl w:val="on"/>
        <w:pBdr/>
        <w:spacing w:before="240" w:after="240" w:line="240" w:lineRule="auto"/>
        <w:ind w:left="0" w:right="0"/>
        <w:jc w:val="left"/>
      </w:pPr>
      <w:r>
        <w:rPr>
          <w:color w:val="000000"/>
          <w:sz w:val="24"/>
          <w:szCs w:val="24"/>
        </w:rPr>
        <w:t xml:space="preserve">It must be confessed that the heart of the great theologian and jurist seems to have somewhat failed him after his arrest, and although he was incapable of treachery—­even if he had been possessed of any secrets, which certainly was not the case—­he did not show the same Spartan firmness as his wife, and was very far from possessing the heroic calm of Barneveld.  He was much disposed to extricate himself from his unhappy plight by making humble, if not abject, submission to Maurice.  He differed from his wife in thinking that he had no need of the Prince’s protection.  “I begged the Chamberlain, Matthew de Cors,” he said, a few days after his arrest, “that I might be allowed to speak with his Excellency of certain things which I would not willingly trust to the pen.  My meaning was to leave all public employment and to offer my service to his Excellency in his domestic affairs.  Thus I hoped that the motives for my imprisonment would cease.  This was afterwards misinterpreted as if I had had wonderful things to reveal.”</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But Grotius towards the end of his trial showed still greater weakness.  After repeated refusals, he had at last obtained permission of the judges to draw up in writing the heads of his defence.  To do this he was allowed a single sheet of paper, and four hours of time, the trial having lasted several months.  And in the document thus prepared he showed faltering in his faith as to his great friend’s innocence, and admitted, without any reason whatever, the possibility of there being truth in some of the vile and anonymous calumnies against him.</w:t>
      </w:r>
    </w:p>
    <w:p>
      <w:pPr>
        <w:widowControl w:val="on"/>
        <w:pBdr/>
        <w:spacing w:before="240" w:after="240" w:line="240" w:lineRule="auto"/>
        <w:ind w:left="0" w:right="0"/>
        <w:jc w:val="left"/>
      </w:pPr>
      <w:r>
        <w:rPr>
          <w:color w:val="000000"/>
          <w:sz w:val="24"/>
          <w:szCs w:val="24"/>
        </w:rPr>
        <w:t xml:space="preserve">“The friendship of the Advocate of Holland I had always highly prized,” he said, “hoping from the conversation of so wise and experienced a person to learn much that was good . . . .  I firmly believed that his Excellency, notwithstanding occasional differences as to the conduct of public affairs, considered him a true and upright servant of the land . . . .  I have been therefore surprised to understand, during my imprisonment, that the gentlemen had proofs in hand not alone of his correspondence with the enemy, but also of his having received money from them.</w:t>
      </w:r>
    </w:p>
    <w:p>
      <w:pPr>
        <w:widowControl w:val="on"/>
        <w:pBdr/>
        <w:spacing w:before="240" w:after="240" w:line="240" w:lineRule="auto"/>
        <w:ind w:left="0" w:right="0"/>
        <w:jc w:val="left"/>
      </w:pPr>
      <w:r>
        <w:rPr>
          <w:color w:val="000000"/>
          <w:sz w:val="24"/>
          <w:szCs w:val="24"/>
        </w:rPr>
        <w:t xml:space="preserve">“He being thus accused, I have indicated by word of mouth and afterwards resumed in writing all matters which I thought—­the above-mentioned proofs being made good—­might be thereto indirectly referred, in order to show that for me no friendships were so dear as the preservation of the freedom of the land.  I wish that he may give explanation of all to the contentment of the judges, and that therefore his actions—­which, supposing the said correspondence to be true, are subject to a bad interpretation—­may be taken in another sense.”</w:t>
      </w:r>
    </w:p>
    <w:p>
      <w:pPr>
        <w:widowControl w:val="on"/>
        <w:pBdr/>
        <w:spacing w:before="240" w:after="240" w:line="240" w:lineRule="auto"/>
        <w:ind w:left="0" w:right="0"/>
        <w:jc w:val="left"/>
      </w:pPr>
      <w:r>
        <w:rPr>
          <w:color w:val="000000"/>
          <w:sz w:val="24"/>
          <w:szCs w:val="24"/>
        </w:rPr>
        <w:t xml:space="preserve">Alas! could the Advocate—­among whose first words after hearing of his own condemnation to death were, “And must my Grotius die too?” adding, with a sigh of relief when assured of the contrary, “I should deeply grieve for that; he is so young and may live to do the State much service.” could he have read those faltering and ungenerous words from one he so held in his heart, he would have felt them like the stab of Brutus.</w:t>
      </w:r>
    </w:p>
    <w:p>
      <w:pPr>
        <w:widowControl w:val="on"/>
        <w:pBdr/>
        <w:spacing w:before="240" w:after="240" w:line="240" w:lineRule="auto"/>
        <w:ind w:left="0" w:right="0"/>
        <w:jc w:val="left"/>
      </w:pPr>
      <w:r>
        <w:rPr>
          <w:color w:val="000000"/>
          <w:sz w:val="24"/>
          <w:szCs w:val="24"/>
        </w:rPr>
        <w:t xml:space="preserve">Grotius lived to know that there were no such proofs, that the judges did not dare even allude to the charge in their sentence, and long years afterwards he drew a picture of the martyred patriot such as one might have expected from his pen.</w:t>
      </w:r>
    </w:p>
    <w:p>
      <w:pPr>
        <w:widowControl w:val="on"/>
        <w:pBdr/>
        <w:spacing w:before="240" w:after="240" w:line="240" w:lineRule="auto"/>
        <w:ind w:left="0" w:right="0"/>
        <w:jc w:val="left"/>
      </w:pPr>
      <w:r>
        <w:rPr>
          <w:color w:val="000000"/>
          <w:sz w:val="24"/>
          <w:szCs w:val="24"/>
        </w:rPr>
        <w:t xml:space="preserve">But these written words of doubt must have haunted him to his grave.</w:t>
      </w:r>
    </w:p>
    <w:p>
      <w:pPr>
        <w:widowControl w:val="on"/>
        <w:pBdr/>
        <w:spacing w:before="240" w:after="240" w:line="240" w:lineRule="auto"/>
        <w:ind w:left="0" w:right="0"/>
        <w:jc w:val="left"/>
      </w:pPr>
      <w:r>
        <w:rPr>
          <w:color w:val="000000"/>
          <w:sz w:val="24"/>
          <w:szCs w:val="24"/>
        </w:rPr>
        <w:t xml:space="preserve">On the 18th May 1619—­on the fifty-first anniversary, as Grotius remarked, of the condemnation of Egmont and Hoorn by the Blood Tribunal of Alva—­the two remaining victims were summoned to receive their doom.  The Fiscal Sylla, entering de Groot’s chamber early in the morning to conduct him before the judges, informed him that he was not instructed to communicate the nature of the sentence.  “But,” he said, maliciously, “you are aware of what has befallen the Advocate.”</w:t>
      </w:r>
    </w:p>
    <w:p>
      <w:pPr>
        <w:widowControl w:val="on"/>
        <w:pBdr/>
        <w:spacing w:before="240" w:after="240" w:line="240" w:lineRule="auto"/>
        <w:ind w:left="0" w:right="0"/>
        <w:jc w:val="left"/>
      </w:pPr>
      <w:r>
        <w:rPr>
          <w:color w:val="000000"/>
          <w:sz w:val="24"/>
          <w:szCs w:val="24"/>
        </w:rPr>
        <w:t xml:space="preserve">“I have heard with my own ears,” answered Grotius, “the judgment pronounced upon Barneveld and upon Ledenberg.  Whatever may be my fate, I have patience to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The sentence, read in the same place and in the same manner as had been that upon the Advocate, condemned both Hoogerbeets and Grotius to perpetual imprisonment.</w:t>
      </w:r>
    </w:p>
    <w:p>
      <w:pPr>
        <w:widowControl w:val="on"/>
        <w:pBdr/>
        <w:spacing w:before="240" w:after="240" w:line="240" w:lineRule="auto"/>
        <w:ind w:left="0" w:right="0"/>
        <w:jc w:val="left"/>
      </w:pPr>
      <w:r>
        <w:rPr>
          <w:color w:val="000000"/>
          <w:sz w:val="24"/>
          <w:szCs w:val="24"/>
        </w:rPr>
        <w:t xml:space="preserve">The course of the trial and the enumeration of the offences were nearly identical with the leading process which has been elaborately described.</w:t>
      </w:r>
    </w:p>
    <w:p>
      <w:pPr>
        <w:widowControl w:val="on"/>
        <w:pBdr/>
        <w:spacing w:before="240" w:after="240" w:line="240" w:lineRule="auto"/>
        <w:ind w:left="0" w:right="0"/>
        <w:jc w:val="left"/>
      </w:pPr>
      <w:r>
        <w:rPr>
          <w:color w:val="000000"/>
          <w:sz w:val="24"/>
          <w:szCs w:val="24"/>
        </w:rPr>
        <w:t xml:space="preserve">Grotius made no remark whatever in the court-room.  On returning to his chamber he observed that his admissions of facts had been tortured into confessions of guilt, that he had been tried and sentenced against all principles and forms of law, and that he had been deprived of what the humblest criminal could claim, the right of defence and the examination of testimony.  In regard to the penalty against him, he said, there was no such thing as perpetual imprisonment except in hell.  Alluding to the leading cause of all these troubles, he observed that it was with the Stadholder and the Advocate as Cato had said of Caesar and Pompey.  The great misery had come not from their being enemies, but from their having once been friends.</w:t>
      </w:r>
    </w:p>
    <w:p>
      <w:pPr>
        <w:widowControl w:val="on"/>
        <w:pBdr/>
        <w:spacing w:before="240" w:after="240" w:line="240" w:lineRule="auto"/>
        <w:ind w:left="0" w:right="0"/>
        <w:jc w:val="left"/>
      </w:pPr>
      <w:r>
        <w:rPr>
          <w:color w:val="000000"/>
          <w:sz w:val="24"/>
          <w:szCs w:val="24"/>
        </w:rPr>
        <w:t xml:space="preserve">On the night of 5th June the prisoners were taken from their prison in the Hague and conveyed to the castle of Loevestein.</w:t>
      </w:r>
    </w:p>
    <w:p>
      <w:pPr>
        <w:widowControl w:val="on"/>
        <w:pBdr/>
        <w:spacing w:before="240" w:after="240" w:line="240" w:lineRule="auto"/>
        <w:ind w:left="0" w:right="0"/>
        <w:jc w:val="left"/>
      </w:pPr>
      <w:r>
        <w:rPr>
          <w:color w:val="000000"/>
          <w:sz w:val="24"/>
          <w:szCs w:val="24"/>
        </w:rPr>
        <w:t xml:space="preserve">This fortress, destined thenceforth to be famous in history and—­from its frequent use in after-times as a state-prison for men of similar constitutional views to those of Grotius and the Advocate—­to give its name to a political party, was a place of extraordinary strength.  Nature and art had made it, according to military ideas of that age, almost impregnable.  As a prison it seemed the very castle of despair.  “Abandon all hope ye who enter” seemed engraven over its portal.</w:t>
      </w:r>
    </w:p>
    <w:p>
      <w:pPr>
        <w:widowControl w:val="on"/>
        <w:pBdr/>
        <w:spacing w:before="240" w:after="240" w:line="240" w:lineRule="auto"/>
        <w:ind w:left="0" w:right="0"/>
        <w:jc w:val="left"/>
      </w:pPr>
      <w:r>
        <w:rPr>
          <w:color w:val="000000"/>
          <w:sz w:val="24"/>
          <w:szCs w:val="24"/>
        </w:rPr>
        <w:t xml:space="preserve">Situate in the very narrow, acute angle where the broad, deep, and turbid Waal—­the chief of the three branches into which the Rhine divides itself on entering the Netherlands—­mingles its current with the silver Meuse whose name it adopts as the united rivers roll to the sea, it was guarded on many sides by these deep and dangerous streams.  On the land-side it was surrounded by high walls and a double foss, which protected it against any hostile invasion from Brabant.  As the Twelve Years’ Truce was running to its close, it was certain that pains would be taken to strengthen the walls and deepen the ditches, that the place might be proof against all marauders and land-robbers likely to swarm over from the territory of the Archdukes.  The town of Gorcum was exactly opposite on the northern side of the Waal, while Worcum was about a league’s distance from the castle on the southern side, but separated from it by the Meuse.</w:t>
      </w:r>
    </w:p>
    <w:p>
      <w:pPr>
        <w:widowControl w:val="on"/>
        <w:pBdr/>
        <w:spacing w:before="240" w:after="240" w:line="240" w:lineRule="auto"/>
        <w:ind w:left="0" w:right="0"/>
        <w:jc w:val="left"/>
      </w:pPr>
      <w:r>
        <w:rPr>
          <w:color w:val="000000"/>
          <w:sz w:val="24"/>
          <w:szCs w:val="24"/>
        </w:rPr>
        <w:t xml:space="preserve">The prisoners, after crossing the drawbridge, were led through thirteen separate doors, each one secured by iron bolts and heavy locks, until they reached their separate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They were never to see or have any communication with each other.  It had been accorded by the States-General however that the wives of the two gentlemen were to have access to their prison, were to cook for them in the castle kitchen, and, if they chose to inhabit the fortress, might cross to the neighbouring town of Gorcum from time to time to make purchases, and even make visits to the Hague.  Twenty-four stuivers, or two shillings, a day were allowed by the States-General for the support of each prisoner and his family.  As the family property of Grotius was at once sequestered, with a view to its ultimate confiscation, it was clear that abject indigence as well as imprisonment was to be the lifelong lot of this illustrious person, who had hitherto lived in modest affluence, occupying the most considerable of social positions.</w:t>
      </w:r>
    </w:p>
    <w:p>
      <w:pPr>
        <w:widowControl w:val="on"/>
        <w:pBdr/>
        <w:spacing w:before="240" w:after="240" w:line="240" w:lineRule="auto"/>
        <w:ind w:left="0" w:right="0"/>
        <w:jc w:val="left"/>
      </w:pPr>
      <w:r>
        <w:rPr>
          <w:color w:val="000000"/>
          <w:sz w:val="24"/>
          <w:szCs w:val="24"/>
        </w:rPr>
        <w:t xml:space="preserve">The commandant of the fortress was inspired from the outset with a desire to render the prisoner’s situation as hateful as it was in his power to make it.  And much was in his power.  He resolved that the family should really live upon their daily pittance.  Yet Madame de Groot, before the final confiscation of her own and her husband’s estates, had been able to effect considerable loans, both to carry on process against government for what the prisoners contended was an unjust confiscation, and for providing for the household on a decent scale and somewhat in accordance with the requirements of the prisoner’s health.  Thus there was a wearisome and ignoble altercation, revived from day to day, between the Commandant and Madame de Groot.  It might have been thought enough of torture for this virtuous and accomplished lady, but twenty-nine years of age and belonging to one of the eminent families of the country, to see her husband, for his genius and accomplishments the wonder of Europe, thus cut off in the flower of his age and doomed to a living grave.  She was nevertheless to be subjected to the perpetual inquisition of the market-basket, which she was not ashamed with her maid to take to and from Gorcum, and to petty wrangles about the kitchen fire where she was proud to superintend the cooking of the scanty fare for her husband and her five children.</w:t>
      </w:r>
    </w:p>
    <w:p>
      <w:pPr>
        <w:widowControl w:val="on"/>
        <w:pBdr/>
        <w:spacing w:before="240" w:after="240" w:line="240" w:lineRule="auto"/>
        <w:ind w:left="0" w:right="0"/>
        <w:jc w:val="left"/>
      </w:pPr>
      <w:r>
        <w:rPr>
          <w:color w:val="000000"/>
          <w:sz w:val="24"/>
          <w:szCs w:val="24"/>
        </w:rPr>
        <w:t xml:space="preserve">There was a reason for the spite of the military jailer.  Lieutenant Prouninx, called Deventer, commandant of Loevestein, was son of the notorious Gerard Prouninx, formerly burgomaster of Utrecht, one of the ringleaders of the Leicester faction in the days when the Earl made his famous attempts upon the four cities.  He had sworn revenge upon all those concerned in his father’s downfall, and it was a delight therefore to wreak a personal vengeance on one who had since become so illustrious a member of that party by which the former burgomaster had been deposed, although Grotius at the time of Leicester’s government had scarcely left his cradle.</w:t>
      </w:r>
    </w:p>
    <w:p>
      <w:pPr>
        <w:widowControl w:val="on"/>
        <w:pBdr/>
        <w:spacing w:before="240" w:after="240" w:line="240" w:lineRule="auto"/>
        <w:ind w:left="0" w:right="0"/>
        <w:jc w:val="left"/>
      </w:pPr>
      <w:r>
        <w:rPr>
          <w:color w:val="000000"/>
          <w:sz w:val="24"/>
          <w:szCs w:val="24"/>
        </w:rPr>
        <w:t xml:space="preserve">Thus these ladies were to work in the kitchen and go to market from time to time, performing this menial drudgery under the personal inspection of the warrior who governed the garrison and fortress, but who in vain attempted to make Maria van Reigersbergen tremble at his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Hugo de Groot, when thus for life immured, after having already undergone a preliminary imprisonment of nine months, was just thirty-six years of age.  Although comparatively so young, he had been long regarded as one of the great luminaries of Europe for learning and genius.  Of an ancient and knightly race, his immediate ancestors had been as famous for literature, science, and municipal abilities as their more distant progenitors for deeds of arms in the feudal struggles of Holland in the middle ages.</w:t>
      </w:r>
    </w:p>
    <w:p>
      <w:pPr>
        <w:widowControl w:val="on"/>
        <w:pBdr/>
        <w:spacing w:before="240" w:after="240" w:line="240" w:lineRule="auto"/>
        <w:ind w:left="0" w:right="0"/>
        <w:jc w:val="left"/>
      </w:pPr>
      <w:r>
        <w:rPr>
          <w:color w:val="000000"/>
          <w:sz w:val="24"/>
          <w:szCs w:val="24"/>
        </w:rPr>
        <w:t xml:space="preserve">His father and grandfather had alike been eminent for Hebrew, Greek, and Latin scholarship, and both had occupied high positions in the University of Leyden from its beginning.  Hugo, born and nurtured under such quickening influences, had been a scholar and poet almost from his cradle.  He wrote respectable Latin verses at the age of seven, he was matriculated at Leyden at the age of eleven.  That school, founded amid the storms and darkness of terrible war, was not lightly to be entered.  It was already illustrated by a galaxy of shining lights in science and letters, which radiated over Christendom.  His professors were Joseph Scaliger, Francis Junius, Paulus Merula, and a host of others.  His fellow-students were men like Scriverius, Vossius, Baudius, Daniel Heinsius.  The famous soldier and poet Douza, who had commanded the forces of Leyden during the immortal siege, addressed him on his admission to the university as “Magne peer magni dignissime cura parentis,” in a copy of eloquent verses.</w:t>
      </w:r>
    </w:p>
    <w:p>
      <w:pPr>
        <w:widowControl w:val="on"/>
        <w:pBdr/>
        <w:spacing w:before="240" w:after="240" w:line="240" w:lineRule="auto"/>
        <w:ind w:left="0" w:right="0"/>
        <w:jc w:val="left"/>
      </w:pPr>
      <w:r>
        <w:rPr>
          <w:color w:val="000000"/>
          <w:sz w:val="24"/>
          <w:szCs w:val="24"/>
        </w:rPr>
        <w:t xml:space="preserve">When fourteen years old, he took his bachelor’s degree, after a rigorous examination not only in the classics but astronomy, mathematics, jurisprudence, and theology, at an age when most youths would have been accounted brilliant if able to enter that high school with credit.</w:t>
      </w:r>
    </w:p>
    <w:p>
      <w:pPr>
        <w:widowControl w:val="on"/>
        <w:pBdr/>
        <w:spacing w:before="240" w:after="240" w:line="240" w:lineRule="auto"/>
        <w:ind w:left="0" w:right="0"/>
        <w:jc w:val="left"/>
      </w:pPr>
      <w:r>
        <w:rPr>
          <w:color w:val="000000"/>
          <w:sz w:val="24"/>
          <w:szCs w:val="24"/>
        </w:rPr>
        <w:t xml:space="preserve">On leaving the University he was attached to the embassy of Barneveld and Justinus van Nassau to the court of Henry IV.  Here he attracted the attention of that monarch, who pointed him out to his courtiers as the “miracle of Holland,” presented him with a gold chain with his miniature attached to it, and proposed to confer on him the dignity of knighthood, which the boy from motives of family pride appears to have refused.  While in France he received from the University of Orleans, before the age of fifteen, the honorary degree of Doctor of Laws in a very eulogistic diploma.  On his return to Holland he published an edition of the poet Johannes Capella with valuable annotations, besides giving to the public other learned and classical works and several tragedies of more or less merit.  At the age of seventeen he was already an advocate in full practice before the supreme tribunals of the Hague, and when twenty-three years old he was selected by Prince Maurice from a list of three candidates for the important post of Fiscal or Attorney-General of Holland.  Other civic dignities, embassies, and offices of various kinds, had been thrust upon him one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in all of which he had acquitted himself with dignity and brilliancy.  He was but twenty-six when he published his argument for the liberty of the sea, the famous Mare Liberum, and a little later appeared his work on the Antiquity of the Batavian Republic, which procured for him in Spain the title of “Hugo Grotius, auctor damnatus.”  At the age of twenty-nine he had completed his Latin history of the Netherlands from the period immediately preceding the war of independence down to the conclusion of the Truce, 1550-1609—­a work which has been a classic ever since its appearance, although not published until after his death.  A chief magistrate of Rotterdam, member of the States of Holland and the States-General, jurist, advocate, attorney-general, poet, scholar, historian, editor of the Greek and Latin classics, writer of tragedies, of law treatises, of theological disquisitions, he stood foremost among a crowd of famous contemporaries.  His genius, eloquence, and learning were esteemed among the treasures not only of his own country but of Europe.  He had been part and parcel of his country’s history from his earliest manhood, and although a child in years compared to Barneveld, it was upon him that the great statesman had mainly relied ever since the youth’s first appearance in public affairs.  Impressible, emotional, and susceptive, he had been accused from time to time, perhaps not entirely without reason, of infirmity of purpose, or at least of vacillation in opinion; but his worst enemies had never assailed the purity of his heart or integrity of his character.  He had not yet written the great work on the ‘Rights of War and Peace’, which was to make an epoch in the history of civilization and to be the foundation of a new science, but the materials lay already in the ample storehouse of his memory and his brain.
</w:t>
      </w:r>
    </w:p>
    <w:p>
      <w:pPr>
        <w:widowControl w:val="on"/>
        <w:pBdr/>
        <w:spacing w:before="240" w:after="240" w:line="240" w:lineRule="auto"/>
        <w:ind w:left="0" w:right="0"/>
        <w:jc w:val="left"/>
      </w:pPr>
      <w:r>
        <w:rPr>
          <w:color w:val="000000"/>
          <w:sz w:val="24"/>
          <w:szCs w:val="24"/>
        </w:rPr>
        <w:t xml:space="preserve">Possessed of singular personal beauty—­which the masterly portraits of Miereveld attest to the present day—­tall, brown-haired; straight-featured, with a delicate aquiline nose and piercing dark blue eyes, he was also athletic of frame and a proficient in manly exercises.  This was the statesman and the scholar, of whom it is difficult to speak but in terms of affectionate but not exaggerated eulogy, and for whom the Republic of the Netherlands could now find no better use than to shut him up in the grim fortress of Loevestein for the remainder of his days.  A commonwealth must have deemed itself rich in men which, after cutting off the head of Barneveld, could afford to bury alive Hugo Grotius.</w:t>
      </w:r>
    </w:p>
    <w:p>
      <w:pPr>
        <w:widowControl w:val="on"/>
        <w:pBdr/>
        <w:spacing w:before="240" w:after="240" w:line="240" w:lineRule="auto"/>
        <w:ind w:left="0" w:right="0"/>
        <w:jc w:val="left"/>
      </w:pPr>
      <w:r>
        <w:rPr>
          <w:color w:val="000000"/>
          <w:sz w:val="24"/>
          <w:szCs w:val="24"/>
        </w:rPr>
        <w:t xml:space="preserve">His deportment in prison was a magnificent moral lesson.  Shut up in a kind of cage consisting of a bedroom and a study, he was debarred from physical exercise, so necessary for his mental and bodily health.  Not choosing for the gratification of Lieutenant Deventer to indulge in weak complaints, he procured a huge top, which he employed himself in whipping several hours a day; while for intellectual employment he plunged once more into those classical, juridical, and theological studies which had always employed his leisure hours from childhood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It had been forbidden by the States-General to sell his likeness in the shops.  The copper plates on which they had been engraved had as far as possible been destroyed.</w:t>
      </w:r>
    </w:p>
    <w:p>
      <w:pPr>
        <w:widowControl w:val="on"/>
        <w:pBdr/>
        <w:spacing w:before="240" w:after="240" w:line="240" w:lineRule="auto"/>
        <w:ind w:left="0" w:right="0"/>
        <w:jc w:val="left"/>
      </w:pPr>
      <w:r>
        <w:rPr>
          <w:color w:val="000000"/>
          <w:sz w:val="24"/>
          <w:szCs w:val="24"/>
        </w:rPr>
        <w:t xml:space="preserve">The wish of the government, especially of his judges, was that his name and memory should die at once and for ever.  They were not destined to be successful, for it would be equally difficult to-day to find an educated man in Christendom ignorant of the name of Hugo Grotius, or acquainted with that of a single one of his judges.</w:t>
      </w:r>
    </w:p>
    <w:p>
      <w:pPr>
        <w:widowControl w:val="on"/>
        <w:pBdr/>
        <w:spacing w:before="240" w:after="240" w:line="240" w:lineRule="auto"/>
        <w:ind w:left="0" w:right="0"/>
        <w:jc w:val="left"/>
      </w:pPr>
      <w:r>
        <w:rPr>
          <w:color w:val="000000"/>
          <w:sz w:val="24"/>
          <w:szCs w:val="24"/>
        </w:rPr>
        <w:t xml:space="preserve">And his friends had not forgotten him as he lay there living in his tomb.  Especially the learned Scriverius, Vossius, and other professors, were permitted to correspond with him at intervals on literary subjects, the letters being subjected to preliminary inspection.  Scriverius sent him many books from his well-stocked library, de Groot’s own books and papers having been confiscated by the government.  At a somewhat later period the celebrated Orientalist Erpenius sent him from time to time a large chest of books, the precious freight being occasionally renewed and the chest passing to and from Loevestein by way of Gorcum.  At this town lived a sister of Erpenius, married to one Daatselaer, a considerable dealer in thread and ribbons, which he exported to England.  The house of Daatselaer became a place of constant resort for Madame de Groot as well as the wife of Hoogerbeets, both dames going every few days from the castle across the Waal to Gorcum, to make their various purchases for the use of their forlorn little households in the prison.  Madame Daatselaer therefore received and forwarded into Loevestein or into Holland many parcels and boxes, besides attending to the periodical transmission of the mighty chest of books.</w:t>
      </w:r>
    </w:p>
    <w:p>
      <w:pPr>
        <w:widowControl w:val="on"/>
        <w:pBdr/>
        <w:spacing w:before="240" w:after="240" w:line="240" w:lineRule="auto"/>
        <w:ind w:left="0" w:right="0"/>
        <w:jc w:val="left"/>
      </w:pPr>
      <w:r>
        <w:rPr>
          <w:color w:val="000000"/>
          <w:sz w:val="24"/>
          <w:szCs w:val="24"/>
        </w:rPr>
        <w:t xml:space="preserve">Professor Vossius was then publishing a new edition of the tragedies of Seneca, and at his request Grotius enriched that work, from his prison, with valuable notes.  He employed himself also in translating the moral sentences extracted by Stobaeus from the Greek tragedies; drawing consolation from the ethics and philosophy of the ancient dramatists, whom he had always admired, especially the tragedies of Euripides; he formed a complete moral anthology from that poet and from the works of Sophocles, Menander, and others, which he translated into fluent Dutch verse.  Becoming more and more interested in the subject, he executed a masterly rhymed translation of the ‘Theban Brothers’ of Euripides, thus seeking distraction from his own tragic doom in the portraiture of antique, distant, and heroic sorrow.</w:t>
      </w:r>
    </w:p>
    <w:p>
      <w:pPr>
        <w:widowControl w:val="on"/>
        <w:pBdr/>
        <w:spacing w:before="240" w:after="240" w:line="240" w:lineRule="auto"/>
        <w:ind w:left="0" w:right="0"/>
        <w:jc w:val="left"/>
      </w:pPr>
      <w:r>
        <w:rPr>
          <w:color w:val="000000"/>
          <w:sz w:val="24"/>
          <w:szCs w:val="24"/>
        </w:rPr>
        <w:t xml:space="preserve">Turning again to legal science, he completed an Introduction to the Jurisprudence of Holland, a work which as soon as published became thenceforward a text-book and an oracle in the law courts and the high schools of the country.  Not forgetting theology, he composed for the use of the humbler classes, especially for sailors, in whose lot, so exposed to danger and temptation, he ever took deep interest, a work on the proofs of Christianity in easy and familiar rhyme—­a book of gold, as it was called at once, which became rapidly popular with those for whom it was designed.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At a somewhat later period Professor Erpenius, publishing a new edition of the New Testament in Greek, with translations in Arabic, Syriac, and Ethiopian, solicited his friend’s help both in translations and in the Latin commentaries and expositions with which he proposed to accompany the work.  The prisoner began with a modest disclaimer, saying that after the labours of Erasmus and Beza, Maldonatus and Jasenius, there was little for him to glean.  Becoming more enthusiastic as he went on, he completed a masterly commentary on the Four Evangelists, a work for which the learned and religious world has ever recognized a kind of debt of gratitude to the castle of Loevestein, and hailed in him the founder of a school of manly Biblical criticism.</w:t>
      </w:r>
    </w:p>
    <w:p>
      <w:pPr>
        <w:widowControl w:val="on"/>
        <w:pBdr/>
        <w:spacing w:before="240" w:after="240" w:line="240" w:lineRule="auto"/>
        <w:ind w:left="0" w:right="0"/>
        <w:jc w:val="left"/>
      </w:pPr>
      <w:r>
        <w:rPr>
          <w:color w:val="000000"/>
          <w:sz w:val="24"/>
          <w:szCs w:val="24"/>
        </w:rPr>
        <w:t xml:space="preserve">And thus nearly two years wore away.  Spinning his great top for exercise; soothing his active and prolific brain with Greek tragedy, with Flemish verse, with jurisprudence, history, theology; creating, expounding, adorning, by the warmth of his vivid intellect; moving the world, and doing good to his race from the depths of his stony sepulchre; Hugo Grotius rose superior to his doom and took captivity captive.  The man is not to be envied who is not moved by so noble an example of great calamity manfully endured.</w:t>
      </w:r>
    </w:p>
    <w:p>
      <w:pPr>
        <w:widowControl w:val="on"/>
        <w:pBdr/>
        <w:spacing w:before="240" w:after="240" w:line="240" w:lineRule="auto"/>
        <w:ind w:left="0" w:right="0"/>
        <w:jc w:val="left"/>
      </w:pPr>
      <w:r>
        <w:rPr>
          <w:color w:val="000000"/>
          <w:sz w:val="24"/>
          <w:szCs w:val="24"/>
        </w:rPr>
        <w:t xml:space="preserve">The wife of Hoogerbeets, already advanced in years, sickened during the imprisonment and died at Loevestein after a lingering illness, leaving six children to the care of her unfortunate husband.  Madame de Groot had not been permitted by the prison authorities to minister to her in sickness, nor to her children after her death.</w:t>
      </w:r>
    </w:p>
    <w:p>
      <w:pPr>
        <w:widowControl w:val="on"/>
        <w:pBdr/>
        <w:spacing w:before="240" w:after="240" w:line="240" w:lineRule="auto"/>
        <w:ind w:left="0" w:right="0"/>
        <w:jc w:val="left"/>
      </w:pPr>
      <w:r>
        <w:rPr>
          <w:color w:val="000000"/>
          <w:sz w:val="24"/>
          <w:szCs w:val="24"/>
        </w:rPr>
        <w:t xml:space="preserve">Early in the year 1621 Francis Aerssens, Lord of Sommelsdyk, the arch enemy of Barneveld and of Grotius, was appointed special ambassador to Paris.  The intelligence—­although hardly unexpected, for the stratagems of Aerssens had been completely successful—­moved the prisoner deeply.  He felt that this mortal enemy, not glutted with vengeance by the beheading of the Advocate and the perpetual imprisonment of his friend, would do his best at the French court to defame and to blacken him.  He did what he could to obviate this danger by urgent letters to friends on whom he could rely.</w:t>
      </w:r>
    </w:p>
    <w:p>
      <w:pPr>
        <w:widowControl w:val="on"/>
        <w:pBdr/>
        <w:spacing w:before="240" w:after="240" w:line="240" w:lineRule="auto"/>
        <w:ind w:left="0" w:right="0"/>
        <w:jc w:val="left"/>
      </w:pPr>
      <w:r>
        <w:rPr>
          <w:color w:val="000000"/>
          <w:sz w:val="24"/>
          <w:szCs w:val="24"/>
        </w:rPr>
        <w:t xml:space="preserve">At about the same time Muis van Holy, one of the twenty-four commissioners, not yet satisfied with the misery he had helped to inflict, informed the States-General that Madame de Groot had been buying ropes at Gorcum.  On his motion a committee was sent to investigate the matter at Castle Loevestein, where it was believed that the ropes had been concealed for the purpose of enabling Grotius to make his escape from prison.</w:t>
      </w:r>
    </w:p>
    <w:p>
      <w:pPr>
        <w:widowControl w:val="on"/>
        <w:pBdr/>
        <w:spacing w:before="240" w:after="240" w:line="240" w:lineRule="auto"/>
        <w:ind w:left="0" w:right="0"/>
        <w:jc w:val="left"/>
      </w:pPr>
      <w:r>
        <w:rPr>
          <w:color w:val="000000"/>
          <w:sz w:val="24"/>
          <w:szCs w:val="24"/>
        </w:rPr>
        <w:t xml:space="preserve">Lieutenant Deventer had heard nothing of the story.  He was in high spirits at the rumour however, and conducted the committee very eagerly over the castle, causing minute search to be made in the apartment of Grotius for the ropes which, as they were assured by him and his wife, had never existed save in the imagination of Judge Muis.  They succeeded at least in inflicting much superfluous annoyance on their victims, and in satisfying themselves that it would be as easy for the prisoner to fly out of the fortress on wings as to make his escape with ropes, even if he had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Grotius soon afterwards addressed a letter to the States-General denouncing the statement of Muis as a fable, and these persistent attempts to injure him as cowardly and wicked.</w:t>
      </w:r>
    </w:p>
    <w:p>
      <w:pPr>
        <w:widowControl w:val="on"/>
        <w:pBdr/>
        <w:spacing w:before="240" w:after="240" w:line="240" w:lineRule="auto"/>
        <w:ind w:left="0" w:right="0"/>
        <w:jc w:val="left"/>
      </w:pPr>
      <w:r>
        <w:rPr>
          <w:color w:val="000000"/>
          <w:sz w:val="24"/>
          <w:szCs w:val="24"/>
        </w:rPr>
        <w:t xml:space="preserve">A few months later Madame de Groot happened to be in the house of Daatselaer on one of her periodical visits to Gorcum.  Conversation turning on these rumours March of attempts at escape, she asked Madame Daatselaer if she would not be much embarrassed, should Grotius suddenly make his appearance there.</w:t>
      </w:r>
    </w:p>
    <w:p>
      <w:pPr>
        <w:widowControl w:val="on"/>
        <w:pBdr/>
        <w:spacing w:before="240" w:after="240" w:line="240" w:lineRule="auto"/>
        <w:ind w:left="0" w:right="0"/>
        <w:jc w:val="left"/>
      </w:pPr>
      <w:r>
        <w:rPr>
          <w:color w:val="000000"/>
          <w:sz w:val="24"/>
          <w:szCs w:val="24"/>
        </w:rPr>
        <w:t xml:space="preserve">“Oh no,” said the good woman with a laugh; “only let him come.  We will take excellent care of him.”</w:t>
      </w:r>
    </w:p>
    <w:p>
      <w:pPr>
        <w:widowControl w:val="on"/>
        <w:pBdr/>
        <w:spacing w:before="240" w:after="240" w:line="240" w:lineRule="auto"/>
        <w:ind w:left="0" w:right="0"/>
        <w:jc w:val="left"/>
      </w:pPr>
      <w:r>
        <w:rPr>
          <w:color w:val="000000"/>
          <w:sz w:val="24"/>
          <w:szCs w:val="24"/>
        </w:rPr>
        <w:t xml:space="preserve">At another visit one Saturday, 20th March, (1621) Madame de Groot asked her friend why all the bells of Gorcum march were ringing.</w:t>
      </w:r>
    </w:p>
    <w:p>
      <w:pPr>
        <w:widowControl w:val="on"/>
        <w:pBdr/>
        <w:spacing w:before="240" w:after="240" w:line="240" w:lineRule="auto"/>
        <w:ind w:left="0" w:right="0"/>
        <w:jc w:val="left"/>
      </w:pPr>
      <w:r>
        <w:rPr>
          <w:color w:val="000000"/>
          <w:sz w:val="24"/>
          <w:szCs w:val="24"/>
        </w:rPr>
        <w:t xml:space="preserve">“Because to-morrow begins our yearly fair,” replied Dame Daatselaer.</w:t>
      </w:r>
    </w:p>
    <w:p>
      <w:pPr>
        <w:widowControl w:val="on"/>
        <w:pBdr/>
        <w:spacing w:before="240" w:after="240" w:line="240" w:lineRule="auto"/>
        <w:ind w:left="0" w:right="0"/>
        <w:jc w:val="left"/>
      </w:pPr>
      <w:r>
        <w:rPr>
          <w:color w:val="000000"/>
          <w:sz w:val="24"/>
          <w:szCs w:val="24"/>
        </w:rPr>
        <w:t xml:space="preserve">“Well, I suppose that all exiles and outlaws may come to Gorcum on this occasion,” said Madame de Groot.</w:t>
      </w:r>
    </w:p>
    <w:p>
      <w:pPr>
        <w:widowControl w:val="on"/>
        <w:pBdr/>
        <w:spacing w:before="240" w:after="240" w:line="240" w:lineRule="auto"/>
        <w:ind w:left="0" w:right="0"/>
        <w:jc w:val="left"/>
      </w:pPr>
      <w:r>
        <w:rPr>
          <w:color w:val="000000"/>
          <w:sz w:val="24"/>
          <w:szCs w:val="24"/>
        </w:rPr>
        <w:t xml:space="preserve">“Such is the law, they say,” answered her friend.</w:t>
      </w:r>
    </w:p>
    <w:p>
      <w:pPr>
        <w:widowControl w:val="on"/>
        <w:pBdr/>
        <w:spacing w:before="240" w:after="240" w:line="240" w:lineRule="auto"/>
        <w:ind w:left="0" w:right="0"/>
        <w:jc w:val="left"/>
      </w:pPr>
      <w:r>
        <w:rPr>
          <w:color w:val="000000"/>
          <w:sz w:val="24"/>
          <w:szCs w:val="24"/>
        </w:rPr>
        <w:t xml:space="preserve">“And my husband might come too?”</w:t>
      </w:r>
    </w:p>
    <w:p>
      <w:pPr>
        <w:widowControl w:val="on"/>
        <w:pBdr/>
        <w:spacing w:before="240" w:after="240" w:line="240" w:lineRule="auto"/>
        <w:ind w:left="0" w:right="0"/>
        <w:jc w:val="left"/>
      </w:pPr>
      <w:r>
        <w:rPr>
          <w:color w:val="000000"/>
          <w:sz w:val="24"/>
          <w:szCs w:val="24"/>
        </w:rPr>
        <w:t xml:space="preserve">“No doubt,” said Madame Daatselaer with a merry laugh, rejoiced at finding the wife of Grotius able to speak so cheerfully of her husband in his perpetual and hopeless captivity.  “Send him hither.  He shall have, a warm welcome.”</w:t>
      </w:r>
    </w:p>
    <w:p>
      <w:pPr>
        <w:widowControl w:val="on"/>
        <w:pBdr/>
        <w:spacing w:before="240" w:after="240" w:line="240" w:lineRule="auto"/>
        <w:ind w:left="0" w:right="0"/>
        <w:jc w:val="left"/>
      </w:pPr>
      <w:r>
        <w:rPr>
          <w:color w:val="000000"/>
          <w:sz w:val="24"/>
          <w:szCs w:val="24"/>
        </w:rPr>
        <w:t xml:space="preserve">“What a good woman you are!” said Madame de Groot with a sigh as she rose to take leave.  “But you know very well that if he were a bird he could never get out of the castle, so closely, he is caged there.”</w:t>
      </w:r>
    </w:p>
    <w:p>
      <w:pPr>
        <w:widowControl w:val="on"/>
        <w:pBdr/>
        <w:spacing w:before="240" w:after="240" w:line="240" w:lineRule="auto"/>
        <w:ind w:left="0" w:right="0"/>
        <w:jc w:val="left"/>
      </w:pPr>
      <w:r>
        <w:rPr>
          <w:color w:val="000000"/>
          <w:sz w:val="24"/>
          <w:szCs w:val="24"/>
        </w:rPr>
        <w:t xml:space="preserve">Next morning a wild equinoctial storm was howling around the battlements of the castle.  Of a sudden Cornelia, daughter of the de Groots, nine years of age, said to her mother without any reason whatever,</w:t>
      </w:r>
    </w:p>
    <w:p>
      <w:pPr>
        <w:widowControl w:val="on"/>
        <w:pBdr/>
        <w:spacing w:before="240" w:after="240" w:line="240" w:lineRule="auto"/>
        <w:ind w:left="0" w:right="0"/>
        <w:jc w:val="left"/>
      </w:pPr>
      <w:r>
        <w:rPr>
          <w:color w:val="000000"/>
          <w:sz w:val="24"/>
          <w:szCs w:val="24"/>
        </w:rPr>
        <w:t xml:space="preserve">“To-morrow Papa must be off to Gorcum, whatever the weather may be.”</w:t>
      </w:r>
    </w:p>
    <w:p>
      <w:pPr>
        <w:widowControl w:val="on"/>
        <w:pBdr/>
        <w:spacing w:before="240" w:after="240" w:line="240" w:lineRule="auto"/>
        <w:ind w:left="0" w:right="0"/>
        <w:jc w:val="left"/>
      </w:pPr>
      <w:r>
        <w:rPr>
          <w:color w:val="000000"/>
          <w:sz w:val="24"/>
          <w:szCs w:val="24"/>
        </w:rPr>
        <w:t xml:space="preserve">De Groot, as well as his wife, was aghast at the child’s remark, and took it as a direct indication from Heaven.</w:t>
      </w:r>
    </w:p>
    <w:p>
      <w:pPr>
        <w:widowControl w:val="on"/>
        <w:pBdr/>
        <w:spacing w:before="240" w:after="240" w:line="240" w:lineRule="auto"/>
        <w:ind w:left="0" w:right="0"/>
        <w:jc w:val="left"/>
      </w:pPr>
      <w:r>
        <w:rPr>
          <w:color w:val="000000"/>
          <w:sz w:val="24"/>
          <w:szCs w:val="24"/>
        </w:rPr>
        <w:t xml:space="preserve">For while Madame Daatselaer had considered the recent observations of her visitor from Loevestein as idle jests, and perhaps wondered that Madame de Groot could be frivolous and apparently lighthearted on so dismal a topic, there had been really a hidden meaning in her words.</w:t>
      </w:r>
    </w:p>
    <w:p>
      <w:pPr>
        <w:widowControl w:val="on"/>
        <w:pBdr/>
        <w:spacing w:before="240" w:after="240" w:line="240" w:lineRule="auto"/>
        <w:ind w:left="0" w:right="0"/>
        <w:jc w:val="left"/>
      </w:pPr>
      <w:r>
        <w:rPr>
          <w:color w:val="000000"/>
          <w:sz w:val="24"/>
          <w:szCs w:val="24"/>
        </w:rPr>
        <w:t xml:space="preserve">For several weeks past the prisoner had been brooding over a means of escape.  His wife, whose every thought was devoted to him, had often cast her eyes on the great chest or trunk in which the books of Erpenius had been conveyed between Loevestein and Gorcum for the use of the prisoner.  At first the trunk had been carefully opened and its contents examined every time it entered or left the castle.  As nothing had ever been found in it save Hebrew, Greek, and Latin folios, uninviting enough to the Commandant, that warrior had gradually ceased to inspect the chest very closely, and had at last discontinued the practice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It had been kept for some weeks past in the prisoner’s study.  His wife thought—­although it was two finger breadths less than four feet in length, and not very broad or deep in proportion—­that it might be possible for him to get into it.  He was considerably above middle height, but found that by curling himself up very closely he could just manage to lie in it with the cover closed.  Very secretly they had many times rehearsed the scheme which had now taken possession of their minds, but had not breathed a word of it to any one.  He had lain in the chest with the lid fastened, and with his wife sitting upon the top of it, two hours at a time by the hour-glass.  They had decided at last that the plan, though fraught with danger, was not absolutely impossible, and they were only waiting now for a favourable opportunity.  The chance remark of the child Cornelia settled the time for hazarding the adventure.  By a strange coincidence, too, the commandant of the fortress, Lieutenant Deventer, had just been promoted to a captaincy, and was to go to Heusden to receive his company.  He left the castle for a brief absence that very Sunday evening.  As a precautionary measure, the trunk filled with books had been sent to Gorcum and returned after the usual interval only a few days before.</w:t>
      </w:r>
    </w:p>
    <w:p>
      <w:pPr>
        <w:widowControl w:val="on"/>
        <w:pBdr/>
        <w:spacing w:before="240" w:after="240" w:line="240" w:lineRule="auto"/>
        <w:ind w:left="0" w:right="0"/>
        <w:jc w:val="left"/>
      </w:pPr>
      <w:r>
        <w:rPr>
          <w:color w:val="000000"/>
          <w:sz w:val="24"/>
          <w:szCs w:val="24"/>
        </w:rPr>
        <w:t xml:space="preserve">The maid-servant of the de Groots, a young girl of twenty, Elsje van Houwening by name, quick, intelligent, devoted, and courageous, was now taken into their confidence.  The scheme was explained to her, and she was asked if she were willing to take the chest under her charge with her master in it, instead of the usual freight of books, and accompany it to Gorcum.</w:t>
      </w:r>
    </w:p>
    <w:p>
      <w:pPr>
        <w:widowControl w:val="on"/>
        <w:pBdr/>
        <w:spacing w:before="240" w:after="240" w:line="240" w:lineRule="auto"/>
        <w:ind w:left="0" w:right="0"/>
        <w:jc w:val="left"/>
      </w:pPr>
      <w:r>
        <w:rPr>
          <w:color w:val="000000"/>
          <w:sz w:val="24"/>
          <w:szCs w:val="24"/>
        </w:rPr>
        <w:t xml:space="preserve">She naturally asked what punishment could be inflicted upon her in case the plot were discovered.</w:t>
      </w:r>
    </w:p>
    <w:p>
      <w:pPr>
        <w:widowControl w:val="on"/>
        <w:pBdr/>
        <w:spacing w:before="240" w:after="240" w:line="240" w:lineRule="auto"/>
        <w:ind w:left="0" w:right="0"/>
        <w:jc w:val="left"/>
      </w:pPr>
      <w:r>
        <w:rPr>
          <w:color w:val="000000"/>
          <w:sz w:val="24"/>
          <w:szCs w:val="24"/>
        </w:rPr>
        <w:t xml:space="preserve">“None legally,” answered her master; “but I too am innocent of any crime, and you see to what sufferings I have been condemned.”</w:t>
      </w:r>
    </w:p>
    <w:p>
      <w:pPr>
        <w:widowControl w:val="on"/>
        <w:pBdr/>
        <w:spacing w:before="240" w:after="240" w:line="240" w:lineRule="auto"/>
        <w:ind w:left="0" w:right="0"/>
        <w:jc w:val="left"/>
      </w:pPr>
      <w:r>
        <w:rPr>
          <w:color w:val="000000"/>
          <w:sz w:val="24"/>
          <w:szCs w:val="24"/>
        </w:rPr>
        <w:t xml:space="preserve">“Whatever come of it,” said Elsje stoutly; “I will take the risk and accompany my master.”</w:t>
      </w:r>
    </w:p>
    <w:p>
      <w:pPr>
        <w:widowControl w:val="on"/>
        <w:pBdr/>
        <w:spacing w:before="240" w:after="240" w:line="240" w:lineRule="auto"/>
        <w:ind w:left="0" w:right="0"/>
        <w:jc w:val="left"/>
      </w:pPr>
      <w:r>
        <w:rPr>
          <w:color w:val="000000"/>
          <w:sz w:val="24"/>
          <w:szCs w:val="24"/>
        </w:rPr>
        <w:t xml:space="preserve">Every detail was then secretly arranged, and it was provided beforehand, as well as possible, what should be said or done in the many contingencies that might arise.</w:t>
      </w:r>
    </w:p>
    <w:p>
      <w:pPr>
        <w:widowControl w:val="on"/>
        <w:pBdr/>
        <w:spacing w:before="240" w:after="240" w:line="240" w:lineRule="auto"/>
        <w:ind w:left="0" w:right="0"/>
        <w:jc w:val="left"/>
      </w:pPr>
      <w:r>
        <w:rPr>
          <w:color w:val="000000"/>
          <w:sz w:val="24"/>
          <w:szCs w:val="24"/>
        </w:rPr>
        <w:t xml:space="preserve">On Sunday evening Madame de Groot then went to the wife of the Commandant, with whom she had always been on more friendly terms than with her malicious husband.  She had also recently propitiated her affections by means of venison and other dainties brought from Gorcum.  She expressed the hope that, notwithstanding the absence of Captain Deventer, she might be permitted to send the trunk full of books next day from the castle.</w:t>
      </w:r>
    </w:p>
    <w:p>
      <w:pPr>
        <w:widowControl w:val="on"/>
        <w:pBdr/>
        <w:spacing w:before="240" w:after="240" w:line="240" w:lineRule="auto"/>
        <w:ind w:left="0" w:right="0"/>
        <w:jc w:val="left"/>
      </w:pPr>
      <w:r>
        <w:rPr>
          <w:color w:val="000000"/>
          <w:sz w:val="24"/>
          <w:szCs w:val="24"/>
        </w:rPr>
        <w:t xml:space="preserve">“My husband is wearing himself out,” she said, “with his perpetual studies.  I shall be glad for a little time to be rid of some of these folios.”</w:t>
      </w:r>
    </w:p>
    <w:p>
      <w:pPr>
        <w:widowControl w:val="on"/>
        <w:pBdr/>
        <w:spacing w:before="240" w:after="240" w:line="240" w:lineRule="auto"/>
        <w:ind w:left="0" w:right="0"/>
        <w:jc w:val="left"/>
      </w:pPr>
      <w:r>
        <w:rPr>
          <w:color w:val="000000"/>
          <w:sz w:val="24"/>
          <w:szCs w:val="24"/>
        </w:rPr>
        <w:t xml:space="preserve">The Commandant’s wife made no objection to this slight request.</w:t>
      </w:r>
    </w:p>
    <w:p>
      <w:pPr>
        <w:widowControl w:val="on"/>
        <w:pBdr/>
        <w:spacing w:before="240" w:after="240" w:line="240" w:lineRule="auto"/>
        <w:ind w:left="0" w:right="0"/>
        <w:jc w:val="left"/>
      </w:pPr>
      <w:r>
        <w:rPr>
          <w:color w:val="000000"/>
          <w:sz w:val="24"/>
          <w:szCs w:val="24"/>
        </w:rPr>
        <w:t xml:space="preserve">On Monday morning the gale continued to beat with unabated violence on the turrets.  The turbid Waal, swollen by the tempest, rolled darkly and dangerously along the castle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But the die was cast.  Grotius rose betimes, fell on his knees, and prayed fervently an hour long.  Dressed only in linen underclothes with a pair of silk stockings, he got into the chest with the help of his wife.  The big Testament of Erpenius, with some bunches of thread placed upon it, served him as a pillow.  A few books and papers were placed in the interstices left by the curves of his body, and as much pains as possible taken to prevent his being seriously injured or incommoded during the hazardous journey he was contemplating.  His wife then took solemn farewell of him, fastened the lock, which she kissed, and gave the key to Elsje.</w:t>
      </w:r>
    </w:p>
    <w:p>
      <w:pPr>
        <w:widowControl w:val="on"/>
        <w:pBdr/>
        <w:spacing w:before="240" w:after="240" w:line="240" w:lineRule="auto"/>
        <w:ind w:left="0" w:right="0"/>
        <w:jc w:val="left"/>
      </w:pPr>
      <w:r>
        <w:rPr>
          <w:color w:val="000000"/>
          <w:sz w:val="24"/>
          <w:szCs w:val="24"/>
        </w:rPr>
        <w:t xml:space="preserve">The usual garments worn by the prisoner were thrown on a chair by the bedside and his slippers placed before it.  Madame de Groot then returned to her bed, drew the curtains close, and rang the bell.</w:t>
      </w:r>
    </w:p>
    <w:p>
      <w:pPr>
        <w:widowControl w:val="on"/>
        <w:pBdr/>
        <w:spacing w:before="240" w:after="240" w:line="240" w:lineRule="auto"/>
        <w:ind w:left="0" w:right="0"/>
        <w:jc w:val="left"/>
      </w:pPr>
      <w:r>
        <w:rPr>
          <w:color w:val="000000"/>
          <w:sz w:val="24"/>
          <w:szCs w:val="24"/>
        </w:rPr>
        <w:t xml:space="preserve">It was answered by the servant who usually waited on the prisoner, and who was now informed by the lady that it had been her intention to go herself to Gorcum, taking charge of the books which were valuable.  As the weather was so tempestuous however, and as she was somewhat indisposed, it had been decided that Elsje should accompany the trunk.</w:t>
      </w:r>
    </w:p>
    <w:p>
      <w:pPr>
        <w:widowControl w:val="on"/>
        <w:pBdr/>
        <w:spacing w:before="240" w:after="240" w:line="240" w:lineRule="auto"/>
        <w:ind w:left="0" w:right="0"/>
        <w:jc w:val="left"/>
      </w:pPr>
      <w:r>
        <w:rPr>
          <w:color w:val="000000"/>
          <w:sz w:val="24"/>
          <w:szCs w:val="24"/>
        </w:rPr>
        <w:t xml:space="preserve">She requested that some soldiers might be sent as usual to take it down to the vessel.  Two or three of the garrison came accordingly, and seeing the clothes and slippers of Grotius lying about, and the bed-curtains closed, felt no suspicion.</w:t>
      </w:r>
    </w:p>
    <w:p>
      <w:pPr>
        <w:widowControl w:val="on"/>
        <w:pBdr/>
        <w:spacing w:before="240" w:after="240" w:line="240" w:lineRule="auto"/>
        <w:ind w:left="0" w:right="0"/>
        <w:jc w:val="left"/>
      </w:pPr>
      <w:r>
        <w:rPr>
          <w:color w:val="000000"/>
          <w:sz w:val="24"/>
          <w:szCs w:val="24"/>
        </w:rPr>
        <w:t xml:space="preserve">On lifting the chest, however, one of them said, half in jest: </w:t>
      </w:r>
    </w:p>
    <w:p>
      <w:pPr>
        <w:widowControl w:val="on"/>
        <w:pBdr/>
        <w:spacing w:before="240" w:after="240" w:line="240" w:lineRule="auto"/>
        <w:ind w:left="0" w:right="0"/>
        <w:jc w:val="left"/>
      </w:pPr>
      <w:r>
        <w:rPr>
          <w:color w:val="000000"/>
          <w:sz w:val="24"/>
          <w:szCs w:val="24"/>
        </w:rPr>
        <w:t xml:space="preserve">“The Arminian must be in it himself, it seems so heavy!”</w:t>
      </w:r>
    </w:p>
    <w:p>
      <w:pPr>
        <w:widowControl w:val="on"/>
        <w:pBdr/>
        <w:spacing w:before="240" w:after="240" w:line="240" w:lineRule="auto"/>
        <w:ind w:left="0" w:right="0"/>
        <w:jc w:val="left"/>
      </w:pPr>
      <w:r>
        <w:rPr>
          <w:color w:val="000000"/>
          <w:sz w:val="24"/>
          <w:szCs w:val="24"/>
        </w:rPr>
        <w:t xml:space="preserve">“Not the Arminian,” replied Madame de Groot, in a careless voice, from the bed; “only heavy Arminian books.”</w:t>
      </w:r>
    </w:p>
    <w:p>
      <w:pPr>
        <w:widowControl w:val="on"/>
        <w:pBdr/>
        <w:spacing w:before="240" w:after="240" w:line="240" w:lineRule="auto"/>
        <w:ind w:left="0" w:right="0"/>
        <w:jc w:val="left"/>
      </w:pPr>
      <w:r>
        <w:rPr>
          <w:color w:val="000000"/>
          <w:sz w:val="24"/>
          <w:szCs w:val="24"/>
        </w:rPr>
        <w:t xml:space="preserve">Partly lifting, partly dragging the ponderous box, the soldiers managed to get it down the stairs and through the thirteen barred and bolted doors.  Four several times one or other of the soldiers expressed the opinion that Grotius himself must be locked within it, but they never spoke quite seriously, and Elsje was ever ready to turn aside the remark with a jest.  A soldier’s wife, just as the box was approaching the wharf, told a story of a malefactor who had once been carried out of the castle in a chest.</w:t>
      </w:r>
    </w:p>
    <w:p>
      <w:pPr>
        <w:widowControl w:val="on"/>
        <w:pBdr/>
        <w:spacing w:before="240" w:after="240" w:line="240" w:lineRule="auto"/>
        <w:ind w:left="0" w:right="0"/>
        <w:jc w:val="left"/>
      </w:pPr>
      <w:r>
        <w:rPr>
          <w:color w:val="000000"/>
          <w:sz w:val="24"/>
          <w:szCs w:val="24"/>
        </w:rPr>
        <w:t xml:space="preserve">“And if a malefactor, why not a lawyer?” she added.  A soldier said he would get a gimlet and bore a hole into the Arminian.  “Then you must get a gimlet that will reach to the top of the castle, where the Arminian lies abed and asleep,” said Elsje.</w:t>
      </w:r>
    </w:p>
    <w:p>
      <w:pPr>
        <w:widowControl w:val="on"/>
        <w:pBdr/>
        <w:spacing w:before="240" w:after="240" w:line="240" w:lineRule="auto"/>
        <w:ind w:left="0" w:right="0"/>
        <w:jc w:val="left"/>
      </w:pPr>
      <w:r>
        <w:rPr>
          <w:color w:val="000000"/>
          <w:sz w:val="24"/>
          <w:szCs w:val="24"/>
        </w:rPr>
        <w:t xml:space="preserve">Not much heed was given to this careless talk, the soldiers, before leaving the chamber of Grotius, having satisfied themselves that there were no apertures in the chest save the keyhole, and that it would be impossible by that means alone for sufficient air to penetrate to keep a man enclosed in it from smothering.</w:t>
      </w:r>
    </w:p>
    <w:p>
      <w:pPr>
        <w:widowControl w:val="on"/>
        <w:pBdr/>
        <w:spacing w:before="240" w:after="240" w:line="240" w:lineRule="auto"/>
        <w:ind w:left="0" w:right="0"/>
        <w:jc w:val="left"/>
      </w:pPr>
      <w:r>
        <w:rPr>
          <w:color w:val="000000"/>
          <w:sz w:val="24"/>
          <w:szCs w:val="24"/>
        </w:rPr>
        <w:t xml:space="preserve">Madame Deventer was asked if she chose to inspect the contents of the trunk, and she enquired whether the Commandant had been wont so to do.  When told that such search had been for a long time discontinued, as nothing had ever been found there but books, she observed that there was no reason why she should be more strict than her husband, and ordered the soldiers to take their heavy load to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Elsje insisted that the boatmen should place a doubly thick plank for sliding the box on board, as it seemed probable, she said, that the usual one would break in two, and then the valuable books borrowed of Professor Erpenius would be damaged or destroyed.  The request caused much further grumbling, but was complied with at last and the chest deposited on the deck.  The wind still continued to blow with great fury, and as soon as the sails were set the vessel heeled over so much, that Elsje implored the skipper to cause the box to be securely lashed, as it seemed in imminent danger, at the first lurch of the vessel, of sliding into the sea.</w:t>
      </w:r>
    </w:p>
    <w:p>
      <w:pPr>
        <w:widowControl w:val="on"/>
        <w:pBdr/>
        <w:spacing w:before="240" w:after="240" w:line="240" w:lineRule="auto"/>
        <w:ind w:left="0" w:right="0"/>
        <w:jc w:val="left"/>
      </w:pPr>
      <w:r>
        <w:rPr>
          <w:color w:val="000000"/>
          <w:sz w:val="24"/>
          <w:szCs w:val="24"/>
        </w:rPr>
        <w:t xml:space="preserve">This done, Elsje sat herself down and threw her white handkerchief over her head, letting it flutter in the wind.  One of the crew asked her why she did so, and she replied that the servant in the castle had been tormenting her, saying that she would never dare to sail to Gorcum in such tempestuous weather, and she was now signalling him that she had been as good as her word.  Whereupon she continued to wave the handkerchief.</w:t>
      </w:r>
    </w:p>
    <w:p>
      <w:pPr>
        <w:widowControl w:val="on"/>
        <w:pBdr/>
        <w:spacing w:before="240" w:after="240" w:line="240" w:lineRule="auto"/>
        <w:ind w:left="0" w:right="0"/>
        <w:jc w:val="left"/>
      </w:pPr>
      <w:r>
        <w:rPr>
          <w:color w:val="000000"/>
          <w:sz w:val="24"/>
          <w:szCs w:val="24"/>
        </w:rPr>
        <w:t xml:space="preserve">In reality the signal was for her mistress, who was now straining her eyes from the barred window which looked out upon the Waal, and with whom the maid had agreed that if all went prosperously she would give this token of success.  Otherwise she would sit with her head in her hands.</w:t>
      </w:r>
    </w:p>
    <w:p>
      <w:pPr>
        <w:widowControl w:val="on"/>
        <w:pBdr/>
        <w:spacing w:before="240" w:after="240" w:line="240" w:lineRule="auto"/>
        <w:ind w:left="0" w:right="0"/>
        <w:jc w:val="left"/>
      </w:pPr>
      <w:r>
        <w:rPr>
          <w:color w:val="000000"/>
          <w:sz w:val="24"/>
          <w:szCs w:val="24"/>
        </w:rPr>
        <w:t xml:space="preserve">During the voyage an officer of the garrison, who happened to be on board, threw himself upon the chest as a convenient seat, and began drumming and pounding with his heels upon it.  The ever watchful Elsje, feeling the dreadful inconvenience to the prisoner of these proceedings, who perhaps was already smothering and would struggle for air if not relieved, politely addressed the gentleman and induced him to remove to another seat by telling him that, besides the books, there was some valuable porcelain in the chest which might easily be broken.</w:t>
      </w:r>
    </w:p>
    <w:p>
      <w:pPr>
        <w:widowControl w:val="on"/>
        <w:pBdr/>
        <w:spacing w:before="240" w:after="240" w:line="240" w:lineRule="auto"/>
        <w:ind w:left="0" w:right="0"/>
        <w:jc w:val="left"/>
      </w:pPr>
      <w:r>
        <w:rPr>
          <w:color w:val="000000"/>
          <w:sz w:val="24"/>
          <w:szCs w:val="24"/>
        </w:rPr>
        <w:t xml:space="preserve">No further incident occurred.  The wind, although violent, was favourable, and Gorcum in due time was reached.  Elsje insisted upon having her own precious freight carried first into the town, although the skipper for some time was obstinately bent on leaving it to the very last, while all the other merchandise in the vessel should be previously unshipped.</w:t>
      </w:r>
    </w:p>
    <w:p>
      <w:pPr>
        <w:widowControl w:val="on"/>
        <w:pBdr/>
        <w:spacing w:before="240" w:after="240" w:line="240" w:lineRule="auto"/>
        <w:ind w:left="0" w:right="0"/>
        <w:jc w:val="left"/>
      </w:pPr>
      <w:r>
        <w:rPr>
          <w:color w:val="000000"/>
          <w:sz w:val="24"/>
          <w:szCs w:val="24"/>
        </w:rPr>
        <w:t xml:space="preserve">At last on promise of payment of ten stuivers, which was considered an exorbitant sum, the skipper and son agreed to transport the chest between them on a hand-barrow.  While they were trudging with it to the town, the son remarked to his father that there was some living thing in the box.  For the prisoner in the anguish of his confinement had not been able to restrain a slight movement.</w:t>
      </w:r>
    </w:p>
    <w:p>
      <w:pPr>
        <w:widowControl w:val="on"/>
        <w:pBdr/>
        <w:spacing w:before="240" w:after="240" w:line="240" w:lineRule="auto"/>
        <w:ind w:left="0" w:right="0"/>
        <w:jc w:val="left"/>
      </w:pPr>
      <w:r>
        <w:rPr>
          <w:color w:val="000000"/>
          <w:sz w:val="24"/>
          <w:szCs w:val="24"/>
        </w:rPr>
        <w:t xml:space="preserve">“Do you hear what my son says?” cried the skipper to Elsje.  “He says you have got something alive in your trunk.”</w:t>
      </w:r>
    </w:p>
    <w:p>
      <w:pPr>
        <w:widowControl w:val="on"/>
        <w:pBdr/>
        <w:spacing w:before="240" w:after="240" w:line="240" w:lineRule="auto"/>
        <w:ind w:left="0" w:right="0"/>
        <w:jc w:val="left"/>
      </w:pPr>
      <w:r>
        <w:rPr>
          <w:color w:val="000000"/>
          <w:sz w:val="24"/>
          <w:szCs w:val="24"/>
        </w:rPr>
        <w:t xml:space="preserve">“Yes, yes,” replied the cheerful maid-servant; “Arminian books are always alive, always full of motion and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They arrived at Daatselaer’s house, moving with difficulty through the crowd which, notwithstanding the boisterous weather, had been collected by the annual fair.  Many people were assembled in front of the building, which was a warehouse of great resort, while next door was a book-seller’s shop thronged with professors, clergymen, and other literary persons.  The carriers accordingly entered by the backway, and Elsje, deliberately paying them their ten stuivers, and seeing them depart, left the box lying in a room at the rear and hastened to the shop in front.</w:t>
      </w:r>
    </w:p>
    <w:p>
      <w:pPr>
        <w:widowControl w:val="on"/>
        <w:pBdr/>
        <w:spacing w:before="240" w:after="240" w:line="240" w:lineRule="auto"/>
        <w:ind w:left="0" w:right="0"/>
        <w:jc w:val="left"/>
      </w:pPr>
      <w:r>
        <w:rPr>
          <w:color w:val="000000"/>
          <w:sz w:val="24"/>
          <w:szCs w:val="24"/>
        </w:rPr>
        <w:t xml:space="preserve">Here she found the thread and ribbon dealer and his wife, busy with their customers, unpacking and exhibiting their wares.  She instantly whispered in Madame Daatselaer’s ear, “I have got my master here in your back parlour.”</w:t>
      </w:r>
    </w:p>
    <w:p>
      <w:pPr>
        <w:widowControl w:val="on"/>
        <w:pBdr/>
        <w:spacing w:before="240" w:after="240" w:line="240" w:lineRule="auto"/>
        <w:ind w:left="0" w:right="0"/>
        <w:jc w:val="left"/>
      </w:pPr>
      <w:r>
        <w:rPr>
          <w:color w:val="000000"/>
          <w:sz w:val="24"/>
          <w:szCs w:val="24"/>
        </w:rPr>
        <w:t xml:space="preserve">The dame turned white as a sheet, and was near fainting on the spot.  It was the first imprudence Elsje had committed.  The good woman recovered somewhat of her composure by a strong effort however, and instantly went with Elsje to the rear of the house.</w:t>
      </w:r>
    </w:p>
    <w:p>
      <w:pPr>
        <w:widowControl w:val="on"/>
        <w:pBdr/>
        <w:spacing w:before="240" w:after="240" w:line="240" w:lineRule="auto"/>
        <w:ind w:left="0" w:right="0"/>
        <w:jc w:val="left"/>
      </w:pPr>
      <w:r>
        <w:rPr>
          <w:color w:val="000000"/>
          <w:sz w:val="24"/>
          <w:szCs w:val="24"/>
        </w:rPr>
        <w:t xml:space="preserve">“Master! master!” cried Elsje, rapping on the chest.</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“My God! my God!” shrieked the poor maid-servant.  “My poor master is dead.”</w:t>
      </w:r>
    </w:p>
    <w:p>
      <w:pPr>
        <w:widowControl w:val="on"/>
        <w:pBdr/>
        <w:spacing w:before="240" w:after="240" w:line="240" w:lineRule="auto"/>
        <w:ind w:left="0" w:right="0"/>
        <w:jc w:val="left"/>
      </w:pPr>
      <w:r>
        <w:rPr>
          <w:color w:val="000000"/>
          <w:sz w:val="24"/>
          <w:szCs w:val="24"/>
        </w:rPr>
        <w:t xml:space="preserve">“Ah!” said Madame Daatselaer, “your mistress has made a bad business of it.  Yesterday she had a living husband.  Now she has a dead one.”</w:t>
      </w:r>
    </w:p>
    <w:p>
      <w:pPr>
        <w:widowControl w:val="on"/>
        <w:pBdr/>
        <w:spacing w:before="240" w:after="240" w:line="240" w:lineRule="auto"/>
        <w:ind w:left="0" w:right="0"/>
        <w:jc w:val="left"/>
      </w:pPr>
      <w:r>
        <w:rPr>
          <w:color w:val="000000"/>
          <w:sz w:val="24"/>
          <w:szCs w:val="24"/>
        </w:rPr>
        <w:t xml:space="preserve">But soon there was a vigorous rap on the inside of the lid, and a cry from the prisoner: </w:t>
      </w:r>
    </w:p>
    <w:p>
      <w:pPr>
        <w:widowControl w:val="on"/>
        <w:pBdr/>
        <w:spacing w:before="240" w:after="240" w:line="240" w:lineRule="auto"/>
        <w:ind w:left="0" w:right="0"/>
        <w:jc w:val="left"/>
      </w:pPr>
      <w:r>
        <w:rPr>
          <w:color w:val="000000"/>
          <w:sz w:val="24"/>
          <w:szCs w:val="24"/>
        </w:rPr>
        <w:t xml:space="preserve">“Open the chest!  I am not dead, but did not at first recognize your voice.”</w:t>
      </w:r>
    </w:p>
    <w:p>
      <w:pPr>
        <w:widowControl w:val="on"/>
        <w:pBdr/>
        <w:spacing w:before="240" w:after="240" w:line="240" w:lineRule="auto"/>
        <w:ind w:left="0" w:right="0"/>
        <w:jc w:val="left"/>
      </w:pPr>
      <w:r>
        <w:rPr>
          <w:color w:val="000000"/>
          <w:sz w:val="24"/>
          <w:szCs w:val="24"/>
        </w:rPr>
        <w:t xml:space="preserve">The lock was instantly unfastened, the lid thrown open, and Grotius arose in his linen clothing, like a dead man from his coffin.</w:t>
      </w:r>
    </w:p>
    <w:p>
      <w:pPr>
        <w:widowControl w:val="on"/>
        <w:pBdr/>
        <w:spacing w:before="240" w:after="240" w:line="240" w:lineRule="auto"/>
        <w:ind w:left="0" w:right="0"/>
        <w:jc w:val="left"/>
      </w:pPr>
      <w:r>
        <w:rPr>
          <w:color w:val="000000"/>
          <w:sz w:val="24"/>
          <w:szCs w:val="24"/>
        </w:rPr>
        <w:t xml:space="preserve">The dame instantly accompanied the two through a trapdoor into an upper room.</w:t>
      </w:r>
    </w:p>
    <w:p>
      <w:pPr>
        <w:widowControl w:val="on"/>
        <w:pBdr/>
        <w:spacing w:before="240" w:after="240" w:line="240" w:lineRule="auto"/>
        <w:ind w:left="0" w:right="0"/>
        <w:jc w:val="left"/>
      </w:pPr>
      <w:r>
        <w:rPr>
          <w:color w:val="000000"/>
          <w:sz w:val="24"/>
          <w:szCs w:val="24"/>
        </w:rPr>
        <w:t xml:space="preserve">Grotius asked her if she was always so deadly pale.</w:t>
      </w:r>
    </w:p>
    <w:p>
      <w:pPr>
        <w:widowControl w:val="on"/>
        <w:pBdr/>
        <w:spacing w:before="240" w:after="240" w:line="240" w:lineRule="auto"/>
        <w:ind w:left="0" w:right="0"/>
        <w:jc w:val="left"/>
      </w:pPr>
      <w:r>
        <w:rPr>
          <w:color w:val="000000"/>
          <w:sz w:val="24"/>
          <w:szCs w:val="24"/>
        </w:rPr>
        <w:t xml:space="preserve">“No,” she replied, “but I am frightened to see you here.  My lord is no common person.  The whole world is talking of you.  I fear this will cause the loss of all my property and perhaps bring my husband into prison in your place.”</w:t>
      </w:r>
    </w:p>
    <w:p>
      <w:pPr>
        <w:widowControl w:val="on"/>
        <w:pBdr/>
        <w:spacing w:before="240" w:after="240" w:line="240" w:lineRule="auto"/>
        <w:ind w:left="0" w:right="0"/>
        <w:jc w:val="left"/>
      </w:pPr>
      <w:r>
        <w:rPr>
          <w:color w:val="000000"/>
          <w:sz w:val="24"/>
          <w:szCs w:val="24"/>
        </w:rPr>
        <w:t xml:space="preserve">Grotius rejoined:  “I made my prayers to God before as much as this had been gained, and I have just been uttering fervent thanks to Him for my deliverance so far as it has been effected.  But if the consequences are to be as you fear, I am ready at once to get into the chest again and be carried back to prison.”</w:t>
      </w:r>
    </w:p>
    <w:p>
      <w:pPr>
        <w:widowControl w:val="on"/>
        <w:pBdr/>
        <w:spacing w:before="240" w:after="240" w:line="240" w:lineRule="auto"/>
        <w:ind w:left="0" w:right="0"/>
        <w:jc w:val="left"/>
      </w:pPr>
      <w:r>
        <w:rPr>
          <w:color w:val="000000"/>
          <w:sz w:val="24"/>
          <w:szCs w:val="24"/>
        </w:rPr>
        <w:t xml:space="preserve">But she answered, “No; whatever comes of it, we have you here and will do all that we can to help you on.”</w:t>
      </w:r>
    </w:p>
    <w:p>
      <w:pPr>
        <w:widowControl w:val="on"/>
        <w:pBdr/>
        <w:spacing w:before="240" w:after="240" w:line="240" w:lineRule="auto"/>
        <w:ind w:left="0" w:right="0"/>
        <w:jc w:val="left"/>
      </w:pPr>
      <w:r>
        <w:rPr>
          <w:color w:val="000000"/>
          <w:sz w:val="24"/>
          <w:szCs w:val="24"/>
        </w:rPr>
        <w:t xml:space="preserve">Grotius being faint from his sufferings, the lady brought him a glass of Spanish wine, but was too much flustered to find even a cloak or shawl to throw over him.  Leaving him sitting there in his very thin attire, just as he had got out of the chest, she went to the front warehouse to call her husband.  But he prudently declined to go to his unexpected guest.  It would be better in the examination sure to follow, he said, for him to say with truth that he had not seen him and knew nothing of the escape, from first to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Grotius entirely approved of the answer when told to him.  Meantime Madame Daatselaer had gone to her brother-in-law van der Veen, a clothier by trade, whom she found in his shop talking with an officer of the Loevestein garrison.  She whispered in the clothier’s ear, and he, making an excuse to the officer, followed her home at once.  They found Grotius sitting where he had been left.  Van der Veen gave him his hand, saying: </w:t>
      </w:r>
    </w:p>
    <w:p>
      <w:pPr>
        <w:widowControl w:val="on"/>
        <w:pBdr/>
        <w:spacing w:before="240" w:after="240" w:line="240" w:lineRule="auto"/>
        <w:ind w:left="0" w:right="0"/>
        <w:jc w:val="left"/>
      </w:pPr>
      <w:r>
        <w:rPr>
          <w:color w:val="000000"/>
          <w:sz w:val="24"/>
          <w:szCs w:val="24"/>
        </w:rPr>
        <w:t xml:space="preserve">“Sir, you are the man of whom the whole country is talking?”</w:t>
      </w:r>
    </w:p>
    <w:p>
      <w:pPr>
        <w:widowControl w:val="on"/>
        <w:pBdr/>
        <w:spacing w:before="240" w:after="240" w:line="240" w:lineRule="auto"/>
        <w:ind w:left="0" w:right="0"/>
        <w:jc w:val="left"/>
      </w:pPr>
      <w:r>
        <w:rPr>
          <w:color w:val="000000"/>
          <w:sz w:val="24"/>
          <w:szCs w:val="24"/>
        </w:rPr>
        <w:t xml:space="preserve">“Yes, here I am,” was the reply, “and I put myself in your hands—­”</w:t>
      </w:r>
    </w:p>
    <w:p>
      <w:pPr>
        <w:widowControl w:val="on"/>
        <w:pBdr/>
        <w:spacing w:before="240" w:after="240" w:line="240" w:lineRule="auto"/>
        <w:ind w:left="0" w:right="0"/>
        <w:jc w:val="left"/>
      </w:pPr>
      <w:r>
        <w:rPr>
          <w:color w:val="000000"/>
          <w:sz w:val="24"/>
          <w:szCs w:val="24"/>
        </w:rPr>
        <w:t xml:space="preserve">“There isn’t a moment to lose,” replied the clothier.  “We must help you away at once.”</w:t>
      </w:r>
    </w:p>
    <w:p>
      <w:pPr>
        <w:widowControl w:val="on"/>
        <w:pBdr/>
        <w:spacing w:before="240" w:after="240" w:line="240" w:lineRule="auto"/>
        <w:ind w:left="0" w:right="0"/>
        <w:jc w:val="left"/>
      </w:pPr>
      <w:r>
        <w:rPr>
          <w:color w:val="000000"/>
          <w:sz w:val="24"/>
          <w:szCs w:val="24"/>
        </w:rPr>
        <w:t xml:space="preserve">He went immediately in search of one John Lambertsen, a man in whom he knew he could confide, a Lutheran in religion, a master-mason by occupation.  He found him on a scaffold against the gable-end of a house, working at his trade.</w:t>
      </w:r>
    </w:p>
    <w:p>
      <w:pPr>
        <w:widowControl w:val="on"/>
        <w:pBdr/>
        <w:spacing w:before="240" w:after="240" w:line="240" w:lineRule="auto"/>
        <w:ind w:left="0" w:right="0"/>
        <w:jc w:val="left"/>
      </w:pPr>
      <w:r>
        <w:rPr>
          <w:color w:val="000000"/>
          <w:sz w:val="24"/>
          <w:szCs w:val="24"/>
        </w:rPr>
        <w:t xml:space="preserve">He told him that there was a good deed to be done which he could do better than any man, that his conscience would never reproach him for it, and that he would at the same time earn no trifling reward.</w:t>
      </w:r>
    </w:p>
    <w:p>
      <w:pPr>
        <w:widowControl w:val="on"/>
        <w:pBdr/>
        <w:spacing w:before="240" w:after="240" w:line="240" w:lineRule="auto"/>
        <w:ind w:left="0" w:right="0"/>
        <w:jc w:val="left"/>
      </w:pPr>
      <w:r>
        <w:rPr>
          <w:color w:val="000000"/>
          <w:sz w:val="24"/>
          <w:szCs w:val="24"/>
        </w:rPr>
        <w:t xml:space="preserve">He begged the mason to procure a complete dress as for a journeyman, and to follow him to the house of his brother-in-law Daatselaer.</w:t>
      </w:r>
    </w:p>
    <w:p>
      <w:pPr>
        <w:widowControl w:val="on"/>
        <w:pBdr/>
        <w:spacing w:before="240" w:after="240" w:line="240" w:lineRule="auto"/>
        <w:ind w:left="0" w:right="0"/>
        <w:jc w:val="left"/>
      </w:pPr>
      <w:r>
        <w:rPr>
          <w:color w:val="000000"/>
          <w:sz w:val="24"/>
          <w:szCs w:val="24"/>
        </w:rPr>
        <w:t xml:space="preserve">Lambertsen soon made his appearance with the doublet, trunk-hose, and shoes of a bricklayer, together with trowel and measuring-rod.  He was informed who his new journeyman was to be, and Grotius at once put on the disguise.</w:t>
      </w:r>
    </w:p>
    <w:p>
      <w:pPr>
        <w:widowControl w:val="on"/>
        <w:pBdr/>
        <w:spacing w:before="240" w:after="240" w:line="240" w:lineRule="auto"/>
        <w:ind w:left="0" w:right="0"/>
        <w:jc w:val="left"/>
      </w:pPr>
      <w:r>
        <w:rPr>
          <w:color w:val="000000"/>
          <w:sz w:val="24"/>
          <w:szCs w:val="24"/>
        </w:rPr>
        <w:t xml:space="preserve">The doublet did not reach to the waistband of the trunkhose, while those nether garments stopped short of his knees; the whole attire belonging to a smaller man than the unfortunate statesman.  His delicate white hands, much exposed by the shortness of the sleeves, looked very unlike those of a day-labourer, and altogether the new mason presented a somewhat incongruous and wobegone aspect.  Grotius was fearful too lest some of the preachers and professors frequenting the book-shop next door would recognize him through his disguise.  Madame Daatselaer smeared his face and hands with chalk and plaster however and whispered encouragement, and so with a felt hat slouched over his forehead and a yardstick in his hand, he walked calmly forth into the thronged marketplace and through the town to the ferry, accompanied by the friendly Lambertsen.  It had been agreed that van der Veen should leave the house in another direction and meet them at the landing-place.</w:t>
      </w:r>
    </w:p>
    <w:p>
      <w:pPr>
        <w:widowControl w:val="on"/>
        <w:pBdr/>
        <w:spacing w:before="240" w:after="240" w:line="240" w:lineRule="auto"/>
        <w:ind w:left="0" w:right="0"/>
        <w:jc w:val="left"/>
      </w:pPr>
      <w:r>
        <w:rPr>
          <w:color w:val="000000"/>
          <w:sz w:val="24"/>
          <w:szCs w:val="24"/>
        </w:rPr>
        <w:t xml:space="preserve">When they got to the ferry, they found the weather as boisterous as ever.  The boatmen absolutely refused to make the dangerous crossing of the Merwede over which their course lay to the land of Altona, and so into the Spanish Netherlands, for two such insignificant personages as this mason and his scarecrow journeyman.</w:t>
      </w:r>
    </w:p>
    <w:p>
      <w:pPr>
        <w:widowControl w:val="on"/>
        <w:pBdr/>
        <w:spacing w:before="240" w:after="240" w:line="240" w:lineRule="auto"/>
        <w:ind w:left="0" w:right="0"/>
        <w:jc w:val="left"/>
      </w:pPr>
      <w:r>
        <w:rPr>
          <w:color w:val="000000"/>
          <w:sz w:val="24"/>
          <w:szCs w:val="24"/>
        </w:rPr>
        <w:t xml:space="preserve">Lambertsen assured them that it was of the utmost importance that he should cross the water at once.  He had a large contract for purchasing stone at Altona for a public building on which he was engaged.  Van der Veen coming up added his entreaties, protesting that he too was interested in this great stone purchase, and so by means of offering a larger price than they at first dared to propose, they were able to effect their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After landing, Lambertsen and Grotius walked to Waalwyk, van der Veen returning the same evening to Gorcum.  It was four o’clock in the afternoon when they reached Waalwyk, where a carriage was hired to convey the fugitive to Antwerp.  The friendly mason here took leave of his illustrious journeyman, having first told the driver that his companion was a disguised bankrupt fleeing from Holland into foreign territory to avoid pursuit by his creditors.  This would explain his slightly concealing his face in passing through a crowd in any village.</w:t>
      </w:r>
    </w:p>
    <w:p>
      <w:pPr>
        <w:widowControl w:val="on"/>
        <w:pBdr/>
        <w:spacing w:before="240" w:after="240" w:line="240" w:lineRule="auto"/>
        <w:ind w:left="0" w:right="0"/>
        <w:jc w:val="left"/>
      </w:pPr>
      <w:r>
        <w:rPr>
          <w:color w:val="000000"/>
          <w:sz w:val="24"/>
          <w:szCs w:val="24"/>
        </w:rPr>
        <w:t xml:space="preserve">Grotius proved so ignorant of the value of different coins in making small payments on the road, that the honest waggoner, on being occasionally asked who the odd-looking stranger was, answered that he was a bankrupt, and no wonder, for he did not know one piece of money from another.  For, his part he thought him little better than a fool.</w:t>
      </w:r>
    </w:p>
    <w:p>
      <w:pPr>
        <w:widowControl w:val="on"/>
        <w:pBdr/>
        <w:spacing w:before="240" w:after="240" w:line="240" w:lineRule="auto"/>
        <w:ind w:left="0" w:right="0"/>
        <w:jc w:val="left"/>
      </w:pPr>
      <w:r>
        <w:rPr>
          <w:color w:val="000000"/>
          <w:sz w:val="24"/>
          <w:szCs w:val="24"/>
        </w:rPr>
        <w:t xml:space="preserve">Such was the depreciatory opinion formed by the Waalwyk coachman as to the “rising light of the world” and the “miracle of Holland.”  They travelled all night and, arriving on the morning of the 21st within a few leagues of Antwerp, met a patrol of soldiers, who asked Grotius for his passport.  He enquired in whose service they were, and was told in that of “Red Rod,” as the chief bailiff of Antwerp was called.  That functionary happened to be near, and the traveller approaching him said that his passport was on his feet, and forthwith told him his name and story.</w:t>
      </w:r>
    </w:p>
    <w:p>
      <w:pPr>
        <w:widowControl w:val="on"/>
        <w:pBdr/>
        <w:spacing w:before="240" w:after="240" w:line="240" w:lineRule="auto"/>
        <w:ind w:left="0" w:right="0"/>
        <w:jc w:val="left"/>
      </w:pPr>
      <w:r>
        <w:rPr>
          <w:color w:val="000000"/>
          <w:sz w:val="24"/>
          <w:szCs w:val="24"/>
        </w:rPr>
        <w:t xml:space="preserve">Red Rod treated him at once with perfect courtesy, offered him a horse for himself with a mounted escort, and so furthered his immediate entrance to Antwerp.  Grotius rode straight to the house of a banished friend of his, the preacher Grevinkhoven.  He was told by the daughter of that clergyman that her father was upstairs ministering at the bedside of his sick wife.  But so soon as the traveller had sent up his name, both the preacher and the invalid came rushing downstairs to fall upon the neck of one who seemed as if risen from the dead.</w:t>
      </w:r>
    </w:p>
    <w:p>
      <w:pPr>
        <w:widowControl w:val="on"/>
        <w:pBdr/>
        <w:spacing w:before="240" w:after="240" w:line="240" w:lineRule="auto"/>
        <w:ind w:left="0" w:right="0"/>
        <w:jc w:val="left"/>
      </w:pPr>
      <w:r>
        <w:rPr>
          <w:color w:val="000000"/>
          <w:sz w:val="24"/>
          <w:szCs w:val="24"/>
        </w:rPr>
        <w:t xml:space="preserve">The news spread, and Episcopius and other exiled friends soon thronged to the house of Grevinkhoven, where they all dined together in great glee, Grotius, still in his journeyman’s clothes, narrating the particulars of his wonderful escape.</w:t>
      </w:r>
    </w:p>
    <w:p>
      <w:pPr>
        <w:widowControl w:val="on"/>
        <w:pBdr/>
        <w:spacing w:before="240" w:after="240" w:line="240" w:lineRule="auto"/>
        <w:ind w:left="0" w:right="0"/>
        <w:jc w:val="left"/>
      </w:pPr>
      <w:r>
        <w:rPr>
          <w:color w:val="000000"/>
          <w:sz w:val="24"/>
          <w:szCs w:val="24"/>
        </w:rPr>
        <w:t xml:space="preserve">He had no intention of tarrying in his resting-place at Antwerp longer than was absolutely necessary.  Intimations were covertly made to him that a brilliant destiny might be in store for him should he consent to enter the service of the Archdukes, nor were there waning rumours, circulated as a matter of course by his host of enemies, that he was about to become a renegade to country and religion.  There was as much truth in the slanders as in the rest of the calumnies of which he had been the victim during his career.  He placed on record a proof of his loyal devotion to his country in the letters which he wrote from Antwerp within a week of his arrival there.  With his subsequent history, his appearance and long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0" w:after="0" w:line="240" w:lineRule="auto"/>
        <w:ind w:left="0" w:right="0"/>
        <w:jc w:val="left"/>
      </w:pPr>
      <w:r>
        <w:rPr>
          <w:color w:val="000000"/>
          <w:sz w:val="24"/>
          <w:szCs w:val="24"/>
        </w:rPr>
        <w:t xml:space="preserve">
at the French court as ambassador of Sweden, his memorable labours in history, diplomacy, poetry, theology, the present narrative is not concerned.  Driven from the service of his Fatherland, of which his name to all time is one of the proudest garlands, he continued to be a benefactor not only to her but to all mankind.  If refutation is sought of the charge that republics are ungrateful, it will certainly not be found in the history of Hugo Grotius or John of Barneveld.
</w:t>
      </w:r>
    </w:p>
    <w:p>
      <w:pPr>
        <w:widowControl w:val="on"/>
        <w:pBdr/>
        <w:spacing w:before="240" w:after="240" w:line="240" w:lineRule="auto"/>
        <w:ind w:left="0" w:right="0"/>
        <w:jc w:val="left"/>
      </w:pPr>
      <w:r>
        <w:rPr>
          <w:color w:val="000000"/>
          <w:sz w:val="24"/>
          <w:szCs w:val="24"/>
        </w:rPr>
        <w:t xml:space="preserve">Nor is there need to portray the wrath of Captain Deventer when he returned to Castle Loevestein.</w:t>
      </w:r>
    </w:p>
    <w:p>
      <w:pPr>
        <w:widowControl w:val="on"/>
        <w:pBdr/>
        <w:spacing w:before="240" w:after="240" w:line="240" w:lineRule="auto"/>
        <w:ind w:left="0" w:right="0"/>
        <w:jc w:val="left"/>
      </w:pPr>
      <w:r>
        <w:rPr>
          <w:color w:val="000000"/>
          <w:sz w:val="24"/>
          <w:szCs w:val="24"/>
        </w:rPr>
        <w:t xml:space="preserve">“Here is the cage, but your bird is flown,” said corpulent Maria Grotius with a placid smile.  The Commandant solaced himself by uttering imprecations on her, on her husband, and on Elsje van Houwening.  But these curses could not bring back the fugitive.  He flew to Gorcum to browbeat the Daatselaers and to search the famous trunk.  He found in it the big New Testament and some skeins of thread, together with an octavo or two of theology and of Greek tragedies; but the Arminian was not in it, and was gone from the custody of the valiant Deventer for ever.</w:t>
      </w:r>
    </w:p>
    <w:p>
      <w:pPr>
        <w:widowControl w:val="on"/>
        <w:pBdr/>
        <w:spacing w:before="240" w:after="240" w:line="240" w:lineRule="auto"/>
        <w:ind w:left="0" w:right="0"/>
        <w:jc w:val="left"/>
      </w:pPr>
      <w:r>
        <w:rPr>
          <w:color w:val="000000"/>
          <w:sz w:val="24"/>
          <w:szCs w:val="24"/>
        </w:rPr>
        <w:t xml:space="preserve">After a brief period Madame de Groot was released and rejoined her husband.  Elsje van Houwening, true heroine of the adventure, was subsequently married to the faithful servant of Grotius, who during the two years’ imprisonment had been taught Latin and the rudiments of law by his master, so that he subsequently rose to be a thriving and respectable advocate at the tribunals of Holland.</w:t>
      </w:r>
    </w:p>
    <w:p>
      <w:pPr>
        <w:widowControl w:val="on"/>
        <w:pBdr/>
        <w:spacing w:before="240" w:after="240" w:line="240" w:lineRule="auto"/>
        <w:ind w:left="0" w:right="0"/>
        <w:jc w:val="left"/>
      </w:pPr>
      <w:r>
        <w:rPr>
          <w:color w:val="000000"/>
          <w:sz w:val="24"/>
          <w:szCs w:val="24"/>
        </w:rPr>
        <w:t xml:space="preserve">The Stadholder, when informed of the escape of the prisoner, observed, “I always thought the black pig was deceiving me,” making not very complimentary allusion to the complexion and size of the lady who had thus aided the escape of her husband.</w:t>
      </w:r>
    </w:p>
    <w:p>
      <w:pPr>
        <w:widowControl w:val="on"/>
        <w:pBdr/>
        <w:spacing w:before="240" w:after="240" w:line="240" w:lineRule="auto"/>
        <w:ind w:left="0" w:right="0"/>
        <w:jc w:val="left"/>
      </w:pPr>
      <w:r>
        <w:rPr>
          <w:color w:val="000000"/>
          <w:sz w:val="24"/>
          <w:szCs w:val="24"/>
        </w:rPr>
        <w:t xml:space="preserve">He is also reported as saying that it “is no wonder they could not keep Grotius in prison, as he has more wit than all his judges put together.”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Barneveld’s Sons plot against Maurice—­The Conspiracy betrayed to</w:t>
      </w:r>
      <w:r>
        <w:rPr>
          <w:color w:val="000000"/>
          <w:sz w:val="24"/>
          <w:szCs w:val="24"/>
        </w:rPr>
        <w:br/>
        <w:t xml:space="preserve">   Maurice—­Escape of Stoutenburg—­Groeneveld is arrested—­Mary of</w:t>
      </w:r>
      <w:r>
        <w:rPr>
          <w:color w:val="000000"/>
          <w:sz w:val="24"/>
          <w:szCs w:val="24"/>
        </w:rPr>
        <w:br/>
        <w:t xml:space="preserve">   Barneveld appeals to the Stadholder—­Groeneveld condemned to Death—­</w:t>
      </w:r>
      <w:r>
        <w:rPr>
          <w:color w:val="000000"/>
          <w:sz w:val="24"/>
          <w:szCs w:val="24"/>
        </w:rPr>
        <w:br/>
        <w:t xml:space="preserve">   Execution of Groeneveld.</w:t>
      </w:r>
    </w:p>
    <w:p>
      <w:pPr>
        <w:widowControl w:val="on"/>
        <w:pBdr/>
        <w:spacing w:before="240" w:after="240" w:line="240" w:lineRule="auto"/>
        <w:ind w:left="0" w:right="0"/>
        <w:jc w:val="left"/>
      </w:pPr>
      <w:r>
        <w:rPr>
          <w:color w:val="000000"/>
          <w:sz w:val="24"/>
          <w:szCs w:val="24"/>
        </w:rPr>
        <w:t xml:space="preserve">The widow of Barneveld had remained, since the last scene of the fatal tragedy on the Binnenhof, in hopeless desolation.  The wife of the man who during a whole generation of mankind had stood foremost among the foremost of the world, and had been one of those chief actors and directors in human affairs to whom men’s eyes turned instinctively from near and from afar, had led a life of unbroken prosperity.  An heiress in her own right, Maria van Utrecht had laid the foundation of her husband’s wealth by her union with the rising young lawyer and statesman.  Her two sons and two daughters had grown up around her, all four being married into the leading families of the land, and with apparently long lives of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and usefulness before them.  And now the headsman’s sword had shivered all this grandeur and happiness at a blow.  The name of the dead statesman had become a word of scoffing and reproach; vagabond mountebanks enacted ribald scenes to his dishonour in the public squares and streets; ballad-mongers yelled blasphemous libels upon him in the very ears of his widow and children.  For party hatred was not yet glutted with the blood it had drunk.
</w:t>
      </w:r>
    </w:p>
    <w:p>
      <w:pPr>
        <w:widowControl w:val="on"/>
        <w:pBdr/>
        <w:spacing w:before="240" w:after="240" w:line="240" w:lineRule="auto"/>
        <w:ind w:left="0" w:right="0"/>
        <w:jc w:val="left"/>
      </w:pPr>
      <w:r>
        <w:rPr>
          <w:color w:val="000000"/>
          <w:sz w:val="24"/>
          <w:szCs w:val="24"/>
        </w:rPr>
        <w:t xml:space="preserve">It would be idle to paint the misery of this brokenhearted woman.</w:t>
      </w:r>
    </w:p>
    <w:p>
      <w:pPr>
        <w:widowControl w:val="on"/>
        <w:pBdr/>
        <w:spacing w:before="240" w:after="240" w:line="240" w:lineRule="auto"/>
        <w:ind w:left="0" w:right="0"/>
        <w:jc w:val="left"/>
      </w:pPr>
      <w:r>
        <w:rPr>
          <w:color w:val="000000"/>
          <w:sz w:val="24"/>
          <w:szCs w:val="24"/>
        </w:rPr>
        <w:t xml:space="preserve">The great painters of the epoch have preserved her face to posterity; the grief-stricken face of a hard-featured but commanding and not uncomely woman, the fountains of whose tears seem exhausted; a face of austere and noble despair.  A decorous veil should be thrown over the form of that aged matron, for whose long life and prosperity Fate took such merciless vengeance at last.</w:t>
      </w:r>
    </w:p>
    <w:p>
      <w:pPr>
        <w:widowControl w:val="on"/>
        <w:pBdr/>
        <w:spacing w:before="240" w:after="240" w:line="240" w:lineRule="auto"/>
        <w:ind w:left="0" w:right="0"/>
        <w:jc w:val="left"/>
      </w:pPr>
      <w:r>
        <w:rPr>
          <w:color w:val="000000"/>
          <w:sz w:val="24"/>
          <w:szCs w:val="24"/>
        </w:rPr>
        <w:t xml:space="preserve">For the woes of Maria of Barneveld had scarcely begun.  Desolation had become her portion, but dishonour had not yet crossed her threshold.  There were sterner strokes in store for her than that which smote her husband on the scaffold.</w:t>
      </w:r>
    </w:p>
    <w:p>
      <w:pPr>
        <w:widowControl w:val="on"/>
        <w:pBdr/>
        <w:spacing w:before="240" w:after="240" w:line="240" w:lineRule="auto"/>
        <w:ind w:left="0" w:right="0"/>
        <w:jc w:val="left"/>
      </w:pPr>
      <w:r>
        <w:rPr>
          <w:color w:val="000000"/>
          <w:sz w:val="24"/>
          <w:szCs w:val="24"/>
        </w:rPr>
        <w:t xml:space="preserve">She had two sons, both in the prime of life.  The eldest, Reinier, Lord of Groeneveld, who had married a widow of rank and wealth, Madame de Brandwyk, was living since the death of his father in comparative ease, but entire obscurity.  An easy-tempered, genial, kindly gentleman, he had been always much beloved by his friends and, until the great family catastrophe, was popular with the public, but of an infirm and vacillating character, easily impressed by others, and apt to be led by stronger natures than his own.  He had held the lucrative office of head forester of Delfland of which he had now been deprived.</w:t>
      </w:r>
    </w:p>
    <w:p>
      <w:pPr>
        <w:widowControl w:val="on"/>
        <w:pBdr/>
        <w:spacing w:before="240" w:after="240" w:line="240" w:lineRule="auto"/>
        <w:ind w:left="0" w:right="0"/>
        <w:jc w:val="left"/>
      </w:pPr>
      <w:r>
        <w:rPr>
          <w:color w:val="000000"/>
          <w:sz w:val="24"/>
          <w:szCs w:val="24"/>
        </w:rPr>
        <w:t xml:space="preserve">The younger son William, called, from an estate conferred on him by his father, Lord of Stoutenburg, was of a far different mould.  We have seen him at an earlier period of this narrative attached to the embassy of Francis Aerssens in Paris, bearing then from another estate the unmusical title of Craimgepolder, and giving his subtle and dangerous chief great cause of complaint by his irregular, expensive habits.  He had been however rather a favourite with Henry IV., who had so profound a respect for the father as to consult him, and him only of all foreign statesmen, in the gravest affairs of his reign, and he had even held an office of honour and emolument at his court.  Subsequently he had embraced the military career, and was esteemed a soldier of courage and promise.  As captain of cavalry and governor of the fortress of Bergen op Zoom, he occupied a distinguished and lucrative position, and was likely, so soon as the Truce ran to its close, to make a name for himself in that gigantic political and religious war which had already opened in Bohemia, and in which it was evident the Republic would soon be desperately involved.  His wife, Walburg de Marnix, was daughter to one of the noblest characters in the history of the Netherlands, or of any history, the illustrious Sainte-Aldegonde.  Two thousand florins a year from his father’s estate had been settled on him at his marriage, which, in addition to his official and military income, placed him in a position of affluence.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After the death of his father the family estates were confiscated, and he was likewise deprived of his captaincy and his governorship.  He was reduced at a blow from luxury and high station to beggary and obscurity.  At the renewal of the war he found himself, for no fault of his own, excluded from the service of his country.  Yet the Advocate almost in his last breath had recommended his sons to the Stadholder, and Maurice had sent a message in response that so long as the sons conducted themselves well they might rely upon his support.</w:t>
      </w:r>
    </w:p>
    <w:p>
      <w:pPr>
        <w:widowControl w:val="on"/>
        <w:pBdr/>
        <w:spacing w:before="240" w:after="240" w:line="240" w:lineRule="auto"/>
        <w:ind w:left="0" w:right="0"/>
        <w:jc w:val="left"/>
      </w:pPr>
      <w:r>
        <w:rPr>
          <w:color w:val="000000"/>
          <w:sz w:val="24"/>
          <w:szCs w:val="24"/>
        </w:rPr>
        <w:t xml:space="preserve">Hitherto they had not conducted themselves otherwise than well.  Stoutenburg, who now dwelt in his house with his mother, was of a dark, revengeful, turbulent disposition.  In the career of arms he had a right to look forward to success, but thus condemned to brood in idleness on the cruel wrongs to himself and his house it was not improbable that he might become dangerous.</w:t>
      </w:r>
    </w:p>
    <w:p>
      <w:pPr>
        <w:widowControl w:val="on"/>
        <w:pBdr/>
        <w:spacing w:before="240" w:after="240" w:line="240" w:lineRule="auto"/>
        <w:ind w:left="0" w:right="0"/>
        <w:jc w:val="left"/>
      </w:pPr>
      <w:r>
        <w:rPr>
          <w:color w:val="000000"/>
          <w:sz w:val="24"/>
          <w:szCs w:val="24"/>
        </w:rPr>
        <w:t xml:space="preserve">Years long he fed on projects of vengeance as his daily bread.  He was convinced that his personal grievances were closely entwined with the welfare of the Commonwealth, and he had sworn to avenge the death of his father, the misery of his mother, and the wrongs which he was himself suffering, upon the Stadholder, whom he considered the author of all their woe.  To effect a revolution in the government, and to bring back to power all the municipal regents whom Maurice had displaced so summarily, in order, as the son believed, to effect the downfall of the hated Advocate, this was the determination of Stoutenburg.</w:t>
      </w:r>
    </w:p>
    <w:p>
      <w:pPr>
        <w:widowControl w:val="on"/>
        <w:pBdr/>
        <w:spacing w:before="240" w:after="240" w:line="240" w:lineRule="auto"/>
        <w:ind w:left="0" w:right="0"/>
        <w:jc w:val="left"/>
      </w:pPr>
      <w:r>
        <w:rPr>
          <w:color w:val="000000"/>
          <w:sz w:val="24"/>
          <w:szCs w:val="24"/>
        </w:rPr>
        <w:t xml:space="preserve">He did not pause to reflect whether the arm which had been strong enough to smite to nothingness the venerable statesman in the plenitude of his power would be too weak to repel the attack of an obscure and disarmed partisan.  He saw only a hated tyrant, murderer, and oppressor, as he considered him, and he meant to have his life.</w:t>
      </w:r>
    </w:p>
    <w:p>
      <w:pPr>
        <w:widowControl w:val="on"/>
        <w:pBdr/>
        <w:spacing w:before="240" w:after="240" w:line="240" w:lineRule="auto"/>
        <w:ind w:left="0" w:right="0"/>
        <w:jc w:val="left"/>
      </w:pPr>
      <w:r>
        <w:rPr>
          <w:color w:val="000000"/>
          <w:sz w:val="24"/>
          <w:szCs w:val="24"/>
        </w:rPr>
        <w:t xml:space="preserve">He had around him a set of daring and desperate men to whom he had from time to time half confided his designs.  A certain unfrocked preacher of the Remonstrant persuasion, who, according to the fashion of the learned of that day, had translated his name out of Hendrik Sleet into Henricus Slatius, was one of his most unscrupulous instruments.  Slatius, a big, swarthy, shag-eared, beetle-browed Hollander, possessed learning of no ordinary degree, a tempestuous kind of eloquence, and a habit of dealing with men; especially those of the humbler classes.  He was passionate, greedy, overbearing, violent, and loose of life.  He had sworn vengeance upon the Remonstrants in consequence of a private quarrel, but this did not prevent him from breathing fire and fury against the Contra-Remonstrants also, and especially against the Stadholder, whom he affected to consider the arch-enemy of the whole Commonwealth.</w:t>
      </w:r>
    </w:p>
    <w:p>
      <w:pPr>
        <w:widowControl w:val="on"/>
        <w:pBdr/>
        <w:spacing w:before="240" w:after="240" w:line="240" w:lineRule="auto"/>
        <w:ind w:left="0" w:right="0"/>
        <w:jc w:val="left"/>
      </w:pPr>
      <w:r>
        <w:rPr>
          <w:color w:val="000000"/>
          <w:sz w:val="24"/>
          <w:szCs w:val="24"/>
        </w:rPr>
        <w:t xml:space="preserve">Another twelvemonth went by.  The Advocate had been nearly four years in his grave.  The terrible German war was in full blaze.  The Twelve Years’ Truce had expired, the Republic was once more at war, and Stoutenburg, forbidden at the head of his troop to campaign with the Stadholder against the Archdukes, nourished more fiercely than ever his plan against the Stadholder’s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Besides the ferocious Slatius he had other associates.  There was his cousin by marriage, van der Dussen, a Catholic gentleman, who had married a daughter of Elias Barneveld, and who shared all Stoutenburg’s feelings of resentment towards Maurice.  There was Korenwinder, another Catholic, formerly occupying an official position of responsibility as secretary of the town of Berkel, a man of immense corpulence, but none the less an active and dangerous conspirator.</w:t>
      </w:r>
    </w:p>
    <w:p>
      <w:pPr>
        <w:widowControl w:val="on"/>
        <w:pBdr/>
        <w:spacing w:before="240" w:after="240" w:line="240" w:lineRule="auto"/>
        <w:ind w:left="0" w:right="0"/>
        <w:jc w:val="left"/>
      </w:pPr>
      <w:r>
        <w:rPr>
          <w:color w:val="000000"/>
          <w:sz w:val="24"/>
          <w:szCs w:val="24"/>
        </w:rPr>
        <w:t xml:space="preserve">There was van Dyk, a secretary of Bleiswyk, equally active and dangerous, and as lean and hungry as Korenwinder was fat.  Stoutenburg, besides other rewards, had promised him a cornetcy of cavalry, should their plans be successful.  And there was the brother-in-law of Slatius, one Cornelis Gerritaen, a joiner by trade, living at Rotterdam, who made himself very useful in all the details of the conspiracy.</w:t>
      </w:r>
    </w:p>
    <w:p>
      <w:pPr>
        <w:widowControl w:val="on"/>
        <w:pBdr/>
        <w:spacing w:before="240" w:after="240" w:line="240" w:lineRule="auto"/>
        <w:ind w:left="0" w:right="0"/>
        <w:jc w:val="left"/>
      </w:pPr>
      <w:r>
        <w:rPr>
          <w:color w:val="000000"/>
          <w:sz w:val="24"/>
          <w:szCs w:val="24"/>
        </w:rPr>
        <w:t xml:space="preserve">For the plot was now arranged, the men just mentioned being its active agents and in constant communication with Stoutenburg.</w:t>
      </w:r>
    </w:p>
    <w:p>
      <w:pPr>
        <w:widowControl w:val="on"/>
        <w:pBdr/>
        <w:spacing w:before="240" w:after="240" w:line="240" w:lineRule="auto"/>
        <w:ind w:left="0" w:right="0"/>
        <w:jc w:val="left"/>
      </w:pPr>
      <w:r>
        <w:rPr>
          <w:color w:val="000000"/>
          <w:sz w:val="24"/>
          <w:szCs w:val="24"/>
        </w:rPr>
        <w:t xml:space="preserve">Korenwinder and van Dyk in the last days of December 1622 drew up a scheme on paper, which was submitted to their chief and met with his approval.  The document began with a violent invective against the crimes and tyranny of the Stadholder, demonstrated the necessity of a general change in the government, and of getting rid of Maurice as an indispensable preliminary, and laid down the means and method of doing this deed.</w:t>
      </w:r>
    </w:p>
    <w:p>
      <w:pPr>
        <w:widowControl w:val="on"/>
        <w:pBdr/>
        <w:spacing w:before="240" w:after="240" w:line="240" w:lineRule="auto"/>
        <w:ind w:left="0" w:right="0"/>
        <w:jc w:val="left"/>
      </w:pPr>
      <w:r>
        <w:rPr>
          <w:color w:val="000000"/>
          <w:sz w:val="24"/>
          <w:szCs w:val="24"/>
        </w:rPr>
        <w:t xml:space="preserve">The Prince was in the daily habit of driving, unattended by his body-guard, to Ryswyk, about two miles from the Hague.  It would not be difficult for a determined band of men divided into two parties to set upon him between the stables and his coach, either when alighting from or about to enter it—­the one party to kill him while the other protected the retreat of the assassins, and beat down such defence as the few lackeys of the Stadholder could offer.</w:t>
      </w:r>
    </w:p>
    <w:p>
      <w:pPr>
        <w:widowControl w:val="on"/>
        <w:pBdr/>
        <w:spacing w:before="240" w:after="240" w:line="240" w:lineRule="auto"/>
        <w:ind w:left="0" w:right="0"/>
        <w:jc w:val="left"/>
      </w:pPr>
      <w:r>
        <w:rPr>
          <w:color w:val="000000"/>
          <w:sz w:val="24"/>
          <w:szCs w:val="24"/>
        </w:rPr>
        <w:t xml:space="preserve">The scheme, thus mapped out, was submitted to Stoutenburg, who gave it his approval after suggesting a few amendments.  The document was then burnt.  It was estimated that twenty men would be needed for the job, and that to pay them handsomely would require about 6000 guilders.</w:t>
      </w:r>
    </w:p>
    <w:p>
      <w:pPr>
        <w:widowControl w:val="on"/>
        <w:pBdr/>
        <w:spacing w:before="240" w:after="240" w:line="240" w:lineRule="auto"/>
        <w:ind w:left="0" w:right="0"/>
        <w:jc w:val="left"/>
      </w:pPr>
      <w:r>
        <w:rPr>
          <w:color w:val="000000"/>
          <w:sz w:val="24"/>
          <w:szCs w:val="24"/>
        </w:rPr>
        <w:t xml:space="preserve">The expenses and other details of the infamous plot were discussed as calmly as if it had been an industrial or commercial speculation.  But 6000 guilders was an immense sum to raise, and the Seigneur de Stoutenburg was a beggar.  His associates were as forlorn as himself, but his brother-in-law, the ex-Ambassador van der Myle, was living at Beverwyk under the supervision of the police, his property not having been confiscated.  Stoutenburg paid him a visit, accompanied by the Reverend Slatius, in hopes of getting funds from him, but at the first obscure hint of the infamous design van der Myle faced them with such looks, gestures, and words of disgust and indignation that the murderous couple recoiled, the son of Barneveld saying to the expreacher:  “Let us be off, Slaet,’tis a mere cur.  Nothing is to be made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The other son of Barneveld, the Seigneur de Groeneveld, had means and credit.  His brother had darkly hinted to him the necessity of getting rid of Maurice, and tried to draw him into the plot.  Groeneveld, more unstable than water, neither repelled nor encouraged these advances.  He joined in many conversations with Stoutenburg, van Dyk, and Korenwinder, but always weakly affected not to know what they were driving at.  “When we talk of business,” said van Dyk to him one day, “you are always turning off from us and from the subject.  You had better remain.”  Many anonymous letters were sent to him, calling on him to strike for vengeance on the murderer of his father, and for the redemption of his native land and the Remonstrant religion from foul oppression.</w:t>
      </w:r>
    </w:p>
    <w:p>
      <w:pPr>
        <w:widowControl w:val="on"/>
        <w:pBdr/>
        <w:spacing w:before="240" w:after="240" w:line="240" w:lineRule="auto"/>
        <w:ind w:left="0" w:right="0"/>
        <w:jc w:val="left"/>
      </w:pPr>
      <w:r>
        <w:rPr>
          <w:color w:val="000000"/>
          <w:sz w:val="24"/>
          <w:szCs w:val="24"/>
        </w:rPr>
        <w:t xml:space="preserve">At last yielding to the persuasions and threats of his fierce younger brother, who assured him that the plot would succeed, the government be revolutionized, and that then all property would be at the mercy of the victors, he agreed to endorse certain bills which Korenwinder undertook to negotiate.  Nothing could be meaner, more cowardly, and more murderous than the proceedings of the Seigneur de Groeneveld.  He seems to have felt no intense desire of vengeance upon Maurice, which certainly would not have been unnatural, but he was willing to supply money for his assassination.  At the same time he was careful to insist that this pecuniary advance was by no means a free gift, but only a loan to be repaid by his more bloodthirsty brother upon demand with interest.  With a businesslike caution, in ghastly contrast with the foulness of the contract, he exacted a note of hand from Stoutenburg covering the whole amount of his disbursements.  There might come a time, he thought, when his brother’s paper would be more negotiable than it was at that moment.</w:t>
      </w:r>
    </w:p>
    <w:p>
      <w:pPr>
        <w:widowControl w:val="on"/>
        <w:pBdr/>
        <w:spacing w:before="240" w:after="240" w:line="240" w:lineRule="auto"/>
        <w:ind w:left="0" w:right="0"/>
        <w:jc w:val="left"/>
      </w:pPr>
      <w:r>
        <w:rPr>
          <w:color w:val="000000"/>
          <w:sz w:val="24"/>
          <w:szCs w:val="24"/>
        </w:rPr>
        <w:t xml:space="preserve">Korenwinder found no difficulty in discounting Groeneveld’s bills, and the necessary capital was thus raised for the vile enterprise.  Van Dyk, the lean and hungry conspirator, now occupied himself vigorously in engaging the assassins, while his corpulent colleague remained as treasurer of the company.  Two brothers Blansaerts, woollen manufacturers at Leyden—­one of whom had been a student of theology in the Remonstrant Church and had occasionally preached—­and a certain William Party, a Walloon by birth, but likewise a woollen worker at Leyden, agreed to the secretary’s propositions.  He had at first told, them that their services would be merely required for the forcible liberation of two Remonstrant clergymen, Niellius and Poppius, from the prison at Haarlem.  Entertaining his new companions at dinner, however, towards the end of January, van Dyk, getting very drunk, informed them that the object of the enterprise was to kill the Stadholder; that arrangements had been made for effecting an immediate change in the magistracies in all the chief cities of Holland so soon as the deed was done; that all the recently deposed regents would enter the Hague at once, supported by a train of armed peasants from the country; and that better times for the oppressed religion, for the Fatherland, and especially for everyone engaged in the great undertaking, would begin with the death of the tyrant.  Each man taking direct part in the assassination would receive at least 300 guilders, besides being advanced to offices of honour and profit according to his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The Blansaerts assured their superior that entire reliance might be placed on their fidelity, and that they knew of three or four other men in Leyden “as firm as trees and fierce as lions,” whom they would engage—­a fustian worker, a tailor, a chimney-sweeper, and one or two other mechanics.  The looseness and utter recklessness with which this hideous conspiracy was arranged excites amazement.  Van Dyk gave the two brothers 100 pistoles in gold—­a coin about equal to a guinea—­for their immediate reward as well as for that of the comrades to be engaged.  Yet it seems almost certain from subsequent revelations that they were intending all the time to deceive him, to take as much money as they could get from him, “to milk, the cow as long as she would give milk,” as William Party expressed it, and then to turn round upon and betray him.  It was a dangerous game however, which might not prove entirely successful.</w:t>
      </w:r>
    </w:p>
    <w:p>
      <w:pPr>
        <w:widowControl w:val="on"/>
        <w:pBdr/>
        <w:spacing w:before="240" w:after="240" w:line="240" w:lineRule="auto"/>
        <w:ind w:left="0" w:right="0"/>
        <w:jc w:val="left"/>
      </w:pPr>
      <w:r>
        <w:rPr>
          <w:color w:val="000000"/>
          <w:sz w:val="24"/>
          <w:szCs w:val="24"/>
        </w:rPr>
        <w:t xml:space="preserve">Van Dyk duly communicated with Stoutenburg, who grew more and more feverish with hatred and impatience as the time for gratifying those passions drew nigh, and frequently said that he would like to tear the Stadholder to pieces with his own hands.  He preferred however to act as controlling director over the band of murderers now enrolled.</w:t>
      </w:r>
    </w:p>
    <w:p>
      <w:pPr>
        <w:widowControl w:val="on"/>
        <w:pBdr/>
        <w:spacing w:before="240" w:after="240" w:line="240" w:lineRule="auto"/>
        <w:ind w:left="0" w:right="0"/>
        <w:jc w:val="left"/>
      </w:pPr>
      <w:r>
        <w:rPr>
          <w:color w:val="000000"/>
          <w:sz w:val="24"/>
          <w:szCs w:val="24"/>
        </w:rPr>
        <w:t xml:space="preserve">For in addition to the Leyden party, the Reverend Slatius, supplied with funds by van Dyk, had engaged at Rotterdam his brother-in-law Gerritsen, a joiner, living in that city, together with three sailors named respectively Dirk, John, and Herman.</w:t>
      </w:r>
    </w:p>
    <w:p>
      <w:pPr>
        <w:widowControl w:val="on"/>
        <w:pBdr/>
        <w:spacing w:before="240" w:after="240" w:line="240" w:lineRule="auto"/>
        <w:ind w:left="0" w:right="0"/>
        <w:jc w:val="left"/>
      </w:pPr>
      <w:r>
        <w:rPr>
          <w:color w:val="000000"/>
          <w:sz w:val="24"/>
          <w:szCs w:val="24"/>
        </w:rPr>
        <w:t xml:space="preserve">The ex-clergyman’s house was also the arsenal of the conspiracy, and here were stored away a stock of pistols, snaphances, and sledge-hammers—­together with that other death-dealing machinery, the whole edition of the ‘Clearshining Torch’, an inflammatory, pamphlet by Slatius—­all to be used on the fatal day fast approaching.</w:t>
      </w:r>
    </w:p>
    <w:p>
      <w:pPr>
        <w:widowControl w:val="on"/>
        <w:pBdr/>
        <w:spacing w:before="240" w:after="240" w:line="240" w:lineRule="auto"/>
        <w:ind w:left="0" w:right="0"/>
        <w:jc w:val="left"/>
      </w:pPr>
      <w:r>
        <w:rPr>
          <w:color w:val="000000"/>
          <w:sz w:val="24"/>
          <w:szCs w:val="24"/>
        </w:rPr>
        <w:t xml:space="preserve">On the 1st February van Dyk visited Slatius at Rotterdam.  He found Gerritsen hard at work.</w:t>
      </w:r>
    </w:p>
    <w:p>
      <w:pPr>
        <w:widowControl w:val="on"/>
        <w:pBdr/>
        <w:spacing w:before="240" w:after="240" w:line="240" w:lineRule="auto"/>
        <w:ind w:left="0" w:right="0"/>
        <w:jc w:val="left"/>
      </w:pPr>
      <w:r>
        <w:rPr>
          <w:color w:val="000000"/>
          <w:sz w:val="24"/>
          <w:szCs w:val="24"/>
        </w:rPr>
        <w:t xml:space="preserve">There in a dark back kitchen, by the lurid light of the fire in a dim wintry afternoon, stood the burly Slatius, with his swarthy face and heavy eyebrows, accompanied by his brother-in-law the joiner, both in workman’s dress, melting lead, running bullets, drying powder, and burnishing and arranging the fire-arms and other tools to be used in the great crime now so rapidly maturing.  The lean, busy, restless van Dyk, with his adust and sinister visage, came peering in upon the couple thus engaged, and observed their preparations with warm approval.</w:t>
      </w:r>
    </w:p>
    <w:p>
      <w:pPr>
        <w:widowControl w:val="on"/>
        <w:pBdr/>
        <w:spacing w:before="240" w:after="240" w:line="240" w:lineRule="auto"/>
        <w:ind w:left="0" w:right="0"/>
        <w:jc w:val="left"/>
      </w:pPr>
      <w:r>
        <w:rPr>
          <w:color w:val="000000"/>
          <w:sz w:val="24"/>
          <w:szCs w:val="24"/>
        </w:rPr>
        <w:t xml:space="preserve">He recommended that in addition to Dirk, John, and Herman, a few more hardy seafaring men should be engaged, and Slatius accordingly secured next day the services of one Jerome Ewouts and three other sailors.  They were not informed of the exact nature of the enterprise, but were told that it was a dangerous although not a desperate one, and sure to be of great service to the Fatherland.  They received, as all the rest had done, between 200 and 300 guilders in gold, that they would all be promoted to be captains and first mates.</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It was agreed that all the conspirators should assemble four days later at the Hague on Sunday, the 5th February, at the inn of the “Golden Helmet.”  The next day, Monday the 6th, had been fixed by Stoutenburg for doing the deed.  Van Dyk, who had great confidence in the eloquence of William Party, the Walloon wool manufacturer, had arranged that he should make a discourse to them all in a solitary place in the downs between that city and the sea-shore, taking for his theme or brief the Clearshining Torch of Slatius.</w:t>
      </w:r>
    </w:p>
    <w:p>
      <w:pPr>
        <w:widowControl w:val="on"/>
        <w:pBdr/>
        <w:spacing w:before="240" w:after="240" w:line="240" w:lineRule="auto"/>
        <w:ind w:left="0" w:right="0"/>
        <w:jc w:val="left"/>
      </w:pPr>
      <w:r>
        <w:rPr>
          <w:color w:val="000000"/>
          <w:sz w:val="24"/>
          <w:szCs w:val="24"/>
        </w:rPr>
        <w:t xml:space="preserve">On Saturday that eminent divine entertained his sister and her husband Gerritsen, Jerome Ewouts, who was at dinner but half informed as to the scope of the great enterprise, and several other friends who were entirely ignorant of it.  Slatius was in high spirits, although his sister, who had at last become acquainted with the vile plot, had done nothing but weep all day long.  They had better be worms, with a promise of further reward and an intimation she said, and eat dirt for their food, than crawl in so base a business.  Her brother comforted her with assurances that the project was sure to result in a triumph for religion and Fatherland, and drank many healths at his table to the success of all engaged in it.  That evening he sent off a great chest filled with arms and ammunition to the “Golden Helmet” at the Hague under the charge of Jerome Ewouts and his three mates.  Van Dyk had already written a letter to the landlord of that hostelry engaging a room there, and saying that the chest contained valuable books and documents to be used in a lawsuit, in which he was soon to be engaged, before the supreme tribunal.</w:t>
      </w:r>
    </w:p>
    <w:p>
      <w:pPr>
        <w:widowControl w:val="on"/>
        <w:pBdr/>
        <w:spacing w:before="240" w:after="240" w:line="240" w:lineRule="auto"/>
        <w:ind w:left="0" w:right="0"/>
        <w:jc w:val="left"/>
      </w:pPr>
      <w:r>
        <w:rPr>
          <w:color w:val="000000"/>
          <w:sz w:val="24"/>
          <w:szCs w:val="24"/>
        </w:rPr>
        <w:t xml:space="preserve">On the Sunday this bustling conspirator had John Blansaert and William Party to dine with him at the “Golden Helmet” in the Hague, and produced seven packages neatly folded, each containing gold pieces to the amount of twenty pounds sterling.  These were for themselves and the others whom they had reported as engaged by them in Leyden.  Getting drunk as usual, he began to bluster of the great political revolution impending, and after dinner examined the carbines of his guests.  He asked if those weapons were to be relied upon.  “We can blow a hair to pieces with them at twenty paces,” they replied.  “Ah! would that I too could be of the party,” said van Dyk, seizing one of the carbines.  “No, no,” said John Blansaert, “we can do the deed better without you than with you.  You must look out for the defence.”</w:t>
      </w:r>
    </w:p>
    <w:p>
      <w:pPr>
        <w:widowControl w:val="on"/>
        <w:pBdr/>
        <w:spacing w:before="240" w:after="240" w:line="240" w:lineRule="auto"/>
        <w:ind w:left="0" w:right="0"/>
        <w:jc w:val="left"/>
      </w:pPr>
      <w:r>
        <w:rPr>
          <w:color w:val="000000"/>
          <w:sz w:val="24"/>
          <w:szCs w:val="24"/>
        </w:rPr>
        <w:t xml:space="preserve">Van Dyk then informed them that they, with one of the Rotterdam sailors, were to attack Maurice as he got out of his coach at Ryswyk, pin him between the stables and the coach, and then and there do him to death.  “You are not to leave him,” he cried, “till his soul has left his body.”</w:t>
      </w:r>
    </w:p>
    <w:p>
      <w:pPr>
        <w:widowControl w:val="on"/>
        <w:pBdr/>
        <w:spacing w:before="240" w:after="240" w:line="240" w:lineRule="auto"/>
        <w:ind w:left="0" w:right="0"/>
        <w:jc w:val="left"/>
      </w:pPr>
      <w:r>
        <w:rPr>
          <w:color w:val="000000"/>
          <w:sz w:val="24"/>
          <w:szCs w:val="24"/>
        </w:rPr>
        <w:t xml:space="preserve">The two expressed their hearty concurrence with this arrangement, and took leave of their host for the night, going, they said, to distribute the seven packages of blood-money.  They found Adam Blansaert waiting for them in the downs, and immediately divided the whole amount between themselves and him—­the chimney-sweeper, tailor, and fustian worker, “firm as trees and fierce as lions,” having never had any existence save in their fertile imaginations.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On Monday, 6th February, van Dyk had a closing interview with Stoutenburg and his brother at the house of Groeneveld, and informed them that the execution of the plot had been deferred to the following day.  Stoutenburg expressed disgust and impatience at the delay.  “I should like to tear the Stadholder to pieces with my own hands!” he cried.  He was pacified on hearing that the arrangements had been securely made for the morrow, and turning to his brother observed, “Remember that you can never retract.  You are in our power and all your estates at our mercy.”  He then explained the manner in which the magistracies of Leyden, Gouda, Rotterdam, and other cities were to be instantly remodelled after the death of Maurice, the ex-regents of the Hague at the head of a band of armed peasants being ready at a moment’s warning to take possession of the political capital.</w:t>
      </w:r>
    </w:p>
    <w:p>
      <w:pPr>
        <w:widowControl w:val="on"/>
        <w:pBdr/>
        <w:spacing w:before="240" w:after="240" w:line="240" w:lineRule="auto"/>
        <w:ind w:left="0" w:right="0"/>
        <w:jc w:val="left"/>
      </w:pPr>
      <w:r>
        <w:rPr>
          <w:color w:val="000000"/>
          <w:sz w:val="24"/>
          <w:szCs w:val="24"/>
        </w:rPr>
        <w:t xml:space="preserve">Prince Frederic Henry moreover, he hinted darkly and falsely, but in a manner not to be mistaken, was favourable to the movement, and would after the murder of Maurice take the government into his hands.</w:t>
      </w:r>
    </w:p>
    <w:p>
      <w:pPr>
        <w:widowControl w:val="on"/>
        <w:pBdr/>
        <w:spacing w:before="240" w:after="240" w:line="240" w:lineRule="auto"/>
        <w:ind w:left="0" w:right="0"/>
        <w:jc w:val="left"/>
      </w:pPr>
      <w:r>
        <w:rPr>
          <w:color w:val="000000"/>
          <w:sz w:val="24"/>
          <w:szCs w:val="24"/>
        </w:rPr>
        <w:t xml:space="preserve">Stoutenburg then went quietly home to pass the day and sleep at his mother’s house awaiting the eventful morning of Tuesday.</w:t>
      </w:r>
    </w:p>
    <w:p>
      <w:pPr>
        <w:widowControl w:val="on"/>
        <w:pBdr/>
        <w:spacing w:before="240" w:after="240" w:line="240" w:lineRule="auto"/>
        <w:ind w:left="0" w:right="0"/>
        <w:jc w:val="left"/>
      </w:pPr>
      <w:r>
        <w:rPr>
          <w:color w:val="000000"/>
          <w:sz w:val="24"/>
          <w:szCs w:val="24"/>
        </w:rPr>
        <w:t xml:space="preserve">Van Dyk went back to his room at the “Golden Helmet” and began inspecting the contents of the arms and ammunition chest which Jerome Ewouts and his three mates had brought the night before from Rotterdam.  He had been somewhat unquiet at having seen nothing of those mariners during the day; when looking out of window, he saw one of them in conference with some soldiers.  A minute afterwards he heard a bustle in the rooms below, and found that the house was occupied by a guard, and that Gerritsen, with the three first engaged sailors Dirk, Peter, and Herman, had been arrested at the Zotje.  He tried in vain to throw the arms back into the chest and conceal it under the bed, but it was too late.  Seizing his hat and wrapping himself in his cloak, with his sword by his side, he walked calmly down the stairs looking carelessly at the group of soldiers and prisoners who filled the passages.  A waiter informed the provost-marshal in command that the gentleman was a respectable boarder at the tavern, well known to him for many years.  The conspirator passed unchallenged and went straight to inform Stoutenburg.</w:t>
      </w:r>
    </w:p>
    <w:p>
      <w:pPr>
        <w:widowControl w:val="on"/>
        <w:pBdr/>
        <w:spacing w:before="240" w:after="240" w:line="240" w:lineRule="auto"/>
        <w:ind w:left="0" w:right="0"/>
        <w:jc w:val="left"/>
      </w:pPr>
      <w:r>
        <w:rPr>
          <w:color w:val="000000"/>
          <w:sz w:val="24"/>
          <w:szCs w:val="24"/>
        </w:rPr>
        <w:t xml:space="preserve">The four mariners, last engaged by Slatius at Rotterdam, had signally exemplified the danger of half confidences.  Surprised that they should have been so mysteriously entrusted with the execution of an enterprise the particulars of which were concealed from them, and suspecting that crime alone could command such very high prices as had been paid and promised by the ex-clergyman, they had gone straight to the residence of the Stadholder, after depositing the chest at the “Golden Helmet.”</w:t>
      </w:r>
    </w:p>
    <w:p>
      <w:pPr>
        <w:widowControl w:val="on"/>
        <w:pBdr/>
        <w:spacing w:before="240" w:after="240" w:line="240" w:lineRule="auto"/>
        <w:ind w:left="0" w:right="0"/>
        <w:jc w:val="left"/>
      </w:pPr>
      <w:r>
        <w:rPr>
          <w:color w:val="000000"/>
          <w:sz w:val="24"/>
          <w:szCs w:val="24"/>
        </w:rPr>
        <w:t xml:space="preserve">Finding that he had driven as usual to Ryswyk, they followed him thither, and by dint of much importunity obtained an audience.  If the enterprise was a patriotic one, they reasoned, he would probably know of it and approve it.  If it were criminal, it would be useful for them to reveal and dangerous to conceal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They told the story so far as they knew it to the Prince and showed him the money, 300 florins apiece, which they had already received from Slatius.  Maurice hesitated not an instant.  It was evident that a dark conspiracy was afoot.  He ordered the sailors to return to the Hague by another and circuitous road through Voorburg, while he lost not a moment himself in hurrying back as fast as his horses would carry him.  Summoning the president and several councillors of the chief tribunal, he took instant measures to take possession of the two taverns, and arrest all the strangers found in them.</w:t>
      </w:r>
    </w:p>
    <w:p>
      <w:pPr>
        <w:widowControl w:val="on"/>
        <w:pBdr/>
        <w:spacing w:before="240" w:after="240" w:line="240" w:lineRule="auto"/>
        <w:ind w:left="0" w:right="0"/>
        <w:jc w:val="left"/>
      </w:pPr>
      <w:r>
        <w:rPr>
          <w:color w:val="000000"/>
          <w:sz w:val="24"/>
          <w:szCs w:val="24"/>
        </w:rPr>
        <w:t xml:space="preserve">Meantime van Dyk came into the house of the widow Barneveld and found Stoutenburg in the stable-yard.  He told him the plot was discovered, the chest of arms at the “Golden Helmet” found.  “Are there any private letters or papers in the bog?” asked Stoutenburg.  “None relating to the affair,” was the answer.</w:t>
      </w:r>
    </w:p>
    <w:p>
      <w:pPr>
        <w:widowControl w:val="on"/>
        <w:pBdr/>
        <w:spacing w:before="240" w:after="240" w:line="240" w:lineRule="auto"/>
        <w:ind w:left="0" w:right="0"/>
        <w:jc w:val="left"/>
      </w:pPr>
      <w:r>
        <w:rPr>
          <w:color w:val="000000"/>
          <w:sz w:val="24"/>
          <w:szCs w:val="24"/>
        </w:rPr>
        <w:t xml:space="preserve">“Take yourself off as fast as possible,” said Stoutenburg.  Van Dyk needed no urging.  He escaped through the stables and across the fields in the direction of Leyden.  After skulking about for a week however and making very little progress, he was arrested at Hazerswoude, having broken through the ice while attempting to skate across the inundated and frozen pastures in that region.</w:t>
      </w:r>
    </w:p>
    <w:p>
      <w:pPr>
        <w:widowControl w:val="on"/>
        <w:pBdr/>
        <w:spacing w:before="240" w:after="240" w:line="240" w:lineRule="auto"/>
        <w:ind w:left="0" w:right="0"/>
        <w:jc w:val="left"/>
      </w:pPr>
      <w:r>
        <w:rPr>
          <w:color w:val="000000"/>
          <w:sz w:val="24"/>
          <w:szCs w:val="24"/>
        </w:rPr>
        <w:t xml:space="preserve">Proclamations were at once made, denouncing the foul conspiracy in which the sons of the late Advocate Barneveld, the Remonstrant clergyman Slatius, and others, were the ringleaders, and offering 4000 florins each for their apprehension.  A public thanksgiving for the deliverance was made in all the churches on the 8th February.</w:t>
      </w:r>
    </w:p>
    <w:p>
      <w:pPr>
        <w:widowControl w:val="on"/>
        <w:pBdr/>
        <w:spacing w:before="240" w:after="240" w:line="240" w:lineRule="auto"/>
        <w:ind w:left="0" w:right="0"/>
        <w:jc w:val="left"/>
      </w:pPr>
      <w:r>
        <w:rPr>
          <w:color w:val="000000"/>
          <w:sz w:val="24"/>
          <w:szCs w:val="24"/>
        </w:rPr>
        <w:t xml:space="preserve">On the 12th February the States-General sent letters to all their ambassadors and foreign agents, informing them of this execrable plot to overthrow the Commonwealth and take the life of the Stadholder, set on foot by certain Arminian preachers and others of that faction, and this too in winter, when the ice and snow made hostile invasion practicable, and when the enemy was encamped in so many places in the neighbourhood.  “The Arminians,” said the despatch, “are so filled with bitterness that they would rather the Republic should be lost than that their pretended grievances should go unredressed.”  Almost every pulpit shook with Contra-Remonstrant thunder against the whole society of Remonstrants, who were held up to the world as rebels and prince-murderers; the criminal conspiracy being charged upon them as a body.  Hardly a man of that persuasion dared venture into the streets and public places, for fear of being put to death by the rabble.  The Chevalier William of Nassau, natural son of the Stadholder, was very loud and violent in all the taverns and tap-rooms, drinking mighty draughts to the damnation of the Arminians.</w:t>
      </w:r>
    </w:p>
    <w:p>
      <w:pPr>
        <w:widowControl w:val="on"/>
        <w:pBdr/>
        <w:spacing w:before="240" w:after="240" w:line="240" w:lineRule="auto"/>
        <w:ind w:left="0" w:right="0"/>
        <w:jc w:val="left"/>
      </w:pPr>
      <w:r>
        <w:rPr>
          <w:color w:val="000000"/>
          <w:sz w:val="24"/>
          <w:szCs w:val="24"/>
        </w:rPr>
        <w:t xml:space="preserve">Many of the timid in consequence shrank away from the society and joined the Contra-Remonstrant Church, while the more courageous members, together with the leaders of that now abhorred communion, published long and stirring appeals to the universal sense of justice, which was outraged by the spectacle of a whole sect being punished for a crime committed by a few individuals, who had once been unworthy members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Meantime hue and cry was made after the fugitive conspirators.  The Blansaerts and William Party having set off from Leyden towards the Hague on Monday night, in order, as they said, to betray their employers, whose money they had taken, and whose criminal orders they had agreed to execute, attempted to escape, but were arrested within ten days.  They were exhibited at their prison at Amsterdam to an immense concourse at a shilling a peep, the sums thus collected being distributed to the poor.  Slatius made his way disguised as a boor into Friesland, and after various adventures attempted to cross the Bourtange Moors to Lingen.  Stopping to refresh himself at a tavern near Koevorden, he found himself in the tap-room in presence of Quartermaster Blau and a company of soldiers from the garrison.  The dark scowling boor, travel-stained and weary, with felt hat slouched over his forbidding visage, fierce and timorous at once like a hunted wild beast, excited their suspicion.  Seeing himself watched, he got up, paid his scot, and departed, leaving his can of beer untasted.  This decided the quartermaster, who accordingly followed the peasant out of the house, and arrested him as a Spanish spy on the watch for the train of specie which the soldiers were then conveying into Koevorden Castle.</w:t>
      </w:r>
    </w:p>
    <w:p>
      <w:pPr>
        <w:widowControl w:val="on"/>
        <w:pBdr/>
        <w:spacing w:before="240" w:after="240" w:line="240" w:lineRule="auto"/>
        <w:ind w:left="0" w:right="0"/>
        <w:jc w:val="left"/>
      </w:pPr>
      <w:r>
        <w:rPr>
          <w:color w:val="000000"/>
          <w:sz w:val="24"/>
          <w:szCs w:val="24"/>
        </w:rPr>
        <w:t xml:space="preserve">Slatius protested his innocence of any such design, and vehemently besought the officer to release him, telling him as a reason for his urgency and an explanation of his unprepossessing aspect—­that he was an oculist from Amsterdam, John Hermansen by name, that he had just committed a homicide in that place, and was fleeing from justice.</w:t>
      </w:r>
    </w:p>
    <w:p>
      <w:pPr>
        <w:widowControl w:val="on"/>
        <w:pBdr/>
        <w:spacing w:before="240" w:after="240" w:line="240" w:lineRule="auto"/>
        <w:ind w:left="0" w:right="0"/>
        <w:jc w:val="left"/>
      </w:pPr>
      <w:r>
        <w:rPr>
          <w:color w:val="000000"/>
          <w:sz w:val="24"/>
          <w:szCs w:val="24"/>
        </w:rPr>
        <w:t xml:space="preserve">The honest quartermaster saw no reason why a suspected spy should go free because he proclaimed himself a murderer, nor why an oculist should escape the penalties of homicide.  “The more reason,” he said, “why thou shouldst be my prisoner.”  The ex-preacher was arrested and shut up in the state prison at the Hague.</w:t>
      </w:r>
    </w:p>
    <w:p>
      <w:pPr>
        <w:widowControl w:val="on"/>
        <w:pBdr/>
        <w:spacing w:before="240" w:after="240" w:line="240" w:lineRule="auto"/>
        <w:ind w:left="0" w:right="0"/>
        <w:jc w:val="left"/>
      </w:pPr>
      <w:r>
        <w:rPr>
          <w:color w:val="000000"/>
          <w:sz w:val="24"/>
          <w:szCs w:val="24"/>
        </w:rPr>
        <w:t xml:space="preserve">The famous engraver Visser executed a likeness on copper-plate of the grim malefactor as he appeared in his boor’s disguise.  The portrait, accompanied by a fiercely written broadsheet attacking the Remonstrant Church, had a great circulation, and deepened the animosity against the sect upon which the unfrocked preacher had sworn vengeance.  His evil face and fame thus became familiar to the public, while the term Hendrik Slaet became a proverb at pot-houses, being held equivalent among tipplers to shirking the bottle.</w:t>
      </w:r>
    </w:p>
    <w:p>
      <w:pPr>
        <w:widowControl w:val="on"/>
        <w:pBdr/>
        <w:spacing w:before="240" w:after="240" w:line="240" w:lineRule="auto"/>
        <w:ind w:left="0" w:right="0"/>
        <w:jc w:val="left"/>
      </w:pPr>
      <w:r>
        <w:rPr>
          <w:color w:val="000000"/>
          <w:sz w:val="24"/>
          <w:szCs w:val="24"/>
        </w:rPr>
        <w:t xml:space="preserve">Korenwinder, the treasurer of the association, coming to visit Stoutenburg soon after van Dyk had left him, was informed of the discovery of the plot and did his best to escape, but was arrested within a fortnight’s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Stoutenburg himself acted with his usual promptness and coolness.  Having gone straightway to his brother to notify him of the discovery and to urge him to instant flight, he contrived to disappear.  A few days later a chest of merchandise was brought to the house of a certain citizen of Rotterdam, who had once been a fiddler, but was now a man of considerable property.  The chest, when opened, was found to contain the Seigneur de Stoutenburg, who in past times had laid the fiddler under obligations, and in whose house he now lay concealed for many days, and until the strictness with which all roads and ferries in the neighbourhood were watched at first had somewhat given way.  Meantime his cousin van der Dussen had also effected his escape, and had joined him in Rotterdam.  The faithful fiddler then, for a thousand florins, chartered a trading vessel commanded by one Jacob Beltje to take a cargo of Dutch cheese to Wesel on the Rhine.  By this means, after a few adventures, they effected their escape, and, arriving not long afterwards at Brussels, were formally taken under the protection of the Archduchess Isabella.</w:t>
      </w:r>
    </w:p>
    <w:p>
      <w:pPr>
        <w:widowControl w:val="on"/>
        <w:pBdr/>
        <w:spacing w:before="240" w:after="240" w:line="240" w:lineRule="auto"/>
        <w:ind w:left="0" w:right="0"/>
        <w:jc w:val="left"/>
      </w:pPr>
      <w:r>
        <w:rPr>
          <w:color w:val="000000"/>
          <w:sz w:val="24"/>
          <w:szCs w:val="24"/>
        </w:rPr>
        <w:t xml:space="preserve">Stoutenburg afterwards travelled in France and Italy, and returned to Brussels.  His wife, loathing his crime and spurning all further communication with him, abandoned him to his fate.  The daughter of Marnix of Sainte-Aldegonde had endured poverty, obscurity, and unmerited obloquy, which had become the lot of the great statesman’s family after his tragic end, but she came of a race that would not brook dishonour.  The conspirator and suborner of murder and treason, the hirer and companion of assassins, was no mate for her.</w:t>
      </w:r>
    </w:p>
    <w:p>
      <w:pPr>
        <w:widowControl w:val="on"/>
        <w:pBdr/>
        <w:spacing w:before="240" w:after="240" w:line="240" w:lineRule="auto"/>
        <w:ind w:left="0" w:right="0"/>
        <w:jc w:val="left"/>
      </w:pPr>
      <w:r>
        <w:rPr>
          <w:color w:val="000000"/>
          <w:sz w:val="24"/>
          <w:szCs w:val="24"/>
        </w:rPr>
        <w:t xml:space="preserve">Stoutenburg hesitated for years as to his future career, strangely enough keeping up a hope of being allowed to return to his country.</w:t>
      </w:r>
    </w:p>
    <w:p>
      <w:pPr>
        <w:widowControl w:val="on"/>
        <w:pBdr/>
        <w:spacing w:before="240" w:after="240" w:line="240" w:lineRule="auto"/>
        <w:ind w:left="0" w:right="0"/>
        <w:jc w:val="left"/>
      </w:pPr>
      <w:r>
        <w:rPr>
          <w:color w:val="000000"/>
          <w:sz w:val="24"/>
          <w:szCs w:val="24"/>
        </w:rPr>
        <w:t xml:space="preserve">Subsequently he embraced the cause of his country’s enemies, converted himself to the Roman Church, and obtained a captaincy of horse in the Spanish service.  He was seen one day, to the disgust of many spectators, to enter Antwerp in black foreign uniform, at the head of his troopers, waving a standard with a death’s-head embroidered upon it, and wearing, like his soldiers, a sable scarf and plume.  History disdains to follow further the career of the renegade, traitor, end assassin.</w:t>
      </w:r>
    </w:p>
    <w:p>
      <w:pPr>
        <w:widowControl w:val="on"/>
        <w:pBdr/>
        <w:spacing w:before="240" w:after="240" w:line="240" w:lineRule="auto"/>
        <w:ind w:left="0" w:right="0"/>
        <w:jc w:val="left"/>
      </w:pPr>
      <w:r>
        <w:rPr>
          <w:color w:val="000000"/>
          <w:sz w:val="24"/>
          <w:szCs w:val="24"/>
        </w:rPr>
        <w:t xml:space="preserve">When the Seigneur de Groeneveld learned from his younger brother, on the eventful 6th of February, that the plot had been discovered, he gave himself up for lost.  Remorse and despair, fastening upon his naturally feeble character, seemed to render him powerless.  His wife, of more hopeful disposition than himself and of less heroic mould than Walburg de Marnix, encouraged him to fly.  He fled accordingly, through the desolate sandy downs which roll between the Hague and the sea, to Scheveningen, then an obscure fishing village on the coast, at a league’s distance from the capital.  Here a fisherman, devoted to him and his family, received him in his hut, disguised him in boatman’s attire, and went with him to the strand, proposing to launch his pinkie, put out at once to sea, and to land him on the English coast, the French coast, in Hamburg—­where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The sight of that long, sandy beach stretching for more than seventy miles in an unbroken, melancholy line, without cove, curve, or indentation to break its cruel monotony, and with the wild waves of the German Ocean, lashed by a wintry storm, breaking into white foam as far as the eye could reach, appalled the fugitive criminal.  With the certainty of an ignominious death behind him, he shrank abjectly from the terrors of the sea, and, despite the honest fisherman’s entreaties, refused to enter the boat and face the storm.  He wandered feebly along the coast, still accompanied by his humble friend, to another little village, where the fisherman procured a waggon, which took them as far as Sandvoort.  Thence he made his way through Egmond and Petten and across the Marsdiep to Tegel, where not deeming himself safe he had himself ferried over to the neighbouring island of Vlieland.  Here amongst the quicksands, whirlpools, and shallows which mark the last verge of habitable Holland, the unhappy fugitive stood at bay.</w:t>
      </w:r>
    </w:p>
    <w:p>
      <w:pPr>
        <w:widowControl w:val="on"/>
        <w:pBdr/>
        <w:spacing w:before="240" w:after="240" w:line="240" w:lineRule="auto"/>
        <w:ind w:left="0" w:right="0"/>
        <w:jc w:val="left"/>
      </w:pPr>
      <w:r>
        <w:rPr>
          <w:color w:val="000000"/>
          <w:sz w:val="24"/>
          <w:szCs w:val="24"/>
        </w:rPr>
        <w:t xml:space="preserve">Meantime information had come to the authorities that a suspicious stranger had been seen at Scheveningen.  The fisherman’s wife was arrested.  Threatened with torture she at last confessed with whom her husband had fled and whither.  Information was sent to the bailiff of Vlieland, who with a party of followers made a strict search through his narrow precincts.  A group of seamen seated on the sands was soon discovered, among whom, dressed in shaggy pea jacket with long fisherman’s boots, was the Seigneur de Groeneveld, who, easily recognized through his disguise, submitted to his captors without a struggle.  The Scheveningen fisherman, who had been so faithful to him, making a sudden spring, eluded his pursuers and disappeared; thus escaping the gibbet which would probably have been his doom instead of the reward of 4000 golden guilders which he might have had for betraying him.  Thus a sum more than double the amount originally furnished by Groeneveld, as the capital of the assassination company, had been rejected by the Rotterdam boatman who saved Stoutenburg, and by the Scheveningen fisherman who was ready to save Groeneveld.  On the 19th February, within less than a fortnight from the explosion of the conspiracy, the eldest son of Barneveld was lodged in the Gevangen Poort or state prison of the Hague.</w:t>
      </w:r>
    </w:p>
    <w:p>
      <w:pPr>
        <w:widowControl w:val="on"/>
        <w:pBdr/>
        <w:spacing w:before="240" w:after="240" w:line="240" w:lineRule="auto"/>
        <w:ind w:left="0" w:right="0"/>
        <w:jc w:val="left"/>
      </w:pPr>
      <w:r>
        <w:rPr>
          <w:color w:val="000000"/>
          <w:sz w:val="24"/>
          <w:szCs w:val="24"/>
        </w:rPr>
        <w:t xml:space="preserve">The awful news of the 6th February had struck the widow of Barneveld as with a thunderbolt.  Both her sons were proclaimed as murderers and suborners of assassins, and a price put upon their heads.  She remained for days neither speaking nor weeping; scarcely eating, drinking, or sleeping.  She seemed frozen to stone.  Her daughters and friends could not tell whether she were dying or had lost her reason.  At length the escape of Stoutenburg and the capture of Groeneveld seemed to rouse her from her trance.  She then stooped to do what she had sternly refused to do when her husband was in the hands of the authorities.  Accompanied by the wife and infant son of Groeneveld she obtained an audience of the stern Stadholder, fell on her knees before him, and implored mercy and pardon for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Maurice received her calmly and not discourteously, but held out no hopes of pardon.  The criminal was in the hands of justice, he said, and he had no power to interfere.  But there can scarcely be a doubt that he had power after the sentence to forgive or to commute, and it will be remembered that when Barneveld himself was about to suffer, the Prince had asked the clergyman Walaeus with much anxiety whether the prisoner in his message had said nothing of pardon.</w:t>
      </w:r>
    </w:p>
    <w:p>
      <w:pPr>
        <w:widowControl w:val="on"/>
        <w:pBdr/>
        <w:spacing w:before="240" w:after="240" w:line="240" w:lineRule="auto"/>
        <w:ind w:left="0" w:right="0"/>
        <w:jc w:val="left"/>
      </w:pPr>
      <w:r>
        <w:rPr>
          <w:color w:val="000000"/>
          <w:sz w:val="24"/>
          <w:szCs w:val="24"/>
        </w:rPr>
        <w:t xml:space="preserve">Referring to the bitter past, Maurice asked Madame de Barneveld why she not asked mercy for her son, having refused to do so for her husband.</w:t>
      </w:r>
    </w:p>
    <w:p>
      <w:pPr>
        <w:widowControl w:val="on"/>
        <w:pBdr/>
        <w:spacing w:before="240" w:after="240" w:line="240" w:lineRule="auto"/>
        <w:ind w:left="0" w:right="0"/>
        <w:jc w:val="left"/>
      </w:pPr>
      <w:r>
        <w:rPr>
          <w:color w:val="000000"/>
          <w:sz w:val="24"/>
          <w:szCs w:val="24"/>
        </w:rPr>
        <w:t xml:space="preserve">Her answer was simple and noble: </w:t>
      </w:r>
    </w:p>
    <w:p>
      <w:pPr>
        <w:widowControl w:val="on"/>
        <w:pBdr/>
        <w:spacing w:before="240" w:after="240" w:line="240" w:lineRule="auto"/>
        <w:ind w:left="0" w:right="0"/>
        <w:jc w:val="left"/>
      </w:pPr>
      <w:r>
        <w:rPr>
          <w:color w:val="000000"/>
          <w:sz w:val="24"/>
          <w:szCs w:val="24"/>
        </w:rPr>
        <w:t xml:space="preserve">“My husband was innocent of crime,” she said; “my son is guilty.”</w:t>
      </w:r>
    </w:p>
    <w:p>
      <w:pPr>
        <w:widowControl w:val="on"/>
        <w:pBdr/>
        <w:spacing w:before="240" w:after="240" w:line="240" w:lineRule="auto"/>
        <w:ind w:left="0" w:right="0"/>
        <w:jc w:val="left"/>
      </w:pPr>
      <w:r>
        <w:rPr>
          <w:color w:val="000000"/>
          <w:sz w:val="24"/>
          <w:szCs w:val="24"/>
        </w:rPr>
        <w:t xml:space="preserve">The idea of pardon in this case was of course preposterous.  Certainly if Groeneveld had been forgiven, it would have been impossible to punish the thirteen less guilty conspirators, already in the hands of justice, whom he had hired to commit the assassination.  The spectacle of the two cowardly ringleaders going free while the meaner criminals were gibbeted would have been a shock to the most rudimentary ideas of justice.  It would have been an equal outrage to pardon the younger Barnevelds for intended murder, in which they had almost succeeded, when their great father had already suffered for a constructive lese-majesty, the guilt of which had been stoutly denied.  Yet such is the dreary chain of cause and effect that it is certain, had pardon been nobly offered to the statesman, whose views of constitutional law varied from those of the dominant party, the later crime would never have been committed.  But Francis Aerssens—­considering his own and other partisans lives at stake if the States’ right party did not fall—­had been able to bear down all thoughts of mercy.  He was successful, was called to the house of nobles, and regained the embassy of Paris, while the house of Barneveld was trodden into the dust of dishonour and ruin.  Rarely has an offended politician’s revenge been more thorough than his.  Never did the mocking fiend betray his victims into the hands of the avenger more sardonically than was done in this sombre tragedy.</w:t>
      </w:r>
    </w:p>
    <w:p>
      <w:pPr>
        <w:widowControl w:val="on"/>
        <w:pBdr/>
        <w:spacing w:before="240" w:after="240" w:line="240" w:lineRule="auto"/>
        <w:ind w:left="0" w:right="0"/>
        <w:jc w:val="left"/>
      </w:pPr>
      <w:r>
        <w:rPr>
          <w:color w:val="000000"/>
          <w:sz w:val="24"/>
          <w:szCs w:val="24"/>
        </w:rPr>
        <w:t xml:space="preserve">The trials of the prisoners were rapidly conducted.  Van Dyk, cruelly tortured, confessed on the rack all the details of the conspiracy as they were afterwards embodied in the sentences and have been stated in the preceding narrative.  Groeneveld was not tortured.  His answers to the interrogatories were so vague as to excite amazement at his general ignorance of the foul transaction or at the feebleness of his memory, while there was no attempt on his part to exculpate himself from the damning charge.  That it was he who had furnished funds for the proposed murder and mutiny, knowing the purpose to which they were to be applied, was proved beyond all cavil and fully avowed by him.</w:t>
      </w:r>
    </w:p>
    <w:p>
      <w:pPr>
        <w:widowControl w:val="on"/>
        <w:pBdr/>
        <w:spacing w:before="240" w:after="240" w:line="240" w:lineRule="auto"/>
        <w:ind w:left="0" w:right="0"/>
        <w:jc w:val="left"/>
      </w:pPr>
      <w:r>
        <w:rPr>
          <w:color w:val="000000"/>
          <w:sz w:val="24"/>
          <w:szCs w:val="24"/>
        </w:rPr>
        <w:t xml:space="preserve">On the 28th May, he, Korenwinder, and van Dyk were notified that they were to appear next day in the courthouse to hear their sentence, which would immediately afterwards be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That night his mother, wife, and son paid him a long visit of farewell in his prison.  The Gevangen Poort of the Hague, an antique but mean building of brown brick and commonplace aspect, still stands in one of the most public parts of the city.  A gloomy archway, surmounted by windows grimly guarded by iron lattice-work, forms the general thoroughfare from the aristocratic Plaats and Kneuterdyk and Vyverberg to the inner court of the ancient palace.  The cells within are dark, noisome, and dimly lighted, and even to this day the very instruments of torture, used in the trials of these and other prisoners, may be seen by the curious.  Half a century later the brothers de Witt were dragged from this prison to be literally torn to pieces by an infuriated mob.</w:t>
      </w:r>
    </w:p>
    <w:p>
      <w:pPr>
        <w:widowControl w:val="on"/>
        <w:pBdr/>
        <w:spacing w:before="240" w:after="240" w:line="240" w:lineRule="auto"/>
        <w:ind w:left="0" w:right="0"/>
        <w:jc w:val="left"/>
      </w:pPr>
      <w:r>
        <w:rPr>
          <w:color w:val="000000"/>
          <w:sz w:val="24"/>
          <w:szCs w:val="24"/>
        </w:rPr>
        <w:t xml:space="preserve">The misery of that midnight interview between the widow of Barneveld, her daughter-in-law, and the condemned son and husband need not be described.  As the morning approached, the gaoler warned the matrons to take their departure that the prisoner might sleep.</w:t>
      </w:r>
    </w:p>
    <w:p>
      <w:pPr>
        <w:widowControl w:val="on"/>
        <w:pBdr/>
        <w:spacing w:before="240" w:after="240" w:line="240" w:lineRule="auto"/>
        <w:ind w:left="0" w:right="0"/>
        <w:jc w:val="left"/>
      </w:pPr>
      <w:r>
        <w:rPr>
          <w:color w:val="000000"/>
          <w:sz w:val="24"/>
          <w:szCs w:val="24"/>
        </w:rPr>
        <w:t xml:space="preserve">“What a woful widow you will be,” said Groeneveld to his wife, as she sank choking with tears upon the ground.  The words suddenly aroused in her the sense of respect for their name.</w:t>
      </w:r>
    </w:p>
    <w:p>
      <w:pPr>
        <w:widowControl w:val="on"/>
        <w:pBdr/>
        <w:spacing w:before="240" w:after="240" w:line="240" w:lineRule="auto"/>
        <w:ind w:left="0" w:right="0"/>
        <w:jc w:val="left"/>
      </w:pPr>
      <w:r>
        <w:rPr>
          <w:color w:val="000000"/>
          <w:sz w:val="24"/>
          <w:szCs w:val="24"/>
        </w:rPr>
        <w:t xml:space="preserve">“At least for all this misery endured,” she said firmly, “do me enough honour to die like a gentleman.”  He promised it.  The mother then took leave of the son, and History drops a decorous veil henceforth over the grief-stricken form of Mary of Barneveld.</w:t>
      </w:r>
    </w:p>
    <w:p>
      <w:pPr>
        <w:widowControl w:val="on"/>
        <w:pBdr/>
        <w:spacing w:before="240" w:after="240" w:line="240" w:lineRule="auto"/>
        <w:ind w:left="0" w:right="0"/>
        <w:jc w:val="left"/>
      </w:pPr>
      <w:r>
        <w:rPr>
          <w:color w:val="000000"/>
          <w:sz w:val="24"/>
          <w:szCs w:val="24"/>
        </w:rPr>
        <w:t xml:space="preserve">Next morning the life-guards of the Stadholder and other troops were drawn up in battle-array in the outer and inner courtyard of the supreme tribunal and palace.  At ten o’clock Groeneveld came forth from the prison.  The Stadholder had granted as a boon to the family that he might be neither fettered nor guarded as he walked to the tribunal.  The prisoner did not forget his parting promise to his wife.  He appeared full-dressed in velvet cloak and plumed hat, with rapier by his side, walking calmly through the inner courtyard to the great hall.  Observing the windows of the Stadholder’s apartments crowded with spectators, among whom he seemed to recognize the Prince’s face, he took off his hat and made a graceful and dignified salute.  He greeted with courtesy many acquaintances among the crowd through which he passed.  He entered the hall and listened in silence to the sentence condemning him to be immediately executed with the sword.  Van Dyk and Korenwinder shared the same doom, but were provisionally taken back to prison.</w:t>
      </w:r>
    </w:p>
    <w:p>
      <w:pPr>
        <w:widowControl w:val="on"/>
        <w:pBdr/>
        <w:spacing w:before="240" w:after="240" w:line="240" w:lineRule="auto"/>
        <w:ind w:left="0" w:right="0"/>
        <w:jc w:val="left"/>
      </w:pPr>
      <w:r>
        <w:rPr>
          <w:color w:val="000000"/>
          <w:sz w:val="24"/>
          <w:szCs w:val="24"/>
        </w:rPr>
        <w:t xml:space="preserve">Groeneveld then walked calmly and gracefully as before from the hall to the scaffold, attended by his own valet, and preceded by the provost-marshal and assistants.  He was to suffer, not where his father had been beheaded, but on the “Green Sod.”  This public place of execution for ordinary criminals was singularly enough in the most elegant and frequented quarter of the Hague.  A few rods from the Gevangen Poort, at the western end of the Vyverberg, on the edge of the cheerful triangle called the Plaats, and looking directly down the broad and stately Kneuterdyk, at the end of which stood Aremberg House, lately the residence of the great Advocate, was the mean and sordid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Groeneveld ascended it with perfect composure.  The man who had been browbeaten into crime by an overbearing and ferocious brother, who had quailed before the angry waves of the North Sea, which would have borne him to a place of entire security, now faced his fate with a smile upon his lips.  He took off his hat, cloak, and sword, and handed them to his valet.  He calmly undid his ruff and wristbands of pointlace, and tossed them on the ground.  With his own hands and the assistance of his servant he unbuttoned his doublet, laying breast and neck open without suffering the headsman’s hands to approach him.</w:t>
      </w:r>
    </w:p>
    <w:p>
      <w:pPr>
        <w:widowControl w:val="on"/>
        <w:pBdr/>
        <w:spacing w:before="240" w:after="240" w:line="240" w:lineRule="auto"/>
        <w:ind w:left="0" w:right="0"/>
        <w:jc w:val="left"/>
      </w:pPr>
      <w:r>
        <w:rPr>
          <w:color w:val="000000"/>
          <w:sz w:val="24"/>
          <w:szCs w:val="24"/>
        </w:rPr>
        <w:t xml:space="preserve">He then walked to the heap of sand and spoke a very few words to the vast throng of spectators.</w:t>
      </w:r>
    </w:p>
    <w:p>
      <w:pPr>
        <w:widowControl w:val="on"/>
        <w:pBdr/>
        <w:spacing w:before="240" w:after="240" w:line="240" w:lineRule="auto"/>
        <w:ind w:left="0" w:right="0"/>
        <w:jc w:val="left"/>
      </w:pPr>
      <w:r>
        <w:rPr>
          <w:color w:val="000000"/>
          <w:sz w:val="24"/>
          <w:szCs w:val="24"/>
        </w:rPr>
        <w:t xml:space="preserve">“Desire of vengeance and evil counsel,” he said, “have brought me here.  If I have wronged any man among you, I beg him for Christ’s sake to forgive me.”</w:t>
      </w:r>
    </w:p>
    <w:p>
      <w:pPr>
        <w:widowControl w:val="on"/>
        <w:pBdr/>
        <w:spacing w:before="240" w:after="240" w:line="240" w:lineRule="auto"/>
        <w:ind w:left="0" w:right="0"/>
        <w:jc w:val="left"/>
      </w:pPr>
      <w:r>
        <w:rPr>
          <w:color w:val="000000"/>
          <w:sz w:val="24"/>
          <w:szCs w:val="24"/>
        </w:rPr>
        <w:t xml:space="preserve">Kneeling on the sand with his face turned towards his father’s house at the end of the Kneuterdyk, he said his prayers.  Then putting a red velvet cap over his eyes, he was heard to mutter: </w:t>
      </w:r>
    </w:p>
    <w:p>
      <w:pPr>
        <w:widowControl w:val="on"/>
        <w:pBdr/>
        <w:spacing w:before="240" w:after="240" w:line="240" w:lineRule="auto"/>
        <w:ind w:left="0" w:right="0"/>
        <w:jc w:val="left"/>
      </w:pPr>
      <w:r>
        <w:rPr>
          <w:color w:val="000000"/>
          <w:sz w:val="24"/>
          <w:szCs w:val="24"/>
        </w:rPr>
        <w:t xml:space="preserve">“O God! what a man I was once, and what am I now?”</w:t>
      </w:r>
    </w:p>
    <w:p>
      <w:pPr>
        <w:widowControl w:val="on"/>
        <w:pBdr/>
        <w:spacing w:before="240" w:after="240" w:line="240" w:lineRule="auto"/>
        <w:ind w:left="0" w:right="0"/>
        <w:jc w:val="left"/>
      </w:pPr>
      <w:r>
        <w:rPr>
          <w:color w:val="000000"/>
          <w:sz w:val="24"/>
          <w:szCs w:val="24"/>
        </w:rPr>
        <w:t xml:space="preserve">Calmly folding his hands, he said, “Patience.”</w:t>
      </w:r>
    </w:p>
    <w:p>
      <w:pPr>
        <w:widowControl w:val="on"/>
        <w:pBdr/>
        <w:spacing w:before="240" w:after="240" w:line="240" w:lineRule="auto"/>
        <w:ind w:left="0" w:right="0"/>
        <w:jc w:val="left"/>
      </w:pPr>
      <w:r>
        <w:rPr>
          <w:color w:val="000000"/>
          <w:sz w:val="24"/>
          <w:szCs w:val="24"/>
        </w:rPr>
        <w:t xml:space="preserve">The executioner then struck off his head at a blow.  His body, wrapped in a black cloak, was sent to his house and buried in his father’s tomb.</w:t>
      </w:r>
    </w:p>
    <w:p>
      <w:pPr>
        <w:widowControl w:val="on"/>
        <w:pBdr/>
        <w:spacing w:before="240" w:after="240" w:line="240" w:lineRule="auto"/>
        <w:ind w:left="0" w:right="0"/>
        <w:jc w:val="left"/>
      </w:pPr>
      <w:r>
        <w:rPr>
          <w:color w:val="000000"/>
          <w:sz w:val="24"/>
          <w:szCs w:val="24"/>
        </w:rPr>
        <w:t xml:space="preserve">Van Dyk and Korenwinder were executed immediately afterwards.  They were quartered and their heads exposed on stakes.  The joiner Gerritsen and the three sailors had already been beheaded.  The Blansaerts and William Party, together with the grim Slatius, who was savage and turbulent to the last, had suffered on the 5th of May.</w:t>
      </w:r>
    </w:p>
    <w:p>
      <w:pPr>
        <w:widowControl w:val="on"/>
        <w:pBdr/>
        <w:spacing w:before="240" w:after="240" w:line="240" w:lineRule="auto"/>
        <w:ind w:left="0" w:right="0"/>
        <w:jc w:val="left"/>
      </w:pPr>
      <w:r>
        <w:rPr>
          <w:color w:val="000000"/>
          <w:sz w:val="24"/>
          <w:szCs w:val="24"/>
        </w:rPr>
        <w:t xml:space="preserve">Fourteen in all were executed for this crime, including an unfortunate tailor and two other mechanics of Leyden, who had heard something whispered about the conspiracy, had nothing whatever to do with it, but from ignorance, apathy, or timidity did not denounce it.  The ringleader and the equally guilty van der Dussen had, as has been seen, effected their escape.</w:t>
      </w:r>
    </w:p>
    <w:p>
      <w:pPr>
        <w:widowControl w:val="on"/>
        <w:pBdr/>
        <w:spacing w:before="240" w:after="240" w:line="240" w:lineRule="auto"/>
        <w:ind w:left="0" w:right="0"/>
        <w:jc w:val="left"/>
      </w:pPr>
      <w:r>
        <w:rPr>
          <w:color w:val="000000"/>
          <w:sz w:val="24"/>
          <w:szCs w:val="24"/>
        </w:rPr>
        <w:t xml:space="preserve">Thus ended the long tragedy of the Barnevelds.  The result of this foul conspiracy and its failure to effect the crime proposed strengthened immensely the power, popularity, and influence of the Stadholder, made the orthodox church triumphant, and nearly ruined the sect of the Remonstrants, the Arminians—­most unjustly in reality, although with a pitiful show of reason—­being held guilty of the crime of Stoutenburg and Slatius.</w:t>
      </w:r>
    </w:p>
    <w:p>
      <w:pPr>
        <w:widowControl w:val="on"/>
        <w:pBdr/>
        <w:spacing w:before="240" w:after="240" w:line="240" w:lineRule="auto"/>
        <w:ind w:left="0" w:right="0"/>
        <w:jc w:val="left"/>
      </w:pPr>
      <w:r>
        <w:rPr>
          <w:color w:val="000000"/>
          <w:sz w:val="24"/>
          <w:szCs w:val="24"/>
        </w:rPr>
        <w:t xml:space="preserve">The Republic—­that magnificent commonwealth which in its infancy had confronted, single-handed, the greatest empire of the earth, and had wrested its independence from the ancient despot after a forty years’ struggle—­had now been rent in twain, although in very unequal portions, by the fiend of political and religious hatred.  Thus crippled, she was to go forth and take her share in that awful conflict now in full blaze, and of which after-ages were to speak with a shudder as the Thirty Years’ War.</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Argument in a circle</w:t>
      </w:r>
      <w:r>
        <w:rPr>
          <w:color w:val="000000"/>
          <w:sz w:val="24"/>
          <w:szCs w:val="24"/>
        </w:rPr>
        <w:br/>
        <w:t xml:space="preserve">     He that stands let him see that he does not fall</w:t>
      </w:r>
      <w:r>
        <w:rPr>
          <w:color w:val="000000"/>
          <w:sz w:val="24"/>
          <w:szCs w:val="24"/>
        </w:rPr>
        <w:br/>
        <w:t xml:space="preserve">     If he has deserved it, let them strike off his head</w:t>
      </w:r>
      <w:r>
        <w:rPr>
          <w:color w:val="000000"/>
          <w:sz w:val="24"/>
          <w:szCs w:val="24"/>
        </w:rPr>
        <w:br/>
        <w:t xml:space="preserve">     Misery had come not from their being enemies</w:t>
      </w:r>
      <w:r>
        <w:rPr>
          <w:color w:val="000000"/>
          <w:sz w:val="24"/>
          <w:szCs w:val="24"/>
        </w:rPr>
        <w:br/>
        <w:t xml:space="preserve">     O God! what does man come to! </w:t>
      </w:r>
      <w:r>
        <w:rPr>
          <w:color w:val="000000"/>
          <w:sz w:val="24"/>
          <w:szCs w:val="24"/>
        </w:rPr>
        <w:br/>
        <w:t xml:space="preserve">     Party hatred was not yet glutted with the blood it had drunk</w:t>
      </w:r>
      <w:r>
        <w:rPr>
          <w:color w:val="000000"/>
          <w:sz w:val="24"/>
          <w:szCs w:val="24"/>
        </w:rPr>
        <w:br/>
        <w:t xml:space="preserve">     Rose superior to his doom and took captivity captive</w:t>
      </w:r>
      <w:r>
        <w:rPr>
          <w:color w:val="000000"/>
          <w:sz w:val="24"/>
          <w:szCs w:val="24"/>
        </w:rPr>
        <w:br/>
        <w:t xml:space="preserve">     This, then, is the reward of forty years’ service to the State</w:t>
      </w:r>
      <w:r>
        <w:rPr>
          <w:color w:val="000000"/>
          <w:sz w:val="24"/>
          <w:szCs w:val="24"/>
        </w:rPr>
        <w:br/>
        <w:t xml:space="preserve">     To milk, the cow as long as she would give milk</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Barneveld</w:t>
      </w:r>
      <w:r>
        <w:rPr>
          <w:color w:val="000000"/>
          <w:sz w:val="24"/>
          <w:szCs w:val="24"/>
        </w:rPr>
        <w:t xml:space="preserve">, 1614-23: </w:t>
      </w:r>
    </w:p>
    <w:p>
      <w:pPr>
        <w:widowControl w:val="on"/>
        <w:pBdr/>
        <w:spacing w:before="240" w:after="240" w:line="240" w:lineRule="auto"/>
        <w:ind w:left="0" w:right="0"/>
        <w:jc w:val="left"/>
      </w:pPr>
      <w:r>
        <w:rPr>
          <w:color w:val="000000"/>
          <w:sz w:val="24"/>
          <w:szCs w:val="24"/>
        </w:rPr>
        <w:t xml:space="preserve">     Acts of violence which under pretext of religion</w:t>
      </w:r>
      <w:r>
        <w:rPr>
          <w:color w:val="000000"/>
          <w:sz w:val="24"/>
          <w:szCs w:val="24"/>
        </w:rPr>
        <w:br/>
        <w:t xml:space="preserve">     Adulation for inferiors whom they despise</w:t>
      </w:r>
      <w:r>
        <w:rPr>
          <w:color w:val="000000"/>
          <w:sz w:val="24"/>
          <w:szCs w:val="24"/>
        </w:rPr>
        <w:br/>
        <w:t xml:space="preserve">     Affection of his friends and the wrath of his enemies</w:t>
      </w:r>
      <w:r>
        <w:rPr>
          <w:color w:val="000000"/>
          <w:sz w:val="24"/>
          <w:szCs w:val="24"/>
        </w:rPr>
        <w:br/>
        <w:t xml:space="preserve">     And give advice.  Of that, although always a spendthrift</w:t>
      </w:r>
      <w:r>
        <w:rPr>
          <w:color w:val="000000"/>
          <w:sz w:val="24"/>
          <w:szCs w:val="24"/>
        </w:rPr>
        <w:br/>
        <w:t xml:space="preserve">     Argument in a circle</w:t>
      </w:r>
      <w:r>
        <w:rPr>
          <w:color w:val="000000"/>
          <w:sz w:val="24"/>
          <w:szCs w:val="24"/>
        </w:rPr>
        <w:br/>
        <w:t xml:space="preserve">     Better to be governed by magistrates than mobs</w:t>
      </w:r>
      <w:r>
        <w:rPr>
          <w:color w:val="000000"/>
          <w:sz w:val="24"/>
          <w:szCs w:val="24"/>
        </w:rPr>
        <w:br/>
        <w:t xml:space="preserve">     Burning with bitter revenge for all the favours he had received</w:t>
      </w:r>
      <w:r>
        <w:rPr>
          <w:color w:val="000000"/>
          <w:sz w:val="24"/>
          <w:szCs w:val="24"/>
        </w:rPr>
        <w:br/>
        <w:t xml:space="preserve">     Calumny is often a stronger and more lasting power than disdain</w:t>
      </w:r>
      <w:r>
        <w:rPr>
          <w:color w:val="000000"/>
          <w:sz w:val="24"/>
          <w:szCs w:val="24"/>
        </w:rPr>
        <w:br/>
        <w:t xml:space="preserve">     Casual outbursts of eternal friendship</w:t>
      </w:r>
      <w:r>
        <w:rPr>
          <w:color w:val="000000"/>
          <w:sz w:val="24"/>
          <w:szCs w:val="24"/>
        </w:rPr>
        <w:br/>
        <w:t xml:space="preserve">     Changed his positions and contradicted himself day by day</w:t>
      </w:r>
      <w:r>
        <w:rPr>
          <w:color w:val="000000"/>
          <w:sz w:val="24"/>
          <w:szCs w:val="24"/>
        </w:rPr>
        <w:br/>
        <w:t xml:space="preserve">     Conciliation when war of extermination was intended</w:t>
      </w:r>
      <w:r>
        <w:rPr>
          <w:color w:val="000000"/>
          <w:sz w:val="24"/>
          <w:szCs w:val="24"/>
        </w:rPr>
        <w:br/>
        <w:t xml:space="preserve">     Considered it his special mission in the world to mediate</w:t>
      </w:r>
      <w:r>
        <w:rPr>
          <w:color w:val="000000"/>
          <w:sz w:val="24"/>
          <w:szCs w:val="24"/>
        </w:rPr>
        <w:br/>
        <w:t xml:space="preserve">     Created one child for damnation and another for salvation</w:t>
      </w:r>
      <w:r>
        <w:rPr>
          <w:color w:val="000000"/>
          <w:sz w:val="24"/>
          <w:szCs w:val="24"/>
        </w:rPr>
        <w:br/>
        <w:t xml:space="preserve">     Death rather than life with a false acknowledgment of guilt</w:t>
      </w:r>
      <w:r>
        <w:rPr>
          <w:color w:val="000000"/>
          <w:sz w:val="24"/>
          <w:szCs w:val="24"/>
        </w:rPr>
        <w:br/>
        <w:t xml:space="preserve">     Denoungced as an obstacle to peace</w:t>
      </w:r>
      <w:r>
        <w:rPr>
          <w:color w:val="000000"/>
          <w:sz w:val="24"/>
          <w:szCs w:val="24"/>
        </w:rPr>
        <w:br/>
        <w:t xml:space="preserve">     Depths theological party spirit could descend</w:t>
      </w:r>
      <w:r>
        <w:rPr>
          <w:color w:val="000000"/>
          <w:sz w:val="24"/>
          <w:szCs w:val="24"/>
        </w:rPr>
        <w:br/>
        <w:t xml:space="preserve">     Depths of credulity men in all ages can sink</w:t>
      </w:r>
      <w:r>
        <w:rPr>
          <w:color w:val="000000"/>
          <w:sz w:val="24"/>
          <w:szCs w:val="24"/>
        </w:rPr>
        <w:br/>
        <w:t xml:space="preserve">     Devote himself to his gout and to his fair young wife</w:t>
      </w:r>
      <w:r>
        <w:rPr>
          <w:color w:val="000000"/>
          <w:sz w:val="24"/>
          <w:szCs w:val="24"/>
        </w:rPr>
        <w:br/>
        <w:t xml:space="preserve">     Enemy of all compulsion of the human conscience</w:t>
      </w:r>
      <w:r>
        <w:rPr>
          <w:color w:val="000000"/>
          <w:sz w:val="24"/>
          <w:szCs w:val="24"/>
        </w:rPr>
        <w:br/>
        <w:t xml:space="preserve">     Extraordinary capacity for yielding to gentle violence</w:t>
      </w:r>
      <w:r>
        <w:rPr>
          <w:color w:val="000000"/>
          <w:sz w:val="24"/>
          <w:szCs w:val="24"/>
        </w:rPr>
        <w:br/>
        <w:t xml:space="preserve">     France was mourning Henry and waiting for Richelieu</w:t>
      </w:r>
      <w:r>
        <w:rPr>
          <w:color w:val="000000"/>
          <w:sz w:val="24"/>
          <w:szCs w:val="24"/>
        </w:rPr>
        <w:br/>
        <w:t xml:space="preserve">     Furious mob set upon the house of Rem Bischop</w:t>
      </w:r>
      <w:r>
        <w:rPr>
          <w:color w:val="000000"/>
          <w:sz w:val="24"/>
          <w:szCs w:val="24"/>
        </w:rPr>
        <w:br/>
        <w:t xml:space="preserve">     Hardly a sound Protestant policy anywhere but in Holland</w:t>
      </w:r>
      <w:r>
        <w:rPr>
          <w:color w:val="000000"/>
          <w:sz w:val="24"/>
          <w:szCs w:val="24"/>
        </w:rPr>
        <w:br/>
        <w:t xml:space="preserve">     He that stands let him see that he does not fall</w:t>
      </w:r>
      <w:r>
        <w:rPr>
          <w:color w:val="000000"/>
          <w:sz w:val="24"/>
          <w:szCs w:val="24"/>
        </w:rPr>
        <w:br/>
        <w:t xml:space="preserve">     Heidelberg Catechism were declared to be infallible</w:t>
      </w:r>
      <w:r>
        <w:rPr>
          <w:color w:val="000000"/>
          <w:sz w:val="24"/>
          <w:szCs w:val="24"/>
        </w:rPr>
        <w:br/>
        <w:t xml:space="preserve">     Highborn demagogues in that as in every age affect adulation</w:t>
      </w:r>
      <w:r>
        <w:rPr>
          <w:color w:val="000000"/>
          <w:sz w:val="24"/>
          <w:szCs w:val="24"/>
        </w:rPr>
        <w:br/>
        <w:t xml:space="preserve">     History has not too many really important and emblematic men</w:t>
      </w:r>
      <w:r>
        <w:rPr>
          <w:color w:val="000000"/>
          <w:sz w:val="24"/>
          <w:szCs w:val="24"/>
        </w:rPr>
        <w:br/>
        <w:t xml:space="preserve">     Human nature in its meanness and shame</w:t>
      </w:r>
      <w:r>
        <w:rPr>
          <w:color w:val="000000"/>
          <w:sz w:val="24"/>
          <w:szCs w:val="24"/>
        </w:rPr>
        <w:br/>
        <w:t xml:space="preserve">     I hope and I fear</w:t>
      </w:r>
      <w:r>
        <w:rPr>
          <w:color w:val="000000"/>
          <w:sz w:val="24"/>
          <w:szCs w:val="24"/>
        </w:rPr>
        <w:br/>
        <w:t xml:space="preserve">     I know how to console myself</w:t>
      </w:r>
      <w:r>
        <w:rPr>
          <w:color w:val="000000"/>
          <w:sz w:val="24"/>
          <w:szCs w:val="24"/>
        </w:rPr>
        <w:br/>
        <w:t xml:space="preserve">     If he has deserved it, let them strike off his head</w:t>
      </w:r>
      <w:r>
        <w:rPr>
          <w:color w:val="000000"/>
          <w:sz w:val="24"/>
          <w:szCs w:val="24"/>
        </w:rPr>
        <w:br/>
        <w:t xml:space="preserve">     Implication there was much, of assertion very little</w:t>
      </w:r>
      <w:r>
        <w:rPr>
          <w:color w:val="000000"/>
          <w:sz w:val="24"/>
          <w:szCs w:val="24"/>
        </w:rPr>
        <w:br/>
        <w:t xml:space="preserve">     In this he was much behind his age or before it</w:t>
      </w:r>
      <w:r>
        <w:rPr>
          <w:color w:val="000000"/>
          <w:sz w:val="24"/>
          <w:szCs w:val="24"/>
        </w:rPr>
        <w:br/>
        <w:t xml:space="preserve">     It had not yet occurred to him that he was married</w:t>
      </w:r>
      <w:r>
        <w:rPr>
          <w:color w:val="000000"/>
          <w:sz w:val="24"/>
          <w:szCs w:val="24"/>
        </w:rPr>
        <w:br/>
        <w:t xml:space="preserve">     John Robinson</w:t>
      </w:r>
      <w:r>
        <w:rPr>
          <w:color w:val="000000"/>
          <w:sz w:val="24"/>
          <w:szCs w:val="24"/>
        </w:rPr>
        <w:br/>
        <w:t xml:space="preserve">     King who thought it furious madness to resist the enemy</w:t>
      </w:r>
      <w:r>
        <w:rPr>
          <w:color w:val="000000"/>
          <w:sz w:val="24"/>
          <w:szCs w:val="24"/>
        </w:rPr>
        <w:br/>
        <w:t xml:space="preserve">     Logic is rarely the quality on which kings pride themselves</w:t>
      </w:r>
      <w:r>
        <w:rPr>
          <w:color w:val="000000"/>
          <w:sz w:val="24"/>
          <w:szCs w:val="24"/>
        </w:rPr>
        <w:br/>
        <w:t xml:space="preserve">     Magistracy at that moment seemed to mean the sword</w:t>
      </w:r>
      <w:r>
        <w:rPr>
          <w:color w:val="000000"/>
          <w:sz w:val="24"/>
          <w:szCs w:val="24"/>
        </w:rPr>
        <w:br/>
        <w:t xml:space="preserve">     Make the very name of man a term of reproach</w:t>
      </w:r>
      <w:r>
        <w:rPr>
          <w:color w:val="000000"/>
          <w:sz w:val="24"/>
          <w:szCs w:val="24"/>
        </w:rPr>
        <w:br/>
        <w:t xml:space="preserve">     Misery had come not from their being enemies</w:t>
      </w:r>
      <w:r>
        <w:rPr>
          <w:color w:val="000000"/>
          <w:sz w:val="24"/>
          <w:szCs w:val="24"/>
        </w:rPr>
        <w:br/>
        <w:t xml:space="preserve">     Mockery of negotiation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0" w:after="0" w:line="240" w:lineRule="auto"/>
        <w:ind w:left="0" w:right="0"/>
        <w:jc w:val="left"/>
      </w:pPr>
      <w:r>
        <w:rPr>
          <w:color w:val="000000"/>
          <w:sz w:val="24"/>
          <w:szCs w:val="24"/>
        </w:rPr>
        <w:t xml:space="preserve">
in which nothing could be negotiated</w:t>
      </w:r>
      <w:r>
        <w:rPr>
          <w:color w:val="000000"/>
          <w:sz w:val="24"/>
          <w:szCs w:val="24"/>
        </w:rPr>
        <w:br/>
        <w:t xml:space="preserve">     More apprehension of fraud than of force</w:t>
      </w:r>
      <w:r>
        <w:rPr>
          <w:color w:val="000000"/>
          <w:sz w:val="24"/>
          <w:szCs w:val="24"/>
        </w:rPr>
        <w:br/>
        <w:t xml:space="preserve">     Necessity of deferring to powerful sovereigns</w:t>
      </w:r>
      <w:r>
        <w:rPr>
          <w:color w:val="000000"/>
          <w:sz w:val="24"/>
          <w:szCs w:val="24"/>
        </w:rPr>
        <w:br/>
        <w:t xml:space="preserve">     Never lack of fishers in troubled waters</w:t>
      </w:r>
      <w:r>
        <w:rPr>
          <w:color w:val="000000"/>
          <w:sz w:val="24"/>
          <w:szCs w:val="24"/>
        </w:rPr>
        <w:br/>
        <w:t xml:space="preserve">     Not his custom nor that of his councillors to go to bed</w:t>
      </w:r>
      <w:r>
        <w:rPr>
          <w:color w:val="000000"/>
          <w:sz w:val="24"/>
          <w:szCs w:val="24"/>
        </w:rPr>
        <w:br/>
        <w:t xml:space="preserve">     O God! what does man come to! </w:t>
      </w:r>
      <w:r>
        <w:rPr>
          <w:color w:val="000000"/>
          <w:sz w:val="24"/>
          <w:szCs w:val="24"/>
        </w:rPr>
        <w:br/>
        <w:t xml:space="preserve">     Only true religion</w:t>
      </w:r>
      <w:r>
        <w:rPr>
          <w:color w:val="000000"/>
          <w:sz w:val="24"/>
          <w:szCs w:val="24"/>
        </w:rPr>
        <w:br/>
        <w:t xml:space="preserve">     Opening an abyss between government and people</w:t>
      </w:r>
      <w:r>
        <w:rPr>
          <w:color w:val="000000"/>
          <w:sz w:val="24"/>
          <w:szCs w:val="24"/>
        </w:rPr>
        <w:br/>
        <w:t xml:space="preserve">     Opposed the subjection of the magistracy by the priesthood</w:t>
      </w:r>
      <w:r>
        <w:rPr>
          <w:color w:val="000000"/>
          <w:sz w:val="24"/>
          <w:szCs w:val="24"/>
        </w:rPr>
        <w:br/>
        <w:t xml:space="preserve">     Partisans wanted not accommodation but victory</w:t>
      </w:r>
      <w:r>
        <w:rPr>
          <w:color w:val="000000"/>
          <w:sz w:val="24"/>
          <w:szCs w:val="24"/>
        </w:rPr>
        <w:br/>
        <w:t xml:space="preserve">     Party hatred was not yet glutted with the blood it had drunk</w:t>
      </w:r>
      <w:r>
        <w:rPr>
          <w:color w:val="000000"/>
          <w:sz w:val="24"/>
          <w:szCs w:val="24"/>
        </w:rPr>
        <w:br/>
        <w:t xml:space="preserve">     Pot-valiant hero</w:t>
      </w:r>
      <w:r>
        <w:rPr>
          <w:color w:val="000000"/>
          <w:sz w:val="24"/>
          <w:szCs w:val="24"/>
        </w:rPr>
        <w:br/>
        <w:t xml:space="preserve">     Puritanism in Holland was a very different thing from England</w:t>
      </w:r>
      <w:r>
        <w:rPr>
          <w:color w:val="000000"/>
          <w:sz w:val="24"/>
          <w:szCs w:val="24"/>
        </w:rPr>
        <w:br/>
        <w:t xml:space="preserve">     Rather a wilderness to reign over than a single heretic</w:t>
      </w:r>
      <w:r>
        <w:rPr>
          <w:color w:val="000000"/>
          <w:sz w:val="24"/>
          <w:szCs w:val="24"/>
        </w:rPr>
        <w:br/>
        <w:t xml:space="preserve">     Resolve to maintain the civil authority over the military</w:t>
      </w:r>
      <w:r>
        <w:rPr>
          <w:color w:val="000000"/>
          <w:sz w:val="24"/>
          <w:szCs w:val="24"/>
        </w:rPr>
        <w:br/>
        <w:t xml:space="preserve">     Rose superior to his doom and took captivity captive</w:t>
      </w:r>
      <w:r>
        <w:rPr>
          <w:color w:val="000000"/>
          <w:sz w:val="24"/>
          <w:szCs w:val="24"/>
        </w:rPr>
        <w:br/>
        <w:t xml:space="preserve">     Seemed bent on self-destruction</w:t>
      </w:r>
      <w:r>
        <w:rPr>
          <w:color w:val="000000"/>
          <w:sz w:val="24"/>
          <w:szCs w:val="24"/>
        </w:rPr>
        <w:br/>
        <w:t xml:space="preserve">     Stand between hope and fear</w:t>
      </w:r>
      <w:r>
        <w:rPr>
          <w:color w:val="000000"/>
          <w:sz w:val="24"/>
          <w:szCs w:val="24"/>
        </w:rPr>
        <w:br/>
        <w:t xml:space="preserve">     Successful in this step, he is ready for greater ones</w:t>
      </w:r>
      <w:r>
        <w:rPr>
          <w:color w:val="000000"/>
          <w:sz w:val="24"/>
          <w:szCs w:val="24"/>
        </w:rPr>
        <w:br/>
        <w:t xml:space="preserve">     Tempest of passion and prejudice</w:t>
      </w:r>
      <w:r>
        <w:rPr>
          <w:color w:val="000000"/>
          <w:sz w:val="24"/>
          <w:szCs w:val="24"/>
        </w:rPr>
        <w:br/>
        <w:t xml:space="preserve">     That he tries to lay the fault on us is pure malice</w:t>
      </w:r>
      <w:r>
        <w:rPr>
          <w:color w:val="000000"/>
          <w:sz w:val="24"/>
          <w:szCs w:val="24"/>
        </w:rPr>
        <w:br/>
        <w:t xml:space="preserve">     The magnitude of this wonderful sovereign’s littleness</w:t>
      </w:r>
      <w:r>
        <w:rPr>
          <w:color w:val="000000"/>
          <w:sz w:val="24"/>
          <w:szCs w:val="24"/>
        </w:rPr>
        <w:br/>
        <w:t xml:space="preserve">     The effect of energetic, uncompromising calumny</w:t>
      </w:r>
      <w:r>
        <w:rPr>
          <w:color w:val="000000"/>
          <w:sz w:val="24"/>
          <w:szCs w:val="24"/>
        </w:rPr>
        <w:br/>
        <w:t xml:space="preserve">     The evils resulting from a confederate system of government</w:t>
      </w:r>
      <w:r>
        <w:rPr>
          <w:color w:val="000000"/>
          <w:sz w:val="24"/>
          <w:szCs w:val="24"/>
        </w:rPr>
        <w:br/>
        <w:t xml:space="preserve">     This, then, is the reward of forty years’ service to the State</w:t>
      </w:r>
      <w:r>
        <w:rPr>
          <w:color w:val="000000"/>
          <w:sz w:val="24"/>
          <w:szCs w:val="24"/>
        </w:rPr>
        <w:br/>
        <w:t xml:space="preserve">     This wonderful sovereign’s littleness oppresses the imagination</w:t>
      </w:r>
      <w:r>
        <w:rPr>
          <w:color w:val="000000"/>
          <w:sz w:val="24"/>
          <w:szCs w:val="24"/>
        </w:rPr>
        <w:br/>
        <w:t xml:space="preserve">     To milk, the cow as long as she would give milk</w:t>
      </w:r>
      <w:r>
        <w:rPr>
          <w:color w:val="000000"/>
          <w:sz w:val="24"/>
          <w:szCs w:val="24"/>
        </w:rPr>
        <w:br/>
        <w:t xml:space="preserve">     To stifle for ever the right of free enquiry</w:t>
      </w:r>
      <w:r>
        <w:rPr>
          <w:color w:val="000000"/>
          <w:sz w:val="24"/>
          <w:szCs w:val="24"/>
        </w:rPr>
        <w:br/>
        <w:t xml:space="preserve">     William Brewster</w:t>
      </w:r>
      <w:r>
        <w:rPr>
          <w:color w:val="000000"/>
          <w:sz w:val="24"/>
          <w:szCs w:val="24"/>
        </w:rPr>
        <w:br/>
        <w:t xml:space="preserve">     Wise and honest a man, although he be somewhat longsome</w:t>
      </w:r>
      <w:r>
        <w:rPr>
          <w:color w:val="000000"/>
          <w:sz w:val="24"/>
          <w:szCs w:val="24"/>
        </w:rPr>
        <w:br/>
        <w:t xml:space="preserve">     Yes, there are wicked men about</w:t>
      </w:r>
      <w:r>
        <w:rPr>
          <w:color w:val="000000"/>
          <w:sz w:val="24"/>
          <w:szCs w:val="24"/>
        </w:rPr>
        <w:br/>
        <w:t xml:space="preserve">     Yesterday is the preceptor of To-morrow
</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Barneveld</w:t>
      </w:r>
      <w:r>
        <w:rPr>
          <w:color w:val="000000"/>
          <w:sz w:val="24"/>
          <w:szCs w:val="24"/>
        </w:rPr>
        <w:t xml:space="preserve"> 1609-1623: </w:t>
      </w:r>
    </w:p>
    <w:p>
      <w:pPr>
        <w:widowControl w:val="on"/>
        <w:pBdr/>
        <w:spacing w:before="240" w:after="240" w:line="240" w:lineRule="auto"/>
        <w:ind w:left="0" w:right="0"/>
        <w:jc w:val="left"/>
      </w:pPr>
      <w:r>
        <w:rPr>
          <w:color w:val="000000"/>
          <w:sz w:val="24"/>
          <w:szCs w:val="24"/>
        </w:rPr>
        <w:t xml:space="preserve">     Abstinence from inquisition into consciences and private parlour</w:t>
      </w:r>
      <w:r>
        <w:rPr>
          <w:color w:val="000000"/>
          <w:sz w:val="24"/>
          <w:szCs w:val="24"/>
        </w:rPr>
        <w:br/>
        <w:t xml:space="preserve">     Acts of violence which under pretext of religion</w:t>
      </w:r>
      <w:r>
        <w:rPr>
          <w:color w:val="000000"/>
          <w:sz w:val="24"/>
          <w:szCs w:val="24"/>
        </w:rPr>
        <w:br/>
        <w:t xml:space="preserve">     Adulation for inferiors whom they despise</w:t>
      </w:r>
      <w:r>
        <w:rPr>
          <w:color w:val="000000"/>
          <w:sz w:val="24"/>
          <w:szCs w:val="24"/>
        </w:rPr>
        <w:br/>
        <w:t xml:space="preserve">     Advanced orthodox party-Puritans</w:t>
      </w:r>
      <w:r>
        <w:rPr>
          <w:color w:val="000000"/>
          <w:sz w:val="24"/>
          <w:szCs w:val="24"/>
        </w:rPr>
        <w:br/>
        <w:t xml:space="preserve">     Affection of his friends and the wrath of his enemies</w:t>
      </w:r>
      <w:r>
        <w:rPr>
          <w:color w:val="000000"/>
          <w:sz w:val="24"/>
          <w:szCs w:val="24"/>
        </w:rPr>
        <w:br/>
        <w:t xml:space="preserve">     Allowed the demon of religious hatred to enter into its body</w:t>
      </w:r>
      <w:r>
        <w:rPr>
          <w:color w:val="000000"/>
          <w:sz w:val="24"/>
          <w:szCs w:val="24"/>
        </w:rPr>
        <w:br/>
        <w:t xml:space="preserve">     Almost infinite power of the meanest of passions</w:t>
      </w:r>
      <w:r>
        <w:rPr>
          <w:color w:val="000000"/>
          <w:sz w:val="24"/>
          <w:szCs w:val="24"/>
        </w:rPr>
        <w:br/>
        <w:t xml:space="preserve">     And give advice.  Of that, although always a spendthrift</w:t>
      </w:r>
      <w:r>
        <w:rPr>
          <w:color w:val="000000"/>
          <w:sz w:val="24"/>
          <w:szCs w:val="24"/>
        </w:rPr>
        <w:br/>
        <w:t xml:space="preserve">     And now the knife of another priest-led fanatic</w:t>
      </w:r>
      <w:r>
        <w:rPr>
          <w:color w:val="000000"/>
          <w:sz w:val="24"/>
          <w:szCs w:val="24"/>
        </w:rPr>
        <w:br/>
        <w:t xml:space="preserve">     Argument in a circle</w:t>
      </w:r>
      <w:r>
        <w:rPr>
          <w:color w:val="000000"/>
          <w:sz w:val="24"/>
          <w:szCs w:val="24"/>
        </w:rPr>
        <w:br/>
        <w:t xml:space="preserve">     Aristocracy of God’s elect</w:t>
      </w:r>
      <w:r>
        <w:rPr>
          <w:color w:val="000000"/>
          <w:sz w:val="24"/>
          <w:szCs w:val="24"/>
        </w:rPr>
        <w:br/>
        <w:t xml:space="preserve">     As with his own people, keeping no back-door open</w:t>
      </w:r>
      <w:r>
        <w:rPr>
          <w:color w:val="000000"/>
          <w:sz w:val="24"/>
          <w:szCs w:val="24"/>
        </w:rPr>
        <w:br/>
        <w:t xml:space="preserve">     At a blow decapitated France</w:t>
      </w:r>
      <w:r>
        <w:rPr>
          <w:color w:val="000000"/>
          <w:sz w:val="24"/>
          <w:szCs w:val="24"/>
        </w:rPr>
        <w:br/>
        <w:t xml:space="preserve">     Atheist, a tyrant, because he resisted dictation from the clergy</w:t>
      </w:r>
      <w:r>
        <w:rPr>
          <w:color w:val="000000"/>
          <w:sz w:val="24"/>
          <w:szCs w:val="24"/>
        </w:rPr>
        <w:br/>
        <w:t xml:space="preserve">     Behead, torture, burn alive, and bury alive all heretics</w:t>
      </w:r>
      <w:r>
        <w:rPr>
          <w:color w:val="000000"/>
          <w:sz w:val="24"/>
          <w:szCs w:val="24"/>
        </w:rPr>
        <w:br/>
        <w:t xml:space="preserve">     Better to be governed by magistrates than mobs</w:t>
      </w:r>
      <w:r>
        <w:rPr>
          <w:color w:val="000000"/>
          <w:sz w:val="24"/>
          <w:szCs w:val="24"/>
        </w:rPr>
        <w:br/>
        <w:t xml:space="preserve">     Burning with bitter revenge for all the favours he had received</w:t>
      </w:r>
      <w:r>
        <w:rPr>
          <w:color w:val="000000"/>
          <w:sz w:val="24"/>
          <w:szCs w:val="24"/>
        </w:rPr>
        <w:br/>
        <w:t xml:space="preserve">     Calumny is often a stronger and more lasting power than disdain</w:t>
      </w:r>
      <w:r>
        <w:rPr>
          <w:color w:val="000000"/>
          <w:sz w:val="24"/>
          <w:szCs w:val="24"/>
        </w:rPr>
        <w:br/>
        <w:t xml:space="preserve">     Casual outbursts of eternal friendship</w:t>
      </w:r>
      <w:r>
        <w:rPr>
          <w:color w:val="000000"/>
          <w:sz w:val="24"/>
          <w:szCs w:val="24"/>
        </w:rPr>
        <w:br/>
        <w:t xml:space="preserve">     Changed his positions and contradicted himself day by 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493</w:t>
      </w:r>
    </w:p>
    <w:p>
      <w:pPr>
        <w:widowControl w:val="on"/>
        <w:pBdr/>
        <w:spacing w:before="0" w:after="0" w:line="240" w:lineRule="auto"/>
        <w:ind w:left="0" w:right="0"/>
        <w:jc w:val="left"/>
      </w:pPr>
      <w:r>
        <w:rPr>
          <w:color w:val="000000"/>
          <w:sz w:val="24"/>
          <w:szCs w:val="24"/>
        </w:rPr>
        <w:t xml:space="preserve">
     Christian sympathy and a small assistance not being sufficient</w:t>
      </w:r>
      <w:r>
        <w:rPr>
          <w:color w:val="000000"/>
          <w:sz w:val="24"/>
          <w:szCs w:val="24"/>
        </w:rPr>
        <w:br/>
        <w:t xml:space="preserve">     Conciliation when war of extermination was intended</w:t>
      </w:r>
      <w:r>
        <w:rPr>
          <w:color w:val="000000"/>
          <w:sz w:val="24"/>
          <w:szCs w:val="24"/>
        </w:rPr>
        <w:br/>
        <w:t xml:space="preserve">     Conclusive victory for the allies seemed as predestined</w:t>
      </w:r>
      <w:r>
        <w:rPr>
          <w:color w:val="000000"/>
          <w:sz w:val="24"/>
          <w:szCs w:val="24"/>
        </w:rPr>
        <w:br/>
        <w:t xml:space="preserve">     Considered it his special mission in the world to mediate</w:t>
      </w:r>
      <w:r>
        <w:rPr>
          <w:color w:val="000000"/>
          <w:sz w:val="24"/>
          <w:szCs w:val="24"/>
        </w:rPr>
        <w:br/>
        <w:t xml:space="preserve">     Contained within itself the germs of a larger liberty</w:t>
      </w:r>
      <w:r>
        <w:rPr>
          <w:color w:val="000000"/>
          <w:sz w:val="24"/>
          <w:szCs w:val="24"/>
        </w:rPr>
        <w:br/>
        <w:t xml:space="preserve">     Could not be both judge and party in the suit</w:t>
      </w:r>
      <w:r>
        <w:rPr>
          <w:color w:val="000000"/>
          <w:sz w:val="24"/>
          <w:szCs w:val="24"/>
        </w:rPr>
        <w:br/>
        <w:t xml:space="preserve">     Covered now with the satirical dust of centuries</w:t>
      </w:r>
      <w:r>
        <w:rPr>
          <w:color w:val="000000"/>
          <w:sz w:val="24"/>
          <w:szCs w:val="24"/>
        </w:rPr>
        <w:br/>
        <w:t xml:space="preserve">     Created one child for damnation and another for salvation</w:t>
      </w:r>
      <w:r>
        <w:rPr>
          <w:color w:val="000000"/>
          <w:sz w:val="24"/>
          <w:szCs w:val="24"/>
        </w:rPr>
        <w:br/>
        <w:t xml:space="preserve">     Deadly hatred of Puritans in England and Holland</w:t>
      </w:r>
      <w:r>
        <w:rPr>
          <w:color w:val="000000"/>
          <w:sz w:val="24"/>
          <w:szCs w:val="24"/>
        </w:rPr>
        <w:br/>
        <w:t xml:space="preserve">     Death rather than life with a false acknowledgment of guilt</w:t>
      </w:r>
      <w:r>
        <w:rPr>
          <w:color w:val="000000"/>
          <w:sz w:val="24"/>
          <w:szCs w:val="24"/>
        </w:rPr>
        <w:br/>
        <w:t xml:space="preserve">     Denoungced as an obstacle to peace</w:t>
      </w:r>
      <w:r>
        <w:rPr>
          <w:color w:val="000000"/>
          <w:sz w:val="24"/>
          <w:szCs w:val="24"/>
        </w:rPr>
        <w:br/>
        <w:t xml:space="preserve">     Depths of credulity men in all ages can sink</w:t>
      </w:r>
      <w:r>
        <w:rPr>
          <w:color w:val="000000"/>
          <w:sz w:val="24"/>
          <w:szCs w:val="24"/>
        </w:rPr>
        <w:br/>
        <w:t xml:space="preserve">     Depths theological party spirit could descend</w:t>
      </w:r>
      <w:r>
        <w:rPr>
          <w:color w:val="000000"/>
          <w:sz w:val="24"/>
          <w:szCs w:val="24"/>
        </w:rPr>
        <w:br/>
        <w:t xml:space="preserve">     Determined to bring the very name of liberty into contempt</w:t>
      </w:r>
      <w:r>
        <w:rPr>
          <w:color w:val="000000"/>
          <w:sz w:val="24"/>
          <w:szCs w:val="24"/>
        </w:rPr>
        <w:br/>
        <w:t xml:space="preserve">     Devote himself to his gout and to his fair young wife</w:t>
      </w:r>
      <w:r>
        <w:rPr>
          <w:color w:val="000000"/>
          <w:sz w:val="24"/>
          <w:szCs w:val="24"/>
        </w:rPr>
        <w:br/>
        <w:t xml:space="preserve">     Disputing the eternal damnation of young children</w:t>
      </w:r>
      <w:r>
        <w:rPr>
          <w:color w:val="000000"/>
          <w:sz w:val="24"/>
          <w:szCs w:val="24"/>
        </w:rPr>
        <w:br/>
        <w:t xml:space="preserve">     Doctrine of predestination in its sternest and strictest sense</w:t>
      </w:r>
      <w:r>
        <w:rPr>
          <w:color w:val="000000"/>
          <w:sz w:val="24"/>
          <w:szCs w:val="24"/>
        </w:rPr>
        <w:br/>
        <w:t xml:space="preserve">     Emperor of Japan addressed him as his brother monarch</w:t>
      </w:r>
      <w:r>
        <w:rPr>
          <w:color w:val="000000"/>
          <w:sz w:val="24"/>
          <w:szCs w:val="24"/>
        </w:rPr>
        <w:br/>
        <w:t xml:space="preserve">     Enemy of all compulsion of the human conscience</w:t>
      </w:r>
      <w:r>
        <w:rPr>
          <w:color w:val="000000"/>
          <w:sz w:val="24"/>
          <w:szCs w:val="24"/>
        </w:rPr>
        <w:br/>
        <w:t xml:space="preserve">     Epernon, the true murderer of Henry</w:t>
      </w:r>
      <w:r>
        <w:rPr>
          <w:color w:val="000000"/>
          <w:sz w:val="24"/>
          <w:szCs w:val="24"/>
        </w:rPr>
        <w:br/>
        <w:t xml:space="preserve">     Estimating his character and judging his judges</w:t>
      </w:r>
      <w:r>
        <w:rPr>
          <w:color w:val="000000"/>
          <w:sz w:val="24"/>
          <w:szCs w:val="24"/>
        </w:rPr>
        <w:br/>
        <w:t xml:space="preserve">     Everybody should mind his own business</w:t>
      </w:r>
      <w:r>
        <w:rPr>
          <w:color w:val="000000"/>
          <w:sz w:val="24"/>
          <w:szCs w:val="24"/>
        </w:rPr>
        <w:br/>
        <w:t xml:space="preserve">     Extraordinary capacity for yielding to gentle violence</w:t>
      </w:r>
      <w:r>
        <w:rPr>
          <w:color w:val="000000"/>
          <w:sz w:val="24"/>
          <w:szCs w:val="24"/>
        </w:rPr>
        <w:br/>
        <w:t xml:space="preserve">     Fate, free will, or absolute foreknowledge</w:t>
      </w:r>
      <w:r>
        <w:rPr>
          <w:color w:val="000000"/>
          <w:sz w:val="24"/>
          <w:szCs w:val="24"/>
        </w:rPr>
        <w:br/>
        <w:t xml:space="preserve">     Father Cotton, who was only too ready to betray the secrets</w:t>
      </w:r>
      <w:r>
        <w:rPr>
          <w:color w:val="000000"/>
          <w:sz w:val="24"/>
          <w:szCs w:val="24"/>
        </w:rPr>
        <w:br/>
        <w:t xml:space="preserve">     France was mourning Henry and waiting for Richelieu</w:t>
      </w:r>
      <w:r>
        <w:rPr>
          <w:color w:val="000000"/>
          <w:sz w:val="24"/>
          <w:szCs w:val="24"/>
        </w:rPr>
        <w:br/>
        <w:t xml:space="preserve">     Furious mob set upon the house of Rem Bischop</w:t>
      </w:r>
      <w:r>
        <w:rPr>
          <w:color w:val="000000"/>
          <w:sz w:val="24"/>
          <w:szCs w:val="24"/>
        </w:rPr>
        <w:br/>
        <w:t xml:space="preserve">     Give him advice if he asked it, and money when he required</w:t>
      </w:r>
      <w:r>
        <w:rPr>
          <w:color w:val="000000"/>
          <w:sz w:val="24"/>
          <w:szCs w:val="24"/>
        </w:rPr>
        <w:br/>
        <w:t xml:space="preserve">     Great war of religion and politics was postponed</w:t>
      </w:r>
      <w:r>
        <w:rPr>
          <w:color w:val="000000"/>
          <w:sz w:val="24"/>
          <w:szCs w:val="24"/>
        </w:rPr>
        <w:br/>
        <w:t xml:space="preserve">     Hardly a sound Protestant policy anywhere but in Holland</w:t>
      </w:r>
      <w:r>
        <w:rPr>
          <w:color w:val="000000"/>
          <w:sz w:val="24"/>
          <w:szCs w:val="24"/>
        </w:rPr>
        <w:br/>
        <w:t xml:space="preserve">     He was not imperial of aspect on canvas or coin</w:t>
      </w:r>
      <w:r>
        <w:rPr>
          <w:color w:val="000000"/>
          <w:sz w:val="24"/>
          <w:szCs w:val="24"/>
        </w:rPr>
        <w:br/>
        <w:t xml:space="preserve">     He who would have all may easily lose all</w:t>
      </w:r>
      <w:r>
        <w:rPr>
          <w:color w:val="000000"/>
          <w:sz w:val="24"/>
          <w:szCs w:val="24"/>
        </w:rPr>
        <w:br/>
        <w:t xml:space="preserve">     He who spreads the snare always tumbles into the ditch himself</w:t>
      </w:r>
      <w:r>
        <w:rPr>
          <w:color w:val="000000"/>
          <w:sz w:val="24"/>
          <w:szCs w:val="24"/>
        </w:rPr>
        <w:br/>
        <w:t xml:space="preserve">     He was a sincere bigot</w:t>
      </w:r>
      <w:r>
        <w:rPr>
          <w:color w:val="000000"/>
          <w:sz w:val="24"/>
          <w:szCs w:val="24"/>
        </w:rPr>
        <w:br/>
        <w:t xml:space="preserve">     He that stands let him see that he does not fall</w:t>
      </w:r>
      <w:r>
        <w:rPr>
          <w:color w:val="000000"/>
          <w:sz w:val="24"/>
          <w:szCs w:val="24"/>
        </w:rPr>
        <w:br/>
        <w:t xml:space="preserve">     Heidelberg Catechism were declared to be infallible</w:t>
      </w:r>
      <w:r>
        <w:rPr>
          <w:color w:val="000000"/>
          <w:sz w:val="24"/>
          <w:szCs w:val="24"/>
        </w:rPr>
        <w:br/>
        <w:t xml:space="preserve">     Highborn demagogues in that as in every age affect adulation</w:t>
      </w:r>
      <w:r>
        <w:rPr>
          <w:color w:val="000000"/>
          <w:sz w:val="24"/>
          <w:szCs w:val="24"/>
        </w:rPr>
        <w:br/>
        <w:t xml:space="preserve">     History has not too many really important and emblematic men</w:t>
      </w:r>
      <w:r>
        <w:rPr>
          <w:color w:val="000000"/>
          <w:sz w:val="24"/>
          <w:szCs w:val="24"/>
        </w:rPr>
        <w:br/>
        <w:t xml:space="preserve">     Human nature in its meanness and shame</w:t>
      </w:r>
      <w:r>
        <w:rPr>
          <w:color w:val="000000"/>
          <w:sz w:val="24"/>
          <w:szCs w:val="24"/>
        </w:rPr>
        <w:br/>
        <w:t xml:space="preserve">     I know how to console myself</w:t>
      </w:r>
      <w:r>
        <w:rPr>
          <w:color w:val="000000"/>
          <w:sz w:val="24"/>
          <w:szCs w:val="24"/>
        </w:rPr>
        <w:br/>
        <w:t xml:space="preserve">     I hope and I fear</w:t>
      </w:r>
      <w:r>
        <w:rPr>
          <w:color w:val="000000"/>
          <w:sz w:val="24"/>
          <w:szCs w:val="24"/>
        </w:rPr>
        <w:br/>
        <w:t xml:space="preserve">     If he has deserved it, let them strike off his head</w:t>
      </w:r>
      <w:r>
        <w:rPr>
          <w:color w:val="000000"/>
          <w:sz w:val="24"/>
          <w:szCs w:val="24"/>
        </w:rPr>
        <w:br/>
        <w:t xml:space="preserve">     Impatience is often on the part of the non-combatants</w:t>
      </w:r>
      <w:r>
        <w:rPr>
          <w:color w:val="000000"/>
          <w:sz w:val="24"/>
          <w:szCs w:val="24"/>
        </w:rPr>
        <w:br/>
        <w:t xml:space="preserve">     Implication there was much, of assertion very little</w:t>
      </w:r>
      <w:r>
        <w:rPr>
          <w:color w:val="000000"/>
          <w:sz w:val="24"/>
          <w:szCs w:val="24"/>
        </w:rPr>
        <w:br/>
        <w:t xml:space="preserve">     In this he was much behind his age or before it</w:t>
      </w:r>
      <w:r>
        <w:rPr>
          <w:color w:val="000000"/>
          <w:sz w:val="24"/>
          <w:szCs w:val="24"/>
        </w:rPr>
        <w:br/>
        <w:t xml:space="preserve">     Intense bigotry of conviction</w:t>
      </w:r>
      <w:r>
        <w:rPr>
          <w:color w:val="000000"/>
          <w:sz w:val="24"/>
          <w:szCs w:val="24"/>
        </w:rPr>
        <w:br/>
        <w:t xml:space="preserve">     International friendship, the self-interest of each</w:t>
      </w:r>
      <w:r>
        <w:rPr>
          <w:color w:val="000000"/>
          <w:sz w:val="24"/>
          <w:szCs w:val="24"/>
        </w:rPr>
        <w:br/>
        <w:t xml:space="preserve">     It had not yet occurred to him that he was married</w:t>
      </w:r>
      <w:r>
        <w:rPr>
          <w:color w:val="000000"/>
          <w:sz w:val="24"/>
          <w:szCs w:val="24"/>
        </w:rPr>
        <w:br/>
        <w:t xml:space="preserve">     It was the true religion, and there was none other</w:t>
      </w:r>
      <w:r>
        <w:rPr>
          <w:color w:val="000000"/>
          <w:sz w:val="24"/>
          <w:szCs w:val="24"/>
        </w:rPr>
        <w:br/>
        <w:t xml:space="preserve">     James of England, who admired, envied, and hated Henry</w:t>
      </w:r>
      <w:r>
        <w:rPr>
          <w:color w:val="000000"/>
          <w:sz w:val="24"/>
          <w:szCs w:val="24"/>
        </w:rPr>
        <w:br/>
        <w:t xml:space="preserve">     Jealousy, that potent principle</w:t>
      </w:r>
      <w:r>
        <w:rPr>
          <w:color w:val="000000"/>
          <w:sz w:val="24"/>
          <w:szCs w:val="24"/>
        </w:rPr>
        <w:br/>
        <w:t xml:space="preserve">     Jesuit Mariana—­justifying the killing of excommunicated kings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494</w:t>
      </w:r>
    </w:p>
    <w:p>
      <w:pPr>
        <w:widowControl w:val="on"/>
        <w:pBdr/>
        <w:spacing w:before="0" w:after="0" w:line="240" w:lineRule="auto"/>
        <w:ind w:left="0" w:right="0"/>
        <w:jc w:val="left"/>
      </w:pPr>
      <w:r>
        <w:rPr>
          <w:color w:val="000000"/>
          <w:sz w:val="24"/>
          <w:szCs w:val="24"/>
        </w:rPr>
        <w:t xml:space="preserve">
     John Robinson</w:t>
      </w:r>
      <w:r>
        <w:rPr>
          <w:color w:val="000000"/>
          <w:sz w:val="24"/>
          <w:szCs w:val="24"/>
        </w:rPr>
        <w:br/>
        <w:t xml:space="preserve">     King who thought it furious madness to resist the enemy</w:t>
      </w:r>
      <w:r>
        <w:rPr>
          <w:color w:val="000000"/>
          <w:sz w:val="24"/>
          <w:szCs w:val="24"/>
        </w:rPr>
        <w:br/>
        <w:t xml:space="preserve">     King’s definite and final intentions, varied from day to day</w:t>
      </w:r>
      <w:r>
        <w:rPr>
          <w:color w:val="000000"/>
          <w:sz w:val="24"/>
          <w:szCs w:val="24"/>
        </w:rPr>
        <w:br/>
        <w:t xml:space="preserve">     Language which is ever living because it is dead</w:t>
      </w:r>
      <w:r>
        <w:rPr>
          <w:color w:val="000000"/>
          <w:sz w:val="24"/>
          <w:szCs w:val="24"/>
        </w:rPr>
        <w:br/>
        <w:t xml:space="preserve">     Logic is rarely the quality on which kings pride themselves</w:t>
      </w:r>
      <w:r>
        <w:rPr>
          <w:color w:val="000000"/>
          <w:sz w:val="24"/>
          <w:szCs w:val="24"/>
        </w:rPr>
        <w:br/>
        <w:t xml:space="preserve">     Louis XIII. </w:t>
      </w:r>
      <w:r>
        <w:rPr>
          <w:color w:val="000000"/>
          <w:sz w:val="24"/>
          <w:szCs w:val="24"/>
        </w:rPr>
        <w:br/>
        <w:t xml:space="preserve">     Ludicrous gravity</w:t>
      </w:r>
      <w:r>
        <w:rPr>
          <w:color w:val="000000"/>
          <w:sz w:val="24"/>
          <w:szCs w:val="24"/>
        </w:rPr>
        <w:br/>
        <w:t xml:space="preserve">     Magistracy at that moment seemed to mean the sword</w:t>
      </w:r>
      <w:r>
        <w:rPr>
          <w:color w:val="000000"/>
          <w:sz w:val="24"/>
          <w:szCs w:val="24"/>
        </w:rPr>
        <w:br/>
        <w:t xml:space="preserve">     Make the very name of man a term of reproach</w:t>
      </w:r>
      <w:r>
        <w:rPr>
          <w:color w:val="000000"/>
          <w:sz w:val="24"/>
          <w:szCs w:val="24"/>
        </w:rPr>
        <w:br/>
        <w:t xml:space="preserve">     Misery had come not from their being enemies</w:t>
      </w:r>
      <w:r>
        <w:rPr>
          <w:color w:val="000000"/>
          <w:sz w:val="24"/>
          <w:szCs w:val="24"/>
        </w:rPr>
        <w:br/>
        <w:t xml:space="preserve">     Mockery of negotiation in which nothing could be negotiated</w:t>
      </w:r>
      <w:r>
        <w:rPr>
          <w:color w:val="000000"/>
          <w:sz w:val="24"/>
          <w:szCs w:val="24"/>
        </w:rPr>
        <w:br/>
        <w:t xml:space="preserve">     More apprehension of fraud than of force</w:t>
      </w:r>
      <w:r>
        <w:rPr>
          <w:color w:val="000000"/>
          <w:sz w:val="24"/>
          <w:szCs w:val="24"/>
        </w:rPr>
        <w:br/>
        <w:t xml:space="preserve">     More fiercely opposed to each other than to Papists</w:t>
      </w:r>
      <w:r>
        <w:rPr>
          <w:color w:val="000000"/>
          <w:sz w:val="24"/>
          <w:szCs w:val="24"/>
        </w:rPr>
        <w:br/>
        <w:t xml:space="preserve">     Most detestable verses that even he had ever composed</w:t>
      </w:r>
      <w:r>
        <w:rPr>
          <w:color w:val="000000"/>
          <w:sz w:val="24"/>
          <w:szCs w:val="24"/>
        </w:rPr>
        <w:br/>
        <w:t xml:space="preserve">     Necessity of deferring to powerful sovereigns</w:t>
      </w:r>
      <w:r>
        <w:rPr>
          <w:color w:val="000000"/>
          <w:sz w:val="24"/>
          <w:szCs w:val="24"/>
        </w:rPr>
        <w:br/>
        <w:t xml:space="preserve">     Neither kings nor governments are apt to value logic</w:t>
      </w:r>
      <w:r>
        <w:rPr>
          <w:color w:val="000000"/>
          <w:sz w:val="24"/>
          <w:szCs w:val="24"/>
        </w:rPr>
        <w:br/>
        <w:t xml:space="preserve">     Never lack of fishers in troubled waters</w:t>
      </w:r>
      <w:r>
        <w:rPr>
          <w:color w:val="000000"/>
          <w:sz w:val="24"/>
          <w:szCs w:val="24"/>
        </w:rPr>
        <w:br/>
        <w:t xml:space="preserve">     No man pretended to think of the State</w:t>
      </w:r>
      <w:r>
        <w:rPr>
          <w:color w:val="000000"/>
          <w:sz w:val="24"/>
          <w:szCs w:val="24"/>
        </w:rPr>
        <w:br/>
        <w:t xml:space="preserve">     No man can be neutral in civil contentions</w:t>
      </w:r>
      <w:r>
        <w:rPr>
          <w:color w:val="000000"/>
          <w:sz w:val="24"/>
          <w:szCs w:val="24"/>
        </w:rPr>
        <w:br/>
        <w:t xml:space="preserve">     No synod had a right to claim Netherlanders as slaves</w:t>
      </w:r>
      <w:r>
        <w:rPr>
          <w:color w:val="000000"/>
          <w:sz w:val="24"/>
          <w:szCs w:val="24"/>
        </w:rPr>
        <w:br/>
        <w:t xml:space="preserve">     None but God to compel me to say more than I choose to say</w:t>
      </w:r>
      <w:r>
        <w:rPr>
          <w:color w:val="000000"/>
          <w:sz w:val="24"/>
          <w:szCs w:val="24"/>
        </w:rPr>
        <w:br/>
        <w:t xml:space="preserve">     Not his custom nor that of his councillors to go to bed</w:t>
      </w:r>
      <w:r>
        <w:rPr>
          <w:color w:val="000000"/>
          <w:sz w:val="24"/>
          <w:szCs w:val="24"/>
        </w:rPr>
        <w:br/>
        <w:t xml:space="preserve">     O God! what does man come to! </w:t>
      </w:r>
      <w:r>
        <w:rPr>
          <w:color w:val="000000"/>
          <w:sz w:val="24"/>
          <w:szCs w:val="24"/>
        </w:rPr>
        <w:br/>
        <w:t xml:space="preserve">     Only true religion</w:t>
      </w:r>
      <w:r>
        <w:rPr>
          <w:color w:val="000000"/>
          <w:sz w:val="24"/>
          <w:szCs w:val="24"/>
        </w:rPr>
        <w:br/>
        <w:t xml:space="preserve">     Opening an abyss between government and people</w:t>
      </w:r>
      <w:r>
        <w:rPr>
          <w:color w:val="000000"/>
          <w:sz w:val="24"/>
          <w:szCs w:val="24"/>
        </w:rPr>
        <w:br/>
        <w:t xml:space="preserve">     Opposed the subjection of the magistracy by the priesthood</w:t>
      </w:r>
      <w:r>
        <w:rPr>
          <w:color w:val="000000"/>
          <w:sz w:val="24"/>
          <w:szCs w:val="24"/>
        </w:rPr>
        <w:br/>
        <w:t xml:space="preserve">     Outdoing himself in dogmatism and inconsistency</w:t>
      </w:r>
      <w:r>
        <w:rPr>
          <w:color w:val="000000"/>
          <w:sz w:val="24"/>
          <w:szCs w:val="24"/>
        </w:rPr>
        <w:br/>
        <w:t xml:space="preserve">     Partisans wanted not accommodation but victory</w:t>
      </w:r>
      <w:r>
        <w:rPr>
          <w:color w:val="000000"/>
          <w:sz w:val="24"/>
          <w:szCs w:val="24"/>
        </w:rPr>
        <w:br/>
        <w:t xml:space="preserve">     Party hatred was not yet glutted with the blood it had drunk</w:t>
      </w:r>
      <w:r>
        <w:rPr>
          <w:color w:val="000000"/>
          <w:sz w:val="24"/>
          <w:szCs w:val="24"/>
        </w:rPr>
        <w:br/>
        <w:t xml:space="preserve">     Philip IV. </w:t>
      </w:r>
      <w:r>
        <w:rPr>
          <w:color w:val="000000"/>
          <w:sz w:val="24"/>
          <w:szCs w:val="24"/>
        </w:rPr>
        <w:br/>
        <w:t xml:space="preserve">     Pot-valiant hero</w:t>
      </w:r>
      <w:r>
        <w:rPr>
          <w:color w:val="000000"/>
          <w:sz w:val="24"/>
          <w:szCs w:val="24"/>
        </w:rPr>
        <w:br/>
        <w:t xml:space="preserve">     Power the poison of which it is so difficult to resist</w:t>
      </w:r>
      <w:r>
        <w:rPr>
          <w:color w:val="000000"/>
          <w:sz w:val="24"/>
          <w:szCs w:val="24"/>
        </w:rPr>
        <w:br/>
        <w:t xml:space="preserve">     Practised successfully the talent of silence</w:t>
      </w:r>
      <w:r>
        <w:rPr>
          <w:color w:val="000000"/>
          <w:sz w:val="24"/>
          <w:szCs w:val="24"/>
        </w:rPr>
        <w:br/>
        <w:t xml:space="preserve">     Presents of considerable sums of money to the negotiators made</w:t>
      </w:r>
      <w:r>
        <w:rPr>
          <w:color w:val="000000"/>
          <w:sz w:val="24"/>
          <w:szCs w:val="24"/>
        </w:rPr>
        <w:br/>
        <w:t xml:space="preserve">     Priests shall control the state or the state govern the priests</w:t>
      </w:r>
      <w:r>
        <w:rPr>
          <w:color w:val="000000"/>
          <w:sz w:val="24"/>
          <w:szCs w:val="24"/>
        </w:rPr>
        <w:br/>
        <w:t xml:space="preserve">     Princes show what they have in them at twenty-five or never</w:t>
      </w:r>
      <w:r>
        <w:rPr>
          <w:color w:val="000000"/>
          <w:sz w:val="24"/>
          <w:szCs w:val="24"/>
        </w:rPr>
        <w:br/>
        <w:t xml:space="preserve">     Puritanism in Holland was a very different thing from England</w:t>
      </w:r>
      <w:r>
        <w:rPr>
          <w:color w:val="000000"/>
          <w:sz w:val="24"/>
          <w:szCs w:val="24"/>
        </w:rPr>
        <w:br/>
        <w:t xml:space="preserve">     Putting the cart before the oxen</w:t>
      </w:r>
      <w:r>
        <w:rPr>
          <w:color w:val="000000"/>
          <w:sz w:val="24"/>
          <w:szCs w:val="24"/>
        </w:rPr>
        <w:br/>
        <w:t xml:space="preserve">     Queen is entirely in the hands of Spain and the priests</w:t>
      </w:r>
      <w:r>
        <w:rPr>
          <w:color w:val="000000"/>
          <w:sz w:val="24"/>
          <w:szCs w:val="24"/>
        </w:rPr>
        <w:br/>
        <w:t xml:space="preserve">     Rather a wilderness to reign over than a single heretic</w:t>
      </w:r>
      <w:r>
        <w:rPr>
          <w:color w:val="000000"/>
          <w:sz w:val="24"/>
          <w:szCs w:val="24"/>
        </w:rPr>
        <w:br/>
        <w:t xml:space="preserve">     Religion was made the strumpet of Political Ambition</w:t>
      </w:r>
      <w:r>
        <w:rPr>
          <w:color w:val="000000"/>
          <w:sz w:val="24"/>
          <w:szCs w:val="24"/>
        </w:rPr>
        <w:br/>
        <w:t xml:space="preserve">     Religious toleration, which is a phrase of insult</w:t>
      </w:r>
      <w:r>
        <w:rPr>
          <w:color w:val="000000"/>
          <w:sz w:val="24"/>
          <w:szCs w:val="24"/>
        </w:rPr>
        <w:br/>
        <w:t xml:space="preserve">     Resolve to maintain the civil authority over the military</w:t>
      </w:r>
      <w:r>
        <w:rPr>
          <w:color w:val="000000"/>
          <w:sz w:val="24"/>
          <w:szCs w:val="24"/>
        </w:rPr>
        <w:br/>
        <w:t xml:space="preserve">     Rose superior to his doom and took captivity captive</w:t>
      </w:r>
      <w:r>
        <w:rPr>
          <w:color w:val="000000"/>
          <w:sz w:val="24"/>
          <w:szCs w:val="24"/>
        </w:rPr>
        <w:br/>
        <w:t xml:space="preserve">     Safest citadel against an invader and a tyrant is distrust</w:t>
      </w:r>
      <w:r>
        <w:rPr>
          <w:color w:val="000000"/>
          <w:sz w:val="24"/>
          <w:szCs w:val="24"/>
        </w:rPr>
        <w:br/>
        <w:t xml:space="preserve">     Schism in the Church had become a public fact</w:t>
      </w:r>
      <w:r>
        <w:rPr>
          <w:color w:val="000000"/>
          <w:sz w:val="24"/>
          <w:szCs w:val="24"/>
        </w:rPr>
        <w:br/>
        <w:t xml:space="preserve">     Secure the prizes of war without the troubles and dangers</w:t>
      </w:r>
      <w:r>
        <w:rPr>
          <w:color w:val="000000"/>
          <w:sz w:val="24"/>
          <w:szCs w:val="24"/>
        </w:rPr>
        <w:br/>
        <w:t xml:space="preserve">     Seemed bent on self-destruction</w:t>
      </w:r>
      <w:r>
        <w:rPr>
          <w:color w:val="000000"/>
          <w:sz w:val="24"/>
          <w:szCs w:val="24"/>
        </w:rPr>
        <w:br/>
        <w:t xml:space="preserve">     Senectus edam maorbus est</w:t>
      </w:r>
      <w:r>
        <w:rPr>
          <w:color w:val="000000"/>
          <w:sz w:val="24"/>
          <w:szCs w:val="24"/>
        </w:rPr>
        <w:br/>
        <w:t xml:space="preserve">     She declined to be his procuress</w:t>
      </w:r>
      <w:r>
        <w:rPr>
          <w:color w:val="000000"/>
          <w:sz w:val="24"/>
          <w:szCs w:val="24"/>
        </w:rPr>
        <w:br/>
        <w:t xml:space="preserve">     Small matter which human folly had dilated into a great one</w:t>
      </w:r>
      <w:r>
        <w:rPr>
          <w:color w:val="000000"/>
          <w:sz w:val="24"/>
          <w:szCs w:val="24"/>
        </w:rPr>
        <w:br/>
        <w:t xml:space="preserve">     Smooth words, in the plentiful lack of any substantial</w:t>
      </w:r>
      <w:r>
        <w:rPr>
          <w:color w:val="000000"/>
          <w:sz w:val="24"/>
          <w:szCs w:val="24"/>
        </w:rPr>
        <w:br/>
        <w:t xml:space="preserve">     So much in advance of his time as to favor religious equality</w:t>
      </w:r>
      <w:r>
        <w:rPr>
          <w:color w:val="000000"/>
          <w:sz w:val="24"/>
          <w:szCs w:val="24"/>
        </w:rPr>
        <w:br/>
        <w:t xml:space="preserve">     Stand between hope and fear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495</w:t>
      </w:r>
    </w:p>
    <w:p>
      <w:pPr>
        <w:widowControl w:val="on"/>
        <w:pBdr/>
        <w:spacing w:before="0" w:after="0" w:line="240" w:lineRule="auto"/>
        <w:ind w:left="0" w:right="0"/>
        <w:jc w:val="left"/>
      </w:pPr>
      <w:r>
        <w:rPr>
          <w:color w:val="000000"/>
          <w:sz w:val="24"/>
          <w:szCs w:val="24"/>
        </w:rPr>
        <w:t xml:space="preserve">
     Stroke of a broken table knife sharpened on a carriage wheel</w:t>
      </w:r>
      <w:r>
        <w:rPr>
          <w:color w:val="000000"/>
          <w:sz w:val="24"/>
          <w:szCs w:val="24"/>
        </w:rPr>
        <w:br/>
        <w:t xml:space="preserve">     Successful in this step, he is ready for greater ones</w:t>
      </w:r>
      <w:r>
        <w:rPr>
          <w:color w:val="000000"/>
          <w:sz w:val="24"/>
          <w:szCs w:val="24"/>
        </w:rPr>
        <w:br/>
        <w:t xml:space="preserve">     Tempest of passion and prejudice</w:t>
      </w:r>
      <w:r>
        <w:rPr>
          <w:color w:val="000000"/>
          <w:sz w:val="24"/>
          <w:szCs w:val="24"/>
        </w:rPr>
        <w:br/>
        <w:t xml:space="preserve">     That he tries to lay the fault on us is pure malice</w:t>
      </w:r>
      <w:r>
        <w:rPr>
          <w:color w:val="000000"/>
          <w:sz w:val="24"/>
          <w:szCs w:val="24"/>
        </w:rPr>
        <w:br/>
        <w:t xml:space="preserve">     That cynical commerce in human lives</w:t>
      </w:r>
      <w:r>
        <w:rPr>
          <w:color w:val="000000"/>
          <w:sz w:val="24"/>
          <w:szCs w:val="24"/>
        </w:rPr>
        <w:br/>
        <w:t xml:space="preserve">     The effect of energetic, uncompromising calumny</w:t>
      </w:r>
      <w:r>
        <w:rPr>
          <w:color w:val="000000"/>
          <w:sz w:val="24"/>
          <w:szCs w:val="24"/>
        </w:rPr>
        <w:br/>
        <w:t xml:space="preserve">     The evils resulting from a confederate system of government</w:t>
      </w:r>
      <w:r>
        <w:rPr>
          <w:color w:val="000000"/>
          <w:sz w:val="24"/>
          <w:szCs w:val="24"/>
        </w:rPr>
        <w:br/>
        <w:t xml:space="preserve">     The vehicle is often prized more than the freight</w:t>
      </w:r>
      <w:r>
        <w:rPr>
          <w:color w:val="000000"/>
          <w:sz w:val="24"/>
          <w:szCs w:val="24"/>
        </w:rPr>
        <w:br/>
        <w:t xml:space="preserve">     The voice of slanderers</w:t>
      </w:r>
      <w:r>
        <w:rPr>
          <w:color w:val="000000"/>
          <w:sz w:val="24"/>
          <w:szCs w:val="24"/>
        </w:rPr>
        <w:br/>
        <w:t xml:space="preserve">     The truth in shortest about matters of importance</w:t>
      </w:r>
      <w:r>
        <w:rPr>
          <w:color w:val="000000"/>
          <w:sz w:val="24"/>
          <w:szCs w:val="24"/>
        </w:rPr>
        <w:br/>
        <w:t xml:space="preserve">     The assassin, tortured and torn by four horses</w:t>
      </w:r>
      <w:r>
        <w:rPr>
          <w:color w:val="000000"/>
          <w:sz w:val="24"/>
          <w:szCs w:val="24"/>
        </w:rPr>
        <w:br/>
        <w:t xml:space="preserve">     The defence of the civil authority against the priesthood</w:t>
      </w:r>
      <w:r>
        <w:rPr>
          <w:color w:val="000000"/>
          <w:sz w:val="24"/>
          <w:szCs w:val="24"/>
        </w:rPr>
        <w:br/>
        <w:t xml:space="preserve">     The magnitude of this wonderful sovereign’s littleness</w:t>
      </w:r>
      <w:r>
        <w:rPr>
          <w:color w:val="000000"/>
          <w:sz w:val="24"/>
          <w:szCs w:val="24"/>
        </w:rPr>
        <w:br/>
        <w:t xml:space="preserve">     The Catholic League and the Protestant Union</w:t>
      </w:r>
      <w:r>
        <w:rPr>
          <w:color w:val="000000"/>
          <w:sz w:val="24"/>
          <w:szCs w:val="24"/>
        </w:rPr>
        <w:br/>
        <w:t xml:space="preserve">     Their own roofs were not quite yet in a blaze</w:t>
      </w:r>
      <w:r>
        <w:rPr>
          <w:color w:val="000000"/>
          <w:sz w:val="24"/>
          <w:szCs w:val="24"/>
        </w:rPr>
        <w:br/>
        <w:t xml:space="preserve">     Theological hatred was in full blaze throughout the country</w:t>
      </w:r>
      <w:r>
        <w:rPr>
          <w:color w:val="000000"/>
          <w:sz w:val="24"/>
          <w:szCs w:val="24"/>
        </w:rPr>
        <w:br/>
        <w:t xml:space="preserve">     Theology and politics were one</w:t>
      </w:r>
      <w:r>
        <w:rPr>
          <w:color w:val="000000"/>
          <w:sz w:val="24"/>
          <w:szCs w:val="24"/>
        </w:rPr>
        <w:br/>
        <w:t xml:space="preserve">     There was no use in holding language of authority to him</w:t>
      </w:r>
      <w:r>
        <w:rPr>
          <w:color w:val="000000"/>
          <w:sz w:val="24"/>
          <w:szCs w:val="24"/>
        </w:rPr>
        <w:br/>
        <w:t xml:space="preserve">     There was but one king in Europe, Henry the Bearnese</w:t>
      </w:r>
      <w:r>
        <w:rPr>
          <w:color w:val="000000"/>
          <w:sz w:val="24"/>
          <w:szCs w:val="24"/>
        </w:rPr>
        <w:br/>
        <w:t xml:space="preserve">     Therefore now denounced the man whom he had injured</w:t>
      </w:r>
      <w:r>
        <w:rPr>
          <w:color w:val="000000"/>
          <w:sz w:val="24"/>
          <w:szCs w:val="24"/>
        </w:rPr>
        <w:br/>
        <w:t xml:space="preserve">     They have killed him, ‘e ammazato,’ cried Concini</w:t>
      </w:r>
      <w:r>
        <w:rPr>
          <w:color w:val="000000"/>
          <w:sz w:val="24"/>
          <w:szCs w:val="24"/>
        </w:rPr>
        <w:br/>
        <w:t xml:space="preserve">     Things he could tell which are too odious and dreadful</w:t>
      </w:r>
      <w:r>
        <w:rPr>
          <w:color w:val="000000"/>
          <w:sz w:val="24"/>
          <w:szCs w:val="24"/>
        </w:rPr>
        <w:br/>
        <w:t xml:space="preserve">     Thirty Years’ War tread on the heels of the forty years</w:t>
      </w:r>
      <w:r>
        <w:rPr>
          <w:color w:val="000000"/>
          <w:sz w:val="24"/>
          <w:szCs w:val="24"/>
        </w:rPr>
        <w:br/>
        <w:t xml:space="preserve">     This wonderful sovereign’s littleness oppresses the imagination</w:t>
      </w:r>
      <w:r>
        <w:rPr>
          <w:color w:val="000000"/>
          <w:sz w:val="24"/>
          <w:szCs w:val="24"/>
        </w:rPr>
        <w:br/>
        <w:t xml:space="preserve">     This, then, is the reward of forty years’ service to the State</w:t>
      </w:r>
      <w:r>
        <w:rPr>
          <w:color w:val="000000"/>
          <w:sz w:val="24"/>
          <w:szCs w:val="24"/>
        </w:rPr>
        <w:br/>
        <w:t xml:space="preserve">     To milk, the cow as long as she would give milk</w:t>
      </w:r>
      <w:r>
        <w:rPr>
          <w:color w:val="000000"/>
          <w:sz w:val="24"/>
          <w:szCs w:val="24"/>
        </w:rPr>
        <w:br/>
        <w:t xml:space="preserve">     To stifle for ever the right of free enquiry</w:t>
      </w:r>
      <w:r>
        <w:rPr>
          <w:color w:val="000000"/>
          <w:sz w:val="24"/>
          <w:szCs w:val="24"/>
        </w:rPr>
        <w:br/>
        <w:t xml:space="preserve">     To look down upon their inferior and lost fellow creatures</w:t>
      </w:r>
      <w:r>
        <w:rPr>
          <w:color w:val="000000"/>
          <w:sz w:val="24"/>
          <w:szCs w:val="24"/>
        </w:rPr>
        <w:br/>
        <w:t xml:space="preserve">     Uncouple the dogs and let them run</w:t>
      </w:r>
      <w:r>
        <w:rPr>
          <w:color w:val="000000"/>
          <w:sz w:val="24"/>
          <w:szCs w:val="24"/>
        </w:rPr>
        <w:br/>
        <w:t xml:space="preserve">     Unimaginable outrage as the most legitimate industry</w:t>
      </w:r>
      <w:r>
        <w:rPr>
          <w:color w:val="000000"/>
          <w:sz w:val="24"/>
          <w:szCs w:val="24"/>
        </w:rPr>
        <w:br/>
        <w:t xml:space="preserve">     Vows of an eternal friendship of several weeks’ duration</w:t>
      </w:r>
      <w:r>
        <w:rPr>
          <w:color w:val="000000"/>
          <w:sz w:val="24"/>
          <w:szCs w:val="24"/>
        </w:rPr>
        <w:br/>
        <w:t xml:space="preserve">     What could save the House of Austria, the cause of Papacy</w:t>
      </w:r>
      <w:r>
        <w:rPr>
          <w:color w:val="000000"/>
          <w:sz w:val="24"/>
          <w:szCs w:val="24"/>
        </w:rPr>
        <w:br/>
        <w:t xml:space="preserve">     Whether repentance could effect salvation</w:t>
      </w:r>
      <w:r>
        <w:rPr>
          <w:color w:val="000000"/>
          <w:sz w:val="24"/>
          <w:szCs w:val="24"/>
        </w:rPr>
        <w:br/>
        <w:t xml:space="preserve">     Whether dead infants were hopelessly damned</w:t>
      </w:r>
      <w:r>
        <w:rPr>
          <w:color w:val="000000"/>
          <w:sz w:val="24"/>
          <w:szCs w:val="24"/>
        </w:rPr>
        <w:br/>
        <w:t xml:space="preserve">     Whose mutual hatred was now artfully inflamed by partisans</w:t>
      </w:r>
      <w:r>
        <w:rPr>
          <w:color w:val="000000"/>
          <w:sz w:val="24"/>
          <w:szCs w:val="24"/>
        </w:rPr>
        <w:br/>
        <w:t xml:space="preserve">     William Brewster</w:t>
      </w:r>
      <w:r>
        <w:rPr>
          <w:color w:val="000000"/>
          <w:sz w:val="24"/>
          <w:szCs w:val="24"/>
        </w:rPr>
        <w:br/>
        <w:t xml:space="preserve">     Wise and honest a man, although he be somewhat longsome</w:t>
      </w:r>
      <w:r>
        <w:rPr>
          <w:color w:val="000000"/>
          <w:sz w:val="24"/>
          <w:szCs w:val="24"/>
        </w:rPr>
        <w:br/>
        <w:t xml:space="preserve">     Wish to appear learned in matters of which they are ignorant</w:t>
      </w:r>
      <w:r>
        <w:rPr>
          <w:color w:val="000000"/>
          <w:sz w:val="24"/>
          <w:szCs w:val="24"/>
        </w:rPr>
        <w:br/>
        <w:t xml:space="preserve">     Work of the aforesaid Puritans and a few Jesuits</w:t>
      </w:r>
      <w:r>
        <w:rPr>
          <w:color w:val="000000"/>
          <w:sz w:val="24"/>
          <w:szCs w:val="24"/>
        </w:rPr>
        <w:br/>
        <w:t xml:space="preserve">     Wrath of the Jesuits at this exercise of legal authority</w:t>
      </w:r>
      <w:r>
        <w:rPr>
          <w:color w:val="000000"/>
          <w:sz w:val="24"/>
          <w:szCs w:val="24"/>
        </w:rPr>
        <w:br/>
        <w:t xml:space="preserve">     Yes, there are wicked men about</w:t>
      </w:r>
      <w:r>
        <w:rPr>
          <w:color w:val="000000"/>
          <w:sz w:val="24"/>
          <w:szCs w:val="24"/>
        </w:rPr>
        <w:br/>
        <w:t xml:space="preserve">     Yesterday is the preceptor of To-morrow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565941">
    <w:multiLevelType w:val="hybridMultilevel"/>
    <w:lvl w:ilvl="0" w:tplc="36611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565941">
    <w:abstractNumId w:val="715659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13653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