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Family Man : in three acts eBook</w:t>
      </w:r>
    </w:p>
    <w:p>
      <w:pPr>
        <w:keepNext w:val="on"/>
        <w:widowControl w:val="on"/>
        <w:pBdr/>
        <w:spacing w:before="299" w:after="299" w:line="240" w:lineRule="auto"/>
        <w:ind w:left="0" w:right="0"/>
        <w:jc w:val="left"/>
        <w:outlineLvl w:val="1"/>
      </w:pPr>
      <w:r>
        <w:rPr>
          <w:b/>
          <w:color w:val="000000"/>
          <w:sz w:val="36"/>
          <w:szCs w:val="36"/>
        </w:rPr>
        <w:t xml:space="preserve">A Family Man : in three acts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36453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John Galsworthy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John Galsworthy</w:t>
      </w:r>
    </w:p>
    <w:p>
      <w:pPr>
        <w:widowControl w:val="on"/>
        <w:pBdr/>
        <w:spacing w:before="240" w:after="240" w:line="240" w:lineRule="auto"/>
        <w:ind w:left="0" w:right="0"/>
        <w:jc w:val="left"/>
      </w:pPr>
      <w:r>
        <w:rPr>
          <w:b/>
          <w:color w:val="000000"/>
          <w:sz w:val="24"/>
          <w:szCs w:val="24"/>
        </w:rPr>
        <w:t xml:space="preserve">CHARACTERS</w:t>
      </w:r>
    </w:p>
    <w:p>
      <w:pPr>
        <w:widowControl w:val="on"/>
        <w:pBdr/>
        <w:spacing w:before="0" w:after="0" w:line="240" w:lineRule="auto"/>
        <w:ind w:left="0" w:right="0"/>
        <w:jc w:val="left"/>
      </w:pP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builder</w:t>
      </w:r>
      <w:r>
        <w:rPr>
          <w:rFonts w:ascii="fixed" w:hAnsi="fixed" w:cs="fixed"/>
          <w:color w:val="000000"/>
          <w:sz w:val="24"/>
          <w:szCs w:val="24"/>
        </w:rPr>
        <w:t xml:space="preserve">................ of the firm of Builder &amp; Builder
</w:t>
      </w:r>
      <w:r>
        <w:rPr>
          <w:rFonts w:ascii="fixed" w:hAnsi="fixed" w:cs="fixed"/>
          <w:i/>
          <w:color w:val="000000"/>
          <w:sz w:val="24"/>
          <w:szCs w:val="24"/>
        </w:rPr>
        <w:t xml:space="preserve">Julia</w:t>
      </w:r>
      <w:r>
        <w:rPr>
          <w:rFonts w:ascii="fixed" w:hAnsi="fixed" w:cs="fixed"/>
          <w:color w:val="000000"/>
          <w:sz w:val="24"/>
          <w:szCs w:val="24"/>
        </w:rPr>
        <w:t xml:space="preserve">.......................  His Wife
</w:t>
      </w:r>
      <w:r>
        <w:rPr>
          <w:rFonts w:ascii="fixed" w:hAnsi="fixed" w:cs="fixed"/>
          <w:i/>
          <w:color w:val="000000"/>
          <w:sz w:val="24"/>
          <w:szCs w:val="24"/>
        </w:rPr>
        <w:t xml:space="preserve">Athene</w:t>
      </w:r>
      <w:r>
        <w:rPr>
          <w:rFonts w:ascii="fixed" w:hAnsi="fixed" w:cs="fixed"/>
          <w:color w:val="000000"/>
          <w:sz w:val="24"/>
          <w:szCs w:val="24"/>
        </w:rPr>
        <w:t xml:space="preserve">......................  His elder Daughter
</w:t>
      </w:r>
      <w:r>
        <w:rPr>
          <w:rFonts w:ascii="fixed" w:hAnsi="fixed" w:cs="fixed"/>
          <w:i/>
          <w:color w:val="000000"/>
          <w:sz w:val="24"/>
          <w:szCs w:val="24"/>
        </w:rPr>
        <w:t xml:space="preserve">Maud</w:t>
      </w:r>
      <w:r>
        <w:rPr>
          <w:rFonts w:ascii="fixed" w:hAnsi="fixed" w:cs="fixed"/>
          <w:color w:val="000000"/>
          <w:sz w:val="24"/>
          <w:szCs w:val="24"/>
        </w:rPr>
        <w:t xml:space="preserve">........................  His younger Daughter
</w:t>
      </w:r>
      <w:r>
        <w:rPr>
          <w:rFonts w:ascii="fixed" w:hAnsi="fixed" w:cs="fixed"/>
          <w:i/>
          <w:color w:val="000000"/>
          <w:sz w:val="24"/>
          <w:szCs w:val="24"/>
        </w:rPr>
        <w:t xml:space="preserve">Ralph</w:t>
      </w:r>
      <w:r>
        <w:rPr>
          <w:rFonts w:ascii="fixed" w:hAnsi="fixed" w:cs="fixed"/>
          <w:color w:val="000000"/>
          <w:sz w:val="24"/>
          <w:szCs w:val="24"/>
        </w:rPr>
        <w:t xml:space="preserve"> </w:t>
      </w:r>
      <w:r>
        <w:rPr>
          <w:rFonts w:ascii="fixed" w:hAnsi="fixed" w:cs="fixed"/>
          <w:i/>
          <w:color w:val="000000"/>
          <w:sz w:val="24"/>
          <w:szCs w:val="24"/>
        </w:rPr>
        <w:t xml:space="preserve">builder</w:t>
      </w:r>
      <w:r>
        <w:rPr>
          <w:rFonts w:ascii="fixed" w:hAnsi="fixed" w:cs="fixed"/>
          <w:color w:val="000000"/>
          <w:sz w:val="24"/>
          <w:szCs w:val="24"/>
        </w:rPr>
        <w:t xml:space="preserve">...............  His Brother, and Partner
</w:t>
      </w:r>
      <w:r>
        <w:rPr>
          <w:rFonts w:ascii="fixed" w:hAnsi="fixed" w:cs="fixed"/>
          <w:i/>
          <w:color w:val="000000"/>
          <w:sz w:val="24"/>
          <w:szCs w:val="24"/>
        </w:rPr>
        <w:t xml:space="preserve">Guy</w:t>
      </w:r>
      <w:r>
        <w:rPr>
          <w:rFonts w:ascii="fixed" w:hAnsi="fixed" w:cs="fixed"/>
          <w:color w:val="000000"/>
          <w:sz w:val="24"/>
          <w:szCs w:val="24"/>
        </w:rPr>
        <w:t xml:space="preserve"> </w:t>
      </w:r>
      <w:r>
        <w:rPr>
          <w:rFonts w:ascii="fixed" w:hAnsi="fixed" w:cs="fixed"/>
          <w:i/>
          <w:color w:val="000000"/>
          <w:sz w:val="24"/>
          <w:szCs w:val="24"/>
        </w:rPr>
        <w:t xml:space="preserve">Herringhame</w:t>
      </w:r>
      <w:r>
        <w:rPr>
          <w:rFonts w:ascii="fixed" w:hAnsi="fixed" w:cs="fixed"/>
          <w:color w:val="000000"/>
          <w:sz w:val="24"/>
          <w:szCs w:val="24"/>
        </w:rPr>
        <w:t xml:space="preserve">.............  A Flying Man
</w:t>
      </w:r>
      <w:r>
        <w:rPr>
          <w:rFonts w:ascii="fixed" w:hAnsi="fixed" w:cs="fixed"/>
          <w:i/>
          <w:color w:val="000000"/>
          <w:sz w:val="24"/>
          <w:szCs w:val="24"/>
        </w:rPr>
        <w:t xml:space="preserve">Annie</w:t>
      </w:r>
      <w:r>
        <w:rPr>
          <w:rFonts w:ascii="fixed" w:hAnsi="fixed" w:cs="fixed"/>
          <w:color w:val="000000"/>
          <w:sz w:val="24"/>
          <w:szCs w:val="24"/>
        </w:rPr>
        <w:t xml:space="preserve">.......................  A Young Person in Blue
</w:t>
      </w:r>
      <w:r>
        <w:rPr>
          <w:rFonts w:ascii="fixed" w:hAnsi="fixed" w:cs="fixed"/>
          <w:i/>
          <w:color w:val="000000"/>
          <w:sz w:val="24"/>
          <w:szCs w:val="24"/>
        </w:rPr>
        <w:t xml:space="preserve">Camille</w:t>
      </w:r>
      <w:r>
        <w:rPr>
          <w:rFonts w:ascii="fixed" w:hAnsi="fixed" w:cs="fixed"/>
          <w:color w:val="000000"/>
          <w:sz w:val="24"/>
          <w:szCs w:val="24"/>
        </w:rPr>
        <w:t xml:space="preserve">.....................  Mrs Builder’s French Maid
</w:t>
      </w:r>
      <w:r>
        <w:rPr>
          <w:rFonts w:ascii="fixed" w:hAnsi="fixed" w:cs="fixed"/>
          <w:i/>
          <w:color w:val="000000"/>
          <w:sz w:val="24"/>
          <w:szCs w:val="24"/>
        </w:rPr>
        <w:t xml:space="preserve">Topping</w:t>
      </w:r>
      <w:r>
        <w:rPr>
          <w:rFonts w:ascii="fixed" w:hAnsi="fixed" w:cs="fixed"/>
          <w:color w:val="000000"/>
          <w:sz w:val="24"/>
          <w:szCs w:val="24"/>
        </w:rPr>
        <w:t xml:space="preserve">.....................  Builder’s Manservant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Mayor</w:t>
      </w:r>
      <w:r>
        <w:rPr>
          <w:rFonts w:ascii="fixed" w:hAnsi="fixed" w:cs="fixed"/>
          <w:color w:val="000000"/>
          <w:sz w:val="24"/>
          <w:szCs w:val="24"/>
        </w:rPr>
        <w:t xml:space="preserve">...................  Of Breconridge
</w:t>
      </w:r>
      <w:r>
        <w:rPr>
          <w:rFonts w:ascii="fixed" w:hAnsi="fixed" w:cs="fixed"/>
          <w:i/>
          <w:color w:val="000000"/>
          <w:sz w:val="24"/>
          <w:szCs w:val="24"/>
        </w:rPr>
        <w:t xml:space="preserve">Harris</w:t>
      </w:r>
      <w:r>
        <w:rPr>
          <w:rFonts w:ascii="fixed" w:hAnsi="fixed" w:cs="fixed"/>
          <w:color w:val="000000"/>
          <w:sz w:val="24"/>
          <w:szCs w:val="24"/>
        </w:rPr>
        <w:t xml:space="preserve">......................  His Secretary
</w:t>
      </w:r>
      <w:r>
        <w:rPr>
          <w:rFonts w:ascii="fixed" w:hAnsi="fixed" w:cs="fixed"/>
          <w:i/>
          <w:color w:val="000000"/>
          <w:sz w:val="24"/>
          <w:szCs w:val="24"/>
        </w:rPr>
        <w:t xml:space="preserve">Francis</w:t>
      </w:r>
      <w:r>
        <w:rPr>
          <w:rFonts w:ascii="fixed" w:hAnsi="fixed" w:cs="fixed"/>
          <w:color w:val="000000"/>
          <w:sz w:val="24"/>
          <w:szCs w:val="24"/>
        </w:rPr>
        <w:t xml:space="preserve"> </w:t>
      </w:r>
      <w:r>
        <w:rPr>
          <w:rFonts w:ascii="fixed" w:hAnsi="fixed" w:cs="fixed"/>
          <w:i/>
          <w:color w:val="000000"/>
          <w:sz w:val="24"/>
          <w:szCs w:val="24"/>
        </w:rPr>
        <w:t xml:space="preserve">Chantrey</w:t>
      </w:r>
      <w:r>
        <w:rPr>
          <w:rFonts w:ascii="fixed" w:hAnsi="fixed" w:cs="fixed"/>
          <w:color w:val="000000"/>
          <w:sz w:val="24"/>
          <w:szCs w:val="24"/>
        </w:rPr>
        <w:t xml:space="preserve">............  J.P. 
</w:t>
      </w:r>
      <w:r>
        <w:rPr>
          <w:rFonts w:ascii="fixed" w:hAnsi="fixed" w:cs="fixed"/>
          <w:i/>
          <w:color w:val="000000"/>
          <w:sz w:val="24"/>
          <w:szCs w:val="24"/>
        </w:rPr>
        <w:t xml:space="preserve">Moon</w:t>
      </w:r>
      <w:r>
        <w:rPr>
          <w:rFonts w:ascii="fixed" w:hAnsi="fixed" w:cs="fixed"/>
          <w:color w:val="000000"/>
          <w:sz w:val="24"/>
          <w:szCs w:val="24"/>
        </w:rPr>
        <w:t xml:space="preserve">........................  A Constable
</w:t>
      </w:r>
      <w:r>
        <w:rPr>
          <w:rFonts w:ascii="fixed" w:hAnsi="fixed" w:cs="fixed"/>
          <w:i/>
          <w:color w:val="000000"/>
          <w:sz w:val="24"/>
          <w:szCs w:val="24"/>
        </w:rPr>
        <w:t xml:space="preserve">Martin</w:t>
      </w:r>
      <w:r>
        <w:rPr>
          <w:rFonts w:ascii="fixed" w:hAnsi="fixed" w:cs="fixed"/>
          <w:color w:val="000000"/>
          <w:sz w:val="24"/>
          <w:szCs w:val="24"/>
        </w:rPr>
        <w:t xml:space="preserve">......................  A Police Sergeant
A </w:t>
      </w:r>
      <w:r>
        <w:rPr>
          <w:rFonts w:ascii="fixed" w:hAnsi="fixed" w:cs="fixed"/>
          <w:i/>
          <w:color w:val="000000"/>
          <w:sz w:val="24"/>
          <w:szCs w:val="24"/>
        </w:rPr>
        <w:t xml:space="preserve">journalist</w:t>
      </w:r>
      <w:r>
        <w:rPr>
          <w:rFonts w:ascii="fixed" w:hAnsi="fixed" w:cs="fixed"/>
          <w:color w:val="000000"/>
          <w:sz w:val="24"/>
          <w:szCs w:val="24"/>
        </w:rPr>
        <w:t xml:space="preserve">................  From The Comet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figure</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A </w:t>
      </w:r>
      <w:r>
        <w:rPr>
          <w:rFonts w:ascii="fixed" w:hAnsi="fixed" w:cs="fixed"/>
          <w:i/>
          <w:color w:val="000000"/>
          <w:sz w:val="24"/>
          <w:szCs w:val="24"/>
        </w:rPr>
        <w:t xml:space="preserve">poacher</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voices</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faces</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small</w:t>
      </w:r>
      <w:r>
        <w:rPr>
          <w:rFonts w:ascii="fixed" w:hAnsi="fixed" w:cs="fixed"/>
          <w:color w:val="000000"/>
          <w:sz w:val="24"/>
          <w:szCs w:val="24"/>
        </w:rPr>
        <w:t xml:space="preserve"> </w:t>
      </w:r>
      <w:r>
        <w:rPr>
          <w:rFonts w:ascii="fixed" w:hAnsi="fixed" w:cs="fixed"/>
          <w:i/>
          <w:color w:val="000000"/>
          <w:sz w:val="24"/>
          <w:szCs w:val="24"/>
        </w:rPr>
        <w:t xml:space="preserve">Boys</w:t>
      </w:r>
    </w:p>
    <w:p>
      <w:pPr>
        <w:widowControl w:val="on"/>
        <w:pBdr/>
        <w:spacing w:before="240" w:after="240" w:line="240" w:lineRule="auto"/>
        <w:ind w:left="0" w:right="0"/>
        <w:jc w:val="left"/>
      </w:pPr>
      <w:r>
        <w:rPr>
          <w:color w:val="000000"/>
          <w:sz w:val="24"/>
          <w:szCs w:val="24"/>
        </w:rPr>
        <w:t xml:space="preserve">The action passes in the town of Breconridge, the Midlands.</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Builder’s</w:t>
      </w:r>
      <w:r>
        <w:rPr>
          <w:color w:val="000000"/>
          <w:sz w:val="24"/>
          <w:szCs w:val="24"/>
        </w:rPr>
        <w:t xml:space="preserve"> Study.  After breakfast. </w:t>
      </w:r>
      <w:r>
        <w:rPr>
          <w:color w:val="000000"/>
          <w:sz w:val="24"/>
          <w:szCs w:val="24"/>
        </w:rPr>
        <w:br/>
        <w:t xml:space="preserve">     </w:t>
      </w:r>
      <w:r>
        <w:rPr>
          <w:i/>
          <w:color w:val="000000"/>
          <w:sz w:val="24"/>
          <w:szCs w:val="24"/>
        </w:rPr>
        <w:t xml:space="preserve">Scene</w:t>
      </w:r>
      <w:r>
        <w:rPr>
          <w:color w:val="000000"/>
          <w:sz w:val="24"/>
          <w:szCs w:val="24"/>
        </w:rPr>
        <w:t xml:space="preserve"> II.  A Studio.</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  </w:t>
      </w:r>
      <w:r>
        <w:rPr>
          <w:i/>
          <w:color w:val="000000"/>
          <w:sz w:val="24"/>
          <w:szCs w:val="24"/>
        </w:rPr>
        <w:t xml:space="preserve">Builder’s</w:t>
      </w:r>
      <w:r>
        <w:rPr>
          <w:color w:val="000000"/>
          <w:sz w:val="24"/>
          <w:szCs w:val="24"/>
        </w:rPr>
        <w:t xml:space="preserve"> Study.  Lunchtime.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III. </w:t>
      </w:r>
      <w:r>
        <w:rPr>
          <w:color w:val="000000"/>
          <w:sz w:val="24"/>
          <w:szCs w:val="24"/>
        </w:rPr>
        <w:br/>
        <w:t xml:space="preserve">     </w:t>
      </w:r>
      <w:r>
        <w:rPr>
          <w:i/>
          <w:color w:val="000000"/>
          <w:sz w:val="24"/>
          <w:szCs w:val="24"/>
        </w:rPr>
        <w:t xml:space="preserve">Scene</w:t>
      </w: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mayor’s</w:t>
      </w:r>
      <w:r>
        <w:rPr>
          <w:color w:val="000000"/>
          <w:sz w:val="24"/>
          <w:szCs w:val="24"/>
        </w:rPr>
        <w:t xml:space="preserve"> Study. 10am the following day. </w:t>
      </w:r>
      <w:r>
        <w:rPr>
          <w:color w:val="000000"/>
          <w:sz w:val="24"/>
          <w:szCs w:val="24"/>
        </w:rPr>
        <w:br/>
        <w:t xml:space="preserve">     </w:t>
      </w:r>
      <w:r>
        <w:rPr>
          <w:i/>
          <w:color w:val="000000"/>
          <w:sz w:val="24"/>
          <w:szCs w:val="24"/>
        </w:rPr>
        <w:t xml:space="preserve">Scene</w:t>
      </w:r>
      <w:r>
        <w:rPr>
          <w:color w:val="000000"/>
          <w:sz w:val="24"/>
          <w:szCs w:val="24"/>
        </w:rPr>
        <w:t xml:space="preserve"> II.  </w:t>
      </w:r>
      <w:r>
        <w:rPr>
          <w:i/>
          <w:color w:val="000000"/>
          <w:sz w:val="24"/>
          <w:szCs w:val="24"/>
        </w:rPr>
        <w:t xml:space="preserve">Builder’s</w:t>
      </w:r>
      <w:r>
        <w:rPr>
          <w:color w:val="000000"/>
          <w:sz w:val="24"/>
          <w:szCs w:val="24"/>
        </w:rPr>
        <w:t xml:space="preserve"> Study.  The same.  Noon. </w:t>
      </w:r>
      <w:r>
        <w:rPr>
          <w:color w:val="000000"/>
          <w:sz w:val="24"/>
          <w:szCs w:val="24"/>
        </w:rPr>
        <w:br/>
        <w:t xml:space="preserve">     </w:t>
      </w:r>
      <w:r>
        <w:rPr>
          <w:i/>
          <w:color w:val="000000"/>
          <w:sz w:val="24"/>
          <w:szCs w:val="24"/>
        </w:rPr>
        <w:t xml:space="preserve">Scene</w:t>
      </w:r>
      <w:r>
        <w:rPr>
          <w:color w:val="000000"/>
          <w:sz w:val="24"/>
          <w:szCs w:val="24"/>
        </w:rPr>
        <w:t xml:space="preserve"> III.  </w:t>
      </w:r>
      <w:r>
        <w:rPr>
          <w:i/>
          <w:color w:val="000000"/>
          <w:sz w:val="24"/>
          <w:szCs w:val="24"/>
        </w:rPr>
        <w:t xml:space="preserve">Builder’s</w:t>
      </w:r>
      <w:r>
        <w:rPr>
          <w:color w:val="000000"/>
          <w:sz w:val="24"/>
          <w:szCs w:val="24"/>
        </w:rPr>
        <w:t xml:space="preserve"> Study.  The same.  Evening.</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The study of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in the provincial town of Breconridge.  A panelled room wherein nothing is ever studied, except perhaps </w:t>
      </w:r>
      <w:r>
        <w:rPr>
          <w:i/>
          <w:color w:val="000000"/>
          <w:sz w:val="24"/>
          <w:szCs w:val="24"/>
        </w:rPr>
        <w:t xml:space="preserve">Builder’s</w:t>
      </w:r>
      <w:r>
        <w:rPr>
          <w:color w:val="000000"/>
          <w:sz w:val="24"/>
          <w:szCs w:val="24"/>
        </w:rPr>
        <w:t xml:space="preserve"> face in the mirror over the fireplace.  It is, however, comfortable, and has large leather chairs and a writing table in the centre, on which is a typewriter, and many papers.  At the back is a large window with French outside shutters, overlooking the street, for the house is an old one, built in an age when the homes of doctors, lawyers and so forth were part of a provincial town, and not yet suburban.  There are two or three fine old prints on the walls, Right and Left; and a fine, old fireplace, Left, with a fender on which one can sit.  A door, Left back, leads into the dining-room, and a door, Right forward, into the hall.</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is sitting in his after-breakfast chair before the fire with The Times in his hands.  He has breakfasted well, and is in that condition of first-pipe serenity in which the affairs of the. nation seem almost bearable.  He is a tallish, square, personable man of forty-seven, with a well-coloured, jowly, fullish face, marked under the eyes, which have very small pupils and a good deal of light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them.  His bearing has force and importance, as of a man accustomed to rising and ownerships, sure in his opinions, and not lacking in geniality when things go his way.  Essentially a Midlander.  His wife, a woman of forty-one, of ivory tint, with a thin, trim figure and a face so strangely composed as to be almost like a mask (essentially from Jersey) is putting a nib into a pen-holder, and filling an inkpot at the writing-table.</w:t>
      </w:r>
      <w:r>
        <w:rPr>
          <w:color w:val="000000"/>
          <w:sz w:val="24"/>
          <w:szCs w:val="24"/>
        </w:rPr>
        <w:t xml:space="preserve">As the curtain rises </w:t>
      </w:r>
      <w:r>
        <w:rPr>
          <w:i/>
          <w:color w:val="000000"/>
          <w:sz w:val="24"/>
          <w:szCs w:val="24"/>
        </w:rPr>
        <w:t xml:space="preserve">Camille</w:t>
      </w:r>
      <w:r>
        <w:rPr>
          <w:color w:val="000000"/>
          <w:sz w:val="24"/>
          <w:szCs w:val="24"/>
        </w:rPr>
        <w:t xml:space="preserve"> enters with a rather broken-down cardboard box containing flowers.  She is a young woman with a good figure, a pale face, the warm brown eyes and complete poise of a Frenchwoman.  She takes the box to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blue vase, please, Camille. </w:t>
      </w:r>
      <w:r>
        <w:rPr>
          <w:color w:val="000000"/>
          <w:sz w:val="24"/>
          <w:szCs w:val="24"/>
        </w:rPr>
        <w:br/>
        <w:t xml:space="preserve">     </w:t>
      </w:r>
      <w:r>
        <w:rPr>
          <w:i/>
          <w:color w:val="000000"/>
          <w:sz w:val="24"/>
          <w:szCs w:val="24"/>
        </w:rPr>
        <w:t xml:space="preserve">Camille</w:t>
      </w:r>
      <w:r>
        <w:rPr>
          <w:color w:val="000000"/>
          <w:sz w:val="24"/>
          <w:szCs w:val="24"/>
        </w:rPr>
        <w:t xml:space="preserve"> fetches a vase.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puts the flowers into the vase. </w:t>
      </w:r>
      <w:r>
        <w:rPr>
          <w:color w:val="000000"/>
          <w:sz w:val="24"/>
          <w:szCs w:val="24"/>
        </w:rPr>
        <w:br/>
        <w:t xml:space="preserve">     </w:t>
      </w:r>
      <w:r>
        <w:rPr>
          <w:i/>
          <w:color w:val="000000"/>
          <w:sz w:val="24"/>
          <w:szCs w:val="24"/>
        </w:rPr>
        <w:t xml:space="preserve">Camille</w:t>
      </w:r>
      <w:r>
        <w:rPr>
          <w:color w:val="000000"/>
          <w:sz w:val="24"/>
          <w:szCs w:val="24"/>
        </w:rPr>
        <w:t xml:space="preserve"> gathers up the debris; and with a glance at </w:t>
      </w:r>
      <w:r>
        <w:rPr>
          <w:i/>
          <w:color w:val="000000"/>
          <w:sz w:val="24"/>
          <w:szCs w:val="24"/>
        </w:rPr>
        <w:t xml:space="preserve">builder</w:t>
      </w:r>
      <w:r>
        <w:rPr>
          <w:color w:val="000000"/>
          <w:sz w:val="24"/>
          <w:szCs w:val="24"/>
        </w:rPr>
        <w:t xml:space="preserve"> goes</w:t>
      </w:r>
      <w:r>
        <w:rPr>
          <w:color w:val="000000"/>
          <w:sz w:val="24"/>
          <w:szCs w:val="24"/>
        </w:rPr>
        <w:br/>
        <w:t xml:space="preserve">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Glorious October!  I ought to have a damned good day’s shooting with Chantrey tomorrow.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[Arranging the flowers] Aren’t you going to the office this morning?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no, I was going to take a couple of days off.  If you feel at the top of your form, take a rest—­then you go on feeling at the top. [He looks at her, as if calculating] What do you say to looking up Athene?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[Palpably astonished] Athene?  But you said you’d done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[Smiling] Six weeks ago; but, dash it, one can’t have done with one’s own daughter.  That’s the weakness of an Englishman; he can’t keep up his resentments.  In a town like this it doesn’t do to have her living by herself.  One of these days it’ll get out we’ve had a row.  That wouldn’t do me any good.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see.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Besides, I miss her.  Maud’s so self-absorbed.  It makes a big hole in the family, Julia.  You’ve got her address, haven’t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[Very still] But do you think it’s dignified,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[Genially] Oh, hang dignity!  I rather pride myself on knowing when to stand on my dignity and when to sit on it.  If she’s still crazy about Art, she can live at home, and go out to study.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Her craze was for liberty.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few weeks’ discomfort soon cures that.  She can’t live on her pittance.  She’ll have found that out by now.  Get your things on and come with me at twelve o’clock.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you’ll regret it.  She’ll refuse.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if I’m nice to her.  A child could play with me to-day. </w:t>
      </w:r>
      <w:r>
        <w:rPr>
          <w:color w:val="000000"/>
          <w:sz w:val="24"/>
          <w:szCs w:val="24"/>
        </w:rPr>
        <w:br/>
        <w:t xml:space="preserve">Shall I tell you a secret, Julia?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would be pleasant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Mayor’s coming round at eleven, and I know perfectly well what he’s coming for.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to be nominated for Mayor next month.  Harris tipped me the wink at the last Council meeting.  Not so bad at forty-seven—­h’m?  I can make a thundering good Mayor.  I can do things for this town that nobody else can.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 I understand about Athene.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[Good-humouredly] Well, it’s partly that.  But [more seriously] it’s more the feeling I get that I’m not doing my duty by her.  Goodness knows whom she may be picking up with!  Artists are a loose lot.  And young people in these days are the limit.  I quite believe in moving with the times, but one’s either born a Conservative, or one isn’t.  So you be ready at twelve, see.  By the way, that French maid of yours, Julia—­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What about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she—­er—­is she all right?  We don’t want any trouble with</w:t>
      </w:r>
      <w:r>
        <w:rPr>
          <w:color w:val="000000"/>
          <w:sz w:val="24"/>
          <w:szCs w:val="24"/>
        </w:rPr>
        <w:br/>
        <w:t xml:space="preserve">Topping.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There will be none with—­Topping.</w:t>
      </w:r>
      <w:r>
        <w:rPr>
          <w:color w:val="000000"/>
          <w:sz w:val="24"/>
          <w:szCs w:val="24"/>
        </w:rPr>
        <w:br/>
        <w:t xml:space="preserve">     [She opens the door Left.]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she strikes me as—­very French.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and passes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fills his second pipe.  He is just taking up the paper again</w:t>
      </w:r>
      <w:r>
        <w:rPr>
          <w:color w:val="000000"/>
          <w:sz w:val="24"/>
          <w:szCs w:val="24"/>
        </w:rPr>
        <w:br/>
        <w:t xml:space="preserve">     when the door from the hall is opened, and the manservant </w:t>
      </w:r>
      <w:r>
        <w:rPr>
          <w:i/>
          <w:color w:val="000000"/>
          <w:sz w:val="24"/>
          <w:szCs w:val="24"/>
        </w:rPr>
        <w:t xml:space="preserve">Topping</w:t>
      </w:r>
      <w:r>
        <w:rPr>
          <w:color w:val="000000"/>
          <w:sz w:val="24"/>
          <w:szCs w:val="24"/>
        </w:rPr>
        <w:t xml:space="preserve">,</w:t>
      </w:r>
      <w:r>
        <w:rPr>
          <w:color w:val="000000"/>
          <w:sz w:val="24"/>
          <w:szCs w:val="24"/>
        </w:rPr>
        <w:br/>
        <w:t xml:space="preserve">     dried, dark, sub-humorous, in a black cut-away, announces: </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The Mayor, Sir, and Mr Harris!</w:t>
      </w:r>
    </w:p>
    <w:p>
      <w:pPr>
        <w:widowControl w:val="on"/>
        <w:pBdr/>
        <w:spacing w:before="0" w:after="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Mayor</w:t>
      </w:r>
      <w:r>
        <w:rPr>
          <w:color w:val="000000"/>
          <w:sz w:val="24"/>
          <w:szCs w:val="24"/>
        </w:rPr>
        <w:t xml:space="preserve"> of Breconridge enters, He is clean-shaven, red-faced, light-eyed, about sixty, shrewd, poll-parroty, naturally jovial, dressed with the indefinable wrongness of a burgher; he is followed by his Secretary </w:t>
      </w:r>
      <w:r>
        <w:rPr>
          <w:i/>
          <w:color w:val="000000"/>
          <w:sz w:val="24"/>
          <w:szCs w:val="24"/>
        </w:rPr>
        <w:t xml:space="preserve">Harris</w:t>
      </w:r>
      <w:r>
        <w:rPr>
          <w:color w:val="000000"/>
          <w:sz w:val="24"/>
          <w:szCs w:val="24"/>
        </w:rPr>
        <w:t xml:space="preserve">, a man all eyes and cleverness.  </w:t>
      </w:r>
      <w:r>
        <w:rPr>
          <w:i/>
          <w:color w:val="000000"/>
          <w:sz w:val="24"/>
          <w:szCs w:val="24"/>
        </w:rPr>
        <w:t xml:space="preserve">Topping</w:t>
      </w:r>
      <w:r>
        <w:rPr>
          <w:color w:val="000000"/>
          <w:sz w:val="24"/>
          <w:szCs w:val="24"/>
        </w:rPr>
        <w:t xml:space="preserve"> retires.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[Rising] Hallo, Mayor!  What brings you so early?  Glad to see you.  Morning, Harris!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Morning, Builder, morning.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Good-morning,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Sit down-sit down!  Have a cigar!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takes a cigar </w:t>
      </w:r>
      <w:r>
        <w:rPr>
          <w:i/>
          <w:color w:val="000000"/>
          <w:sz w:val="24"/>
          <w:szCs w:val="24"/>
        </w:rPr>
        <w:t xml:space="preserve">Harris</w:t>
      </w:r>
      <w:r>
        <w:rPr>
          <w:color w:val="000000"/>
          <w:sz w:val="24"/>
          <w:szCs w:val="24"/>
        </w:rPr>
        <w:t xml:space="preserve"> a cigarette from his own case.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Mayor, what’s gone wrong with the works?</w:t>
      </w:r>
    </w:p>
    <w:p>
      <w:pPr>
        <w:widowControl w:val="on"/>
        <w:pBdr/>
        <w:spacing w:before="240" w:after="240" w:line="240" w:lineRule="auto"/>
        <w:ind w:left="0" w:right="0"/>
        <w:jc w:val="left"/>
      </w:pPr>
      <w:r>
        <w:rPr>
          <w:color w:val="000000"/>
          <w:sz w:val="24"/>
          <w:szCs w:val="24"/>
        </w:rPr>
        <w:t xml:space="preserve">     He and </w:t>
      </w:r>
      <w:r>
        <w:rPr>
          <w:i/>
          <w:color w:val="000000"/>
          <w:sz w:val="24"/>
          <w:szCs w:val="24"/>
        </w:rPr>
        <w:t xml:space="preserve">Harris</w:t>
      </w:r>
      <w:r>
        <w:rPr>
          <w:color w:val="000000"/>
          <w:sz w:val="24"/>
          <w:szCs w:val="24"/>
        </w:rPr>
        <w:t xml:space="preserve"> exchange a look.</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his first puff] After you left the Council the other day,</w:t>
      </w:r>
      <w:r>
        <w:rPr>
          <w:color w:val="000000"/>
          <w:sz w:val="24"/>
          <w:szCs w:val="24"/>
        </w:rPr>
        <w:br/>
        <w:t xml:space="preserve">Builder, we came to a decision.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Deuce you did!  Shall I agree with it?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shall see.  We want to nominate you for Mayor.  You willin’ to stand?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[Stolid] That requires consideration.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only alternative is Chantrey; but he’s a light weight, and rather too much County.  What’s your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a bit unexpected, Mayor. [Looks at </w:t>
      </w:r>
      <w:r>
        <w:rPr>
          <w:i/>
          <w:color w:val="000000"/>
          <w:sz w:val="24"/>
          <w:szCs w:val="24"/>
        </w:rPr>
        <w:t xml:space="preserve">Harris</w:t>
      </w:r>
      <w:r>
        <w:rPr>
          <w:color w:val="000000"/>
          <w:sz w:val="24"/>
          <w:szCs w:val="24"/>
        </w:rPr>
        <w:t xml:space="preserve">] Am I the right man?  Following you, you know.  I’m shooting with Chantrey to-morrow.  What does he feel about it?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Mr Chantrey’s a public school and University man, Sir; he’s not what I call ambitious.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Nor am I, Harris.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No, sir; of course you’ve a high sense of duty.  Mr Chantrey’s rather dilettante.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want a solid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very busy, you know,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But you’ve got all the qualifications—­big business, family man, live in the town, church-goer, experience on the Council and the Bench.  Better say “yes,”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a lot of extra work.  I don’t take things up lightly.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Dangerous times, these.  Authority questioned all over the place.  We want a man that feels his responsibilities, and we think we’ve got him in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good of you, Mayor.  I don’t know, I’m sure.  I must think of the good of the town.</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 shouldn’t worry about that,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name John Builder carries weight.  You’re looked up to as a man who can manage his own affairs.  Madam and the young ladies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First-rate.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[Rises] That’s right.  Well, if you’d like to talk it over with Chantrey to-morrow.  With all this extremism, we want a man of principle and common sense.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We want a man that’ll grasp the nettle, sir—­and that’s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I’ve got a temper, you know.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[Chuckling] We do—­we do!  You’ll say “yes,” I see.  No false modesty!  Come along, ’Arris, we must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Mayor, I’ll think it over, and let you have an answer.  You know my faults, and you know my qualities, such as they are.  I’m just a plain Englishman.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 don’t want anything better than that.  I always say the great point about an Englishman is that he’s got bottom; you may knock him off his pins, but you find him on ’em again before you can say “Jack Robinson.”  He may have his moments of aberration, but he’s a sticker.  Morning, Builder, morning!  Hope you’ll say “yes.”</w:t>
      </w:r>
    </w:p>
    <w:p>
      <w:pPr>
        <w:widowControl w:val="on"/>
        <w:pBdr/>
        <w:spacing w:before="240" w:after="240" w:line="240" w:lineRule="auto"/>
        <w:ind w:left="0" w:right="0"/>
        <w:jc w:val="left"/>
      </w:pPr>
      <w:r>
        <w:rPr>
          <w:color w:val="000000"/>
          <w:sz w:val="24"/>
          <w:szCs w:val="24"/>
        </w:rPr>
        <w:t xml:space="preserve">     He shakes hands and goes out, followed by </w:t>
      </w:r>
      <w:r>
        <w:rPr>
          <w:i/>
          <w:color w:val="000000"/>
          <w:sz w:val="24"/>
          <w:szCs w:val="24"/>
        </w:rPr>
        <w:t xml:space="preserve">Harris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When the door is dosed </w:t>
      </w:r>
      <w:r>
        <w:rPr>
          <w:i/>
          <w:color w:val="000000"/>
          <w:sz w:val="24"/>
          <w:szCs w:val="24"/>
        </w:rPr>
        <w:t xml:space="preserve">builder</w:t>
      </w:r>
      <w:r>
        <w:rPr>
          <w:color w:val="000000"/>
          <w:sz w:val="24"/>
          <w:szCs w:val="24"/>
        </w:rPr>
        <w:t xml:space="preserve"> stands a moment quite still with a gratified smile on his face; then turns and scrutinises himself in the glass over the hearth.  While he is doing so the door from the dining-room is opened quietly and </w:t>
      </w:r>
      <w:r>
        <w:rPr>
          <w:i/>
          <w:color w:val="000000"/>
          <w:sz w:val="24"/>
          <w:szCs w:val="24"/>
        </w:rPr>
        <w:t xml:space="preserve">Camille</w:t>
      </w:r>
      <w:r>
        <w:rPr>
          <w:color w:val="000000"/>
          <w:sz w:val="24"/>
          <w:szCs w:val="24"/>
        </w:rPr>
        <w:t xml:space="preserve"> comes in.  </w:t>
      </w:r>
      <w:r>
        <w:rPr>
          <w:i/>
          <w:color w:val="000000"/>
          <w:sz w:val="24"/>
          <w:szCs w:val="24"/>
        </w:rPr>
        <w:t xml:space="preserve">Builder</w:t>
      </w:r>
      <w:r>
        <w:rPr>
          <w:color w:val="000000"/>
          <w:sz w:val="24"/>
          <w:szCs w:val="24"/>
        </w:rPr>
        <w:t xml:space="preserve">, suddenly seeing her reflected in the mirror, turns.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is it, Camille?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Madame send me for a letter she say you have, Monsieur, from the dyer and cleaner, with a bill.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[Feeling in his pockets] Yes—­no.  It’s on the table.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goes to the writing-table and looks.  That blue thing.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[Taking it up] Non, Monsieur, this is from the gas.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Ah!</w:t>
      </w:r>
      <w:r>
        <w:rPr>
          <w:color w:val="000000"/>
          <w:sz w:val="24"/>
          <w:szCs w:val="24"/>
        </w:rPr>
        <w:br/>
        <w:t xml:space="preserve">     [He moves up to the table and turns over papers.  </w:t>
      </w:r>
      <w:r>
        <w:rPr>
          <w:i/>
          <w:color w:val="000000"/>
          <w:sz w:val="24"/>
          <w:szCs w:val="24"/>
        </w:rPr>
        <w:t xml:space="preserve">Camille</w:t>
      </w:r>
      <w:r>
        <w:rPr>
          <w:color w:val="000000"/>
          <w:sz w:val="24"/>
          <w:szCs w:val="24"/>
        </w:rPr>
        <w:t xml:space="preserve"> stands</w:t>
      </w:r>
      <w:r>
        <w:rPr>
          <w:color w:val="000000"/>
          <w:sz w:val="24"/>
          <w:szCs w:val="24"/>
        </w:rPr>
        <w:br/>
        <w:t xml:space="preserve">     motionless close by with her eyes fixed on him.]</w:t>
      </w:r>
      <w:r>
        <w:rPr>
          <w:color w:val="000000"/>
          <w:sz w:val="24"/>
          <w:szCs w:val="24"/>
        </w:rPr>
        <w:br/>
        <w:t xml:space="preserve">Here it is!</w:t>
      </w:r>
      <w:r>
        <w:rPr>
          <w:color w:val="000000"/>
          <w:sz w:val="24"/>
          <w:szCs w:val="24"/>
        </w:rPr>
        <w:br/>
        <w:t xml:space="preserve">     [He looks up, sees her looking at him, drops his own gaze, and hands</w:t>
      </w:r>
      <w:r>
        <w:rPr>
          <w:color w:val="000000"/>
          <w:sz w:val="24"/>
          <w:szCs w:val="24"/>
        </w:rPr>
        <w:br/>
        <w:t xml:space="preserve">     her the letter.  Their hands touch.  Putting his hands in his</w:t>
      </w:r>
      <w:r>
        <w:rPr>
          <w:color w:val="000000"/>
          <w:sz w:val="24"/>
          <w:szCs w:val="24"/>
        </w:rPr>
        <w:br/>
        <w:t xml:space="preserve">     pockets]</w:t>
      </w:r>
      <w:r>
        <w:rPr>
          <w:color w:val="000000"/>
          <w:sz w:val="24"/>
          <w:szCs w:val="24"/>
        </w:rPr>
        <w:br/>
        <w:t xml:space="preserve">What made you come to England?</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[Demure] It is better pay, Monsieur, and [With a smile] the</w:t>
      </w:r>
      <w:r>
        <w:rPr>
          <w:color w:val="000000"/>
          <w:sz w:val="24"/>
          <w:szCs w:val="24"/>
        </w:rPr>
        <w:br/>
        <w:t xml:space="preserve">English are so amiable.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Deuce they are!  They haven’t got that reputation.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I admire Englishmen.  They are so strong and kind.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[Bluffly flattered] H’m!  We’ve no manners.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Frenchman is more polite, but not in the ’eart.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I suppose we’re pretty sound at heart.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And the Englishman have his life in the family—­the Frenchman have his life outside.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discomfort] H’m!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[With a look] Too mooch in the family—­like a rabbit in a ’utch.</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So that’s your view of us! [His eyes rest on her, attracted but resentful].</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Pardon, Monsieur, my tongue run away with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[Half conscious of being led on] Are you from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[Clasping her hands] Yes.  What a town for pleasure—­Paris!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suppose so.  Loose place,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Loose?  What is that,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opposite of strict.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Strict!  Oh! certainly we like life, we other French.  It is not like England.  I take this to Madame, Monsieur. [She turns as if to go] Excuse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thought you Frenchwomen all married young.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’ave been married; my ’usband did die—­en Afrique.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wear no ring.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[Smiling] I prefare to be mademoiselle,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[Dubiously] Well, it’s all the same to us. [He takes a letter up from the table] You might take this to Mrs Builder too. [Again their fingers touch, and there is a suspicion of encounter between their eyes.]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[Turning to his chair] Don’t know about that woman—­she’s a tantalizer.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He compresses his lips, and is settling back into his chair, when the door from the hall is opened and his daughter </w:t>
      </w:r>
      <w:r>
        <w:rPr>
          <w:i/>
          <w:color w:val="000000"/>
          <w:sz w:val="24"/>
          <w:szCs w:val="24"/>
        </w:rPr>
        <w:t xml:space="preserve">Maud</w:t>
      </w:r>
      <w:r>
        <w:rPr>
          <w:color w:val="000000"/>
          <w:sz w:val="24"/>
          <w:szCs w:val="24"/>
        </w:rPr>
        <w:t xml:space="preserve"> comes in; a pretty girl, rather pale, with fine eyes.  Though her face has a determined cast her manner at this moment is by no means decisive.  She has a letter in her hand, and advances rather as if she were stalking her father, who, after a “Hallo, Maud!” has begun to read his paper.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[Getting as far as the table]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lowering the paper] Well?  I know that tone.  What do you want—­money?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always want money, of course; but—­but—­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[Pulling out a note-abstractedly] Here’s five pounds for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advancing, takes it, then seems to find what she has come for</w:t>
      </w:r>
      <w:r>
        <w:rPr>
          <w:color w:val="000000"/>
          <w:sz w:val="24"/>
          <w:szCs w:val="24"/>
        </w:rPr>
        <w:br/>
        <w:t xml:space="preserve">     more on her chest than ever.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[Unconscious] Will you take a letter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sits down Left of table and prepares to take down the letter.</w:t>
      </w:r>
    </w:p>
    <w:p>
      <w:pPr>
        <w:widowControl w:val="on"/>
        <w:pBdr/>
        <w:spacing w:before="240" w:after="240" w:line="240" w:lineRule="auto"/>
        <w:ind w:left="0" w:right="0"/>
        <w:jc w:val="left"/>
      </w:pPr>
      <w:r>
        <w:rPr>
          <w:color w:val="000000"/>
          <w:sz w:val="24"/>
          <w:szCs w:val="24"/>
        </w:rPr>
        <w:t xml:space="preserve">[Dictating] “Dear Mr Mayor,—­Referring to your call this morning, I have —­er—­given the matter very careful consideration, and though somewhat reluctant—­”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Are you really reluctant,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 on—­“To assume greater responsibilities, I feel it my duty to come forward in accordance with your wish.  The—­er—­honour is one of which I hardly feel myself worthy, but you may rest assured—­”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Worthy.  But you do,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  Are you trying to get a rise out of me?—­because you won’t succeed this morning.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thought you were trying to get one out of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how would you express 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know I’m the best man for the place, and so do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disrespect of you young people is something extraordinary. </w:t>
      </w:r>
      <w:r>
        <w:rPr>
          <w:color w:val="000000"/>
          <w:sz w:val="24"/>
          <w:szCs w:val="24"/>
        </w:rPr>
        <w:br/>
        <w:t xml:space="preserve">And that reminds me where do you go every evening now after tea?</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I—­I don’t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now, that won’t do—­you’re never in the house from six to seven.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It has to do with my education.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you finished that two years ago!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call it a hobby, if you like, then, father.</w:t>
      </w:r>
    </w:p>
    <w:p>
      <w:pPr>
        <w:widowControl w:val="on"/>
        <w:pBdr/>
        <w:spacing w:before="240" w:after="240" w:line="240" w:lineRule="auto"/>
        <w:ind w:left="0" w:right="0"/>
        <w:jc w:val="left"/>
      </w:pPr>
      <w:r>
        <w:rPr>
          <w:color w:val="000000"/>
          <w:sz w:val="24"/>
          <w:szCs w:val="24"/>
        </w:rPr>
        <w:t xml:space="preserve">     She takes up the letter she brought in and seems on the point of</w:t>
      </w:r>
      <w:r>
        <w:rPr>
          <w:color w:val="000000"/>
          <w:sz w:val="24"/>
          <w:szCs w:val="24"/>
        </w:rPr>
        <w:br/>
        <w:t xml:space="preserve">     broaching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Hobby?  Well, what is 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to irritate you,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irritate me more than by having secrets.  See what that led to in your sister’s case.  And, by the way, I’m going to put an end to that this morning.  You’ll be glad to have her back, won’t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[Startled] What!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 mother and I are going round to Athene at twelve o’clock. </w:t>
      </w:r>
      <w:r>
        <w:rPr>
          <w:color w:val="000000"/>
          <w:sz w:val="24"/>
          <w:szCs w:val="24"/>
        </w:rPr>
        <w:br/>
        <w:t xml:space="preserve">I shall make it up with her.  She must come back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[Aghast, but hiding it] Oh!  It’s—­it’s no good, father.  She won’t.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 shall see that.  I’ve quite got over my tantrum, and I expect she has.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[Earnestly] Father!  I do really assure you she won’t; it’s only wasting your time, and making you eat humble pie.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 can eat a good deal this morning.  It’s all nonsense!  A family’s a family.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[More and more disturbed, but hiding it] Father, if I were you, I wouldn’t-really!  It’s not-dignified.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 leave me to judge of that.  It’s not dignified for the Mayor of this town to have an unmarried daughter as young as Athene living by herself away from home.  This idea that she’s on a visit won’t wash any longer.  Now finish that letter—­“worthy, but you may rest assured that I shall do my best to sustain the—­er—­dignity of the office.” [</w:t>
      </w:r>
      <w:r>
        <w:rPr>
          <w:i/>
          <w:color w:val="000000"/>
          <w:sz w:val="24"/>
          <w:szCs w:val="24"/>
        </w:rPr>
        <w:t xml:space="preserve">Maud</w:t>
      </w:r>
      <w:r>
        <w:rPr>
          <w:color w:val="000000"/>
          <w:sz w:val="24"/>
          <w:szCs w:val="24"/>
        </w:rPr>
        <w:t xml:space="preserve"> types desperately.] Got that?  “And—­er—­preserve the tradition so worthily—­” No—­ “so staunchly”—­er—­er—­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Upheld.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Ah! “—­upheld by yourself.—­Faithfully yours.”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[Finishing] Father, you thought Athene went off in a huff.  It wasn’t that a bit.  She always meant to go.  She just got you into a rage to make it easier.  She hated living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Nonsense!  Why on earth should she?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she did!  And so do—­ [Checking herself] And so you see it’ll only make you ridiculous to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[Rises] Now what’s behind this,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Behind—­Oh!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fact is, you girls have been spoiled, and you enjoy twisting my tail; but you can’t make me roar this morning.  I’m too pleased with things.  You’ll see, it’ll be all right with Athene.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[Very suddenly]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humorous] Well!  Get it off your chest.  What’s that letter about?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[Failing again and crumpling the letter behind her back]</w:t>
      </w:r>
      <w:r>
        <w:rPr>
          <w:color w:val="000000"/>
          <w:sz w:val="24"/>
          <w:szCs w:val="24"/>
        </w:rPr>
        <w:br/>
        <w:t xml:space="preserve">Oh!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Everything’s nothing this morning.  Do you know what sort of people Athene associates with now—­I suppose you see her?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Sometimes.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Nobody much.  There isn’t anybody here to associate with.  It’s all hopelessly behind the times.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you think so!  That’s the inflammatory fiction you pick up.  I tell you what, young woman—­the sooner you and your sister get rid of your silly notions about not living at home, and making your own way, the sooner you’ll both get married and make it.  Men don’t like the new spirit in women—­they may say they do, but they don’t.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You don’t, father, I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very ordinary.  If you keep your eyes open, you’ll soon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Men don’t like freedom for anybody but themselves.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That’s not the way to put it. [Tapping out his pipe] Women in your class have never had to face realities.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but we want to.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[Good-humouredly] Well, I’ll bet you what you like, Athene’s dose of reality will have cured her.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And I’ll bet you—­No, I won’t!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You’d better not.  Athene will come home, and only too glad to do it.  Ring for Topping and order the car at twelve.</w:t>
      </w:r>
    </w:p>
    <w:p>
      <w:pPr>
        <w:widowControl w:val="on"/>
        <w:pBdr/>
        <w:spacing w:before="240" w:after="240" w:line="240" w:lineRule="auto"/>
        <w:ind w:left="0" w:right="0"/>
        <w:jc w:val="left"/>
      </w:pPr>
      <w:r>
        <w:rPr>
          <w:color w:val="000000"/>
          <w:sz w:val="24"/>
          <w:szCs w:val="24"/>
        </w:rPr>
        <w:t xml:space="preserve">     As he opens the door to pass out, </w:t>
      </w:r>
      <w:r>
        <w:rPr>
          <w:i/>
          <w:color w:val="000000"/>
          <w:sz w:val="24"/>
          <w:szCs w:val="24"/>
        </w:rPr>
        <w:t xml:space="preserve">Maud</w:t>
      </w:r>
      <w:r>
        <w:rPr>
          <w:color w:val="000000"/>
          <w:sz w:val="24"/>
          <w:szCs w:val="24"/>
        </w:rPr>
        <w:t xml:space="preserve"> starts forward, but checks</w:t>
      </w:r>
      <w:r>
        <w:rPr>
          <w:color w:val="000000"/>
          <w:sz w:val="24"/>
          <w:szCs w:val="24"/>
        </w:rPr>
        <w:br/>
        <w:t xml:space="preserve">     herself.</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[Looking at her watch] Half-past eleven!  Good heavens!</w:t>
      </w:r>
    </w:p>
    <w:p>
      <w:pPr>
        <w:widowControl w:val="on"/>
        <w:pBdr/>
        <w:spacing w:before="240" w:after="240" w:line="240" w:lineRule="auto"/>
        <w:ind w:left="0" w:right="0"/>
        <w:jc w:val="left"/>
      </w:pPr>
      <w:r>
        <w:rPr>
          <w:color w:val="000000"/>
          <w:sz w:val="24"/>
          <w:szCs w:val="24"/>
        </w:rPr>
        <w:t xml:space="preserve">     She goes to the bell and rings.  Then goes back to the table, and</w:t>
      </w:r>
      <w:r>
        <w:rPr>
          <w:color w:val="000000"/>
          <w:sz w:val="24"/>
          <w:szCs w:val="24"/>
        </w:rPr>
        <w:br/>
        <w:t xml:space="preserve">     writes an address on a bit of 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 Right.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Did you ring,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the paper] Yes.  Look here, Topping!  Can you manage—­ on your bicycle—­now at once?  I want to send a message to Miss Athene —­awfully important.  It’s just this:  “Look out!  Father is coming.” [Holding out the paper] Here’s her address.  You must get there and away again by twelve.  Father and mother want the car then to go there.  Order it before you go.  It won’t take you twenty minutes on your bicycle.  It’s down by the river near the ferry.  But you mustn’t be seen by them either going or coming.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I should fall into their hands, Miss, shall I eat the despatch?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Rather!  You’re a brick, Topping.  Hurry up!</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Nothing more precise,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M—­m—­No.</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Very good, Miss Maud. [Conning the address] “Briary Studio,</w:t>
      </w:r>
      <w:r>
        <w:rPr>
          <w:color w:val="000000"/>
          <w:sz w:val="24"/>
          <w:szCs w:val="24"/>
        </w:rPr>
        <w:br/>
        <w:t xml:space="preserve">River Road.  Look out!  Father is coming!” I’ll go out the back way. </w:t>
      </w:r>
      <w:r>
        <w:rPr>
          <w:color w:val="000000"/>
          <w:sz w:val="24"/>
          <w:szCs w:val="24"/>
        </w:rPr>
        <w:br/>
        <w:t xml:space="preserve">Any answer?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nods his head and goes 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 herself] Well, it’s all I can do.</w:t>
      </w:r>
    </w:p>
    <w:p>
      <w:pPr>
        <w:widowControl w:val="on"/>
        <w:pBdr/>
        <w:spacing w:before="240" w:after="240" w:line="240" w:lineRule="auto"/>
        <w:ind w:left="0" w:right="0"/>
        <w:jc w:val="left"/>
      </w:pPr>
      <w:r>
        <w:rPr>
          <w:color w:val="000000"/>
          <w:sz w:val="24"/>
          <w:szCs w:val="24"/>
        </w:rPr>
        <w:t xml:space="preserve">     She stands, considering, as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0" w:after="0" w:line="240" w:lineRule="auto"/>
        <w:ind w:left="0" w:right="0"/>
        <w:jc w:val="left"/>
      </w:pPr>
      <w:r>
        <w:rPr>
          <w:color w:val="000000"/>
          <w:sz w:val="24"/>
          <w:szCs w:val="24"/>
        </w:rPr>
        <w:t xml:space="preserve">The Studio, to which are attached living rooms, might be rented at eighty pounds a year—­some painting and gear indeed, but an air of life rather than of work.  Things strewn about.  Bare walls, a sloping skylight, no windows; no fireplace visible; a bedroom door, stage Right; a kitchen door, stage Left.  A door, Centre back, into the street.  The door knocker is going.</w:t>
      </w:r>
    </w:p>
    <w:p>
      <w:pPr>
        <w:widowControl w:val="on"/>
        <w:pBdr/>
        <w:spacing w:before="240" w:after="240" w:line="240" w:lineRule="auto"/>
        <w:ind w:left="0" w:right="0"/>
        <w:jc w:val="left"/>
      </w:pPr>
      <w:r>
        <w:rPr>
          <w:color w:val="000000"/>
          <w:sz w:val="24"/>
          <w:szCs w:val="24"/>
        </w:rPr>
        <w:t xml:space="preserve">From the kitchen door, Left, comes the very young person, </w:t>
      </w:r>
      <w:r>
        <w:rPr>
          <w:i/>
          <w:color w:val="000000"/>
          <w:sz w:val="24"/>
          <w:szCs w:val="24"/>
        </w:rPr>
        <w:t xml:space="preserve">Annie</w:t>
      </w:r>
      <w:r>
        <w:rPr>
          <w:color w:val="000000"/>
          <w:sz w:val="24"/>
          <w:szCs w:val="24"/>
        </w:rPr>
        <w:t xml:space="preserve">, in blotting-paper blue linen, with a white Dutch cap.  She is pretty, her cheeks rosy, and her forehead puckered.  She opens the street door.  Standing outside is </w:t>
      </w:r>
      <w:r>
        <w:rPr>
          <w:i/>
          <w:color w:val="000000"/>
          <w:sz w:val="24"/>
          <w:szCs w:val="24"/>
        </w:rPr>
        <w:t xml:space="preserve">Topping</w:t>
      </w:r>
      <w:r>
        <w:rPr>
          <w:color w:val="000000"/>
          <w:sz w:val="24"/>
          <w:szCs w:val="24"/>
        </w:rPr>
        <w:t xml:space="preserve">.  He steps in a pace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Miss Builder live here?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 Mrs Herringhame.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Mrs Herringhame?  Oh! young lady with dark hair and large expressive eyes?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an “A.  B.” on her linen? [Moves to table].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And “Athene Builder” on her drawings?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[Looking at one]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Let’s see. [He examines the drawing] Mrs Herringhame, you said?</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Wot oh!</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Did you want anything,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Drop the “sir,” my dear; I’m the Builders’ man. </w:t>
      </w:r>
      <w:r>
        <w:rPr>
          <w:color w:val="000000"/>
          <w:sz w:val="24"/>
          <w:szCs w:val="24"/>
        </w:rPr>
        <w:br/>
        <w:t xml:space="preserve">Mr Herringhame in?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Take a message.  I can’t wait.  From Miss Maud Builder.  “Look out!  Father is coming.”  Now, whichever of ’em comes in first—­that’s the message, and don’t you forget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So they’re married?</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don’t know,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see.  Well, it ain’t known to Builder, J.P., either.  That’s why there’s a message.  See?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Keep your head.  I must hop it.  From Miss Maud Builder. </w:t>
      </w:r>
      <w:r>
        <w:rPr>
          <w:color w:val="000000"/>
          <w:sz w:val="24"/>
          <w:szCs w:val="24"/>
        </w:rPr>
        <w:br/>
        <w:t xml:space="preserve">“Look out!  Father is coming.”</w:t>
      </w:r>
    </w:p>
    <w:p>
      <w:pPr>
        <w:widowControl w:val="on"/>
        <w:pBdr/>
        <w:spacing w:before="240" w:after="240" w:line="240" w:lineRule="auto"/>
        <w:ind w:left="0" w:right="0"/>
        <w:jc w:val="left"/>
      </w:pPr>
      <w:r>
        <w:rPr>
          <w:color w:val="000000"/>
          <w:sz w:val="24"/>
          <w:szCs w:val="24"/>
        </w:rPr>
        <w:t xml:space="preserve">     He nods, turns and goes, pulling the door to behind him.  </w:t>
      </w:r>
      <w:r>
        <w:rPr>
          <w:i/>
          <w:color w:val="000000"/>
          <w:sz w:val="24"/>
          <w:szCs w:val="24"/>
        </w:rPr>
        <w:t xml:space="preserve">Annie</w:t>
      </w:r>
      <w:r>
        <w:rPr>
          <w:color w:val="000000"/>
          <w:sz w:val="24"/>
          <w:szCs w:val="24"/>
        </w:rPr>
        <w:br/>
        <w:t xml:space="preserve">     stands “baff” for a moment.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Ah!</w:t>
      </w:r>
    </w:p>
    <w:p>
      <w:pPr>
        <w:widowControl w:val="on"/>
        <w:pBdr/>
        <w:spacing w:before="0" w:after="0" w:line="240" w:lineRule="auto"/>
        <w:ind w:left="0" w:right="0"/>
        <w:jc w:val="left"/>
      </w:pPr>
      <w:r>
        <w:rPr>
          <w:color w:val="000000"/>
          <w:sz w:val="24"/>
          <w:szCs w:val="24"/>
        </w:rPr>
        <w:t xml:space="preserve">She goes across to the bedroom on the Right, and soon returns with a suit of pyjamas, a toothbrush, a pair of slippers and a case of razors, which she puts on the table, and disappears into the kitchen.  She reappears with a bread pan, which she deposits in the centre of the room; then crosses again to the bedroom, and once more reappears with a clothes brush, two hair brushes, and a Norfolk jacket.  As she stuffs all these into the bread pan and bears it back into the kitchen, there is the sound of a car driving up and stopping.  </w:t>
      </w:r>
      <w:r>
        <w:rPr>
          <w:i/>
          <w:color w:val="000000"/>
          <w:sz w:val="24"/>
          <w:szCs w:val="24"/>
        </w:rPr>
        <w:t xml:space="preserve">Annie</w:t>
      </w:r>
      <w:r>
        <w:rPr>
          <w:color w:val="000000"/>
          <w:sz w:val="24"/>
          <w:szCs w:val="24"/>
        </w:rPr>
        <w:t xml:space="preserve"> reappears at the kitchen door just as the knocker sounds.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Vexin’ and provokin’! [Knocker again.  She opens the door] Oh!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w:t>
      </w:r>
      <w:r>
        <w:rPr>
          <w:color w:val="000000"/>
          <w:sz w:val="24"/>
          <w:szCs w:val="24"/>
        </w:rPr>
        <w:t xml:space="preserve">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enter.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Mr and Mrs Builder.  My daughter in?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[Confounded] Oh!  Sir, no,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good girl, not “Oh!  Sir, no, sir.”  Simply:  No, Sir.  See?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yes,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Where is she?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I don’t know,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[Fixing her as though he suspected her of banter] Will she be back soon?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How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d—­don’t,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They why do you say so? [About to mutter “She’s an idiot!” he looks at her blushing face and panting figure, pats her on the shoulder and says] Never mind; don’t be nervous.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Is that all, please, sir?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[With a side look at her husband and a faint smile] Yes; you can go.</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Thank you, ma’am.</w:t>
      </w:r>
    </w:p>
    <w:p>
      <w:pPr>
        <w:widowControl w:val="on"/>
        <w:pBdr/>
        <w:spacing w:before="240" w:after="240" w:line="240" w:lineRule="auto"/>
        <w:ind w:left="0" w:right="0"/>
        <w:jc w:val="left"/>
      </w:pPr>
      <w:r>
        <w:rPr>
          <w:color w:val="000000"/>
          <w:sz w:val="24"/>
          <w:szCs w:val="24"/>
        </w:rPr>
        <w:t xml:space="preserve">     She turns and hurries out into the kitchen, Left.  </w:t>
      </w:r>
      <w:r>
        <w:rPr>
          <w:i/>
          <w:color w:val="000000"/>
          <w:sz w:val="24"/>
          <w:szCs w:val="24"/>
        </w:rPr>
        <w:t xml:space="preserve">Builder</w:t>
      </w:r>
      <w:r>
        <w:rPr>
          <w:color w:val="000000"/>
          <w:sz w:val="24"/>
          <w:szCs w:val="24"/>
        </w:rPr>
        <w:t xml:space="preserve"> gazes</w:t>
      </w:r>
      <w:r>
        <w:rPr>
          <w:color w:val="000000"/>
          <w:sz w:val="24"/>
          <w:szCs w:val="24"/>
        </w:rPr>
        <w:br/>
        <w:t xml:space="preserve">     after her,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gazes at </w:t>
      </w:r>
      <w:r>
        <w:rPr>
          <w:i/>
          <w:color w:val="000000"/>
          <w:sz w:val="24"/>
          <w:szCs w:val="24"/>
        </w:rPr>
        <w:t xml:space="preserve">builder</w:t>
      </w:r>
      <w:r>
        <w:rPr>
          <w:color w:val="000000"/>
          <w:sz w:val="24"/>
          <w:szCs w:val="24"/>
        </w:rPr>
        <w:t xml:space="preserve"> with her faint smile.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the girl is gone] Quaint and Dutch—­pretty little figure! [Staring round] H’m!  Extraordinary girls are!  Fancy Athene preferring this to home.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didn’t say anything.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[Placing a chair for his wife, and sitting down himself] Well, we must wait, I suppose.  Confound that Nixon legacy!  If Athene hadn’t had that potty little legacy left her, she couldn’t have done this.  Well, I daresay it’s all spent by now.  I made a mistake to lose my temper with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Isn’t it always a mistake to lose one’s temper?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That’s very nice and placid; sort of thing you women who live sheltered lives can say.  I often wonder if you women realise the strain on a business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[In her softly ironical voice] It seems a shame to add the strain of family life.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always been so passive.  When I want a thing, I’ve got to have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I’ve noticed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short laugh] Odd if you hadn’t, in twenty-three years. [Touching a canvas standing against the chair with his toe] Art!  Just a pretext.  We shall be having Maud wanting to cut loose next.  She’s very restive.  Still, I oughtn’t to have had that scene with Athene.  I ought to have put quiet pressure.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are you smiling 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shrugs her shoulders.</w:t>
      </w:r>
    </w:p>
    <w:p>
      <w:pPr>
        <w:widowControl w:val="on"/>
        <w:pBdr/>
        <w:spacing w:before="240" w:after="240" w:line="240" w:lineRule="auto"/>
        <w:ind w:left="0" w:right="0"/>
        <w:jc w:val="left"/>
      </w:pPr>
      <w:r>
        <w:rPr>
          <w:color w:val="000000"/>
          <w:sz w:val="24"/>
          <w:szCs w:val="24"/>
        </w:rPr>
        <w:t xml:space="preserve">Look at this—­Cigarettes! [He examines the brand on the box] Strong, very—­and not good! [He opens the door] Kitchen! [He shuts it, crosses, and opens the door, Right] Bedroom!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his disappearing form] Do you think you ought, John?</w:t>
      </w:r>
    </w:p>
    <w:p>
      <w:pPr>
        <w:widowControl w:val="on"/>
        <w:pBdr/>
        <w:spacing w:before="240" w:after="240" w:line="240" w:lineRule="auto"/>
        <w:ind w:left="0" w:right="0"/>
        <w:jc w:val="left"/>
      </w:pPr>
      <w:r>
        <w:rPr>
          <w:color w:val="000000"/>
          <w:sz w:val="24"/>
          <w:szCs w:val="24"/>
        </w:rPr>
        <w:t xml:space="preserve">     He has disappeared, and she ends with an expressive movement of her</w:t>
      </w:r>
      <w:r>
        <w:rPr>
          <w:color w:val="000000"/>
          <w:sz w:val="24"/>
          <w:szCs w:val="24"/>
        </w:rPr>
        <w:br/>
        <w:t xml:space="preserve">     hands, a long sigh, and a closing of her eyes.  </w:t>
      </w:r>
      <w:r>
        <w:rPr>
          <w:i/>
          <w:color w:val="000000"/>
          <w:sz w:val="24"/>
          <w:szCs w:val="24"/>
        </w:rPr>
        <w:t xml:space="preserve">Builder’s</w:t>
      </w:r>
      <w:r>
        <w:rPr>
          <w:color w:val="000000"/>
          <w:sz w:val="24"/>
          <w:szCs w:val="24"/>
        </w:rPr>
        <w:t xml:space="preserve"> peremptory</w:t>
      </w:r>
      <w:r>
        <w:rPr>
          <w:color w:val="000000"/>
          <w:sz w:val="24"/>
          <w:szCs w:val="24"/>
        </w:rPr>
        <w:br/>
        <w:t xml:space="preserve">     voice is heard:  “Julia!”</w:t>
      </w:r>
    </w:p>
    <w:p>
      <w:pPr>
        <w:widowControl w:val="on"/>
        <w:pBdr/>
        <w:spacing w:before="240" w:after="240" w:line="240" w:lineRule="auto"/>
        <w:ind w:left="0" w:right="0"/>
        <w:jc w:val="left"/>
      </w:pPr>
      <w:r>
        <w:rPr>
          <w:color w:val="000000"/>
          <w:sz w:val="24"/>
          <w:szCs w:val="24"/>
        </w:rPr>
        <w:t xml:space="preserve">What now?</w:t>
      </w:r>
    </w:p>
    <w:p>
      <w:pPr>
        <w:widowControl w:val="on"/>
        <w:pBdr/>
        <w:spacing w:before="240" w:after="240" w:line="240" w:lineRule="auto"/>
        <w:ind w:left="0" w:right="0"/>
        <w:jc w:val="left"/>
      </w:pPr>
      <w:r>
        <w:rPr>
          <w:color w:val="000000"/>
          <w:sz w:val="24"/>
          <w:szCs w:val="24"/>
        </w:rPr>
        <w:t xml:space="preserve">     She follows into the bedroom.  The maid </w:t>
      </w:r>
      <w:r>
        <w:rPr>
          <w:i/>
          <w:color w:val="000000"/>
          <w:sz w:val="24"/>
          <w:szCs w:val="24"/>
        </w:rPr>
        <w:t xml:space="preserve">Annie</w:t>
      </w:r>
      <w:r>
        <w:rPr>
          <w:color w:val="000000"/>
          <w:sz w:val="24"/>
          <w:szCs w:val="24"/>
        </w:rPr>
        <w:t xml:space="preserve"> puts her head out of</w:t>
      </w:r>
      <w:r>
        <w:rPr>
          <w:color w:val="000000"/>
          <w:sz w:val="24"/>
          <w:szCs w:val="24"/>
        </w:rPr>
        <w:br/>
        <w:t xml:space="preserve">     the kitchen door; she comes out a step as if to fly; then, at</w:t>
      </w:r>
      <w:r>
        <w:rPr>
          <w:color w:val="000000"/>
          <w:sz w:val="24"/>
          <w:szCs w:val="24"/>
        </w:rPr>
        <w:br/>
        <w:t xml:space="preserve">     </w:t>
      </w:r>
      <w:r>
        <w:rPr>
          <w:i/>
          <w:color w:val="000000"/>
          <w:sz w:val="24"/>
          <w:szCs w:val="24"/>
        </w:rPr>
        <w:t xml:space="preserve">Builder’s</w:t>
      </w:r>
      <w:r>
        <w:rPr>
          <w:color w:val="000000"/>
          <w:sz w:val="24"/>
          <w:szCs w:val="24"/>
        </w:rPr>
        <w:t xml:space="preserve"> voice, shrinks back into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reappearing with a razor strop in one hand and a shaving-brush in the other, is followed by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Explain these!  My God!  Where’s that girl?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Don’t! [Getting between him and the kitchen door]</w:t>
      </w:r>
      <w:r>
        <w:rPr>
          <w:color w:val="000000"/>
          <w:sz w:val="24"/>
          <w:szCs w:val="24"/>
        </w:rPr>
        <w:br/>
        <w:t xml:space="preserve">It’s not dignified.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care a damn.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you mustn’t.  Athene has the tiny beginning of a moustache,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I shall stay and clear this up if I have to wait a week.  Men who let their daughters—!  This age is the limit. [He makes a vicious movement with the strop, as though laying it across someone’s back.]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She would never stand that.  Even wives object, nowadays.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The war’s upset everything.  Women are utterly out of hand.  Why the deuce doesn’t she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Suppose you leave me here to see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[Ominously] This is my job.</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it’s more mine.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stand there opposing everything I say!  I’ll go and have another look—­[He is going towards the bedroom when the sound of a latchkey in the outer door arrests him.  He puts the strop and brush behind his back, and adds in a low voice] Here she is!</w:t>
      </w:r>
    </w:p>
    <w:p>
      <w:pPr>
        <w:widowControl w:val="on"/>
        <w:pBdr/>
        <w:spacing w:before="0" w:after="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has approached him, and they have both turned towards the opening door.  </w:t>
      </w:r>
      <w:r>
        <w:rPr>
          <w:i/>
          <w:color w:val="000000"/>
          <w:sz w:val="24"/>
          <w:szCs w:val="24"/>
        </w:rPr>
        <w:t xml:space="preserve">Guy</w:t>
      </w:r>
      <w:r>
        <w:rPr>
          <w:color w:val="000000"/>
          <w:sz w:val="24"/>
          <w:szCs w:val="24"/>
        </w:rPr>
        <w:t xml:space="preserve"> </w:t>
      </w:r>
      <w:r>
        <w:rPr>
          <w:i/>
          <w:color w:val="000000"/>
          <w:sz w:val="24"/>
          <w:szCs w:val="24"/>
        </w:rPr>
        <w:t xml:space="preserve">Herringhame</w:t>
      </w:r>
      <w:r>
        <w:rPr>
          <w:color w:val="000000"/>
          <w:sz w:val="24"/>
          <w:szCs w:val="24"/>
        </w:rPr>
        <w:t xml:space="preserve"> comes in.  They are a little out of his line of sight, and he has shut the door before he sees them.  When he does, his mouth falls open, and his hand on to the knob of the door.  He is a comely young man in Harris tweeds.  Moreover, he is smoking.  He would speak if he could, but his surprise is too excessive.  </w:t>
      </w:r>
      <w:r>
        <w:rPr>
          <w:i/>
          <w:color w:val="000000"/>
          <w:sz w:val="24"/>
          <w:szCs w:val="24"/>
        </w:rPr>
        <w:t xml:space="preserve">Builder</w:t>
      </w:r>
      <w:r>
        <w:rPr>
          <w:color w:val="000000"/>
          <w:sz w:val="24"/>
          <w:szCs w:val="24"/>
        </w:rPr>
        <w:t xml:space="preserve">.  Well, sir?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[Recovering a little] I was about to say the same to you,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red from repression] These rooms are not yours, are they?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Nor yours,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May I ask if you know whose they are?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My sister’s.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kindly tell me why your sister signs her drawings by the name of my daughter, Athene Builder—­and has a photograph of my wife hanging there?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looks at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and winces, but recovers himself.</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[Boldly] As a matter of fact this is my sister’s studio; she’s in</w:t>
      </w:r>
      <w:r>
        <w:rPr>
          <w:color w:val="000000"/>
          <w:sz w:val="24"/>
          <w:szCs w:val="24"/>
        </w:rPr>
        <w:br/>
        <w:t xml:space="preserve">France—­and has a friend staying here.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And you have a key?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My sister’s.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Does your sister shave?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I—­I don’t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Then perhaps you’ll tell me what these mean? [He takes out the strop and shaving stick].</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Oh!  Ah!  Those things?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Now then?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[Addressing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Need we go into this in your presence, ma’am?  It seems rather delicate.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explanation have you got?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you see—­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lies; out with it!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decision] I prefer to say nothing.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your name?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Guy Herringhame.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 you live here?</w:t>
      </w:r>
    </w:p>
    <w:p>
      <w:pPr>
        <w:widowControl w:val="on"/>
        <w:pBdr/>
        <w:spacing w:before="240" w:after="240" w:line="240" w:lineRule="auto"/>
        <w:ind w:left="0" w:right="0"/>
        <w:jc w:val="left"/>
      </w:pPr>
      <w:r>
        <w:rPr>
          <w:color w:val="000000"/>
          <w:sz w:val="24"/>
          <w:szCs w:val="24"/>
        </w:rPr>
        <w:t xml:space="preserve">     Guy makes no sign.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Guy] I think you had better 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Julia, will you leave me to manage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 Guy] When do you expect my daughter in?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Now—­directly.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[Quietly] Are you married to her?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  That is—­no—­o; not altogether, I mean.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that?  Say that again!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[Folding his arms] I’m not going to say another word.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John—­please!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put your oar in!  I’ve had wonderful patience so far. [He puts his boot through a drawing] Art!  This is what comes of it!  Are you an artist?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 a flying man.  The truth 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want to hear you speak the truth.  I’ll wait for my daughter.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If you do, I hope you’ll be so very good as to be gentle.  If you get angry I might too, and that would be awfully ugly.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damned!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 quite understand that, sir.  But, as a man of the world, I hope you’ll take a pull before she comes, if you mean to stay.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we mean to stay!  That’s good!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Will you have a cigarette?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I—­I can’t express—­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[Soothingly] Don’t try, sir. [He jerks up his chin, listening] I think that’s her. [Goes to the door] Yes.  Now, please! [He opens the door] Your father and mother,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enters.  She is flushed and graceful.  Twenty-two, with a short upper lip, a straight nose, dark hair, and glowing eyes.  She wears bright colours, and has a slow, musical voice, with a slight lisp.</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How are you, mother dear?  This is rather a surprise.  Father always keeps his word, so I certainly didn’t expect him. [She looks steadfastly at </w:t>
      </w:r>
      <w:r>
        <w:rPr>
          <w:i/>
          <w:color w:val="000000"/>
          <w:sz w:val="24"/>
          <w:szCs w:val="24"/>
        </w:rPr>
        <w:t xml:space="preserve">builder</w:t>
      </w:r>
      <w:r>
        <w:rPr>
          <w:color w:val="000000"/>
          <w:sz w:val="24"/>
          <w:szCs w:val="24"/>
        </w:rPr>
        <w:t xml:space="preserve">, but does not approach].</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[Controlling himself with an effort] Now, Athene, what’s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What’s what?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strop held out] Are you married to this—­this—?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[Quietly] To all intents and purposes.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law?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You—­you—!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Father, don’t call names, please.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aren’t you married to him?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 you want a lot of reasons, or the real one?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This is maddening! [Goes up stage].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Mother dear, will you go into the other room with Guy? [She points to the door Right].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Because I would rather she didn’t hear the reason.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[To </w:t>
      </w:r>
      <w:r>
        <w:rPr>
          <w:i/>
          <w:color w:val="000000"/>
          <w:sz w:val="24"/>
          <w:szCs w:val="24"/>
        </w:rPr>
        <w:t xml:space="preserve">Athene</w:t>
      </w:r>
      <w:r>
        <w:rPr>
          <w:color w:val="000000"/>
          <w:sz w:val="24"/>
          <w:szCs w:val="24"/>
        </w:rPr>
        <w:t xml:space="preserve">, sotto voce] He’s not safe.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yes; go on.</w:t>
      </w:r>
    </w:p>
    <w:p>
      <w:pPr>
        <w:widowControl w:val="on"/>
        <w:pBdr/>
        <w:spacing w:before="240" w:after="240" w:line="240" w:lineRule="auto"/>
        <w:ind w:left="0" w:right="0"/>
        <w:jc w:val="left"/>
      </w:pPr>
      <w:r>
        <w:rPr>
          <w:color w:val="000000"/>
          <w:sz w:val="24"/>
          <w:szCs w:val="24"/>
        </w:rPr>
        <w:t xml:space="preserve">     Guy follows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and after hesitation at the door they go</w:t>
      </w:r>
      <w:r>
        <w:rPr>
          <w:color w:val="000000"/>
          <w:sz w:val="24"/>
          <w:szCs w:val="24"/>
        </w:rPr>
        <w:br/>
        <w:t xml:space="preserve">     out into the bedroom.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then!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father, if you want to know the real reason, it’s—­you.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on earth do you mean?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 wants to marry me.  In fact, we—­But I had such a stunner of marriage from watching you at home, that I—­</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be impudent!  My patience is at breaking-point, I warn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I’m perfectly serious, Father.  I tell you, we meant to marry, but so far I haven’t been able to bring myself to it.  You never noticed how we children have watched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  You and mother, and other things; all sorts of things—­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out a handkerchief and wiping his brow] I really think you’re mad.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I’m sure you must, dear.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“dear” me!  What have you noticed?  D’you mean I’m not a good husband and father?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Look at mother.  I suppose you can’t, now; you’re too used to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Of course I’m used to her.  What else is marrying for?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 and the production of such as me.  And it isn’t good enough, father.  You shouldn’t have set us such a perfect example.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talking the most arrant nonsense I ever heard. [He lifts his hands] I’ve a good mind to shake it out of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Shall I call Guy?</w:t>
      </w:r>
    </w:p>
    <w:p>
      <w:pPr>
        <w:widowControl w:val="on"/>
        <w:pBdr/>
        <w:spacing w:before="240" w:after="240" w:line="240" w:lineRule="auto"/>
        <w:ind w:left="0" w:right="0"/>
        <w:jc w:val="left"/>
      </w:pPr>
      <w:r>
        <w:rPr>
          <w:color w:val="000000"/>
          <w:sz w:val="24"/>
          <w:szCs w:val="24"/>
        </w:rPr>
        <w:t xml:space="preserve">     He drops his hands.</w:t>
      </w:r>
    </w:p>
    <w:p>
      <w:pPr>
        <w:widowControl w:val="on"/>
        <w:pBdr/>
        <w:spacing w:before="240" w:after="240" w:line="240" w:lineRule="auto"/>
        <w:ind w:left="0" w:right="0"/>
        <w:jc w:val="left"/>
      </w:pPr>
      <w:r>
        <w:rPr>
          <w:color w:val="000000"/>
          <w:sz w:val="24"/>
          <w:szCs w:val="24"/>
        </w:rPr>
        <w:t xml:space="preserve">Confess that being a good husband and father has tried you terribly.  It has us,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refuge in sarcasm] When you’ve quite done being funny, perhaps you’ll tell me why you’ve behaved like a common street flapper.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[Simply] I couldn’t bear to think of Guy as a family man.  That’s all—­absolutely.  It’s not his fault; he’s been awfully anxious to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disgraced us, then; that’s what it comes to.</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want to be unkind, but you’ve brought it on yourself.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[Genuinely distracted] I can’t even get a glimmer of what you mean.  I’ve never been anything but firm.  Impatient, perhaps.  I’m not an angel; no ordinary healthy man is.  I’ve never grudged you girls any comfort, or pleasure.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Except wills of our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do you want with wills of your own till you’re married?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forget mother!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about 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She’s very married.  Has she a will of her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[Sullenly] She’s learnt to know when I’m in the right.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ever mean to learn to know when Guy’s in the right. </w:t>
      </w:r>
      <w:r>
        <w:rPr>
          <w:color w:val="000000"/>
          <w:sz w:val="24"/>
          <w:szCs w:val="24"/>
        </w:rPr>
        <w:br/>
        <w:t xml:space="preserve">Mother’s forty-one, and twenty-three years of that she’s been your wife. </w:t>
      </w:r>
      <w:r>
        <w:rPr>
          <w:color w:val="000000"/>
          <w:sz w:val="24"/>
          <w:szCs w:val="24"/>
        </w:rPr>
        <w:br/>
        <w:t xml:space="preserve">It’s a long time, father.  Don’t you ever look at her face?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[Troubled in a remote way] Rubbish!</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didn’t want my face to get like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such views about marriage, what business had you to go near a man?  Come,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Because I fell in love.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Love leads to marriage—­and to nothing else, but the streets. </w:t>
      </w:r>
      <w:r>
        <w:rPr>
          <w:color w:val="000000"/>
          <w:sz w:val="24"/>
          <w:szCs w:val="24"/>
        </w:rPr>
        <w:br/>
        <w:t xml:space="preserve">What an example to your sister!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don’t know Maud any more than you knew me.  She’s got a will of her own too, I can tell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look here, Athene.  It’s always been my way to face accomplished facts.  What’s done can’t be undone; but it can be remedied.  You must marry this young——­at once, before it gets out.  He’s behaved like a ruffian:  but, by your own confession, you’ve behaved worse.  You’ve been bitten by this modern disease, this—­this, utter lack of common decency.  There’s an eternal order in certain things, and marriage is one of them; in fact, it’s the chief.  Come, now.  Give me a promise, and I’ll try my utmost to forget the whole thing.</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When we quarrelled, father, you said you didn’t care what became of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was angry.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 you are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Athene, don’t be childish!  Promise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[With a little shudder] No!  We were on the edge of it.  But now</w:t>
      </w:r>
      <w:r>
        <w:rPr>
          <w:color w:val="000000"/>
          <w:sz w:val="24"/>
          <w:szCs w:val="24"/>
        </w:rPr>
        <w:br/>
        <w:t xml:space="preserve">I’ve seen you again—­Poor mother!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angry] This is simply blasphemous.  What do you mean by harping on your mother?  If you think that—­that—­she doesn’t—­that she isn’t—­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Now,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 damned if I’ll sit down under this injustice.  Your mother is—­is pretty irritating, I can tell you.  She—­she—­Everything suppressed.  And—­and no—­blood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knew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[Aware that he has confirmed some thought in her that he had no intention of confirming] What’s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you ever look at your own face, father?  When you shave, for instance.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Of course I do.</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 isn’t satisfied, is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what on earth you mean.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can’t help it, but you’d be ever so much happier if you were a Mohammedan, and two or three, instead of one, had—­had learned to know when you were in the right.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’Pon my soul!  This is outrageous!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Truth often 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be quiet?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ever want to feel sorry for Guy in that way.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think you’re the most immodest—­I’m ashamed that you’re my daughter.  If your another had ever carried on as you are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Would you have been firm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[Really sick at heart at this unwonted mockery which meets him at every turn] Be quiet,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Has mother never turned?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an unnatural girl!  Go your own way to hell!</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am not coming back home,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[Wrenching open the door, Right] Julia!  Come!  We can’t stay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comes forth, followed by </w:t>
      </w:r>
      <w:r>
        <w:rPr>
          <w:i/>
          <w:color w:val="000000"/>
          <w:sz w:val="24"/>
          <w:szCs w:val="24"/>
        </w:rPr>
        <w:t xml:space="preserve">Guy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for you, sir, if you start by allowing a woman to impose her crazy ideas about marriage on you, all I can say is—­I despise you. [He crosses to the outer door, followed by his wife.  To </w:t>
      </w:r>
      <w:r>
        <w:rPr>
          <w:i/>
          <w:color w:val="000000"/>
          <w:sz w:val="24"/>
          <w:szCs w:val="24"/>
        </w:rPr>
        <w:t xml:space="preserve">Athene</w:t>
      </w:r>
      <w:r>
        <w:rPr>
          <w:color w:val="000000"/>
          <w:sz w:val="24"/>
          <w:szCs w:val="24"/>
        </w:rPr>
        <w:t xml:space="preserve">] I’ve done with you!</w:t>
      </w:r>
    </w:p>
    <w:p>
      <w:pPr>
        <w:widowControl w:val="on"/>
        <w:pBdr/>
        <w:spacing w:before="240" w:after="240" w:line="240" w:lineRule="auto"/>
        <w:ind w:left="0" w:right="0"/>
        <w:jc w:val="left"/>
      </w:pPr>
      <w:r>
        <w:rPr>
          <w:color w:val="000000"/>
          <w:sz w:val="24"/>
          <w:szCs w:val="24"/>
        </w:rPr>
        <w:t xml:space="preserve">     He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who has so far seemed to accompany him, shuts the door</w:t>
      </w:r>
      <w:r>
        <w:rPr>
          <w:color w:val="000000"/>
          <w:sz w:val="24"/>
          <w:szCs w:val="24"/>
        </w:rPr>
        <w:br/>
        <w:t xml:space="preserve">     quickly and remains in the studio.  She stands there with that faint</w:t>
      </w:r>
      <w:r>
        <w:rPr>
          <w:color w:val="000000"/>
          <w:sz w:val="24"/>
          <w:szCs w:val="24"/>
        </w:rPr>
        <w:br/>
        <w:t xml:space="preserve">     smile on her face, looking at the two young people.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Awfully sorry, mother; but don’t you see what a stunner father’s given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My dear, all men are not alike.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I’ve always told her that, ma’am.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[Softly] Oh! mother, I’m so sorry for you.</w:t>
      </w:r>
    </w:p>
    <w:p>
      <w:pPr>
        <w:widowControl w:val="on"/>
        <w:pBdr/>
        <w:spacing w:before="240" w:after="240" w:line="240" w:lineRule="auto"/>
        <w:ind w:left="0" w:right="0"/>
        <w:jc w:val="left"/>
      </w:pPr>
      <w:r>
        <w:rPr>
          <w:color w:val="000000"/>
          <w:sz w:val="24"/>
          <w:szCs w:val="24"/>
        </w:rPr>
        <w:t xml:space="preserve">     The handle of the door is rattled, a fist is beaten on it.</w:t>
      </w:r>
    </w:p>
    <w:p>
      <w:pPr>
        <w:widowControl w:val="on"/>
        <w:pBdr/>
        <w:spacing w:before="240" w:after="240" w:line="240" w:lineRule="auto"/>
        <w:ind w:left="0" w:right="0"/>
        <w:jc w:val="left"/>
      </w:pPr>
      <w:r>
        <w:rPr>
          <w:color w:val="000000"/>
          <w:sz w:val="24"/>
          <w:szCs w:val="24"/>
        </w:rPr>
        <w:t xml:space="preserve">[She stamps, and covers her ears] Disgusting!</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Shall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[Shaking her head] I’m going in a moment. [To </w:t>
      </w:r>
      <w:r>
        <w:rPr>
          <w:i/>
          <w:color w:val="000000"/>
          <w:sz w:val="24"/>
          <w:szCs w:val="24"/>
        </w:rPr>
        <w:t xml:space="preserve">Athene</w:t>
      </w:r>
      <w:r>
        <w:rPr>
          <w:color w:val="000000"/>
          <w:sz w:val="24"/>
          <w:szCs w:val="24"/>
        </w:rPr>
        <w:t xml:space="preserve">] You owe it to me,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if somebody would give him a lesson!</w:t>
      </w:r>
    </w:p>
    <w:p>
      <w:pPr>
        <w:widowControl w:val="on"/>
        <w:pBdr/>
        <w:spacing w:before="240" w:after="240" w:line="240" w:lineRule="auto"/>
        <w:ind w:left="0" w:right="0"/>
        <w:jc w:val="left"/>
      </w:pPr>
      <w:r>
        <w:rPr>
          <w:color w:val="000000"/>
          <w:sz w:val="24"/>
          <w:szCs w:val="24"/>
        </w:rPr>
        <w:t xml:space="preserve">     BUILDER’s voice:  “Julia!”</w:t>
      </w:r>
    </w:p>
    <w:p>
      <w:pPr>
        <w:widowControl w:val="on"/>
        <w:pBdr/>
        <w:spacing w:before="240" w:after="240" w:line="240" w:lineRule="auto"/>
        <w:ind w:left="0" w:right="0"/>
        <w:jc w:val="left"/>
      </w:pPr>
      <w:r>
        <w:rPr>
          <w:color w:val="000000"/>
          <w:sz w:val="24"/>
          <w:szCs w:val="24"/>
        </w:rPr>
        <w:t xml:space="preserve">Have you ever tried,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looks at the </w:t>
      </w:r>
      <w:r>
        <w:rPr>
          <w:i/>
          <w:color w:val="000000"/>
          <w:sz w:val="24"/>
          <w:szCs w:val="24"/>
        </w:rPr>
        <w:t xml:space="preserve">young</w:t>
      </w:r>
      <w:r>
        <w:rPr>
          <w:color w:val="000000"/>
          <w:sz w:val="24"/>
          <w:szCs w:val="24"/>
        </w:rPr>
        <w:t xml:space="preserve"> </w:t>
      </w:r>
      <w:r>
        <w:rPr>
          <w:i/>
          <w:color w:val="000000"/>
          <w:sz w:val="24"/>
          <w:szCs w:val="24"/>
        </w:rPr>
        <w:t xml:space="preserve">man</w:t>
      </w:r>
      <w:r>
        <w:rPr>
          <w:color w:val="000000"/>
          <w:sz w:val="24"/>
          <w:szCs w:val="24"/>
        </w:rPr>
        <w:t xml:space="preserve">, who turns away out of hearing.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Athene, you’re mistaken.  I’ve always stood up to him in my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but, mother—­listen!</w:t>
      </w:r>
    </w:p>
    <w:p>
      <w:pPr>
        <w:widowControl w:val="on"/>
        <w:pBdr/>
        <w:spacing w:before="240" w:after="240" w:line="240" w:lineRule="auto"/>
        <w:ind w:left="0" w:right="0"/>
        <w:jc w:val="left"/>
      </w:pPr>
      <w:r>
        <w:rPr>
          <w:color w:val="000000"/>
          <w:sz w:val="24"/>
          <w:szCs w:val="24"/>
        </w:rPr>
        <w:t xml:space="preserve">     The beating and rattling have recommenced, and the voice:  “Are you</w:t>
      </w:r>
      <w:r>
        <w:rPr>
          <w:color w:val="000000"/>
          <w:sz w:val="24"/>
          <w:szCs w:val="24"/>
        </w:rPr>
        <w:br/>
        <w:t xml:space="preserve">     coming?”</w:t>
      </w:r>
    </w:p>
    <w:p>
      <w:pPr>
        <w:widowControl w:val="on"/>
        <w:pBdr/>
        <w:spacing w:before="240" w:after="240" w:line="240" w:lineRule="auto"/>
        <w:ind w:left="0" w:right="0"/>
        <w:jc w:val="left"/>
      </w:pPr>
      <w:r>
        <w:rPr>
          <w:color w:val="000000"/>
          <w:sz w:val="24"/>
          <w:szCs w:val="24"/>
        </w:rPr>
        <w:t xml:space="preserve">[Passionately] And that’s family life!  Father was all right before he married, I expect.  And now it’s like this.  How you survive—!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He’s only in a passion, my dear.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It’s wicked.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doesn’t work otherwise, Athene.</w:t>
      </w:r>
    </w:p>
    <w:p>
      <w:pPr>
        <w:widowControl w:val="on"/>
        <w:pBdr/>
        <w:spacing w:before="240" w:after="240" w:line="240" w:lineRule="auto"/>
        <w:ind w:left="0" w:right="0"/>
        <w:jc w:val="left"/>
      </w:pPr>
      <w:r>
        <w:rPr>
          <w:color w:val="000000"/>
          <w:sz w:val="24"/>
          <w:szCs w:val="24"/>
        </w:rPr>
        <w:t xml:space="preserve">     A single loud bang on the door.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If he beats on that door again, I shall scream.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shakes her head, and turns to the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 my dear, you’re going to be sensible, to please me. </w:t>
      </w:r>
      <w:r>
        <w:rPr>
          <w:color w:val="000000"/>
          <w:sz w:val="24"/>
          <w:szCs w:val="24"/>
        </w:rPr>
        <w:br/>
        <w:t xml:space="preserve">It’s really best.  If I say so, it must be.  It’s all comedy,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Tragedy!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[Turning to them] Look here!  Shall I shift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shakes her head and opens the door.  </w:t>
      </w:r>
      <w:r>
        <w:rPr>
          <w:i/>
          <w:color w:val="000000"/>
          <w:sz w:val="24"/>
          <w:szCs w:val="24"/>
        </w:rPr>
        <w:t xml:space="preserve">Builder</w:t>
      </w:r>
      <w:r>
        <w:rPr>
          <w:color w:val="000000"/>
          <w:sz w:val="24"/>
          <w:szCs w:val="24"/>
        </w:rPr>
        <w:t xml:space="preserve"> stands</w:t>
      </w:r>
      <w:r>
        <w:rPr>
          <w:color w:val="000000"/>
          <w:sz w:val="24"/>
          <w:szCs w:val="24"/>
        </w:rPr>
        <w:br/>
        <w:t xml:space="preserve">     there, a furious figure.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Will you come, and leave that baggage and her cad?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steps quickly out and the door is closed.  Guy makes an angry movement towards it.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[Turning to her] That puts the top hat on.  So persuasive! [He takes out of his pocket a wedding ring, and a marriage licence] Well!  What’s to be done with these pretty things,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Burn them!</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[Slowly] Not quite.  You can’t imagine I should ever be like that,</w:t>
      </w:r>
      <w:r>
        <w:rPr>
          <w:color w:val="000000"/>
          <w:sz w:val="24"/>
          <w:szCs w:val="24"/>
        </w:rPr>
        <w:br/>
        <w:t xml:space="preserve">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Marriage does wonders.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Thanks.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Guy, don’t be horrid.  I feel awfully bad.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what do you think I feel?  “Cad!”</w:t>
      </w:r>
    </w:p>
    <w:p>
      <w:pPr>
        <w:widowControl w:val="on"/>
        <w:pBdr/>
        <w:spacing w:before="240" w:after="240" w:line="240" w:lineRule="auto"/>
        <w:ind w:left="0" w:right="0"/>
        <w:jc w:val="left"/>
      </w:pPr>
      <w:r>
        <w:rPr>
          <w:color w:val="000000"/>
          <w:sz w:val="24"/>
          <w:szCs w:val="24"/>
        </w:rPr>
        <w:t xml:space="preserve">     They turn to see </w:t>
      </w:r>
      <w:r>
        <w:rPr>
          <w:i/>
          <w:color w:val="000000"/>
          <w:sz w:val="24"/>
          <w:szCs w:val="24"/>
        </w:rPr>
        <w:t xml:space="preserve">Annie</w:t>
      </w:r>
      <w:r>
        <w:rPr>
          <w:color w:val="000000"/>
          <w:sz w:val="24"/>
          <w:szCs w:val="24"/>
        </w:rPr>
        <w:t xml:space="preserve"> in hat and coat, with a suit-case in her</w:t>
      </w:r>
      <w:r>
        <w:rPr>
          <w:color w:val="000000"/>
          <w:sz w:val="24"/>
          <w:szCs w:val="24"/>
        </w:rPr>
        <w:br/>
        <w:t xml:space="preserve">     hand, coming from the door Left.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ma’am, please, Miss, I want to go home.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[Exasperated!] She wants to go home—­she wants to go home!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Guy!  All right,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thank you, Miss. [She moves across in front of them].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[Suddenly] Annie!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stops and turns to her.</w:t>
      </w:r>
    </w:p>
    <w:p>
      <w:pPr>
        <w:widowControl w:val="on"/>
        <w:pBdr/>
        <w:spacing w:before="240" w:after="240" w:line="240" w:lineRule="auto"/>
        <w:ind w:left="0" w:right="0"/>
        <w:jc w:val="left"/>
      </w:pPr>
      <w:r>
        <w:rPr>
          <w:color w:val="000000"/>
          <w:sz w:val="24"/>
          <w:szCs w:val="24"/>
        </w:rPr>
        <w:t xml:space="preserve">What are you afraid of?</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[With comparative boldness] I—­I might catch it,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From your people?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 from you.  You see, I’ve got a young man that wants to marry me.  And if I don’t let him, I might get into trouble meself.</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 sort of father and mother have you got,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never thought, Miss.  And of course I don’t want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D’you mean you’ve never noticed how they treat each other?</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 don’t think they do,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Exactly.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They haven’t time.  Father’s an engine driver.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And what’s your young man,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[Embarrassed] Somethin’ like you, sir.  But very respectable.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And suppose you marry him, and he treats you like a piece of furniture?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I—­I could treat him the same,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you believe that, Annie!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He’s very mild.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That’s because he wants you.  You wait till he doesn’t.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looks at </w:t>
      </w:r>
      <w:r>
        <w:rPr>
          <w:i/>
          <w:color w:val="000000"/>
          <w:sz w:val="24"/>
          <w:szCs w:val="24"/>
        </w:rPr>
        <w:t xml:space="preserve">Guy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Don’t you believe her, Annie; if he’s decent—­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[Suppressing a smile] Of course—­but the point is, Annie, that marriage makes all the difference.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Yes, Miss; that’s what I thought.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don’t see.  What I mean is that when once he’s sure of you, he may change completely.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[Slowly, looking at her thumb] Oh!  I don’t—­think—­he’ll hammer me, Miss.  Of course, I know you can’t tell till you’ve found out.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I’ve no right to influence you.</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 that’s what I’ve been thinking.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Guy</w:t>
      </w:r>
      <w:r>
        <w:rPr>
          <w:color w:val="000000"/>
          <w:sz w:val="24"/>
          <w:szCs w:val="24"/>
        </w:rPr>
        <w:t xml:space="preserve">.  You’re quite right, Annie=-this is no place for you.</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You see, we can’t be married; sir, till he gets his rise.  So it’ll be a continual temptation to me.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all right, Annie.  I hope you’ll never regret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Miss.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 say, Annie, don’t go away thinking evil of us; we didn’t realise you knew we weren’t married.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 certainly did not.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didn’t think it right to take notice.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 beg your pardon.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  Only, seein’ Mr and Mrs Builder so upset, brought it ’ome like.  And father can be ’andy with a strap.</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There you are!  Force majeure!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good-bye, Annie.  What are you going to say to your people?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 shan’t say I’ve been livin’ in a family that wasn’t a family, Miss.  It wouldn’t do no good.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here are your wages.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I’m puttin’ you out, Miss. [She takes the money].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Nonsense, Annie.  And here’s your fare home.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thank you, Miss.  I’m very sorry.  Of course if you was to change your mind—­[She stops,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think—­</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[Abruptly] Good-bye, Annie.  Here’s five bob for the movies.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good-bye, sir, and thank you.  I was goin’ there now with my young man.  He’s just round the corner.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Be very careful of him.</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I will.  Good-bye, sir.  Goodbye, Miss.</w:t>
      </w:r>
    </w:p>
    <w:p>
      <w:pPr>
        <w:widowControl w:val="on"/>
        <w:pBdr/>
        <w:spacing w:before="240" w:after="240" w:line="240" w:lineRule="auto"/>
        <w:ind w:left="0" w:right="0"/>
        <w:jc w:val="left"/>
      </w:pPr>
      <w:r>
        <w:rPr>
          <w:color w:val="000000"/>
          <w:sz w:val="24"/>
          <w:szCs w:val="24"/>
        </w:rPr>
        <w:t xml:space="preserve">     She goes.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So her father has a firm hand too.  But it takes her back to the nest.  How’s that, Athene?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[Playing with a leathern button on his coat] If you’d watched it ever since you could watch anything, seen it kill out all—­It’s having power that does it.  I know Father’s got awfully good points.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they don’t stick out.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He works fearfully hard; he’s upright, and plucky.  He’s not stingy.  But he’s smothered his animal nature-and that’s done it.  I don’t want to see you smother anything,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[Gloomily] I suppose one never knows what one’s got under the lid.  If he hadn’t come here to-day—­[He spins the wedding ring] He certainly gives one pause.  Used he to whack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Brute!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With the best intentions.  You see, he’s a Town Councillor, and a magistrate.  I suppose they have to be “firm.”  Maud and I sneaked in once to listen to him.  There was a woman who came for protection from her husband.  If he’d known we were there, he’d have had a fit.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Did he give her the protection?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 he gave her back to the husband.  Wasn’t it—­English?</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a grunt] Hang it!  We’re not all like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[Twisting his button] I think it’s really a sense of property so deep that they don’t know they’ve got it.  Father can talk about freedom like a—­politician.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[Fitting the wedding ring on her finger] Well!  Let’s see how it looks, anyway.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Don’t play with fire, Guy.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There’s something in atavism, darling; there really is.  I like it</w:t>
      </w:r>
      <w:r>
        <w:rPr>
          <w:color w:val="000000"/>
          <w:sz w:val="24"/>
          <w:szCs w:val="24"/>
        </w:rPr>
        <w:br/>
        <w:t xml:space="preserve">—­I do.</w:t>
      </w:r>
    </w:p>
    <w:p>
      <w:pPr>
        <w:widowControl w:val="on"/>
        <w:pBdr/>
        <w:spacing w:before="240" w:after="240" w:line="240" w:lineRule="auto"/>
        <w:ind w:left="0" w:right="0"/>
        <w:jc w:val="left"/>
      </w:pPr>
      <w:r>
        <w:rPr>
          <w:color w:val="000000"/>
          <w:sz w:val="24"/>
          <w:szCs w:val="24"/>
        </w:rPr>
        <w:t xml:space="preserve">     A knock on the door.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That sounds like Annie again.  Just see.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[Opening the door] It is.  Come in, Annie.  What’s wrong now?</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[Entering in confusion] Oh! sir, please, sir—­I’ve told my young man.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what does he say?</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’E was ’orrified, Miss.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 deuce he was!  At our conduct?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no, sir—­at mine.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But you did your best; you left us.</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 that’s why ’e’s horrified.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Good for your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[Flattered] Yes, sir.  ’E said I ’ad no strength of mind.</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So you want to come back?</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All right.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But what about catching it?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sir, ’e said there was nothing like Epsom salts.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He’s a wag, your young man.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He was in the Army, sir.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You said he was respectable.</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but not so respectable as that.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Well, Annie, get your things off, and lay lunch.</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Miss.</w:t>
      </w:r>
    </w:p>
    <w:p>
      <w:pPr>
        <w:widowControl w:val="on"/>
        <w:pBdr/>
        <w:spacing w:before="240" w:after="240" w:line="240" w:lineRule="auto"/>
        <w:ind w:left="0" w:right="0"/>
        <w:jc w:val="left"/>
      </w:pPr>
      <w:r>
        <w:rPr>
          <w:color w:val="000000"/>
          <w:sz w:val="24"/>
          <w:szCs w:val="24"/>
        </w:rPr>
        <w:t xml:space="preserve">     She makes a little curtsey and passes through into the kitchen.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Strength of mind!  Have a little, Athene won’t you? [He holds out the marriage licence before her].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don’t know—­I don’t know!  If—­it turned out—­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It won’t.  Come on.  Must take chances in this life.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[Looking up into his face] Guy, promise me—­solemnly that you’ll never let me stand in your way, or stand in mine!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Right!  That’s a bargain. [They embrace.]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Athene</w:t>
      </w:r>
      <w:r>
        <w:rPr>
          <w:color w:val="000000"/>
          <w:sz w:val="24"/>
          <w:szCs w:val="24"/>
        </w:rPr>
        <w:t xml:space="preserve"> quivers towards him.  They embrace fervently as </w:t>
      </w:r>
      <w:r>
        <w:rPr>
          <w:i/>
          <w:color w:val="000000"/>
          <w:sz w:val="24"/>
          <w:szCs w:val="24"/>
        </w:rPr>
        <w:t xml:space="preserve">Annie</w:t>
      </w:r>
      <w:r>
        <w:rPr>
          <w:color w:val="000000"/>
          <w:sz w:val="24"/>
          <w:szCs w:val="24"/>
        </w:rPr>
        <w:t xml:space="preserve"> enters</w:t>
      </w:r>
      <w:r>
        <w:rPr>
          <w:color w:val="000000"/>
          <w:sz w:val="24"/>
          <w:szCs w:val="24"/>
        </w:rPr>
        <w:br/>
        <w:t xml:space="preserve">     with the bread pan.  They spring apart.</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It’s all right, Annie.  There’s only one more day’s infection before you.  We’re to be married to-morrow morning.</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yes, sir.  Won’t Mr Builder be pleased?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H’m!  That’s not exactly our reason.</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[Right] Oh! no, sir.  Of course you can’t be a family without, can you?</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What have you got in that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Annie</w:t>
      </w:r>
      <w:r>
        <w:rPr>
          <w:color w:val="000000"/>
          <w:sz w:val="24"/>
          <w:szCs w:val="24"/>
        </w:rPr>
        <w:t xml:space="preserve"> is moving across with the bread pan.  She halts at the bedroom</w:t>
      </w:r>
      <w:r>
        <w:rPr>
          <w:color w:val="000000"/>
          <w:sz w:val="24"/>
          <w:szCs w:val="24"/>
        </w:rPr>
        <w:br/>
        <w:t xml:space="preserve">     door.</w:t>
      </w:r>
    </w:p>
    <w:p>
      <w:pPr>
        <w:widowControl w:val="on"/>
        <w:pBdr/>
        <w:spacing w:before="240" w:after="240" w:line="240" w:lineRule="auto"/>
        <w:ind w:left="0" w:right="0"/>
        <w:jc w:val="left"/>
      </w:pPr>
      <w:r>
        <w:rPr>
          <w:i/>
          <w:color w:val="000000"/>
          <w:sz w:val="24"/>
          <w:szCs w:val="24"/>
        </w:rPr>
        <w:t xml:space="preserve">Annie</w:t>
      </w:r>
      <w:r>
        <w:rPr>
          <w:color w:val="000000"/>
          <w:sz w:val="24"/>
          <w:szCs w:val="24"/>
        </w:rPr>
        <w:t xml:space="preserve">.  Oh! please, ma’am, I was to give you a message—­very important—­ from Miss Maud Builder “Lookout!  Father is coming!”</w:t>
      </w:r>
    </w:p>
    <w:p>
      <w:pPr>
        <w:widowControl w:val="on"/>
        <w:pBdr/>
        <w:spacing w:before="240" w:after="240" w:line="240" w:lineRule="auto"/>
        <w:ind w:left="0" w:right="0"/>
        <w:jc w:val="left"/>
      </w:pPr>
      <w:r>
        <w:rPr>
          <w:color w:val="000000"/>
          <w:sz w:val="24"/>
          <w:szCs w:val="24"/>
        </w:rPr>
        <w:t xml:space="preserve">     She goes out.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Builder’s</w:t>
      </w:r>
      <w:r>
        <w:rPr>
          <w:color w:val="000000"/>
          <w:sz w:val="24"/>
          <w:szCs w:val="24"/>
        </w:rPr>
        <w:t xml:space="preserve">study.  At the table, </w:t>
      </w:r>
      <w:r>
        <w:rPr>
          <w:i/>
          <w:color w:val="000000"/>
          <w:sz w:val="24"/>
          <w:szCs w:val="24"/>
        </w:rPr>
        <w:t xml:space="preserve">Maud</w:t>
      </w:r>
      <w:r>
        <w:rPr>
          <w:color w:val="000000"/>
          <w:sz w:val="24"/>
          <w:szCs w:val="24"/>
        </w:rPr>
        <w:t xml:space="preserve"> has just put a sheet of paper</w:t>
      </w:r>
      <w:r>
        <w:rPr>
          <w:color w:val="000000"/>
          <w:sz w:val="24"/>
          <w:szCs w:val="24"/>
        </w:rPr>
        <w:br/>
        <w:t xml:space="preserve">     into a typewriter.  She sits facing the audience, with her hands</w:t>
      </w:r>
      <w:r>
        <w:rPr>
          <w:color w:val="000000"/>
          <w:sz w:val="24"/>
          <w:szCs w:val="24"/>
        </w:rPr>
        <w:br/>
        <w:t xml:space="preserve">     stretched over the keys.</w:t>
      </w:r>
    </w:p>
    <w:p>
      <w:pPr>
        <w:widowControl w:val="on"/>
        <w:pBdr/>
        <w:spacing w:before="240" w:after="240" w:line="240" w:lineRule="auto"/>
        <w:ind w:left="0" w:right="0"/>
        <w:jc w:val="left"/>
      </w:pPr>
      <w:r>
        <w:rPr>
          <w:color w:val="000000"/>
          <w:sz w:val="24"/>
          <w:szCs w:val="24"/>
        </w:rPr>
        <w:t xml:space="preserve">Maud. [To herself] I must get that expression.</w:t>
      </w:r>
    </w:p>
    <w:p>
      <w:pPr>
        <w:widowControl w:val="on"/>
        <w:pBdr/>
        <w:spacing w:before="0" w:after="0" w:line="240" w:lineRule="auto"/>
        <w:ind w:left="0" w:right="0"/>
        <w:jc w:val="left"/>
      </w:pPr>
      <w:r>
        <w:rPr>
          <w:color w:val="000000"/>
          <w:sz w:val="24"/>
          <w:szCs w:val="24"/>
        </w:rPr>
        <w:t xml:space="preserve">Her face assumes a furtive, listening look.  Then she gets up, whisks to the mirror over the fireplace, scrutinises the expression in it, and going back to the table, sits down again with hands outstretched above the keys, and an accentuation of the expression.  The door up Left is opened, and </w:t>
      </w:r>
      <w:r>
        <w:rPr>
          <w:i/>
          <w:color w:val="000000"/>
          <w:sz w:val="24"/>
          <w:szCs w:val="24"/>
        </w:rPr>
        <w:t xml:space="preserve">Topping</w:t>
      </w:r>
      <w:r>
        <w:rPr>
          <w:color w:val="000000"/>
          <w:sz w:val="24"/>
          <w:szCs w:val="24"/>
        </w:rPr>
        <w:t xml:space="preserve"> appears.  He looks at </w:t>
      </w:r>
      <w:r>
        <w:rPr>
          <w:i/>
          <w:color w:val="000000"/>
          <w:sz w:val="24"/>
          <w:szCs w:val="24"/>
        </w:rPr>
        <w:t xml:space="preserve">Maud</w:t>
      </w:r>
      <w:r>
        <w:rPr>
          <w:color w:val="000000"/>
          <w:sz w:val="24"/>
          <w:szCs w:val="24"/>
        </w:rPr>
        <w:t xml:space="preserve">, who just turns her eyes.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Lunch has been ready some time, Miss Maud.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any lunch.  Did you give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Miss Athene was out.  I gave the message to a young party.  She looked a bit green, Miss.  I hope nothing’ll go wrong with the works.  Shall I keep lunch back?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If something’s gone wrong, they won’t have any appetite,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you think I might risk it, Miss, I’d like to slip round to my dentist. [He lays a finger on his cheek].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[Smiling] Oh!  What race is being run this afternoon, then,</w:t>
      </w:r>
      <w:r>
        <w:rPr>
          <w:color w:val="000000"/>
          <w:sz w:val="24"/>
          <w:szCs w:val="24"/>
        </w:rPr>
        <w:br/>
        <w:t xml:space="preserve">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[Twinkling, and shifting his finger to the side of his nose] Well, I don’t suppose you’ve ’eard of it, Miss; but as a matter of fact it’s the Cesarwitch.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Got anything on?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Only my shirt,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Is it a good thing, then?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I’ve seen worse roll up. [With a touch of enthusiasm] Dark horse, Miss Maud, at twenty to one.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Put me ten bob on, Topping.  I want all the money I can get, just now.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You’re not the first,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say, Topping, do you know anything about the film?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Rather a specialty of mine,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just stand there, and give me your opinion of this.</w:t>
      </w:r>
    </w:p>
    <w:p>
      <w:pPr>
        <w:widowControl w:val="on"/>
        <w:pBdr/>
        <w:spacing w:before="0" w:after="0" w:line="240" w:lineRule="auto"/>
        <w:ind w:left="0" w:right="0"/>
        <w:jc w:val="left"/>
      </w:pPr>
      <w:r>
        <w:rPr>
          <w:i/>
          <w:color w:val="000000"/>
          <w:sz w:val="24"/>
          <w:szCs w:val="24"/>
        </w:rPr>
        <w:t xml:space="preserve">Topping</w:t>
      </w:r>
      <w:r>
        <w:rPr>
          <w:color w:val="000000"/>
          <w:sz w:val="24"/>
          <w:szCs w:val="24"/>
        </w:rPr>
        <w:t xml:space="preserve"> moves down Left.  She crouches over the typewriter, lets her hands play on the keys; stops; assumes that listening, furtive look; listens again, and lets her head go slowly round, preceded by her eyes; breaks it off, and says: </w:t>
      </w:r>
    </w:p>
    <w:p>
      <w:pPr>
        <w:widowControl w:val="on"/>
        <w:pBdr/>
        <w:spacing w:before="240" w:after="240" w:line="240" w:lineRule="auto"/>
        <w:ind w:left="0" w:right="0"/>
        <w:jc w:val="left"/>
      </w:pPr>
      <w:r>
        <w:rPr>
          <w:color w:val="000000"/>
          <w:sz w:val="24"/>
          <w:szCs w:val="24"/>
        </w:rPr>
        <w:t xml:space="preserve">What should you say I was?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Guilty,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triumph] There!  Then you think I’ve got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of course, I couldn’t say just what sort of a crime you’d committed, but I should think pretty ’ot stuff.</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I’ve got them here. [She pats her chest].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Really,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There’s just one point, Topping; it’s psychological.</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Indeed,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Should I naturally put my hand on them; or would there be a reaction quick enough to stop me?  You see, I’m alone—­and the point is whether the fear of being seen would stop me although I knew I couldn’t be seen.  It’s rather subtle.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think there’s be a rehaction,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 do I. To touch them [She clasps her chest] is a bit obvious, isn’t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If the haudience knows you’ve got ’em there.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it’s seen me put them.  Look here, I’ll show you that too.</w:t>
      </w:r>
    </w:p>
    <w:p>
      <w:pPr>
        <w:widowControl w:val="on"/>
        <w:pBdr/>
        <w:spacing w:before="240" w:after="240" w:line="240" w:lineRule="auto"/>
        <w:ind w:left="0" w:right="0"/>
        <w:jc w:val="left"/>
      </w:pPr>
      <w:r>
        <w:rPr>
          <w:color w:val="000000"/>
          <w:sz w:val="24"/>
          <w:szCs w:val="24"/>
        </w:rPr>
        <w:t xml:space="preserve">     She opens an imaginary drawer, takes out some bits of sealing-wax,</w:t>
      </w:r>
      <w:r>
        <w:rPr>
          <w:color w:val="000000"/>
          <w:sz w:val="24"/>
          <w:szCs w:val="24"/>
        </w:rPr>
        <w:br/>
        <w:t xml:space="preserve">     and with every circumstance of stealth in face and hands, conceals</w:t>
      </w:r>
      <w:r>
        <w:rPr>
          <w:color w:val="000000"/>
          <w:sz w:val="24"/>
          <w:szCs w:val="24"/>
        </w:rPr>
        <w:br/>
        <w:t xml:space="preserve">     them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Fine, Miss.  You have got a film face.  What are they, if I may ask?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[Reproducing the sealing-wax] The Fanshawe diamonds.  There’s just one thing here too, Topping.</w:t>
      </w:r>
    </w:p>
    <w:p>
      <w:pPr>
        <w:widowControl w:val="on"/>
        <w:pBdr/>
        <w:spacing w:before="240" w:after="240" w:line="240" w:lineRule="auto"/>
        <w:ind w:left="0" w:right="0"/>
        <w:jc w:val="left"/>
      </w:pPr>
      <w:r>
        <w:rPr>
          <w:color w:val="000000"/>
          <w:sz w:val="24"/>
          <w:szCs w:val="24"/>
        </w:rPr>
        <w:t xml:space="preserve">In real life, which should I naturally do—­put them in here [She touches her chest] or in my bag?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[Touching his waistcoat—­earnestly] Well!  To put ’em in here, Miss, I should say is more—­more pishchological.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[Subduing her lips] Yes; but—­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You see, then you’ve got ’em on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But that’s just the point.  Shouldn’t I naturally think:  Safer in my bag; then I can pretend somebody put them there.  You see, nobody could put them on 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I should say that depends on your character.  Of course I don’t know what your character is.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that’s the beastly part of it—­the author doesn’t, either.  It’s all left to me.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In that case, I should please myself, Miss.  To put ’em in ’ere’s warmer.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 think you’re right.  It’s more human.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 didn’t know you ’ad a taste this way,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More than a taste, Topping—­a talent.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Well, in my belief, we all have a vice about us somewhere.  But if I were you, Miss, I wouldn’t touch bettin’, not with this other on you.  You might get to feel a bit crowded.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then, only put the ten bob on if you’re sure he’s going to win.  You can post the money on after me.  I’ll send you an address, Topping, because I shan’t be here.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[Disturbed] What!  You’re not going, too,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 seek my fortune.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Oh!  Hang it all, Miss, think of what you’ll leave behind.  Miss Athene’s leavin’ home has made it pretty steep, but this’ll touch bottom—­this will.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 expect you’ll find it rather difficult for a bit when I’m gone.  Miss Baldini, you know.  I’ve been studying with her.  She’s got me this chance with the movie people.  I’m going on trial as the guilty typist in “The Heartache of Miranda.”</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[Surprised out of politeness] Well, I never!  That does sound like ’em!  Are you goin’ to tell the guv’nor, Miss?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nods.  In that case, I think I’ll be gettin’ off to my dentist</w:t>
      </w:r>
      <w:r>
        <w:rPr>
          <w:color w:val="000000"/>
          <w:sz w:val="24"/>
          <w:szCs w:val="24"/>
        </w:rPr>
        <w:br/>
        <w:t xml:space="preserve">     before the band plays.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All right, Topping; hope you won’t lose a tooth.</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a grin] It’s on the knees of the gods, Miss, as they say in the headlines.</w:t>
      </w:r>
    </w:p>
    <w:p>
      <w:pPr>
        <w:widowControl w:val="on"/>
        <w:pBdr/>
        <w:spacing w:before="240" w:after="240" w:line="240" w:lineRule="auto"/>
        <w:ind w:left="0" w:right="0"/>
        <w:jc w:val="left"/>
      </w:pPr>
      <w:r>
        <w:rPr>
          <w:color w:val="000000"/>
          <w:sz w:val="24"/>
          <w:szCs w:val="24"/>
        </w:rPr>
        <w:t xml:space="preserve">     He goes.  </w:t>
      </w:r>
      <w:r>
        <w:rPr>
          <w:i/>
          <w:color w:val="000000"/>
          <w:sz w:val="24"/>
          <w:szCs w:val="24"/>
        </w:rPr>
        <w:t xml:space="preserve">Maud</w:t>
      </w:r>
      <w:r>
        <w:rPr>
          <w:color w:val="000000"/>
          <w:sz w:val="24"/>
          <w:szCs w:val="24"/>
        </w:rPr>
        <w:t xml:space="preserve"> stretches herself and listens.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believe that’s them.  Shivery funky.</w:t>
      </w:r>
    </w:p>
    <w:p>
      <w:pPr>
        <w:widowControl w:val="on"/>
        <w:pBdr/>
        <w:spacing w:before="240" w:after="240" w:line="240" w:lineRule="auto"/>
        <w:ind w:left="0" w:right="0"/>
        <w:jc w:val="left"/>
      </w:pPr>
      <w:r>
        <w:rPr>
          <w:color w:val="000000"/>
          <w:sz w:val="24"/>
          <w:szCs w:val="24"/>
        </w:rPr>
        <w:t xml:space="preserve">     She runs off up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[Entering from the hall and crossing to the fireplace] Monstrous!  Really monstrous!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enters from the hall.  She has a little collecting book in</w:t>
      </w:r>
      <w:r>
        <w:rPr>
          <w:color w:val="000000"/>
          <w:sz w:val="24"/>
          <w:szCs w:val="24"/>
        </w:rPr>
        <w:br/>
        <w:t xml:space="preserve">     her hand.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Camille?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sistare from the Sacred ’Eart, Monsieur—­her little book for the orphan children.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can’t be bothered—­What is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Orphan,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Well! [Feeling in his breast pocket] Give her that.</w:t>
      </w:r>
    </w:p>
    <w:p>
      <w:pPr>
        <w:widowControl w:val="on"/>
        <w:pBdr/>
        <w:spacing w:before="240" w:after="240" w:line="240" w:lineRule="auto"/>
        <w:ind w:left="0" w:right="0"/>
        <w:jc w:val="left"/>
      </w:pPr>
      <w:r>
        <w:rPr>
          <w:color w:val="000000"/>
          <w:sz w:val="24"/>
          <w:szCs w:val="24"/>
        </w:rPr>
        <w:t xml:space="preserve">     He hands her a five-pound note.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sure she will be veree grateful for the poor little beggars.  Madame says she will not be coming to lunch,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want any, either.  Tell Topping I’ll have some coffee.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Topping has gone to the dentist, Monsieur; ’e ’as the toothache.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Toothache—­poor devil!  H’m!  I’m expecting my brother, but I don’t know that I can see him.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Ask your mistress to come here.</w:t>
      </w:r>
    </w:p>
    <w:p>
      <w:pPr>
        <w:widowControl w:val="on"/>
        <w:pBdr/>
        <w:spacing w:before="240" w:after="240" w:line="240" w:lineRule="auto"/>
        <w:ind w:left="0" w:right="0"/>
        <w:jc w:val="left"/>
      </w:pPr>
      <w:r>
        <w:rPr>
          <w:color w:val="000000"/>
          <w:sz w:val="24"/>
          <w:szCs w:val="24"/>
        </w:rPr>
        <w:t xml:space="preserve">     He looks up, and catching her eye, looks away.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Monsieur.</w:t>
      </w:r>
    </w:p>
    <w:p>
      <w:pPr>
        <w:widowControl w:val="on"/>
        <w:pBdr/>
        <w:spacing w:before="240" w:after="240" w:line="240" w:lineRule="auto"/>
        <w:ind w:left="0" w:right="0"/>
        <w:jc w:val="left"/>
      </w:pPr>
      <w:r>
        <w:rPr>
          <w:color w:val="000000"/>
          <w:sz w:val="24"/>
          <w:szCs w:val="24"/>
        </w:rPr>
        <w:t xml:space="preserve">     As she turns he looks swiftly at her, sweeping her up and down.  She</w:t>
      </w:r>
      <w:r>
        <w:rPr>
          <w:color w:val="000000"/>
          <w:sz w:val="24"/>
          <w:szCs w:val="24"/>
        </w:rPr>
        <w:br/>
        <w:t xml:space="preserve">     turns her head and catches his glance, which is swiftly dropped. </w:t>
      </w:r>
      <w:r>
        <w:rPr>
          <w:color w:val="000000"/>
          <w:sz w:val="24"/>
          <w:szCs w:val="24"/>
        </w:rPr>
        <w:br/>
        <w:t xml:space="preserve">     Will Monsieur not ’ave anything to eat?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[Shaking his head-abruptly] No.  Bring the coffee!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Is Monsieur not well?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Yes—­quite well.</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[Sweetening her eyes] A cutlet soubise?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faint response in his eyes, instantly subdued] Nothing! nothing!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And Madame nothing too—­Tt!  Tt!  With her hand on the door she looks back, again catches his eyes in an engagement instantly broken off, and goes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[Stock-still, and staring at the door] That girl’s a continual irritation to me!  She’s dangerous!  What a life!  I believe that girl—­</w:t>
      </w:r>
    </w:p>
    <w:p>
      <w:pPr>
        <w:widowControl w:val="on"/>
        <w:pBdr/>
        <w:spacing w:before="240" w:after="240" w:line="240" w:lineRule="auto"/>
        <w:ind w:left="0" w:right="0"/>
        <w:jc w:val="left"/>
      </w:pPr>
      <w:r>
        <w:rPr>
          <w:color w:val="000000"/>
          <w:sz w:val="24"/>
          <w:szCs w:val="24"/>
        </w:rPr>
        <w:t xml:space="preserve">     The door Left is opened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comes 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There’s some coffee coming; do your head good.  Look here, Julia.  I’m sorry I beat on that door.  I apologize.  I was in a towering passion.  I wish I didn’t get into these rages.  But—­dash it all—!  I couldn’t walk away and leave you there.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keep everything to yourself, so; I never have any notion what you’re thinking.  What did you say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Told her it would never work.</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that’s something.  She’s crazy.  D’you suppose she was telling the truth about that young blackguard wanting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sure of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When you think of how she’s been brought up.  You would have thought that religion alone—­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girls haven’t wanted to go to church for years.  They’ve always said they didn’t see why they should go to keep up your position.  I don’t know if you remember that you once caned them for running off on a Sunday morning.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They’ve never had any religion since.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[He takes a short turn up the room] What’s to be done about Athene?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 said you had done with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know I didn’t mean that.  I might just as well have said I’d done with you!  Apply your wits, Julia!  At any moment this thing may come out.  In a little town like this you can keep nothing dark.  How can I take this nomination for Mayor?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Perhaps Ralph could help.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His daughters have never done anything disgraceful, and his wife’s a pattern.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Ralph isn’t at all a family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I do wish you wouldn’t turn things upside down in that ironical way.  It isn’t—­English.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can’t help having been born in Jersey.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I suppose it’s in your blood.  The French—­ [He stops short].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Very irritating sometimes to a plain Englishman—­that’s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Shall I get rid of Camille?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then dropping his glance] Camille?  What’s she got to do with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thought perhaps you found her irritating.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Why should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comes in from the dining-room with the coffee.</w:t>
      </w:r>
    </w:p>
    <w:p>
      <w:pPr>
        <w:widowControl w:val="on"/>
        <w:pBdr/>
        <w:spacing w:before="240" w:after="240" w:line="240" w:lineRule="auto"/>
        <w:ind w:left="0" w:right="0"/>
        <w:jc w:val="left"/>
      </w:pPr>
      <w:r>
        <w:rPr>
          <w:color w:val="000000"/>
          <w:sz w:val="24"/>
          <w:szCs w:val="24"/>
        </w:rPr>
        <w:t xml:space="preserve">Put it there.  I want some brandy, please.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bring it, Monsieur.</w:t>
      </w:r>
    </w:p>
    <w:p>
      <w:pPr>
        <w:widowControl w:val="on"/>
        <w:pBdr/>
        <w:spacing w:before="240" w:after="240" w:line="240" w:lineRule="auto"/>
        <w:ind w:left="0" w:right="0"/>
        <w:jc w:val="left"/>
      </w:pPr>
      <w:r>
        <w:rPr>
          <w:color w:val="000000"/>
          <w:sz w:val="24"/>
          <w:szCs w:val="24"/>
        </w:rPr>
        <w:t xml:space="preserve">     She goes back demurely into the dining-room.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Topping’s got toothache, poor chap! [Pouring out the coffee] Can’t you suggest any way of making Athene see reason?  Think of the example!  Maud will be kicking over next.  I shan’t be able to hold my head up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afraid I can’t do that for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[Exasperated] Look here, Julia!  That wretched girl said something to me about our life together.  What—­what’s the matter with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is irritating.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 explicit.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 have lived together twenty-three years, John.  No talk will change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it a question of money?  You can always have more.  You know that.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smiles] Oh! don’t smile like that; it makes me feel quite 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enters with a decanter and little glasses, from the</w:t>
      </w:r>
      <w:r>
        <w:rPr>
          <w:color w:val="000000"/>
          <w:sz w:val="24"/>
          <w:szCs w:val="24"/>
        </w:rPr>
        <w:br/>
        <w:t xml:space="preserve">     dining-room.</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brandy, sir.  Monsieur Ralph Builder has just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Ask him in, Camille.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Madame.</w:t>
      </w:r>
    </w:p>
    <w:p>
      <w:pPr>
        <w:widowControl w:val="on"/>
        <w:pBdr/>
        <w:spacing w:before="0" w:after="0" w:line="240" w:lineRule="auto"/>
        <w:ind w:left="0" w:right="0"/>
        <w:jc w:val="left"/>
      </w:pPr>
      <w:r>
        <w:rPr>
          <w:color w:val="000000"/>
          <w:sz w:val="24"/>
          <w:szCs w:val="24"/>
        </w:rPr>
        <w:t xml:space="preserve">She goes through the doorway into the hall.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following towards the door, meets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 man rather older than </w:t>
      </w:r>
      <w:r>
        <w:rPr>
          <w:i/>
          <w:color w:val="000000"/>
          <w:sz w:val="24"/>
          <w:szCs w:val="24"/>
        </w:rPr>
        <w:t xml:space="preserve">builder</w:t>
      </w:r>
      <w:r>
        <w:rPr>
          <w:color w:val="000000"/>
          <w:sz w:val="24"/>
          <w:szCs w:val="24"/>
        </w:rPr>
        <w:t xml:space="preserve"> and of opposite build and manner.  He has a pleasant, whimsical face and grizzled 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John wants to consult you,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That’s very gratifying.</w:t>
      </w:r>
    </w:p>
    <w:p>
      <w:pPr>
        <w:widowControl w:val="on"/>
        <w:pBdr/>
        <w:spacing w:before="240" w:after="240" w:line="240" w:lineRule="auto"/>
        <w:ind w:left="0" w:right="0"/>
        <w:jc w:val="left"/>
      </w:pPr>
      <w:r>
        <w:rPr>
          <w:color w:val="000000"/>
          <w:sz w:val="24"/>
          <w:szCs w:val="24"/>
        </w:rPr>
        <w:t xml:space="preserve">     She passes him and goes out, leaving the two brothers eyeing one</w:t>
      </w:r>
      <w:r>
        <w:rPr>
          <w:color w:val="000000"/>
          <w:sz w:val="24"/>
          <w:szCs w:val="24"/>
        </w:rPr>
        <w:br/>
        <w:t xml:space="preserve">     another.</w:t>
      </w:r>
    </w:p>
    <w:p>
      <w:pPr>
        <w:widowControl w:val="on"/>
        <w:pBdr/>
        <w:spacing w:before="240" w:after="240" w:line="240" w:lineRule="auto"/>
        <w:ind w:left="0" w:right="0"/>
        <w:jc w:val="left"/>
      </w:pPr>
      <w:r>
        <w:rPr>
          <w:color w:val="000000"/>
          <w:sz w:val="24"/>
          <w:szCs w:val="24"/>
        </w:rPr>
        <w:t xml:space="preserve">About the Welsh contract?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Fact is, Ralph, something very horrible’s happened.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 gone and got married?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It’s—­it’s that she’s gone and—­and not got married.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w:t>
      </w:r>
      <w:r>
        <w:rPr>
          <w:color w:val="000000"/>
          <w:sz w:val="24"/>
          <w:szCs w:val="24"/>
        </w:rPr>
        <w:t xml:space="preserve"> utters a sympathetic whistle.</w:t>
      </w:r>
    </w:p>
    <w:p>
      <w:pPr>
        <w:widowControl w:val="on"/>
        <w:pBdr/>
        <w:spacing w:before="240" w:after="240" w:line="240" w:lineRule="auto"/>
        <w:ind w:left="0" w:right="0"/>
        <w:jc w:val="left"/>
      </w:pPr>
      <w:r>
        <w:rPr>
          <w:color w:val="000000"/>
          <w:sz w:val="24"/>
          <w:szCs w:val="24"/>
        </w:rPr>
        <w:t xml:space="preserve">Jolly, isn’t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To whom?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young flying bounder.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And why?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Some crazy rubbish about family life, of all things.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Athene’s a most interesting girl.  All these young people are so queer and delightful.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By George, Ralph, you may thank your stars you haven’t got a delightful daughter.  Yours are good, decent girls.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Athene’s tremendously good and decent, John.  I’d bet any money she’s doing this on the highest principles.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Behaving like a—­</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Don’t say what you’ll regret, old man!  Athene always took things seriously—­bless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Julia thinks you might help.  You never seem to have any domestic troubles.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No—­o.  I don’t think we do.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How d’you account for it?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must ask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Dash it!  You must know!</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We’re all fond of each 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 I’m fond of my girls too; I suppose I’m not amiable enough.  H’m?</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old man, you do get blood to the head.  But what’s Athene’s point, exactly?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Family life isn’t idyllic, so she thinks she and the young man oughtn’t to have one.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see.  Home experience?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Hang it all, a family’s a family!  There must be a head.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But no tail, old chap.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don’t let your women folk do just as they like?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Always.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happens if one of your girls wants to do an improper thing? [</w:t>
      </w:r>
      <w:r>
        <w:rPr>
          <w:i/>
          <w:color w:val="000000"/>
          <w:sz w:val="24"/>
          <w:szCs w:val="24"/>
        </w:rPr>
        <w:t xml:space="preserve">Ralph</w:t>
      </w:r>
      <w:r>
        <w:rPr>
          <w:color w:val="000000"/>
          <w:sz w:val="24"/>
          <w:szCs w:val="24"/>
        </w:rPr>
        <w:t xml:space="preserve"> shrugs his shoulders].  You don’t stop her?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Do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try to.</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Exactly.  And she does it.  I don’t and she doesn’t.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short laugh] Good Lord!  I suppose you’d have me eat humble pie and tell Athene she can go on living in sin and offending society, and have my blessing to round it off.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think if you did she’d probably marry him.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never tested your theory, I’ll bet.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Not yet.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There you are.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 ‘suaviter in modo’ pays, John.  The times are not what they were.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  I want to get to the bottom of this.  Do you tell me I’m any stricter than nine out of ten men?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Only in practice.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[Puzzled] How do you mean?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you profess the principles of liberty, but you practise the principles of government.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H’m! [Taking up the decanter] Have some?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No, thank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fills and raises his glass.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[Entering] Madame left her coffee.</w:t>
      </w:r>
    </w:p>
    <w:p>
      <w:pPr>
        <w:widowControl w:val="on"/>
        <w:pBdr/>
        <w:spacing w:before="240" w:after="240" w:line="240" w:lineRule="auto"/>
        <w:ind w:left="0" w:right="0"/>
        <w:jc w:val="left"/>
      </w:pPr>
      <w:r>
        <w:rPr>
          <w:color w:val="000000"/>
          <w:sz w:val="24"/>
          <w:szCs w:val="24"/>
        </w:rPr>
        <w:t xml:space="preserve">     She comes forward, holds out a cup for </w:t>
      </w:r>
      <w:r>
        <w:rPr>
          <w:i/>
          <w:color w:val="000000"/>
          <w:sz w:val="24"/>
          <w:szCs w:val="24"/>
        </w:rPr>
        <w:t xml:space="preserve">builder</w:t>
      </w:r>
      <w:r>
        <w:rPr>
          <w:color w:val="000000"/>
          <w:sz w:val="24"/>
          <w:szCs w:val="24"/>
        </w:rPr>
        <w:t xml:space="preserve"> to pour into, takes</w:t>
      </w:r>
      <w:r>
        <w:rPr>
          <w:color w:val="000000"/>
          <w:sz w:val="24"/>
          <w:szCs w:val="24"/>
        </w:rPr>
        <w:br/>
        <w:t xml:space="preserve">     it and goes out.  </w:t>
      </w:r>
      <w:r>
        <w:rPr>
          <w:i/>
          <w:color w:val="000000"/>
          <w:sz w:val="24"/>
          <w:szCs w:val="24"/>
        </w:rPr>
        <w:t xml:space="preserve">Builder’s</w:t>
      </w:r>
      <w:r>
        <w:rPr>
          <w:color w:val="000000"/>
          <w:sz w:val="24"/>
          <w:szCs w:val="24"/>
        </w:rPr>
        <w:t xml:space="preserve"> glass remains suspended.  He drinks the</w:t>
      </w:r>
      <w:r>
        <w:rPr>
          <w:color w:val="000000"/>
          <w:sz w:val="24"/>
          <w:szCs w:val="24"/>
        </w:rPr>
        <w:br/>
        <w:t xml:space="preserve">     brandy off as she shuts the door.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Life isn’t all roses,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Sorry, old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sometimes think I try myself too high.  Well, about that</w:t>
      </w:r>
      <w:r>
        <w:rPr>
          <w:color w:val="000000"/>
          <w:sz w:val="24"/>
          <w:szCs w:val="24"/>
        </w:rPr>
        <w:br/>
        <w:t xml:space="preserve">Welsh contract?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Let’s take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you’ll attend to it.  Frankly, I’m too upset.</w:t>
      </w:r>
    </w:p>
    <w:p>
      <w:pPr>
        <w:widowControl w:val="on"/>
        <w:pBdr/>
        <w:spacing w:before="240" w:after="240" w:line="240" w:lineRule="auto"/>
        <w:ind w:left="0" w:right="0"/>
        <w:jc w:val="left"/>
      </w:pPr>
      <w:r>
        <w:rPr>
          <w:color w:val="000000"/>
          <w:sz w:val="24"/>
          <w:szCs w:val="24"/>
        </w:rPr>
        <w:t xml:space="preserve">     As they go towards the door into the hall, </w:t>
      </w:r>
      <w:r>
        <w:rPr>
          <w:i/>
          <w:color w:val="000000"/>
          <w:sz w:val="24"/>
          <w:szCs w:val="24"/>
        </w:rPr>
        <w:t xml:space="preserve">Maud</w:t>
      </w:r>
      <w:r>
        <w:rPr>
          <w:color w:val="000000"/>
          <w:sz w:val="24"/>
          <w:szCs w:val="24"/>
        </w:rPr>
        <w:t xml:space="preserve"> comes in from the</w:t>
      </w:r>
      <w:r>
        <w:rPr>
          <w:color w:val="000000"/>
          <w:sz w:val="24"/>
          <w:szCs w:val="24"/>
        </w:rPr>
        <w:br/>
        <w:t xml:space="preserve">     dining-room, in hat and coat.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[Catching sight of her] Hallo!  All well in your cosmogony,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What is a cosmogony, Uncle?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My dear, I—­I don’t know.</w:t>
      </w:r>
    </w:p>
    <w:p>
      <w:pPr>
        <w:widowControl w:val="on"/>
        <w:pBdr/>
        <w:spacing w:before="240" w:after="240" w:line="240" w:lineRule="auto"/>
        <w:ind w:left="0" w:right="0"/>
        <w:jc w:val="left"/>
      </w:pPr>
      <w:r>
        <w:rPr>
          <w:color w:val="000000"/>
          <w:sz w:val="24"/>
          <w:szCs w:val="24"/>
        </w:rPr>
        <w:t xml:space="preserve">     He goes out, followed by </w:t>
      </w:r>
      <w:r>
        <w:rPr>
          <w:i/>
          <w:color w:val="000000"/>
          <w:sz w:val="24"/>
          <w:szCs w:val="24"/>
        </w:rPr>
        <w:t xml:space="preserve">builder</w:t>
      </w:r>
      <w:r>
        <w:rPr>
          <w:color w:val="000000"/>
          <w:sz w:val="24"/>
          <w:szCs w:val="24"/>
        </w:rPr>
        <w:t xml:space="preserve">.  </w:t>
      </w:r>
      <w:r>
        <w:rPr>
          <w:i/>
          <w:color w:val="000000"/>
          <w:sz w:val="24"/>
          <w:szCs w:val="24"/>
        </w:rPr>
        <w:t xml:space="preserve">Maud</w:t>
      </w:r>
      <w:r>
        <w:rPr>
          <w:color w:val="000000"/>
          <w:sz w:val="24"/>
          <w:szCs w:val="24"/>
        </w:rPr>
        <w:t xml:space="preserve"> goes quickly to the table,</w:t>
      </w:r>
      <w:r>
        <w:rPr>
          <w:color w:val="000000"/>
          <w:sz w:val="24"/>
          <w:szCs w:val="24"/>
        </w:rPr>
        <w:br/>
        <w:t xml:space="preserve">     sits down and rests her elbows on it, her chin on her hands, looking</w:t>
      </w:r>
      <w:r>
        <w:rPr>
          <w:color w:val="000000"/>
          <w:sz w:val="24"/>
          <w:szCs w:val="24"/>
        </w:rPr>
        <w:br/>
        <w:t xml:space="preserve">     at the door.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[Re-entering] Well, Maud!  You’d have won your bet!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father, I—­I’ve got some news for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News—­what?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I’m awfully sorry, but I-I’ve got a job.</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don’t go saying you’re going in for Art, too, because I won’t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Art?  Oh! no!  It’s the—­[With a jerk]—­the Movies.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who has taken up a pipe to fill, puts it down.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[Impressively] I’m not in a joking mood.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I’m not joking,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Then what are you talking about?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You see, I—­I’ve got a film face,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You’ve what? [Going up to his daughter, he takes hold of her chin] Don’t talk nonsense!  Your sister has just tried me to the limit.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[Removing his hand from her chin] Don’t oppose it, father, please! </w:t>
      </w:r>
      <w:r>
        <w:rPr>
          <w:color w:val="000000"/>
          <w:sz w:val="24"/>
          <w:szCs w:val="24"/>
        </w:rPr>
        <w:br/>
        <w:t xml:space="preserve">I’ve always wanted to earn my own living.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Living!  Living!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[Gathering determination] You can’t stop me, father, because I shan’t need support.  I’ve got quite good terms.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choking, but mastering himself] Do you mean to say you’ve gone as far as that?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It’s all settled.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Who put you up to this?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one.  I’ve been meaning to, ever so long.  I’m twenty-one,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film face!  Good God!  Now, look here!  I will not have a daughter of mine mixed up with the stage.  I’ve spent goodness knows what on your education—­both of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don’t want to be ungrateful; but I—­I can’t go on living at home.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Why?  You’ve every indulgence.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[Clearly and coldly] I can remember occasions when your indulgence hurt, father. [She wriggles her shoulders and back] We never forgot or forgave that.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[Uneasily] That!  You were just kids.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Perhaps you’d like to begin again?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twist my tail, Maud.  I had the most painful scene with Athene this morning.  Now come!  Give up this silly notion!  It’s really too childish!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[Looking at him curiously] I’ve heard you say ever so many times that no man was any good who couldn’t make his own way, father.  Well, women are the same as men, now.  It’s the law of the country.  I only want to make my own way.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[Trying to subdue his anger] Now, Maud, don’t be foolish.  Consider my position here—­a Town Councillor, a Magistrate, and Mayor next year.  With one daughter living with a man she isn’t married to—­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lively interest] Oh!  So you did catch them 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D’you mean to say you knew?</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I thought we were a Christian family.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Don’t sneer at Christianity!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There’s only one thing wrong with Christians—­they aren’t!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Seizes her by the shoulders and shakes her vigorously.  When he drops her shoulders, she gets up, gives him a vicious look, and suddenly stamps her foot on his toe with all her might.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yowl of pain] You little devil!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[Who has put the table between them] I won’t stand being shaken.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across the table] You’ve got my temper up and you’ll take the consequences.  I’ll make you toe the line.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If you knew what a Prussian expression you’ve got!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passes his hand across his face uneasily, as if to wipe</w:t>
      </w:r>
      <w:r>
        <w:rPr>
          <w:color w:val="000000"/>
          <w:sz w:val="24"/>
          <w:szCs w:val="24"/>
        </w:rPr>
        <w:br/>
        <w:t xml:space="preserve">     something off.</w:t>
      </w:r>
    </w:p>
    <w:p>
      <w:pPr>
        <w:widowControl w:val="on"/>
        <w:pBdr/>
        <w:spacing w:before="240" w:after="240" w:line="240" w:lineRule="auto"/>
        <w:ind w:left="0" w:right="0"/>
        <w:jc w:val="left"/>
      </w:pPr>
      <w:r>
        <w:rPr>
          <w:color w:val="000000"/>
          <w:sz w:val="24"/>
          <w:szCs w:val="24"/>
        </w:rPr>
        <w:t xml:space="preserve">No!  It’s too deep!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Are you my daughter or are you not?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certainly never wanted to be.  I’ve always disliked you, father, ever since I was so high.  I’ve seen through you.  Do you remember when you used to come into the nursery because Jenny was pretty?  You think we didn’t notice that, but we did.  And in the schoolroom—­Miss Tipton.  And d’you remember knocking our heads together?  No, you don’t; but we do.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disrespectful monkey!  Will you be quiet?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 you’ve got to hear things.  You don’t really love anybody but yourself, father.  What’s good for you has to be good for everybody.  I’ve often heard you talk about independence, but it’s a limited company and you’ve got all the shares.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Rot; only people who can support themselves have a right to independence.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That’s why you don’t want me to support myself.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can’t!  Film, indeed!  You’d be in the gutter in a year. </w:t>
      </w:r>
      <w:r>
        <w:rPr>
          <w:color w:val="000000"/>
          <w:sz w:val="24"/>
          <w:szCs w:val="24"/>
        </w:rPr>
        <w:br/>
        <w:t xml:space="preserve">Athene’s got her pittance, but you—­you’ve got nothing.</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Except my face.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It’s the face that brings women to ruin, my girl.</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when I’m there I won’t come to you to rescue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mind—­if you leave my house, I’ve done with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I’d rather scrub floors now, than stay.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pathetically] Well, I’m damned!  Look here, Maud—­ all this has been temper.  You got my monkey up.  I’m sorry I shook you; you’ve had your revenge on my toes.  Now, come!  Don’t make things worse for me than they are.  You’ve all the liberty you can reasonably want till you marry.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He can’t see it—­he absolutely can’t!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See what?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 I want to live a life of my own.</w:t>
      </w:r>
    </w:p>
    <w:p>
      <w:pPr>
        <w:widowControl w:val="on"/>
        <w:pBdr/>
        <w:spacing w:before="240" w:after="240" w:line="240" w:lineRule="auto"/>
        <w:ind w:left="0" w:right="0"/>
        <w:jc w:val="left"/>
      </w:pPr>
      <w:r>
        <w:rPr>
          <w:color w:val="000000"/>
          <w:sz w:val="24"/>
          <w:szCs w:val="24"/>
        </w:rPr>
        <w:t xml:space="preserve">     He edges nearer to her, and she edges to keep her distance.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don’t know what’s bitten you.</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The microbe of freedom; it’s in the air.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Yes, and there it’ll stay—­that’s the first sensible word you’ve uttered.  Now, come!  Take your hat off, and let’s be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looks at him and slowly takes off her hat.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[Relaxing his attitude, with a sigh of relief] That’s right! [Crosses to fireplace].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[Springing to the door leading to the hall] Good-bye,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[Following her] Monkey!</w:t>
      </w:r>
    </w:p>
    <w:p>
      <w:pPr>
        <w:widowControl w:val="on"/>
        <w:pBdr/>
        <w:spacing w:before="240" w:after="240" w:line="240" w:lineRule="auto"/>
        <w:ind w:left="0" w:right="0"/>
        <w:jc w:val="left"/>
      </w:pPr>
      <w:r>
        <w:rPr>
          <w:color w:val="000000"/>
          <w:sz w:val="24"/>
          <w:szCs w:val="24"/>
        </w:rPr>
        <w:t xml:space="preserve">     At the sound of a bolt shot, </w:t>
      </w:r>
      <w:r>
        <w:rPr>
          <w:i/>
          <w:color w:val="000000"/>
          <w:sz w:val="24"/>
          <w:szCs w:val="24"/>
        </w:rPr>
        <w:t xml:space="preserve">builder</w:t>
      </w:r>
      <w:r>
        <w:rPr>
          <w:color w:val="000000"/>
          <w:sz w:val="24"/>
          <w:szCs w:val="24"/>
        </w:rPr>
        <w:t xml:space="preserve"> goes up to the window.  There</w:t>
      </w:r>
      <w:r>
        <w:rPr>
          <w:color w:val="000000"/>
          <w:sz w:val="24"/>
          <w:szCs w:val="24"/>
        </w:rPr>
        <w:br/>
        <w:t xml:space="preserve">     is a fumbling at the door, and </w:t>
      </w:r>
      <w:r>
        <w:rPr>
          <w:i/>
          <w:color w:val="000000"/>
          <w:sz w:val="24"/>
          <w:szCs w:val="24"/>
        </w:rPr>
        <w:t xml:space="preserve">Camille</w:t>
      </w:r>
      <w:r>
        <w:rPr>
          <w:color w:val="000000"/>
          <w:sz w:val="24"/>
          <w:szCs w:val="24"/>
        </w:rPr>
        <w:t xml:space="preserve"> appears.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the matter with that door?  </w:t>
      </w:r>
      <w:r>
        <w:rPr>
          <w:i/>
          <w:color w:val="000000"/>
          <w:sz w:val="24"/>
          <w:szCs w:val="24"/>
        </w:rPr>
        <w:t xml:space="preserve">Camille</w:t>
      </w:r>
      <w:r>
        <w:rPr>
          <w:color w:val="000000"/>
          <w:sz w:val="24"/>
          <w:szCs w:val="24"/>
        </w:rPr>
        <w:t xml:space="preserve">.  It was bolted,</w:t>
      </w:r>
      <w:r>
        <w:rPr>
          <w:color w:val="000000"/>
          <w:sz w:val="24"/>
          <w:szCs w:val="24"/>
        </w:rPr>
        <w:br/>
        <w:t xml:space="preserve">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Who bolted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[Shrugging her shoulders] I can’t tell, Monsieur.</w:t>
      </w:r>
    </w:p>
    <w:p>
      <w:pPr>
        <w:widowControl w:val="on"/>
        <w:pBdr/>
        <w:spacing w:before="240" w:after="240" w:line="240" w:lineRule="auto"/>
        <w:ind w:left="0" w:right="0"/>
        <w:jc w:val="left"/>
      </w:pPr>
      <w:r>
        <w:rPr>
          <w:color w:val="000000"/>
          <w:sz w:val="24"/>
          <w:szCs w:val="24"/>
        </w:rPr>
        <w:t xml:space="preserve">     She collects the cups, and halts close to him. [Softly] Monsieur</w:t>
      </w:r>
      <w:r>
        <w:rPr>
          <w:color w:val="000000"/>
          <w:sz w:val="24"/>
          <w:szCs w:val="24"/>
        </w:rPr>
        <w:br/>
        <w:t xml:space="preserve">     is not ’appy.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[Surprised] What?  No!  Who’d be happy in a household like mine?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But so strong a man—­I wish I was a strong man, not a weak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[Regarding her with reluctant admiration] Why, what’s the matter with you?</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Will Monsieur have another glass of brandy before I take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  Yes—­I will.</w:t>
      </w:r>
    </w:p>
    <w:p>
      <w:pPr>
        <w:widowControl w:val="on"/>
        <w:pBdr/>
        <w:spacing w:before="240" w:after="240" w:line="240" w:lineRule="auto"/>
        <w:ind w:left="0" w:right="0"/>
        <w:jc w:val="left"/>
      </w:pPr>
      <w:r>
        <w:rPr>
          <w:color w:val="000000"/>
          <w:sz w:val="24"/>
          <w:szCs w:val="24"/>
        </w:rPr>
        <w:t xml:space="preserve">     She pours it out, and he drinks it, hands her the glass and sits</w:t>
      </w:r>
      <w:r>
        <w:rPr>
          <w:color w:val="000000"/>
          <w:sz w:val="24"/>
          <w:szCs w:val="24"/>
        </w:rPr>
        <w:br/>
        <w:t xml:space="preserve">     down suddenly in an armchair.  </w:t>
      </w:r>
      <w:r>
        <w:rPr>
          <w:i/>
          <w:color w:val="000000"/>
          <w:sz w:val="24"/>
          <w:szCs w:val="24"/>
        </w:rPr>
        <w:t xml:space="preserve">Camille</w:t>
      </w:r>
      <w:r>
        <w:rPr>
          <w:color w:val="000000"/>
          <w:sz w:val="24"/>
          <w:szCs w:val="24"/>
        </w:rPr>
        <w:t xml:space="preserve"> puts the glass on a tray, and</w:t>
      </w:r>
      <w:r>
        <w:rPr>
          <w:color w:val="000000"/>
          <w:sz w:val="24"/>
          <w:szCs w:val="24"/>
        </w:rPr>
        <w:br/>
        <w:t xml:space="preserve">     looks for a box of matches from the mantelshelf.</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light,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Please.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[She trips over his feet and sinks on to his knee] Oh! </w:t>
      </w:r>
      <w:r>
        <w:rPr>
          <w:color w:val="000000"/>
          <w:sz w:val="24"/>
          <w:szCs w:val="24"/>
        </w:rPr>
        <w:br/>
        <w:t xml:space="preserve">Monsieur!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flames up and catches her in his arms</w:t>
      </w:r>
    </w:p>
    <w:p>
      <w:pPr>
        <w:widowControl w:val="on"/>
        <w:pBdr/>
        <w:spacing w:before="240" w:after="240" w:line="240" w:lineRule="auto"/>
        <w:ind w:left="0" w:right="0"/>
        <w:jc w:val="left"/>
      </w:pPr>
      <w:r>
        <w:rPr>
          <w:color w:val="000000"/>
          <w:sz w:val="24"/>
          <w:szCs w:val="24"/>
        </w:rPr>
        <w:t xml:space="preserve">Oh!  Monsieur—­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little devil!</w:t>
      </w:r>
    </w:p>
    <w:p>
      <w:pPr>
        <w:widowControl w:val="on"/>
        <w:pBdr/>
        <w:spacing w:before="0" w:after="0" w:line="240" w:lineRule="auto"/>
        <w:ind w:left="0" w:right="0"/>
        <w:jc w:val="left"/>
      </w:pPr>
      <w:r>
        <w:rPr>
          <w:color w:val="000000"/>
          <w:sz w:val="24"/>
          <w:szCs w:val="24"/>
        </w:rPr>
        <w:t xml:space="preserve">She suddenly kisses him, and he returns the kiss.  While they are engaged in this entrancing occupation,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opens the door from the hall, watches unseen for a few seconds, and quietly goes out again.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[Pushing her back from him, whether at the sound of the door or of a still small voice] What am I doing?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Kissing.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I—­I forgot myself.</w:t>
      </w:r>
    </w:p>
    <w:p>
      <w:pPr>
        <w:widowControl w:val="on"/>
        <w:pBdr/>
        <w:spacing w:before="240" w:after="240" w:line="240" w:lineRule="auto"/>
        <w:ind w:left="0" w:right="0"/>
        <w:jc w:val="left"/>
      </w:pPr>
      <w:r>
        <w:rPr>
          <w:color w:val="000000"/>
          <w:sz w:val="24"/>
          <w:szCs w:val="24"/>
        </w:rPr>
        <w:t xml:space="preserve">     They rise.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It was na-ice.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didn’t mean to.  You go away—­go away!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Monsieur, that spoil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[Regarding her fixedly] It’s my opinion you’re a temptation of the devil.  You know you sat down on purpose.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Well, perhaps.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business had you to?  I’m a family man.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What a pity!  But does it matter?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[Much beset] Look here, you know!  This won’t do!  It won’t do!  I—­I’ve got my reputation to think of!</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So ’ave I!  But there is lots of time to think of it in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knew you were dangerous.  I always knew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What a thing to say of a little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We’re not in Paris.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[Clasping her hands] Oh!  ’Ow I wish we was!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 here—­I can’t stand this; you’ve got to go.  Out with you! </w:t>
      </w:r>
      <w:r>
        <w:rPr>
          <w:color w:val="000000"/>
          <w:sz w:val="24"/>
          <w:szCs w:val="24"/>
        </w:rPr>
        <w:br/>
        <w:t xml:space="preserve">I’ve always kept a firm hand on myself, and I’m not going to—­</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But I admire you so!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Suppose my wife had come in?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Don’t suppose any such a disagreeable thing!  If you were not so strict, you would feel much ’appier.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[Staring at her] You’re a temptress!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lofe pleasure, and I don’t get any.  And you ’ave such a duty, you don’t get any sport.  Well, I am ’ere!</w:t>
      </w:r>
    </w:p>
    <w:p>
      <w:pPr>
        <w:widowControl w:val="on"/>
        <w:pBdr/>
        <w:spacing w:before="240" w:after="240" w:line="240" w:lineRule="auto"/>
        <w:ind w:left="0" w:right="0"/>
        <w:jc w:val="left"/>
      </w:pPr>
      <w:r>
        <w:rPr>
          <w:color w:val="000000"/>
          <w:sz w:val="24"/>
          <w:szCs w:val="24"/>
        </w:rPr>
        <w:t xml:space="preserve">     She stretches herself, and </w:t>
      </w:r>
      <w:r>
        <w:rPr>
          <w:i/>
          <w:color w:val="000000"/>
          <w:sz w:val="24"/>
          <w:szCs w:val="24"/>
        </w:rPr>
        <w:t xml:space="preserve">builder</w:t>
      </w:r>
      <w:r>
        <w:rPr>
          <w:color w:val="000000"/>
          <w:sz w:val="24"/>
          <w:szCs w:val="24"/>
        </w:rPr>
        <w:t xml:space="preserve"> utters a deep sound.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[On the edge of succumbing] It’s all against my—­I won’t do it!  It’s—­it’s wrong!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Oh!  La, la!</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[Suddenly revolting] No!  If you thought it a sin—­I—­might. </w:t>
      </w:r>
      <w:r>
        <w:rPr>
          <w:color w:val="000000"/>
          <w:sz w:val="24"/>
          <w:szCs w:val="24"/>
        </w:rPr>
        <w:br/>
        <w:t xml:space="preserve">But you don’t; you’re nothing but a—­a little heathen.</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Why should it be better if I thought it a sin?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Then—­then I should know where I was.  As it is—­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 English ’ave no idea of pleasure.  They make it all so coarse and virtuous.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out you go before I—!  Go on!</w:t>
      </w:r>
    </w:p>
    <w:p>
      <w:pPr>
        <w:widowControl w:val="on"/>
        <w:pBdr/>
        <w:spacing w:before="240" w:after="240" w:line="240" w:lineRule="auto"/>
        <w:ind w:left="0" w:right="0"/>
        <w:jc w:val="left"/>
      </w:pPr>
      <w:r>
        <w:rPr>
          <w:color w:val="000000"/>
          <w:sz w:val="24"/>
          <w:szCs w:val="24"/>
        </w:rPr>
        <w:t xml:space="preserve">     He goes over to the door and opens it.  His wife is outside in a hat</w:t>
      </w:r>
      <w:r>
        <w:rPr>
          <w:color w:val="000000"/>
          <w:sz w:val="24"/>
          <w:szCs w:val="24"/>
        </w:rPr>
        <w:br/>
        <w:t xml:space="preserve">     and coat.  She comes in.</w:t>
      </w:r>
    </w:p>
    <w:p>
      <w:pPr>
        <w:widowControl w:val="on"/>
        <w:pBdr/>
        <w:spacing w:before="240" w:after="240" w:line="240" w:lineRule="auto"/>
        <w:ind w:left="0" w:right="0"/>
        <w:jc w:val="left"/>
      </w:pPr>
      <w:r>
        <w:rPr>
          <w:color w:val="000000"/>
          <w:sz w:val="24"/>
          <w:szCs w:val="24"/>
        </w:rPr>
        <w:t xml:space="preserve">[Stammering] Oh!  Here you are—­I wanted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taking up the tray, goes out Left, swinging her hips a very</w:t>
      </w:r>
      <w:r>
        <w:rPr>
          <w:color w:val="000000"/>
          <w:sz w:val="24"/>
          <w:szCs w:val="24"/>
        </w:rPr>
        <w:br/>
        <w:t xml:space="preserve">     little.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Going out?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Obviously.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don’t know at present.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wanted to talk to you about Maud.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It must wait.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She’s-she’s actually gone 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must tell you that I happened to look in a minute ago.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absolute dismay] You!  You what?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Yes.  I will put no obstacle in the way of your pleasures.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[Aghast] Put no obstacle?  What do you mean?  Julia, how can you say a thing like that?  Why, I’ve only just—­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Don’t!  I saw.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girl fell on my knees.  Julia, she did.  She’s—­she’s a little devil.  I—­I resisted her.  I give you my word there’s been nothing beyond a kiss, under great provocation.  I—­I apologise.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[Bows her head] Thank you!  I quite understand.  But you must forgive my feeling it impossible to remain a wet blanket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  Because of a little thing like that—­all over in two minutes, and I doing my utmost.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My dear John, the fact that you had to do your utmost is quite enough.  I feel continually humiliated in your house, and I want to leave it—­quite quietly, without fuss of any kind.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But—­my God!  Julia, this is awful—­it’s absurd!  How can you?  I’m your husband.  Really—­your saying you don’t mind what I do—­it’s not right; it’s immoral!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afraid you don’t see what goes on in those who live with you.  So, I’ll just go.  Don’t bother!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Now, look here, Julia, you can’t mean this seriously.  You can’t!  Think of my position!  You’ve never set yourself up against me before.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But I do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staring at her] I’ve given you no real reason.  I’ll send the girl away.  You ought to thank me for resisting a temptation that most men would have yielded to.  After twenty-three years of married life, to kick up like this—­you ought to be ashamed of yourself.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I’m sure you must think so.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for heaven’s sake don’t be sarcastic!  You’re my wife, and there’s an end of it; you’ve no legal excuse.  Don’t be absurd!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Good-bye!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D’you realise that you’re encouraging me to go wrong?  That’s a pretty thing for a wife to do.  You ought to keep your husband straight.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How beautifully put!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[Almost pathetically] Don’t rile me Julia!  I’ve had an awful day.  First Athene—­then Maud—­then that girl—­and now you!  All at once like this!  Like a swarm of bees about one’s head. [Pleading] Come, now, Julia, don’t be so—­so im practicable!  You’ll make us the laughing-stock of the whole town.  A man in my position, and can’t keep his own family; it’s preposterous!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Your own family have lives and thoughts and feelings of their own.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Oh!  This damned Woman’s business!  I knew how it would be when we gave you the vote.  You and I are married, and our daughters are our daughters.  Come, Julia.  Where’s your commonsense?  After twenty-three years!  You know I can’t do without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You could—­quite easily.  You can tell people what you like.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My God!  I never heard anything so immoral in all my life from the mother of two grownup girls.  No wonder they’ve turned out as they have!  What is it you want, for goodness sake?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We just want to be away from you, that’s all.  I assure you it’s best.  When you’ve shown some consideration for our feelings and some real sign that we exist apart from you—­we could be friends again—­ perhaps—­I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Friends!  Good heavens!  With one’s own wife and daughters! [With great earnestness] Now, look here, Julia, you haven’t lived with me all this time without knowing that I’m a man of strong passions; I’ve been a faithful husband to you—­yes, I have.  And that means resisting all sorts of temptations you know nothing of.  If you withdraw from my society I won’t answer for the consequences.  In fact, I can’t have you withdrawing.  I’m not going to see myself going to the devil and losing the good opinion of everybody round me.  A bargain’s a bargain.  And until I’ve broken my side of it, and I tell you I haven’t—­you’ve no business to break yours.  That’s flat.  So now, put all that out of your 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[Intently] D’you realise that I’ve supported you in luxury and comfort?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I think I’ve earned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And how do you propose to live?  I shan’t give you a penny.  Come, Julia, don’t be such an idiot!  Fancy letting a kiss which no man could have helped, upset you like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The Camille, and the last straw!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[Sharply] I won’t have it.  So now you know.</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has very swiftly gone.</w:t>
      </w:r>
    </w:p>
    <w:p>
      <w:pPr>
        <w:widowControl w:val="on"/>
        <w:pBdr/>
        <w:spacing w:before="240" w:after="240" w:line="240" w:lineRule="auto"/>
        <w:ind w:left="0" w:right="0"/>
        <w:jc w:val="left"/>
      </w:pPr>
      <w:r>
        <w:rPr>
          <w:color w:val="000000"/>
          <w:sz w:val="24"/>
          <w:szCs w:val="24"/>
        </w:rPr>
        <w:t xml:space="preserve">Julia, I tell you—­ [The outer door is heard being closed] Damnation! </w:t>
      </w:r>
      <w:r>
        <w:rPr>
          <w:color w:val="000000"/>
          <w:sz w:val="24"/>
          <w:szCs w:val="24"/>
        </w:rPr>
        <w:br/>
        <w:t xml:space="preserve">I will not have it!  They’re all mad!  Here—­where’s my hat?</w:t>
      </w:r>
    </w:p>
    <w:p>
      <w:pPr>
        <w:widowControl w:val="on"/>
        <w:pBdr/>
        <w:spacing w:before="240" w:after="240" w:line="240" w:lineRule="auto"/>
        <w:ind w:left="0" w:right="0"/>
        <w:jc w:val="left"/>
      </w:pPr>
      <w:r>
        <w:rPr>
          <w:color w:val="000000"/>
          <w:sz w:val="24"/>
          <w:szCs w:val="24"/>
        </w:rPr>
        <w:t xml:space="preserve">He looks distractedly round him, wrenches open the door, and a</w:t>
      </w:r>
      <w:r>
        <w:rPr>
          <w:color w:val="000000"/>
          <w:sz w:val="24"/>
          <w:szCs w:val="24"/>
        </w:rPr>
        <w:br/>
        <w:t xml:space="preserve">moment later the street door is heard to shut with a bang.</w:t>
      </w:r>
    </w:p>
    <w:p>
      <w:pPr>
        <w:widowControl w:val="on"/>
        <w:pBdr/>
        <w:spacing w:before="240" w:after="240" w:line="240" w:lineRule="auto"/>
        <w:ind w:left="0" w:right="0"/>
        <w:jc w:val="left"/>
      </w:pPr>
      <w:r>
        <w:rPr>
          <w:i/>
          <w:color w:val="000000"/>
          <w:sz w:val="24"/>
          <w:szCs w:val="24"/>
        </w:rPr>
        <w:t xml:space="preserve">Curtain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SCENE I</w:t>
      </w:r>
    </w:p>
    <w:p>
      <w:pPr>
        <w:widowControl w:val="on"/>
        <w:pBdr/>
        <w:spacing w:before="0" w:after="0" w:line="240" w:lineRule="auto"/>
        <w:ind w:left="0" w:right="0"/>
        <w:jc w:val="left"/>
      </w:pPr>
      <w:r>
        <w:rPr>
          <w:color w:val="000000"/>
          <w:sz w:val="24"/>
          <w:szCs w:val="24"/>
        </w:rPr>
        <w:t xml:space="preserve">Ten o’clock the following morning, in the study of the Mayor of Breconridge, a panelled room with no window visible, a door Left back and a door Right forward.  The entire back wall is furnished with books from floor to ceiling; the other walls are panelled and bare.  Before the fireplace, Left, are two armchairs, and other chairs are against the walls.  On the Right is a writing-bureau at right angles to the footlights, with a chair behind it.  At its back corner stands </w:t>
      </w:r>
      <w:r>
        <w:rPr>
          <w:i/>
          <w:color w:val="000000"/>
          <w:sz w:val="24"/>
          <w:szCs w:val="24"/>
        </w:rPr>
        <w:t xml:space="preserve">Harris</w:t>
      </w:r>
      <w:r>
        <w:rPr>
          <w:color w:val="000000"/>
          <w:sz w:val="24"/>
          <w:szCs w:val="24"/>
        </w:rPr>
        <w:t xml:space="preserve">, telephoning.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What—­[Pause] Well, it’s infernally awkward, Sergeant. . . .  The Mayor’s in a regular stew. . . . [Listens] New constable?  I should think so!  Young fool!  Look here, Martin, the only thing to do is to hear the charge here at once.  I’ve sent for Mr Chantrey; he’s on his way.  Bring Mr Builder and the witnesses round sharp.  See?  And, I say, for God’s sake keep it dark.  Don’t let the Press get on to it.  Why you didn’t let him go home—!  Black eye?  The constable?  Well, serve him right.  Blundering young ass!  I mean, it’s undermining all authority. . . .  Well, you oughtn’t—­at least, I . . .  Damn it all!—­it’s a nine days’ wonder if it gets out—!  All right!  As soon as you can. [He hangs up the receiver, puts a second chair behind the bureau, and other chairs facing it.] [To himself] Here’s a mess!  Johnny Builder, of all men!  What price Mayors!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The telephone rings.</w:t>
      </w:r>
    </w:p>
    <w:p>
      <w:pPr>
        <w:widowControl w:val="on"/>
        <w:pBdr/>
        <w:spacing w:before="240" w:after="240" w:line="240" w:lineRule="auto"/>
        <w:ind w:left="0" w:right="0"/>
        <w:jc w:val="left"/>
      </w:pPr>
      <w:r>
        <w:rPr>
          <w:color w:val="000000"/>
          <w:sz w:val="24"/>
          <w:szCs w:val="24"/>
        </w:rPr>
        <w:t xml:space="preserve">Hallo? . . .  Poaching charge?  Well, bring him too; only, I say, keep him back till the other’s over.  By the way, Mr Chantrey’s going shooting.  He’ll want to get off by eleven.  What? . .  Righto !</w:t>
      </w:r>
    </w:p>
    <w:p>
      <w:pPr>
        <w:widowControl w:val="on"/>
        <w:pBdr/>
        <w:spacing w:before="240" w:after="240" w:line="240" w:lineRule="auto"/>
        <w:ind w:left="0" w:right="0"/>
        <w:jc w:val="left"/>
      </w:pPr>
      <w:r>
        <w:rPr>
          <w:color w:val="000000"/>
          <w:sz w:val="24"/>
          <w:szCs w:val="24"/>
        </w:rPr>
        <w:t xml:space="preserve">     As he hangs up the receiver the </w:t>
      </w:r>
      <w:r>
        <w:rPr>
          <w:i/>
          <w:color w:val="000000"/>
          <w:sz w:val="24"/>
          <w:szCs w:val="24"/>
        </w:rPr>
        <w:t xml:space="preserve">Mayor</w:t>
      </w:r>
      <w:r>
        <w:rPr>
          <w:color w:val="000000"/>
          <w:sz w:val="24"/>
          <w:szCs w:val="24"/>
        </w:rPr>
        <w:t xml:space="preserve"> enters.  He looks worried, and</w:t>
      </w:r>
      <w:r>
        <w:rPr>
          <w:color w:val="000000"/>
          <w:sz w:val="24"/>
          <w:szCs w:val="24"/>
        </w:rPr>
        <w:br/>
        <w:t xml:space="preserve">     is still dressed with the indefinable wrongness of a burgher.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’Arris?</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They’ll be over in five minutes,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Mr Chantrey?</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On his way,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I’ve had some awkward things to deal with in my time, ’Arris, but this is just about the [Sniffs] limit.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Most uncomfortable, Sir; most uncomfortable!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Put a book on the chair, ’Arris; I like to sit ’igh.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Harris</w:t>
      </w:r>
      <w:r>
        <w:rPr>
          <w:color w:val="000000"/>
          <w:sz w:val="24"/>
          <w:szCs w:val="24"/>
        </w:rPr>
        <w:t xml:space="preserve"> puts a volume of Eneyclopaedia on the Mayor’s chair behind</w:t>
      </w:r>
      <w:r>
        <w:rPr>
          <w:color w:val="000000"/>
          <w:sz w:val="24"/>
          <w:szCs w:val="24"/>
        </w:rPr>
        <w:br/>
        <w:t xml:space="preserve">     the bureau.</w:t>
      </w:r>
    </w:p>
    <w:p>
      <w:pPr>
        <w:widowControl w:val="on"/>
        <w:pBdr/>
        <w:spacing w:before="240" w:after="240" w:line="240" w:lineRule="auto"/>
        <w:ind w:left="0" w:right="0"/>
        <w:jc w:val="left"/>
      </w:pPr>
      <w:r>
        <w:rPr>
          <w:color w:val="000000"/>
          <w:sz w:val="24"/>
          <w:szCs w:val="24"/>
        </w:rPr>
        <w:t xml:space="preserve">[Deeply] Our fellow-magistrate!  A family man!  In my shoes next year.  I suppose he won’t be, now.  You can’t keep these things dark.</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I’ve warned Martin, sir, to use the utmost discretion.  Here’s</w:t>
      </w:r>
      <w:r>
        <w:rPr>
          <w:color w:val="000000"/>
          <w:sz w:val="24"/>
          <w:szCs w:val="24"/>
        </w:rPr>
        <w:br/>
        <w:t xml:space="preserve">Mr Chantrey.</w:t>
      </w:r>
    </w:p>
    <w:p>
      <w:pPr>
        <w:widowControl w:val="on"/>
        <w:pBdr/>
        <w:spacing w:before="240" w:after="240" w:line="240" w:lineRule="auto"/>
        <w:ind w:left="0" w:right="0"/>
        <w:jc w:val="left"/>
      </w:pPr>
      <w:r>
        <w:rPr>
          <w:color w:val="000000"/>
          <w:sz w:val="24"/>
          <w:szCs w:val="24"/>
        </w:rPr>
        <w:t xml:space="preserve">     By the door Left, a pleasant and comely gentleman has entered,</w:t>
      </w:r>
      <w:r>
        <w:rPr>
          <w:color w:val="000000"/>
          <w:sz w:val="24"/>
          <w:szCs w:val="24"/>
        </w:rPr>
        <w:br/>
        <w:t xml:space="preserve">     dressed with indefinable rightness in shooting clothes.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Ah, Chantrey!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How de do, Mr Mayor? [Nodding to </w:t>
      </w:r>
      <w:r>
        <w:rPr>
          <w:i/>
          <w:color w:val="000000"/>
          <w:sz w:val="24"/>
          <w:szCs w:val="24"/>
        </w:rPr>
        <w:t xml:space="preserve">Harris</w:t>
      </w:r>
      <w:r>
        <w:rPr>
          <w:color w:val="000000"/>
          <w:sz w:val="24"/>
          <w:szCs w:val="24"/>
        </w:rPr>
        <w:t xml:space="preserve">] This is extraordinarily unpleasant.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nods.</w:t>
      </w:r>
    </w:p>
    <w:p>
      <w:pPr>
        <w:widowControl w:val="on"/>
        <w:pBdr/>
        <w:spacing w:before="240" w:after="240" w:line="240" w:lineRule="auto"/>
        <w:ind w:left="0" w:right="0"/>
        <w:jc w:val="left"/>
      </w:pPr>
      <w:r>
        <w:rPr>
          <w:color w:val="000000"/>
          <w:sz w:val="24"/>
          <w:szCs w:val="24"/>
        </w:rPr>
        <w:t xml:space="preserve">What on earth’s he been doing?</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Assaulting one of his own daughters with a stick; and resisting the police.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[With a low whistle] Daughter!  Charity begins at home.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There’s a black eye.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Whose?</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 constable’s.</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How did the police come into 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I don’t know, sir.  The worst of it is he’s been at the police station since four o’clock yesterday.  The Superintendent’s away, and Martin never will take responsibility.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By George! he will be mad.  John Builder’s a choleric fellow.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[Nodding] He is.  ’Ot temper, and an ’igh sense of duty.</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There’s one other charge, Mr Mayor—­poaching.  I told them to keep that back till after.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Oh, well, we’ll make short work of that.  I want to get off by eleven, Harris.  I shall be late for the first drive anyway.  John Builder!  I say, Mayor—­but for the grace of God, there go we!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Harris, go out and bring them in yourself; don’t let the servants—­</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goes out Left.  The </w:t>
      </w:r>
      <w:r>
        <w:rPr>
          <w:i/>
          <w:color w:val="000000"/>
          <w:sz w:val="24"/>
          <w:szCs w:val="24"/>
        </w:rPr>
        <w:t xml:space="preserve">Mayor</w:t>
      </w:r>
      <w:r>
        <w:rPr>
          <w:color w:val="000000"/>
          <w:sz w:val="24"/>
          <w:szCs w:val="24"/>
        </w:rPr>
        <w:t xml:space="preserve"> takes the upper chair behind the bureau, sitting rather higher because of the book than </w:t>
      </w:r>
      <w:r>
        <w:rPr>
          <w:i/>
          <w:color w:val="000000"/>
          <w:sz w:val="24"/>
          <w:szCs w:val="24"/>
        </w:rPr>
        <w:t xml:space="preserve">Chantrey</w:t>
      </w:r>
      <w:r>
        <w:rPr>
          <w:color w:val="000000"/>
          <w:sz w:val="24"/>
          <w:szCs w:val="24"/>
        </w:rPr>
        <w:t xml:space="preserve">, who takes the lower.  Now that they are in the seats of justice, a sort of reticence falls on them, as if they were afraid of giving away their attitudes of mind to some unseen presence.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[Suddenly] H’m!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Touch of frost.  Birds ought to come well to the guns—­no wind.  I like these October days.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 think I ’ear them.  H’m.</w:t>
      </w:r>
    </w:p>
    <w:p>
      <w:pPr>
        <w:widowControl w:val="on"/>
        <w:pBdr/>
        <w:spacing w:before="0" w:after="0" w:line="240" w:lineRule="auto"/>
        <w:ind w:left="0" w:right="0"/>
        <w:jc w:val="left"/>
      </w:pPr>
      <w:r>
        <w:rPr>
          <w:i/>
          <w:color w:val="000000"/>
          <w:sz w:val="24"/>
          <w:szCs w:val="24"/>
        </w:rPr>
        <w:t xml:space="preserve">Chantrey</w:t>
      </w:r>
      <w:r>
        <w:rPr>
          <w:color w:val="000000"/>
          <w:sz w:val="24"/>
          <w:szCs w:val="24"/>
        </w:rPr>
        <w:t xml:space="preserve"> drops his eyeglass and puts on a pair of “grandfather” spectacles.  The </w:t>
      </w:r>
      <w:r>
        <w:rPr>
          <w:i/>
          <w:color w:val="000000"/>
          <w:sz w:val="24"/>
          <w:szCs w:val="24"/>
        </w:rPr>
        <w:t xml:space="preserve">Mayor</w:t>
      </w:r>
      <w:r>
        <w:rPr>
          <w:color w:val="000000"/>
          <w:sz w:val="24"/>
          <w:szCs w:val="24"/>
        </w:rPr>
        <w:t xml:space="preserve"> clears his throat and takes up a pen.  They neither of them look up as the door is opened and a little procession files in.  First </w:t>
      </w:r>
      <w:r>
        <w:rPr>
          <w:i/>
          <w:color w:val="000000"/>
          <w:sz w:val="24"/>
          <w:szCs w:val="24"/>
        </w:rPr>
        <w:t xml:space="preserve">Harris</w:t>
      </w:r>
      <w:r>
        <w:rPr>
          <w:color w:val="000000"/>
          <w:sz w:val="24"/>
          <w:szCs w:val="24"/>
        </w:rPr>
        <w:t xml:space="preserve">; then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w:t>
      </w:r>
      <w:r>
        <w:rPr>
          <w:i/>
          <w:color w:val="000000"/>
          <w:sz w:val="24"/>
          <w:szCs w:val="24"/>
        </w:rPr>
        <w:t xml:space="preserve">Athene</w:t>
      </w:r>
      <w:r>
        <w:rPr>
          <w:color w:val="000000"/>
          <w:sz w:val="24"/>
          <w:szCs w:val="24"/>
        </w:rPr>
        <w:t xml:space="preserve">, </w:t>
      </w:r>
      <w:r>
        <w:rPr>
          <w:i/>
          <w:color w:val="000000"/>
          <w:sz w:val="24"/>
          <w:szCs w:val="24"/>
        </w:rPr>
        <w:t xml:space="preserve">Herringhame</w:t>
      </w:r>
      <w:r>
        <w:rPr>
          <w:color w:val="000000"/>
          <w:sz w:val="24"/>
          <w:szCs w:val="24"/>
        </w:rPr>
        <w:t xml:space="preserve">, </w:t>
      </w:r>
      <w:r>
        <w:rPr>
          <w:i/>
          <w:color w:val="000000"/>
          <w:sz w:val="24"/>
          <w:szCs w:val="24"/>
        </w:rPr>
        <w:t xml:space="preserve">Maud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w:t>
      </w:r>
      <w:r>
        <w:rPr>
          <w:i/>
          <w:color w:val="000000"/>
          <w:sz w:val="24"/>
          <w:szCs w:val="24"/>
        </w:rPr>
        <w:t xml:space="preserve">Sergeant</w:t>
      </w:r>
      <w:r>
        <w:rPr>
          <w:color w:val="000000"/>
          <w:sz w:val="24"/>
          <w:szCs w:val="24"/>
        </w:rPr>
        <w:t xml:space="preserve"> </w:t>
      </w:r>
      <w:r>
        <w:rPr>
          <w:i/>
          <w:color w:val="000000"/>
          <w:sz w:val="24"/>
          <w:szCs w:val="24"/>
        </w:rPr>
        <w:t xml:space="preserve">Martin</w:t>
      </w:r>
      <w:r>
        <w:rPr>
          <w:color w:val="000000"/>
          <w:sz w:val="24"/>
          <w:szCs w:val="24"/>
        </w:rPr>
        <w:t xml:space="preserve">, carrying a heavy Malacca cane with a silver knob;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and the </w:t>
      </w:r>
      <w:r>
        <w:rPr>
          <w:i/>
          <w:color w:val="000000"/>
          <w:sz w:val="24"/>
          <w:szCs w:val="24"/>
        </w:rPr>
        <w:t xml:space="preserve">constable</w:t>
      </w:r>
      <w:r>
        <w:rPr>
          <w:color w:val="000000"/>
          <w:sz w:val="24"/>
          <w:szCs w:val="24"/>
        </w:rPr>
        <w:t xml:space="preserve"> </w:t>
      </w:r>
      <w:r>
        <w:rPr>
          <w:i/>
          <w:color w:val="000000"/>
          <w:sz w:val="24"/>
          <w:szCs w:val="24"/>
        </w:rPr>
        <w:t xml:space="preserve">Moon</w:t>
      </w:r>
      <w:r>
        <w:rPr>
          <w:color w:val="000000"/>
          <w:sz w:val="24"/>
          <w:szCs w:val="24"/>
        </w:rPr>
        <w:t xml:space="preserve">, a young man with one black eye.  No funeral was ever attended by mutes so solemn and dejected.  They stand in a sort of row.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[Without looking up] Sit down, ladies; sit down.</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and </w:t>
      </w:r>
      <w:r>
        <w:rPr>
          <w:i/>
          <w:color w:val="000000"/>
          <w:sz w:val="24"/>
          <w:szCs w:val="24"/>
        </w:rPr>
        <w:t xml:space="preserve">Herringhame</w:t>
      </w:r>
      <w:r>
        <w:rPr>
          <w:color w:val="000000"/>
          <w:sz w:val="24"/>
          <w:szCs w:val="24"/>
        </w:rPr>
        <w:t xml:space="preserve"> succeed in placing the three women in chairs.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also sits.  </w:t>
      </w:r>
      <w:r>
        <w:rPr>
          <w:i/>
          <w:color w:val="000000"/>
          <w:sz w:val="24"/>
          <w:szCs w:val="24"/>
        </w:rPr>
        <w:t xml:space="preserve">Herringhame</w:t>
      </w:r>
      <w:r>
        <w:rPr>
          <w:color w:val="000000"/>
          <w:sz w:val="24"/>
          <w:szCs w:val="24"/>
        </w:rPr>
        <w:t xml:space="preserve"> stands behind.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 remains standing between the two </w:t>
      </w:r>
      <w:r>
        <w:rPr>
          <w:i/>
          <w:color w:val="000000"/>
          <w:sz w:val="24"/>
          <w:szCs w:val="24"/>
        </w:rPr>
        <w:t xml:space="preserve">policemen</w:t>
      </w:r>
      <w:r>
        <w:rPr>
          <w:color w:val="000000"/>
          <w:sz w:val="24"/>
          <w:szCs w:val="24"/>
        </w:rPr>
        <w:t xml:space="preserve">.  His face is unshaved and menacing, but he stands erect staring straight at the </w:t>
      </w:r>
      <w:r>
        <w:rPr>
          <w:i/>
          <w:color w:val="000000"/>
          <w:sz w:val="24"/>
          <w:szCs w:val="24"/>
        </w:rPr>
        <w:t xml:space="preserve">Mayor</w:t>
      </w:r>
      <w:r>
        <w:rPr>
          <w:color w:val="000000"/>
          <w:sz w:val="24"/>
          <w:szCs w:val="24"/>
        </w:rPr>
        <w:t xml:space="preserve">.  </w:t>
      </w:r>
      <w:r>
        <w:rPr>
          <w:i/>
          <w:color w:val="000000"/>
          <w:sz w:val="24"/>
          <w:szCs w:val="24"/>
        </w:rPr>
        <w:t xml:space="preserve">Harris</w:t>
      </w:r>
      <w:r>
        <w:rPr>
          <w:color w:val="000000"/>
          <w:sz w:val="24"/>
          <w:szCs w:val="24"/>
        </w:rPr>
        <w:t xml:space="preserve"> goes to the side of the bureau, Back, to take down the evidence.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Charges!</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John Builder, of The Cornerways, Breconridge, Contractor and Justice of the Peace, charged with assaulting his daughter Maud Builder by striking her with a stick in the presence of Constable Moon and two other persons; also with resisting Constable Moon in the execution of his duty, and injuring his eye.  Constable Moon!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[Stepping forward-one, two—­like an automaton, and saluting] In River Road yesterday afternoon, Your Worship, about three-thirty p.m., I was attracted by a young woman callin’ “Constable” outside a courtyard.  On hearing the words “Follow me, quick,” I followed her to a painter’s studio inside the courtyard, where I found three persons in the act of disagreement.  No sooner ’ad I appeared than the defendant, who was engaged in draggin’ a woman towards the door, turns to the young woman who accompanied me, with violence.  “You dare, father,” she says; whereupon he hit her twice with the stick the same which is produced, in the presence of myself and the two other persons, which I’m given to understand is his wife and other daughter.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never mind what you’re given to understand.</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No, sir.  The party struck turns to me and says, “Come in.  I give this man in charge for assault.”  I moves accordingly with the words:  “I saw you.  Come along with me.”  The defendant turns to me sharp and says:  “You stupid lout—­I’m a magistrate.”  “Come off it,” I says to the best of my recollection.  “You struck this woman in my presence,” I says, “and you come along!” We were then at close quarters.  The defendant gave me a push with the words:  “Get out, you idiot!” “Not at all,” I replies, and took ’old of his arm.  A struggle ensues, in the course of which I receives the black eye which I herewith produce. [He touches his eye with awful solemnity.]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clears his throat; </w:t>
      </w:r>
      <w:r>
        <w:rPr>
          <w:i/>
          <w:color w:val="000000"/>
          <w:sz w:val="24"/>
          <w:szCs w:val="24"/>
        </w:rPr>
        <w:t xml:space="preserve">Chantrey’s</w:t>
      </w:r>
      <w:r>
        <w:rPr>
          <w:color w:val="000000"/>
          <w:sz w:val="24"/>
          <w:szCs w:val="24"/>
        </w:rPr>
        <w:t xml:space="preserve"> eyes goggle; </w:t>
      </w:r>
      <w:r>
        <w:rPr>
          <w:i/>
          <w:color w:val="000000"/>
          <w:sz w:val="24"/>
          <w:szCs w:val="24"/>
        </w:rPr>
        <w:t xml:space="preserve">Harris</w:t>
      </w:r>
      <w:r>
        <w:rPr>
          <w:color w:val="000000"/>
          <w:sz w:val="24"/>
          <w:szCs w:val="24"/>
        </w:rPr>
        <w:t xml:space="preserve"> bends</w:t>
      </w:r>
      <w:r>
        <w:rPr>
          <w:color w:val="000000"/>
          <w:sz w:val="24"/>
          <w:szCs w:val="24"/>
        </w:rPr>
        <w:br/>
        <w:t xml:space="preserve">     over and writes rapidly.</w:t>
      </w:r>
    </w:p>
    <w:p>
      <w:pPr>
        <w:widowControl w:val="on"/>
        <w:pBdr/>
        <w:spacing w:before="240" w:after="240" w:line="240" w:lineRule="auto"/>
        <w:ind w:left="0" w:right="0"/>
        <w:jc w:val="left"/>
      </w:pPr>
      <w:r>
        <w:rPr>
          <w:color w:val="000000"/>
          <w:sz w:val="24"/>
          <w:szCs w:val="24"/>
        </w:rPr>
        <w:t xml:space="preserve">During the struggle, Your Worship, a young man has appeared on the scene, and at the instigation of the young woman, the same who was assaulted, assists me in securing the prisoner, whose language and resistance was violent in the extreme.  We placed him in a cab which we found outside, and I conveyed him to the station.</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What was his—­er—­conduct in the—­er—­cab?</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He sat quiet.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That seems—­</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Seein’ I had his further arm twisted behind him.</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[Looking at </w:t>
      </w:r>
      <w:r>
        <w:rPr>
          <w:i/>
          <w:color w:val="000000"/>
          <w:sz w:val="24"/>
          <w:szCs w:val="24"/>
        </w:rPr>
        <w:t xml:space="preserve">builder</w:t>
      </w:r>
      <w:r>
        <w:rPr>
          <w:color w:val="000000"/>
          <w:sz w:val="24"/>
          <w:szCs w:val="24"/>
        </w:rPr>
        <w:t xml:space="preserve">] Any questions to ask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makes not the faintest sign, and the </w:t>
      </w:r>
      <w:r>
        <w:rPr>
          <w:i/>
          <w:color w:val="000000"/>
          <w:sz w:val="24"/>
          <w:szCs w:val="24"/>
        </w:rPr>
        <w:t xml:space="preserve">Mayor</w:t>
      </w:r>
      <w:r>
        <w:rPr>
          <w:color w:val="000000"/>
          <w:sz w:val="24"/>
          <w:szCs w:val="24"/>
        </w:rPr>
        <w:t xml:space="preserve"> drops his glance.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Sergeant?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Moon</w:t>
      </w:r>
      <w:r>
        <w:rPr>
          <w:color w:val="000000"/>
          <w:sz w:val="24"/>
          <w:szCs w:val="24"/>
        </w:rPr>
        <w:t xml:space="preserve"> steps back two paces, and the </w:t>
      </w:r>
      <w:r>
        <w:rPr>
          <w:i/>
          <w:color w:val="000000"/>
          <w:sz w:val="24"/>
          <w:szCs w:val="24"/>
        </w:rPr>
        <w:t xml:space="preserve">Sergeant</w:t>
      </w:r>
      <w:r>
        <w:rPr>
          <w:color w:val="000000"/>
          <w:sz w:val="24"/>
          <w:szCs w:val="24"/>
        </w:rPr>
        <w:t xml:space="preserve"> steps two paces forward.</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At ten minutes to four, Your Worship, yesterday afternoon, Constable Moon brought the defendant to the station in a four-wheeled cab.  On his recounting the circumstances of the assault, they were taken down and read over to the defendant with the usual warning.  The defendant said nothing.  In view of the double assault and the condition of the constable’s eye, and in the absence of the Superintendent, I thought it my duty to retain the defendant for the night.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 defendant said nothing?</w:t>
      </w:r>
    </w:p>
    <w:p>
      <w:pPr>
        <w:widowControl w:val="on"/>
        <w:pBdr/>
        <w:spacing w:before="240" w:after="240" w:line="240" w:lineRule="auto"/>
        <w:ind w:left="0" w:right="0"/>
        <w:jc w:val="left"/>
      </w:pPr>
      <w:r>
        <w:rPr>
          <w:i/>
          <w:color w:val="000000"/>
          <w:sz w:val="24"/>
          <w:szCs w:val="24"/>
        </w:rPr>
        <w:t xml:space="preserve">Sergeant</w:t>
      </w:r>
      <w:r>
        <w:rPr>
          <w:color w:val="000000"/>
          <w:sz w:val="24"/>
          <w:szCs w:val="24"/>
        </w:rPr>
        <w:t xml:space="preserve">.  He ’as not opened his lips to my knowledge, Your Worship, from that hour to this.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Any questions to ask the Sergeant?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continues to stare at the </w:t>
      </w:r>
      <w:r>
        <w:rPr>
          <w:i/>
          <w:color w:val="000000"/>
          <w:sz w:val="24"/>
          <w:szCs w:val="24"/>
        </w:rPr>
        <w:t xml:space="preserve">Mayor</w:t>
      </w:r>
      <w:r>
        <w:rPr>
          <w:color w:val="000000"/>
          <w:sz w:val="24"/>
          <w:szCs w:val="24"/>
        </w:rPr>
        <w:t xml:space="preserve"> without a word.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well!</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and </w:t>
      </w:r>
      <w:r>
        <w:rPr>
          <w:i/>
          <w:color w:val="000000"/>
          <w:sz w:val="24"/>
          <w:szCs w:val="24"/>
        </w:rPr>
        <w:t xml:space="preserve">Chantrey</w:t>
      </w:r>
      <w:r>
        <w:rPr>
          <w:color w:val="000000"/>
          <w:sz w:val="24"/>
          <w:szCs w:val="24"/>
        </w:rPr>
        <w:t xml:space="preserve"> now consult each other inaudibly, and the</w:t>
      </w:r>
      <w:r>
        <w:rPr>
          <w:color w:val="000000"/>
          <w:sz w:val="24"/>
          <w:szCs w:val="24"/>
        </w:rPr>
        <w:br/>
        <w:t xml:space="preserve">     Mayor nods.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Miss Maud Builder, will you tell us what you know of this—­er—­ occurrence?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[Rising; with eyes turning here and there] Must I?</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I’m afraid you must.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[After a look at her father, who never turns his eyes from the MAYOR’s face] I—­I wish to withdraw the charge of striking me, please.  I—­I never meant to make it.  I was in a temper—­I saw red.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 see.  A—­a domestic disagreement.  Very well, that charge is withdrawn.  You do not appear to have been hurt, and that seems to me quite proper.  Now, tell me what you know of the assault on the constable.  Is his account correct?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[Timidly] Ye-yes.  Only—­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Tell us the truth.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[Resolutely] Only, I don’t think my father hit the constable. </w:t>
      </w:r>
      <w:r>
        <w:rPr>
          <w:color w:val="000000"/>
          <w:sz w:val="24"/>
          <w:szCs w:val="24"/>
        </w:rPr>
        <w:br/>
        <w:t xml:space="preserve">I think the stick did that.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Oh, the stick?  But—­er—­the stick was in ’is ’and, wasn’t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but I mean, my father saw red, and the constable saw red, and the stick flew up between them and hit him in the eye.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And then he saw black?</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corrective severity] But did ’e ’it ’im with the stick?</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No—­no.  I don’t think he did.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Then who supplied the—­er—­momentum?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think there was a struggle for the cane, and it flew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Hand up the cane.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Sergeant</w:t>
      </w:r>
      <w:r>
        <w:rPr>
          <w:color w:val="000000"/>
          <w:sz w:val="24"/>
          <w:szCs w:val="24"/>
        </w:rPr>
        <w:t xml:space="preserve"> hands up the cane.  The </w:t>
      </w:r>
      <w:r>
        <w:rPr>
          <w:i/>
          <w:color w:val="000000"/>
          <w:sz w:val="24"/>
          <w:szCs w:val="24"/>
        </w:rPr>
        <w:t xml:space="preserve">Mayor</w:t>
      </w:r>
      <w:r>
        <w:rPr>
          <w:color w:val="000000"/>
          <w:sz w:val="24"/>
          <w:szCs w:val="24"/>
        </w:rPr>
        <w:t xml:space="preserve"> and </w:t>
      </w:r>
      <w:r>
        <w:rPr>
          <w:i/>
          <w:color w:val="000000"/>
          <w:sz w:val="24"/>
          <w:szCs w:val="24"/>
        </w:rPr>
        <w:t xml:space="preserve">Chantrey</w:t>
      </w:r>
      <w:r>
        <w:rPr>
          <w:color w:val="000000"/>
          <w:sz w:val="24"/>
          <w:szCs w:val="24"/>
        </w:rPr>
        <w:t xml:space="preserve"> examine it. </w:t>
      </w:r>
      <w:r>
        <w:rPr>
          <w:i/>
          <w:color w:val="000000"/>
          <w:sz w:val="24"/>
          <w:szCs w:val="24"/>
        </w:rPr>
        <w:br/>
        <w:t xml:space="preserve">Mayor</w:t>
      </w:r>
      <w:r>
        <w:rPr>
          <w:color w:val="000000"/>
          <w:sz w:val="24"/>
          <w:szCs w:val="24"/>
        </w:rPr>
        <w:t xml:space="preserve">.  Which end—­do you suggest—­inflicted this injury?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the knob end,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that, constable?</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[Stepping the mechanical two paces] I don’t deny there was a struggle, Your Worship, but it’s my impression I was ’it.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Of course you were bit; we can see that.  But with the cane or with the fist?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[A little flurried] I—­I—­with the fist,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Be careful.  Will you swear to that?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[With that sudden uncertainty which comes over the most honest in such circumstances] Not—­not so to speak in black and white, Your Worship; but that was my idea at the time.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won’t swear to it?</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I’ll swear he called me an idiot and a lout; the words made a deep impression on me.</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[To himself] Mort aux vaches!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Eh?  That’ll do, constable; stand back.  Now, who else saw the struggle?  Mrs Builder.  You’re not obliged to say anything unless you like.  That’s your privilege as his wife.</w:t>
      </w:r>
    </w:p>
    <w:p>
      <w:pPr>
        <w:widowControl w:val="on"/>
        <w:pBdr/>
        <w:spacing w:before="240" w:after="240" w:line="240" w:lineRule="auto"/>
        <w:ind w:left="0" w:right="0"/>
        <w:jc w:val="left"/>
      </w:pPr>
      <w:r>
        <w:rPr>
          <w:color w:val="000000"/>
          <w:sz w:val="24"/>
          <w:szCs w:val="24"/>
        </w:rPr>
        <w:t xml:space="preserve">     While he is speaking the door has been opened, and </w:t>
      </w:r>
      <w:r>
        <w:rPr>
          <w:i/>
          <w:color w:val="000000"/>
          <w:sz w:val="24"/>
          <w:szCs w:val="24"/>
        </w:rPr>
        <w:t xml:space="preserve">Harris</w:t>
      </w:r>
      <w:r>
        <w:rPr>
          <w:color w:val="000000"/>
          <w:sz w:val="24"/>
          <w:szCs w:val="24"/>
        </w:rPr>
        <w:t xml:space="preserve"> has gone</w:t>
      </w:r>
      <w:r>
        <w:rPr>
          <w:color w:val="000000"/>
          <w:sz w:val="24"/>
          <w:szCs w:val="24"/>
        </w:rPr>
        <w:br/>
        <w:t xml:space="preserve">     swiftly to it, spoken to someone and returned.  He leans forward to</w:t>
      </w:r>
      <w:r>
        <w:rPr>
          <w:color w:val="000000"/>
          <w:sz w:val="24"/>
          <w:szCs w:val="24"/>
        </w:rPr>
        <w:br/>
        <w:t xml:space="preserve">     the </w:t>
      </w:r>
      <w:r>
        <w:rPr>
          <w:i/>
          <w:color w:val="000000"/>
          <w:sz w:val="24"/>
          <w:szCs w:val="24"/>
        </w:rPr>
        <w:t xml:space="preserve">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Wait a minute.  Mrs Builder, do you wish to give evidence?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[Rising] No, Mr Mayor.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Sits.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good. [To </w:t>
      </w:r>
      <w:r>
        <w:rPr>
          <w:i/>
          <w:color w:val="000000"/>
          <w:sz w:val="24"/>
          <w:szCs w:val="24"/>
        </w:rPr>
        <w:t xml:space="preserve">Harris</w:t>
      </w:r>
      <w:r>
        <w:rPr>
          <w:color w:val="000000"/>
          <w:sz w:val="24"/>
          <w:szCs w:val="24"/>
        </w:rPr>
        <w:t xml:space="preserve">] Now then, what is it?</w:t>
      </w:r>
    </w:p>
    <w:p>
      <w:pPr>
        <w:widowControl w:val="on"/>
        <w:pBdr/>
        <w:spacing w:before="240" w:after="240" w:line="240" w:lineRule="auto"/>
        <w:ind w:left="0" w:right="0"/>
        <w:jc w:val="left"/>
      </w:pPr>
      <w:r>
        <w:rPr>
          <w:i/>
          <w:color w:val="000000"/>
          <w:sz w:val="24"/>
          <w:szCs w:val="24"/>
        </w:rPr>
        <w:t xml:space="preserve">Harris</w:t>
      </w:r>
      <w:r>
        <w:rPr>
          <w:color w:val="000000"/>
          <w:sz w:val="24"/>
          <w:szCs w:val="24"/>
        </w:rPr>
        <w:t xml:space="preserve"> says something in a low and concerned voice.  The </w:t>
      </w:r>
      <w:r>
        <w:rPr>
          <w:i/>
          <w:color w:val="000000"/>
          <w:sz w:val="24"/>
          <w:szCs w:val="24"/>
        </w:rPr>
        <w:t xml:space="preserve">mayor’s</w:t>
      </w:r>
      <w:r>
        <w:rPr>
          <w:color w:val="000000"/>
          <w:sz w:val="24"/>
          <w:szCs w:val="24"/>
        </w:rPr>
        <w:t xml:space="preserve"> face lengthens.  He leans to his right and consults </w:t>
      </w:r>
      <w:r>
        <w:rPr>
          <w:i/>
          <w:color w:val="000000"/>
          <w:sz w:val="24"/>
          <w:szCs w:val="24"/>
        </w:rPr>
        <w:t xml:space="preserve">Chantrey</w:t>
      </w:r>
      <w:r>
        <w:rPr>
          <w:color w:val="000000"/>
          <w:sz w:val="24"/>
          <w:szCs w:val="24"/>
        </w:rPr>
        <w:t xml:space="preserve">, who gives a faint and deprecating shrug.  A moment’s silence.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This is an open Court.  The Press have the right to attend if they wish.</w:t>
      </w:r>
    </w:p>
    <w:p>
      <w:pPr>
        <w:widowControl w:val="on"/>
        <w:pBdr/>
        <w:spacing w:before="0" w:after="0" w:line="240" w:lineRule="auto"/>
        <w:ind w:left="0" w:right="0"/>
        <w:jc w:val="left"/>
      </w:pPr>
      <w:r>
        <w:rPr>
          <w:i/>
          <w:color w:val="000000"/>
          <w:sz w:val="24"/>
          <w:szCs w:val="24"/>
        </w:rPr>
        <w:t xml:space="preserve">Harris</w:t>
      </w:r>
      <w:r>
        <w:rPr>
          <w:color w:val="000000"/>
          <w:sz w:val="24"/>
          <w:szCs w:val="24"/>
        </w:rPr>
        <w:t xml:space="preserve"> goes to the door and admits a young man in glasses, of a pleasant appearance, and indicates to him a chair at the back.  At this untimely happening BUILDER’s eyes have moved from side to side, but now he regains his intent and bull-like stare at his fellow-justices.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[To Maud] You can sit down, Miss Builder.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resumes her seat.</w:t>
      </w:r>
    </w:p>
    <w:p>
      <w:pPr>
        <w:widowControl w:val="on"/>
        <w:pBdr/>
        <w:spacing w:before="240" w:after="240" w:line="240" w:lineRule="auto"/>
        <w:ind w:left="0" w:right="0"/>
        <w:jc w:val="left"/>
      </w:pPr>
      <w:r>
        <w:rPr>
          <w:color w:val="000000"/>
          <w:sz w:val="24"/>
          <w:szCs w:val="24"/>
        </w:rPr>
        <w:t xml:space="preserve">Miss Athene Builder, you were present, I think?</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[Rising] Yes,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this matter?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 didn’t see anything very clearly, but I think my sister’s account is correct,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Is it your impression that the cane inflicted the injury?</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[In a low voice] Yes.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or without deliberate intent?</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Oh! without.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looks at her.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But you were not in a position to see very well?</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Your sister having withdrawn her charge, we needn’t go into that. </w:t>
      </w:r>
      <w:r>
        <w:rPr>
          <w:color w:val="000000"/>
          <w:sz w:val="24"/>
          <w:szCs w:val="24"/>
        </w:rPr>
        <w:br/>
        <w:t xml:space="preserve">Very good!</w:t>
      </w:r>
    </w:p>
    <w:p>
      <w:pPr>
        <w:widowControl w:val="on"/>
        <w:pBdr/>
        <w:spacing w:before="240" w:after="240" w:line="240" w:lineRule="auto"/>
        <w:ind w:left="0" w:right="0"/>
        <w:jc w:val="left"/>
      </w:pPr>
      <w:r>
        <w:rPr>
          <w:color w:val="000000"/>
          <w:sz w:val="24"/>
          <w:szCs w:val="24"/>
        </w:rPr>
        <w:t xml:space="preserve">     He motions her to sit down.  </w:t>
      </w:r>
      <w:r>
        <w:rPr>
          <w:i/>
          <w:color w:val="000000"/>
          <w:sz w:val="24"/>
          <w:szCs w:val="24"/>
        </w:rPr>
        <w:t xml:space="preserve">Athene</w:t>
      </w:r>
      <w:r>
        <w:rPr>
          <w:color w:val="000000"/>
          <w:sz w:val="24"/>
          <w:szCs w:val="24"/>
        </w:rPr>
        <w:t xml:space="preserve">, turning her eyes on her</w:t>
      </w:r>
      <w:r>
        <w:rPr>
          <w:color w:val="000000"/>
          <w:sz w:val="24"/>
          <w:szCs w:val="24"/>
        </w:rPr>
        <w:br/>
        <w:t xml:space="preserve">     Father’s impassive figure, sits.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Now, there was a young man. [Pointing to </w:t>
      </w:r>
      <w:r>
        <w:rPr>
          <w:i/>
          <w:color w:val="000000"/>
          <w:sz w:val="24"/>
          <w:szCs w:val="24"/>
        </w:rPr>
        <w:t xml:space="preserve">Herringhame</w:t>
      </w:r>
      <w:r>
        <w:rPr>
          <w:color w:val="000000"/>
          <w:sz w:val="24"/>
          <w:szCs w:val="24"/>
        </w:rPr>
        <w:t xml:space="preserve">] Is this the young man?</w:t>
      </w:r>
    </w:p>
    <w:p>
      <w:pPr>
        <w:widowControl w:val="on"/>
        <w:pBdr/>
        <w:spacing w:before="240" w:after="240" w:line="240" w:lineRule="auto"/>
        <w:ind w:left="0" w:right="0"/>
        <w:jc w:val="left"/>
      </w:pPr>
      <w:r>
        <w:rPr>
          <w:i/>
          <w:color w:val="000000"/>
          <w:sz w:val="24"/>
          <w:szCs w:val="24"/>
        </w:rPr>
        <w:t xml:space="preserve">Moon</w:t>
      </w:r>
      <w:r>
        <w:rPr>
          <w:color w:val="000000"/>
          <w:sz w:val="24"/>
          <w:szCs w:val="24"/>
        </w:rPr>
        <w:t xml:space="preserve">.  Yes, Your Worship.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What’s your name?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Guy Herringhame.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Address?</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Er—­the Aerodrome, Sir.  </w:t>
      </w:r>
      <w:r>
        <w:rPr>
          <w:i/>
          <w:color w:val="000000"/>
          <w:sz w:val="24"/>
          <w:szCs w:val="24"/>
        </w:rPr>
        <w:t xml:space="preserve">Mayor</w:t>
      </w:r>
      <w:r>
        <w:rPr>
          <w:color w:val="000000"/>
          <w:sz w:val="24"/>
          <w:szCs w:val="24"/>
        </w:rPr>
        <w:t xml:space="preserve">.  Private, I mean?</w:t>
      </w:r>
    </w:p>
    <w:p>
      <w:pPr>
        <w:widowControl w:val="on"/>
        <w:pBdr/>
        <w:spacing w:before="240" w:after="240" w:line="240" w:lineRule="auto"/>
        <w:ind w:left="0" w:right="0"/>
        <w:jc w:val="left"/>
      </w:pPr>
      <w:r>
        <w:rPr>
          <w:color w:val="000000"/>
          <w:sz w:val="24"/>
          <w:szCs w:val="24"/>
        </w:rPr>
        <w:t xml:space="preserve">     The moment is one of considerable tension.</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[With an effort] At the moment, sir, I haven’t one.  I’ve just left my diggings, and haven’t yet got any others.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H’m!  The Aerodrome.  How did you come to be present?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I—­er</w:t>
      </w:r>
    </w:p>
    <w:p>
      <w:pPr>
        <w:widowControl w:val="on"/>
        <w:pBdr/>
        <w:spacing w:before="240" w:after="240" w:line="240" w:lineRule="auto"/>
        <w:ind w:left="0" w:right="0"/>
        <w:jc w:val="left"/>
      </w:pPr>
      <w:r>
        <w:rPr>
          <w:color w:val="000000"/>
          <w:sz w:val="24"/>
          <w:szCs w:val="24"/>
        </w:rPr>
        <w:t xml:space="preserve">     BUILDER’s eyes go round and rest on him for a moment.</w:t>
      </w:r>
    </w:p>
    <w:p>
      <w:pPr>
        <w:widowControl w:val="on"/>
        <w:pBdr/>
        <w:spacing w:before="240" w:after="240" w:line="240" w:lineRule="auto"/>
        <w:ind w:left="0" w:right="0"/>
        <w:jc w:val="left"/>
      </w:pPr>
      <w:r>
        <w:rPr>
          <w:color w:val="000000"/>
          <w:sz w:val="24"/>
          <w:szCs w:val="24"/>
        </w:rPr>
        <w:t xml:space="preserve">It’s in my sister’s studio that Miss Athene Builder is at present working, sir.  I just happened to—­to turn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you appear on the scene, as the constable says, during the struggle?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he summon you to his aid?</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Yes—­No, sir.  Miss Maud Builder did that.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What do you say to this blow?</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[Jerking his chin up a little] Oh!  I saw that clearly.</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let us hear.</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The constable’s arm struck the cane violently and it flew up and landed him in the eye.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a little grunt] You are sure of that?</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Quite sure,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Did you hear any language?</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Nothing out of the ordinary, sir.  One or two damns and blasts.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call that ordinary?</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Well, he’s a—­magistrate, sir.</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utters a profound grunt.  </w:t>
      </w:r>
      <w:r>
        <w:rPr>
          <w:i/>
          <w:color w:val="000000"/>
          <w:sz w:val="24"/>
          <w:szCs w:val="24"/>
        </w:rPr>
        <w:t xml:space="preserve">Chantrey</w:t>
      </w:r>
      <w:r>
        <w:rPr>
          <w:color w:val="000000"/>
          <w:sz w:val="24"/>
          <w:szCs w:val="24"/>
        </w:rPr>
        <w:t xml:space="preserve"> smiles.  There is a</w:t>
      </w:r>
      <w:r>
        <w:rPr>
          <w:color w:val="000000"/>
          <w:sz w:val="24"/>
          <w:szCs w:val="24"/>
        </w:rPr>
        <w:br/>
        <w:t xml:space="preserve">     silence.  Then the </w:t>
      </w:r>
      <w:r>
        <w:rPr>
          <w:i/>
          <w:color w:val="000000"/>
          <w:sz w:val="24"/>
          <w:szCs w:val="24"/>
        </w:rPr>
        <w:t xml:space="preserve">Mayor</w:t>
      </w:r>
      <w:r>
        <w:rPr>
          <w:color w:val="000000"/>
          <w:sz w:val="24"/>
          <w:szCs w:val="24"/>
        </w:rPr>
        <w:t xml:space="preserve"> leans over to </w:t>
      </w:r>
      <w:r>
        <w:rPr>
          <w:i/>
          <w:color w:val="000000"/>
          <w:sz w:val="24"/>
          <w:szCs w:val="24"/>
        </w:rPr>
        <w:t xml:space="preserve">Chantrey</w:t>
      </w:r>
      <w:r>
        <w:rPr>
          <w:color w:val="000000"/>
          <w:sz w:val="24"/>
          <w:szCs w:val="24"/>
        </w:rPr>
        <w:t xml:space="preserve"> for a short</w:t>
      </w:r>
      <w:r>
        <w:rPr>
          <w:color w:val="000000"/>
          <w:sz w:val="24"/>
          <w:szCs w:val="24"/>
        </w:rPr>
        <w:br/>
        <w:t xml:space="preserve">     colloquy.</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Did you witness any particular violence other than a resistance to arrest?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Guy</w:t>
      </w:r>
      <w:r>
        <w:rPr>
          <w:color w:val="000000"/>
          <w:sz w:val="24"/>
          <w:szCs w:val="24"/>
        </w:rPr>
        <w:t xml:space="preserve">.  No,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a gesture of dismissal] Very well, That seems to be the evidence.  Defendant John Builder—­what do you say to all this?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a voice different from any we have heard from him] Say!  What business had he to touch me, a magistrate?  I gave my daughter two taps with a cane in a private house, for interfering with me for taking my wife home—­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That charge is not pressed, and we can’t go into the circumstances.  What do you wish to say about your conduct towards the constable?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[In his throat] Not a damned thing!</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[Embarrassed] I—­I didn’t catch.</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Nothing—­nothing, he said,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[Clearing his throat] I understand, then, that you do not wish to offer any explanation?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consider myself abominably treated, and I refuse to say another word.</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[Drily] Very good.  Miss Maud Builder.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stands up.</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When you spoke of the defendant seeing red, what exactly did you mean?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mean that my father was so angry that he didn’t know what he was doing.</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Would you say as angry as he—­er—­is now?</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[With a faint smile] Oh! much more angry.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stands up.</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Would you allow me to say a word, Mr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Speaking of your own knowledge, Mr Builder?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In regard to the state of my brother’s mind—­yes, Mr Mayor.  He was undoubtedly under great strain yesterday; certain circumstances, domestic and otherwise—­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You mean that he might have been, as one might say, beside himself?</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Exactly, Sir.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Had you seen your brother?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had seen him shortly before this unhappy business.</w:t>
      </w:r>
    </w:p>
    <w:p>
      <w:pPr>
        <w:widowControl w:val="on"/>
        <w:pBdr/>
        <w:spacing w:before="0" w:after="0" w:line="240" w:lineRule="auto"/>
        <w:ind w:left="0" w:right="0"/>
        <w:jc w:val="left"/>
      </w:pPr>
      <w:r>
        <w:rPr>
          <w:color w:val="000000"/>
          <w:sz w:val="24"/>
          <w:szCs w:val="24"/>
        </w:rPr>
        <w:t xml:space="preserve">The </w:t>
      </w:r>
      <w:r>
        <w:rPr>
          <w:i/>
          <w:color w:val="000000"/>
          <w:sz w:val="24"/>
          <w:szCs w:val="24"/>
        </w:rPr>
        <w:t xml:space="preserve">Mayor</w:t>
      </w:r>
      <w:r>
        <w:rPr>
          <w:color w:val="000000"/>
          <w:sz w:val="24"/>
          <w:szCs w:val="24"/>
        </w:rPr>
        <w:t xml:space="preserve"> nods and makes a gesture, so that </w:t>
      </w:r>
      <w:r>
        <w:rPr>
          <w:i/>
          <w:color w:val="000000"/>
          <w:sz w:val="24"/>
          <w:szCs w:val="24"/>
        </w:rPr>
        <w:t xml:space="preserve">Maud</w:t>
      </w:r>
      <w:r>
        <w:rPr>
          <w:color w:val="000000"/>
          <w:sz w:val="24"/>
          <w:szCs w:val="24"/>
        </w:rPr>
        <w:t xml:space="preserve"> and </w:t>
      </w:r>
      <w:r>
        <w:rPr>
          <w:i/>
          <w:color w:val="000000"/>
          <w:sz w:val="24"/>
          <w:szCs w:val="24"/>
        </w:rPr>
        <w:t xml:space="preserve">Ralph</w:t>
      </w:r>
      <w:r>
        <w:rPr>
          <w:color w:val="000000"/>
          <w:sz w:val="24"/>
          <w:szCs w:val="24"/>
        </w:rPr>
        <w:t xml:space="preserve"> sit down; then, leaning over, he confers in a low voice with </w:t>
      </w:r>
      <w:r>
        <w:rPr>
          <w:i/>
          <w:color w:val="000000"/>
          <w:sz w:val="24"/>
          <w:szCs w:val="24"/>
        </w:rPr>
        <w:t xml:space="preserve">Chantrey</w:t>
      </w:r>
      <w:r>
        <w:rPr>
          <w:color w:val="000000"/>
          <w:sz w:val="24"/>
          <w:szCs w:val="24"/>
        </w:rPr>
        <w:t xml:space="preserve">.  The rest all sit or stand exactly as if each was the only person in the room, except the </w:t>
      </w:r>
      <w:r>
        <w:rPr>
          <w:i/>
          <w:color w:val="000000"/>
          <w:sz w:val="24"/>
          <w:szCs w:val="24"/>
        </w:rPr>
        <w:t xml:space="preserve">journalist</w:t>
      </w:r>
      <w:r>
        <w:rPr>
          <w:color w:val="000000"/>
          <w:sz w:val="24"/>
          <w:szCs w:val="24"/>
        </w:rPr>
        <w:t xml:space="preserve">, who is writing busily and rather obviously making a sketch of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Miss Athene Builder.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Athene</w:t>
      </w:r>
      <w:r>
        <w:rPr>
          <w:color w:val="000000"/>
          <w:sz w:val="24"/>
          <w:szCs w:val="24"/>
        </w:rPr>
        <w:t xml:space="preserve"> stands up.</w:t>
      </w:r>
    </w:p>
    <w:p>
      <w:pPr>
        <w:widowControl w:val="on"/>
        <w:pBdr/>
        <w:spacing w:before="240" w:after="240" w:line="240" w:lineRule="auto"/>
        <w:ind w:left="0" w:right="0"/>
        <w:jc w:val="left"/>
      </w:pPr>
      <w:r>
        <w:rPr>
          <w:color w:val="000000"/>
          <w:sz w:val="24"/>
          <w:szCs w:val="24"/>
        </w:rPr>
        <w:t xml:space="preserve">This young man, Mr Herringhame, I take it, is a friend of the family’s?</w:t>
      </w:r>
    </w:p>
    <w:p>
      <w:pPr>
        <w:widowControl w:val="on"/>
        <w:pBdr/>
        <w:spacing w:before="240" w:after="240" w:line="240" w:lineRule="auto"/>
        <w:ind w:left="0" w:right="0"/>
        <w:jc w:val="left"/>
      </w:pPr>
      <w:r>
        <w:rPr>
          <w:color w:val="000000"/>
          <w:sz w:val="24"/>
          <w:szCs w:val="24"/>
        </w:rPr>
        <w:t xml:space="preserve">     A moment of some tension.</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N—­no, Mr Mayor, not of my father or mother.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An acquaintance of yours?</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Very good. [He clears his throat] As the defendant, wrongly, we think, refuses to offer his explanation of this matter, the Bench has to decide on the evidence as given.  There seems to be some discrepancy as to the blow which the constable undoubtedly received.  In view of this, we incline to take the testimony of Mr—­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Harris</w:t>
      </w:r>
      <w:r>
        <w:rPr>
          <w:color w:val="000000"/>
          <w:sz w:val="24"/>
          <w:szCs w:val="24"/>
        </w:rPr>
        <w:t xml:space="preserve"> prompts him.</w:t>
      </w:r>
    </w:p>
    <w:p>
      <w:pPr>
        <w:widowControl w:val="on"/>
        <w:pBdr/>
        <w:spacing w:before="240" w:after="240" w:line="240" w:lineRule="auto"/>
        <w:ind w:left="0" w:right="0"/>
        <w:jc w:val="left"/>
      </w:pPr>
      <w:r>
        <w:rPr>
          <w:color w:val="000000"/>
          <w:sz w:val="24"/>
          <w:szCs w:val="24"/>
        </w:rPr>
        <w:t xml:space="preserve">Mr ’Erringhame—­as the party least implicated personally in the affair, and most likely to ’ave a cool and impartial view.  That evidence is to the effect that the blow was accidental.  There is no doubt, however, that the defendant used reprehensible language, and offered some resistance to the constable in the execution of his duty.  Evidence ’as been offered that he was in an excited state of mind; and it is possible —­I don’t say that this is any palliation—­but it is possible that he may have thought his position as magistrate made him—­er—­</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[Prompting] Caesar’s wife.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Eh?  We think, considering all the circumstances, and the fact that he has spent a night in a cell, that justice will be met by—­er—­ discharging him with a caution.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deeply muttered] The devil you do!</w:t>
      </w:r>
    </w:p>
    <w:p>
      <w:pPr>
        <w:widowControl w:val="on"/>
        <w:pBdr/>
        <w:spacing w:before="240" w:after="240" w:line="240" w:lineRule="auto"/>
        <w:ind w:left="0" w:right="0"/>
        <w:jc w:val="left"/>
      </w:pPr>
      <w:r>
        <w:rPr>
          <w:color w:val="000000"/>
          <w:sz w:val="24"/>
          <w:szCs w:val="24"/>
        </w:rPr>
        <w:t xml:space="preserve">     Walks out of the room.  The </w:t>
      </w:r>
      <w:r>
        <w:rPr>
          <w:i/>
          <w:color w:val="000000"/>
          <w:sz w:val="24"/>
          <w:szCs w:val="24"/>
        </w:rPr>
        <w:t xml:space="preserve">journalist</w:t>
      </w:r>
      <w:r>
        <w:rPr>
          <w:color w:val="000000"/>
          <w:sz w:val="24"/>
          <w:szCs w:val="24"/>
        </w:rPr>
        <w:t xml:space="preserve">, grabbing his pad, starts up</w:t>
      </w:r>
      <w:r>
        <w:rPr>
          <w:color w:val="000000"/>
          <w:sz w:val="24"/>
          <w:szCs w:val="24"/>
        </w:rPr>
        <w:br/>
        <w:t xml:space="preserve">     and follows.  The </w:t>
      </w:r>
      <w:r>
        <w:rPr>
          <w:i/>
          <w:color w:val="000000"/>
          <w:sz w:val="24"/>
          <w:szCs w:val="24"/>
        </w:rPr>
        <w:t xml:space="preserve">builders</w:t>
      </w:r>
      <w:r>
        <w:rPr>
          <w:color w:val="000000"/>
          <w:sz w:val="24"/>
          <w:szCs w:val="24"/>
        </w:rPr>
        <w:t xml:space="preserve"> rise and huddle, and, with </w:t>
      </w:r>
      <w:r>
        <w:rPr>
          <w:i/>
          <w:color w:val="000000"/>
          <w:sz w:val="24"/>
          <w:szCs w:val="24"/>
        </w:rPr>
        <w:t xml:space="preserve">Herringhame</w:t>
      </w:r>
      <w:r>
        <w:rPr>
          <w:color w:val="000000"/>
          <w:sz w:val="24"/>
          <w:szCs w:val="24"/>
        </w:rPr>
        <w:t xml:space="preserve">,</w:t>
      </w:r>
      <w:r>
        <w:rPr>
          <w:color w:val="000000"/>
          <w:sz w:val="24"/>
          <w:szCs w:val="24"/>
        </w:rPr>
        <w:br/>
        <w:t xml:space="preserve">     are ushered out by </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[Pulling out a large handkerchief and wiping his forehead] My Aunt!</w:t>
      </w:r>
    </w:p>
    <w:p>
      <w:pPr>
        <w:widowControl w:val="on"/>
        <w:pBdr/>
        <w:spacing w:before="240" w:after="240" w:line="240" w:lineRule="auto"/>
        <w:ind w:left="0" w:right="0"/>
        <w:jc w:val="left"/>
      </w:pPr>
      <w:r>
        <w:rPr>
          <w:i/>
          <w:color w:val="000000"/>
          <w:sz w:val="24"/>
          <w:szCs w:val="24"/>
        </w:rPr>
        <w:t xml:space="preserve">Chantrey</w:t>
      </w:r>
      <w:r>
        <w:rPr>
          <w:color w:val="000000"/>
          <w:sz w:val="24"/>
          <w:szCs w:val="24"/>
        </w:rPr>
        <w:t xml:space="preserve">.  These new constables, Mayor!  I say, Builder’ll have to go!  Damn the Press, how they nose everything out!  The Great Unpaid!—­ We shall get it again! [He suddenly goes off into a fit of laughter] “Come off it,” I says, “to the best of my recollection.”  Oh!  Oh!  I shan’t hit a bird all day!  That poor devil Builder!  It’s no joke for him.  You did it well, Mayor; you did it well.  British justice is safe in your hands.  He blacked the fellow’s eye all right.  “Which I herewith produce.”  Oh! my golly!  It beats the band!</w:t>
      </w:r>
    </w:p>
    <w:p>
      <w:pPr>
        <w:widowControl w:val="on"/>
        <w:pBdr/>
        <w:spacing w:before="0" w:after="0" w:line="240" w:lineRule="auto"/>
        <w:ind w:left="0" w:right="0"/>
        <w:jc w:val="left"/>
      </w:pPr>
      <w:r>
        <w:rPr>
          <w:color w:val="000000"/>
          <w:sz w:val="24"/>
          <w:szCs w:val="24"/>
        </w:rPr>
        <w:t xml:space="preserve">His uncontrollable laughter and the </w:t>
      </w:r>
      <w:r>
        <w:rPr>
          <w:i/>
          <w:color w:val="000000"/>
          <w:sz w:val="24"/>
          <w:szCs w:val="24"/>
        </w:rPr>
        <w:t xml:space="preserve">mayor’s</w:t>
      </w:r>
      <w:r>
        <w:rPr>
          <w:color w:val="000000"/>
          <w:sz w:val="24"/>
          <w:szCs w:val="24"/>
        </w:rPr>
        <w:t xml:space="preserve"> rueful appreciation are exchanged with lightning rapidity for a preternatural solemnity, as the door opens, admitting </w:t>
      </w:r>
      <w:r>
        <w:rPr>
          <w:i/>
          <w:color w:val="000000"/>
          <w:sz w:val="24"/>
          <w:szCs w:val="24"/>
        </w:rPr>
        <w:t xml:space="preserve">Sergeant</w:t>
      </w:r>
      <w:r>
        <w:rPr>
          <w:color w:val="000000"/>
          <w:sz w:val="24"/>
          <w:szCs w:val="24"/>
        </w:rPr>
        <w:t xml:space="preserve"> </w:t>
      </w:r>
      <w:r>
        <w:rPr>
          <w:i/>
          <w:color w:val="000000"/>
          <w:sz w:val="24"/>
          <w:szCs w:val="24"/>
        </w:rPr>
        <w:t xml:space="preserve">Martin</w:t>
      </w:r>
      <w:r>
        <w:rPr>
          <w:color w:val="000000"/>
          <w:sz w:val="24"/>
          <w:szCs w:val="24"/>
        </w:rPr>
        <w:t xml:space="preserve"> and the lugubrious object of their next attentions.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Charges.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Sergeant</w:t>
      </w:r>
      <w:r>
        <w:rPr>
          <w:color w:val="000000"/>
          <w:sz w:val="24"/>
          <w:szCs w:val="24"/>
        </w:rPr>
        <w:t xml:space="preserve"> steps forward to read the charge as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Noon the same day.</w:t>
      </w:r>
    </w:p>
    <w:p>
      <w:pPr>
        <w:widowControl w:val="on"/>
        <w:pBdr/>
        <w:spacing w:before="240" w:after="240" w:line="240" w:lineRule="auto"/>
        <w:ind w:left="0" w:right="0"/>
        <w:jc w:val="left"/>
      </w:pPr>
      <w:r>
        <w:rPr>
          <w:color w:val="000000"/>
          <w:sz w:val="24"/>
          <w:szCs w:val="24"/>
        </w:rPr>
        <w:t xml:space="preserve">     Builder’s study.  </w:t>
      </w:r>
      <w:r>
        <w:rPr>
          <w:i/>
          <w:color w:val="000000"/>
          <w:sz w:val="24"/>
          <w:szCs w:val="24"/>
        </w:rPr>
        <w:t xml:space="preserve">Topping</w:t>
      </w:r>
      <w:r>
        <w:rPr>
          <w:color w:val="000000"/>
          <w:sz w:val="24"/>
          <w:szCs w:val="24"/>
        </w:rPr>
        <w:t xml:space="preserve"> is standing by the open window, looking up</w:t>
      </w:r>
      <w:r>
        <w:rPr>
          <w:color w:val="000000"/>
          <w:sz w:val="24"/>
          <w:szCs w:val="24"/>
        </w:rPr>
        <w:br/>
        <w:t xml:space="preserve">     and down the street.  A newspaper boy’s voice is heard calling the</w:t>
      </w:r>
      <w:r>
        <w:rPr>
          <w:color w:val="000000"/>
          <w:sz w:val="24"/>
          <w:szCs w:val="24"/>
        </w:rPr>
        <w:br/>
        <w:t xml:space="preserve">     first edition of his wares.  It approaches from the Right.</w:t>
      </w:r>
    </w:p>
    <w:p>
      <w:pPr>
        <w:widowControl w:val="on"/>
        <w:pBdr/>
        <w:spacing w:before="240" w:after="240" w:line="240" w:lineRule="auto"/>
        <w:ind w:left="0" w:right="0"/>
        <w:jc w:val="left"/>
      </w:pPr>
      <w:r>
        <w:rPr>
          <w:color w:val="000000"/>
          <w:sz w:val="24"/>
          <w:szCs w:val="24"/>
        </w:rPr>
        <w:t xml:space="preserve">Topping.  Here!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Right, guv’nor!  Johnny Builder up before the beaks! [A paper is pushed up].</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[Extending a penny] What’s that you’re sayin’?  You take care!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It’s all ‘ere.  Johnny Builder—­beatin’ his wife!  Dischawged.</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Stop it, you young limb!</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’Allo!  What’s the matter wiv you?  Why, it’s Johnny Builder’s house! [Gives a cat-call] ’Ere, buy anuvver!  ’E’ll want to read about ’isself. [Appealing] Buy anuvver, guv’nor!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Move on!</w:t>
      </w:r>
    </w:p>
    <w:p>
      <w:pPr>
        <w:widowControl w:val="on"/>
        <w:pBdr/>
        <w:spacing w:before="240" w:after="240" w:line="240" w:lineRule="auto"/>
        <w:ind w:left="0" w:right="0"/>
        <w:jc w:val="left"/>
      </w:pPr>
      <w:r>
        <w:rPr>
          <w:color w:val="000000"/>
          <w:sz w:val="24"/>
          <w:szCs w:val="24"/>
        </w:rPr>
        <w:t xml:space="preserve">     He retreats from the window, opening the paper.</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[Receding] Payper!  First edition!  J.P. chawged!  Payper!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[To himself as he reads] Crimes!  Phew!  That accounts for them bein’ away all night.</w:t>
      </w:r>
    </w:p>
    <w:p>
      <w:pPr>
        <w:widowControl w:val="on"/>
        <w:pBdr/>
        <w:spacing w:before="240" w:after="240" w:line="240" w:lineRule="auto"/>
        <w:ind w:left="0" w:right="0"/>
        <w:jc w:val="left"/>
      </w:pPr>
      <w:r>
        <w:rPr>
          <w:color w:val="000000"/>
          <w:sz w:val="24"/>
          <w:szCs w:val="24"/>
        </w:rPr>
        <w:t xml:space="preserve">     While he is reading, </w:t>
      </w:r>
      <w:r>
        <w:rPr>
          <w:i/>
          <w:color w:val="000000"/>
          <w:sz w:val="24"/>
          <w:szCs w:val="24"/>
        </w:rPr>
        <w:t xml:space="preserve">Camille</w:t>
      </w:r>
      <w:r>
        <w:rPr>
          <w:color w:val="000000"/>
          <w:sz w:val="24"/>
          <w:szCs w:val="24"/>
        </w:rPr>
        <w:t xml:space="preserve"> enters from the hall.  Here!  Have you</w:t>
      </w:r>
      <w:r>
        <w:rPr>
          <w:color w:val="000000"/>
          <w:sz w:val="24"/>
          <w:szCs w:val="24"/>
        </w:rPr>
        <w:br/>
        <w:t xml:space="preserve">     seen this, Camel—­in the Stop Press?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     They read eagerly side by side.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[Finishing aloud] “Tried to prevent her father from forcing her mother to return home with him, and he struck her for so doing.  She did not press the charge.  The arrested gentleman, who said he acted under great provocation, was discharged with a caution.”  Well, I’m blowed!  He has gone and done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A black eye!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[Gazing at her] Have you had any hand in this?  I’ve seen you making your lovely black eyes at him.  You foreigners—­you’re a loose lot!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You are drunk!</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 yet, my dear. [Reverting to the paper; philosophically] Well, this little lot’s bust up!  The favourites will fall down.  Johnny Builder!  Who’d have thought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He is an obstinate 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He’s right up against it now.  Comes of not knowin’ when to stop bein’ firm.  If you meet a wall with your ’ead, it’s any odds on the wall, Camel.  Though, if you listened to some, you wouldn’t think it.  What’ll he do now, I wonder?  Any news of the mistress?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[Shaking her head] I have pack her tr-runks.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Why?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Because she take her jewels yesterday.</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Deuce she did!  They generally leave ’em.  Take back yer gifts!  She throws the baubles at ’is ’ead. [Again staring at her] You’re a deep one, you know!</w:t>
      </w:r>
    </w:p>
    <w:p>
      <w:pPr>
        <w:widowControl w:val="on"/>
        <w:pBdr/>
        <w:spacing w:before="240" w:after="240" w:line="240" w:lineRule="auto"/>
        <w:ind w:left="0" w:right="0"/>
        <w:jc w:val="left"/>
      </w:pPr>
      <w:r>
        <w:rPr>
          <w:color w:val="000000"/>
          <w:sz w:val="24"/>
          <w:szCs w:val="24"/>
        </w:rPr>
        <w:t xml:space="preserve">     There is the sound of a cab stopping.</w:t>
      </w:r>
    </w:p>
    <w:p>
      <w:pPr>
        <w:widowControl w:val="on"/>
        <w:pBdr/>
        <w:spacing w:before="240" w:after="240" w:line="240" w:lineRule="auto"/>
        <w:ind w:left="0" w:right="0"/>
        <w:jc w:val="left"/>
      </w:pPr>
      <w:r>
        <w:rPr>
          <w:color w:val="000000"/>
          <w:sz w:val="24"/>
          <w:szCs w:val="24"/>
        </w:rPr>
        <w:t xml:space="preserve">Wonder if that’s him! [He goes towards the hall.  </w:t>
      </w:r>
      <w:r>
        <w:rPr>
          <w:i/>
          <w:color w:val="000000"/>
          <w:sz w:val="24"/>
          <w:szCs w:val="24"/>
        </w:rPr>
        <w:t xml:space="preserve">Camille</w:t>
      </w:r>
      <w:r>
        <w:rPr>
          <w:color w:val="000000"/>
          <w:sz w:val="24"/>
          <w:szCs w:val="24"/>
        </w:rPr>
        <w:t xml:space="preserve"> watchfully shifts towards the diningroom door.  </w:t>
      </w:r>
      <w:r>
        <w:rPr>
          <w:i/>
          <w:color w:val="000000"/>
          <w:sz w:val="24"/>
          <w:szCs w:val="24"/>
        </w:rPr>
        <w:t xml:space="preserve">Maud</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Is my father back,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Not yet, 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I’ve come for mother’s things.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They are r-ready.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[Eyeing her] Topping, get them down, please.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after a look at them both, goes out into the hall.</w:t>
      </w:r>
    </w:p>
    <w:p>
      <w:pPr>
        <w:widowControl w:val="on"/>
        <w:pBdr/>
        <w:spacing w:before="240" w:after="240" w:line="240" w:lineRule="auto"/>
        <w:ind w:left="0" w:right="0"/>
        <w:jc w:val="left"/>
      </w:pPr>
      <w:r>
        <w:rPr>
          <w:color w:val="000000"/>
          <w:sz w:val="24"/>
          <w:szCs w:val="24"/>
        </w:rPr>
        <w:t xml:space="preserve">Very clever of you to have got them ready.</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clevare.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[Almost to herself] Yes—­father may, and he may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Look!  If you think I am a designing woman, you are mistook. </w:t>
      </w:r>
      <w:r>
        <w:rPr>
          <w:color w:val="000000"/>
          <w:sz w:val="24"/>
          <w:szCs w:val="24"/>
        </w:rPr>
        <w:br/>
        <w:t xml:space="preserve">I know when things are too ’ot.  I am not sorry to go.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you are going?</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Yes, I am going.  How can I stay when there is no lady in the ’ouse?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Not even if you’re asked to?</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Who will ask me?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That we shall see.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Well, you will see I have an opinion of my own.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you’re clear-headed enough.</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I am not arguing.  Good-morning!</w:t>
      </w:r>
    </w:p>
    <w:p>
      <w:pPr>
        <w:widowControl w:val="on"/>
        <w:pBdr/>
        <w:spacing w:before="240" w:after="240" w:line="240" w:lineRule="auto"/>
        <w:ind w:left="0" w:right="0"/>
        <w:jc w:val="left"/>
      </w:pPr>
      <w:r>
        <w:rPr>
          <w:color w:val="000000"/>
          <w:sz w:val="24"/>
          <w:szCs w:val="24"/>
        </w:rPr>
        <w:t xml:space="preserve">     Exits up Left.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regards her stolidly as she goes out into the dining-room, then takes up the paper and reads.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Horrible!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re-enters from the hall.</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I’ve got ’em on the cab, Miss.  I didn’t put your ten bob on yesterday, because the animal finished last.  You cant depend on horses.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[Touching the newspaper] This is a frightful business, Topping.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However did it happen, Miss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[Tapping the newspaper] It’s all true.  He came after my mother to Miss Athene’s, and I—­I couldn’t stand it.  I did what it says here; and now I’m sorry.  Mother’s dreadfully upset.  You know father as well as anyone, Topping; what do you think he’ll do now?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[Sucking in his cheeks] Well, you see, Miss, it’s like this:  Up to now Mr Builder’s always had the respect of everybody—­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Maud</w:t>
      </w:r>
      <w:r>
        <w:rPr>
          <w:color w:val="000000"/>
          <w:sz w:val="24"/>
          <w:szCs w:val="24"/>
        </w:rPr>
        <w:t xml:space="preserve"> moves her head impatiently.</w:t>
      </w:r>
    </w:p>
    <w:p>
      <w:pPr>
        <w:widowControl w:val="on"/>
        <w:pBdr/>
        <w:spacing w:before="240" w:after="240" w:line="240" w:lineRule="auto"/>
        <w:ind w:left="0" w:right="0"/>
        <w:jc w:val="left"/>
      </w:pPr>
      <w:r>
        <w:rPr>
          <w:color w:val="000000"/>
          <w:sz w:val="24"/>
          <w:szCs w:val="24"/>
        </w:rPr>
        <w:t xml:space="preserve">outside his own house, of course.  Well, now he hasn’t got it.  Pishchologically that’s bound to touch him.</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Of course; but which way?  Will he throw up the sponge, or try and stick it out here?</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He won’t throw up the sponge, Miss; more likely to squeeze it down the back of their necks.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He’ll be asked to resign, of course.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newspaper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is heard again approaching:  “First</w:t>
      </w:r>
      <w:r>
        <w:rPr>
          <w:color w:val="000000"/>
          <w:sz w:val="24"/>
          <w:szCs w:val="24"/>
        </w:rPr>
        <w:br/>
        <w:t xml:space="preserve">     edition!  Great sensation!  Local magistrate before the Bench! </w:t>
      </w:r>
      <w:r>
        <w:rPr>
          <w:color w:val="000000"/>
          <w:sz w:val="24"/>
          <w:szCs w:val="24"/>
        </w:rPr>
        <w:br/>
        <w:t xml:space="preserve">     Pay-per!”</w:t>
      </w:r>
    </w:p>
    <w:p>
      <w:pPr>
        <w:widowControl w:val="on"/>
        <w:pBdr/>
        <w:spacing w:before="240" w:after="240" w:line="240" w:lineRule="auto"/>
        <w:ind w:left="0" w:right="0"/>
        <w:jc w:val="left"/>
      </w:pPr>
      <w:r>
        <w:rPr>
          <w:color w:val="000000"/>
          <w:sz w:val="24"/>
          <w:szCs w:val="24"/>
        </w:rPr>
        <w:t xml:space="preserve">Oh, dear!  I wish I hadn’t!  But I couldn’t see mother being—­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Don’t you fret, Miss; he’ll come through.  His jaw’s above his brow, as you might say.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[Nodding] Phreenology, Miss.  I rather follow that.  When the jaw’s big and the brow is small, it’s a sign of character.  I always think the master might have been a Scotchman, except for his fishionomy.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 Scotsman?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So down on anything soft, Miss.  Haven’t you noticed whenever one of these ’Umanitarians writes to the papers, there’s always a Scotchman after him next morning.  Seems to be a fact of ’uman nature, like introducin’ rabbits into a new country and then weasels to get rid of ’em.  And then something to keep down the weasels.  But I never can see what could keep down a Scotchman!  You seem to reach the hapex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Miss Athene was married this morning, Topping.  We’ve just come from the Registrar’s.</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[Immovably] Indeed, Miss.  I thought perhaps she was about to be.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Comin’ events.  I saw the shadder yesterday.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Well, it’s all right.  She’s coming on here with my uncle.</w:t>
      </w:r>
    </w:p>
    <w:p>
      <w:pPr>
        <w:widowControl w:val="on"/>
        <w:pBdr/>
        <w:spacing w:before="240" w:after="240" w:line="240" w:lineRule="auto"/>
        <w:ind w:left="0" w:right="0"/>
        <w:jc w:val="left"/>
      </w:pPr>
      <w:r>
        <w:rPr>
          <w:color w:val="000000"/>
          <w:sz w:val="24"/>
          <w:szCs w:val="24"/>
        </w:rPr>
        <w:t xml:space="preserve">     A cab is heard driving up.</w:t>
      </w:r>
    </w:p>
    <w:p>
      <w:pPr>
        <w:widowControl w:val="on"/>
        <w:pBdr/>
        <w:spacing w:before="240" w:after="240" w:line="240" w:lineRule="auto"/>
        <w:ind w:left="0" w:right="0"/>
        <w:jc w:val="left"/>
      </w:pPr>
      <w:r>
        <w:rPr>
          <w:color w:val="000000"/>
          <w:sz w:val="24"/>
          <w:szCs w:val="24"/>
        </w:rPr>
        <w:t xml:space="preserve">That’s them, I expect.  We all feel awful about father.</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Ah!  I shouldn’t be surprised if he feels awful about you,</w:t>
      </w:r>
      <w:r>
        <w:rPr>
          <w:color w:val="000000"/>
          <w:sz w:val="24"/>
          <w:szCs w:val="24"/>
        </w:rPr>
        <w:br/>
        <w:t xml:space="preserve">Miss.</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[At the window] It is them.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goes out into the hall; </w:t>
      </w:r>
      <w:r>
        <w:rPr>
          <w:i/>
          <w:color w:val="000000"/>
          <w:sz w:val="24"/>
          <w:szCs w:val="24"/>
        </w:rPr>
        <w:t xml:space="preserve">Athene</w:t>
      </w:r>
      <w:r>
        <w:rPr>
          <w:color w:val="000000"/>
          <w:sz w:val="24"/>
          <w:szCs w:val="24"/>
        </w:rPr>
        <w:t xml:space="preserve"> and </w:t>
      </w:r>
      <w:r>
        <w:rPr>
          <w:i/>
          <w:color w:val="000000"/>
          <w:sz w:val="24"/>
          <w:szCs w:val="24"/>
        </w:rPr>
        <w:t xml:space="preserve">Ralph</w:t>
      </w:r>
      <w:r>
        <w:rPr>
          <w:color w:val="000000"/>
          <w:sz w:val="24"/>
          <w:szCs w:val="24"/>
        </w:rPr>
        <w:t xml:space="preserve"> enter Right.</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Where’s father,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With his solicitor.</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 left Guy with mother at the studio.  She still thinks she ought to come.  She keeps on saying she must, now father’s in a hole.</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I’ve got her things on the cab; she ought to be perfectly free to choose.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You’ve got freedom on the brain, Maud.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So would you, Uncle Ralph, if you had father about.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I’m his partner, my dear.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how do you manage him?</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I’ve never yet given him in charge.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What do you do,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Undermine him when I can.</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And when you can’t?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Undermine the other fellow.  You can’t go to those movie people now, Maud.  They’d star you as the celebrated Maud Builder who gave her father into custody.  Come to us instead, and have perfect freedom, till all this blows over.</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what will father be like now?</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It’s so queer you and he being brothers, Uncle Ralph.</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are two sides to every coin, my dear.  John’s the head-and I’m the tail.  He has the sterling qualities.  Now, you girls have got to smooth him down, and make up to him.  You’ve tried him pretty high.</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[Stubbornly] I never wanted him for a father, Uncle.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They do wonderful things nowadays with inherited trouble.  Come, are you going to be nice to him, both of you?</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We’re going to try.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Good!  I don’t even now understand how it happened.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When you went out with Guy, it wasn’t three minutes before he came.  Mother had just told us about—­well, about something beastly.  Father wanted us to go, and we agreed to go out for five minutes while he talked to mother.  We went, and when we came back he told me to get a cab to take mother home.  Poor mother stood there looking like a ghost, and he began hunting and hauling her towards the door.  I saw red, and instead of a cab I fetched that policeman.  Of course father did black his eye.  Guy was splendid.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You gave him the lead.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I couldn’t help it, seeing father standing there all dumb.</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It was awful!  Uncle, why didn’t you come back with Guy?</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Oh, yes! why didn’t you, Uncle?</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When Maud had gone for the cab, I warned him not to use force. </w:t>
      </w:r>
      <w:r>
        <w:rPr>
          <w:color w:val="000000"/>
          <w:sz w:val="24"/>
          <w:szCs w:val="24"/>
        </w:rPr>
        <w:br/>
        <w:t xml:space="preserve">I told him it was against the law, but he only said:  “The law be damned!”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it all sounds pretty undignified.</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Yes; everybody saw red.</w:t>
      </w:r>
    </w:p>
    <w:p>
      <w:pPr>
        <w:widowControl w:val="on"/>
        <w:pBdr/>
        <w:spacing w:before="0" w:after="0" w:line="240" w:lineRule="auto"/>
        <w:ind w:left="0" w:right="0"/>
        <w:jc w:val="left"/>
      </w:pPr>
      <w:r>
        <w:rPr>
          <w:color w:val="000000"/>
          <w:sz w:val="24"/>
          <w:szCs w:val="24"/>
        </w:rPr>
        <w:t xml:space="preserve">They have not seen the door opened from the hall, and </w:t>
      </w:r>
      <w:r>
        <w:rPr>
          <w:i/>
          <w:color w:val="000000"/>
          <w:sz w:val="24"/>
          <w:szCs w:val="24"/>
        </w:rPr>
        <w:t xml:space="preserve">builder</w:t>
      </w:r>
      <w:r>
        <w:rPr>
          <w:color w:val="000000"/>
          <w:sz w:val="24"/>
          <w:szCs w:val="24"/>
        </w:rPr>
        <w:t xml:space="preserve"> standing there.  He is still unshaven, a little sunken in the face, with a glum, glowering expression.  He has a document in his hand.  He advances a step or two and they see him.</w:t>
      </w:r>
    </w:p>
    <w:p>
      <w:pPr>
        <w:widowControl w:val="on"/>
        <w:pBdr/>
        <w:spacing w:before="240" w:after="240" w:line="240" w:lineRule="auto"/>
        <w:ind w:left="0" w:right="0"/>
        <w:jc w:val="left"/>
      </w:pPr>
      <w:r>
        <w:rPr>
          <w:i/>
          <w:color w:val="000000"/>
          <w:sz w:val="24"/>
          <w:szCs w:val="24"/>
        </w:rPr>
        <w:t xml:space="preserve">Athene</w:t>
      </w:r>
      <w:r>
        <w:rPr>
          <w:color w:val="000000"/>
          <w:sz w:val="24"/>
          <w:szCs w:val="24"/>
        </w:rPr>
        <w:t xml:space="preserve"> and </w:t>
      </w:r>
      <w:r>
        <w:rPr>
          <w:i/>
          <w:color w:val="000000"/>
          <w:sz w:val="24"/>
          <w:szCs w:val="24"/>
        </w:rPr>
        <w:t xml:space="preserve">Maud</w:t>
      </w:r>
      <w:r>
        <w:rPr>
          <w:color w:val="000000"/>
          <w:sz w:val="24"/>
          <w:szCs w:val="24"/>
        </w:rPr>
        <w:t xml:space="preserve">. [Aghast] Father!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Ralph, oblige me!  See them off the premises!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Steady,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w:t>
      </w:r>
    </w:p>
    <w:p>
      <w:pPr>
        <w:widowControl w:val="on"/>
        <w:pBdr/>
        <w:spacing w:before="240" w:after="240" w:line="240" w:lineRule="auto"/>
        <w:ind w:left="0" w:right="0"/>
        <w:jc w:val="left"/>
      </w:pPr>
      <w:r>
        <w:rPr>
          <w:i/>
          <w:color w:val="000000"/>
          <w:sz w:val="24"/>
          <w:szCs w:val="24"/>
        </w:rPr>
        <w:t xml:space="preserve">Maud</w:t>
      </w:r>
      <w:r>
        <w:rPr>
          <w:color w:val="000000"/>
          <w:sz w:val="24"/>
          <w:szCs w:val="24"/>
        </w:rPr>
        <w:t xml:space="preserve">. [Proudly] All right!  We thought you might like to know that</w:t>
      </w:r>
      <w:r>
        <w:rPr>
          <w:color w:val="000000"/>
          <w:sz w:val="24"/>
          <w:szCs w:val="24"/>
        </w:rPr>
        <w:br/>
        <w:t xml:space="preserve">Athene’s married, and that I’ve given up the movies.  Now we’ll go.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turns his back on them, and, sitting down at his</w:t>
      </w:r>
      <w:r>
        <w:rPr>
          <w:color w:val="000000"/>
          <w:sz w:val="24"/>
          <w:szCs w:val="24"/>
        </w:rPr>
        <w:br/>
        <w:t xml:space="preserve">     writing-table, writes.</w:t>
      </w:r>
    </w:p>
    <w:p>
      <w:pPr>
        <w:widowControl w:val="on"/>
        <w:pBdr/>
        <w:spacing w:before="240" w:after="240" w:line="240" w:lineRule="auto"/>
        <w:ind w:left="0" w:right="0"/>
        <w:jc w:val="left"/>
      </w:pPr>
      <w:r>
        <w:rPr>
          <w:color w:val="000000"/>
          <w:sz w:val="24"/>
          <w:szCs w:val="24"/>
        </w:rPr>
        <w:t xml:space="preserve">     After a moment’s whispered conversation with their Uncle, the two</w:t>
      </w:r>
      <w:r>
        <w:rPr>
          <w:color w:val="000000"/>
          <w:sz w:val="24"/>
          <w:szCs w:val="24"/>
        </w:rPr>
        <w:br/>
        <w:t xml:space="preserve">     girls go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stands gazing with whimsical commiseration at his</w:t>
      </w:r>
      <w:r>
        <w:rPr>
          <w:color w:val="000000"/>
          <w:sz w:val="24"/>
          <w:szCs w:val="24"/>
        </w:rPr>
        <w:br/>
        <w:t xml:space="preserve">     brother’s back.  As </w:t>
      </w:r>
      <w:r>
        <w:rPr>
          <w:i/>
          <w:color w:val="000000"/>
          <w:sz w:val="24"/>
          <w:szCs w:val="24"/>
        </w:rPr>
        <w:t xml:space="preserve">builder</w:t>
      </w:r>
      <w:r>
        <w:rPr>
          <w:color w:val="000000"/>
          <w:sz w:val="24"/>
          <w:szCs w:val="24"/>
        </w:rPr>
        <w:t xml:space="preserve"> finishes writing, he goes up and puts</w:t>
      </w:r>
      <w:r>
        <w:rPr>
          <w:color w:val="000000"/>
          <w:sz w:val="24"/>
          <w:szCs w:val="24"/>
        </w:rPr>
        <w:br/>
        <w:t xml:space="preserve">     his hand on his brother’s shoulder.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This is an awful jar, old 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Here’s what I’ve said to that fellow:  “</w:t>
      </w:r>
      <w:r>
        <w:rPr>
          <w:i/>
          <w:color w:val="000000"/>
          <w:sz w:val="24"/>
          <w:szCs w:val="24"/>
        </w:rPr>
        <w:t xml:space="preserve">Mr</w:t>
      </w:r>
      <w:r>
        <w:rPr>
          <w:color w:val="000000"/>
          <w:sz w:val="24"/>
          <w:szCs w:val="24"/>
        </w:rPr>
        <w:t xml:space="preserve"> </w:t>
      </w:r>
      <w:r>
        <w:rPr>
          <w:i/>
          <w:color w:val="000000"/>
          <w:sz w:val="24"/>
          <w:szCs w:val="24"/>
        </w:rPr>
        <w:t xml:space="preserve">Mayor</w:t>
      </w:r>
      <w:r>
        <w:rPr>
          <w:color w:val="000000"/>
          <w:sz w:val="24"/>
          <w:szCs w:val="24"/>
        </w:rPr>
        <w:t xml:space="preserve">,—­You had the effrontery to-day to discharge me with a caution—­forsooth!—­your fellow —­magistrate.  I’ve consulted my solicitor as to whether an action will lie for false imprisonment.  I’m informed that it won’t.  I take this opportunity of saying that justice in this town is a travesty.  I have no wish to be associated further with you or your fellows; but you are vastly mistaken if you imagine that I shall resign my position on the Bench or the Town Council.—­Yours,</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builder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say—­keep your sense of humour, old boy.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Humour?  I’ve spent a night in a cell.  See this! [He holds out the document] It disinherits my family.</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I’ve done with those two ladies.  As to my wife—­if she doesn’t come back—!  When I suffer, I make others suffer.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Julia’s very upset, my dear fellow; we all are.  The girls came here to try 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[Rising] They may go to hell!  If that lousy Mayor thinks I’m done with—­he’s mistaken! [He rings the bell] I don’t want any soft sawder.  I’m a fighter.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[In a low voice] The enemy stands within the gate, old chap.</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Let’s boss our own natures before we boss those of other people. </w:t>
      </w:r>
      <w:r>
        <w:rPr>
          <w:color w:val="000000"/>
          <w:sz w:val="24"/>
          <w:szCs w:val="24"/>
        </w:rPr>
        <w:br/>
        <w:t xml:space="preserve">Have a sleep on it, John, before you do anything.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Sleep?  I hadn’t a wink last night.  If you’d passed the night</w:t>
      </w:r>
      <w:r>
        <w:rPr>
          <w:color w:val="000000"/>
          <w:sz w:val="24"/>
          <w:szCs w:val="24"/>
        </w:rPr>
        <w:br/>
        <w:t xml:space="preserve">I had—­</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I hadn’t many myself.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Take this note to the Mayor with my compliments, and don’t bring back an answer.  </w:t>
      </w:r>
      <w:r>
        <w:rPr>
          <w:i/>
          <w:color w:val="000000"/>
          <w:sz w:val="24"/>
          <w:szCs w:val="24"/>
        </w:rPr>
        <w:t xml:space="preserve">Topping</w:t>
      </w:r>
      <w:r>
        <w:rPr>
          <w:color w:val="000000"/>
          <w:sz w:val="24"/>
          <w:szCs w:val="24"/>
        </w:rPr>
        <w:t xml:space="preserve">.  Very good, sir.  There’s a gentleman from the “Comet” in the hall, sir.  Would you see him for a minute, he says.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Tell him to go to—­</w:t>
      </w:r>
    </w:p>
    <w:p>
      <w:pPr>
        <w:widowControl w:val="on"/>
        <w:pBdr/>
        <w:spacing w:before="240" w:after="240" w:line="240" w:lineRule="auto"/>
        <w:ind w:left="0" w:right="0"/>
        <w:jc w:val="left"/>
      </w:pPr>
      <w:r>
        <w:rPr>
          <w:color w:val="000000"/>
          <w:sz w:val="24"/>
          <w:szCs w:val="24"/>
        </w:rPr>
        <w:t xml:space="preserve">     A voice says, “Mr Builder!” </w:t>
      </w:r>
      <w:r>
        <w:rPr>
          <w:i/>
          <w:color w:val="000000"/>
          <w:sz w:val="24"/>
          <w:szCs w:val="24"/>
        </w:rPr>
        <w:t xml:space="preserve">Builder</w:t>
      </w:r>
      <w:r>
        <w:rPr>
          <w:color w:val="000000"/>
          <w:sz w:val="24"/>
          <w:szCs w:val="24"/>
        </w:rPr>
        <w:t xml:space="preserve"> turns to see the figure of the</w:t>
      </w:r>
      <w:r>
        <w:rPr>
          <w:color w:val="000000"/>
          <w:sz w:val="24"/>
          <w:szCs w:val="24"/>
        </w:rPr>
        <w:br/>
        <w:t xml:space="preserve">     </w:t>
      </w:r>
      <w:r>
        <w:rPr>
          <w:i/>
          <w:color w:val="000000"/>
          <w:sz w:val="24"/>
          <w:szCs w:val="24"/>
        </w:rPr>
        <w:t xml:space="preserve">journalist</w:t>
      </w:r>
      <w:r>
        <w:rPr>
          <w:color w:val="000000"/>
          <w:sz w:val="24"/>
          <w:szCs w:val="24"/>
        </w:rPr>
        <w:t xml:space="preserve"> in the hall doorway.  </w:t>
      </w:r>
      <w:r>
        <w:rPr>
          <w:i/>
          <w:color w:val="000000"/>
          <w:sz w:val="24"/>
          <w:szCs w:val="24"/>
        </w:rPr>
        <w:t xml:space="preserve">Topping</w:t>
      </w:r>
      <w:r>
        <w:rPr>
          <w:color w:val="000000"/>
          <w:sz w:val="24"/>
          <w:szCs w:val="24"/>
        </w:rPr>
        <w:t xml:space="preserve"> goes out.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[Advancing with his card] Mr Builder, it’s very good of you to see me.  I had the pleasure this morning—­I mean—­I tried to reach you when you left the Mayor’s.  I thought you would probably have your own side of this unfortunate matter.  We shall be glad to give it every prominence.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has withdrawn, and </w:t>
      </w:r>
      <w:r>
        <w:rPr>
          <w:i/>
          <w:color w:val="000000"/>
          <w:sz w:val="24"/>
          <w:szCs w:val="24"/>
        </w:rPr>
        <w:t xml:space="preserve">Ralph</w:t>
      </w:r>
      <w:r>
        <w:rPr>
          <w:color w:val="000000"/>
          <w:sz w:val="24"/>
          <w:szCs w:val="24"/>
        </w:rPr>
        <w:t xml:space="preserve"> </w:t>
      </w:r>
      <w:r>
        <w:rPr>
          <w:i/>
          <w:color w:val="000000"/>
          <w:sz w:val="24"/>
          <w:szCs w:val="24"/>
        </w:rPr>
        <w:t xml:space="preserve">builder</w:t>
      </w:r>
      <w:r>
        <w:rPr>
          <w:color w:val="000000"/>
          <w:sz w:val="24"/>
          <w:szCs w:val="24"/>
        </w:rPr>
        <w:t xml:space="preserve">, at the window, stands</w:t>
      </w:r>
      <w:r>
        <w:rPr>
          <w:color w:val="000000"/>
          <w:sz w:val="24"/>
          <w:szCs w:val="24"/>
        </w:rPr>
        <w:br/>
        <w:t xml:space="preserve">     listening.</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[Drily, regarding the </w:t>
      </w:r>
      <w:r>
        <w:rPr>
          <w:i/>
          <w:color w:val="000000"/>
          <w:sz w:val="24"/>
          <w:szCs w:val="24"/>
        </w:rPr>
        <w:t xml:space="preserve">journalist</w:t>
      </w:r>
      <w:r>
        <w:rPr>
          <w:color w:val="000000"/>
          <w:sz w:val="24"/>
          <w:szCs w:val="24"/>
        </w:rPr>
        <w:t xml:space="preserve">, who has spoken in a pleasant and polite voice] Very good of you!</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Not at all, sir.  We felt that you would almost certainly have good reasons of your own which would put the matter in quite a different light.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Good reasons?  I should think so!  I tell you—­a very little more of this liberty—­licence I call it—­and there isn’t a man who’ll be able to call himself head of a family.</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[Encouragingly] Quite!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the law thinks it can back up revolt, it’s damned well mistaken.  I struck my daughter—­I was in a passion, as you would have been.</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 I’m sure—­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[Glaring at him] Well, I don’t know that you would; you look a soft sort; but any man with any blood in him.</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Can one ask what she was doing, sir?  We couldn’t get that point quite clear.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Doing?  I just had my arm round my wife, trying to induce her to come home with me after a little family tiff, and this girl came at me.  I lost my temper, and tapped her with my cane.  And—­that policeman brought by my own daughter—­a policeman!  If the law is going to enter private houses and abrogate domestic authority, where the hell shall we be?</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[Encouraging] No, I’m sure—­I’m sure!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 maudlin sentimentality in these days is absolutely rotting this country.  A man can’t be master in his own house, can’t require his wife to fulfil her duties, can’t attempt to control the conduct of his daughters, without coming up against it and incurring odium.  A man can’t control his employees; he can’t put his foot down on rebellion anywhere, without a lot of humanitarians and licence-lovers howling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Excellent, Sir; excellent!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Excellent?  It’s damnable.  Here am I—­a man who’s always tried to do his duty in private life and public—­brought up before the Bench—­ my God! because I was doing that duty; with a little too much zeal, perhaps—­I’m not an angel!</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No!  No! of course.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 proper Englishman never is.  But there are no proper</w:t>
      </w:r>
      <w:r>
        <w:rPr>
          <w:color w:val="000000"/>
          <w:sz w:val="24"/>
          <w:szCs w:val="24"/>
        </w:rPr>
        <w:br/>
        <w:t xml:space="preserve">Englishmen nowadays.</w:t>
      </w:r>
    </w:p>
    <w:p>
      <w:pPr>
        <w:widowControl w:val="on"/>
        <w:pBdr/>
        <w:spacing w:before="240" w:after="240" w:line="240" w:lineRule="auto"/>
        <w:ind w:left="0" w:right="0"/>
        <w:jc w:val="left"/>
      </w:pPr>
      <w:r>
        <w:rPr>
          <w:color w:val="000000"/>
          <w:sz w:val="24"/>
          <w:szCs w:val="24"/>
        </w:rPr>
        <w:t xml:space="preserve">     He crosses the room in his fervour.</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[Suddenly] As I look at faces—­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[Absorbed] What!  I told this young man I wasn’t an angel.</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[Drawing him on] Yes, Sir; I quite understand.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If the law thinks it can force me to be one of your weak-kneed sentimentalists who let everybody do what they like—­</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There are a good many who stand on their rights left, John.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[Absorbed] What!  How can men stand on their rights left?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I’m afraid you had a painful experience,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Every kind of humiliation.  I spent the night in a stinking cell.  I haven’t eaten since breakfast yesterday.  Did they think I was going to eat the muck they shoved in?  And all because in a moment of anger—­which I regret, I regret!—­I happened to strike my daughter, who was interfering between me and my wife.  The thing would be funny if it weren’t so disgusting.  A man’s house used to be sanctuary.  What is it now?  With all the world poking their noses in?</w:t>
      </w:r>
    </w:p>
    <w:p>
      <w:pPr>
        <w:widowControl w:val="on"/>
        <w:pBdr/>
        <w:spacing w:before="240" w:after="240" w:line="240" w:lineRule="auto"/>
        <w:ind w:left="0" w:right="0"/>
        <w:jc w:val="left"/>
      </w:pPr>
      <w:r>
        <w:rPr>
          <w:color w:val="000000"/>
          <w:sz w:val="24"/>
          <w:szCs w:val="24"/>
        </w:rPr>
        <w:t xml:space="preserve">He stands before the fire with his head bent, excluding as it were his interviewer and all the world.</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[Preparing to go] Thank you very much, Mr Builder.  I’m sure I can do you justice.  Would you like to see a proof?</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[Half conscious of him] What?</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Or will you trust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wouldn’t trust you a yard.</w:t>
      </w:r>
    </w:p>
    <w:p>
      <w:pPr>
        <w:widowControl w:val="on"/>
        <w:pBdr/>
        <w:spacing w:before="240" w:after="240" w:line="240" w:lineRule="auto"/>
        <w:ind w:left="0" w:right="0"/>
        <w:jc w:val="left"/>
      </w:pPr>
      <w:r>
        <w:rPr>
          <w:i/>
          <w:color w:val="000000"/>
          <w:sz w:val="24"/>
          <w:szCs w:val="24"/>
        </w:rPr>
        <w:t xml:space="preserve">Journalist</w:t>
      </w:r>
      <w:r>
        <w:rPr>
          <w:color w:val="000000"/>
          <w:sz w:val="24"/>
          <w:szCs w:val="24"/>
        </w:rPr>
        <w:t xml:space="preserve">. [At the door] Very well, sir; you shall have a proof, I promise.  Good afternoon, and thank you.</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     But he is gone, and </w:t>
      </w:r>
      <w:r>
        <w:rPr>
          <w:i/>
          <w:color w:val="000000"/>
          <w:sz w:val="24"/>
          <w:szCs w:val="24"/>
        </w:rPr>
        <w:t xml:space="preserve">builder</w:t>
      </w:r>
      <w:r>
        <w:rPr>
          <w:color w:val="000000"/>
          <w:sz w:val="24"/>
          <w:szCs w:val="24"/>
        </w:rPr>
        <w:t xml:space="preserve"> is left staring at his brother, on whose</w:t>
      </w:r>
      <w:r>
        <w:rPr>
          <w:color w:val="000000"/>
          <w:sz w:val="24"/>
          <w:szCs w:val="24"/>
        </w:rPr>
        <w:br/>
        <w:t xml:space="preserve">     face is still that look of whimsical commiseration.</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Take a pull, old man!  Have a hot bath and go to bed.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They’ve chosen to drive me to extremes, now let them take the consequences.  I don’t care a kick what anybody thinks.</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[Sadly] Well, I won’t worry you anymore, 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nasty laugh] No; come again to-morrow!</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When you’ve had a sleep.  For the sake of the family name, John, don’t be hasty.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Shut the stable door?  No, my boy, the horse has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Ralph</w:t>
      </w:r>
      <w:r>
        <w:rPr>
          <w:color w:val="000000"/>
          <w:sz w:val="24"/>
          <w:szCs w:val="24"/>
        </w:rPr>
        <w:t xml:space="preserve">.  Well, Well!</w:t>
      </w:r>
    </w:p>
    <w:p>
      <w:pPr>
        <w:widowControl w:val="on"/>
        <w:pBdr/>
        <w:spacing w:before="240" w:after="240" w:line="240" w:lineRule="auto"/>
        <w:ind w:left="0" w:right="0"/>
        <w:jc w:val="left"/>
      </w:pPr>
      <w:r>
        <w:rPr>
          <w:color w:val="000000"/>
          <w:sz w:val="24"/>
          <w:szCs w:val="24"/>
        </w:rPr>
        <w:t xml:space="preserve">     With a lingering look at his brother, who has sat down sullenly at</w:t>
      </w:r>
      <w:r>
        <w:rPr>
          <w:color w:val="000000"/>
          <w:sz w:val="24"/>
          <w:szCs w:val="24"/>
        </w:rPr>
        <w:br/>
        <w:t xml:space="preserve">     the writing table, he goes out into the hall.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remains staring in front of him.  The dining-room door</w:t>
      </w:r>
      <w:r>
        <w:rPr>
          <w:color w:val="000000"/>
          <w:sz w:val="24"/>
          <w:szCs w:val="24"/>
        </w:rPr>
        <w:br/>
        <w:t xml:space="preserve">     opens, and CAMILLE’s head is thrust in.  Seeing him, she draws back,</w:t>
      </w:r>
      <w:r>
        <w:rPr>
          <w:color w:val="000000"/>
          <w:sz w:val="24"/>
          <w:szCs w:val="24"/>
        </w:rPr>
        <w:br/>
        <w:t xml:space="preserve">     but he catches sight of her.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comes doubtfully up to the writing table.  Her forehead is puckered as if she were thinking hard.</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[Looking at her, unsmiling] So you want to be my mistress, do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Camille</w:t>
      </w:r>
      <w:r>
        <w:rPr>
          <w:color w:val="000000"/>
          <w:sz w:val="24"/>
          <w:szCs w:val="24"/>
        </w:rPr>
        <w:t xml:space="preserve"> makes a nervous gesture.</w:t>
      </w:r>
    </w:p>
    <w:p>
      <w:pPr>
        <w:widowControl w:val="on"/>
        <w:pBdr/>
        <w:spacing w:before="240" w:after="240" w:line="240" w:lineRule="auto"/>
        <w:ind w:left="0" w:right="0"/>
        <w:jc w:val="left"/>
      </w:pPr>
      <w:r>
        <w:rPr>
          <w:color w:val="000000"/>
          <w:sz w:val="24"/>
          <w:szCs w:val="24"/>
        </w:rPr>
        <w:t xml:space="preserve">Well, you shall.  Come here.</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[Not moving] You f—­frighten me.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I’ve paid a pretty price for you.  But you’ll make up for it; you and others.</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[Starting back] No; I don’t like you to-day!  No!</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Come along! [She is just within reach and he seizes her arm] All my married life I’ve put a curb on myself for the sake of respectability.  I’ve been a man of principle, my girl, as you saw yesterday.  Well, they don’t want that! [He draws her close] You can sit on my knee now.</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[Shrinking] No; I don’t want to, to-day.</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But you shall.  They’ve asked for it!</w:t>
      </w:r>
    </w:p>
    <w:p>
      <w:pPr>
        <w:widowControl w:val="on"/>
        <w:pBdr/>
        <w:spacing w:before="240" w:after="240" w:line="240" w:lineRule="auto"/>
        <w:ind w:left="0" w:right="0"/>
        <w:jc w:val="left"/>
      </w:pPr>
      <w:r>
        <w:rPr>
          <w:i/>
          <w:color w:val="000000"/>
          <w:sz w:val="24"/>
          <w:szCs w:val="24"/>
        </w:rPr>
        <w:t xml:space="preserve">Camille</w:t>
      </w:r>
      <w:r>
        <w:rPr>
          <w:color w:val="000000"/>
          <w:sz w:val="24"/>
          <w:szCs w:val="24"/>
        </w:rPr>
        <w:t xml:space="preserve">. [With a supple movement slipping away from him] They?  What is all that?  I don’t want any trouble.  No, no; I am not taking any.</w:t>
      </w:r>
    </w:p>
    <w:p>
      <w:pPr>
        <w:widowControl w:val="on"/>
        <w:pBdr/>
        <w:spacing w:before="240" w:after="240" w:line="240" w:lineRule="auto"/>
        <w:ind w:left="0" w:right="0"/>
        <w:jc w:val="left"/>
      </w:pPr>
      <w:r>
        <w:rPr>
          <w:color w:val="000000"/>
          <w:sz w:val="24"/>
          <w:szCs w:val="24"/>
        </w:rPr>
        <w:t xml:space="preserve">     She moves back towards the door.  </w:t>
      </w:r>
      <w:r>
        <w:rPr>
          <w:i/>
          <w:color w:val="000000"/>
          <w:sz w:val="24"/>
          <w:szCs w:val="24"/>
        </w:rPr>
        <w:t xml:space="preserve">Builder</w:t>
      </w:r>
      <w:r>
        <w:rPr>
          <w:color w:val="000000"/>
          <w:sz w:val="24"/>
          <w:szCs w:val="24"/>
        </w:rPr>
        <w:t xml:space="preserve"> utters a sardonic laugh.</w:t>
      </w:r>
    </w:p>
    <w:p>
      <w:pPr>
        <w:widowControl w:val="on"/>
        <w:pBdr/>
        <w:spacing w:before="240" w:after="240" w:line="240" w:lineRule="auto"/>
        <w:ind w:left="0" w:right="0"/>
        <w:jc w:val="left"/>
      </w:pPr>
      <w:r>
        <w:rPr>
          <w:color w:val="000000"/>
          <w:sz w:val="24"/>
          <w:szCs w:val="24"/>
        </w:rPr>
        <w:t xml:space="preserve">Oh! you are a dangerous man!  No, no!  Not for me!  Good-bye, sare!</w:t>
      </w:r>
    </w:p>
    <w:p>
      <w:pPr>
        <w:widowControl w:val="on"/>
        <w:pBdr/>
        <w:spacing w:before="0" w:after="0" w:line="240" w:lineRule="auto"/>
        <w:ind w:left="0" w:right="0"/>
        <w:jc w:val="left"/>
      </w:pPr>
      <w:r>
        <w:rPr>
          <w:color w:val="000000"/>
          <w:sz w:val="24"/>
          <w:szCs w:val="24"/>
        </w:rPr>
        <w:t xml:space="preserve">She turns swiftly and goes out.  </w:t>
      </w:r>
      <w:r>
        <w:rPr>
          <w:i/>
          <w:color w:val="000000"/>
          <w:sz w:val="24"/>
          <w:szCs w:val="24"/>
        </w:rPr>
        <w:t xml:space="preserve">Builder</w:t>
      </w:r>
      <w:r>
        <w:rPr>
          <w:color w:val="000000"/>
          <w:sz w:val="24"/>
          <w:szCs w:val="24"/>
        </w:rPr>
        <w:t xml:space="preserve"> again utters his glum laugh.  And then, as he sits alone staring before him, perfect silence reigns in the room.  Over the window-sill behind him a </w:t>
      </w:r>
      <w:r>
        <w:rPr>
          <w:i/>
          <w:color w:val="000000"/>
          <w:sz w:val="24"/>
          <w:szCs w:val="24"/>
        </w:rPr>
        <w:t xml:space="preserve">boy’s</w:t>
      </w:r>
      <w:r>
        <w:rPr>
          <w:color w:val="000000"/>
          <w:sz w:val="24"/>
          <w:szCs w:val="24"/>
        </w:rPr>
        <w:t xml:space="preserve"> face is seen to rise; it hangs there a moment with a grin spreading on it.</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[Sotto] Johnny Builder!</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builder</w:t>
      </w:r>
      <w:r>
        <w:rPr>
          <w:color w:val="000000"/>
          <w:sz w:val="24"/>
          <w:szCs w:val="24"/>
        </w:rPr>
        <w:t xml:space="preserve"> turns sharply, it vanishes.</w:t>
      </w:r>
    </w:p>
    <w:p>
      <w:pPr>
        <w:widowControl w:val="on"/>
        <w:pBdr/>
        <w:spacing w:before="240" w:after="240" w:line="240" w:lineRule="auto"/>
        <w:ind w:left="0" w:right="0"/>
        <w:jc w:val="left"/>
      </w:pPr>
      <w:r>
        <w:rPr>
          <w:color w:val="000000"/>
          <w:sz w:val="24"/>
          <w:szCs w:val="24"/>
        </w:rPr>
        <w:t xml:space="preserve">’Oo beat ’is wife?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rushes to the window.</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[More distant and a little tentative] Johnny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little devil!  If I catch you, I’ll wring your blasted little neck!</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[A little distant] ’Oo blacked the copper’s eye?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in an ungovernable passion, seizes a small flower-pot from</w:t>
      </w:r>
      <w:r>
        <w:rPr>
          <w:color w:val="000000"/>
          <w:sz w:val="24"/>
          <w:szCs w:val="24"/>
        </w:rPr>
        <w:br/>
        <w:t xml:space="preserve">     the sill and dings it with all his force.  The sound of a crash.</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[Very distant] Ya-a-ah!  Missed!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stands leaning out, face injected with blood, shaking his</w:t>
      </w:r>
      <w:r>
        <w:rPr>
          <w:color w:val="000000"/>
          <w:sz w:val="24"/>
          <w:szCs w:val="24"/>
        </w:rPr>
        <w:br/>
        <w:t xml:space="preserve">     fist.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curtain</w:t>
      </w:r>
      <w:r>
        <w:rPr>
          <w:color w:val="000000"/>
          <w:sz w:val="24"/>
          <w:szCs w:val="24"/>
        </w:rPr>
        <w:t xml:space="preserve"> falls for a few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SCENE III</w:t>
      </w:r>
    </w:p>
    <w:p>
      <w:pPr>
        <w:widowControl w:val="on"/>
        <w:pBdr/>
        <w:spacing w:before="240" w:after="240" w:line="240" w:lineRule="auto"/>
        <w:ind w:left="0" w:right="0"/>
        <w:jc w:val="left"/>
      </w:pPr>
      <w:r>
        <w:rPr>
          <w:color w:val="000000"/>
          <w:sz w:val="24"/>
          <w:szCs w:val="24"/>
        </w:rPr>
        <w:t xml:space="preserve">Evening the same day.</w:t>
      </w:r>
    </w:p>
    <w:p>
      <w:pPr>
        <w:widowControl w:val="on"/>
        <w:pBdr/>
        <w:spacing w:before="0" w:after="0" w:line="240" w:lineRule="auto"/>
        <w:ind w:left="0" w:right="0"/>
        <w:jc w:val="left"/>
      </w:pPr>
      <w:r>
        <w:rPr>
          <w:color w:val="000000"/>
          <w:sz w:val="24"/>
          <w:szCs w:val="24"/>
        </w:rPr>
        <w:t xml:space="preserve">BUILDER’s study is dim and neglected-looking; the window is still open, though it has become night.  A street lamp outside shines in, and the end of its rays fall on </w:t>
      </w:r>
      <w:r>
        <w:rPr>
          <w:i/>
          <w:color w:val="000000"/>
          <w:sz w:val="24"/>
          <w:szCs w:val="24"/>
        </w:rPr>
        <w:t xml:space="preserve">builder</w:t>
      </w:r>
      <w:r>
        <w:rPr>
          <w:color w:val="000000"/>
          <w:sz w:val="24"/>
          <w:szCs w:val="24"/>
        </w:rPr>
        <w:t xml:space="preserve"> asleep.  He is sitting in a high chair at the fireside end of the writing-table, with his elbows on it, and his cheek resting on his hand.  He is still unshaven, and his clothes unchanged.  A Boy’s head appears above the level of the window-sill, as if beheaded and fastened there.</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w:t>
      </w:r>
      <w:r>
        <w:rPr>
          <w:color w:val="000000"/>
          <w:sz w:val="24"/>
          <w:szCs w:val="24"/>
        </w:rPr>
        <w:t xml:space="preserve">. [In a forceful whisper] Johnny Builder!</w:t>
      </w:r>
    </w:p>
    <w:p>
      <w:pPr>
        <w:widowControl w:val="on"/>
        <w:pBdr/>
        <w:spacing w:before="0" w:after="0" w:line="240" w:lineRule="auto"/>
        <w:ind w:left="0" w:right="0"/>
        <w:jc w:val="left"/>
      </w:pPr>
      <w:r>
        <w:rPr>
          <w:i/>
          <w:color w:val="000000"/>
          <w:sz w:val="24"/>
          <w:szCs w:val="24"/>
        </w:rPr>
        <w:t xml:space="preserve">Builder</w:t>
      </w:r>
      <w:r>
        <w:rPr>
          <w:color w:val="000000"/>
          <w:sz w:val="24"/>
          <w:szCs w:val="24"/>
        </w:rPr>
        <w:t xml:space="preserve"> stirs uneasily.  The Boy’s head vanishes.  </w:t>
      </w:r>
      <w:r>
        <w:rPr>
          <w:i/>
          <w:color w:val="000000"/>
          <w:sz w:val="24"/>
          <w:szCs w:val="24"/>
        </w:rPr>
        <w:t xml:space="preserve">Builder</w:t>
      </w:r>
      <w:r>
        <w:rPr>
          <w:color w:val="000000"/>
          <w:sz w:val="24"/>
          <w:szCs w:val="24"/>
        </w:rPr>
        <w:t xml:space="preserve">, raising his other hand, makes a sweep before his face, as if to brush away a mosquito.  He wakes.  Takes in remembrance, and sits a moment staring gloomily before him.  The door from the hall is opened and </w:t>
      </w:r>
      <w:r>
        <w:rPr>
          <w:i/>
          <w:color w:val="000000"/>
          <w:sz w:val="24"/>
          <w:szCs w:val="24"/>
        </w:rPr>
        <w:t xml:space="preserve">Topping</w:t>
      </w:r>
      <w:r>
        <w:rPr>
          <w:color w:val="000000"/>
          <w:sz w:val="24"/>
          <w:szCs w:val="24"/>
        </w:rPr>
        <w:t xml:space="preserve"> comes in with a long envelope in his hand.</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[Approaching] From the “Comet,” sir.  Proof of your interview, sir; will you please revise, the messenger says; he wants to take it back at once.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[Taking it] All right.  I’ll ring.</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Shall I close in,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Not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withdraws.  </w:t>
      </w:r>
      <w:r>
        <w:rPr>
          <w:i/>
          <w:color w:val="000000"/>
          <w:sz w:val="24"/>
          <w:szCs w:val="24"/>
        </w:rPr>
        <w:t xml:space="preserve">Builder</w:t>
      </w:r>
      <w:r>
        <w:rPr>
          <w:color w:val="000000"/>
          <w:sz w:val="24"/>
          <w:szCs w:val="24"/>
        </w:rPr>
        <w:t xml:space="preserve"> turns up a standard lamp on the table,</w:t>
      </w:r>
      <w:r>
        <w:rPr>
          <w:color w:val="000000"/>
          <w:sz w:val="24"/>
          <w:szCs w:val="24"/>
        </w:rPr>
        <w:br/>
        <w:t xml:space="preserve">     opens the envelope, and begins reading the galley slip.  The signs</w:t>
      </w:r>
      <w:r>
        <w:rPr>
          <w:color w:val="000000"/>
          <w:sz w:val="24"/>
          <w:szCs w:val="24"/>
        </w:rPr>
        <w:br/>
        <w:t xml:space="preserve">     of uneasiness and discomfort grow on him.</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Did I say that?  Muck!  Muck! [He drops the proof, sits a moment moving his head and rubbing one hand uneasily on the surface of the table, then reaches out for the telephone receiver] Town, 245. [Pause] The “Comet”?  John Builder.  Give me the Editor. [Pause] That you, Mr Editor?  John Builder speaking.  That interview.  I’ve got the proof.  It won’t do.  Scrap the whole thing, please.  I don’t want to say anything. [Pause] Yes.  I know I said it all; I can’t help that. [Pause] No; I’ve changed my mind.  Scrap it, please. [Pause] No, I will not say anything. [Pause] You can say what you dam’ well please. [Pause] I mean it; if you put a word into my mouth, I’ll sue you for defamation of character.  It’s undignified muck.  I’m tearing it up.  Good-night. [He replaces the receiver, and touches a bell; then, taking up the galley slip, he tears it viciously across into many pieces, and rams them into the envelope.]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w:t>
      </w:r>
    </w:p>
    <w:p>
      <w:pPr>
        <w:widowControl w:val="on"/>
        <w:pBdr/>
        <w:spacing w:before="240" w:after="240" w:line="240" w:lineRule="auto"/>
        <w:ind w:left="0" w:right="0"/>
        <w:jc w:val="left"/>
      </w:pPr>
      <w:r>
        <w:rPr>
          <w:color w:val="000000"/>
          <w:sz w:val="24"/>
          <w:szCs w:val="24"/>
        </w:rPr>
        <w:t xml:space="preserve">Here, give this to the messenger-sharp, and tell him to run with it.</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[Whose hand can feel the condition of the contents, with a certain surprise] Yes, sir.</w:t>
      </w:r>
    </w:p>
    <w:p>
      <w:pPr>
        <w:widowControl w:val="on"/>
        <w:pBdr/>
        <w:spacing w:before="240" w:after="240" w:line="240" w:lineRule="auto"/>
        <w:ind w:left="0" w:right="0"/>
        <w:jc w:val="left"/>
      </w:pPr>
      <w:r>
        <w:rPr>
          <w:color w:val="000000"/>
          <w:sz w:val="24"/>
          <w:szCs w:val="24"/>
        </w:rPr>
        <w:t xml:space="preserve">     He goes, with a look back from the door.</w:t>
      </w:r>
    </w:p>
    <w:p>
      <w:pPr>
        <w:widowControl w:val="on"/>
        <w:pBdr/>
        <w:spacing w:before="240" w:after="240" w:line="240" w:lineRule="auto"/>
        <w:ind w:left="0" w:right="0"/>
        <w:jc w:val="left"/>
      </w:pPr>
      <w:r>
        <w:rPr>
          <w:color w:val="000000"/>
          <w:sz w:val="24"/>
          <w:szCs w:val="24"/>
        </w:rPr>
        <w:t xml:space="preserve">The Mayor is here, sir.  I don’t know whether you would wish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rising, takes a turn up and down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Nor do I. Yes!  I’ll see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goes out, and </w:t>
      </w:r>
      <w:r>
        <w:rPr>
          <w:i/>
          <w:color w:val="000000"/>
          <w:sz w:val="24"/>
          <w:szCs w:val="24"/>
        </w:rPr>
        <w:t xml:space="preserve">builder</w:t>
      </w:r>
      <w:r>
        <w:rPr>
          <w:color w:val="000000"/>
          <w:sz w:val="24"/>
          <w:szCs w:val="24"/>
        </w:rPr>
        <w:t xml:space="preserve"> stands over by the fender, with his</w:t>
      </w:r>
      <w:r>
        <w:rPr>
          <w:color w:val="000000"/>
          <w:sz w:val="24"/>
          <w:szCs w:val="24"/>
        </w:rPr>
        <w:br/>
        <w:t xml:space="preserve">     head a little down.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[Re-entering] The Mayor, sir.</w:t>
      </w:r>
    </w:p>
    <w:p>
      <w:pPr>
        <w:widowControl w:val="on"/>
        <w:pBdr/>
        <w:spacing w:before="240" w:after="240" w:line="240" w:lineRule="auto"/>
        <w:ind w:left="0" w:right="0"/>
        <w:jc w:val="left"/>
      </w:pPr>
      <w:r>
        <w:rPr>
          <w:color w:val="000000"/>
          <w:sz w:val="24"/>
          <w:szCs w:val="24"/>
        </w:rPr>
        <w:t xml:space="preserve">     He retires up Left.  The </w:t>
      </w:r>
      <w:r>
        <w:rPr>
          <w:i/>
          <w:color w:val="000000"/>
          <w:sz w:val="24"/>
          <w:szCs w:val="24"/>
        </w:rPr>
        <w:t xml:space="preserve">Mayor</w:t>
      </w:r>
      <w:r>
        <w:rPr>
          <w:color w:val="000000"/>
          <w:sz w:val="24"/>
          <w:szCs w:val="24"/>
        </w:rPr>
        <w:t xml:space="preserve"> is overcoated, and carries, of all</w:t>
      </w:r>
      <w:r>
        <w:rPr>
          <w:color w:val="000000"/>
          <w:sz w:val="24"/>
          <w:szCs w:val="24"/>
        </w:rPr>
        <w:br/>
        <w:t xml:space="preserve">     things, a top hat.  He reaches the centre of the room before he</w:t>
      </w:r>
      <w:r>
        <w:rPr>
          <w:color w:val="000000"/>
          <w:sz w:val="24"/>
          <w:szCs w:val="24"/>
        </w:rPr>
        <w:br/>
        <w:t xml:space="preserve">     speaks.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[Embarrassed] Well, Builder?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Well?</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Come!  That caution of mine was quite parliamentary.  I ’ad to save face, you know.</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And what about my face?</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you—­you made it difficult for me.  ’Ang it all!  Put yourself into my place!</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[Grimly] I’d rather put you into mine, as it was last night.</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Yes, yes!  I know; but the Bench has got a name to keep up—­must stand well in the people’s eyes.  As it is, I sailed very near the wind.  Suppose we had an ordinary person up before us for striking a woman?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 didn’t strike a woman—­I struck my daughter.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but she’s not a child, you know.  And you did resist the police, if no worse.  Come!  You’d have been the first to maintain British justice.  Shake ’ands!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Is that what you came for?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[Taken aback] Why—­yes; nobody can be more sorry than I—­</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Eye-wash!  You came to beg me to resign.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Well, it’s precious awkward, Builder.  We all feel—­</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Save your powder, Mayor.  I’ve slept on it since I wrote you that note.  Take my resignations.</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[In relieved embarrassment] That’s right.  We must face your position.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touch of grim humour] I never yet met a man who couldn’t face another man’s position.</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After all, what is it?</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Splendid isolation.  No wife, no daughters, no Councillorship, no Magistracy, no future—­[With a laugh] not even a French maid.  And why?  Because I tried to exercise a little wholesome family authority.  That’s the position you’re facing, Mayor.</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Dear, dear!  You’re devilish bitter, Builder.  It’s unfortunate, this publicity.  But it’ll all blow over; and you’ll be back where you were.  You’ve a good sound practical sense underneath your temper. [A pause] Come, now! [A pause] Well, I’ll say good-night, then.</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 shall have them in writing tomorrow.</w:t>
      </w:r>
    </w:p>
    <w:p>
      <w:pPr>
        <w:widowControl w:val="on"/>
        <w:pBdr/>
        <w:spacing w:before="240" w:after="240" w:line="240" w:lineRule="auto"/>
        <w:ind w:left="0" w:right="0"/>
        <w:jc w:val="left"/>
      </w:pPr>
      <w:r>
        <w:rPr>
          <w:i/>
          <w:color w:val="000000"/>
          <w:sz w:val="24"/>
          <w:szCs w:val="24"/>
        </w:rPr>
        <w:t xml:space="preserve">Mayor</w:t>
      </w:r>
      <w:r>
        <w:rPr>
          <w:color w:val="000000"/>
          <w:sz w:val="24"/>
          <w:szCs w:val="24"/>
        </w:rPr>
        <w:t xml:space="preserve">. [With sincerity] Come!  Shake ’ands.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after a long look, holds out his hand.  The two men exchange a grip.</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Mayor</w:t>
      </w:r>
      <w:r>
        <w:rPr>
          <w:color w:val="000000"/>
          <w:sz w:val="24"/>
          <w:szCs w:val="24"/>
        </w:rPr>
        <w:t xml:space="preserve">, turning abruptly, goes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remains motionless for a minute, then resumes his seat at</w:t>
      </w:r>
      <w:r>
        <w:rPr>
          <w:color w:val="000000"/>
          <w:sz w:val="24"/>
          <w:szCs w:val="24"/>
        </w:rPr>
        <w:br/>
        <w:t xml:space="preserve">     the side of the writing table, leaning his head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The Boy’s head is again seen rising above the level of the</w:t>
      </w:r>
      <w:r>
        <w:rPr>
          <w:color w:val="000000"/>
          <w:sz w:val="24"/>
          <w:szCs w:val="24"/>
        </w:rPr>
        <w:br/>
        <w:t xml:space="preserve">     window-sill, and another and another follows, till the three,</w:t>
      </w:r>
      <w:r>
        <w:rPr>
          <w:color w:val="000000"/>
          <w:sz w:val="24"/>
          <w:szCs w:val="24"/>
        </w:rPr>
        <w:br/>
        <w:t xml:space="preserve">     as if decapitated, heads are seen in a row.</w:t>
      </w:r>
    </w:p>
    <w:p>
      <w:pPr>
        <w:widowControl w:val="on"/>
        <w:pBdr/>
        <w:spacing w:before="240" w:after="240" w:line="240" w:lineRule="auto"/>
        <w:ind w:left="0" w:right="0"/>
        <w:jc w:val="left"/>
      </w:pPr>
      <w:r>
        <w:rPr>
          <w:i/>
          <w:color w:val="000000"/>
          <w:sz w:val="24"/>
          <w:szCs w:val="24"/>
        </w:rPr>
        <w:t xml:space="preserve">Boys</w:t>
      </w:r>
      <w:r>
        <w:rPr>
          <w:color w:val="000000"/>
          <w:sz w:val="24"/>
          <w:szCs w:val="24"/>
        </w:rPr>
        <w:t xml:space="preserve">’ </w:t>
      </w:r>
      <w:r>
        <w:rPr>
          <w:i/>
          <w:color w:val="000000"/>
          <w:sz w:val="24"/>
          <w:szCs w:val="24"/>
        </w:rPr>
        <w:t xml:space="preserve">voices</w:t>
      </w:r>
      <w:r>
        <w:rPr>
          <w:color w:val="000000"/>
          <w:sz w:val="24"/>
          <w:szCs w:val="24"/>
        </w:rPr>
        <w:t xml:space="preserve">. [One after another in a whispered crescendo] Johnny Builder!  Johnny Builder!  Johnny Builder!</w:t>
      </w:r>
    </w:p>
    <w:p>
      <w:pPr>
        <w:widowControl w:val="on"/>
        <w:pBdr/>
        <w:spacing w:before="0" w:after="0" w:line="240" w:lineRule="auto"/>
        <w:ind w:left="0" w:right="0"/>
        <w:jc w:val="left"/>
      </w:pPr>
      <w:r>
        <w:rPr>
          <w:i/>
          <w:color w:val="000000"/>
          <w:sz w:val="24"/>
          <w:szCs w:val="24"/>
        </w:rPr>
        <w:t xml:space="preserve">Builder</w:t>
      </w:r>
      <w:r>
        <w:rPr>
          <w:color w:val="000000"/>
          <w:sz w:val="24"/>
          <w:szCs w:val="24"/>
        </w:rPr>
        <w:t xml:space="preserve"> rises, turns and stares at them.  The </w:t>
      </w:r>
      <w:r>
        <w:rPr>
          <w:i/>
          <w:color w:val="000000"/>
          <w:sz w:val="24"/>
          <w:szCs w:val="24"/>
        </w:rPr>
        <w:t xml:space="preserve">three</w:t>
      </w:r>
      <w:r>
        <w:rPr>
          <w:color w:val="000000"/>
          <w:sz w:val="24"/>
          <w:szCs w:val="24"/>
        </w:rPr>
        <w:t xml:space="preserve"> </w:t>
      </w:r>
      <w:r>
        <w:rPr>
          <w:i/>
          <w:color w:val="000000"/>
          <w:sz w:val="24"/>
          <w:szCs w:val="24"/>
        </w:rPr>
        <w:t xml:space="preserve">heads</w:t>
      </w:r>
      <w:r>
        <w:rPr>
          <w:color w:val="000000"/>
          <w:sz w:val="24"/>
          <w:szCs w:val="24"/>
        </w:rPr>
        <w:t xml:space="preserve"> disappear, and a Boy’s voice cries shrilly:  “Johnny Builder!” </w:t>
      </w:r>
      <w:r>
        <w:rPr>
          <w:i/>
          <w:color w:val="000000"/>
          <w:sz w:val="24"/>
          <w:szCs w:val="24"/>
        </w:rPr>
        <w:t xml:space="preserve">Builder</w:t>
      </w:r>
      <w:r>
        <w:rPr>
          <w:color w:val="000000"/>
          <w:sz w:val="24"/>
          <w:szCs w:val="24"/>
        </w:rPr>
        <w:t xml:space="preserve"> moves towards the window; voices are now crying in various pitches and keys:  “Johnny Builder!” “Beatey Builder!” “Beat ’is wife-er!” “Beatey Builder!”</w:t>
      </w:r>
      <w:r>
        <w:rPr>
          <w:i/>
          <w:color w:val="000000"/>
          <w:sz w:val="24"/>
          <w:szCs w:val="24"/>
        </w:rPr>
        <w:t xml:space="preserve">Builder</w:t>
      </w:r>
      <w:r>
        <w:rPr>
          <w:color w:val="000000"/>
          <w:sz w:val="24"/>
          <w:szCs w:val="24"/>
        </w:rPr>
        <w:t xml:space="preserve"> stands quite motionless, staring, with the street lamp lighting up a queer, rather pitiful defiance on his face.  The voices swell.  There comes a sudden swish and splash of water, and broken yells of dismay.</w:t>
      </w:r>
    </w:p>
    <w:p>
      <w:pPr>
        <w:widowControl w:val="on"/>
        <w:pBdr/>
        <w:spacing w:before="240" w:after="240" w:line="240" w:lineRule="auto"/>
        <w:ind w:left="0" w:right="0"/>
        <w:jc w:val="left"/>
      </w:pPr>
      <w:r>
        <w:rPr>
          <w:i/>
          <w:color w:val="000000"/>
          <w:sz w:val="24"/>
          <w:szCs w:val="24"/>
        </w:rPr>
        <w:t xml:space="preserve">Topping’s</w:t>
      </w:r>
      <w:r>
        <w:rPr>
          <w:color w:val="000000"/>
          <w:sz w:val="24"/>
          <w:szCs w:val="24"/>
        </w:rPr>
        <w:t xml:space="preserve"> </w:t>
      </w:r>
      <w:r>
        <w:rPr>
          <w:i/>
          <w:color w:val="000000"/>
          <w:sz w:val="24"/>
          <w:szCs w:val="24"/>
        </w:rPr>
        <w:t xml:space="preserve">voice</w:t>
      </w:r>
      <w:r>
        <w:rPr>
          <w:color w:val="000000"/>
          <w:sz w:val="24"/>
          <w:szCs w:val="24"/>
        </w:rPr>
        <w:t xml:space="preserve">.  Scat! you young devils!</w:t>
      </w:r>
    </w:p>
    <w:p>
      <w:pPr>
        <w:widowControl w:val="on"/>
        <w:pBdr/>
        <w:spacing w:before="240" w:after="240" w:line="240" w:lineRule="auto"/>
        <w:ind w:left="0" w:right="0"/>
        <w:jc w:val="left"/>
      </w:pPr>
      <w:r>
        <w:rPr>
          <w:color w:val="000000"/>
          <w:sz w:val="24"/>
          <w:szCs w:val="24"/>
        </w:rPr>
        <w:t xml:space="preserve">     The sound of scuffling feet and a long-drawnout and distant</w:t>
      </w:r>
      <w:r>
        <w:rPr>
          <w:color w:val="000000"/>
          <w:sz w:val="24"/>
          <w:szCs w:val="24"/>
        </w:rPr>
        <w:br/>
        <w:t xml:space="preserve">     “Miaou!”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stirs, shuts the window, draws the curtains, goes to the</w:t>
      </w:r>
      <w:r>
        <w:rPr>
          <w:color w:val="000000"/>
          <w:sz w:val="24"/>
          <w:szCs w:val="24"/>
        </w:rPr>
        <w:br/>
        <w:t xml:space="preserve">     armchair before the fireplace and sits down 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enters with a little tray on which is a steaming jug of</w:t>
      </w:r>
      <w:r>
        <w:rPr>
          <w:color w:val="000000"/>
          <w:sz w:val="24"/>
          <w:szCs w:val="24"/>
        </w:rPr>
        <w:br/>
        <w:t xml:space="preserve">     fluid, some biscuits and a glass.  He comes stealthily up level with</w:t>
      </w:r>
      <w:r>
        <w:rPr>
          <w:color w:val="000000"/>
          <w:sz w:val="24"/>
          <w:szCs w:val="24"/>
        </w:rPr>
        <w:br/>
        <w:t xml:space="preserve">     the chair.  </w:t>
      </w:r>
      <w:r>
        <w:rPr>
          <w:i/>
          <w:color w:val="000000"/>
          <w:sz w:val="24"/>
          <w:szCs w:val="24"/>
        </w:rPr>
        <w:t xml:space="preserve">Builder</w:t>
      </w:r>
      <w:r>
        <w:rPr>
          <w:color w:val="000000"/>
          <w:sz w:val="24"/>
          <w:szCs w:val="24"/>
        </w:rPr>
        <w:t xml:space="preserve"> stirs and looks up at him.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Excuse me, sir, you must ’ave digested yesterday morning’s breakfast by now—­must live to eat,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All right.  Put it down.</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[Putting the tray down on the table and taking up </w:t>
      </w:r>
      <w:r>
        <w:rPr>
          <w:i/>
          <w:color w:val="000000"/>
          <w:sz w:val="24"/>
          <w:szCs w:val="24"/>
        </w:rPr>
        <w:t xml:space="preserve">Builder’s</w:t>
      </w:r>
      <w:r>
        <w:rPr>
          <w:color w:val="000000"/>
          <w:sz w:val="24"/>
          <w:szCs w:val="24"/>
        </w:rPr>
        <w:t xml:space="preserve"> pipe] I fair copped those young devils.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You’re a good fellow.</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[Filling the pipe] You’ll excuse me, sir; the Missis—­has come back,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stares at him and </w:t>
      </w:r>
      <w:r>
        <w:rPr>
          <w:i/>
          <w:color w:val="000000"/>
          <w:sz w:val="24"/>
          <w:szCs w:val="24"/>
        </w:rPr>
        <w:t xml:space="preserve">Topping</w:t>
      </w:r>
      <w:r>
        <w:rPr>
          <w:color w:val="000000"/>
          <w:sz w:val="24"/>
          <w:szCs w:val="24"/>
        </w:rPr>
        <w:t xml:space="preserve"> stops.  He hands </w:t>
      </w:r>
      <w:r>
        <w:rPr>
          <w:i/>
          <w:color w:val="000000"/>
          <w:sz w:val="24"/>
          <w:szCs w:val="24"/>
        </w:rPr>
        <w:t xml:space="preserve">builder</w:t>
      </w:r>
      <w:r>
        <w:rPr>
          <w:color w:val="000000"/>
          <w:sz w:val="24"/>
          <w:szCs w:val="24"/>
        </w:rPr>
        <w:t xml:space="preserve"> the</w:t>
      </w:r>
      <w:r>
        <w:rPr>
          <w:color w:val="000000"/>
          <w:sz w:val="24"/>
          <w:szCs w:val="24"/>
        </w:rPr>
        <w:br/>
        <w:t xml:space="preserve">     filled pipe and a box of matches.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 a shiver] Light the fire, Topping.  I’m chilly.</w:t>
      </w:r>
    </w:p>
    <w:p>
      <w:pPr>
        <w:widowControl w:val="on"/>
        <w:pBdr/>
        <w:spacing w:before="0" w:after="0" w:line="240" w:lineRule="auto"/>
        <w:ind w:left="0" w:right="0"/>
        <w:jc w:val="left"/>
      </w:pPr>
      <w:r>
        <w:rPr>
          <w:color w:val="000000"/>
          <w:sz w:val="24"/>
          <w:szCs w:val="24"/>
        </w:rPr>
        <w:t xml:space="preserve">While </w:t>
      </w:r>
      <w:r>
        <w:rPr>
          <w:i/>
          <w:color w:val="000000"/>
          <w:sz w:val="24"/>
          <w:szCs w:val="24"/>
        </w:rPr>
        <w:t xml:space="preserve">Topping</w:t>
      </w:r>
      <w:r>
        <w:rPr>
          <w:color w:val="000000"/>
          <w:sz w:val="24"/>
          <w:szCs w:val="24"/>
        </w:rPr>
        <w:t xml:space="preserve"> lights the fire </w:t>
      </w:r>
      <w:r>
        <w:rPr>
          <w:i/>
          <w:color w:val="000000"/>
          <w:sz w:val="24"/>
          <w:szCs w:val="24"/>
        </w:rPr>
        <w:t xml:space="preserve">builder</w:t>
      </w:r>
      <w:r>
        <w:rPr>
          <w:color w:val="000000"/>
          <w:sz w:val="24"/>
          <w:szCs w:val="24"/>
        </w:rPr>
        <w:t xml:space="preserve"> puts the pipe in his mouth and applies a match to it.  </w:t>
      </w:r>
      <w:r>
        <w:rPr>
          <w:i/>
          <w:color w:val="000000"/>
          <w:sz w:val="24"/>
          <w:szCs w:val="24"/>
        </w:rPr>
        <w:t xml:space="preserve">Topping</w:t>
      </w:r>
      <w:r>
        <w:rPr>
          <w:color w:val="000000"/>
          <w:sz w:val="24"/>
          <w:szCs w:val="24"/>
        </w:rPr>
        <w:t xml:space="preserve">, having lighted the fire, turns to go, gets as far as half way, then comes back level with the table and regards the silent brooding figure in the chair.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[Suddenly] Give me that paper on the table.  No; the other one—­the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Topping</w:t>
      </w:r>
      <w:r>
        <w:rPr>
          <w:color w:val="000000"/>
          <w:sz w:val="24"/>
          <w:szCs w:val="24"/>
        </w:rPr>
        <w:t xml:space="preserve"> takes up the Will and gives it to him.</w:t>
      </w:r>
    </w:p>
    <w:p>
      <w:pPr>
        <w:widowControl w:val="on"/>
        <w:pBdr/>
        <w:spacing w:before="240" w:after="240" w:line="240" w:lineRule="auto"/>
        <w:ind w:left="0" w:right="0"/>
        <w:jc w:val="left"/>
      </w:pPr>
      <w:r>
        <w:rPr>
          <w:i/>
          <w:color w:val="000000"/>
          <w:sz w:val="24"/>
          <w:szCs w:val="24"/>
        </w:rPr>
        <w:t xml:space="preserve">Topping</w:t>
      </w:r>
      <w:r>
        <w:rPr>
          <w:color w:val="000000"/>
          <w:sz w:val="24"/>
          <w:szCs w:val="24"/>
        </w:rPr>
        <w:t xml:space="preserve">. [With much hesitation] Excuse me, sir.  It’s pluck that get’s ’em ’ome, sir—­begging your pardon.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Builder</w:t>
      </w:r>
      <w:r>
        <w:rPr>
          <w:color w:val="000000"/>
          <w:sz w:val="24"/>
          <w:szCs w:val="24"/>
        </w:rPr>
        <w:t xml:space="preserve"> has resumed his attitude and does not answer.</w:t>
      </w:r>
    </w:p>
    <w:p>
      <w:pPr>
        <w:widowControl w:val="on"/>
        <w:pBdr/>
        <w:spacing w:before="240" w:after="240" w:line="240" w:lineRule="auto"/>
        <w:ind w:left="0" w:right="0"/>
        <w:jc w:val="left"/>
      </w:pPr>
      <w:r>
        <w:rPr>
          <w:color w:val="000000"/>
          <w:sz w:val="24"/>
          <w:szCs w:val="24"/>
        </w:rPr>
        <w:t xml:space="preserve">[In a voice just touched with feeling] Good-night, sir.</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[Without turning his head]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i/>
          <w:color w:val="000000"/>
          <w:sz w:val="24"/>
          <w:szCs w:val="24"/>
        </w:rPr>
        <w:t xml:space="preserve">Topping</w:t>
      </w:r>
      <w:r>
        <w:rPr>
          <w:color w:val="000000"/>
          <w:sz w:val="24"/>
          <w:szCs w:val="24"/>
        </w:rPr>
        <w:t xml:space="preserve"> has gone.  </w:t>
      </w:r>
      <w:r>
        <w:rPr>
          <w:i/>
          <w:color w:val="000000"/>
          <w:sz w:val="24"/>
          <w:szCs w:val="24"/>
        </w:rPr>
        <w:t xml:space="preserve">Builder</w:t>
      </w:r>
      <w:r>
        <w:rPr>
          <w:color w:val="000000"/>
          <w:sz w:val="24"/>
          <w:szCs w:val="24"/>
        </w:rPr>
        <w:t xml:space="preserve"> sits drawing at his pipe between the firelight and the light from the standard lamp.  He takes the pipe out of his mouth and a quiver passes over his face.  With a half angry gesture he rubs the back of his hand across his eyes.</w:t>
      </w:r>
    </w:p>
    <w:p>
      <w:pPr>
        <w:widowControl w:val="on"/>
        <w:pBdr/>
        <w:spacing w:before="240" w:after="240" w:line="240" w:lineRule="auto"/>
        <w:ind w:left="0" w:right="0"/>
        <w:jc w:val="left"/>
      </w:pPr>
      <w:r>
        <w:rPr>
          <w:i/>
          <w:color w:val="000000"/>
          <w:sz w:val="24"/>
          <w:szCs w:val="24"/>
        </w:rPr>
        <w:t xml:space="preserve">Builder</w:t>
      </w:r>
      <w:r>
        <w:rPr>
          <w:color w:val="000000"/>
          <w:sz w:val="24"/>
          <w:szCs w:val="24"/>
        </w:rPr>
        <w:t xml:space="preserve">. [To himself] Pluck!  Pluck! [His lips quiver again.  He presses them hard together, puts his pipe back into his mouth, and, taking the Will, thrusts it into the newly-lighted fire and holds it there with a poker.]</w:t>
      </w:r>
    </w:p>
    <w:p>
      <w:pPr>
        <w:widowControl w:val="on"/>
        <w:pBdr/>
        <w:spacing w:before="0" w:after="0" w:line="240" w:lineRule="auto"/>
        <w:ind w:left="0" w:right="0"/>
        <w:jc w:val="left"/>
      </w:pPr>
      <w:r>
        <w:rPr>
          <w:color w:val="000000"/>
          <w:sz w:val="24"/>
          <w:szCs w:val="24"/>
        </w:rPr>
        <w:t xml:space="preserve">While he is doing this the door from the hall is opened quietly, 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enters without his hearing her.  She has a work bag in her hand.  She moves slowly to the table, and stands looking at him.  Then going up to the curtains she mechanically adjusts them, and still keeping her eyes on </w:t>
      </w:r>
      <w:r>
        <w:rPr>
          <w:i/>
          <w:color w:val="000000"/>
          <w:sz w:val="24"/>
          <w:szCs w:val="24"/>
        </w:rPr>
        <w:t xml:space="preserve">builder</w:t>
      </w:r>
      <w:r>
        <w:rPr>
          <w:color w:val="000000"/>
          <w:sz w:val="24"/>
          <w:szCs w:val="24"/>
        </w:rPr>
        <w:t xml:space="preserve">, comes down to the table and pours out his usual glass of whisky toddy.  </w:t>
      </w:r>
      <w:r>
        <w:rPr>
          <w:i/>
          <w:color w:val="000000"/>
          <w:sz w:val="24"/>
          <w:szCs w:val="24"/>
        </w:rPr>
        <w:t xml:space="preserve">Builder</w:t>
      </w:r>
      <w:r>
        <w:rPr>
          <w:color w:val="000000"/>
          <w:sz w:val="24"/>
          <w:szCs w:val="24"/>
        </w:rPr>
        <w:t xml:space="preserve">, who has become conscious of her presence, turns in his chair as she hands it to him.  He sits a moment motionless, then takes it from her, and squeezes her hand.  </w:t>
      </w:r>
      <w:r>
        <w:rPr>
          <w:i/>
          <w:color w:val="000000"/>
          <w:sz w:val="24"/>
          <w:szCs w:val="24"/>
        </w:rPr>
        <w:t xml:space="preserve">Mrs</w:t>
      </w:r>
      <w:r>
        <w:rPr>
          <w:color w:val="000000"/>
          <w:sz w:val="24"/>
          <w:szCs w:val="24"/>
        </w:rPr>
        <w:t xml:space="preserve"> </w:t>
      </w:r>
      <w:r>
        <w:rPr>
          <w:i/>
          <w:color w:val="000000"/>
          <w:sz w:val="24"/>
          <w:szCs w:val="24"/>
        </w:rPr>
        <w:t xml:space="preserve">builder</w:t>
      </w:r>
      <w:r>
        <w:rPr>
          <w:color w:val="000000"/>
          <w:sz w:val="24"/>
          <w:szCs w:val="24"/>
        </w:rPr>
        <w:t xml:space="preserve"> goes silently to her usual chair below the fire, and taking out some knitting begins to knit.  </w:t>
      </w:r>
      <w:r>
        <w:rPr>
          <w:i/>
          <w:color w:val="000000"/>
          <w:sz w:val="24"/>
          <w:szCs w:val="24"/>
        </w:rPr>
        <w:t xml:space="preserve">Builder</w:t>
      </w:r>
      <w:r>
        <w:rPr>
          <w:color w:val="000000"/>
          <w:sz w:val="24"/>
          <w:szCs w:val="24"/>
        </w:rPr>
        <w:t xml:space="preserve"> makes an effort to speak, does not succeed, and sits drawing at his pipe.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curtain</w:t>
      </w:r>
      <w:r>
        <w:rPr>
          <w:color w:val="000000"/>
          <w:sz w:val="24"/>
          <w:szCs w:val="24"/>
        </w:rPr>
        <w:t xml:space="preserve"> falls.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65196">
    <w:multiLevelType w:val="hybridMultilevel"/>
    <w:lvl w:ilvl="0" w:tplc="16009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65196">
    <w:abstractNumId w:val="58965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7887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