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Game of Logic eBook</w:t>
      </w:r>
    </w:p>
    <w:p>
      <w:pPr>
        <w:keepNext w:val="on"/>
        <w:widowControl w:val="on"/>
        <w:pBdr/>
        <w:spacing w:before="299" w:after="299" w:line="240" w:lineRule="auto"/>
        <w:ind w:left="0" w:right="0"/>
        <w:jc w:val="left"/>
        <w:outlineLvl w:val="1"/>
      </w:pPr>
      <w:r>
        <w:rPr>
          <w:b/>
          <w:color w:val="000000"/>
          <w:sz w:val="36"/>
          <w:szCs w:val="36"/>
        </w:rPr>
        <w:t xml:space="preserve">The Game of Logic by Lewis Carroll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35974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same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PAGE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New</w:t>
      </w:r>
      <w:r>
        <w:rPr>
          <w:color w:val="000000"/>
          <w:sz w:val="24"/>
          <w:szCs w:val="24"/>
        </w:rPr>
        <w:t xml:space="preserve"> </w:t>
      </w:r>
      <w:r>
        <w:rPr>
          <w:i/>
          <w:color w:val="000000"/>
          <w:sz w:val="24"/>
          <w:szCs w:val="24"/>
        </w:rPr>
        <w:t xml:space="preserve">Lamps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old</w:t>
      </w:r>
      <w:r>
        <w:rPr>
          <w:color w:val="000000"/>
          <w:sz w:val="24"/>
          <w:szCs w:val="24"/>
        </w:rPr>
        <w:t xml:space="preserve">.</w:t>
      </w:r>
      <w:r>
        <w:rPr>
          <w:color w:val="000000"/>
          <w:sz w:val="24"/>
          <w:szCs w:val="24"/>
        </w:rPr>
        <w:br/>
        <w:t xml:space="preserve">1.  Propositions . . . . . . . 1</w:t>
      </w:r>
      <w:r>
        <w:rPr>
          <w:color w:val="000000"/>
          <w:sz w:val="24"/>
          <w:szCs w:val="24"/>
        </w:rPr>
        <w:br/>
        <w:t xml:space="preserve">2.  Syllogisms . . . . . . . . 20</w:t>
      </w:r>
      <w:r>
        <w:rPr>
          <w:color w:val="000000"/>
          <w:sz w:val="24"/>
          <w:szCs w:val="24"/>
        </w:rPr>
        <w:br/>
        <w:t xml:space="preserve">3.  Fallacies . . . . . . . . 32</w:t>
      </w:r>
    </w:p>
    <w:p>
      <w:pPr>
        <w:widowControl w:val="on"/>
        <w:pBdr/>
        <w:spacing w:before="240" w:after="240" w:line="240" w:lineRule="auto"/>
        <w:ind w:left="0" w:right="0"/>
        <w:jc w:val="left"/>
      </w:pPr>
      <w:r>
        <w:rPr>
          <w:color w:val="000000"/>
          <w:sz w:val="24"/>
          <w:szCs w:val="24"/>
        </w:rPr>
        <w:t xml:space="preserve">II.  Cross questions.</w:t>
      </w:r>
      <w:r>
        <w:rPr>
          <w:color w:val="000000"/>
          <w:sz w:val="24"/>
          <w:szCs w:val="24"/>
        </w:rPr>
        <w:br/>
        <w:t xml:space="preserve">1.  Elementary . . . . . . . . 37</w:t>
      </w:r>
      <w:r>
        <w:rPr>
          <w:color w:val="000000"/>
          <w:sz w:val="24"/>
          <w:szCs w:val="24"/>
        </w:rPr>
        <w:br/>
        <w:t xml:space="preserve">2.  Half of Smaller Diagram.  Propositions</w:t>
      </w:r>
      <w:r>
        <w:rPr>
          <w:color w:val="000000"/>
          <w:sz w:val="24"/>
          <w:szCs w:val="24"/>
        </w:rPr>
        <w:br/>
        <w:t xml:space="preserve">to be represented . . . . . 40</w:t>
      </w:r>
      <w:r>
        <w:rPr>
          <w:color w:val="000000"/>
          <w:sz w:val="24"/>
          <w:szCs w:val="24"/>
        </w:rPr>
        <w:br/>
        <w:t xml:space="preserve">3.  Do.  Symbols to be interpreted. . 42</w:t>
      </w:r>
      <w:r>
        <w:rPr>
          <w:color w:val="000000"/>
          <w:sz w:val="24"/>
          <w:szCs w:val="24"/>
        </w:rPr>
        <w:br/>
        <w:t xml:space="preserve">4.  Smaller Diagram.  Propositions to be</w:t>
      </w:r>
      <w:r>
        <w:rPr>
          <w:color w:val="000000"/>
          <w:sz w:val="24"/>
          <w:szCs w:val="24"/>
        </w:rPr>
        <w:br/>
        <w:t xml:space="preserve">represented . . . . . . . 44</w:t>
      </w:r>
      <w:r>
        <w:rPr>
          <w:color w:val="000000"/>
          <w:sz w:val="24"/>
          <w:szCs w:val="24"/>
        </w:rPr>
        <w:br/>
        <w:t xml:space="preserve">5.  Do.  Symbols to be interpreted. . 46</w:t>
      </w:r>
      <w:r>
        <w:rPr>
          <w:color w:val="000000"/>
          <w:sz w:val="24"/>
          <w:szCs w:val="24"/>
        </w:rPr>
        <w:br/>
        <w:t xml:space="preserve">6.  Larger Diagram.  Propositions to be</w:t>
      </w:r>
      <w:r>
        <w:rPr>
          <w:color w:val="000000"/>
          <w:sz w:val="24"/>
          <w:szCs w:val="24"/>
        </w:rPr>
        <w:br/>
        <w:t xml:space="preserve">represented . . . . . . . 48</w:t>
      </w:r>
      <w:r>
        <w:rPr>
          <w:color w:val="000000"/>
          <w:sz w:val="24"/>
          <w:szCs w:val="24"/>
        </w:rPr>
        <w:br/>
        <w:t xml:space="preserve">7.  Both Diagrams to be employed . . 51</w:t>
      </w:r>
    </w:p>
    <w:p>
      <w:pPr>
        <w:widowControl w:val="on"/>
        <w:pBdr/>
        <w:spacing w:before="240" w:after="240" w:line="240" w:lineRule="auto"/>
        <w:ind w:left="0" w:right="0"/>
        <w:jc w:val="left"/>
      </w:pPr>
      <w:r>
        <w:rPr>
          <w:color w:val="000000"/>
          <w:sz w:val="24"/>
          <w:szCs w:val="24"/>
        </w:rPr>
        <w:t xml:space="preserve">III.  Crooked answers.</w:t>
      </w:r>
      <w:r>
        <w:rPr>
          <w:color w:val="000000"/>
          <w:sz w:val="24"/>
          <w:szCs w:val="24"/>
        </w:rPr>
        <w:br/>
        <w:t xml:space="preserve">1.  Elementary . . . . . . . . 55</w:t>
      </w:r>
      <w:r>
        <w:rPr>
          <w:color w:val="000000"/>
          <w:sz w:val="24"/>
          <w:szCs w:val="24"/>
        </w:rPr>
        <w:br/>
        <w:t xml:space="preserve">2.  Half of Smaller Diagram.  Propositions</w:t>
      </w:r>
      <w:r>
        <w:rPr>
          <w:color w:val="000000"/>
          <w:sz w:val="24"/>
          <w:szCs w:val="24"/>
        </w:rPr>
        <w:br/>
        <w:t xml:space="preserve">represented . . . . . . . 59</w:t>
      </w:r>
      <w:r>
        <w:rPr>
          <w:color w:val="000000"/>
          <w:sz w:val="24"/>
          <w:szCs w:val="24"/>
        </w:rPr>
        <w:br/>
        <w:t xml:space="preserve">3.  Do.  Symbols interpreted . . . 61</w:t>
      </w:r>
      <w:r>
        <w:rPr>
          <w:color w:val="000000"/>
          <w:sz w:val="24"/>
          <w:szCs w:val="24"/>
        </w:rPr>
        <w:br/>
        <w:t xml:space="preserve">4.  Smaller Diagram.  Propositions represented. 62</w:t>
      </w:r>
      <w:r>
        <w:rPr>
          <w:color w:val="000000"/>
          <w:sz w:val="24"/>
          <w:szCs w:val="24"/>
        </w:rPr>
        <w:br/>
        <w:t xml:space="preserve">5.  Do.  Symbols interpreted . . . 65</w:t>
      </w:r>
      <w:r>
        <w:rPr>
          <w:color w:val="000000"/>
          <w:sz w:val="24"/>
          <w:szCs w:val="24"/>
        </w:rPr>
        <w:br/>
        <w:t xml:space="preserve">6.  Larger Diagram.  Propositions represented. 67</w:t>
      </w:r>
      <w:r>
        <w:rPr>
          <w:color w:val="000000"/>
          <w:sz w:val="24"/>
          <w:szCs w:val="24"/>
        </w:rPr>
        <w:br/>
        <w:t xml:space="preserve">7.  Both Diagrams employed . . . . 72</w:t>
      </w:r>
    </w:p>
    <w:p>
      <w:pPr>
        <w:widowControl w:val="on"/>
        <w:pBdr/>
        <w:spacing w:before="240" w:after="240" w:line="240" w:lineRule="auto"/>
        <w:ind w:left="0" w:right="0"/>
        <w:jc w:val="left"/>
      </w:pPr>
      <w:r>
        <w:rPr>
          <w:color w:val="000000"/>
          <w:sz w:val="24"/>
          <w:szCs w:val="24"/>
        </w:rPr>
        <w:t xml:space="preserve">IV.  Hit or Miss . . . . . . . . . 85</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New Lamps for old.</w:t>
      </w:r>
    </w:p>
    <w:p>
      <w:pPr>
        <w:widowControl w:val="on"/>
        <w:pBdr/>
        <w:spacing w:before="0" w:after="0" w:line="240" w:lineRule="auto"/>
        <w:ind w:left="0" w:right="0"/>
        <w:jc w:val="left"/>
      </w:pPr>
      <w:r>
        <w:rPr>
          <w:rFonts w:ascii="fixed" w:hAnsi="fixed" w:cs="fixed"/>
          <w:color w:val="000000"/>
          <w:sz w:val="24"/>
          <w:szCs w:val="24"/>
        </w:rPr>
        <w:t xml:space="preserve">
“Light come, light go.”
_________
</w:t>
      </w:r>
    </w:p>
    <w:p>
      <w:pPr>
        <w:widowControl w:val="on"/>
        <w:pBdr/>
        <w:spacing w:before="240" w:after="240" w:line="240" w:lineRule="auto"/>
        <w:ind w:left="0" w:right="0"/>
        <w:jc w:val="left"/>
      </w:pPr>
      <w:r>
        <w:rPr>
          <w:color w:val="000000"/>
          <w:sz w:val="24"/>
          <w:szCs w:val="24"/>
        </w:rPr>
        <w:t xml:space="preserve">1.  Propositions.</w:t>
      </w:r>
    </w:p>
    <w:p>
      <w:pPr>
        <w:widowControl w:val="on"/>
        <w:pBdr/>
        <w:spacing w:before="240" w:after="240" w:line="240" w:lineRule="auto"/>
        <w:ind w:left="0" w:right="0"/>
        <w:jc w:val="left"/>
      </w:pPr>
      <w:r>
        <w:rPr>
          <w:color w:val="000000"/>
          <w:sz w:val="24"/>
          <w:szCs w:val="24"/>
        </w:rPr>
        <w:t xml:space="preserve">“Some new Cakes are nice.” </w:t>
      </w:r>
      <w:r>
        <w:rPr>
          <w:color w:val="000000"/>
          <w:sz w:val="24"/>
          <w:szCs w:val="24"/>
        </w:rPr>
        <w:br/>
        <w:t xml:space="preserve">“No new Cakes are nice.” </w:t>
      </w:r>
      <w:r>
        <w:rPr>
          <w:color w:val="000000"/>
          <w:sz w:val="24"/>
          <w:szCs w:val="24"/>
        </w:rPr>
        <w:br/>
        <w:t xml:space="preserve">“All new cakes are nice.”</w:t>
      </w:r>
    </w:p>
    <w:p>
      <w:pPr>
        <w:widowControl w:val="on"/>
        <w:pBdr/>
        <w:spacing w:before="240" w:after="240" w:line="240" w:lineRule="auto"/>
        <w:ind w:left="0" w:right="0"/>
        <w:jc w:val="left"/>
      </w:pPr>
      <w:r>
        <w:rPr>
          <w:color w:val="000000"/>
          <w:sz w:val="24"/>
          <w:szCs w:val="24"/>
        </w:rPr>
        <w:t xml:space="preserve">There are three ‘</w:t>
      </w:r>
      <w:r>
        <w:rPr>
          <w:i/>
          <w:color w:val="000000"/>
          <w:sz w:val="24"/>
          <w:szCs w:val="24"/>
        </w:rPr>
        <w:t xml:space="preserve">propositions</w:t>
      </w:r>
      <w:r>
        <w:rPr>
          <w:color w:val="000000"/>
          <w:sz w:val="24"/>
          <w:szCs w:val="24"/>
        </w:rPr>
        <w:t xml:space="preserve">’ for you—­the only three kinds we are going to use in this Game:  and the first thing to be done is to learn how to express them on the Board.</w:t>
      </w:r>
    </w:p>
    <w:p>
      <w:pPr>
        <w:widowControl w:val="on"/>
        <w:pBdr/>
        <w:spacing w:before="240" w:after="240" w:line="240" w:lineRule="auto"/>
        <w:ind w:left="0" w:right="0"/>
        <w:jc w:val="left"/>
      </w:pPr>
      <w:r>
        <w:rPr>
          <w:color w:val="000000"/>
          <w:sz w:val="24"/>
          <w:szCs w:val="24"/>
        </w:rPr>
        <w:t xml:space="preserve">Let us begin with</w:t>
      </w:r>
    </w:p>
    <w:p>
      <w:pPr>
        <w:widowControl w:val="on"/>
        <w:pBdr/>
        <w:spacing w:before="240" w:after="240" w:line="240" w:lineRule="auto"/>
        <w:ind w:left="0" w:right="0"/>
        <w:jc w:val="left"/>
      </w:pPr>
      <w:r>
        <w:rPr>
          <w:color w:val="000000"/>
          <w:sz w:val="24"/>
          <w:szCs w:val="24"/>
        </w:rPr>
        <w:t xml:space="preserve">“Some new Cakes are nice.”</w:t>
      </w:r>
    </w:p>
    <w:p>
      <w:pPr>
        <w:widowControl w:val="on"/>
        <w:pBdr/>
        <w:spacing w:before="240" w:after="240" w:line="240" w:lineRule="auto"/>
        <w:ind w:left="0" w:right="0"/>
        <w:jc w:val="left"/>
      </w:pPr>
      <w:r>
        <w:rPr>
          <w:color w:val="000000"/>
          <w:sz w:val="24"/>
          <w:szCs w:val="24"/>
        </w:rPr>
        <w:t xml:space="preserve">But before doing so, a remark has to be made—­one that is rather important, and by no means easy to understand all in a moment:  so please to read this </w:t>
      </w:r>
      <w:r>
        <w:rPr>
          <w:i/>
          <w:color w:val="000000"/>
          <w:sz w:val="24"/>
          <w:szCs w:val="24"/>
        </w:rPr>
        <w:t xml:space="preserve">very</w:t>
      </w:r>
      <w:r>
        <w:rPr>
          <w:color w:val="000000"/>
          <w:sz w:val="24"/>
          <w:szCs w:val="24"/>
        </w:rPr>
        <w:t xml:space="preserve"> carefully.</w:t>
      </w:r>
    </w:p>
    <w:p>
      <w:pPr>
        <w:widowControl w:val="on"/>
        <w:pBdr/>
        <w:spacing w:before="240" w:after="240" w:line="240" w:lineRule="auto"/>
        <w:ind w:left="0" w:right="0"/>
        <w:jc w:val="left"/>
      </w:pPr>
      <w:r>
        <w:rPr>
          <w:color w:val="000000"/>
          <w:sz w:val="24"/>
          <w:szCs w:val="24"/>
        </w:rPr>
        <w:t xml:space="preserve">The world contains many </w:t>
      </w:r>
      <w:r>
        <w:rPr>
          <w:i/>
          <w:color w:val="000000"/>
          <w:sz w:val="24"/>
          <w:szCs w:val="24"/>
        </w:rPr>
        <w:t xml:space="preserve">things</w:t>
      </w:r>
      <w:r>
        <w:rPr>
          <w:color w:val="000000"/>
          <w:sz w:val="24"/>
          <w:szCs w:val="24"/>
        </w:rPr>
        <w:t xml:space="preserve"> (such as “Buns”, “Babies”, “Beetles”.  “Battledores”. &amp;c.); and these Things possess many </w:t>
      </w:r>
      <w:r>
        <w:rPr>
          <w:i/>
          <w:color w:val="000000"/>
          <w:sz w:val="24"/>
          <w:szCs w:val="24"/>
        </w:rPr>
        <w:t xml:space="preserve">attributes</w:t>
      </w:r>
      <w:r>
        <w:rPr>
          <w:color w:val="000000"/>
          <w:sz w:val="24"/>
          <w:szCs w:val="24"/>
        </w:rPr>
        <w:t xml:space="preserve"> (such as “baked”, “beautiful”, “black”, “broken”, &amp;c.:  in fact, whatever can be “attributed to”, that is “said to belong to”, any Thing, is an Attribute).  Whenever we wish to mention a Thing, we use a </w:t>
      </w:r>
      <w:r>
        <w:rPr>
          <w:i/>
          <w:color w:val="000000"/>
          <w:sz w:val="24"/>
          <w:szCs w:val="24"/>
        </w:rPr>
        <w:t xml:space="preserve">substantive</w:t>
      </w:r>
      <w:r>
        <w:rPr>
          <w:color w:val="000000"/>
          <w:sz w:val="24"/>
          <w:szCs w:val="24"/>
        </w:rPr>
        <w:t xml:space="preserve">:  when we wish to mention an Attribute, we use an </w:t>
      </w:r>
      <w:r>
        <w:rPr>
          <w:i/>
          <w:color w:val="000000"/>
          <w:sz w:val="24"/>
          <w:szCs w:val="24"/>
        </w:rPr>
        <w:t xml:space="preserve">adjective</w:t>
      </w:r>
      <w:r>
        <w:rPr>
          <w:color w:val="000000"/>
          <w:sz w:val="24"/>
          <w:szCs w:val="24"/>
        </w:rPr>
        <w:t xml:space="preserve">.  People have asked the question “Can a Thing exist without any Attributes belonging to it?” It is a very puzzling question, and I’m not going to try to answer it:  let us turn up our noses, and treat it with contemptuous silence, as if it really wasn’t worth noticing.  But, if they put it the other way, and ask “Can an Attribute exist without any Thing for it to belong to?”, we may say at once “No:  no more than a Baby could go a railway-journey with no one to take care of it!” You never saw “beautiful” floating about in the air, or littered about on the floor, without any Thing to </w:t>
      </w:r>
      <w:r>
        <w:rPr>
          <w:i/>
          <w:color w:val="000000"/>
          <w:sz w:val="24"/>
          <w:szCs w:val="24"/>
        </w:rPr>
        <w:t xml:space="preserve">be</w:t>
      </w:r>
      <w:r>
        <w:rPr>
          <w:color w:val="000000"/>
          <w:sz w:val="24"/>
          <w:szCs w:val="24"/>
        </w:rPr>
        <w:t xml:space="preserve"> beautiful, now did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now what am I driving at, in all this long rigmarole?  It is this.  You may put “is” or “are” between names of two </w:t>
      </w:r>
      <w:r>
        <w:rPr>
          <w:i/>
          <w:color w:val="000000"/>
          <w:sz w:val="24"/>
          <w:szCs w:val="24"/>
        </w:rPr>
        <w:t xml:space="preserve">things</w:t>
      </w:r>
      <w:r>
        <w:rPr>
          <w:color w:val="000000"/>
          <w:sz w:val="24"/>
          <w:szCs w:val="24"/>
        </w:rPr>
        <w:t xml:space="preserve"> (for example, “some Pigs are fat Animals"), or between the names of two </w:t>
      </w:r>
      <w:r>
        <w:rPr>
          <w:i/>
          <w:color w:val="000000"/>
          <w:sz w:val="24"/>
          <w:szCs w:val="24"/>
        </w:rPr>
        <w:t xml:space="preserve">attributes</w:t>
      </w:r>
      <w:r>
        <w:rPr>
          <w:color w:val="000000"/>
          <w:sz w:val="24"/>
          <w:szCs w:val="24"/>
        </w:rPr>
        <w:t xml:space="preserve"> (for example, “pink is light-red"), and in each case it will make good sense.  But, if you put “is” or “are” between the name of a </w:t>
      </w:r>
      <w:r>
        <w:rPr>
          <w:i/>
          <w:color w:val="000000"/>
          <w:sz w:val="24"/>
          <w:szCs w:val="24"/>
        </w:rPr>
        <w:t xml:space="preserve">thing</w:t>
      </w:r>
      <w:r>
        <w:rPr>
          <w:color w:val="000000"/>
          <w:sz w:val="24"/>
          <w:szCs w:val="24"/>
        </w:rPr>
        <w:t xml:space="preserve"> and the name of an </w:t>
      </w:r>
      <w:r>
        <w:rPr>
          <w:i/>
          <w:color w:val="000000"/>
          <w:sz w:val="24"/>
          <w:szCs w:val="24"/>
        </w:rPr>
        <w:t xml:space="preserve">attribute</w:t>
      </w:r>
      <w:r>
        <w:rPr>
          <w:color w:val="000000"/>
          <w:sz w:val="24"/>
          <w:szCs w:val="24"/>
        </w:rPr>
        <w:t xml:space="preserve"> (for example, “some Pigs are pink"), you do </w:t>
      </w:r>
      <w:r>
        <w:rPr>
          <w:i/>
          <w:color w:val="000000"/>
          <w:sz w:val="24"/>
          <w:szCs w:val="24"/>
        </w:rPr>
        <w:t xml:space="preserve">not</w:t>
      </w:r>
      <w:r>
        <w:rPr>
          <w:color w:val="000000"/>
          <w:sz w:val="24"/>
          <w:szCs w:val="24"/>
        </w:rPr>
        <w:t xml:space="preserve"> make good sense (for how can a Thing </w:t>
      </w:r>
      <w:r>
        <w:rPr>
          <w:i/>
          <w:color w:val="000000"/>
          <w:sz w:val="24"/>
          <w:szCs w:val="24"/>
        </w:rPr>
        <w:t xml:space="preserve">be</w:t>
      </w:r>
      <w:r>
        <w:rPr>
          <w:color w:val="000000"/>
          <w:sz w:val="24"/>
          <w:szCs w:val="24"/>
        </w:rPr>
        <w:t xml:space="preserve"> an Attribute?) unless you have an understanding with the person to whom you are speaking.  And the simplest understanding would, I think, be this—­that the Substantive shall be supposed to be repeated at the end of the sentence, so that the sentence, if written out in full, would be “some Pigs are pink (Pigs)”.  And now the word “are” makes quite good sense.</w:t>
      </w:r>
    </w:p>
    <w:p>
      <w:pPr>
        <w:widowControl w:val="on"/>
        <w:pBdr/>
        <w:spacing w:before="240" w:after="240" w:line="240" w:lineRule="auto"/>
        <w:ind w:left="0" w:right="0"/>
        <w:jc w:val="left"/>
      </w:pPr>
      <w:r>
        <w:rPr>
          <w:color w:val="000000"/>
          <w:sz w:val="24"/>
          <w:szCs w:val="24"/>
        </w:rPr>
        <w:t xml:space="preserve">Thus, in order to make good sense of the Proposition “some new Cakes are nice”, we must suppose it to be written out in full, in the form “some new Cakes are nice (Cakes)”.  Now this contains two ’</w:t>
      </w:r>
      <w:r>
        <w:rPr>
          <w:i/>
          <w:color w:val="000000"/>
          <w:sz w:val="24"/>
          <w:szCs w:val="24"/>
        </w:rPr>
        <w:t xml:space="preserve">terms</w:t>
      </w:r>
      <w:r>
        <w:rPr>
          <w:color w:val="000000"/>
          <w:sz w:val="24"/>
          <w:szCs w:val="24"/>
        </w:rPr>
        <w:t xml:space="preserve">’—­“new Cakes” being one of them, and “nice (Cakes)” the other.  “New Cakes,” being the one we are talking about, is called the ‘</w:t>
      </w:r>
      <w:r>
        <w:rPr>
          <w:i/>
          <w:color w:val="000000"/>
          <w:sz w:val="24"/>
          <w:szCs w:val="24"/>
        </w:rPr>
        <w:t xml:space="preserve">subject</w:t>
      </w:r>
      <w:r>
        <w:rPr>
          <w:color w:val="000000"/>
          <w:sz w:val="24"/>
          <w:szCs w:val="24"/>
        </w:rPr>
        <w:t xml:space="preserve">’ of the Proposition, and “nice (Cakes)” the ‘</w:t>
      </w:r>
      <w:r>
        <w:rPr>
          <w:i/>
          <w:color w:val="000000"/>
          <w:sz w:val="24"/>
          <w:szCs w:val="24"/>
        </w:rPr>
        <w:t xml:space="preserve">predicate</w:t>
      </w:r>
      <w:r>
        <w:rPr>
          <w:color w:val="000000"/>
          <w:sz w:val="24"/>
          <w:szCs w:val="24"/>
        </w:rPr>
        <w:t xml:space="preserve">’.  Also this Proposition is said to be a ‘</w:t>
      </w:r>
      <w:r>
        <w:rPr>
          <w:i/>
          <w:color w:val="000000"/>
          <w:sz w:val="24"/>
          <w:szCs w:val="24"/>
        </w:rPr>
        <w:t xml:space="preserve">particular</w:t>
      </w:r>
      <w:r>
        <w:rPr>
          <w:color w:val="000000"/>
          <w:sz w:val="24"/>
          <w:szCs w:val="24"/>
        </w:rPr>
        <w:t xml:space="preserve">’ one, since it does not speak of the </w:t>
      </w:r>
      <w:r>
        <w:rPr>
          <w:i/>
          <w:color w:val="000000"/>
          <w:sz w:val="24"/>
          <w:szCs w:val="24"/>
        </w:rPr>
        <w:t xml:space="preserve">whole</w:t>
      </w:r>
      <w:r>
        <w:rPr>
          <w:color w:val="000000"/>
          <w:sz w:val="24"/>
          <w:szCs w:val="24"/>
        </w:rPr>
        <w:t xml:space="preserve"> of its Subject, but only of a </w:t>
      </w:r>
      <w:r>
        <w:rPr>
          <w:i/>
          <w:color w:val="000000"/>
          <w:sz w:val="24"/>
          <w:szCs w:val="24"/>
        </w:rPr>
        <w:t xml:space="preserve">part</w:t>
      </w:r>
      <w:r>
        <w:rPr>
          <w:color w:val="000000"/>
          <w:sz w:val="24"/>
          <w:szCs w:val="24"/>
        </w:rPr>
        <w:t xml:space="preserve"> of it.  The other two kinds are said to be ‘</w:t>
      </w:r>
      <w:r>
        <w:rPr>
          <w:i/>
          <w:color w:val="000000"/>
          <w:sz w:val="24"/>
          <w:szCs w:val="24"/>
        </w:rPr>
        <w:t xml:space="preserve">Universal</w:t>
      </w:r>
      <w:r>
        <w:rPr>
          <w:color w:val="000000"/>
          <w:sz w:val="24"/>
          <w:szCs w:val="24"/>
        </w:rPr>
        <w:t xml:space="preserve">’, because they speak of the </w:t>
      </w:r>
      <w:r>
        <w:rPr>
          <w:i/>
          <w:color w:val="000000"/>
          <w:sz w:val="24"/>
          <w:szCs w:val="24"/>
        </w:rPr>
        <w:t xml:space="preserve">whole</w:t>
      </w:r>
      <w:r>
        <w:rPr>
          <w:color w:val="000000"/>
          <w:sz w:val="24"/>
          <w:szCs w:val="24"/>
        </w:rPr>
        <w:t xml:space="preserve"> of their Subjects—­the one denying niceness, and the other asserting it, of the </w:t>
      </w:r>
      <w:r>
        <w:rPr>
          <w:i/>
          <w:color w:val="000000"/>
          <w:sz w:val="24"/>
          <w:szCs w:val="24"/>
        </w:rPr>
        <w:t xml:space="preserve">whole</w:t>
      </w:r>
      <w:r>
        <w:rPr>
          <w:color w:val="000000"/>
          <w:sz w:val="24"/>
          <w:szCs w:val="24"/>
        </w:rPr>
        <w:t xml:space="preserve"> class of “new Cakes”.  Lastly, if you would like to have a definition of the word ‘</w:t>
      </w:r>
      <w:r>
        <w:rPr>
          <w:i/>
          <w:color w:val="000000"/>
          <w:sz w:val="24"/>
          <w:szCs w:val="24"/>
        </w:rPr>
        <w:t xml:space="preserve">proposition</w:t>
      </w:r>
      <w:r>
        <w:rPr>
          <w:color w:val="000000"/>
          <w:sz w:val="24"/>
          <w:szCs w:val="24"/>
        </w:rPr>
        <w:t xml:space="preserve">’ itself, you may take this:—­“a sentence stating that some, or none, or all, of the Things belonging to a certain class, called its ‘Subject’, are also Things belonging to a certain other class, called its ‘Predicate’”.</w:t>
      </w:r>
    </w:p>
    <w:p>
      <w:pPr>
        <w:widowControl w:val="on"/>
        <w:pBdr/>
        <w:spacing w:before="240" w:after="240" w:line="240" w:lineRule="auto"/>
        <w:ind w:left="0" w:right="0"/>
        <w:jc w:val="left"/>
      </w:pPr>
      <w:r>
        <w:rPr>
          <w:color w:val="000000"/>
          <w:sz w:val="24"/>
          <w:szCs w:val="24"/>
        </w:rPr>
        <w:t xml:space="preserve">You will find these seven words—­</w:t>
      </w:r>
      <w:r>
        <w:rPr>
          <w:i/>
          <w:color w:val="000000"/>
          <w:sz w:val="24"/>
          <w:szCs w:val="24"/>
        </w:rPr>
        <w:t xml:space="preserve">proposition</w:t>
      </w:r>
      <w:r>
        <w:rPr>
          <w:color w:val="000000"/>
          <w:sz w:val="24"/>
          <w:szCs w:val="24"/>
        </w:rPr>
        <w:t xml:space="preserve">, </w:t>
      </w:r>
      <w:r>
        <w:rPr>
          <w:i/>
          <w:color w:val="000000"/>
          <w:sz w:val="24"/>
          <w:szCs w:val="24"/>
        </w:rPr>
        <w:t xml:space="preserve">attribute</w:t>
      </w:r>
      <w:r>
        <w:rPr>
          <w:color w:val="000000"/>
          <w:sz w:val="24"/>
          <w:szCs w:val="24"/>
        </w:rPr>
        <w:t xml:space="preserve">, </w:t>
      </w:r>
      <w:r>
        <w:rPr>
          <w:i/>
          <w:color w:val="000000"/>
          <w:sz w:val="24"/>
          <w:szCs w:val="24"/>
        </w:rPr>
        <w:t xml:space="preserve">term</w:t>
      </w:r>
      <w:r>
        <w:rPr>
          <w:color w:val="000000"/>
          <w:sz w:val="24"/>
          <w:szCs w:val="24"/>
        </w:rPr>
        <w:t xml:space="preserve">, </w:t>
      </w:r>
      <w:r>
        <w:rPr>
          <w:i/>
          <w:color w:val="000000"/>
          <w:sz w:val="24"/>
          <w:szCs w:val="24"/>
        </w:rPr>
        <w:t xml:space="preserve">subject</w:t>
      </w:r>
      <w:r>
        <w:rPr>
          <w:color w:val="000000"/>
          <w:sz w:val="24"/>
          <w:szCs w:val="24"/>
        </w:rPr>
        <w:t xml:space="preserve">, </w:t>
      </w:r>
      <w:r>
        <w:rPr>
          <w:i/>
          <w:color w:val="000000"/>
          <w:sz w:val="24"/>
          <w:szCs w:val="24"/>
        </w:rPr>
        <w:t xml:space="preserve">predicate</w:t>
      </w:r>
      <w:r>
        <w:rPr>
          <w:color w:val="000000"/>
          <w:sz w:val="24"/>
          <w:szCs w:val="24"/>
        </w:rPr>
        <w:t xml:space="preserve">, </w:t>
      </w:r>
      <w:r>
        <w:rPr>
          <w:i/>
          <w:color w:val="000000"/>
          <w:sz w:val="24"/>
          <w:szCs w:val="24"/>
        </w:rPr>
        <w:t xml:space="preserve">particular</w:t>
      </w:r>
      <w:r>
        <w:rPr>
          <w:color w:val="000000"/>
          <w:sz w:val="24"/>
          <w:szCs w:val="24"/>
        </w:rPr>
        <w:t xml:space="preserve">, </w:t>
      </w:r>
      <w:r>
        <w:rPr>
          <w:i/>
          <w:color w:val="000000"/>
          <w:sz w:val="24"/>
          <w:szCs w:val="24"/>
        </w:rPr>
        <w:t xml:space="preserve">Universal</w:t>
      </w:r>
      <w:r>
        <w:rPr>
          <w:color w:val="000000"/>
          <w:sz w:val="24"/>
          <w:szCs w:val="24"/>
        </w:rPr>
        <w:t xml:space="preserve">—­charmingly useful, if any friend should happen to ask if you have ever studied Logic.  Mind you bring all seven words into your answer, and you friend will go away deeply impressed—­’a sadder and a wiser man’.</w:t>
      </w:r>
    </w:p>
    <w:p>
      <w:pPr>
        <w:widowControl w:val="on"/>
        <w:pBdr/>
        <w:spacing w:before="240" w:after="240" w:line="240" w:lineRule="auto"/>
        <w:ind w:left="0" w:right="0"/>
        <w:jc w:val="left"/>
      </w:pPr>
      <w:r>
        <w:rPr>
          <w:color w:val="000000"/>
          <w:sz w:val="24"/>
          <w:szCs w:val="24"/>
        </w:rPr>
        <w:t xml:space="preserve">Now please to look at the smaller Diagram on the Board, and suppose it to be a cupboard, intended for all the Cakes in the world (it would have to be a good large one, of course).  And let us suppose all the new ones to be put into the upper half (marked ’x’), and all the rest (that is, the </w:t>
      </w:r>
      <w:r>
        <w:rPr>
          <w:i/>
          <w:color w:val="000000"/>
          <w:sz w:val="24"/>
          <w:szCs w:val="24"/>
        </w:rPr>
        <w:t xml:space="preserve">not</w:t>
      </w:r>
      <w:r>
        <w:rPr>
          <w:color w:val="000000"/>
          <w:sz w:val="24"/>
          <w:szCs w:val="24"/>
        </w:rPr>
        <w:t xml:space="preserve">-new ones) into the lower half (marked ’x’’).  Thus the lower half would contain </w:t>
      </w:r>
      <w:r>
        <w:rPr>
          <w:i/>
          <w:color w:val="000000"/>
          <w:sz w:val="24"/>
          <w:szCs w:val="24"/>
        </w:rPr>
        <w:t xml:space="preserve">elderly</w:t>
      </w:r>
      <w:r>
        <w:rPr>
          <w:color w:val="000000"/>
          <w:sz w:val="24"/>
          <w:szCs w:val="24"/>
        </w:rPr>
        <w:t xml:space="preserve"> Cakes, </w:t>
      </w:r>
      <w:r>
        <w:rPr>
          <w:i/>
          <w:color w:val="000000"/>
          <w:sz w:val="24"/>
          <w:szCs w:val="24"/>
        </w:rPr>
        <w:t xml:space="preserve">aged</w:t>
      </w:r>
      <w:r>
        <w:rPr>
          <w:color w:val="000000"/>
          <w:sz w:val="24"/>
          <w:szCs w:val="24"/>
        </w:rPr>
        <w:t xml:space="preserve"> Cakes, </w:t>
      </w:r>
      <w:r>
        <w:rPr>
          <w:i/>
          <w:color w:val="000000"/>
          <w:sz w:val="24"/>
          <w:szCs w:val="24"/>
        </w:rPr>
        <w:t xml:space="preserve">Ante</w:t>
      </w:r>
      <w:r>
        <w:rPr>
          <w:color w:val="000000"/>
          <w:sz w:val="24"/>
          <w:szCs w:val="24"/>
        </w:rPr>
        <w:t xml:space="preserve">-DILUVIAN Cakes—­if there are any:  I haven’t seen many, myself—­and so on.  Let us also suppose all the nice Cakes to be put into the left-hand half (marked ’y’), and all the rest (that is, the not-nice ones) into the right-hand half (marked ’y’’).  At present, then, we must understand x to mean “new”, x’ “not-new”, y “nice”, and y’ “not-nice.”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now what kind of Cakes would you expect to find in compartment No. 5?</w:t>
      </w:r>
    </w:p>
    <w:p>
      <w:pPr>
        <w:widowControl w:val="on"/>
        <w:pBdr/>
        <w:spacing w:before="240" w:after="240" w:line="240" w:lineRule="auto"/>
        <w:ind w:left="0" w:right="0"/>
        <w:jc w:val="left"/>
      </w:pPr>
      <w:r>
        <w:rPr>
          <w:color w:val="000000"/>
          <w:sz w:val="24"/>
          <w:szCs w:val="24"/>
        </w:rPr>
        <w:t xml:space="preserve">It is part of the upper half, you see; so that, if it has any Cakes in it, they must be </w:t>
      </w:r>
      <w:r>
        <w:rPr>
          <w:i/>
          <w:color w:val="000000"/>
          <w:sz w:val="24"/>
          <w:szCs w:val="24"/>
        </w:rPr>
        <w:t xml:space="preserve">new</w:t>
      </w:r>
      <w:r>
        <w:rPr>
          <w:color w:val="000000"/>
          <w:sz w:val="24"/>
          <w:szCs w:val="24"/>
        </w:rPr>
        <w:t xml:space="preserve">:  and it is part of the left-hand half; so that they must be </w:t>
      </w:r>
      <w:r>
        <w:rPr>
          <w:i/>
          <w:color w:val="000000"/>
          <w:sz w:val="24"/>
          <w:szCs w:val="24"/>
        </w:rPr>
        <w:t xml:space="preserve">nice</w:t>
      </w:r>
      <w:r>
        <w:rPr>
          <w:color w:val="000000"/>
          <w:sz w:val="24"/>
          <w:szCs w:val="24"/>
        </w:rPr>
        <w:t xml:space="preserve">.  Hence if there are any Cakes in this compartment, they must have the double ‘</w:t>
      </w:r>
      <w:r>
        <w:rPr>
          <w:i/>
          <w:color w:val="000000"/>
          <w:sz w:val="24"/>
          <w:szCs w:val="24"/>
        </w:rPr>
        <w:t xml:space="preserve">attribute</w:t>
      </w:r>
      <w:r>
        <w:rPr>
          <w:color w:val="000000"/>
          <w:sz w:val="24"/>
          <w:szCs w:val="24"/>
        </w:rPr>
        <w:t xml:space="preserve">’ “new and nice”:  or, if we use letters, the must be “x y.”</w:t>
      </w:r>
    </w:p>
    <w:p>
      <w:pPr>
        <w:widowControl w:val="on"/>
        <w:pBdr/>
        <w:spacing w:before="240" w:after="240" w:line="240" w:lineRule="auto"/>
        <w:ind w:left="0" w:right="0"/>
        <w:jc w:val="left"/>
      </w:pPr>
      <w:r>
        <w:rPr>
          <w:color w:val="000000"/>
          <w:sz w:val="24"/>
          <w:szCs w:val="24"/>
        </w:rPr>
        <w:t xml:space="preserve">Observe that the letters x, y are written on two of the edges of this compartment.  This you will find a very convenient rule for knowing what Attributes belong to the Things in any compartment.  Take No. 7, for instance.  If there are any Cakes there, they must be “x’ y”, that is, they must be “not-new and nice.”</w:t>
      </w:r>
    </w:p>
    <w:p>
      <w:pPr>
        <w:widowControl w:val="on"/>
        <w:pBdr/>
        <w:spacing w:before="240" w:after="240" w:line="240" w:lineRule="auto"/>
        <w:ind w:left="0" w:right="0"/>
        <w:jc w:val="left"/>
      </w:pPr>
      <w:r>
        <w:rPr>
          <w:color w:val="000000"/>
          <w:sz w:val="24"/>
          <w:szCs w:val="24"/>
        </w:rPr>
        <w:t xml:space="preserve">Now let us make another agreement—­that a red counter in a compartment shall mean that it is ‘</w:t>
      </w:r>
      <w:r>
        <w:rPr>
          <w:i/>
          <w:color w:val="000000"/>
          <w:sz w:val="24"/>
          <w:szCs w:val="24"/>
        </w:rPr>
        <w:t xml:space="preserve">occupied</w:t>
      </w:r>
      <w:r>
        <w:rPr>
          <w:color w:val="000000"/>
          <w:sz w:val="24"/>
          <w:szCs w:val="24"/>
        </w:rPr>
        <w:t xml:space="preserve">’, that is, that there are </w:t>
      </w:r>
      <w:r>
        <w:rPr>
          <w:i/>
          <w:color w:val="000000"/>
          <w:sz w:val="24"/>
          <w:szCs w:val="24"/>
        </w:rPr>
        <w:t xml:space="preserve">some</w:t>
      </w:r>
      <w:r>
        <w:rPr>
          <w:color w:val="000000"/>
          <w:sz w:val="24"/>
          <w:szCs w:val="24"/>
        </w:rPr>
        <w:t xml:space="preserve"> Cakes in it. (The word ‘some,’ in Logic, means ’one or more’ so that a single Cake in a compartment would be quite enough reason for saying “there are </w:t>
      </w:r>
      <w:r>
        <w:rPr>
          <w:i/>
          <w:color w:val="000000"/>
          <w:sz w:val="24"/>
          <w:szCs w:val="24"/>
        </w:rPr>
        <w:t xml:space="preserve">some</w:t>
      </w:r>
      <w:r>
        <w:rPr>
          <w:color w:val="000000"/>
          <w:sz w:val="24"/>
          <w:szCs w:val="24"/>
        </w:rPr>
        <w:t xml:space="preserve"> Cakes here").  Also let us agree that a grey counter in a compartment shall mean that it is ‘</w:t>
      </w:r>
      <w:r>
        <w:rPr>
          <w:i/>
          <w:color w:val="000000"/>
          <w:sz w:val="24"/>
          <w:szCs w:val="24"/>
        </w:rPr>
        <w:t xml:space="preserve">empty</w:t>
      </w:r>
      <w:r>
        <w:rPr>
          <w:color w:val="000000"/>
          <w:sz w:val="24"/>
          <w:szCs w:val="24"/>
        </w:rPr>
        <w:t xml:space="preserve">’, that is that there are </w:t>
      </w:r>
      <w:r>
        <w:rPr>
          <w:i/>
          <w:color w:val="000000"/>
          <w:sz w:val="24"/>
          <w:szCs w:val="24"/>
        </w:rPr>
        <w:t xml:space="preserve">no</w:t>
      </w:r>
      <w:r>
        <w:rPr>
          <w:color w:val="000000"/>
          <w:sz w:val="24"/>
          <w:szCs w:val="24"/>
        </w:rPr>
        <w:t xml:space="preserve"> Cakes in it.  In the following Diagrams, I shall put ‘1’ (meaning ‘one or more’) where you are to put a </w:t>
      </w:r>
      <w:r>
        <w:rPr>
          <w:i/>
          <w:color w:val="000000"/>
          <w:sz w:val="24"/>
          <w:szCs w:val="24"/>
        </w:rPr>
        <w:t xml:space="preserve">red</w:t>
      </w:r>
      <w:r>
        <w:rPr>
          <w:color w:val="000000"/>
          <w:sz w:val="24"/>
          <w:szCs w:val="24"/>
        </w:rPr>
        <w:t xml:space="preserve"> counter, and ‘0’ (meaning ‘none’) where you are to put a </w:t>
      </w:r>
      <w:r>
        <w:rPr>
          <w:i/>
          <w:color w:val="000000"/>
          <w:sz w:val="24"/>
          <w:szCs w:val="24"/>
        </w:rPr>
        <w:t xml:space="preserve">grey</w:t>
      </w:r>
      <w:r>
        <w:rPr>
          <w:color w:val="000000"/>
          <w:sz w:val="24"/>
          <w:szCs w:val="24"/>
        </w:rPr>
        <w:t xml:space="preserve"> one.</w:t>
      </w:r>
    </w:p>
    <w:p>
      <w:pPr>
        <w:widowControl w:val="on"/>
        <w:pBdr/>
        <w:spacing w:before="240" w:after="240" w:line="240" w:lineRule="auto"/>
        <w:ind w:left="0" w:right="0"/>
        <w:jc w:val="left"/>
      </w:pPr>
      <w:r>
        <w:rPr>
          <w:color w:val="000000"/>
          <w:sz w:val="24"/>
          <w:szCs w:val="24"/>
        </w:rPr>
        <w:t xml:space="preserve">As the Subject of our Proposition is to be “new Cakes”, we are only concerned, at present, with the </w:t>
      </w:r>
      <w:r>
        <w:rPr>
          <w:i/>
          <w:color w:val="000000"/>
          <w:sz w:val="24"/>
          <w:szCs w:val="24"/>
        </w:rPr>
        <w:t xml:space="preserve">upper</w:t>
      </w:r>
      <w:r>
        <w:rPr>
          <w:color w:val="000000"/>
          <w:sz w:val="24"/>
          <w:szCs w:val="24"/>
        </w:rPr>
        <w:t xml:space="preserve"> half of the cupboard, where all the Cakes have the attribute x, that is, “new.”</w:t>
      </w:r>
    </w:p>
    <w:p>
      <w:pPr>
        <w:widowControl w:val="on"/>
        <w:pBdr/>
        <w:spacing w:before="240" w:after="240" w:line="240" w:lineRule="auto"/>
        <w:ind w:left="0" w:right="0"/>
        <w:jc w:val="left"/>
      </w:pPr>
      <w:r>
        <w:rPr>
          <w:color w:val="000000"/>
          <w:sz w:val="24"/>
          <w:szCs w:val="24"/>
        </w:rPr>
        <w:t xml:space="preserve">Now, fixing our attention on this upper half, suppose we found it marked like this,</w:t>
      </w:r>
    </w:p>
    <w:p>
      <w:pPr>
        <w:widowControl w:val="on"/>
        <w:pBdr/>
        <w:spacing w:before="0" w:after="0" w:line="240" w:lineRule="auto"/>
        <w:ind w:left="0" w:right="0"/>
        <w:jc w:val="left"/>
      </w:pPr>
      <w:r>
        <w:rPr>
          <w:rFonts w:ascii="fixed" w:hAnsi="fixed" w:cs="fixed"/>
          <w:color w:val="000000"/>
          <w:sz w:val="24"/>
          <w:szCs w:val="24"/>
        </w:rPr>
        <w:t xml:space="preserve">
-----------
|     |     |
|  1  |     |
|     |     |
-----------
</w:t>
      </w:r>
    </w:p>
    <w:p>
      <w:pPr>
        <w:widowControl w:val="on"/>
        <w:pBdr/>
        <w:spacing w:before="240" w:after="240" w:line="240" w:lineRule="auto"/>
        <w:ind w:left="0" w:right="0"/>
        <w:jc w:val="left"/>
      </w:pPr>
      <w:r>
        <w:rPr>
          <w:color w:val="000000"/>
          <w:sz w:val="24"/>
          <w:szCs w:val="24"/>
        </w:rPr>
        <w:t xml:space="preserve">that is, with a red counter in No. 5.  What would this tell us, with regard to the class of “new Cakes”?</w:t>
      </w:r>
    </w:p>
    <w:p>
      <w:pPr>
        <w:widowControl w:val="on"/>
        <w:pBdr/>
        <w:spacing w:before="240" w:after="240" w:line="240" w:lineRule="auto"/>
        <w:ind w:left="0" w:right="0"/>
        <w:jc w:val="left"/>
      </w:pPr>
      <w:r>
        <w:rPr>
          <w:color w:val="000000"/>
          <w:sz w:val="24"/>
          <w:szCs w:val="24"/>
        </w:rPr>
        <w:t xml:space="preserve">Would it not tell us that there are </w:t>
      </w:r>
      <w:r>
        <w:rPr>
          <w:i/>
          <w:color w:val="000000"/>
          <w:sz w:val="24"/>
          <w:szCs w:val="24"/>
        </w:rPr>
        <w:t xml:space="preserve">some</w:t>
      </w:r>
      <w:r>
        <w:rPr>
          <w:color w:val="000000"/>
          <w:sz w:val="24"/>
          <w:szCs w:val="24"/>
        </w:rPr>
        <w:t xml:space="preserve"> of them in the x y-compartment?  That is, that some of them (besides having the Attribute x, which belongs to both compartments) have the Attribute y (that is, “nice").  This we might express by saying “some x-Cakes are y-(Cakes)”, or, putting words instead of letters,</w:t>
      </w:r>
    </w:p>
    <w:p>
      <w:pPr>
        <w:widowControl w:val="on"/>
        <w:pBdr/>
        <w:spacing w:before="240" w:after="240" w:line="240" w:lineRule="auto"/>
        <w:ind w:left="0" w:right="0"/>
        <w:jc w:val="left"/>
      </w:pPr>
      <w:r>
        <w:rPr>
          <w:color w:val="000000"/>
          <w:sz w:val="24"/>
          <w:szCs w:val="24"/>
        </w:rPr>
        <w:t xml:space="preserve">“Some new Cakes are nice (Cakes)”,</w:t>
      </w:r>
    </w:p>
    <w:p>
      <w:pPr>
        <w:widowControl w:val="on"/>
        <w:pBdr/>
        <w:spacing w:before="240" w:after="240" w:line="240" w:lineRule="auto"/>
        <w:ind w:left="0" w:right="0"/>
        <w:jc w:val="left"/>
      </w:pPr>
      <w:r>
        <w:rPr>
          <w:color w:val="000000"/>
          <w:sz w:val="24"/>
          <w:szCs w:val="24"/>
        </w:rPr>
        <w:t xml:space="preserve">or, in a shorter form,</w:t>
      </w:r>
    </w:p>
    <w:p>
      <w:pPr>
        <w:widowControl w:val="on"/>
        <w:pBdr/>
        <w:spacing w:before="240" w:after="240" w:line="240" w:lineRule="auto"/>
        <w:ind w:left="0" w:right="0"/>
        <w:jc w:val="left"/>
      </w:pPr>
      <w:r>
        <w:rPr>
          <w:color w:val="000000"/>
          <w:sz w:val="24"/>
          <w:szCs w:val="24"/>
        </w:rPr>
        <w:t xml:space="preserve">“Some new Cakes are nice”.</w:t>
      </w:r>
    </w:p>
    <w:p>
      <w:pPr>
        <w:widowControl w:val="on"/>
        <w:pBdr/>
        <w:spacing w:before="240" w:after="240" w:line="240" w:lineRule="auto"/>
        <w:ind w:left="0" w:right="0"/>
        <w:jc w:val="left"/>
      </w:pPr>
      <w:r>
        <w:rPr>
          <w:color w:val="000000"/>
          <w:sz w:val="24"/>
          <w:szCs w:val="24"/>
        </w:rPr>
        <w:t xml:space="preserve">At last we have found out how to represent the first Proposition of this Section.  If you have not </w:t>
      </w:r>
      <w:r>
        <w:rPr>
          <w:i/>
          <w:color w:val="000000"/>
          <w:sz w:val="24"/>
          <w:szCs w:val="24"/>
        </w:rPr>
        <w:t xml:space="preserve">clearly</w:t>
      </w:r>
      <w:r>
        <w:rPr>
          <w:color w:val="000000"/>
          <w:sz w:val="24"/>
          <w:szCs w:val="24"/>
        </w:rPr>
        <w:t xml:space="preserve"> understood all I have said, go no further, but read it over and over again, till you </w:t>
      </w:r>
      <w:r>
        <w:rPr>
          <w:i/>
          <w:color w:val="000000"/>
          <w:sz w:val="24"/>
          <w:szCs w:val="24"/>
        </w:rPr>
        <w:t xml:space="preserve">do</w:t>
      </w:r>
      <w:r>
        <w:rPr>
          <w:color w:val="000000"/>
          <w:sz w:val="24"/>
          <w:szCs w:val="24"/>
        </w:rPr>
        <w:t xml:space="preserve"> understand it.  After that is once mastered, you will find all the rest quite easy.</w:t>
      </w:r>
    </w:p>
    <w:p>
      <w:pPr>
        <w:widowControl w:val="on"/>
        <w:pBdr/>
        <w:spacing w:before="240" w:after="240" w:line="240" w:lineRule="auto"/>
        <w:ind w:left="0" w:right="0"/>
        <w:jc w:val="left"/>
      </w:pPr>
      <w:r>
        <w:rPr>
          <w:color w:val="000000"/>
          <w:sz w:val="24"/>
          <w:szCs w:val="24"/>
        </w:rPr>
        <w:t xml:space="preserve">It will save a little trouble, in doing the other Propositions, if we agree to leave out the word “Cakes” altogether.  I find it convenient to call the whole class of Things, for which the cupboard is intended, the ‘</w:t>
      </w:r>
      <w:r>
        <w:rPr>
          <w:i/>
          <w:color w:val="000000"/>
          <w:sz w:val="24"/>
          <w:szCs w:val="24"/>
        </w:rPr>
        <w:t xml:space="preserve">universe</w:t>
      </w:r>
      <w:r>
        <w:rPr>
          <w:color w:val="000000"/>
          <w:sz w:val="24"/>
          <w:szCs w:val="24"/>
        </w:rPr>
        <w:t xml:space="preserve">.’  Thus we might have begun this business by saying “Let us take a Universe of Cakes.” (Sounds nice, doesn’t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Of course any other Things would have done just as well as Cakes.  We might make Propositions about “a Universe of Lizards”, or even “a Universe of Hornets”. (Wouldn’t </w:t>
      </w:r>
      <w:r>
        <w:rPr>
          <w:i/>
          <w:color w:val="000000"/>
          <w:sz w:val="24"/>
          <w:szCs w:val="24"/>
        </w:rPr>
        <w:t xml:space="preserve">that</w:t>
      </w:r>
      <w:r>
        <w:rPr>
          <w:color w:val="000000"/>
          <w:sz w:val="24"/>
          <w:szCs w:val="24"/>
        </w:rPr>
        <w:t xml:space="preserve"> be a charming Universe to live in?)</w:t>
      </w:r>
    </w:p>
    <w:p>
      <w:pPr>
        <w:widowControl w:val="on"/>
        <w:pBdr/>
        <w:spacing w:before="240" w:after="240" w:line="240" w:lineRule="auto"/>
        <w:ind w:left="0" w:right="0"/>
        <w:jc w:val="left"/>
      </w:pPr>
      <w:r>
        <w:rPr>
          <w:color w:val="000000"/>
          <w:sz w:val="24"/>
          <w:szCs w:val="24"/>
        </w:rPr>
        <w:t xml:space="preserve">So far, then, we have learned that</w:t>
      </w:r>
    </w:p>
    <w:p>
      <w:pPr>
        <w:widowControl w:val="on"/>
        <w:pBdr/>
        <w:spacing w:before="0" w:after="0" w:line="240" w:lineRule="auto"/>
        <w:ind w:left="0" w:right="0"/>
        <w:jc w:val="left"/>
      </w:pPr>
      <w:r>
        <w:rPr>
          <w:rFonts w:ascii="fixed" w:hAnsi="fixed" w:cs="fixed"/>
          <w:color w:val="000000"/>
          <w:sz w:val="24"/>
          <w:szCs w:val="24"/>
        </w:rPr>
        <w:t xml:space="preserve">
-----------
|     |     |
|  1  |     |
|     |     |
-----------
</w:t>
      </w:r>
    </w:p>
    <w:p>
      <w:pPr>
        <w:widowControl w:val="on"/>
        <w:pBdr/>
        <w:spacing w:before="240" w:after="240" w:line="240" w:lineRule="auto"/>
        <w:ind w:left="0" w:right="0"/>
        <w:jc w:val="left"/>
      </w:pPr>
      <w:r>
        <w:rPr>
          <w:color w:val="000000"/>
          <w:sz w:val="24"/>
          <w:szCs w:val="24"/>
        </w:rPr>
        <w:t xml:space="preserve">means “some x and y,” </w:t>
      </w:r>
      <w:r>
        <w:rPr>
          <w:i/>
          <w:color w:val="000000"/>
          <w:sz w:val="24"/>
          <w:szCs w:val="24"/>
        </w:rPr>
        <w:t xml:space="preserve">i.e</w:t>
      </w:r>
      <w:r>
        <w:rPr>
          <w:color w:val="000000"/>
          <w:sz w:val="24"/>
          <w:szCs w:val="24"/>
        </w:rPr>
        <w:t xml:space="preserve">. “some new are nice.”</w:t>
      </w:r>
    </w:p>
    <w:p>
      <w:pPr>
        <w:widowControl w:val="on"/>
        <w:pBdr/>
        <w:spacing w:before="240" w:after="240" w:line="240" w:lineRule="auto"/>
        <w:ind w:left="0" w:right="0"/>
        <w:jc w:val="left"/>
      </w:pPr>
      <w:r>
        <w:rPr>
          <w:color w:val="000000"/>
          <w:sz w:val="24"/>
          <w:szCs w:val="24"/>
        </w:rPr>
        <w:t xml:space="preserve">I think you will see without further explanation, that</w:t>
      </w:r>
    </w:p>
    <w:p>
      <w:pPr>
        <w:widowControl w:val="on"/>
        <w:pBdr/>
        <w:spacing w:before="0" w:after="0" w:line="240" w:lineRule="auto"/>
        <w:ind w:left="0" w:right="0"/>
        <w:jc w:val="left"/>
      </w:pPr>
      <w:r>
        <w:rPr>
          <w:rFonts w:ascii="fixed" w:hAnsi="fixed" w:cs="fixed"/>
          <w:color w:val="000000"/>
          <w:sz w:val="24"/>
          <w:szCs w:val="24"/>
        </w:rPr>
        <w:t xml:space="preserve">
-----------
|     |     |
|     |  1  |
|     |     |
-----------
</w:t>
      </w:r>
    </w:p>
    <w:p>
      <w:pPr>
        <w:widowControl w:val="on"/>
        <w:pBdr/>
        <w:spacing w:before="240" w:after="240" w:line="240" w:lineRule="auto"/>
        <w:ind w:left="0" w:right="0"/>
        <w:jc w:val="left"/>
      </w:pPr>
      <w:r>
        <w:rPr>
          <w:color w:val="000000"/>
          <w:sz w:val="24"/>
          <w:szCs w:val="24"/>
        </w:rPr>
        <w:t xml:space="preserve">means “some x are y’,” </w:t>
      </w:r>
      <w:r>
        <w:rPr>
          <w:i/>
          <w:color w:val="000000"/>
          <w:sz w:val="24"/>
          <w:szCs w:val="24"/>
        </w:rPr>
        <w:t xml:space="preserve">i.e</w:t>
      </w:r>
      <w:r>
        <w:rPr>
          <w:color w:val="000000"/>
          <w:sz w:val="24"/>
          <w:szCs w:val="24"/>
        </w:rPr>
        <w:t xml:space="preserve">. “some new are not-nice.”</w:t>
      </w:r>
    </w:p>
    <w:p>
      <w:pPr>
        <w:widowControl w:val="on"/>
        <w:pBdr/>
        <w:spacing w:before="240" w:after="240" w:line="240" w:lineRule="auto"/>
        <w:ind w:left="0" w:right="0"/>
        <w:jc w:val="left"/>
      </w:pPr>
      <w:r>
        <w:rPr>
          <w:color w:val="000000"/>
          <w:sz w:val="24"/>
          <w:szCs w:val="24"/>
        </w:rPr>
        <w:t xml:space="preserve">Now let us put a </w:t>
      </w:r>
      <w:r>
        <w:rPr>
          <w:i/>
          <w:color w:val="000000"/>
          <w:sz w:val="24"/>
          <w:szCs w:val="24"/>
        </w:rPr>
        <w:t xml:space="preserve">grey</w:t>
      </w:r>
      <w:r>
        <w:rPr>
          <w:color w:val="000000"/>
          <w:sz w:val="24"/>
          <w:szCs w:val="24"/>
        </w:rPr>
        <w:t xml:space="preserve"> counter into No. 5, and ask ourselves the meaning of</w:t>
      </w:r>
    </w:p>
    <w:p>
      <w:pPr>
        <w:widowControl w:val="on"/>
        <w:pBdr/>
        <w:spacing w:before="0" w:after="0" w:line="240" w:lineRule="auto"/>
        <w:ind w:left="0" w:right="0"/>
        <w:jc w:val="left"/>
      </w:pPr>
      <w:r>
        <w:rPr>
          <w:rFonts w:ascii="fixed" w:hAnsi="fixed" w:cs="fixed"/>
          <w:color w:val="000000"/>
          <w:sz w:val="24"/>
          <w:szCs w:val="24"/>
        </w:rPr>
        <w:t xml:space="preserve">
-----------
|     |     |
|  0  |     |
|     |     |
-----------
</w:t>
      </w:r>
    </w:p>
    <w:p>
      <w:pPr>
        <w:widowControl w:val="on"/>
        <w:pBdr/>
        <w:spacing w:before="240" w:after="240" w:line="240" w:lineRule="auto"/>
        <w:ind w:left="0" w:right="0"/>
        <w:jc w:val="left"/>
      </w:pPr>
      <w:r>
        <w:rPr>
          <w:color w:val="000000"/>
          <w:sz w:val="24"/>
          <w:szCs w:val="24"/>
        </w:rPr>
        <w:t xml:space="preserve">This tells us that the x y-compartment is </w:t>
      </w:r>
      <w:r>
        <w:rPr>
          <w:i/>
          <w:color w:val="000000"/>
          <w:sz w:val="24"/>
          <w:szCs w:val="24"/>
        </w:rPr>
        <w:t xml:space="preserve">empty</w:t>
      </w:r>
      <w:r>
        <w:rPr>
          <w:color w:val="000000"/>
          <w:sz w:val="24"/>
          <w:szCs w:val="24"/>
        </w:rPr>
        <w:t xml:space="preserve">, which we may express by “no x are y”, or, “no new Cakes are nice”.  This is the second of the three Propositions at the head of this Section.</w:t>
      </w:r>
    </w:p>
    <w:p>
      <w:pPr>
        <w:widowControl w:val="on"/>
        <w:pBdr/>
        <w:spacing w:before="240" w:after="240" w:line="240" w:lineRule="auto"/>
        <w:ind w:left="0" w:right="0"/>
        <w:jc w:val="left"/>
      </w:pPr>
      <w:r>
        <w:rPr>
          <w:color w:val="000000"/>
          <w:sz w:val="24"/>
          <w:szCs w:val="24"/>
        </w:rPr>
        <w:t xml:space="preserve">In the same way,</w:t>
      </w:r>
    </w:p>
    <w:p>
      <w:pPr>
        <w:widowControl w:val="on"/>
        <w:pBdr/>
        <w:spacing w:before="0" w:after="0" w:line="240" w:lineRule="auto"/>
        <w:ind w:left="0" w:right="0"/>
        <w:jc w:val="left"/>
      </w:pPr>
      <w:r>
        <w:rPr>
          <w:rFonts w:ascii="fixed" w:hAnsi="fixed" w:cs="fixed"/>
          <w:color w:val="000000"/>
          <w:sz w:val="24"/>
          <w:szCs w:val="24"/>
        </w:rPr>
        <w:t xml:space="preserve">
-----------
|     |     |
|     |  0  |
|     |     |
-----------
</w:t>
      </w:r>
    </w:p>
    <w:p>
      <w:pPr>
        <w:widowControl w:val="on"/>
        <w:pBdr/>
        <w:spacing w:before="240" w:after="240" w:line="240" w:lineRule="auto"/>
        <w:ind w:left="0" w:right="0"/>
        <w:jc w:val="left"/>
      </w:pPr>
      <w:r>
        <w:rPr>
          <w:color w:val="000000"/>
          <w:sz w:val="24"/>
          <w:szCs w:val="24"/>
        </w:rPr>
        <w:t xml:space="preserve">would mean “no x are y’,” or, “no new Cakes are not-nice.”</w:t>
      </w:r>
    </w:p>
    <w:p>
      <w:pPr>
        <w:widowControl w:val="on"/>
        <w:pBdr/>
        <w:spacing w:before="240" w:after="240" w:line="240" w:lineRule="auto"/>
        <w:ind w:left="0" w:right="0"/>
        <w:jc w:val="left"/>
      </w:pPr>
      <w:r>
        <w:rPr>
          <w:color w:val="000000"/>
          <w:sz w:val="24"/>
          <w:szCs w:val="24"/>
        </w:rPr>
        <w:t xml:space="preserve">What would you make of this, I wonder?</w:t>
      </w:r>
    </w:p>
    <w:p>
      <w:pPr>
        <w:widowControl w:val="on"/>
        <w:pBdr/>
        <w:spacing w:before="0" w:after="0" w:line="240" w:lineRule="auto"/>
        <w:ind w:left="0" w:right="0"/>
        <w:jc w:val="left"/>
      </w:pPr>
      <w:r>
        <w:rPr>
          <w:rFonts w:ascii="fixed" w:hAnsi="fixed" w:cs="fixed"/>
          <w:color w:val="000000"/>
          <w:sz w:val="24"/>
          <w:szCs w:val="24"/>
        </w:rPr>
        <w:t xml:space="preserve">
-----------
|     |     |
|  1  |  1  |
|     |     |
-----------
</w:t>
      </w:r>
    </w:p>
    <w:p>
      <w:pPr>
        <w:widowControl w:val="on"/>
        <w:pBdr/>
        <w:spacing w:before="240" w:after="240" w:line="240" w:lineRule="auto"/>
        <w:ind w:left="0" w:right="0"/>
        <w:jc w:val="left"/>
      </w:pPr>
      <w:r>
        <w:rPr>
          <w:color w:val="000000"/>
          <w:sz w:val="24"/>
          <w:szCs w:val="24"/>
        </w:rPr>
        <w:t xml:space="preserve">I hope you will not have much trouble in making out that this represents a </w:t>
      </w:r>
      <w:r>
        <w:rPr>
          <w:i/>
          <w:color w:val="000000"/>
          <w:sz w:val="24"/>
          <w:szCs w:val="24"/>
        </w:rPr>
        <w:t xml:space="preserve">double</w:t>
      </w:r>
      <w:r>
        <w:rPr>
          <w:color w:val="000000"/>
          <w:sz w:val="24"/>
          <w:szCs w:val="24"/>
        </w:rPr>
        <w:t xml:space="preserve"> Proposition:  namely, “some x are y, </w:t>
      </w:r>
      <w:r>
        <w:rPr>
          <w:i/>
          <w:color w:val="000000"/>
          <w:sz w:val="24"/>
          <w:szCs w:val="24"/>
        </w:rPr>
        <w:t xml:space="preserve">and</w:t>
      </w:r>
      <w:r>
        <w:rPr>
          <w:color w:val="000000"/>
          <w:sz w:val="24"/>
          <w:szCs w:val="24"/>
        </w:rPr>
        <w:t xml:space="preserve"> some are y’,” </w:t>
      </w:r>
      <w:r>
        <w:rPr>
          <w:i/>
          <w:color w:val="000000"/>
          <w:sz w:val="24"/>
          <w:szCs w:val="24"/>
        </w:rPr>
        <w:t xml:space="preserve">i.e</w:t>
      </w:r>
      <w:r>
        <w:rPr>
          <w:color w:val="000000"/>
          <w:sz w:val="24"/>
          <w:szCs w:val="24"/>
        </w:rPr>
        <w:t xml:space="preserve">. “some new are nice, and some are not-nice.”</w:t>
      </w:r>
    </w:p>
    <w:p>
      <w:pPr>
        <w:widowControl w:val="on"/>
        <w:pBdr/>
        <w:spacing w:before="240" w:after="240" w:line="240" w:lineRule="auto"/>
        <w:ind w:left="0" w:right="0"/>
        <w:jc w:val="left"/>
      </w:pPr>
      <w:r>
        <w:rPr>
          <w:color w:val="000000"/>
          <w:sz w:val="24"/>
          <w:szCs w:val="24"/>
        </w:rPr>
        <w:t xml:space="preserve">The following is a little harder, perhaps: </w:t>
      </w:r>
    </w:p>
    <w:p>
      <w:pPr>
        <w:widowControl w:val="on"/>
        <w:pBdr/>
        <w:spacing w:before="0" w:after="0" w:line="240" w:lineRule="auto"/>
        <w:ind w:left="0" w:right="0"/>
        <w:jc w:val="left"/>
      </w:pPr>
      <w:r>
        <w:rPr>
          <w:rFonts w:ascii="fixed" w:hAnsi="fixed" w:cs="fixed"/>
          <w:color w:val="000000"/>
          <w:sz w:val="24"/>
          <w:szCs w:val="24"/>
        </w:rPr>
        <w:t xml:space="preserve">
-----------
|     |     |
|  0  |  0  |
|     |     |
-----------
</w:t>
      </w:r>
    </w:p>
    <w:p>
      <w:pPr>
        <w:widowControl w:val="on"/>
        <w:pBdr/>
        <w:spacing w:before="240" w:after="240" w:line="240" w:lineRule="auto"/>
        <w:ind w:left="0" w:right="0"/>
        <w:jc w:val="left"/>
      </w:pPr>
      <w:r>
        <w:rPr>
          <w:color w:val="000000"/>
          <w:sz w:val="24"/>
          <w:szCs w:val="24"/>
        </w:rPr>
        <w:t xml:space="preserve">This means “no x are y, </w:t>
      </w:r>
      <w:r>
        <w:rPr>
          <w:i/>
          <w:color w:val="000000"/>
          <w:sz w:val="24"/>
          <w:szCs w:val="24"/>
        </w:rPr>
        <w:t xml:space="preserve">and</w:t>
      </w:r>
      <w:r>
        <w:rPr>
          <w:color w:val="000000"/>
          <w:sz w:val="24"/>
          <w:szCs w:val="24"/>
        </w:rPr>
        <w:t xml:space="preserve"> none are y’,” </w:t>
      </w:r>
      <w:r>
        <w:rPr>
          <w:i/>
          <w:color w:val="000000"/>
          <w:sz w:val="24"/>
          <w:szCs w:val="24"/>
        </w:rPr>
        <w:t xml:space="preserve">i.e</w:t>
      </w:r>
      <w:r>
        <w:rPr>
          <w:color w:val="000000"/>
          <w:sz w:val="24"/>
          <w:szCs w:val="24"/>
        </w:rPr>
        <w:t xml:space="preserve">. “no new are nice, </w:t>
      </w:r>
      <w:r>
        <w:rPr>
          <w:i/>
          <w:color w:val="000000"/>
          <w:sz w:val="24"/>
          <w:szCs w:val="24"/>
        </w:rPr>
        <w:t xml:space="preserve">and</w:t>
      </w:r>
      <w:r>
        <w:rPr>
          <w:color w:val="000000"/>
          <w:sz w:val="24"/>
          <w:szCs w:val="24"/>
        </w:rPr>
        <w:t xml:space="preserve"> none are not-nice”:  which leads to the rather curious result that “no new exist,” </w:t>
      </w:r>
      <w:r>
        <w:rPr>
          <w:i/>
          <w:color w:val="000000"/>
          <w:sz w:val="24"/>
          <w:szCs w:val="24"/>
        </w:rPr>
        <w:t xml:space="preserve">i.e</w:t>
      </w:r>
      <w:r>
        <w:rPr>
          <w:color w:val="000000"/>
          <w:sz w:val="24"/>
          <w:szCs w:val="24"/>
        </w:rPr>
        <w:t xml:space="preserve">. “no Cakes are new.”  This is because “nice” and “not-nice” make what we call an ‘</w:t>
      </w:r>
      <w:r>
        <w:rPr>
          <w:i/>
          <w:color w:val="000000"/>
          <w:sz w:val="24"/>
          <w:szCs w:val="24"/>
        </w:rPr>
        <w:t xml:space="preserve">exhaustive</w:t>
      </w:r>
      <w:r>
        <w:rPr>
          <w:color w:val="000000"/>
          <w:sz w:val="24"/>
          <w:szCs w:val="24"/>
        </w:rPr>
        <w:t xml:space="preserve">’ division of the class “new Cakes”:  </w:t>
      </w:r>
      <w:r>
        <w:rPr>
          <w:i/>
          <w:color w:val="000000"/>
          <w:sz w:val="24"/>
          <w:szCs w:val="24"/>
        </w:rPr>
        <w:t xml:space="preserve">i.e</w:t>
      </w:r>
      <w:r>
        <w:rPr>
          <w:color w:val="000000"/>
          <w:sz w:val="24"/>
          <w:szCs w:val="24"/>
        </w:rPr>
        <w:t xml:space="preserve">. between them, they </w:t>
      </w:r>
      <w:r>
        <w:rPr>
          <w:i/>
          <w:color w:val="000000"/>
          <w:sz w:val="24"/>
          <w:szCs w:val="24"/>
        </w:rPr>
        <w:t xml:space="preserve">exhaust</w:t>
      </w:r>
      <w:r>
        <w:rPr>
          <w:color w:val="000000"/>
          <w:sz w:val="24"/>
          <w:szCs w:val="24"/>
        </w:rPr>
        <w:t xml:space="preserve"> the whole class, so that all the new Cakes, that exist, must be found in one or the other of them.</w:t>
      </w:r>
    </w:p>
    <w:p>
      <w:pPr>
        <w:widowControl w:val="on"/>
        <w:pBdr/>
        <w:spacing w:before="240" w:after="240" w:line="240" w:lineRule="auto"/>
        <w:ind w:left="0" w:right="0"/>
        <w:jc w:val="left"/>
      </w:pPr>
      <w:r>
        <w:rPr>
          <w:color w:val="000000"/>
          <w:sz w:val="24"/>
          <w:szCs w:val="24"/>
        </w:rPr>
        <w:t xml:space="preserve">And now suppose you had to represent, with counters the contradictory to “no Cakes are new”, which would be “some Cakes are new”, or, putting letters for words, “some Cakes are x”, how would you do it?</w:t>
      </w:r>
    </w:p>
    <w:p>
      <w:pPr>
        <w:widowControl w:val="on"/>
        <w:pBdr/>
        <w:spacing w:before="240" w:after="240" w:line="240" w:lineRule="auto"/>
        <w:ind w:left="0" w:right="0"/>
        <w:jc w:val="left"/>
      </w:pPr>
      <w:r>
        <w:rPr>
          <w:color w:val="000000"/>
          <w:sz w:val="24"/>
          <w:szCs w:val="24"/>
        </w:rPr>
        <w:t xml:space="preserve">This will puzzle you a little, I expect.  Evidently you must put a red counter </w:t>
      </w:r>
      <w:r>
        <w:rPr>
          <w:i/>
          <w:color w:val="000000"/>
          <w:sz w:val="24"/>
          <w:szCs w:val="24"/>
        </w:rPr>
        <w:t xml:space="preserve">somewhere</w:t>
      </w:r>
      <w:r>
        <w:rPr>
          <w:color w:val="000000"/>
          <w:sz w:val="24"/>
          <w:szCs w:val="24"/>
        </w:rPr>
        <w:t xml:space="preserve"> in the x-half of the cupboard, since you know there are </w:t>
      </w:r>
      <w:r>
        <w:rPr>
          <w:i/>
          <w:color w:val="000000"/>
          <w:sz w:val="24"/>
          <w:szCs w:val="24"/>
        </w:rPr>
        <w:t xml:space="preserve">some</w:t>
      </w:r>
      <w:r>
        <w:rPr>
          <w:color w:val="000000"/>
          <w:sz w:val="24"/>
          <w:szCs w:val="24"/>
        </w:rPr>
        <w:t xml:space="preserve"> new Cakes.  But you must not put it into the </w:t>
      </w:r>
      <w:r>
        <w:rPr>
          <w:i/>
          <w:color w:val="000000"/>
          <w:sz w:val="24"/>
          <w:szCs w:val="24"/>
        </w:rPr>
        <w:t xml:space="preserve">left</w:t>
      </w:r>
      <w:r>
        <w:rPr>
          <w:color w:val="000000"/>
          <w:sz w:val="24"/>
          <w:szCs w:val="24"/>
        </w:rPr>
        <w:t xml:space="preserve">-</w:t>
      </w:r>
      <w:r>
        <w:rPr>
          <w:i/>
          <w:color w:val="000000"/>
          <w:sz w:val="24"/>
          <w:szCs w:val="24"/>
        </w:rPr>
        <w:t xml:space="preserve">hand</w:t>
      </w:r>
      <w:r>
        <w:rPr>
          <w:color w:val="000000"/>
          <w:sz w:val="24"/>
          <w:szCs w:val="24"/>
        </w:rPr>
        <w:t xml:space="preserve"> compartment, since you do not know them to be </w:t>
      </w:r>
      <w:r>
        <w:rPr>
          <w:i/>
          <w:color w:val="000000"/>
          <w:sz w:val="24"/>
          <w:szCs w:val="24"/>
        </w:rPr>
        <w:t xml:space="preserve">nice</w:t>
      </w:r>
      <w:r>
        <w:rPr>
          <w:color w:val="000000"/>
          <w:sz w:val="24"/>
          <w:szCs w:val="24"/>
        </w:rPr>
        <w:t xml:space="preserve">:  nor may you put it into the </w:t>
      </w:r>
      <w:r>
        <w:rPr>
          <w:i/>
          <w:color w:val="000000"/>
          <w:sz w:val="24"/>
          <w:szCs w:val="24"/>
        </w:rPr>
        <w:t xml:space="preserve">right</w:t>
      </w:r>
      <w:r>
        <w:rPr>
          <w:color w:val="000000"/>
          <w:sz w:val="24"/>
          <w:szCs w:val="24"/>
        </w:rPr>
        <w:t xml:space="preserve">-</w:t>
      </w:r>
      <w:r>
        <w:rPr>
          <w:i/>
          <w:color w:val="000000"/>
          <w:sz w:val="24"/>
          <w:szCs w:val="24"/>
        </w:rPr>
        <w:t xml:space="preserve">hand</w:t>
      </w:r>
      <w:r>
        <w:rPr>
          <w:color w:val="000000"/>
          <w:sz w:val="24"/>
          <w:szCs w:val="24"/>
        </w:rPr>
        <w:t xml:space="preserve"> one, since you do not know them to be </w:t>
      </w:r>
      <w:r>
        <w:rPr>
          <w:i/>
          <w:color w:val="000000"/>
          <w:sz w:val="24"/>
          <w:szCs w:val="24"/>
        </w:rPr>
        <w:t xml:space="preserve">not</w:t>
      </w:r>
      <w:r>
        <w:rPr>
          <w:color w:val="000000"/>
          <w:sz w:val="24"/>
          <w:szCs w:val="24"/>
        </w:rPr>
        <w:t xml:space="preserve">-</w:t>
      </w:r>
      <w:r>
        <w:rPr>
          <w:i/>
          <w:color w:val="000000"/>
          <w:sz w:val="24"/>
          <w:szCs w:val="24"/>
        </w:rPr>
        <w:t xml:space="preserve">nice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then, are you to do?  I think the best way out of the difficulty is to place the red counter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division</w:t>
      </w:r>
      <w:r>
        <w:rPr>
          <w:color w:val="000000"/>
          <w:sz w:val="24"/>
          <w:szCs w:val="24"/>
        </w:rPr>
        <w:t xml:space="preserve">-</w:t>
      </w:r>
      <w:r>
        <w:rPr>
          <w:i/>
          <w:color w:val="000000"/>
          <w:sz w:val="24"/>
          <w:szCs w:val="24"/>
        </w:rPr>
        <w:t xml:space="preserve">line</w:t>
      </w:r>
      <w:r>
        <w:rPr>
          <w:color w:val="000000"/>
          <w:sz w:val="24"/>
          <w:szCs w:val="24"/>
        </w:rPr>
        <w:t xml:space="preserve"> between the xy-compartment and the xy’-compartment.  This I shall represent (as I always put ‘1’ where you are to put a red counter) by the diagram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rFonts w:ascii="fixed" w:hAnsi="fixed" w:cs="fixed"/>
          <w:color w:val="000000"/>
          <w:sz w:val="24"/>
          <w:szCs w:val="24"/>
        </w:rPr>
        <w:t xml:space="preserve">
-----------
|     |     |
|    -1-    |
|     |     |
-----------
</w:t>
      </w:r>
    </w:p>
    <w:p>
      <w:pPr>
        <w:widowControl w:val="on"/>
        <w:pBdr/>
        <w:spacing w:before="240" w:after="240" w:line="240" w:lineRule="auto"/>
        <w:ind w:left="0" w:right="0"/>
        <w:jc w:val="left"/>
      </w:pPr>
      <w:r>
        <w:rPr>
          <w:color w:val="000000"/>
          <w:sz w:val="24"/>
          <w:szCs w:val="24"/>
        </w:rPr>
        <w:t xml:space="preserve">Our ingenious American cousins have invented a phrase to express the position of a man who wants to join one or the other of two parties—­such as their two parties ‘Democrats’ and ’Republicans’—­but can’t make up his mind </w:t>
      </w:r>
      <w:r>
        <w:rPr>
          <w:i/>
          <w:color w:val="000000"/>
          <w:sz w:val="24"/>
          <w:szCs w:val="24"/>
        </w:rPr>
        <w:t xml:space="preserve">which</w:t>
      </w:r>
      <w:r>
        <w:rPr>
          <w:color w:val="000000"/>
          <w:sz w:val="24"/>
          <w:szCs w:val="24"/>
        </w:rPr>
        <w:t xml:space="preserve">.  Such a man is said to be “sitting on the fence.”  Now that is exactly the position of the red counter you have just placed on the division-line.  He likes the look of No. 5, and he likes the look of No. 6, and he doesn’t know </w:t>
      </w:r>
      <w:r>
        <w:rPr>
          <w:i/>
          <w:color w:val="000000"/>
          <w:sz w:val="24"/>
          <w:szCs w:val="24"/>
        </w:rPr>
        <w:t xml:space="preserve">which</w:t>
      </w:r>
      <w:r>
        <w:rPr>
          <w:color w:val="000000"/>
          <w:sz w:val="24"/>
          <w:szCs w:val="24"/>
        </w:rPr>
        <w:t xml:space="preserve"> to jump down into.  So there he sits astride, silly fellow, dangling his legs, one on each side of the fence!</w:t>
      </w:r>
    </w:p>
    <w:p>
      <w:pPr>
        <w:widowControl w:val="on"/>
        <w:pBdr/>
        <w:spacing w:before="240" w:after="240" w:line="240" w:lineRule="auto"/>
        <w:ind w:left="0" w:right="0"/>
        <w:jc w:val="left"/>
      </w:pPr>
      <w:r>
        <w:rPr>
          <w:color w:val="000000"/>
          <w:sz w:val="24"/>
          <w:szCs w:val="24"/>
        </w:rPr>
        <w:t xml:space="preserve">Now I am going to give you a much harder one to make out.  What does this mean?</w:t>
      </w:r>
    </w:p>
    <w:p>
      <w:pPr>
        <w:widowControl w:val="on"/>
        <w:pBdr/>
        <w:spacing w:before="0" w:after="0" w:line="240" w:lineRule="auto"/>
        <w:ind w:left="0" w:right="0"/>
        <w:jc w:val="left"/>
      </w:pPr>
      <w:r>
        <w:rPr>
          <w:rFonts w:ascii="fixed" w:hAnsi="fixed" w:cs="fixed"/>
          <w:color w:val="000000"/>
          <w:sz w:val="24"/>
          <w:szCs w:val="24"/>
        </w:rPr>
        <w:t xml:space="preserve">
-----------
|     |     |
|  1  |  0  |
|     |     |
-----------
</w:t>
      </w:r>
    </w:p>
    <w:p>
      <w:pPr>
        <w:widowControl w:val="on"/>
        <w:pBdr/>
        <w:spacing w:before="240" w:after="240" w:line="240" w:lineRule="auto"/>
        <w:ind w:left="0" w:right="0"/>
        <w:jc w:val="left"/>
      </w:pPr>
      <w:r>
        <w:rPr>
          <w:color w:val="000000"/>
          <w:sz w:val="24"/>
          <w:szCs w:val="24"/>
        </w:rPr>
        <w:t xml:space="preserve">This is clearly a </w:t>
      </w:r>
      <w:r>
        <w:rPr>
          <w:i/>
          <w:color w:val="000000"/>
          <w:sz w:val="24"/>
          <w:szCs w:val="24"/>
        </w:rPr>
        <w:t xml:space="preserve">double</w:t>
      </w:r>
      <w:r>
        <w:rPr>
          <w:color w:val="000000"/>
          <w:sz w:val="24"/>
          <w:szCs w:val="24"/>
        </w:rPr>
        <w:t xml:space="preserve"> Proposition.  It tells us not only that “some x are y,” but also the “no x are </w:t>
      </w:r>
      <w:r>
        <w:rPr>
          <w:i/>
          <w:color w:val="000000"/>
          <w:sz w:val="24"/>
          <w:szCs w:val="24"/>
        </w:rPr>
        <w:t xml:space="preserve">not</w:t>
      </w:r>
      <w:r>
        <w:rPr>
          <w:color w:val="000000"/>
          <w:sz w:val="24"/>
          <w:szCs w:val="24"/>
        </w:rPr>
        <w:t xml:space="preserve"> y.”  Hence the result is “</w:t>
      </w:r>
      <w:r>
        <w:rPr>
          <w:i/>
          <w:color w:val="000000"/>
          <w:sz w:val="24"/>
          <w:szCs w:val="24"/>
        </w:rPr>
        <w:t xml:space="preserve">All</w:t>
      </w:r>
      <w:r>
        <w:rPr>
          <w:color w:val="000000"/>
          <w:sz w:val="24"/>
          <w:szCs w:val="24"/>
        </w:rPr>
        <w:t xml:space="preserve"> x are y,” </w:t>
      </w:r>
      <w:r>
        <w:rPr>
          <w:i/>
          <w:color w:val="000000"/>
          <w:sz w:val="24"/>
          <w:szCs w:val="24"/>
        </w:rPr>
        <w:t xml:space="preserve">i.e</w:t>
      </w:r>
      <w:r>
        <w:rPr>
          <w:color w:val="000000"/>
          <w:sz w:val="24"/>
          <w:szCs w:val="24"/>
        </w:rPr>
        <w:t xml:space="preserve">. “all new Cakes are nice”, which is the last of the three Propositions at the head of this Section.</w:t>
      </w:r>
    </w:p>
    <w:p>
      <w:pPr>
        <w:widowControl w:val="on"/>
        <w:pBdr/>
        <w:spacing w:before="240" w:after="240" w:line="240" w:lineRule="auto"/>
        <w:ind w:left="0" w:right="0"/>
        <w:jc w:val="left"/>
      </w:pPr>
      <w:r>
        <w:rPr>
          <w:color w:val="000000"/>
          <w:sz w:val="24"/>
          <w:szCs w:val="24"/>
        </w:rPr>
        <w:t xml:space="preserve">We see, then, that the Universal Proposition</w:t>
      </w:r>
    </w:p>
    <w:p>
      <w:pPr>
        <w:widowControl w:val="on"/>
        <w:pBdr/>
        <w:spacing w:before="240" w:after="240" w:line="240" w:lineRule="auto"/>
        <w:ind w:left="0" w:right="0"/>
        <w:jc w:val="left"/>
      </w:pPr>
      <w:r>
        <w:rPr>
          <w:color w:val="000000"/>
          <w:sz w:val="24"/>
          <w:szCs w:val="24"/>
        </w:rPr>
        <w:t xml:space="preserve">“All new Cakes are nice”</w:t>
      </w:r>
    </w:p>
    <w:p>
      <w:pPr>
        <w:widowControl w:val="on"/>
        <w:pBdr/>
        <w:spacing w:before="240" w:after="240" w:line="240" w:lineRule="auto"/>
        <w:ind w:left="0" w:right="0"/>
        <w:jc w:val="left"/>
      </w:pPr>
      <w:r>
        <w:rPr>
          <w:color w:val="000000"/>
          <w:sz w:val="24"/>
          <w:szCs w:val="24"/>
        </w:rPr>
        <w:t xml:space="preserve">consists of </w:t>
      </w:r>
      <w:r>
        <w:rPr>
          <w:i/>
          <w:color w:val="000000"/>
          <w:sz w:val="24"/>
          <w:szCs w:val="24"/>
        </w:rPr>
        <w:t xml:space="preserve">two</w:t>
      </w:r>
      <w:r>
        <w:rPr>
          <w:color w:val="000000"/>
          <w:sz w:val="24"/>
          <w:szCs w:val="24"/>
        </w:rPr>
        <w:t xml:space="preserve"> Propositions taken together, namely,</w:t>
      </w:r>
    </w:p>
    <w:p>
      <w:pPr>
        <w:widowControl w:val="on"/>
        <w:pBdr/>
        <w:spacing w:before="240" w:after="240" w:line="240" w:lineRule="auto"/>
        <w:ind w:left="0" w:right="0"/>
        <w:jc w:val="left"/>
      </w:pPr>
      <w:r>
        <w:rPr>
          <w:color w:val="000000"/>
          <w:sz w:val="24"/>
          <w:szCs w:val="24"/>
        </w:rPr>
        <w:t xml:space="preserve">“Some new Cakes are nice,”</w:t>
      </w:r>
      <w:r>
        <w:rPr>
          <w:color w:val="000000"/>
          <w:sz w:val="24"/>
          <w:szCs w:val="24"/>
        </w:rPr>
        <w:br/>
        <w:t xml:space="preserve">and “No new Cakes are not-nice.”</w:t>
      </w:r>
    </w:p>
    <w:p>
      <w:pPr>
        <w:keepNext w:val="on"/>
        <w:widowControl w:val="on"/>
        <w:pBdr/>
        <w:spacing w:before="299" w:after="299" w:line="240" w:lineRule="auto"/>
        <w:ind w:left="0" w:right="0"/>
        <w:jc w:val="left"/>
        <w:outlineLvl w:val="1"/>
      </w:pPr>
      <w:r>
        <w:rPr>
          <w:b/>
          <w:color w:val="000000"/>
          <w:sz w:val="36"/>
          <w:szCs w:val="36"/>
        </w:rPr>
        <w:t xml:space="preserve">In the same way</w:t>
      </w:r>
    </w:p>
    <w:p>
      <w:pPr>
        <w:widowControl w:val="on"/>
        <w:pBdr/>
        <w:spacing w:before="0" w:after="0" w:line="240" w:lineRule="auto"/>
        <w:ind w:left="0" w:right="0"/>
        <w:jc w:val="left"/>
      </w:pPr>
      <w:r>
        <w:rPr>
          <w:rFonts w:ascii="fixed" w:hAnsi="fixed" w:cs="fixed"/>
          <w:color w:val="000000"/>
          <w:sz w:val="24"/>
          <w:szCs w:val="24"/>
        </w:rPr>
        <w:t xml:space="preserve">
-----------
|     |     |
|  0  |  1  |
|     |     |
-----------
</w:t>
      </w:r>
    </w:p>
    <w:p>
      <w:pPr>
        <w:widowControl w:val="on"/>
        <w:pBdr/>
        <w:spacing w:before="240" w:after="240" w:line="240" w:lineRule="auto"/>
        <w:ind w:left="0" w:right="0"/>
        <w:jc w:val="left"/>
      </w:pPr>
      <w:r>
        <w:rPr>
          <w:color w:val="000000"/>
          <w:sz w:val="24"/>
          <w:szCs w:val="24"/>
        </w:rPr>
        <w:t xml:space="preserve">would mean “all x are y’ “, that is,</w:t>
      </w:r>
    </w:p>
    <w:p>
      <w:pPr>
        <w:widowControl w:val="on"/>
        <w:pBdr/>
        <w:spacing w:before="240" w:after="240" w:line="240" w:lineRule="auto"/>
        <w:ind w:left="0" w:right="0"/>
        <w:jc w:val="left"/>
      </w:pPr>
      <w:r>
        <w:rPr>
          <w:color w:val="000000"/>
          <w:sz w:val="24"/>
          <w:szCs w:val="24"/>
        </w:rPr>
        <w:t xml:space="preserve">“All new Cakes are not-nice.”</w:t>
      </w:r>
    </w:p>
    <w:p>
      <w:pPr>
        <w:widowControl w:val="on"/>
        <w:pBdr/>
        <w:spacing w:before="240" w:after="240" w:line="240" w:lineRule="auto"/>
        <w:ind w:left="0" w:right="0"/>
        <w:jc w:val="left"/>
      </w:pPr>
      <w:r>
        <w:rPr>
          <w:color w:val="000000"/>
          <w:sz w:val="24"/>
          <w:szCs w:val="24"/>
        </w:rPr>
        <w:t xml:space="preserve">Now what would you make of such a Proposition as “The Cake you have given me is nice”?  Is it Particular or Universal?</w:t>
      </w:r>
    </w:p>
    <w:p>
      <w:pPr>
        <w:widowControl w:val="on"/>
        <w:pBdr/>
        <w:spacing w:before="240" w:after="240" w:line="240" w:lineRule="auto"/>
        <w:ind w:left="0" w:right="0"/>
        <w:jc w:val="left"/>
      </w:pPr>
      <w:r>
        <w:rPr>
          <w:color w:val="000000"/>
          <w:sz w:val="24"/>
          <w:szCs w:val="24"/>
        </w:rPr>
        <w:t xml:space="preserve">“Particular, of course,” you readily reply.  “One single Cake is hardly worth calling ‘some,’ even.”</w:t>
      </w:r>
    </w:p>
    <w:p>
      <w:pPr>
        <w:widowControl w:val="on"/>
        <w:pBdr/>
        <w:spacing w:before="240" w:after="240" w:line="240" w:lineRule="auto"/>
        <w:ind w:left="0" w:right="0"/>
        <w:jc w:val="left"/>
      </w:pPr>
      <w:r>
        <w:rPr>
          <w:color w:val="000000"/>
          <w:sz w:val="24"/>
          <w:szCs w:val="24"/>
        </w:rPr>
        <w:t xml:space="preserve">No, my dear impulsive Reader, it is ‘Universal’.  Remember that, few as they are (and I grant you they couldn’t well be fewer), they are (or rather ‘it is’) </w:t>
      </w:r>
      <w:r>
        <w:rPr>
          <w:i/>
          <w:color w:val="000000"/>
          <w:sz w:val="24"/>
          <w:szCs w:val="24"/>
        </w:rPr>
        <w:t xml:space="preserve">all</w:t>
      </w:r>
      <w:r>
        <w:rPr>
          <w:color w:val="000000"/>
          <w:sz w:val="24"/>
          <w:szCs w:val="24"/>
        </w:rPr>
        <w:t xml:space="preserve"> that you have given me!  Thus, if (leaving ‘red’ out of the question) I divide my Universe of Cakes into two classes—­the Cakes you have given me (to which I assign the upper half of the cupboard), and those you </w:t>
      </w:r>
      <w:r>
        <w:rPr>
          <w:i/>
          <w:color w:val="000000"/>
          <w:sz w:val="24"/>
          <w:szCs w:val="24"/>
        </w:rPr>
        <w:t xml:space="preserve">haven’t</w:t>
      </w:r>
      <w:r>
        <w:rPr>
          <w:color w:val="000000"/>
          <w:sz w:val="24"/>
          <w:szCs w:val="24"/>
        </w:rPr>
        <w:t xml:space="preserve"> given me (which are to go below)—­I find the lower half fairly full, and the upper one as nearly as possible empty.  And then, when I am told to put an upright division into each half, keeping the </w:t>
      </w:r>
      <w:r>
        <w:rPr>
          <w:i/>
          <w:color w:val="000000"/>
          <w:sz w:val="24"/>
          <w:szCs w:val="24"/>
        </w:rPr>
        <w:t xml:space="preserve">nice</w:t>
      </w:r>
      <w:r>
        <w:rPr>
          <w:color w:val="000000"/>
          <w:sz w:val="24"/>
          <w:szCs w:val="24"/>
        </w:rPr>
        <w:t xml:space="preserve"> Cakes to the left, and the </w:t>
      </w:r>
      <w:r>
        <w:rPr>
          <w:i/>
          <w:color w:val="000000"/>
          <w:sz w:val="24"/>
          <w:szCs w:val="24"/>
        </w:rPr>
        <w:t xml:space="preserve">not</w:t>
      </w:r>
      <w:r>
        <w:rPr>
          <w:color w:val="000000"/>
          <w:sz w:val="24"/>
          <w:szCs w:val="24"/>
        </w:rPr>
        <w:t xml:space="preserve">-</w:t>
      </w:r>
      <w:r>
        <w:rPr>
          <w:i/>
          <w:color w:val="000000"/>
          <w:sz w:val="24"/>
          <w:szCs w:val="24"/>
        </w:rPr>
        <w:t xml:space="preserve">nice</w:t>
      </w:r>
      <w:r>
        <w:rPr>
          <w:color w:val="000000"/>
          <w:sz w:val="24"/>
          <w:szCs w:val="24"/>
        </w:rPr>
        <w:t xml:space="preserve"> ones to the right, I begin by carefully collecting </w:t>
      </w:r>
      <w:r>
        <w:rPr>
          <w:i/>
          <w:color w:val="000000"/>
          <w:sz w:val="24"/>
          <w:szCs w:val="24"/>
        </w:rPr>
        <w:t xml:space="preserve">all</w:t>
      </w:r>
      <w:r>
        <w:rPr>
          <w:color w:val="000000"/>
          <w:sz w:val="24"/>
          <w:szCs w:val="24"/>
        </w:rPr>
        <w:t xml:space="preserve"> the Cakes you have given me (saying to myself, from time to time, “Generous creature!  How shall I ever repay such kindness?"), and piling them up in the left-hand compartment.  </w:t>
      </w:r>
      <w:r>
        <w:rPr>
          <w:i/>
          <w:color w:val="000000"/>
          <w:sz w:val="24"/>
          <w:szCs w:val="24"/>
        </w:rPr>
        <w:t xml:space="preserve">And</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doesn’t</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is another Universal Proposition for you.  “Barzillai Beckalegg is an honest man.”  That means “</w:t>
      </w:r>
      <w:r>
        <w:rPr>
          <w:i/>
          <w:color w:val="000000"/>
          <w:sz w:val="24"/>
          <w:szCs w:val="24"/>
        </w:rPr>
        <w:t xml:space="preserve">All</w:t>
      </w:r>
      <w:r>
        <w:rPr>
          <w:color w:val="000000"/>
          <w:sz w:val="24"/>
          <w:szCs w:val="24"/>
        </w:rPr>
        <w:t xml:space="preserve"> the Barzillai Beckaleggs, that I am now considering, are honest men.” (You think I invented that name, now don’t you?  But I didn’t.  It’s on a carrier’s cart, somewhere down in Cornwall.)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kind of Universal Proposition (where the Subject is a single Thing) is called an ‘</w:t>
      </w:r>
      <w:r>
        <w:rPr>
          <w:i/>
          <w:color w:val="000000"/>
          <w:sz w:val="24"/>
          <w:szCs w:val="24"/>
        </w:rPr>
        <w:t xml:space="preserve">individual</w:t>
      </w:r>
      <w:r>
        <w:rPr>
          <w:color w:val="000000"/>
          <w:sz w:val="24"/>
          <w:szCs w:val="24"/>
        </w:rPr>
        <w:t xml:space="preserve">’ Proposition.</w:t>
      </w:r>
    </w:p>
    <w:p>
      <w:pPr>
        <w:widowControl w:val="on"/>
        <w:pBdr/>
        <w:spacing w:before="240" w:after="240" w:line="240" w:lineRule="auto"/>
        <w:ind w:left="0" w:right="0"/>
        <w:jc w:val="left"/>
      </w:pPr>
      <w:r>
        <w:rPr>
          <w:color w:val="000000"/>
          <w:sz w:val="24"/>
          <w:szCs w:val="24"/>
        </w:rPr>
        <w:t xml:space="preserve">Now let us take “</w:t>
      </w:r>
      <w:r>
        <w:rPr>
          <w:i/>
          <w:color w:val="000000"/>
          <w:sz w:val="24"/>
          <w:szCs w:val="24"/>
        </w:rPr>
        <w:t xml:space="preserve">Nice</w:t>
      </w:r>
      <w:r>
        <w:rPr>
          <w:color w:val="000000"/>
          <w:sz w:val="24"/>
          <w:szCs w:val="24"/>
        </w:rPr>
        <w:t xml:space="preserve"> Cakes” as the Subject of Proposition:  that is, let us fix our thoughts on the </w:t>
      </w:r>
      <w:r>
        <w:rPr>
          <w:i/>
          <w:color w:val="000000"/>
          <w:sz w:val="24"/>
          <w:szCs w:val="24"/>
        </w:rPr>
        <w:t xml:space="preserve">left</w:t>
      </w:r>
      <w:r>
        <w:rPr>
          <w:color w:val="000000"/>
          <w:sz w:val="24"/>
          <w:szCs w:val="24"/>
        </w:rPr>
        <w:t xml:space="preserve">-</w:t>
      </w:r>
      <w:r>
        <w:rPr>
          <w:i/>
          <w:color w:val="000000"/>
          <w:sz w:val="24"/>
          <w:szCs w:val="24"/>
        </w:rPr>
        <w:t xml:space="preserve">hand</w:t>
      </w:r>
      <w:r>
        <w:rPr>
          <w:color w:val="000000"/>
          <w:sz w:val="24"/>
          <w:szCs w:val="24"/>
        </w:rPr>
        <w:t xml:space="preserve"> half of the cupboard, where all the Cakes have attribute y, that is, “nice.”</w:t>
      </w:r>
    </w:p>
    <w:p>
      <w:pPr>
        <w:widowControl w:val="on"/>
        <w:pBdr/>
        <w:spacing w:before="0" w:after="0" w:line="240" w:lineRule="auto"/>
        <w:ind w:left="0" w:right="0"/>
        <w:jc w:val="left"/>
      </w:pPr>
      <w:r>
        <w:rPr>
          <w:rFonts w:ascii="fixed" w:hAnsi="fixed" w:cs="fixed"/>
          <w:color w:val="000000"/>
          <w:sz w:val="24"/>
          <w:szCs w:val="24"/>
        </w:rPr>
        <w:t xml:space="preserve">
-----
Suppose we find it marked like this:--   |     |
|  1  |
What would that tell us?                 |     |
-----
|     |
|     |
|     |
-----
</w:t>
      </w:r>
    </w:p>
    <w:p>
      <w:pPr>
        <w:widowControl w:val="on"/>
        <w:pBdr/>
        <w:spacing w:before="240" w:after="240" w:line="240" w:lineRule="auto"/>
        <w:ind w:left="0" w:right="0"/>
        <w:jc w:val="left"/>
      </w:pPr>
      <w:r>
        <w:rPr>
          <w:color w:val="000000"/>
          <w:sz w:val="24"/>
          <w:szCs w:val="24"/>
        </w:rPr>
        <w:t xml:space="preserve">I hope that it is not necessary, after explaining the </w:t>
      </w:r>
      <w:r>
        <w:rPr>
          <w:i/>
          <w:color w:val="000000"/>
          <w:sz w:val="24"/>
          <w:szCs w:val="24"/>
        </w:rPr>
        <w:t xml:space="preserve">horizontal</w:t>
      </w:r>
      <w:r>
        <w:rPr>
          <w:color w:val="000000"/>
          <w:sz w:val="24"/>
          <w:szCs w:val="24"/>
        </w:rPr>
        <w:t xml:space="preserve"> oblong so fully, to spend much time over the </w:t>
      </w:r>
      <w:r>
        <w:rPr>
          <w:i/>
          <w:color w:val="000000"/>
          <w:sz w:val="24"/>
          <w:szCs w:val="24"/>
        </w:rPr>
        <w:t xml:space="preserve">upright</w:t>
      </w:r>
      <w:r>
        <w:rPr>
          <w:color w:val="000000"/>
          <w:sz w:val="24"/>
          <w:szCs w:val="24"/>
        </w:rPr>
        <w:t xml:space="preserve"> one.  I hope you will see, for yourself, that this means “some y are x”, that is,</w:t>
      </w:r>
    </w:p>
    <w:p>
      <w:pPr>
        <w:widowControl w:val="on"/>
        <w:pBdr/>
        <w:spacing w:before="240" w:after="240" w:line="240" w:lineRule="auto"/>
        <w:ind w:left="0" w:right="0"/>
        <w:jc w:val="left"/>
      </w:pPr>
      <w:r>
        <w:rPr>
          <w:color w:val="000000"/>
          <w:sz w:val="24"/>
          <w:szCs w:val="24"/>
        </w:rPr>
        <w:t xml:space="preserve">“Some nice Cakes are new.”</w:t>
      </w:r>
    </w:p>
    <w:p>
      <w:pPr>
        <w:widowControl w:val="on"/>
        <w:pBdr/>
        <w:spacing w:before="240" w:after="240" w:line="240" w:lineRule="auto"/>
        <w:ind w:left="0" w:right="0"/>
        <w:jc w:val="left"/>
      </w:pPr>
      <w:r>
        <w:rPr>
          <w:color w:val="000000"/>
          <w:sz w:val="24"/>
          <w:szCs w:val="24"/>
        </w:rPr>
        <w:t xml:space="preserve">“But,” you will say, “we have had this case before.  You put a red counter into No. 5, and you told us it meant ’some new Cakes are nice’; and </w:t>
      </w:r>
      <w:r>
        <w:rPr>
          <w:i/>
          <w:color w:val="000000"/>
          <w:sz w:val="24"/>
          <w:szCs w:val="24"/>
        </w:rPr>
        <w:t xml:space="preserve">now</w:t>
      </w:r>
      <w:r>
        <w:rPr>
          <w:color w:val="000000"/>
          <w:sz w:val="24"/>
          <w:szCs w:val="24"/>
        </w:rPr>
        <w:t xml:space="preserve"> you tell us that it means ‘some </w:t>
      </w:r>
      <w:r>
        <w:rPr>
          <w:i/>
          <w:color w:val="000000"/>
          <w:sz w:val="24"/>
          <w:szCs w:val="24"/>
        </w:rPr>
        <w:t xml:space="preserve">nice</w:t>
      </w:r>
      <w:r>
        <w:rPr>
          <w:color w:val="000000"/>
          <w:sz w:val="24"/>
          <w:szCs w:val="24"/>
        </w:rPr>
        <w:t xml:space="preserve"> Cakes are </w:t>
      </w:r>
      <w:r>
        <w:rPr>
          <w:i/>
          <w:color w:val="000000"/>
          <w:sz w:val="24"/>
          <w:szCs w:val="24"/>
        </w:rPr>
        <w:t xml:space="preserve">new</w:t>
      </w:r>
      <w:r>
        <w:rPr>
          <w:color w:val="000000"/>
          <w:sz w:val="24"/>
          <w:szCs w:val="24"/>
        </w:rPr>
        <w:t xml:space="preserve">’!  Can it mean </w:t>
      </w:r>
      <w:r>
        <w:rPr>
          <w:i/>
          <w:color w:val="000000"/>
          <w:sz w:val="24"/>
          <w:szCs w:val="24"/>
        </w:rPr>
        <w:t xml:space="preserve">both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question is a very thoughtful one, and does you </w:t>
      </w:r>
      <w:r>
        <w:rPr>
          <w:i/>
          <w:color w:val="000000"/>
          <w:sz w:val="24"/>
          <w:szCs w:val="24"/>
        </w:rPr>
        <w:t xml:space="preserve">great</w:t>
      </w:r>
      <w:r>
        <w:rPr>
          <w:color w:val="000000"/>
          <w:sz w:val="24"/>
          <w:szCs w:val="24"/>
        </w:rPr>
        <w:t xml:space="preserve"> credit, dear Reader!  It </w:t>
      </w:r>
      <w:r>
        <w:rPr>
          <w:i/>
          <w:color w:val="000000"/>
          <w:sz w:val="24"/>
          <w:szCs w:val="24"/>
        </w:rPr>
        <w:t xml:space="preserve">does</w:t>
      </w:r>
      <w:r>
        <w:rPr>
          <w:color w:val="000000"/>
          <w:sz w:val="24"/>
          <w:szCs w:val="24"/>
        </w:rPr>
        <w:t xml:space="preserve"> mean both.  If you choose to take x (that is, “new Cakes”) as your Subject, and to regard No. 5 as part of a </w:t>
      </w:r>
      <w:r>
        <w:rPr>
          <w:i/>
          <w:color w:val="000000"/>
          <w:sz w:val="24"/>
          <w:szCs w:val="24"/>
        </w:rPr>
        <w:t xml:space="preserve">horizontal</w:t>
      </w:r>
      <w:r>
        <w:rPr>
          <w:color w:val="000000"/>
          <w:sz w:val="24"/>
          <w:szCs w:val="24"/>
        </w:rPr>
        <w:t xml:space="preserve"> oblong, you may read it “some x are y”, that is, “some new Cakes are nice”:  but, if you choose to take y (that is, “nice Cake”) as your Subject, and to regard No. 5 as part of an </w:t>
      </w:r>
      <w:r>
        <w:rPr>
          <w:i/>
          <w:color w:val="000000"/>
          <w:sz w:val="24"/>
          <w:szCs w:val="24"/>
        </w:rPr>
        <w:t xml:space="preserve">upright</w:t>
      </w:r>
      <w:r>
        <w:rPr>
          <w:color w:val="000000"/>
          <w:sz w:val="24"/>
          <w:szCs w:val="24"/>
        </w:rPr>
        <w:t xml:space="preserve"> oblong, </w:t>
      </w:r>
      <w:r>
        <w:rPr>
          <w:i/>
          <w:color w:val="000000"/>
          <w:sz w:val="24"/>
          <w:szCs w:val="24"/>
        </w:rPr>
        <w:t xml:space="preserve">then</w:t>
      </w:r>
      <w:r>
        <w:rPr>
          <w:color w:val="000000"/>
          <w:sz w:val="24"/>
          <w:szCs w:val="24"/>
        </w:rPr>
        <w:t xml:space="preserve"> you may read it “some y are x”, that is, “some nice Cakes are new”.  They are merely two different ways of expressing the very same truth.</w:t>
      </w:r>
    </w:p>
    <w:p>
      <w:pPr>
        <w:widowControl w:val="on"/>
        <w:pBdr/>
        <w:spacing w:before="240" w:after="240" w:line="240" w:lineRule="auto"/>
        <w:ind w:left="0" w:right="0"/>
        <w:jc w:val="left"/>
      </w:pPr>
      <w:r>
        <w:rPr>
          <w:color w:val="000000"/>
          <w:sz w:val="24"/>
          <w:szCs w:val="24"/>
        </w:rPr>
        <w:t xml:space="preserve">Without more words, I will simply set down the other ways in which this upright oblong might be marked, adding the meaning in each case.  By comparing them with the various cases of the horizontal oblong, you will, I hope, be able to understand them clearly.</w:t>
      </w:r>
    </w:p>
    <w:p>
      <w:pPr>
        <w:widowControl w:val="on"/>
        <w:pBdr/>
        <w:spacing w:before="240" w:after="240" w:line="240" w:lineRule="auto"/>
        <w:ind w:left="0" w:right="0"/>
        <w:jc w:val="left"/>
      </w:pPr>
      <w:r>
        <w:rPr>
          <w:color w:val="000000"/>
          <w:sz w:val="24"/>
          <w:szCs w:val="24"/>
        </w:rPr>
        <w:t xml:space="preserve">You will find it a good plan to examine yourself on this table, by covering up first one column and then the other, and ’dodging about’, as the children say.</w:t>
      </w:r>
    </w:p>
    <w:p>
      <w:pPr>
        <w:widowControl w:val="on"/>
        <w:pBdr/>
        <w:spacing w:before="240" w:after="240" w:line="240" w:lineRule="auto"/>
        <w:ind w:left="0" w:right="0"/>
        <w:jc w:val="left"/>
      </w:pPr>
      <w:r>
        <w:rPr>
          <w:color w:val="000000"/>
          <w:sz w:val="24"/>
          <w:szCs w:val="24"/>
        </w:rPr>
        <w:t xml:space="preserve">Also you will do well to write out for yourself two other tables—­one for the </w:t>
      </w:r>
      <w:r>
        <w:rPr>
          <w:i/>
          <w:color w:val="000000"/>
          <w:sz w:val="24"/>
          <w:szCs w:val="24"/>
        </w:rPr>
        <w:t xml:space="preserve">lower</w:t>
      </w:r>
      <w:r>
        <w:rPr>
          <w:color w:val="000000"/>
          <w:sz w:val="24"/>
          <w:szCs w:val="24"/>
        </w:rPr>
        <w:t xml:space="preserve"> half of the cupboard, and the other for its </w:t>
      </w:r>
      <w:r>
        <w:rPr>
          <w:i/>
          <w:color w:val="000000"/>
          <w:sz w:val="24"/>
          <w:szCs w:val="24"/>
        </w:rPr>
        <w:t xml:space="preserve">right</w:t>
      </w:r>
      <w:r>
        <w:rPr>
          <w:color w:val="000000"/>
          <w:sz w:val="24"/>
          <w:szCs w:val="24"/>
        </w:rPr>
        <w:t xml:space="preserve">-</w:t>
      </w:r>
      <w:r>
        <w:rPr>
          <w:i/>
          <w:color w:val="000000"/>
          <w:sz w:val="24"/>
          <w:szCs w:val="24"/>
        </w:rPr>
        <w:t xml:space="preserve">hand</w:t>
      </w:r>
      <w:r>
        <w:rPr>
          <w:color w:val="000000"/>
          <w:sz w:val="24"/>
          <w:szCs w:val="24"/>
        </w:rPr>
        <w:t xml:space="preserve"> half.</w:t>
      </w:r>
    </w:p>
    <w:p>
      <w:pPr>
        <w:widowControl w:val="on"/>
        <w:pBdr/>
        <w:spacing w:before="240" w:after="240" w:line="240" w:lineRule="auto"/>
        <w:ind w:left="0" w:right="0"/>
        <w:jc w:val="left"/>
      </w:pPr>
      <w:r>
        <w:rPr>
          <w:color w:val="000000"/>
          <w:sz w:val="24"/>
          <w:szCs w:val="24"/>
        </w:rPr>
        <w:t xml:space="preserve">And now I think we have said all we need to say about the smaller Diagram, and may go on to the larger one.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
|
Symbols.     |          Meanings.
_______________|_________________________________
-----      |
|     |     |
|     |     |  Some y are x’;
|     |     |     </w:t>
      </w:r>
      <w:r>
        <w:rPr>
          <w:rFonts w:ascii="fixed" w:hAnsi="fixed" w:cs="fixed"/>
          <w:i/>
          <w:color w:val="000000"/>
          <w:sz w:val="24"/>
          <w:szCs w:val="24"/>
        </w:rPr>
        <w:t xml:space="preserve">i.e</w:t>
      </w:r>
      <w:r>
        <w:rPr>
          <w:rFonts w:ascii="fixed" w:hAnsi="fixed" w:cs="fixed"/>
          <w:color w:val="000000"/>
          <w:sz w:val="24"/>
          <w:szCs w:val="24"/>
        </w:rPr>
        <w:t xml:space="preserve">.  Some nice are not-new.
-----      |
|     |     |
|  1  |     |
|     |     |
-----      |
|
-----      |
|     |     |  No y are x;
|  0  |     |      </w:t>
      </w:r>
      <w:r>
        <w:rPr>
          <w:rFonts w:ascii="fixed" w:hAnsi="fixed" w:cs="fixed"/>
          <w:i/>
          <w:color w:val="000000"/>
          <w:sz w:val="24"/>
          <w:szCs w:val="24"/>
        </w:rPr>
        <w:t xml:space="preserve">i.e</w:t>
      </w:r>
      <w:r>
        <w:rPr>
          <w:rFonts w:ascii="fixed" w:hAnsi="fixed" w:cs="fixed"/>
          <w:color w:val="000000"/>
          <w:sz w:val="24"/>
          <w:szCs w:val="24"/>
        </w:rPr>
        <w:t xml:space="preserve">.  No nice are new.
|     |     |
-----      |  [Observe that this is merely another way of
|     |     |      expressing “No new are nice.”]
|     |     |
|     |     |
-----      |
|
-----      |
|     |     |
|     |     |  No y are x’;</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rFonts w:ascii="fixed" w:hAnsi="fixed" w:cs="fixed"/>
          <w:color w:val="000000"/>
          <w:sz w:val="24"/>
          <w:szCs w:val="24"/>
        </w:rPr>
        <w:t xml:space="preserve">
|     |     |      </w:t>
      </w:r>
      <w:r>
        <w:rPr>
          <w:rFonts w:ascii="fixed" w:hAnsi="fixed" w:cs="fixed"/>
          <w:i/>
          <w:color w:val="000000"/>
          <w:sz w:val="24"/>
          <w:szCs w:val="24"/>
        </w:rPr>
        <w:t xml:space="preserve">i.e</w:t>
      </w:r>
      <w:r>
        <w:rPr>
          <w:rFonts w:ascii="fixed" w:hAnsi="fixed" w:cs="fixed"/>
          <w:color w:val="000000"/>
          <w:sz w:val="24"/>
          <w:szCs w:val="24"/>
        </w:rPr>
        <w:t xml:space="preserve">.  No nice are not-new.
-----      |
|     |     |
|  0  |     |
|     |     |
-----      |
|
-----      |
|     |     |
|  1  |     |  Some y are x, and some are x’;
|     |     |     </w:t>
      </w:r>
      <w:r>
        <w:rPr>
          <w:rFonts w:ascii="fixed" w:hAnsi="fixed" w:cs="fixed"/>
          <w:i/>
          <w:color w:val="000000"/>
          <w:sz w:val="24"/>
          <w:szCs w:val="24"/>
        </w:rPr>
        <w:t xml:space="preserve">i.e</w:t>
      </w:r>
      <w:r>
        <w:rPr>
          <w:rFonts w:ascii="fixed" w:hAnsi="fixed" w:cs="fixed"/>
          <w:color w:val="000000"/>
          <w:sz w:val="24"/>
          <w:szCs w:val="24"/>
        </w:rPr>
        <w:t xml:space="preserve">.  Some nice are new, and some are
-----      |            not-new.
|     |     |
|  1  |     |
|     |     |
-----      |
|
-----      |
|     |     |
|  0  |     |  No y are x, and none are x’; </w:t>
      </w:r>
      <w:r>
        <w:rPr>
          <w:rFonts w:ascii="fixed" w:hAnsi="fixed" w:cs="fixed"/>
          <w:i/>
          <w:color w:val="000000"/>
          <w:sz w:val="24"/>
          <w:szCs w:val="24"/>
        </w:rPr>
        <w:t xml:space="preserve">i.e</w:t>
      </w:r>
      <w:r>
        <w:rPr>
          <w:rFonts w:ascii="fixed" w:hAnsi="fixed" w:cs="fixed"/>
          <w:color w:val="000000"/>
          <w:sz w:val="24"/>
          <w:szCs w:val="24"/>
        </w:rPr>
        <w:t xml:space="preserve">.  No y
|     |     |       exist;
-----      |     </w:t>
      </w:r>
      <w:r>
        <w:rPr>
          <w:rFonts w:ascii="fixed" w:hAnsi="fixed" w:cs="fixed"/>
          <w:i/>
          <w:color w:val="000000"/>
          <w:sz w:val="24"/>
          <w:szCs w:val="24"/>
        </w:rPr>
        <w:t xml:space="preserve">i.e</w:t>
      </w:r>
      <w:r>
        <w:rPr>
          <w:rFonts w:ascii="fixed" w:hAnsi="fixed" w:cs="fixed"/>
          <w:color w:val="000000"/>
          <w:sz w:val="24"/>
          <w:szCs w:val="24"/>
        </w:rPr>
        <w:t xml:space="preserve">.  No Cakes are nice.
|     |     |
|  0  |     |
|     |     |
-----      |
|
-----      |
|     |     |
|  1  |     |  All y are x;
|     |     |       </w:t>
      </w:r>
      <w:r>
        <w:rPr>
          <w:rFonts w:ascii="fixed" w:hAnsi="fixed" w:cs="fixed"/>
          <w:i/>
          <w:color w:val="000000"/>
          <w:sz w:val="24"/>
          <w:szCs w:val="24"/>
        </w:rPr>
        <w:t xml:space="preserve">i.e</w:t>
      </w:r>
      <w:r>
        <w:rPr>
          <w:rFonts w:ascii="fixed" w:hAnsi="fixed" w:cs="fixed"/>
          <w:color w:val="000000"/>
          <w:sz w:val="24"/>
          <w:szCs w:val="24"/>
        </w:rPr>
        <w:t xml:space="preserve">.  All nice are new.
-----      |
|     |     |
|  0  |     |
|     |     |
-----      |
|
-----      |
|     |     |
|  0  |     |  All y are x’;
|     |     |       </w:t>
      </w:r>
      <w:r>
        <w:rPr>
          <w:rFonts w:ascii="fixed" w:hAnsi="fixed" w:cs="fixed"/>
          <w:i/>
          <w:color w:val="000000"/>
          <w:sz w:val="24"/>
          <w:szCs w:val="24"/>
        </w:rPr>
        <w:t xml:space="preserve">i.e</w:t>
      </w:r>
      <w:r>
        <w:rPr>
          <w:rFonts w:ascii="fixed" w:hAnsi="fixed" w:cs="fixed"/>
          <w:color w:val="000000"/>
          <w:sz w:val="24"/>
          <w:szCs w:val="24"/>
        </w:rPr>
        <w:t xml:space="preserve">.  All nice are not-new.
-----      |
|     |     |
|  1  |     |
|     |     |
-----      |
_______________|_________________________________
</w:t>
      </w:r>
    </w:p>
    <w:p>
      <w:pPr>
        <w:widowControl w:val="on"/>
        <w:pBdr/>
        <w:spacing w:before="240" w:after="240" w:line="240" w:lineRule="auto"/>
        <w:ind w:left="0" w:right="0"/>
        <w:jc w:val="left"/>
      </w:pPr>
      <w:r>
        <w:rPr>
          <w:color w:val="000000"/>
          <w:sz w:val="24"/>
          <w:szCs w:val="24"/>
        </w:rPr>
        <w:t xml:space="preserve">This may be taken to be a cupboard divided in the same way as the last, but </w:t>
      </w:r>
      <w:r>
        <w:rPr>
          <w:i/>
          <w:color w:val="000000"/>
          <w:sz w:val="24"/>
          <w:szCs w:val="24"/>
        </w:rPr>
        <w:t xml:space="preserve">also</w:t>
      </w:r>
      <w:r>
        <w:rPr>
          <w:color w:val="000000"/>
          <w:sz w:val="24"/>
          <w:szCs w:val="24"/>
        </w:rPr>
        <w:t xml:space="preserve"> divided into two portions, for the Attribute m.  Let us give to m the meaning “wholesome”:  and let us suppose that all </w:t>
      </w:r>
      <w:r>
        <w:rPr>
          <w:i/>
          <w:color w:val="000000"/>
          <w:sz w:val="24"/>
          <w:szCs w:val="24"/>
        </w:rPr>
        <w:t xml:space="preserve">wholesome</w:t>
      </w:r>
      <w:r>
        <w:rPr>
          <w:color w:val="000000"/>
          <w:sz w:val="24"/>
          <w:szCs w:val="24"/>
        </w:rPr>
        <w:t xml:space="preserve"> Cakes are placed </w:t>
      </w:r>
      <w:r>
        <w:rPr>
          <w:i/>
          <w:color w:val="000000"/>
          <w:sz w:val="24"/>
          <w:szCs w:val="24"/>
        </w:rPr>
        <w:t xml:space="preserve">inside</w:t>
      </w:r>
      <w:r>
        <w:rPr>
          <w:color w:val="000000"/>
          <w:sz w:val="24"/>
          <w:szCs w:val="24"/>
        </w:rPr>
        <w:t xml:space="preserve"> the central Square, and all the </w:t>
      </w:r>
      <w:r>
        <w:rPr>
          <w:i/>
          <w:color w:val="000000"/>
          <w:sz w:val="24"/>
          <w:szCs w:val="24"/>
        </w:rPr>
        <w:t xml:space="preserve">unwholesome</w:t>
      </w:r>
      <w:r>
        <w:rPr>
          <w:color w:val="000000"/>
          <w:sz w:val="24"/>
          <w:szCs w:val="24"/>
        </w:rPr>
        <w:t xml:space="preserve"> ones </w:t>
      </w:r>
      <w:r>
        <w:rPr>
          <w:i/>
          <w:color w:val="000000"/>
          <w:sz w:val="24"/>
          <w:szCs w:val="24"/>
        </w:rPr>
        <w:t xml:space="preserve">outside</w:t>
      </w:r>
      <w:r>
        <w:rPr>
          <w:color w:val="000000"/>
          <w:sz w:val="24"/>
          <w:szCs w:val="24"/>
        </w:rPr>
        <w:t xml:space="preserve"> it, that is, in one or other of the four queer-shaped </w:t>
      </w:r>
      <w:r>
        <w:rPr>
          <w:i/>
          <w:color w:val="000000"/>
          <w:sz w:val="24"/>
          <w:szCs w:val="24"/>
        </w:rPr>
        <w:t xml:space="preserve">outer</w:t>
      </w:r>
      <w:r>
        <w:rPr>
          <w:color w:val="000000"/>
          <w:sz w:val="24"/>
          <w:szCs w:val="24"/>
        </w:rPr>
        <w:t xml:space="preserve"> compartments.</w:t>
      </w:r>
    </w:p>
    <w:p>
      <w:pPr>
        <w:widowControl w:val="on"/>
        <w:pBdr/>
        <w:spacing w:before="240" w:after="240" w:line="240" w:lineRule="auto"/>
        <w:ind w:left="0" w:right="0"/>
        <w:jc w:val="left"/>
      </w:pPr>
      <w:r>
        <w:rPr>
          <w:color w:val="000000"/>
          <w:sz w:val="24"/>
          <w:szCs w:val="24"/>
        </w:rPr>
        <w:t xml:space="preserve">We see that, just as, in the smaller Diagram, the Cakes in each compartment had </w:t>
      </w:r>
      <w:r>
        <w:rPr>
          <w:i/>
          <w:color w:val="000000"/>
          <w:sz w:val="24"/>
          <w:szCs w:val="24"/>
        </w:rPr>
        <w:t xml:space="preserve">two</w:t>
      </w:r>
      <w:r>
        <w:rPr>
          <w:color w:val="000000"/>
          <w:sz w:val="24"/>
          <w:szCs w:val="24"/>
        </w:rPr>
        <w:t xml:space="preserve"> Attributes, so, here, the Cakes in each compartment have </w:t>
      </w:r>
      <w:r>
        <w:rPr>
          <w:i/>
          <w:color w:val="000000"/>
          <w:sz w:val="24"/>
          <w:szCs w:val="24"/>
        </w:rPr>
        <w:t xml:space="preserve">three</w:t>
      </w:r>
      <w:r>
        <w:rPr>
          <w:color w:val="000000"/>
          <w:sz w:val="24"/>
          <w:szCs w:val="24"/>
        </w:rPr>
        <w:t xml:space="preserve"> Attributes:  and, just as the letters, representing the </w:t>
      </w:r>
      <w:r>
        <w:rPr>
          <w:i/>
          <w:color w:val="000000"/>
          <w:sz w:val="24"/>
          <w:szCs w:val="24"/>
        </w:rPr>
        <w:t xml:space="preserve">two</w:t>
      </w:r>
      <w:r>
        <w:rPr>
          <w:color w:val="000000"/>
          <w:sz w:val="24"/>
          <w:szCs w:val="24"/>
        </w:rPr>
        <w:t xml:space="preserve"> Attributes, were written on the </w:t>
      </w:r>
      <w:r>
        <w:rPr>
          <w:i/>
          <w:color w:val="000000"/>
          <w:sz w:val="24"/>
          <w:szCs w:val="24"/>
        </w:rPr>
        <w:t xml:space="preserve">edges</w:t>
      </w:r>
      <w:r>
        <w:rPr>
          <w:color w:val="000000"/>
          <w:sz w:val="24"/>
          <w:szCs w:val="24"/>
        </w:rPr>
        <w:t xml:space="preserve"> of the compartment, so, here, they are written at the </w:t>
      </w:r>
      <w:r>
        <w:rPr>
          <w:i/>
          <w:color w:val="000000"/>
          <w:sz w:val="24"/>
          <w:szCs w:val="24"/>
        </w:rPr>
        <w:t xml:space="preserve">corners</w:t>
      </w:r>
      <w:r>
        <w:rPr>
          <w:color w:val="000000"/>
          <w:sz w:val="24"/>
          <w:szCs w:val="24"/>
        </w:rPr>
        <w:t xml:space="preserve">. (Observe that m’ is supposed to be written at each of the four outer corners.) So that we can tell in a moment, by looking at a compartment, what three Attributes belong to the Things in it.  For instance, take No. 12.  Here we find x, y’, m, at the corners:  so we know that the Cakes in it, if there are any, have the triple Attribute, ‘xy’m’, that is, “new, not-nice, and wholesome.”  Again, take No. 16.  Here we find, at the corners, x’, y’, m’:  so the Cakes in it are “not-new, not-nice, and unwholesome.” (Remarkably untempting Cakes!)</w:t>
      </w:r>
    </w:p>
    <w:p>
      <w:pPr>
        <w:widowControl w:val="on"/>
        <w:pBdr/>
        <w:spacing w:before="240" w:after="240" w:line="240" w:lineRule="auto"/>
        <w:ind w:left="0" w:right="0"/>
        <w:jc w:val="left"/>
      </w:pPr>
      <w:r>
        <w:rPr>
          <w:color w:val="000000"/>
          <w:sz w:val="24"/>
          <w:szCs w:val="24"/>
        </w:rPr>
        <w:t xml:space="preserve">It would take far too long to go through all the Propositions, containing x and y, x and m, and y and m which can be represented on this diagram (there are ninety-six altogether, so I am sure you will excuse me!) and I must content myself with doing two or three, as specimens.  You will do well to work out a lot more for yourself.</w:t>
      </w:r>
    </w:p>
    <w:p>
      <w:pPr>
        <w:widowControl w:val="on"/>
        <w:pBdr/>
        <w:spacing w:before="240" w:after="240" w:line="240" w:lineRule="auto"/>
        <w:ind w:left="0" w:right="0"/>
        <w:jc w:val="left"/>
      </w:pPr>
      <w:r>
        <w:rPr>
          <w:color w:val="000000"/>
          <w:sz w:val="24"/>
          <w:szCs w:val="24"/>
        </w:rPr>
        <w:t xml:space="preserve">Taking the upper half by itself, so that our Subject is “new Cakes”, how are we to represent “no new Cakes are wholesome”?</w:t>
      </w:r>
    </w:p>
    <w:p>
      <w:pPr>
        <w:widowControl w:val="on"/>
        <w:pBdr/>
        <w:spacing w:before="240" w:after="240" w:line="240" w:lineRule="auto"/>
        <w:ind w:left="0" w:right="0"/>
        <w:jc w:val="left"/>
      </w:pPr>
      <w:r>
        <w:rPr>
          <w:color w:val="000000"/>
          <w:sz w:val="24"/>
          <w:szCs w:val="24"/>
        </w:rPr>
        <w:t xml:space="preserve">This is, writing letters for words, “no x are m.”  Now this tells us that none of the Cakes, belonging to the upper half of the cupboard, are to be found </w:t>
      </w:r>
      <w:r>
        <w:rPr>
          <w:i/>
          <w:color w:val="000000"/>
          <w:sz w:val="24"/>
          <w:szCs w:val="24"/>
        </w:rPr>
        <w:t xml:space="preserve">inside</w:t>
      </w:r>
      <w:r>
        <w:rPr>
          <w:color w:val="000000"/>
          <w:sz w:val="24"/>
          <w:szCs w:val="24"/>
        </w:rPr>
        <w:t xml:space="preserve"> the central Square:  that is, the two compartments, No. 11 and No. 12, are </w:t>
      </w:r>
      <w:r>
        <w:rPr>
          <w:i/>
          <w:color w:val="000000"/>
          <w:sz w:val="24"/>
          <w:szCs w:val="24"/>
        </w:rPr>
        <w:t xml:space="preserve">empty</w:t>
      </w:r>
      <w:r>
        <w:rPr>
          <w:color w:val="000000"/>
          <w:sz w:val="24"/>
          <w:szCs w:val="24"/>
        </w:rPr>
        <w:t xml:space="preserve">.  And this, of course, is represented by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rFonts w:ascii="fixed" w:hAnsi="fixed" w:cs="fixed"/>
          <w:color w:val="000000"/>
          <w:sz w:val="24"/>
          <w:szCs w:val="24"/>
        </w:rPr>
        <w:t xml:space="preserve">
-------------------
|         |         |
|    _____|_____    |
|   |     |     |   |
|   |  0  |  0  |   |
|   |     |     |   |
-------------------
</w:t>
      </w:r>
    </w:p>
    <w:p>
      <w:pPr>
        <w:widowControl w:val="on"/>
        <w:pBdr/>
        <w:spacing w:before="240" w:after="240" w:line="240" w:lineRule="auto"/>
        <w:ind w:left="0" w:right="0"/>
        <w:jc w:val="left"/>
      </w:pPr>
      <w:r>
        <w:rPr>
          <w:color w:val="000000"/>
          <w:sz w:val="24"/>
          <w:szCs w:val="24"/>
        </w:rPr>
        <w:t xml:space="preserve">And now how are we to represent the contradictory Proposition “</w:t>
      </w:r>
      <w:r>
        <w:rPr>
          <w:i/>
          <w:color w:val="000000"/>
          <w:sz w:val="24"/>
          <w:szCs w:val="24"/>
        </w:rPr>
        <w:t xml:space="preserve">Some</w:t>
      </w:r>
      <w:r>
        <w:rPr>
          <w:color w:val="000000"/>
          <w:sz w:val="24"/>
          <w:szCs w:val="24"/>
        </w:rPr>
        <w:t xml:space="preserve"> x are m”?  This is a difficulty I have already considered.  I think the best way is to place a red counter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division</w:t>
      </w:r>
      <w:r>
        <w:rPr>
          <w:color w:val="000000"/>
          <w:sz w:val="24"/>
          <w:szCs w:val="24"/>
        </w:rPr>
        <w:t xml:space="preserve">-</w:t>
      </w:r>
      <w:r>
        <w:rPr>
          <w:i/>
          <w:color w:val="000000"/>
          <w:sz w:val="24"/>
          <w:szCs w:val="24"/>
        </w:rPr>
        <w:t xml:space="preserve">line</w:t>
      </w:r>
      <w:r>
        <w:rPr>
          <w:color w:val="000000"/>
          <w:sz w:val="24"/>
          <w:szCs w:val="24"/>
        </w:rPr>
        <w:t xml:space="preserve"> between No. 11 and No. 12, and to understand this to mean that </w:t>
      </w:r>
      <w:r>
        <w:rPr>
          <w:i/>
          <w:color w:val="000000"/>
          <w:sz w:val="24"/>
          <w:szCs w:val="24"/>
        </w:rPr>
        <w:t xml:space="preserve">one</w:t>
      </w:r>
      <w:r>
        <w:rPr>
          <w:color w:val="000000"/>
          <w:sz w:val="24"/>
          <w:szCs w:val="24"/>
        </w:rPr>
        <w:t xml:space="preserve"> of the two compartments is ‘occupied,’ but that we do not at present know </w:t>
      </w:r>
      <w:r>
        <w:rPr>
          <w:i/>
          <w:color w:val="000000"/>
          <w:sz w:val="24"/>
          <w:szCs w:val="24"/>
        </w:rPr>
        <w:t xml:space="preserve">which</w:t>
      </w:r>
      <w:r>
        <w:rPr>
          <w:color w:val="000000"/>
          <w:sz w:val="24"/>
          <w:szCs w:val="24"/>
        </w:rPr>
        <w:t xml:space="preserve">.  This I shall represent thus:—­</w:t>
      </w:r>
    </w:p>
    <w:p>
      <w:pPr>
        <w:widowControl w:val="on"/>
        <w:pBdr/>
        <w:spacing w:before="0" w:after="0" w:line="240" w:lineRule="auto"/>
        <w:ind w:left="0" w:right="0"/>
        <w:jc w:val="left"/>
      </w:pPr>
      <w:r>
        <w:rPr>
          <w:rFonts w:ascii="fixed" w:hAnsi="fixed" w:cs="fixed"/>
          <w:color w:val="000000"/>
          <w:sz w:val="24"/>
          <w:szCs w:val="24"/>
        </w:rPr>
        <w:t xml:space="preserve">
-------------------
|         |         |
|    _____|_____    |
|   |     |     |   |
|   |    -1-    |   |
|   |     |     |   |
-------------------
</w:t>
      </w:r>
    </w:p>
    <w:p>
      <w:pPr>
        <w:widowControl w:val="on"/>
        <w:pBdr/>
        <w:spacing w:before="240" w:after="240" w:line="240" w:lineRule="auto"/>
        <w:ind w:left="0" w:right="0"/>
        <w:jc w:val="left"/>
      </w:pPr>
      <w:r>
        <w:rPr>
          <w:color w:val="000000"/>
          <w:sz w:val="24"/>
          <w:szCs w:val="24"/>
        </w:rPr>
        <w:t xml:space="preserve">Now let us express “all x are m.”</w:t>
      </w:r>
    </w:p>
    <w:p>
      <w:pPr>
        <w:widowControl w:val="on"/>
        <w:pBdr/>
        <w:spacing w:before="240" w:after="240" w:line="240" w:lineRule="auto"/>
        <w:ind w:left="0" w:right="0"/>
        <w:jc w:val="left"/>
      </w:pPr>
      <w:r>
        <w:rPr>
          <w:color w:val="000000"/>
          <w:sz w:val="24"/>
          <w:szCs w:val="24"/>
        </w:rPr>
        <w:t xml:space="preserve">This consists, we know, of </w:t>
      </w:r>
      <w:r>
        <w:rPr>
          <w:i/>
          <w:color w:val="000000"/>
          <w:sz w:val="24"/>
          <w:szCs w:val="24"/>
        </w:rPr>
        <w:t xml:space="preserve">two</w:t>
      </w:r>
      <w:r>
        <w:rPr>
          <w:color w:val="000000"/>
          <w:sz w:val="24"/>
          <w:szCs w:val="24"/>
        </w:rPr>
        <w:t xml:space="preserve"> Propositions,</w:t>
      </w:r>
    </w:p>
    <w:p>
      <w:pPr>
        <w:widowControl w:val="on"/>
        <w:pBdr/>
        <w:spacing w:before="240" w:after="240" w:line="240" w:lineRule="auto"/>
        <w:ind w:left="0" w:right="0"/>
        <w:jc w:val="left"/>
      </w:pPr>
      <w:r>
        <w:rPr>
          <w:color w:val="000000"/>
          <w:sz w:val="24"/>
          <w:szCs w:val="24"/>
        </w:rPr>
        <w:t xml:space="preserve">“Some x are m,”</w:t>
      </w:r>
      <w:r>
        <w:rPr>
          <w:color w:val="000000"/>
          <w:sz w:val="24"/>
          <w:szCs w:val="24"/>
        </w:rPr>
        <w:br/>
        <w:t xml:space="preserve">and “No x are m’.”</w:t>
      </w:r>
    </w:p>
    <w:p>
      <w:pPr>
        <w:widowControl w:val="on"/>
        <w:pBdr/>
        <w:spacing w:before="240" w:after="240" w:line="240" w:lineRule="auto"/>
        <w:ind w:left="0" w:right="0"/>
        <w:jc w:val="left"/>
      </w:pPr>
      <w:r>
        <w:rPr>
          <w:color w:val="000000"/>
          <w:sz w:val="24"/>
          <w:szCs w:val="24"/>
        </w:rPr>
        <w:t xml:space="preserve">Let us express the negative part first.  This tells us that none of the Cakes, belonging to the upper half of the cupboard, are to be found </w:t>
      </w:r>
      <w:r>
        <w:rPr>
          <w:i/>
          <w:color w:val="000000"/>
          <w:sz w:val="24"/>
          <w:szCs w:val="24"/>
        </w:rPr>
        <w:t xml:space="preserve">outside</w:t>
      </w:r>
      <w:r>
        <w:rPr>
          <w:color w:val="000000"/>
          <w:sz w:val="24"/>
          <w:szCs w:val="24"/>
        </w:rPr>
        <w:t xml:space="preserve"> the central Square:  that is, the two compartments, No. 9 and No. 10, are </w:t>
      </w:r>
      <w:r>
        <w:rPr>
          <w:i/>
          <w:color w:val="000000"/>
          <w:sz w:val="24"/>
          <w:szCs w:val="24"/>
        </w:rPr>
        <w:t xml:space="preserve">empty</w:t>
      </w:r>
      <w:r>
        <w:rPr>
          <w:color w:val="000000"/>
          <w:sz w:val="24"/>
          <w:szCs w:val="24"/>
        </w:rPr>
        <w:t xml:space="preserve">.  This, of course, is represented by</w:t>
      </w:r>
    </w:p>
    <w:p>
      <w:pPr>
        <w:widowControl w:val="on"/>
        <w:pBdr/>
        <w:spacing w:before="0" w:after="0" w:line="240" w:lineRule="auto"/>
        <w:ind w:left="0" w:right="0"/>
        <w:jc w:val="left"/>
      </w:pPr>
      <w:r>
        <w:rPr>
          <w:rFonts w:ascii="fixed" w:hAnsi="fixed" w:cs="fixed"/>
          <w:color w:val="000000"/>
          <w:sz w:val="24"/>
          <w:szCs w:val="24"/>
        </w:rPr>
        <w:t xml:space="preserve">
-------------------
| 0       |       0 |
|    _____|_____    |
|   |     |     |   |
|   |     |     |   |
|   |     |     |   |
-------------------
</w:t>
      </w:r>
    </w:p>
    <w:p>
      <w:pPr>
        <w:widowControl w:val="on"/>
        <w:pBdr/>
        <w:spacing w:before="240" w:after="240" w:line="240" w:lineRule="auto"/>
        <w:ind w:left="0" w:right="0"/>
        <w:jc w:val="left"/>
      </w:pPr>
      <w:r>
        <w:rPr>
          <w:color w:val="000000"/>
          <w:sz w:val="24"/>
          <w:szCs w:val="24"/>
        </w:rPr>
        <w:t xml:space="preserve">But we have yet to represent “Some x are m.”  This tells us that there are </w:t>
      </w:r>
      <w:r>
        <w:rPr>
          <w:i/>
          <w:color w:val="000000"/>
          <w:sz w:val="24"/>
          <w:szCs w:val="24"/>
        </w:rPr>
        <w:t xml:space="preserve">some</w:t>
      </w:r>
      <w:r>
        <w:rPr>
          <w:color w:val="000000"/>
          <w:sz w:val="24"/>
          <w:szCs w:val="24"/>
        </w:rPr>
        <w:t xml:space="preserve"> Cakes in the oblong consisting of No. 11 and No. 12:  so we place our red counter, as in the previous example, on the division-line between No. 11 and No. 12, and the result is</w:t>
      </w:r>
    </w:p>
    <w:p>
      <w:pPr>
        <w:widowControl w:val="on"/>
        <w:pBdr/>
        <w:spacing w:before="0" w:after="0" w:line="240" w:lineRule="auto"/>
        <w:ind w:left="0" w:right="0"/>
        <w:jc w:val="left"/>
      </w:pPr>
      <w:r>
        <w:rPr>
          <w:rFonts w:ascii="fixed" w:hAnsi="fixed" w:cs="fixed"/>
          <w:color w:val="000000"/>
          <w:sz w:val="24"/>
          <w:szCs w:val="24"/>
        </w:rPr>
        <w:t xml:space="preserve">
-------------------
| 0       |       0 |
|    _____|_____    |
|   |     |     |   |
|   |    -1-    |   |
|   |     |     |   |
-------------------
</w:t>
      </w:r>
    </w:p>
    <w:p>
      <w:pPr>
        <w:widowControl w:val="on"/>
        <w:pBdr/>
        <w:spacing w:before="240" w:after="240" w:line="240" w:lineRule="auto"/>
        <w:ind w:left="0" w:right="0"/>
        <w:jc w:val="left"/>
      </w:pPr>
      <w:r>
        <w:rPr>
          <w:color w:val="000000"/>
          <w:sz w:val="24"/>
          <w:szCs w:val="24"/>
        </w:rPr>
        <w:t xml:space="preserve">Now let us try one or two interpretations.</w:t>
      </w:r>
    </w:p>
    <w:p>
      <w:pPr>
        <w:widowControl w:val="on"/>
        <w:pBdr/>
        <w:spacing w:before="240" w:after="240" w:line="240" w:lineRule="auto"/>
        <w:ind w:left="0" w:right="0"/>
        <w:jc w:val="left"/>
      </w:pPr>
      <w:r>
        <w:rPr>
          <w:color w:val="000000"/>
          <w:sz w:val="24"/>
          <w:szCs w:val="24"/>
        </w:rPr>
        <w:t xml:space="preserve">What are we to make of this, with regard to x and y?</w:t>
      </w:r>
    </w:p>
    <w:p>
      <w:pPr>
        <w:widowControl w:val="on"/>
        <w:pBdr/>
        <w:spacing w:before="0" w:after="0" w:line="240" w:lineRule="auto"/>
        <w:ind w:left="0" w:right="0"/>
        <w:jc w:val="left"/>
      </w:pPr>
      <w:r>
        <w:rPr>
          <w:rFonts w:ascii="fixed" w:hAnsi="fixed" w:cs="fixed"/>
          <w:color w:val="000000"/>
          <w:sz w:val="24"/>
          <w:szCs w:val="24"/>
        </w:rPr>
        <w:t xml:space="preserve">
-------------------
|         |       0 |
|    _____|_____    |
|   |     |     |   |
|   |  1  |  0  |   |
|   |     |     |   |
-------------------
</w:t>
      </w:r>
    </w:p>
    <w:p>
      <w:pPr>
        <w:widowControl w:val="on"/>
        <w:pBdr/>
        <w:spacing w:before="240" w:after="240" w:line="240" w:lineRule="auto"/>
        <w:ind w:left="0" w:right="0"/>
        <w:jc w:val="left"/>
      </w:pPr>
      <w:r>
        <w:rPr>
          <w:color w:val="000000"/>
          <w:sz w:val="24"/>
          <w:szCs w:val="24"/>
        </w:rPr>
        <w:t xml:space="preserve">This tells us, with regard to the xy’-Square, that it is wholly ‘empty’, since </w:t>
      </w:r>
      <w:r>
        <w:rPr>
          <w:i/>
          <w:color w:val="000000"/>
          <w:sz w:val="24"/>
          <w:szCs w:val="24"/>
        </w:rPr>
        <w:t xml:space="preserve">both</w:t>
      </w:r>
      <w:r>
        <w:rPr>
          <w:color w:val="000000"/>
          <w:sz w:val="24"/>
          <w:szCs w:val="24"/>
        </w:rPr>
        <w:t xml:space="preserve"> compartments are so marked.  With regard to the xy-Square, it tells us that it is ‘occupied’.  True, it is only </w:t>
      </w:r>
      <w:r>
        <w:rPr>
          <w:i/>
          <w:color w:val="000000"/>
          <w:sz w:val="24"/>
          <w:szCs w:val="24"/>
        </w:rPr>
        <w:t xml:space="preserve">one</w:t>
      </w:r>
      <w:r>
        <w:rPr>
          <w:color w:val="000000"/>
          <w:sz w:val="24"/>
          <w:szCs w:val="24"/>
        </w:rPr>
        <w:t xml:space="preserve"> compartment of it that is so marked; but that is quite enough, whether the other be ‘occupied’ or ‘empty’, to settle the fact that there is </w:t>
      </w:r>
      <w:r>
        <w:rPr>
          <w:i/>
          <w:color w:val="000000"/>
          <w:sz w:val="24"/>
          <w:szCs w:val="24"/>
        </w:rPr>
        <w:t xml:space="preserve">something</w:t>
      </w:r>
      <w:r>
        <w:rPr>
          <w:color w:val="000000"/>
          <w:sz w:val="24"/>
          <w:szCs w:val="24"/>
        </w:rPr>
        <w:t xml:space="preserve"> in the Square.</w:t>
      </w:r>
    </w:p>
    <w:p>
      <w:pPr>
        <w:widowControl w:val="on"/>
        <w:pBdr/>
        <w:spacing w:before="240" w:after="240" w:line="240" w:lineRule="auto"/>
        <w:ind w:left="0" w:right="0"/>
        <w:jc w:val="left"/>
      </w:pPr>
      <w:r>
        <w:rPr>
          <w:color w:val="000000"/>
          <w:sz w:val="24"/>
          <w:szCs w:val="24"/>
        </w:rPr>
        <w:t xml:space="preserve">If, then, we transfer our marks to the smaller Diagram, so as to get rid of the m-subdivisions, we have a right to mark it</w:t>
      </w:r>
    </w:p>
    <w:p>
      <w:pPr>
        <w:widowControl w:val="on"/>
        <w:pBdr/>
        <w:spacing w:before="0" w:after="0" w:line="240" w:lineRule="auto"/>
        <w:ind w:left="0" w:right="0"/>
        <w:jc w:val="left"/>
      </w:pPr>
      <w:r>
        <w:rPr>
          <w:rFonts w:ascii="fixed" w:hAnsi="fixed" w:cs="fixed"/>
          <w:color w:val="000000"/>
          <w:sz w:val="24"/>
          <w:szCs w:val="24"/>
        </w:rPr>
        <w:t xml:space="preserve">
-----------
|     |     |
|  1  |  0  |
|     |     |
-----------
</w:t>
      </w:r>
    </w:p>
    <w:p>
      <w:pPr>
        <w:widowControl w:val="on"/>
        <w:pBdr/>
        <w:spacing w:before="240" w:after="240" w:line="240" w:lineRule="auto"/>
        <w:ind w:left="0" w:right="0"/>
        <w:jc w:val="left"/>
      </w:pPr>
      <w:r>
        <w:rPr>
          <w:color w:val="000000"/>
          <w:sz w:val="24"/>
          <w:szCs w:val="24"/>
        </w:rPr>
        <w:t xml:space="preserve">which means, you know, “all x are y.”</w:t>
      </w:r>
    </w:p>
    <w:p>
      <w:pPr>
        <w:widowControl w:val="on"/>
        <w:pBdr/>
        <w:spacing w:before="240" w:after="240" w:line="240" w:lineRule="auto"/>
        <w:ind w:left="0" w:right="0"/>
        <w:jc w:val="left"/>
      </w:pPr>
      <w:r>
        <w:rPr>
          <w:color w:val="000000"/>
          <w:sz w:val="24"/>
          <w:szCs w:val="24"/>
        </w:rPr>
        <w:t xml:space="preserve">The result would have been exactly the same, if the given oblong had been marked thus:—­</w:t>
      </w:r>
    </w:p>
    <w:p>
      <w:pPr>
        <w:widowControl w:val="on"/>
        <w:pBdr/>
        <w:spacing w:before="0" w:after="0" w:line="240" w:lineRule="auto"/>
        <w:ind w:left="0" w:right="0"/>
        <w:jc w:val="left"/>
      </w:pPr>
      <w:r>
        <w:rPr>
          <w:rFonts w:ascii="fixed" w:hAnsi="fixed" w:cs="fixed"/>
          <w:color w:val="000000"/>
          <w:sz w:val="24"/>
          <w:szCs w:val="24"/>
        </w:rPr>
        <w:t xml:space="preserve">
-------------------
| 1       |       0 |
|    _____|_____    |
|   |     |     |   |
|   |     |  0  |   |
|   |     |     |   |
-------------------
</w:t>
      </w:r>
    </w:p>
    <w:p>
      <w:pPr>
        <w:widowControl w:val="on"/>
        <w:pBdr/>
        <w:spacing w:before="240" w:after="240" w:line="240" w:lineRule="auto"/>
        <w:ind w:left="0" w:right="0"/>
        <w:jc w:val="left"/>
      </w:pPr>
      <w:r>
        <w:rPr>
          <w:color w:val="000000"/>
          <w:sz w:val="24"/>
          <w:szCs w:val="24"/>
        </w:rPr>
        <w:t xml:space="preserve">Once more:  how shall we interpret this, with regard to x and 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rFonts w:ascii="fixed" w:hAnsi="fixed" w:cs="fixed"/>
          <w:color w:val="000000"/>
          <w:sz w:val="24"/>
          <w:szCs w:val="24"/>
        </w:rPr>
        <w:t xml:space="preserve">
-------------------
| 0       |       1 |
|    _____|_____    |
|   |     |     |   |
|   |     |     |   |
|   |     |     |   |
-------------------
</w:t>
      </w:r>
    </w:p>
    <w:p>
      <w:pPr>
        <w:widowControl w:val="on"/>
        <w:pBdr/>
        <w:spacing w:before="240" w:after="240" w:line="240" w:lineRule="auto"/>
        <w:ind w:left="0" w:right="0"/>
        <w:jc w:val="left"/>
      </w:pPr>
      <w:r>
        <w:rPr>
          <w:color w:val="000000"/>
          <w:sz w:val="24"/>
          <w:szCs w:val="24"/>
        </w:rPr>
        <w:t xml:space="preserve">This tells us, as to the xy-Square, that </w:t>
      </w:r>
      <w:r>
        <w:rPr>
          <w:i/>
          <w:color w:val="000000"/>
          <w:sz w:val="24"/>
          <w:szCs w:val="24"/>
        </w:rPr>
        <w:t xml:space="preserve">one</w:t>
      </w:r>
      <w:r>
        <w:rPr>
          <w:color w:val="000000"/>
          <w:sz w:val="24"/>
          <w:szCs w:val="24"/>
        </w:rPr>
        <w:t xml:space="preserve"> of its compartments is ‘empty’.  But this information is quite useless, as there is no mark in the </w:t>
      </w:r>
      <w:r>
        <w:rPr>
          <w:i/>
          <w:color w:val="000000"/>
          <w:sz w:val="24"/>
          <w:szCs w:val="24"/>
        </w:rPr>
        <w:t xml:space="preserve">other</w:t>
      </w:r>
      <w:r>
        <w:rPr>
          <w:color w:val="000000"/>
          <w:sz w:val="24"/>
          <w:szCs w:val="24"/>
        </w:rPr>
        <w:t xml:space="preserve"> compartment.  If the other compartment happened to be ‘empty’ too, the Square would be ‘empty’:  and, if it happened to be ‘occupied’, the Square would be ‘occupied’.  So, as we do not know </w:t>
      </w:r>
      <w:r>
        <w:rPr>
          <w:i/>
          <w:color w:val="000000"/>
          <w:sz w:val="24"/>
          <w:szCs w:val="24"/>
        </w:rPr>
        <w:t xml:space="preserve">which</w:t>
      </w:r>
      <w:r>
        <w:rPr>
          <w:color w:val="000000"/>
          <w:sz w:val="24"/>
          <w:szCs w:val="24"/>
        </w:rPr>
        <w:t xml:space="preserve"> is the case, we can say nothing about </w:t>
      </w:r>
      <w:r>
        <w:rPr>
          <w:i/>
          <w:color w:val="000000"/>
          <w:sz w:val="24"/>
          <w:szCs w:val="24"/>
        </w:rPr>
        <w:t xml:space="preserve">this</w:t>
      </w:r>
      <w:r>
        <w:rPr>
          <w:color w:val="000000"/>
          <w:sz w:val="24"/>
          <w:szCs w:val="24"/>
        </w:rPr>
        <w:t xml:space="preserve"> Square.</w:t>
      </w:r>
    </w:p>
    <w:p>
      <w:pPr>
        <w:widowControl w:val="on"/>
        <w:pBdr/>
        <w:spacing w:before="240" w:after="240" w:line="240" w:lineRule="auto"/>
        <w:ind w:left="0" w:right="0"/>
        <w:jc w:val="left"/>
      </w:pPr>
      <w:r>
        <w:rPr>
          <w:color w:val="000000"/>
          <w:sz w:val="24"/>
          <w:szCs w:val="24"/>
        </w:rPr>
        <w:t xml:space="preserve">The other Square, the xy’-Square, we know (as in the previous example) to be ‘occupied’.</w:t>
      </w:r>
    </w:p>
    <w:p>
      <w:pPr>
        <w:widowControl w:val="on"/>
        <w:pBdr/>
        <w:spacing w:before="240" w:after="240" w:line="240" w:lineRule="auto"/>
        <w:ind w:left="0" w:right="0"/>
        <w:jc w:val="left"/>
      </w:pPr>
      <w:r>
        <w:rPr>
          <w:color w:val="000000"/>
          <w:sz w:val="24"/>
          <w:szCs w:val="24"/>
        </w:rPr>
        <w:t xml:space="preserve">If, then, we transfer our marks to the smaller Diagram, we get merely this:—­</w:t>
      </w:r>
    </w:p>
    <w:p>
      <w:pPr>
        <w:widowControl w:val="on"/>
        <w:pBdr/>
        <w:spacing w:before="0" w:after="0" w:line="240" w:lineRule="auto"/>
        <w:ind w:left="0" w:right="0"/>
        <w:jc w:val="left"/>
      </w:pPr>
      <w:r>
        <w:rPr>
          <w:rFonts w:ascii="fixed" w:hAnsi="fixed" w:cs="fixed"/>
          <w:color w:val="000000"/>
          <w:sz w:val="24"/>
          <w:szCs w:val="24"/>
        </w:rPr>
        <w:t xml:space="preserve">
-----------
|     |     |
|     |  1  |
|     |     |
-----------
</w:t>
      </w:r>
    </w:p>
    <w:p>
      <w:pPr>
        <w:widowControl w:val="on"/>
        <w:pBdr/>
        <w:spacing w:before="240" w:after="240" w:line="240" w:lineRule="auto"/>
        <w:ind w:left="0" w:right="0"/>
        <w:jc w:val="left"/>
      </w:pPr>
      <w:r>
        <w:rPr>
          <w:color w:val="000000"/>
          <w:sz w:val="24"/>
          <w:szCs w:val="24"/>
        </w:rPr>
        <w:t xml:space="preserve">which means, you know, “some x are y’.”</w:t>
      </w:r>
    </w:p>
    <w:p>
      <w:pPr>
        <w:widowControl w:val="on"/>
        <w:pBdr/>
        <w:spacing w:before="240" w:after="240" w:line="240" w:lineRule="auto"/>
        <w:ind w:left="0" w:right="0"/>
        <w:jc w:val="left"/>
      </w:pPr>
      <w:r>
        <w:rPr>
          <w:color w:val="000000"/>
          <w:sz w:val="24"/>
          <w:szCs w:val="24"/>
        </w:rPr>
        <w:t xml:space="preserve">These principles may be applied to all the other</w:t>
      </w:r>
      <w:r>
        <w:rPr>
          <w:color w:val="000000"/>
          <w:sz w:val="24"/>
          <w:szCs w:val="24"/>
        </w:rPr>
        <w:br/>
        <w:t xml:space="preserve">oblongs.  For instance, to represent</w:t>
      </w:r>
      <w:r>
        <w:rPr>
          <w:color w:val="000000"/>
          <w:sz w:val="24"/>
          <w:szCs w:val="24"/>
        </w:rPr>
        <w:br/>
        <w:t xml:space="preserve">“all y’ are m’” we should mark the -------</w:t>
      </w:r>
      <w:r>
        <w:rPr>
          <w:i/>
          <w:color w:val="000000"/>
          <w:sz w:val="24"/>
          <w:szCs w:val="24"/>
        </w:rPr>
        <w:br/>
        <w:t xml:space="preserve">right</w:t>
      </w:r>
      <w:r>
        <w:rPr>
          <w:color w:val="000000"/>
          <w:sz w:val="24"/>
          <w:szCs w:val="24"/>
        </w:rPr>
        <w:t xml:space="preserve">-</w:t>
      </w:r>
      <w:r>
        <w:rPr>
          <w:i/>
          <w:color w:val="000000"/>
          <w:sz w:val="24"/>
          <w:szCs w:val="24"/>
        </w:rPr>
        <w:t xml:space="preserve">hand</w:t>
      </w:r>
      <w:r>
        <w:rPr>
          <w:color w:val="000000"/>
          <w:sz w:val="24"/>
          <w:szCs w:val="24"/>
        </w:rPr>
        <w:t xml:space="preserve"> </w:t>
      </w:r>
      <w:r>
        <w:rPr>
          <w:i/>
          <w:color w:val="000000"/>
          <w:sz w:val="24"/>
          <w:szCs w:val="24"/>
        </w:rPr>
        <w:t xml:space="preserve">upright</w:t>
      </w:r>
      <w:r>
        <w:rPr>
          <w:color w:val="000000"/>
          <w:sz w:val="24"/>
          <w:szCs w:val="24"/>
        </w:rPr>
        <w:t xml:space="preserve"> </w:t>
      </w:r>
      <w:r>
        <w:rPr>
          <w:i/>
          <w:color w:val="000000"/>
          <w:sz w:val="24"/>
          <w:szCs w:val="24"/>
        </w:rPr>
        <w:t xml:space="preserve">oblong</w:t>
      </w:r>
      <w:r>
        <w:rPr>
          <w:color w:val="000000"/>
          <w:sz w:val="24"/>
          <w:szCs w:val="24"/>
        </w:rPr>
        <w:t xml:space="preserve"> (the one | |</w:t>
      </w:r>
      <w:r>
        <w:rPr>
          <w:color w:val="000000"/>
          <w:sz w:val="24"/>
          <w:szCs w:val="24"/>
        </w:rPr>
        <w:br/>
        <w:t xml:space="preserve">that has the attribute y’) thus:-- |--- |</w:t>
      </w:r>
      <w:r>
        <w:rPr>
          <w:color w:val="000000"/>
          <w:sz w:val="24"/>
          <w:szCs w:val="24"/>
        </w:rPr>
        <w:br/>
        <w:t xml:space="preserve">                                      | 0 | |</w:t>
      </w:r>
      <w:r>
        <w:rPr>
          <w:color w:val="000000"/>
          <w:sz w:val="24"/>
          <w:szCs w:val="24"/>
        </w:rPr>
        <w:br/>
        <w:t xml:space="preserve">                                      |---|-1-|</w:t>
      </w:r>
      <w:r>
        <w:rPr>
          <w:color w:val="000000"/>
          <w:sz w:val="24"/>
          <w:szCs w:val="24"/>
        </w:rPr>
        <w:br/>
        <w:t xml:space="preserve">                                      | 0 | |</w:t>
      </w:r>
      <w:r>
        <w:rPr>
          <w:color w:val="000000"/>
          <w:sz w:val="24"/>
          <w:szCs w:val="24"/>
        </w:rPr>
        <w:br/>
        <w:t xml:space="preserve">                                      |--- |</w:t>
      </w:r>
      <w:r>
        <w:rPr>
          <w:color w:val="000000"/>
          <w:sz w:val="24"/>
          <w:szCs w:val="24"/>
        </w:rPr>
        <w:br/>
        <w:t xml:space="preserve">                                      | |</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and, if we were told to interpret the lower half of the cupboard, marked as follows, with regard to x and y,</w:t>
      </w:r>
    </w:p>
    <w:p>
      <w:pPr>
        <w:widowControl w:val="on"/>
        <w:pBdr/>
        <w:spacing w:before="0" w:after="0" w:line="240" w:lineRule="auto"/>
        <w:ind w:left="0" w:right="0"/>
        <w:jc w:val="left"/>
      </w:pPr>
      <w:r>
        <w:rPr>
          <w:rFonts w:ascii="fixed" w:hAnsi="fixed" w:cs="fixed"/>
          <w:color w:val="000000"/>
          <w:sz w:val="24"/>
          <w:szCs w:val="24"/>
        </w:rPr>
        <w:t xml:space="preserve">
-------------------
|   |     |     |   |
|   |     |  0  |   |
|   |     |     |   |
|    -----|-----    |
| 1       |       0 |
-------------------
</w:t>
      </w:r>
    </w:p>
    <w:p>
      <w:pPr>
        <w:widowControl w:val="on"/>
        <w:pBdr/>
        <w:spacing w:before="240" w:after="240" w:line="240" w:lineRule="auto"/>
        <w:ind w:left="0" w:right="0"/>
        <w:jc w:val="left"/>
      </w:pPr>
      <w:r>
        <w:rPr>
          <w:color w:val="000000"/>
          <w:sz w:val="24"/>
          <w:szCs w:val="24"/>
        </w:rPr>
        <w:t xml:space="preserve">we should transfer it to the smaller Diagram thus,</w:t>
      </w:r>
    </w:p>
    <w:p>
      <w:pPr>
        <w:widowControl w:val="on"/>
        <w:pBdr/>
        <w:spacing w:before="0" w:after="0" w:line="240" w:lineRule="auto"/>
        <w:ind w:left="0" w:right="0"/>
        <w:jc w:val="left"/>
      </w:pPr>
      <w:r>
        <w:rPr>
          <w:rFonts w:ascii="fixed" w:hAnsi="fixed" w:cs="fixed"/>
          <w:color w:val="000000"/>
          <w:sz w:val="24"/>
          <w:szCs w:val="24"/>
        </w:rPr>
        <w:t xml:space="preserve">
-----------
|     |     |
|  1  |  0  |
|     |     |
-----------
</w:t>
      </w:r>
    </w:p>
    <w:p>
      <w:pPr>
        <w:widowControl w:val="on"/>
        <w:pBdr/>
        <w:spacing w:before="240" w:after="240" w:line="240" w:lineRule="auto"/>
        <w:ind w:left="0" w:right="0"/>
        <w:jc w:val="left"/>
      </w:pPr>
      <w:r>
        <w:rPr>
          <w:color w:val="000000"/>
          <w:sz w:val="24"/>
          <w:szCs w:val="24"/>
        </w:rPr>
        <w:t xml:space="preserve">and read it “all x’ are y.”</w:t>
      </w:r>
    </w:p>
    <w:p>
      <w:pPr>
        <w:widowControl w:val="on"/>
        <w:pBdr/>
        <w:spacing w:before="240" w:after="240" w:line="240" w:lineRule="auto"/>
        <w:ind w:left="0" w:right="0"/>
        <w:jc w:val="left"/>
      </w:pPr>
      <w:r>
        <w:rPr>
          <w:color w:val="000000"/>
          <w:sz w:val="24"/>
          <w:szCs w:val="24"/>
        </w:rPr>
        <w:t xml:space="preserve">Two more remarks about Propositions need to be made.</w:t>
      </w:r>
    </w:p>
    <w:p>
      <w:pPr>
        <w:widowControl w:val="on"/>
        <w:pBdr/>
        <w:spacing w:before="240" w:after="240" w:line="240" w:lineRule="auto"/>
        <w:ind w:left="0" w:right="0"/>
        <w:jc w:val="left"/>
      </w:pPr>
      <w:r>
        <w:rPr>
          <w:color w:val="000000"/>
          <w:sz w:val="24"/>
          <w:szCs w:val="24"/>
        </w:rPr>
        <w:t xml:space="preserve">One is that, in every Proposition beginning with “some” or “all”, the </w:t>
      </w:r>
      <w:r>
        <w:rPr>
          <w:i/>
          <w:color w:val="000000"/>
          <w:sz w:val="24"/>
          <w:szCs w:val="24"/>
        </w:rPr>
        <w:t xml:space="preserve">actual</w:t>
      </w:r>
      <w:r>
        <w:rPr>
          <w:color w:val="000000"/>
          <w:sz w:val="24"/>
          <w:szCs w:val="24"/>
        </w:rPr>
        <w:t xml:space="preserve"> </w:t>
      </w:r>
      <w:r>
        <w:rPr>
          <w:i/>
          <w:color w:val="000000"/>
          <w:sz w:val="24"/>
          <w:szCs w:val="24"/>
        </w:rPr>
        <w:t xml:space="preserve">existence</w:t>
      </w:r>
      <w:r>
        <w:rPr>
          <w:color w:val="000000"/>
          <w:sz w:val="24"/>
          <w:szCs w:val="24"/>
        </w:rPr>
        <w:t xml:space="preserve"> of the ‘Subject’ is asserted.  If, for instance, I say “all misers are selfish,” I mean that misers </w:t>
      </w:r>
      <w:r>
        <w:rPr>
          <w:i/>
          <w:color w:val="000000"/>
          <w:sz w:val="24"/>
          <w:szCs w:val="24"/>
        </w:rPr>
        <w:t xml:space="preserve">actually</w:t>
      </w:r>
      <w:r>
        <w:rPr>
          <w:color w:val="000000"/>
          <w:sz w:val="24"/>
          <w:szCs w:val="24"/>
        </w:rPr>
        <w:t xml:space="preserve"> </w:t>
      </w:r>
      <w:r>
        <w:rPr>
          <w:i/>
          <w:color w:val="000000"/>
          <w:sz w:val="24"/>
          <w:szCs w:val="24"/>
        </w:rPr>
        <w:t xml:space="preserve">exist</w:t>
      </w:r>
      <w:r>
        <w:rPr>
          <w:color w:val="000000"/>
          <w:sz w:val="24"/>
          <w:szCs w:val="24"/>
        </w:rPr>
        <w:t xml:space="preserve">. If I wished to avoid making this assertion, and merely to state the </w:t>
      </w:r>
      <w:r>
        <w:rPr>
          <w:i/>
          <w:color w:val="000000"/>
          <w:sz w:val="24"/>
          <w:szCs w:val="24"/>
        </w:rPr>
        <w:t xml:space="preserve">law</w:t>
      </w:r>
      <w:r>
        <w:rPr>
          <w:color w:val="000000"/>
          <w:sz w:val="24"/>
          <w:szCs w:val="24"/>
        </w:rPr>
        <w:t xml:space="preserve"> that miserliness necessarily involves selfishness, I should say “no misers are unselfish” which does not assert that any misers exist at all, but merely that, if any </w:t>
      </w:r>
      <w:r>
        <w:rPr>
          <w:i/>
          <w:color w:val="000000"/>
          <w:sz w:val="24"/>
          <w:szCs w:val="24"/>
        </w:rPr>
        <w:t xml:space="preserve">did</w:t>
      </w:r>
      <w:r>
        <w:rPr>
          <w:color w:val="000000"/>
          <w:sz w:val="24"/>
          <w:szCs w:val="24"/>
        </w:rPr>
        <w:t xml:space="preserve"> exist, they </w:t>
      </w:r>
      <w:r>
        <w:rPr>
          <w:i/>
          <w:color w:val="000000"/>
          <w:sz w:val="24"/>
          <w:szCs w:val="24"/>
        </w:rPr>
        <w:t xml:space="preserve">would</w:t>
      </w:r>
      <w:r>
        <w:rPr>
          <w:color w:val="000000"/>
          <w:sz w:val="24"/>
          <w:szCs w:val="24"/>
        </w:rPr>
        <w:t xml:space="preserve"> be selfish.</w:t>
      </w:r>
    </w:p>
    <w:p>
      <w:pPr>
        <w:widowControl w:val="on"/>
        <w:pBdr/>
        <w:spacing w:before="240" w:after="240" w:line="240" w:lineRule="auto"/>
        <w:ind w:left="0" w:right="0"/>
        <w:jc w:val="left"/>
      </w:pPr>
      <w:r>
        <w:rPr>
          <w:color w:val="000000"/>
          <w:sz w:val="24"/>
          <w:szCs w:val="24"/>
        </w:rPr>
        <w:t xml:space="preserve">The other is that, when a Proposition begins with “some” or “no”, and contains more that two Attributes, these Attributes may be re-arranged, and shifted from one Term to the other, “ad libitum.”  For example, “some abc are def” may be re-arranged as “some bf are acde,” each being equivalent to “some Things are abcdef”.  Again “No wise old men are rash and reckless gamblers” may be re-arranged as “No rash old gamblers are wise and reckless,” each being equivalent to “No men are wise old rash reckless gamblers.”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2.  Syllogisms</w:t>
      </w:r>
    </w:p>
    <w:p>
      <w:pPr>
        <w:widowControl w:val="on"/>
        <w:pBdr/>
        <w:spacing w:before="240" w:after="240" w:line="240" w:lineRule="auto"/>
        <w:ind w:left="0" w:right="0"/>
        <w:jc w:val="left"/>
      </w:pPr>
      <w:r>
        <w:rPr>
          <w:color w:val="000000"/>
          <w:sz w:val="24"/>
          <w:szCs w:val="24"/>
        </w:rPr>
        <w:t xml:space="preserve">Now suppose we divide our Universe of Things in three ways, with regard to three different Attributes.  Out of these three Attributes, we may make up three different couples (for instance, if they were a, b, c, we might make up the three couples ab, ac, bc).  Also suppose we have two Propositions given us, containing two of these three couples, and that from them we can prove a third Proposition containing the third couple. (For example, if we divide our Universe for m, x, and y; and if we have the two Propositions given us, “no m are x’” and “all m’ are y”, containing the two couples mx and my, it might be possible to prove from them a third Proposition, containing x and y.)</w:t>
      </w:r>
    </w:p>
    <w:p>
      <w:pPr>
        <w:widowControl w:val="on"/>
        <w:pBdr/>
        <w:spacing w:before="240" w:after="240" w:line="240" w:lineRule="auto"/>
        <w:ind w:left="0" w:right="0"/>
        <w:jc w:val="left"/>
      </w:pPr>
      <w:r>
        <w:rPr>
          <w:color w:val="000000"/>
          <w:sz w:val="24"/>
          <w:szCs w:val="24"/>
        </w:rPr>
        <w:t xml:space="preserve">In such a case we call the given Propositions ‘</w:t>
      </w:r>
      <w:r>
        <w:rPr>
          <w:i/>
          <w:color w:val="000000"/>
          <w:sz w:val="24"/>
          <w:szCs w:val="24"/>
        </w:rPr>
        <w:t xml:space="preserve">the</w:t>
      </w:r>
      <w:r>
        <w:rPr>
          <w:color w:val="000000"/>
          <w:sz w:val="24"/>
          <w:szCs w:val="24"/>
        </w:rPr>
        <w:t xml:space="preserve"> </w:t>
      </w:r>
      <w:r>
        <w:rPr>
          <w:i/>
          <w:color w:val="000000"/>
          <w:sz w:val="24"/>
          <w:szCs w:val="24"/>
        </w:rPr>
        <w:t xml:space="preserve">Premisses</w:t>
      </w:r>
      <w:r>
        <w:rPr>
          <w:color w:val="000000"/>
          <w:sz w:val="24"/>
          <w:szCs w:val="24"/>
        </w:rPr>
        <w:t xml:space="preserve">’, the third one ‘</w:t>
      </w:r>
      <w:r>
        <w:rPr>
          <w:i/>
          <w:color w:val="000000"/>
          <w:sz w:val="24"/>
          <w:szCs w:val="24"/>
        </w:rPr>
        <w:t xml:space="preserve">the</w:t>
      </w:r>
      <w:r>
        <w:rPr>
          <w:color w:val="000000"/>
          <w:sz w:val="24"/>
          <w:szCs w:val="24"/>
        </w:rPr>
        <w:t xml:space="preserve"> </w:t>
      </w:r>
      <w:r>
        <w:rPr>
          <w:i/>
          <w:color w:val="000000"/>
          <w:sz w:val="24"/>
          <w:szCs w:val="24"/>
        </w:rPr>
        <w:t xml:space="preserve">conclusion</w:t>
      </w:r>
      <w:r>
        <w:rPr>
          <w:color w:val="000000"/>
          <w:sz w:val="24"/>
          <w:szCs w:val="24"/>
        </w:rPr>
        <w:t xml:space="preserve">’ and the whole set ‘A </w:t>
      </w:r>
      <w:r>
        <w:rPr>
          <w:i/>
          <w:color w:val="000000"/>
          <w:sz w:val="24"/>
          <w:szCs w:val="24"/>
        </w:rPr>
        <w:t xml:space="preserve">syllogism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Evidently, </w:t>
      </w:r>
      <w:r>
        <w:rPr>
          <w:i/>
          <w:color w:val="000000"/>
          <w:sz w:val="24"/>
          <w:szCs w:val="24"/>
        </w:rPr>
        <w:t xml:space="preserve">one</w:t>
      </w:r>
      <w:r>
        <w:rPr>
          <w:color w:val="000000"/>
          <w:sz w:val="24"/>
          <w:szCs w:val="24"/>
        </w:rPr>
        <w:t xml:space="preserve"> of the Attributes must occur in both Premisses; or else one must occur in </w:t>
      </w:r>
      <w:r>
        <w:rPr>
          <w:i/>
          <w:color w:val="000000"/>
          <w:sz w:val="24"/>
          <w:szCs w:val="24"/>
        </w:rPr>
        <w:t xml:space="preserve">one</w:t>
      </w:r>
      <w:r>
        <w:rPr>
          <w:color w:val="000000"/>
          <w:sz w:val="24"/>
          <w:szCs w:val="24"/>
        </w:rPr>
        <w:t xml:space="preserve"> Premiss, and its </w:t>
      </w:r>
      <w:r>
        <w:rPr>
          <w:i/>
          <w:color w:val="000000"/>
          <w:sz w:val="24"/>
          <w:szCs w:val="24"/>
        </w:rPr>
        <w:t xml:space="preserve">contradictory</w:t>
      </w:r>
      <w:r>
        <w:rPr>
          <w:color w:val="000000"/>
          <w:sz w:val="24"/>
          <w:szCs w:val="24"/>
        </w:rPr>
        <w:t xml:space="preserve"> in the other.</w:t>
      </w:r>
    </w:p>
    <w:p>
      <w:pPr>
        <w:widowControl w:val="on"/>
        <w:pBdr/>
        <w:spacing w:before="240" w:after="240" w:line="240" w:lineRule="auto"/>
        <w:ind w:left="0" w:right="0"/>
        <w:jc w:val="left"/>
      </w:pPr>
      <w:r>
        <w:rPr>
          <w:color w:val="000000"/>
          <w:sz w:val="24"/>
          <w:szCs w:val="24"/>
        </w:rPr>
        <w:t xml:space="preserve">In the first case (when, for example, the Premisses are “some m are x” and “no m are y’”) the Term, which occurs twice, is called ‘</w:t>
      </w:r>
      <w:r>
        <w:rPr>
          <w:i/>
          <w:color w:val="000000"/>
          <w:sz w:val="24"/>
          <w:szCs w:val="24"/>
        </w:rPr>
        <w:t xml:space="preserve">the</w:t>
      </w:r>
      <w:r>
        <w:rPr>
          <w:color w:val="000000"/>
          <w:sz w:val="24"/>
          <w:szCs w:val="24"/>
        </w:rPr>
        <w:t xml:space="preserve"> </w:t>
      </w:r>
      <w:r>
        <w:rPr>
          <w:i/>
          <w:color w:val="000000"/>
          <w:sz w:val="24"/>
          <w:szCs w:val="24"/>
        </w:rPr>
        <w:t xml:space="preserve">middle</w:t>
      </w:r>
      <w:r>
        <w:rPr>
          <w:color w:val="000000"/>
          <w:sz w:val="24"/>
          <w:szCs w:val="24"/>
        </w:rPr>
        <w:t xml:space="preserve"> </w:t>
      </w:r>
      <w:r>
        <w:rPr>
          <w:i/>
          <w:color w:val="000000"/>
          <w:sz w:val="24"/>
          <w:szCs w:val="24"/>
        </w:rPr>
        <w:t xml:space="preserve">term</w:t>
      </w:r>
      <w:r>
        <w:rPr>
          <w:color w:val="000000"/>
          <w:sz w:val="24"/>
          <w:szCs w:val="24"/>
        </w:rPr>
        <w:t xml:space="preserve">’, because it serves as a sort of link between the other two Terms.</w:t>
      </w:r>
    </w:p>
    <w:p>
      <w:pPr>
        <w:widowControl w:val="on"/>
        <w:pBdr/>
        <w:spacing w:before="240" w:after="240" w:line="240" w:lineRule="auto"/>
        <w:ind w:left="0" w:right="0"/>
        <w:jc w:val="left"/>
      </w:pPr>
      <w:r>
        <w:rPr>
          <w:color w:val="000000"/>
          <w:sz w:val="24"/>
          <w:szCs w:val="24"/>
        </w:rPr>
        <w:t xml:space="preserve">In the second case (when, for example, the Premisses are “no m are x’” and “all m’ are y”) the two Terms, which contain these contradictory Attributes, may be called ‘</w:t>
      </w:r>
      <w:r>
        <w:rPr>
          <w:i/>
          <w:color w:val="000000"/>
          <w:sz w:val="24"/>
          <w:szCs w:val="24"/>
        </w:rPr>
        <w:t xml:space="preserve">the</w:t>
      </w:r>
      <w:r>
        <w:rPr>
          <w:color w:val="000000"/>
          <w:sz w:val="24"/>
          <w:szCs w:val="24"/>
        </w:rPr>
        <w:t xml:space="preserve"> </w:t>
      </w:r>
      <w:r>
        <w:rPr>
          <w:i/>
          <w:color w:val="000000"/>
          <w:sz w:val="24"/>
          <w:szCs w:val="24"/>
        </w:rPr>
        <w:t xml:space="preserve">middle</w:t>
      </w:r>
      <w:r>
        <w:rPr>
          <w:color w:val="000000"/>
          <w:sz w:val="24"/>
          <w:szCs w:val="24"/>
        </w:rPr>
        <w:t xml:space="preserve"> </w:t>
      </w:r>
      <w:r>
        <w:rPr>
          <w:i/>
          <w:color w:val="000000"/>
          <w:sz w:val="24"/>
          <w:szCs w:val="24"/>
        </w:rPr>
        <w:t xml:space="preserve">terms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in the first case, the class of “m-Things” is the Middle Term; and, in the second case, the two classes of “m-Things” and “m’-Things” are the Middle Terms.</w:t>
      </w:r>
    </w:p>
    <w:p>
      <w:pPr>
        <w:widowControl w:val="on"/>
        <w:pBdr/>
        <w:spacing w:before="240" w:after="240" w:line="240" w:lineRule="auto"/>
        <w:ind w:left="0" w:right="0"/>
        <w:jc w:val="left"/>
      </w:pPr>
      <w:r>
        <w:rPr>
          <w:color w:val="000000"/>
          <w:sz w:val="24"/>
          <w:szCs w:val="24"/>
        </w:rPr>
        <w:t xml:space="preserve">The Attribute, which occurs in the Middle Term or Terms, disappears in the Conclusion, and is said to be “eliminated”, which literally means “turned out of doors”.</w:t>
      </w:r>
    </w:p>
    <w:p>
      <w:pPr>
        <w:widowControl w:val="on"/>
        <w:pBdr/>
        <w:spacing w:before="240" w:after="240" w:line="240" w:lineRule="auto"/>
        <w:ind w:left="0" w:right="0"/>
        <w:jc w:val="left"/>
      </w:pPr>
      <w:r>
        <w:rPr>
          <w:color w:val="000000"/>
          <w:sz w:val="24"/>
          <w:szCs w:val="24"/>
        </w:rPr>
        <w:t xml:space="preserve">Now let us try to draw a Conclusion from the two Premisses—­</w:t>
      </w:r>
    </w:p>
    <w:p>
      <w:pPr>
        <w:widowControl w:val="on"/>
        <w:pBdr/>
        <w:spacing w:before="240" w:after="240" w:line="240" w:lineRule="auto"/>
        <w:ind w:left="0" w:right="0"/>
        <w:jc w:val="left"/>
      </w:pPr>
      <w:r>
        <w:rPr>
          <w:color w:val="000000"/>
          <w:sz w:val="24"/>
          <w:szCs w:val="24"/>
        </w:rPr>
        <w:t xml:space="preserve">“Some new Cakes are unwholesome;</w:t>
      </w:r>
      <w:r>
        <w:rPr>
          <w:color w:val="000000"/>
          <w:sz w:val="24"/>
          <w:szCs w:val="24"/>
        </w:rPr>
        <w:br/>
        <w:t xml:space="preserve">No nice Cakes are unwholesome.”</w:t>
      </w:r>
    </w:p>
    <w:p>
      <w:pPr>
        <w:widowControl w:val="on"/>
        <w:pBdr/>
        <w:spacing w:before="240" w:after="240" w:line="240" w:lineRule="auto"/>
        <w:ind w:left="0" w:right="0"/>
        <w:jc w:val="left"/>
      </w:pPr>
      <w:r>
        <w:rPr>
          <w:color w:val="000000"/>
          <w:sz w:val="24"/>
          <w:szCs w:val="24"/>
        </w:rPr>
        <w:t xml:space="preserve">In order to express them with counters, we need to divide Cakes in </w:t>
      </w:r>
      <w:r>
        <w:rPr>
          <w:i/>
          <w:color w:val="000000"/>
          <w:sz w:val="24"/>
          <w:szCs w:val="24"/>
        </w:rPr>
        <w:t xml:space="preserve">three</w:t>
      </w:r>
      <w:r>
        <w:rPr>
          <w:color w:val="000000"/>
          <w:sz w:val="24"/>
          <w:szCs w:val="24"/>
        </w:rPr>
        <w:t xml:space="preserve"> different ways, with regard to newness, to niceness, and to wholesomeness.  For this we must use the larger Diagram, making x mean “new”, y “nice”, and m “wholesome”. (Everything </w:t>
      </w:r>
      <w:r>
        <w:rPr>
          <w:i/>
          <w:color w:val="000000"/>
          <w:sz w:val="24"/>
          <w:szCs w:val="24"/>
        </w:rPr>
        <w:t xml:space="preserve">inside</w:t>
      </w:r>
      <w:r>
        <w:rPr>
          <w:color w:val="000000"/>
          <w:sz w:val="24"/>
          <w:szCs w:val="24"/>
        </w:rPr>
        <w:t xml:space="preserve"> the central Square is supposed to have the attribute m, and everything </w:t>
      </w:r>
      <w:r>
        <w:rPr>
          <w:i/>
          <w:color w:val="000000"/>
          <w:sz w:val="24"/>
          <w:szCs w:val="24"/>
        </w:rPr>
        <w:t xml:space="preserve">outside</w:t>
      </w:r>
      <w:r>
        <w:rPr>
          <w:color w:val="000000"/>
          <w:sz w:val="24"/>
          <w:szCs w:val="24"/>
        </w:rPr>
        <w:t xml:space="preserve"> it the attribute m’, </w:t>
      </w:r>
      <w:r>
        <w:rPr>
          <w:i/>
          <w:color w:val="000000"/>
          <w:sz w:val="24"/>
          <w:szCs w:val="24"/>
        </w:rPr>
        <w:t xml:space="preserve">i.e</w:t>
      </w:r>
      <w:r>
        <w:rPr>
          <w:color w:val="000000"/>
          <w:sz w:val="24"/>
          <w:szCs w:val="24"/>
        </w:rPr>
        <w:t xml:space="preserve">. “not-m".)</w:t>
      </w:r>
    </w:p>
    <w:p>
      <w:pPr>
        <w:widowControl w:val="on"/>
        <w:pBdr/>
        <w:spacing w:before="240" w:after="240" w:line="240" w:lineRule="auto"/>
        <w:ind w:left="0" w:right="0"/>
        <w:jc w:val="left"/>
      </w:pPr>
      <w:r>
        <w:rPr>
          <w:color w:val="000000"/>
          <w:sz w:val="24"/>
          <w:szCs w:val="24"/>
        </w:rPr>
        <w:t xml:space="preserve">You had better adopt the rule to make m mean the Attribute which occurs in the </w:t>
      </w:r>
      <w:r>
        <w:rPr>
          <w:i/>
          <w:color w:val="000000"/>
          <w:sz w:val="24"/>
          <w:szCs w:val="24"/>
        </w:rPr>
        <w:t xml:space="preserve">middle</w:t>
      </w:r>
      <w:r>
        <w:rPr>
          <w:color w:val="000000"/>
          <w:sz w:val="24"/>
          <w:szCs w:val="24"/>
        </w:rPr>
        <w:t xml:space="preserve"> Term or Terms. (I have chosen m as the symbol, because ‘middle’ begins with ’m’.)</w:t>
      </w:r>
    </w:p>
    <w:p>
      <w:pPr>
        <w:widowControl w:val="on"/>
        <w:pBdr/>
        <w:spacing w:before="240" w:after="240" w:line="240" w:lineRule="auto"/>
        <w:ind w:left="0" w:right="0"/>
        <w:jc w:val="left"/>
      </w:pPr>
      <w:r>
        <w:rPr>
          <w:color w:val="000000"/>
          <w:sz w:val="24"/>
          <w:szCs w:val="24"/>
        </w:rPr>
        <w:t xml:space="preserve">Now, in representing the two Premisses, I prefer to begin with the </w:t>
      </w:r>
      <w:r>
        <w:rPr>
          <w:i/>
          <w:color w:val="000000"/>
          <w:sz w:val="24"/>
          <w:szCs w:val="24"/>
        </w:rPr>
        <w:t xml:space="preserve">negative</w:t>
      </w:r>
      <w:r>
        <w:rPr>
          <w:color w:val="000000"/>
          <w:sz w:val="24"/>
          <w:szCs w:val="24"/>
        </w:rPr>
        <w:t xml:space="preserve"> one (the one beginning with “no"), because </w:t>
      </w:r>
      <w:r>
        <w:rPr>
          <w:i/>
          <w:color w:val="000000"/>
          <w:sz w:val="24"/>
          <w:szCs w:val="24"/>
        </w:rPr>
        <w:t xml:space="preserve">grey</w:t>
      </w:r>
      <w:r>
        <w:rPr>
          <w:color w:val="000000"/>
          <w:sz w:val="24"/>
          <w:szCs w:val="24"/>
        </w:rPr>
        <w:t xml:space="preserve"> counters can always be placed with </w:t>
      </w:r>
      <w:r>
        <w:rPr>
          <w:i/>
          <w:color w:val="000000"/>
          <w:sz w:val="24"/>
          <w:szCs w:val="24"/>
        </w:rPr>
        <w:t xml:space="preserve">certainty</w:t>
      </w:r>
      <w:r>
        <w:rPr>
          <w:color w:val="000000"/>
          <w:sz w:val="24"/>
          <w:szCs w:val="24"/>
        </w:rPr>
        <w:t xml:space="preserve">, and will then help to fix the position of the red counters, which are sometimes a little uncertain where they will be most welcome.</w:t>
      </w:r>
    </w:p>
    <w:p>
      <w:pPr>
        <w:widowControl w:val="on"/>
        <w:pBdr/>
        <w:spacing w:before="240" w:after="240" w:line="240" w:lineRule="auto"/>
        <w:ind w:left="0" w:right="0"/>
        <w:jc w:val="left"/>
      </w:pPr>
      <w:r>
        <w:rPr>
          <w:color w:val="000000"/>
          <w:sz w:val="24"/>
          <w:szCs w:val="24"/>
        </w:rPr>
        <w:t xml:space="preserve">Let us express, the “no nice Cakes are unwholesome (Cakes)”, </w:t>
      </w:r>
      <w:r>
        <w:rPr>
          <w:i/>
          <w:color w:val="000000"/>
          <w:sz w:val="24"/>
          <w:szCs w:val="24"/>
        </w:rPr>
        <w:t xml:space="preserve">i.e</w:t>
      </w:r>
      <w:r>
        <w:rPr>
          <w:color w:val="000000"/>
          <w:sz w:val="24"/>
          <w:szCs w:val="24"/>
        </w:rPr>
        <w:t xml:space="preserve">. “no y-Cakes are m’-(Cakes)”.  This tells us that none of the Cakes belonging to the y-half of the cupboard are in its m’-compartments (i.e. the ones outside the central Square).  Hence the two compartments, No. 9 and No. 15, are both ‘</w:t>
      </w:r>
      <w:r>
        <w:rPr>
          <w:i/>
          <w:color w:val="000000"/>
          <w:sz w:val="24"/>
          <w:szCs w:val="24"/>
        </w:rPr>
        <w:t xml:space="preserve">empty</w:t>
      </w:r>
      <w:r>
        <w:rPr>
          <w:color w:val="000000"/>
          <w:sz w:val="24"/>
          <w:szCs w:val="24"/>
        </w:rPr>
        <w:t xml:space="preserve">’; and we must place a grey counter in </w:t>
      </w:r>
      <w:r>
        <w:rPr>
          <w:i/>
          <w:color w:val="000000"/>
          <w:sz w:val="24"/>
          <w:szCs w:val="24"/>
        </w:rPr>
        <w:t xml:space="preserve">each</w:t>
      </w:r>
      <w:r>
        <w:rPr>
          <w:color w:val="000000"/>
          <w:sz w:val="24"/>
          <w:szCs w:val="24"/>
        </w:rPr>
        <w:t xml:space="preserve"> of them,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rFonts w:ascii="fixed" w:hAnsi="fixed" w:cs="fixed"/>
          <w:color w:val="000000"/>
          <w:sz w:val="24"/>
          <w:szCs w:val="24"/>
        </w:rPr>
        <w:t xml:space="preserve">
-----------
|0    |     |
|   --|--   |
|  |  |  |  |
|--|-----|--|
|  |  |  |  |
|   --|--   |
|0    |     |
-----------
</w:t>
      </w:r>
    </w:p>
    <w:p>
      <w:pPr>
        <w:widowControl w:val="on"/>
        <w:pBdr/>
        <w:spacing w:before="240" w:after="240" w:line="240" w:lineRule="auto"/>
        <w:ind w:left="0" w:right="0"/>
        <w:jc w:val="left"/>
      </w:pPr>
      <w:r>
        <w:rPr>
          <w:color w:val="000000"/>
          <w:sz w:val="24"/>
          <w:szCs w:val="24"/>
        </w:rPr>
        <w:t xml:space="preserve">We have now to express the other Premiss, namely, “some new Cakes are unwholesome (Cakes)”, </w:t>
      </w:r>
      <w:r>
        <w:rPr>
          <w:i/>
          <w:color w:val="000000"/>
          <w:sz w:val="24"/>
          <w:szCs w:val="24"/>
        </w:rPr>
        <w:t xml:space="preserve">i.e</w:t>
      </w:r>
      <w:r>
        <w:rPr>
          <w:color w:val="000000"/>
          <w:sz w:val="24"/>
          <w:szCs w:val="24"/>
        </w:rPr>
        <w:t xml:space="preserve">. “some x-Cakes are m’-(Cakes)”.  This tells us that some of the Cakes in the x-half of the cupboard are in its m’-compartments.  Hence </w:t>
      </w:r>
      <w:r>
        <w:rPr>
          <w:i/>
          <w:color w:val="000000"/>
          <w:sz w:val="24"/>
          <w:szCs w:val="24"/>
        </w:rPr>
        <w:t xml:space="preserve">one</w:t>
      </w:r>
      <w:r>
        <w:rPr>
          <w:color w:val="000000"/>
          <w:sz w:val="24"/>
          <w:szCs w:val="24"/>
        </w:rPr>
        <w:t xml:space="preserve"> of the two compartments, No. 9 and No. 10, is ‘occupied’:  and, as we are not told in </w:t>
      </w:r>
      <w:r>
        <w:rPr>
          <w:i/>
          <w:color w:val="000000"/>
          <w:sz w:val="24"/>
          <w:szCs w:val="24"/>
        </w:rPr>
        <w:t xml:space="preserve">which</w:t>
      </w:r>
      <w:r>
        <w:rPr>
          <w:color w:val="000000"/>
          <w:sz w:val="24"/>
          <w:szCs w:val="24"/>
        </w:rPr>
        <w:t xml:space="preserve"> of these two compartments to place the red counter, the usual rule would be to lay it on the division-line between them:  but, in this case, the other Premiss has settled the matter for us, by declaring No. 9 to be </w:t>
      </w:r>
      <w:r>
        <w:rPr>
          <w:i/>
          <w:color w:val="000000"/>
          <w:sz w:val="24"/>
          <w:szCs w:val="24"/>
        </w:rPr>
        <w:t xml:space="preserve">empty</w:t>
      </w:r>
      <w:r>
        <w:rPr>
          <w:color w:val="000000"/>
          <w:sz w:val="24"/>
          <w:szCs w:val="24"/>
        </w:rPr>
        <w:t xml:space="preserve">.  Hence the red counter has no choice, and </w:t>
      </w:r>
      <w:r>
        <w:rPr>
          <w:i/>
          <w:color w:val="000000"/>
          <w:sz w:val="24"/>
          <w:szCs w:val="24"/>
        </w:rPr>
        <w:t xml:space="preserve">must</w:t>
      </w:r>
      <w:r>
        <w:rPr>
          <w:color w:val="000000"/>
          <w:sz w:val="24"/>
          <w:szCs w:val="24"/>
        </w:rPr>
        <w:t xml:space="preserve"> go into No. 10, thus:—­</w:t>
      </w:r>
    </w:p>
    <w:p>
      <w:pPr>
        <w:widowControl w:val="on"/>
        <w:pBdr/>
        <w:spacing w:before="0" w:after="0" w:line="240" w:lineRule="auto"/>
        <w:ind w:left="0" w:right="0"/>
        <w:jc w:val="left"/>
      </w:pPr>
      <w:r>
        <w:rPr>
          <w:rFonts w:ascii="fixed" w:hAnsi="fixed" w:cs="fixed"/>
          <w:color w:val="000000"/>
          <w:sz w:val="24"/>
          <w:szCs w:val="24"/>
        </w:rPr>
        <w:t xml:space="preserve">
-----------
|0    |    1|
|   --|--   |
|  |  |  |  |
|--|-----|--|
|  |  |  |  |
|   --|--   |
|0    |     |
-----------
</w:t>
      </w:r>
    </w:p>
    <w:p>
      <w:pPr>
        <w:widowControl w:val="on"/>
        <w:pBdr/>
        <w:spacing w:before="240" w:after="240" w:line="240" w:lineRule="auto"/>
        <w:ind w:left="0" w:right="0"/>
        <w:jc w:val="left"/>
      </w:pPr>
      <w:r>
        <w:rPr>
          <w:color w:val="000000"/>
          <w:sz w:val="24"/>
          <w:szCs w:val="24"/>
        </w:rPr>
        <w:t xml:space="preserve">And now what counters will this information enable us to place in the </w:t>
      </w:r>
      <w:r>
        <w:rPr>
          <w:i/>
          <w:color w:val="000000"/>
          <w:sz w:val="24"/>
          <w:szCs w:val="24"/>
        </w:rPr>
        <w:t xml:space="preserve">smaller</w:t>
      </w:r>
      <w:r>
        <w:rPr>
          <w:color w:val="000000"/>
          <w:sz w:val="24"/>
          <w:szCs w:val="24"/>
        </w:rPr>
        <w:t xml:space="preserve"> Diagram, so as to get some Proposition involving x and y only, leaving out m?  Let us take its four compartments, one by one.</w:t>
      </w:r>
    </w:p>
    <w:p>
      <w:pPr>
        <w:widowControl w:val="on"/>
        <w:pBdr/>
        <w:spacing w:before="240" w:after="240" w:line="240" w:lineRule="auto"/>
        <w:ind w:left="0" w:right="0"/>
        <w:jc w:val="left"/>
      </w:pPr>
      <w:r>
        <w:rPr>
          <w:color w:val="000000"/>
          <w:sz w:val="24"/>
          <w:szCs w:val="24"/>
        </w:rPr>
        <w:t xml:space="preserve">First, No. 5.  All we know about </w:t>
      </w:r>
      <w:r>
        <w:rPr>
          <w:i/>
          <w:color w:val="000000"/>
          <w:sz w:val="24"/>
          <w:szCs w:val="24"/>
        </w:rPr>
        <w:t xml:space="preserve">this</w:t>
      </w:r>
      <w:r>
        <w:rPr>
          <w:color w:val="000000"/>
          <w:sz w:val="24"/>
          <w:szCs w:val="24"/>
        </w:rPr>
        <w:t xml:space="preserve"> is that its </w:t>
      </w:r>
      <w:r>
        <w:rPr>
          <w:i/>
          <w:color w:val="000000"/>
          <w:sz w:val="24"/>
          <w:szCs w:val="24"/>
        </w:rPr>
        <w:t xml:space="preserve">outer</w:t>
      </w:r>
      <w:r>
        <w:rPr>
          <w:color w:val="000000"/>
          <w:sz w:val="24"/>
          <w:szCs w:val="24"/>
        </w:rPr>
        <w:t xml:space="preserve"> portion is empty:  but we know nothing about its inner portion.  Thus the Square </w:t>
      </w:r>
      <w:r>
        <w:rPr>
          <w:i/>
          <w:color w:val="000000"/>
          <w:sz w:val="24"/>
          <w:szCs w:val="24"/>
        </w:rPr>
        <w:t xml:space="preserve">may</w:t>
      </w:r>
      <w:r>
        <w:rPr>
          <w:color w:val="000000"/>
          <w:sz w:val="24"/>
          <w:szCs w:val="24"/>
        </w:rPr>
        <w:t xml:space="preserve"> be empty, or it </w:t>
      </w:r>
      <w:r>
        <w:rPr>
          <w:i/>
          <w:color w:val="000000"/>
          <w:sz w:val="24"/>
          <w:szCs w:val="24"/>
        </w:rPr>
        <w:t xml:space="preserve">may</w:t>
      </w:r>
      <w:r>
        <w:rPr>
          <w:color w:val="000000"/>
          <w:sz w:val="24"/>
          <w:szCs w:val="24"/>
        </w:rPr>
        <w:t xml:space="preserve"> have something in it.  Who can tell?  So we dare not place </w:t>
      </w:r>
      <w:r>
        <w:rPr>
          <w:i/>
          <w:color w:val="000000"/>
          <w:sz w:val="24"/>
          <w:szCs w:val="24"/>
        </w:rPr>
        <w:t xml:space="preserve">any</w:t>
      </w:r>
      <w:r>
        <w:rPr>
          <w:color w:val="000000"/>
          <w:sz w:val="24"/>
          <w:szCs w:val="24"/>
        </w:rPr>
        <w:t xml:space="preserve"> counter in this Square.</w:t>
      </w:r>
    </w:p>
    <w:p>
      <w:pPr>
        <w:widowControl w:val="on"/>
        <w:pBdr/>
        <w:spacing w:before="240" w:after="240" w:line="240" w:lineRule="auto"/>
        <w:ind w:left="0" w:right="0"/>
        <w:jc w:val="left"/>
      </w:pPr>
      <w:r>
        <w:rPr>
          <w:color w:val="000000"/>
          <w:sz w:val="24"/>
          <w:szCs w:val="24"/>
        </w:rPr>
        <w:t xml:space="preserve">Secondly, what of No. 6?  Here we are a little better off.  We know that there is </w:t>
      </w:r>
      <w:r>
        <w:rPr>
          <w:i/>
          <w:color w:val="000000"/>
          <w:sz w:val="24"/>
          <w:szCs w:val="24"/>
        </w:rPr>
        <w:t xml:space="preserve">something</w:t>
      </w:r>
      <w:r>
        <w:rPr>
          <w:color w:val="000000"/>
          <w:sz w:val="24"/>
          <w:szCs w:val="24"/>
        </w:rPr>
        <w:t xml:space="preserve"> in it, for there is a red counter in its outer portion.  It is true we do not know whether its inner portion is empty or occupied:  but what does </w:t>
      </w:r>
      <w:r>
        <w:rPr>
          <w:i/>
          <w:color w:val="000000"/>
          <w:sz w:val="24"/>
          <w:szCs w:val="24"/>
        </w:rPr>
        <w:t xml:space="preserve">that</w:t>
      </w:r>
      <w:r>
        <w:rPr>
          <w:color w:val="000000"/>
          <w:sz w:val="24"/>
          <w:szCs w:val="24"/>
        </w:rPr>
        <w:t xml:space="preserve"> matter?  One solitary Cake, in one corner of the Square, is quite sufficient excuse for saying “</w:t>
      </w:r>
      <w:r>
        <w:rPr>
          <w:i/>
          <w:color w:val="000000"/>
          <w:sz w:val="24"/>
          <w:szCs w:val="24"/>
        </w:rPr>
        <w:t xml:space="preserve">This</w:t>
      </w:r>
      <w:r>
        <w:rPr>
          <w:color w:val="000000"/>
          <w:sz w:val="24"/>
          <w:szCs w:val="24"/>
        </w:rPr>
        <w:t xml:space="preserve"> </w:t>
      </w:r>
      <w:r>
        <w:rPr>
          <w:i/>
          <w:color w:val="000000"/>
          <w:sz w:val="24"/>
          <w:szCs w:val="24"/>
        </w:rPr>
        <w:t xml:space="preserve">Square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occupied</w:t>
      </w:r>
      <w:r>
        <w:rPr>
          <w:color w:val="000000"/>
          <w:sz w:val="24"/>
          <w:szCs w:val="24"/>
        </w:rPr>
        <w:t xml:space="preserve">”, and for marking it with a red counter.</w:t>
      </w:r>
    </w:p>
    <w:p>
      <w:pPr>
        <w:widowControl w:val="on"/>
        <w:pBdr/>
        <w:spacing w:before="240" w:after="240" w:line="240" w:lineRule="auto"/>
        <w:ind w:left="0" w:right="0"/>
        <w:jc w:val="left"/>
      </w:pPr>
      <w:r>
        <w:rPr>
          <w:color w:val="000000"/>
          <w:sz w:val="24"/>
          <w:szCs w:val="24"/>
        </w:rPr>
        <w:t xml:space="preserve">As to No. 7, we are in the same condition as with No. 5—­we find it </w:t>
      </w:r>
      <w:r>
        <w:rPr>
          <w:i/>
          <w:color w:val="000000"/>
          <w:sz w:val="24"/>
          <w:szCs w:val="24"/>
        </w:rPr>
        <w:t xml:space="preserve">partly</w:t>
      </w:r>
      <w:r>
        <w:rPr>
          <w:color w:val="000000"/>
          <w:sz w:val="24"/>
          <w:szCs w:val="24"/>
        </w:rPr>
        <w:t xml:space="preserve"> ‘empty’, but we do not know whether the other part is empty or occupied:  so we dare not mark this Square.</w:t>
      </w:r>
    </w:p>
    <w:p>
      <w:pPr>
        <w:widowControl w:val="on"/>
        <w:pBdr/>
        <w:spacing w:before="240" w:after="240" w:line="240" w:lineRule="auto"/>
        <w:ind w:left="0" w:right="0"/>
        <w:jc w:val="left"/>
      </w:pPr>
      <w:r>
        <w:rPr>
          <w:color w:val="000000"/>
          <w:sz w:val="24"/>
          <w:szCs w:val="24"/>
        </w:rPr>
        <w:t xml:space="preserve">And as to No. 8, we have simply no information at all.</w:t>
      </w:r>
    </w:p>
    <w:p>
      <w:pPr>
        <w:widowControl w:val="on"/>
        <w:pBdr/>
        <w:spacing w:before="240" w:after="240" w:line="240" w:lineRule="auto"/>
        <w:ind w:left="0" w:right="0"/>
        <w:jc w:val="left"/>
      </w:pPr>
      <w:r>
        <w:rPr>
          <w:color w:val="000000"/>
          <w:sz w:val="24"/>
          <w:szCs w:val="24"/>
        </w:rPr>
        <w:t xml:space="preserve">The result is</w:t>
      </w:r>
    </w:p>
    <w:p>
      <w:pPr>
        <w:widowControl w:val="on"/>
        <w:pBdr/>
        <w:spacing w:before="0" w:after="0" w:line="240" w:lineRule="auto"/>
        <w:ind w:left="0" w:right="0"/>
        <w:jc w:val="left"/>
      </w:pPr>
      <w:r>
        <w:rPr>
          <w:rFonts w:ascii="fixed" w:hAnsi="fixed" w:cs="fixed"/>
          <w:color w:val="000000"/>
          <w:sz w:val="24"/>
          <w:szCs w:val="24"/>
        </w:rPr>
        <w:t xml:space="preserve">
-------
|   | 1 |
|---|---|
|   |   |
-------
</w:t>
      </w:r>
    </w:p>
    <w:p>
      <w:pPr>
        <w:widowControl w:val="on"/>
        <w:pBdr/>
        <w:spacing w:before="240" w:after="240" w:line="240" w:lineRule="auto"/>
        <w:ind w:left="0" w:right="0"/>
        <w:jc w:val="left"/>
      </w:pPr>
      <w:r>
        <w:rPr>
          <w:color w:val="000000"/>
          <w:sz w:val="24"/>
          <w:szCs w:val="24"/>
        </w:rPr>
        <w:t xml:space="preserve">Our ‘Conclusion’, then, must be got out of the rather meager piece of information that there is a red counter in the xy’-Square.  Hence our Conclusion is “some x are y’ “, </w:t>
      </w:r>
      <w:r>
        <w:rPr>
          <w:i/>
          <w:color w:val="000000"/>
          <w:sz w:val="24"/>
          <w:szCs w:val="24"/>
        </w:rPr>
        <w:t xml:space="preserve">i.e</w:t>
      </w:r>
      <w:r>
        <w:rPr>
          <w:color w:val="000000"/>
          <w:sz w:val="24"/>
          <w:szCs w:val="24"/>
        </w:rPr>
        <w:t xml:space="preserve">. “some new Cakes are not-nice (Cakes)”:  or, if you prefer to take y’ as your Subject, “some not-nice Cakes are new (Cakes)”; but the other looks neatest.</w:t>
      </w:r>
    </w:p>
    <w:p>
      <w:pPr>
        <w:widowControl w:val="on"/>
        <w:pBdr/>
        <w:spacing w:before="240" w:after="240" w:line="240" w:lineRule="auto"/>
        <w:ind w:left="0" w:right="0"/>
        <w:jc w:val="left"/>
      </w:pPr>
      <w:r>
        <w:rPr>
          <w:color w:val="000000"/>
          <w:sz w:val="24"/>
          <w:szCs w:val="24"/>
        </w:rPr>
        <w:t xml:space="preserve">We will now write out the whole Syllogism, putting the symbol &amp;there4[*] for “therefore”, and omitting “Cakes”, for the sake of brevity, at the end of each Proposition.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from Brett:  The use of “&amp;there4” is a rather arbitrary selection.  There is no font available in general practice which renders the “therefore” symbol correction (three dots in a triangular formation).  This can be done, however, in </w:t>
      </w:r>
      <w:r>
        <w:rPr>
          <w:i/>
          <w:color w:val="000000"/>
          <w:sz w:val="24"/>
          <w:szCs w:val="24"/>
        </w:rPr>
        <w:t xml:space="preserve">html</w:t>
      </w:r>
      <w:r>
        <w:rPr>
          <w:color w:val="000000"/>
          <w:sz w:val="24"/>
          <w:szCs w:val="24"/>
        </w:rPr>
        <w:t xml:space="preserve">, so if this document is read in a browser, then the symbol will be properly recognized.  This is a poor man’s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“Some new Cakes are unwholesome;</w:t>
      </w:r>
      <w:r>
        <w:rPr>
          <w:color w:val="000000"/>
          <w:sz w:val="24"/>
          <w:szCs w:val="24"/>
        </w:rPr>
        <w:br/>
        <w:t xml:space="preserve">No nice Cakes are unwholesome</w:t>
      </w:r>
      <w:r>
        <w:rPr>
          <w:color w:val="000000"/>
          <w:sz w:val="24"/>
          <w:szCs w:val="24"/>
        </w:rPr>
        <w:br/>
        <w:t xml:space="preserve">&amp;there4 Some new Cakes are not-nice.”</w:t>
      </w:r>
    </w:p>
    <w:p>
      <w:pPr>
        <w:widowControl w:val="on"/>
        <w:pBdr/>
        <w:spacing w:before="240" w:after="240" w:line="240" w:lineRule="auto"/>
        <w:ind w:left="0" w:right="0"/>
        <w:jc w:val="left"/>
      </w:pPr>
      <w:r>
        <w:rPr>
          <w:color w:val="000000"/>
          <w:sz w:val="24"/>
          <w:szCs w:val="24"/>
        </w:rPr>
        <w:t xml:space="preserve">And you have now worked out, successfully, your first ‘</w:t>
      </w:r>
      <w:r>
        <w:rPr>
          <w:i/>
          <w:color w:val="000000"/>
          <w:sz w:val="24"/>
          <w:szCs w:val="24"/>
        </w:rPr>
        <w:t xml:space="preserve">syllogism</w:t>
      </w:r>
      <w:r>
        <w:rPr>
          <w:color w:val="000000"/>
          <w:sz w:val="24"/>
          <w:szCs w:val="24"/>
        </w:rPr>
        <w:t xml:space="preserve">’.  Permit me to congratulate you, and to express the hope that it is but the beginning of a long and glorious series of similar victories!</w:t>
      </w:r>
    </w:p>
    <w:p>
      <w:pPr>
        <w:widowControl w:val="on"/>
        <w:pBdr/>
        <w:spacing w:before="240" w:after="240" w:line="240" w:lineRule="auto"/>
        <w:ind w:left="0" w:right="0"/>
        <w:jc w:val="left"/>
      </w:pPr>
      <w:r>
        <w:rPr>
          <w:color w:val="000000"/>
          <w:sz w:val="24"/>
          <w:szCs w:val="24"/>
        </w:rPr>
        <w:t xml:space="preserve">We will work out one other Syllogism—­a rather harder one than the last—­and then, I think, you may be safely left to play the Game by yourself, or (better) with any friend whom you can find, that is able and willing to take a share in the sport.</w:t>
      </w:r>
    </w:p>
    <w:p>
      <w:pPr>
        <w:widowControl w:val="on"/>
        <w:pBdr/>
        <w:spacing w:before="240" w:after="240" w:line="240" w:lineRule="auto"/>
        <w:ind w:left="0" w:right="0"/>
        <w:jc w:val="left"/>
      </w:pPr>
      <w:r>
        <w:rPr>
          <w:color w:val="000000"/>
          <w:sz w:val="24"/>
          <w:szCs w:val="24"/>
        </w:rPr>
        <w:t xml:space="preserve">Let us see what we can make of the two Premisses—­</w:t>
      </w:r>
    </w:p>
    <w:p>
      <w:pPr>
        <w:widowControl w:val="on"/>
        <w:pBdr/>
        <w:spacing w:before="240" w:after="240" w:line="240" w:lineRule="auto"/>
        <w:ind w:left="0" w:right="0"/>
        <w:jc w:val="left"/>
      </w:pPr>
      <w:r>
        <w:rPr>
          <w:color w:val="000000"/>
          <w:sz w:val="24"/>
          <w:szCs w:val="24"/>
        </w:rPr>
        <w:t xml:space="preserve">              “All Dragons are uncanny;</w:t>
      </w:r>
      <w:r>
        <w:rPr>
          <w:color w:val="000000"/>
          <w:sz w:val="24"/>
          <w:szCs w:val="24"/>
        </w:rPr>
        <w:br/>
        <w:t xml:space="preserve">               All Scotchmen are canny.”</w:t>
      </w:r>
    </w:p>
    <w:p>
      <w:pPr>
        <w:widowControl w:val="on"/>
        <w:pBdr/>
        <w:spacing w:before="240" w:after="240" w:line="240" w:lineRule="auto"/>
        <w:ind w:left="0" w:right="0"/>
        <w:jc w:val="left"/>
      </w:pPr>
      <w:r>
        <w:rPr>
          <w:color w:val="000000"/>
          <w:sz w:val="24"/>
          <w:szCs w:val="24"/>
        </w:rPr>
        <w:t xml:space="preserve">Remember, I don’t guarantee the Premisses to be </w:t>
      </w:r>
      <w:r>
        <w:rPr>
          <w:i/>
          <w:color w:val="000000"/>
          <w:sz w:val="24"/>
          <w:szCs w:val="24"/>
        </w:rPr>
        <w:t xml:space="preserve">facts</w:t>
      </w:r>
      <w:r>
        <w:rPr>
          <w:color w:val="000000"/>
          <w:sz w:val="24"/>
          <w:szCs w:val="24"/>
        </w:rPr>
        <w:t xml:space="preserve">.  In the first place, I never even saw a Dragon:  and, in the second place, it isn’t of the slightest consequence to us, as </w:t>
      </w:r>
      <w:r>
        <w:rPr>
          <w:i/>
          <w:color w:val="000000"/>
          <w:sz w:val="24"/>
          <w:szCs w:val="24"/>
        </w:rPr>
        <w:t xml:space="preserve">logicians</w:t>
      </w:r>
      <w:r>
        <w:rPr>
          <w:color w:val="000000"/>
          <w:sz w:val="24"/>
          <w:szCs w:val="24"/>
        </w:rPr>
        <w:t xml:space="preserve">, whether our Premisses are true or false:  all </w:t>
      </w:r>
      <w:r>
        <w:rPr>
          <w:i/>
          <w:color w:val="000000"/>
          <w:sz w:val="24"/>
          <w:szCs w:val="24"/>
        </w:rPr>
        <w:t xml:space="preserve">we</w:t>
      </w:r>
      <w:r>
        <w:rPr>
          <w:color w:val="000000"/>
          <w:sz w:val="24"/>
          <w:szCs w:val="24"/>
        </w:rPr>
        <w:t xml:space="preserve"> have to do is to make out whether they </w:t>
      </w:r>
      <w:r>
        <w:rPr>
          <w:i/>
          <w:color w:val="000000"/>
          <w:sz w:val="24"/>
          <w:szCs w:val="24"/>
        </w:rPr>
        <w:t xml:space="preserve">lead</w:t>
      </w:r>
      <w:r>
        <w:rPr>
          <w:color w:val="000000"/>
          <w:sz w:val="24"/>
          <w:szCs w:val="24"/>
        </w:rPr>
        <w:t xml:space="preserve"> </w:t>
      </w:r>
      <w:r>
        <w:rPr>
          <w:i/>
          <w:color w:val="000000"/>
          <w:sz w:val="24"/>
          <w:szCs w:val="24"/>
        </w:rPr>
        <w:t xml:space="preserve">logically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conclusion</w:t>
      </w:r>
      <w:r>
        <w:rPr>
          <w:color w:val="000000"/>
          <w:sz w:val="24"/>
          <w:szCs w:val="24"/>
        </w:rPr>
        <w:t xml:space="preserve">, so that, if </w:t>
      </w:r>
      <w:r>
        <w:rPr>
          <w:i/>
          <w:color w:val="000000"/>
          <w:sz w:val="24"/>
          <w:szCs w:val="24"/>
        </w:rPr>
        <w:t xml:space="preserve">they</w:t>
      </w:r>
      <w:r>
        <w:rPr>
          <w:color w:val="000000"/>
          <w:sz w:val="24"/>
          <w:szCs w:val="24"/>
        </w:rPr>
        <w:t xml:space="preserve"> were true, </w:t>
      </w:r>
      <w:r>
        <w:rPr>
          <w:i/>
          <w:color w:val="000000"/>
          <w:sz w:val="24"/>
          <w:szCs w:val="24"/>
        </w:rPr>
        <w:t xml:space="preserve">it</w:t>
      </w:r>
      <w:r>
        <w:rPr>
          <w:color w:val="000000"/>
          <w:sz w:val="24"/>
          <w:szCs w:val="24"/>
        </w:rPr>
        <w:t xml:space="preserve"> would be true also.</w:t>
      </w:r>
    </w:p>
    <w:p>
      <w:pPr>
        <w:widowControl w:val="on"/>
        <w:pBdr/>
        <w:spacing w:before="240" w:after="240" w:line="240" w:lineRule="auto"/>
        <w:ind w:left="0" w:right="0"/>
        <w:jc w:val="left"/>
      </w:pPr>
      <w:r>
        <w:rPr>
          <w:color w:val="000000"/>
          <w:sz w:val="24"/>
          <w:szCs w:val="24"/>
        </w:rPr>
        <w:t xml:space="preserve">You see, we must give up the “Cakes” now, or our cupboard will be of no use to us.  We must take, as our ‘Universe’, some class of things which will include Dragons and Scotchmen:  shall we say ‘Animals’?  And, as “canny” is evidently the Attribute belonging to the ‘Middle Terms’, we will let m stand for “canny”, x for “Dragons”, and y for “Scotchmen”.  So that our two Premisses are, in full,</w:t>
      </w:r>
    </w:p>
    <w:p>
      <w:pPr>
        <w:widowControl w:val="on"/>
        <w:pBdr/>
        <w:spacing w:before="240" w:after="240" w:line="240" w:lineRule="auto"/>
        <w:ind w:left="0" w:right="0"/>
        <w:jc w:val="left"/>
      </w:pPr>
      <w:r>
        <w:rPr>
          <w:color w:val="000000"/>
          <w:sz w:val="24"/>
          <w:szCs w:val="24"/>
        </w:rPr>
        <w:t xml:space="preserve">“All Dragon-Animals are uncanny (Animals);</w:t>
      </w:r>
      <w:r>
        <w:rPr>
          <w:color w:val="000000"/>
          <w:sz w:val="24"/>
          <w:szCs w:val="24"/>
        </w:rPr>
        <w:br/>
        <w:t xml:space="preserve">All Scotchman-Animals are canny (Animals).”</w:t>
      </w:r>
    </w:p>
    <w:p>
      <w:pPr>
        <w:widowControl w:val="on"/>
        <w:pBdr/>
        <w:spacing w:before="240" w:after="240" w:line="240" w:lineRule="auto"/>
        <w:ind w:left="0" w:right="0"/>
        <w:jc w:val="left"/>
      </w:pPr>
      <w:r>
        <w:rPr>
          <w:color w:val="000000"/>
          <w:sz w:val="24"/>
          <w:szCs w:val="24"/>
        </w:rPr>
        <w:t xml:space="preserve">And these may be expressed, using letters for words, thus:—­</w:t>
      </w:r>
    </w:p>
    <w:p>
      <w:pPr>
        <w:widowControl w:val="on"/>
        <w:pBdr/>
        <w:spacing w:before="240" w:after="240" w:line="240" w:lineRule="auto"/>
        <w:ind w:left="0" w:right="0"/>
        <w:jc w:val="left"/>
      </w:pPr>
      <w:r>
        <w:rPr>
          <w:color w:val="000000"/>
          <w:sz w:val="24"/>
          <w:szCs w:val="24"/>
        </w:rPr>
        <w:t xml:space="preserve">“All x are m’;</w:t>
      </w:r>
      <w:r>
        <w:rPr>
          <w:color w:val="000000"/>
          <w:sz w:val="24"/>
          <w:szCs w:val="24"/>
        </w:rPr>
        <w:br/>
        <w:t xml:space="preserve">All y are m.”</w:t>
      </w:r>
    </w:p>
    <w:p>
      <w:pPr>
        <w:widowControl w:val="on"/>
        <w:pBdr/>
        <w:spacing w:before="240" w:after="240" w:line="240" w:lineRule="auto"/>
        <w:ind w:left="0" w:right="0"/>
        <w:jc w:val="left"/>
      </w:pPr>
      <w:r>
        <w:rPr>
          <w:color w:val="000000"/>
          <w:sz w:val="24"/>
          <w:szCs w:val="24"/>
        </w:rPr>
        <w:t xml:space="preserve">The first Premiss consists, as you already know, of two parts:—­</w:t>
      </w:r>
    </w:p>
    <w:p>
      <w:pPr>
        <w:widowControl w:val="on"/>
        <w:pBdr/>
        <w:spacing w:before="240" w:after="240" w:line="240" w:lineRule="auto"/>
        <w:ind w:left="0" w:right="0"/>
        <w:jc w:val="left"/>
      </w:pPr>
      <w:r>
        <w:rPr>
          <w:color w:val="000000"/>
          <w:sz w:val="24"/>
          <w:szCs w:val="24"/>
        </w:rPr>
        <w:t xml:space="preserve">“Some x are m’,”</w:t>
      </w:r>
      <w:r>
        <w:rPr>
          <w:color w:val="000000"/>
          <w:sz w:val="24"/>
          <w:szCs w:val="24"/>
        </w:rPr>
        <w:br/>
        <w:t xml:space="preserve">and “No x are m.”</w:t>
      </w:r>
    </w:p>
    <w:p>
      <w:pPr>
        <w:widowControl w:val="on"/>
        <w:pBdr/>
        <w:spacing w:before="240" w:after="240" w:line="240" w:lineRule="auto"/>
        <w:ind w:left="0" w:right="0"/>
        <w:jc w:val="left"/>
      </w:pPr>
      <w:r>
        <w:rPr>
          <w:color w:val="000000"/>
          <w:sz w:val="24"/>
          <w:szCs w:val="24"/>
        </w:rPr>
        <w:t xml:space="preserve">And the second also consists of two parts:—­</w:t>
      </w:r>
    </w:p>
    <w:p>
      <w:pPr>
        <w:widowControl w:val="on"/>
        <w:pBdr/>
        <w:spacing w:before="240" w:after="240" w:line="240" w:lineRule="auto"/>
        <w:ind w:left="0" w:right="0"/>
        <w:jc w:val="left"/>
      </w:pPr>
      <w:r>
        <w:rPr>
          <w:color w:val="000000"/>
          <w:sz w:val="24"/>
          <w:szCs w:val="24"/>
        </w:rPr>
        <w:t xml:space="preserve">“Some y are m,”</w:t>
      </w:r>
      <w:r>
        <w:rPr>
          <w:color w:val="000000"/>
          <w:sz w:val="24"/>
          <w:szCs w:val="24"/>
        </w:rPr>
        <w:br/>
        <w:t xml:space="preserve">and “No y are m’.”</w:t>
      </w:r>
    </w:p>
    <w:p>
      <w:pPr>
        <w:widowControl w:val="on"/>
        <w:pBdr/>
        <w:spacing w:before="240" w:after="240" w:line="240" w:lineRule="auto"/>
        <w:ind w:left="0" w:right="0"/>
        <w:jc w:val="left"/>
      </w:pPr>
      <w:r>
        <w:rPr>
          <w:color w:val="000000"/>
          <w:sz w:val="24"/>
          <w:szCs w:val="24"/>
        </w:rPr>
        <w:t xml:space="preserve">Let us take the negative portions first.</w:t>
      </w:r>
    </w:p>
    <w:p>
      <w:pPr>
        <w:widowControl w:val="on"/>
        <w:pBdr/>
        <w:spacing w:before="240" w:after="240" w:line="240" w:lineRule="auto"/>
        <w:ind w:left="0" w:right="0"/>
        <w:jc w:val="left"/>
      </w:pPr>
      <w:r>
        <w:rPr>
          <w:color w:val="000000"/>
          <w:sz w:val="24"/>
          <w:szCs w:val="24"/>
        </w:rPr>
        <w:t xml:space="preserve">We have, then, to mark, on the larger Diagram, first, “no x are m”, and secondly, “no y are m’”.  I think you will see, without further explanation, that the two results, separately, are</w:t>
      </w:r>
    </w:p>
    <w:p>
      <w:pPr>
        <w:widowControl w:val="on"/>
        <w:pBdr/>
        <w:spacing w:before="0" w:after="0" w:line="240" w:lineRule="auto"/>
        <w:ind w:left="0" w:right="0"/>
        <w:jc w:val="left"/>
      </w:pPr>
      <w:r>
        <w:rPr>
          <w:rFonts w:ascii="fixed" w:hAnsi="fixed" w:cs="fixed"/>
          <w:color w:val="000000"/>
          <w:sz w:val="24"/>
          <w:szCs w:val="24"/>
        </w:rPr>
        <w:t xml:space="preserve">
-----------           -----------
|     |     |         |0    |     |
|   --|--   |         |   --|--   |
|  |0 | 0|  |         |  |  |  |  |
|--|--|--|--|         |--|--|--|--|
|  |  |  |  |         |  |  |  |  |
|   --|--   |         |   --|--   |
|     |     |         |0    |     |
-----------           -----------
</w:t>
      </w:r>
    </w:p>
    <w:p>
      <w:pPr>
        <w:widowControl w:val="on"/>
        <w:pBdr/>
        <w:spacing w:before="240" w:after="240" w:line="240" w:lineRule="auto"/>
        <w:ind w:left="0" w:right="0"/>
        <w:jc w:val="left"/>
      </w:pPr>
      <w:r>
        <w:rPr>
          <w:color w:val="000000"/>
          <w:sz w:val="24"/>
          <w:szCs w:val="24"/>
        </w:rPr>
        <w:t xml:space="preserve">and that these two, when combined, give us</w:t>
      </w:r>
    </w:p>
    <w:p>
      <w:pPr>
        <w:widowControl w:val="on"/>
        <w:pBdr/>
        <w:spacing w:before="0" w:after="0" w:line="240" w:lineRule="auto"/>
        <w:ind w:left="0" w:right="0"/>
        <w:jc w:val="left"/>
      </w:pPr>
      <w:r>
        <w:rPr>
          <w:rFonts w:ascii="fixed" w:hAnsi="fixed" w:cs="fixed"/>
          <w:color w:val="000000"/>
          <w:sz w:val="24"/>
          <w:szCs w:val="24"/>
        </w:rPr>
        <w:t xml:space="preserve">
-----------
|0    |     |
|   --|--   |
|  |0 | 0|  |
|--|--|--|--|
|  |  |  |  |
|   --|--   |
|0    |     |
-----------
</w:t>
      </w:r>
    </w:p>
    <w:p>
      <w:pPr>
        <w:widowControl w:val="on"/>
        <w:pBdr/>
        <w:spacing w:before="240" w:after="240" w:line="240" w:lineRule="auto"/>
        <w:ind w:left="0" w:right="0"/>
        <w:jc w:val="left"/>
      </w:pPr>
      <w:r>
        <w:rPr>
          <w:color w:val="000000"/>
          <w:sz w:val="24"/>
          <w:szCs w:val="24"/>
        </w:rPr>
        <w:t xml:space="preserve">We have now to mark the two positive portions, “some x are m’” and “some y are m”.</w:t>
      </w:r>
    </w:p>
    <w:p>
      <w:pPr>
        <w:widowControl w:val="on"/>
        <w:pBdr/>
        <w:spacing w:before="240" w:after="240" w:line="240" w:lineRule="auto"/>
        <w:ind w:left="0" w:right="0"/>
        <w:jc w:val="left"/>
      </w:pPr>
      <w:r>
        <w:rPr>
          <w:color w:val="000000"/>
          <w:sz w:val="24"/>
          <w:szCs w:val="24"/>
        </w:rPr>
        <w:t xml:space="preserve">The only two compartments, available for Things which are xm’, are No. 9 and No. 10.  Of these, No. 9 is already marked as ‘empty’; so our red counter must go into No. 10.</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Similarly, the only two, available for ym, are No. 11 and No. 13.  Of these, No. 11 is already marked as ‘empty’; so our red counter </w:t>
      </w:r>
      <w:r>
        <w:rPr>
          <w:i/>
          <w:color w:val="000000"/>
          <w:sz w:val="24"/>
          <w:szCs w:val="24"/>
        </w:rPr>
        <w:t xml:space="preserve">must</w:t>
      </w:r>
      <w:r>
        <w:rPr>
          <w:color w:val="000000"/>
          <w:sz w:val="24"/>
          <w:szCs w:val="24"/>
        </w:rPr>
        <w:t xml:space="preserve"> go into No. 13.</w:t>
      </w:r>
    </w:p>
    <w:p>
      <w:pPr>
        <w:widowControl w:val="on"/>
        <w:pBdr/>
        <w:spacing w:before="240" w:after="240" w:line="240" w:lineRule="auto"/>
        <w:ind w:left="0" w:right="0"/>
        <w:jc w:val="left"/>
      </w:pPr>
      <w:r>
        <w:rPr>
          <w:color w:val="000000"/>
          <w:sz w:val="24"/>
          <w:szCs w:val="24"/>
        </w:rPr>
        <w:t xml:space="preserve">The final result is</w:t>
      </w:r>
    </w:p>
    <w:p>
      <w:pPr>
        <w:widowControl w:val="on"/>
        <w:pBdr/>
        <w:spacing w:before="0" w:after="0" w:line="240" w:lineRule="auto"/>
        <w:ind w:left="0" w:right="0"/>
        <w:jc w:val="left"/>
      </w:pPr>
      <w:r>
        <w:rPr>
          <w:rFonts w:ascii="fixed" w:hAnsi="fixed" w:cs="fixed"/>
          <w:color w:val="000000"/>
          <w:sz w:val="24"/>
          <w:szCs w:val="24"/>
        </w:rPr>
        <w:t xml:space="preserve">
-----------
|0    |    1|
|   --|--   |
|  |0 | 0|  |
|--|--|--|--|
|  |1 |  |  |
|   --|--   |
|0    |     |
-----------
</w:t>
      </w:r>
    </w:p>
    <w:p>
      <w:pPr>
        <w:widowControl w:val="on"/>
        <w:pBdr/>
        <w:spacing w:before="240" w:after="240" w:line="240" w:lineRule="auto"/>
        <w:ind w:left="0" w:right="0"/>
        <w:jc w:val="left"/>
      </w:pPr>
      <w:r>
        <w:rPr>
          <w:color w:val="000000"/>
          <w:sz w:val="24"/>
          <w:szCs w:val="24"/>
        </w:rPr>
        <w:t xml:space="preserve">And now how much of this information can usefully be transferred to the smaller Diagram?</w:t>
      </w:r>
    </w:p>
    <w:p>
      <w:pPr>
        <w:widowControl w:val="on"/>
        <w:pBdr/>
        <w:spacing w:before="240" w:after="240" w:line="240" w:lineRule="auto"/>
        <w:ind w:left="0" w:right="0"/>
        <w:jc w:val="left"/>
      </w:pPr>
      <w:r>
        <w:rPr>
          <w:color w:val="000000"/>
          <w:sz w:val="24"/>
          <w:szCs w:val="24"/>
        </w:rPr>
        <w:t xml:space="preserve">Let us take its four compartments, one by one.</w:t>
      </w:r>
    </w:p>
    <w:p>
      <w:pPr>
        <w:widowControl w:val="on"/>
        <w:pBdr/>
        <w:spacing w:before="240" w:after="240" w:line="240" w:lineRule="auto"/>
        <w:ind w:left="0" w:right="0"/>
        <w:jc w:val="left"/>
      </w:pPr>
      <w:r>
        <w:rPr>
          <w:color w:val="000000"/>
          <w:sz w:val="24"/>
          <w:szCs w:val="24"/>
        </w:rPr>
        <w:t xml:space="preserve">As to No. 5?  This, we see, is wholly ‘empty’. (So mark it with a grey counter.)</w:t>
      </w:r>
    </w:p>
    <w:p>
      <w:pPr>
        <w:widowControl w:val="on"/>
        <w:pBdr/>
        <w:spacing w:before="240" w:after="240" w:line="240" w:lineRule="auto"/>
        <w:ind w:left="0" w:right="0"/>
        <w:jc w:val="left"/>
      </w:pPr>
      <w:r>
        <w:rPr>
          <w:color w:val="000000"/>
          <w:sz w:val="24"/>
          <w:szCs w:val="24"/>
        </w:rPr>
        <w:t xml:space="preserve">As to No. 6?  This, we see, is ‘occupied’. (So mark it with a red counter.)</w:t>
      </w:r>
    </w:p>
    <w:p>
      <w:pPr>
        <w:widowControl w:val="on"/>
        <w:pBdr/>
        <w:spacing w:before="240" w:after="240" w:line="240" w:lineRule="auto"/>
        <w:ind w:left="0" w:right="0"/>
        <w:jc w:val="left"/>
      </w:pPr>
      <w:r>
        <w:rPr>
          <w:color w:val="000000"/>
          <w:sz w:val="24"/>
          <w:szCs w:val="24"/>
        </w:rPr>
        <w:t xml:space="preserve">As to No. 7?  Ditto, ditto.</w:t>
      </w:r>
    </w:p>
    <w:p>
      <w:pPr>
        <w:widowControl w:val="on"/>
        <w:pBdr/>
        <w:spacing w:before="240" w:after="240" w:line="240" w:lineRule="auto"/>
        <w:ind w:left="0" w:right="0"/>
        <w:jc w:val="left"/>
      </w:pPr>
      <w:r>
        <w:rPr>
          <w:color w:val="000000"/>
          <w:sz w:val="24"/>
          <w:szCs w:val="24"/>
        </w:rPr>
        <w:t xml:space="preserve">As to No. 8?  No information.</w:t>
      </w:r>
    </w:p>
    <w:p>
      <w:pPr>
        <w:widowControl w:val="on"/>
        <w:pBdr/>
        <w:spacing w:before="240" w:after="240" w:line="240" w:lineRule="auto"/>
        <w:ind w:left="0" w:right="0"/>
        <w:jc w:val="left"/>
      </w:pPr>
      <w:r>
        <w:rPr>
          <w:color w:val="000000"/>
          <w:sz w:val="24"/>
          <w:szCs w:val="24"/>
        </w:rPr>
        <w:t xml:space="preserve">The smaller Diagram is now pretty liberally marked:—­</w:t>
      </w:r>
    </w:p>
    <w:p>
      <w:pPr>
        <w:widowControl w:val="on"/>
        <w:pBdr/>
        <w:spacing w:before="0" w:after="0" w:line="240" w:lineRule="auto"/>
        <w:ind w:left="0" w:right="0"/>
        <w:jc w:val="left"/>
      </w:pPr>
      <w:r>
        <w:rPr>
          <w:rFonts w:ascii="fixed" w:hAnsi="fixed" w:cs="fixed"/>
          <w:color w:val="000000"/>
          <w:sz w:val="24"/>
          <w:szCs w:val="24"/>
        </w:rPr>
        <w:t xml:space="preserve">
-------
| 0 | 1 |
|---|---|
| 1 |   |
-------
</w:t>
      </w:r>
    </w:p>
    <w:p>
      <w:pPr>
        <w:widowControl w:val="on"/>
        <w:pBdr/>
        <w:spacing w:before="240" w:after="240" w:line="240" w:lineRule="auto"/>
        <w:ind w:left="0" w:right="0"/>
        <w:jc w:val="left"/>
      </w:pPr>
      <w:r>
        <w:rPr>
          <w:color w:val="000000"/>
          <w:sz w:val="24"/>
          <w:szCs w:val="24"/>
        </w:rPr>
        <w:t xml:space="preserve">And now what Conclusion can we read off from this?  Well, it is impossible to pack such abundant information into </w:t>
      </w:r>
      <w:r>
        <w:rPr>
          <w:i/>
          <w:color w:val="000000"/>
          <w:sz w:val="24"/>
          <w:szCs w:val="24"/>
        </w:rPr>
        <w:t xml:space="preserve">one</w:t>
      </w:r>
      <w:r>
        <w:rPr>
          <w:color w:val="000000"/>
          <w:sz w:val="24"/>
          <w:szCs w:val="24"/>
        </w:rPr>
        <w:t xml:space="preserve"> Proposition:  we shall have to indulge in </w:t>
      </w:r>
      <w:r>
        <w:rPr>
          <w:i/>
          <w:color w:val="000000"/>
          <w:sz w:val="24"/>
          <w:szCs w:val="24"/>
        </w:rPr>
        <w:t xml:space="preserve">two</w:t>
      </w:r>
      <w:r>
        <w:rPr>
          <w:color w:val="000000"/>
          <w:sz w:val="24"/>
          <w:szCs w:val="24"/>
        </w:rPr>
        <w:t xml:space="preserve">, this time.</w:t>
      </w:r>
    </w:p>
    <w:p>
      <w:pPr>
        <w:widowControl w:val="on"/>
        <w:pBdr/>
        <w:spacing w:before="240" w:after="240" w:line="240" w:lineRule="auto"/>
        <w:ind w:left="0" w:right="0"/>
        <w:jc w:val="left"/>
      </w:pPr>
      <w:r>
        <w:rPr>
          <w:color w:val="000000"/>
          <w:sz w:val="24"/>
          <w:szCs w:val="24"/>
        </w:rPr>
        <w:t xml:space="preserve">First, by taking x as Subject, we get “all x are y’”, that is,</w:t>
      </w:r>
    </w:p>
    <w:p>
      <w:pPr>
        <w:widowControl w:val="on"/>
        <w:pBdr/>
        <w:spacing w:before="240" w:after="240" w:line="240" w:lineRule="auto"/>
        <w:ind w:left="0" w:right="0"/>
        <w:jc w:val="left"/>
      </w:pPr>
      <w:r>
        <w:rPr>
          <w:color w:val="000000"/>
          <w:sz w:val="24"/>
          <w:szCs w:val="24"/>
        </w:rPr>
        <w:t xml:space="preserve">“All Dragons are not-Scotchmen”: </w:t>
      </w:r>
    </w:p>
    <w:p>
      <w:pPr>
        <w:widowControl w:val="on"/>
        <w:pBdr/>
        <w:spacing w:before="240" w:after="240" w:line="240" w:lineRule="auto"/>
        <w:ind w:left="0" w:right="0"/>
        <w:jc w:val="left"/>
      </w:pPr>
      <w:r>
        <w:rPr>
          <w:color w:val="000000"/>
          <w:sz w:val="24"/>
          <w:szCs w:val="24"/>
        </w:rPr>
        <w:t xml:space="preserve">secondly, by taking y as Subject, we get “all y are x’”, that is,</w:t>
      </w:r>
    </w:p>
    <w:p>
      <w:pPr>
        <w:widowControl w:val="on"/>
        <w:pBdr/>
        <w:spacing w:before="240" w:after="240" w:line="240" w:lineRule="auto"/>
        <w:ind w:left="0" w:right="0"/>
        <w:jc w:val="left"/>
      </w:pPr>
      <w:r>
        <w:rPr>
          <w:color w:val="000000"/>
          <w:sz w:val="24"/>
          <w:szCs w:val="24"/>
        </w:rPr>
        <w:t xml:space="preserve">“All Scotchmen are not-Dragons”.</w:t>
      </w:r>
    </w:p>
    <w:p>
      <w:pPr>
        <w:widowControl w:val="on"/>
        <w:pBdr/>
        <w:spacing w:before="240" w:after="240" w:line="240" w:lineRule="auto"/>
        <w:ind w:left="0" w:right="0"/>
        <w:jc w:val="left"/>
      </w:pPr>
      <w:r>
        <w:rPr>
          <w:color w:val="000000"/>
          <w:sz w:val="24"/>
          <w:szCs w:val="24"/>
        </w:rPr>
        <w:t xml:space="preserve">Let us now write out, all together, our two Premisses and our brace of Conclusions.</w:t>
      </w:r>
    </w:p>
    <w:p>
      <w:pPr>
        <w:widowControl w:val="on"/>
        <w:pBdr/>
        <w:spacing w:before="0" w:after="0" w:line="240" w:lineRule="auto"/>
        <w:ind w:left="0" w:right="0"/>
        <w:jc w:val="left"/>
      </w:pPr>
      <w:r>
        <w:rPr>
          <w:color w:val="000000"/>
          <w:sz w:val="24"/>
          <w:szCs w:val="24"/>
        </w:rPr>
        <w:t xml:space="preserve">“All Dragons are uncanny;</w:t>
      </w:r>
      <w:r>
        <w:rPr>
          <w:color w:val="000000"/>
          <w:sz w:val="24"/>
          <w:szCs w:val="24"/>
        </w:rPr>
        <w:br/>
        <w:t xml:space="preserve">All Scotchmen are canny.</w:t>
      </w:r>
      <w:r>
        <w:rPr>
          <w:color w:val="000000"/>
          <w:sz w:val="24"/>
          <w:szCs w:val="24"/>
        </w:rPr>
        <w:br/>
        <w:t xml:space="preserve">&amp;there4 All Dragons are not-Scotchmen;</w:t>
      </w:r>
      <w:r>
        <w:rPr>
          <w:color w:val="000000"/>
          <w:sz w:val="24"/>
          <w:szCs w:val="24"/>
        </w:rPr>
        <w:br/>
        <w:br/>
        <w:t xml:space="preserve">                  All Scotchmen are not-Dragons.”</w:t>
      </w:r>
    </w:p>
    <w:p>
      <w:pPr>
        <w:widowControl w:val="on"/>
        <w:pBdr/>
        <w:spacing w:before="240" w:after="240" w:line="240" w:lineRule="auto"/>
        <w:ind w:left="0" w:right="0"/>
        <w:jc w:val="left"/>
      </w:pPr>
      <w:r>
        <w:rPr>
          <w:color w:val="000000"/>
          <w:sz w:val="24"/>
          <w:szCs w:val="24"/>
        </w:rPr>
        <w:t xml:space="preserve">Let me mention, in conclusion, that you may perhaps meet with logical treatises in which it is not assumed that any Thing </w:t>
      </w:r>
      <w:r>
        <w:rPr>
          <w:i/>
          <w:color w:val="000000"/>
          <w:sz w:val="24"/>
          <w:szCs w:val="24"/>
        </w:rPr>
        <w:t xml:space="preserve">exists</w:t>
      </w:r>
      <w:r>
        <w:rPr>
          <w:color w:val="000000"/>
          <w:sz w:val="24"/>
          <w:szCs w:val="24"/>
        </w:rPr>
        <w:t xml:space="preserve"> at all, by “some x are y” is understood to mean “the Attributes x, y are </w:t>
      </w:r>
      <w:r>
        <w:rPr>
          <w:i/>
          <w:color w:val="000000"/>
          <w:sz w:val="24"/>
          <w:szCs w:val="24"/>
        </w:rPr>
        <w:t xml:space="preserve">compatible</w:t>
      </w:r>
      <w:r>
        <w:rPr>
          <w:color w:val="000000"/>
          <w:sz w:val="24"/>
          <w:szCs w:val="24"/>
        </w:rPr>
        <w:t xml:space="preserve">, so that a Thing can have both at once”, and “no x are y” to mean “the Attributes x, y are </w:t>
      </w:r>
      <w:r>
        <w:rPr>
          <w:i/>
          <w:color w:val="000000"/>
          <w:sz w:val="24"/>
          <w:szCs w:val="24"/>
        </w:rPr>
        <w:t xml:space="preserve">incompatible</w:t>
      </w:r>
      <w:r>
        <w:rPr>
          <w:color w:val="000000"/>
          <w:sz w:val="24"/>
          <w:szCs w:val="24"/>
        </w:rPr>
        <w:t xml:space="preserve">, so that nothing can have both at once”.</w:t>
      </w:r>
    </w:p>
    <w:p>
      <w:pPr>
        <w:widowControl w:val="on"/>
        <w:pBdr/>
        <w:spacing w:before="240" w:after="240" w:line="240" w:lineRule="auto"/>
        <w:ind w:left="0" w:right="0"/>
        <w:jc w:val="left"/>
      </w:pPr>
      <w:r>
        <w:rPr>
          <w:color w:val="000000"/>
          <w:sz w:val="24"/>
          <w:szCs w:val="24"/>
        </w:rPr>
        <w:t xml:space="preserve">In such treatises, Propositions have quite different meanings from what they have in our ‘Game of Logic’, and it will be well to understand exactly what the difference is.</w:t>
      </w:r>
    </w:p>
    <w:p>
      <w:pPr>
        <w:widowControl w:val="on"/>
        <w:pBdr/>
        <w:spacing w:before="240" w:after="240" w:line="240" w:lineRule="auto"/>
        <w:ind w:left="0" w:right="0"/>
        <w:jc w:val="left"/>
      </w:pPr>
      <w:r>
        <w:rPr>
          <w:color w:val="000000"/>
          <w:sz w:val="24"/>
          <w:szCs w:val="24"/>
        </w:rPr>
        <w:t xml:space="preserve">First take “some x are y”.  Here </w:t>
      </w:r>
      <w:r>
        <w:rPr>
          <w:i/>
          <w:color w:val="000000"/>
          <w:sz w:val="24"/>
          <w:szCs w:val="24"/>
        </w:rPr>
        <w:t xml:space="preserve">we</w:t>
      </w:r>
      <w:r>
        <w:rPr>
          <w:color w:val="000000"/>
          <w:sz w:val="24"/>
          <w:szCs w:val="24"/>
        </w:rPr>
        <w:t xml:space="preserve"> understand “are” to mean “are, as an actual </w:t>
      </w:r>
      <w:r>
        <w:rPr>
          <w:i/>
          <w:color w:val="000000"/>
          <w:sz w:val="24"/>
          <w:szCs w:val="24"/>
        </w:rPr>
        <w:t xml:space="preserve">fact</w:t>
      </w:r>
      <w:r>
        <w:rPr>
          <w:color w:val="000000"/>
          <w:sz w:val="24"/>
          <w:szCs w:val="24"/>
        </w:rPr>
        <w:t xml:space="preserve">”—­which of course implies that some x-Things </w:t>
      </w:r>
      <w:r>
        <w:rPr>
          <w:i/>
          <w:color w:val="000000"/>
          <w:sz w:val="24"/>
          <w:szCs w:val="24"/>
        </w:rPr>
        <w:t xml:space="preserve">exist</w:t>
      </w:r>
      <w:r>
        <w:rPr>
          <w:color w:val="000000"/>
          <w:sz w:val="24"/>
          <w:szCs w:val="24"/>
        </w:rPr>
        <w:t xml:space="preserve">. But </w:t>
      </w:r>
      <w:r>
        <w:rPr>
          <w:i/>
          <w:color w:val="000000"/>
          <w:sz w:val="24"/>
          <w:szCs w:val="24"/>
        </w:rPr>
        <w:t xml:space="preserve">they</w:t>
      </w:r>
      <w:r>
        <w:rPr>
          <w:color w:val="000000"/>
          <w:sz w:val="24"/>
          <w:szCs w:val="24"/>
        </w:rPr>
        <w:t xml:space="preserve"> (the writers of these other treatises) only understand “are” to mean “</w:t>
      </w:r>
      <w:r>
        <w:rPr>
          <w:i/>
          <w:color w:val="000000"/>
          <w:sz w:val="24"/>
          <w:szCs w:val="24"/>
        </w:rPr>
        <w:t xml:space="preserve">Can</w:t>
      </w:r>
      <w:r>
        <w:rPr>
          <w:color w:val="000000"/>
          <w:sz w:val="24"/>
          <w:szCs w:val="24"/>
        </w:rPr>
        <w:t xml:space="preserve"> be”, which does not at all imply that any </w:t>
      </w:r>
      <w:r>
        <w:rPr>
          <w:i/>
          <w:color w:val="000000"/>
          <w:sz w:val="24"/>
          <w:szCs w:val="24"/>
        </w:rPr>
        <w:t xml:space="preserve">exist</w:t>
      </w:r>
      <w:r>
        <w:rPr>
          <w:color w:val="000000"/>
          <w:sz w:val="24"/>
          <w:szCs w:val="24"/>
        </w:rPr>
        <w:t xml:space="preserve">. So they mean </w:t>
      </w:r>
      <w:r>
        <w:rPr>
          <w:i/>
          <w:color w:val="000000"/>
          <w:sz w:val="24"/>
          <w:szCs w:val="24"/>
        </w:rPr>
        <w:t xml:space="preserve">less</w:t>
      </w:r>
      <w:r>
        <w:rPr>
          <w:color w:val="000000"/>
          <w:sz w:val="24"/>
          <w:szCs w:val="24"/>
        </w:rPr>
        <w:t xml:space="preserve"> than we do:  our meaning includes theirs (for of course “some x </w:t>
      </w:r>
      <w:r>
        <w:rPr>
          <w:i/>
          <w:color w:val="000000"/>
          <w:sz w:val="24"/>
          <w:szCs w:val="24"/>
        </w:rPr>
        <w:t xml:space="preserve">are</w:t>
      </w:r>
      <w:r>
        <w:rPr>
          <w:color w:val="000000"/>
          <w:sz w:val="24"/>
          <w:szCs w:val="24"/>
        </w:rPr>
        <w:t xml:space="preserve"> y” includes “some x </w:t>
      </w:r>
      <w:r>
        <w:rPr>
          <w:i/>
          <w:color w:val="000000"/>
          <w:sz w:val="24"/>
          <w:szCs w:val="24"/>
        </w:rPr>
        <w:t xml:space="preserve">can</w:t>
      </w:r>
      <w:r>
        <w:rPr>
          <w:color w:val="000000"/>
          <w:sz w:val="24"/>
          <w:szCs w:val="24"/>
        </w:rPr>
        <w:t xml:space="preserve"> </w:t>
      </w:r>
      <w:r>
        <w:rPr>
          <w:i/>
          <w:color w:val="000000"/>
          <w:sz w:val="24"/>
          <w:szCs w:val="24"/>
        </w:rPr>
        <w:t xml:space="preserve">be</w:t>
      </w:r>
      <w:r>
        <w:rPr>
          <w:color w:val="000000"/>
          <w:sz w:val="24"/>
          <w:szCs w:val="24"/>
        </w:rPr>
        <w:t xml:space="preserve"> y"), but theirs does </w:t>
      </w:r>
      <w:r>
        <w:rPr>
          <w:i/>
          <w:color w:val="000000"/>
          <w:sz w:val="24"/>
          <w:szCs w:val="24"/>
        </w:rPr>
        <w:t xml:space="preserve">not</w:t>
      </w:r>
      <w:r>
        <w:rPr>
          <w:color w:val="000000"/>
          <w:sz w:val="24"/>
          <w:szCs w:val="24"/>
        </w:rPr>
        <w:t xml:space="preserve"> include ours.  For example, “some Welsh hippopotami are heavy” would be </w:t>
      </w:r>
      <w:r>
        <w:rPr>
          <w:i/>
          <w:color w:val="000000"/>
          <w:sz w:val="24"/>
          <w:szCs w:val="24"/>
        </w:rPr>
        <w:t xml:space="preserve">true</w:t>
      </w:r>
      <w:r>
        <w:rPr>
          <w:color w:val="000000"/>
          <w:sz w:val="24"/>
          <w:szCs w:val="24"/>
        </w:rPr>
        <w:t xml:space="preserve">, according to these writers (since the Attributes “Welsh” and “heavy” are quite </w:t>
      </w:r>
      <w:r>
        <w:rPr>
          <w:i/>
          <w:color w:val="000000"/>
          <w:sz w:val="24"/>
          <w:szCs w:val="24"/>
        </w:rPr>
        <w:t xml:space="preserve">compatible</w:t>
      </w:r>
      <w:r>
        <w:rPr>
          <w:color w:val="000000"/>
          <w:sz w:val="24"/>
          <w:szCs w:val="24"/>
        </w:rPr>
        <w:t xml:space="preserve"> in a hippopotamus), but it would be </w:t>
      </w:r>
      <w:r>
        <w:rPr>
          <w:i/>
          <w:color w:val="000000"/>
          <w:sz w:val="24"/>
          <w:szCs w:val="24"/>
        </w:rPr>
        <w:t xml:space="preserve">false</w:t>
      </w:r>
      <w:r>
        <w:rPr>
          <w:color w:val="000000"/>
          <w:sz w:val="24"/>
          <w:szCs w:val="24"/>
        </w:rPr>
        <w:t xml:space="preserve"> in our Game (since there are no Welsh hippopotami to </w:t>
      </w:r>
      <w:r>
        <w:rPr>
          <w:i/>
          <w:color w:val="000000"/>
          <w:sz w:val="24"/>
          <w:szCs w:val="24"/>
        </w:rPr>
        <w:t xml:space="preserve">be</w:t>
      </w:r>
      <w:r>
        <w:rPr>
          <w:color w:val="000000"/>
          <w:sz w:val="24"/>
          <w:szCs w:val="24"/>
        </w:rPr>
        <w:t xml:space="preserve">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Secondly, take “no x are y”.  Here </w:t>
      </w:r>
      <w:r>
        <w:rPr>
          <w:i/>
          <w:color w:val="000000"/>
          <w:sz w:val="24"/>
          <w:szCs w:val="24"/>
        </w:rPr>
        <w:t xml:space="preserve">we</w:t>
      </w:r>
      <w:r>
        <w:rPr>
          <w:color w:val="000000"/>
          <w:sz w:val="24"/>
          <w:szCs w:val="24"/>
        </w:rPr>
        <w:t xml:space="preserve"> only understand “are” to mean “are, as an actual </w:t>
      </w:r>
      <w:r>
        <w:rPr>
          <w:i/>
          <w:color w:val="000000"/>
          <w:sz w:val="24"/>
          <w:szCs w:val="24"/>
        </w:rPr>
        <w:t xml:space="preserve">fact</w:t>
      </w:r>
      <w:r>
        <w:rPr>
          <w:color w:val="000000"/>
          <w:sz w:val="24"/>
          <w:szCs w:val="24"/>
        </w:rPr>
        <w:t xml:space="preserve">”—­which does not at all imply that no x </w:t>
      </w:r>
      <w:r>
        <w:rPr>
          <w:i/>
          <w:color w:val="000000"/>
          <w:sz w:val="24"/>
          <w:szCs w:val="24"/>
        </w:rPr>
        <w:t xml:space="preserve">can</w:t>
      </w:r>
      <w:r>
        <w:rPr>
          <w:color w:val="000000"/>
          <w:sz w:val="24"/>
          <w:szCs w:val="24"/>
        </w:rPr>
        <w:t xml:space="preserve"> be y.  But </w:t>
      </w:r>
      <w:r>
        <w:rPr>
          <w:i/>
          <w:color w:val="000000"/>
          <w:sz w:val="24"/>
          <w:szCs w:val="24"/>
        </w:rPr>
        <w:t xml:space="preserve">they</w:t>
      </w:r>
      <w:r>
        <w:rPr>
          <w:color w:val="000000"/>
          <w:sz w:val="24"/>
          <w:szCs w:val="24"/>
        </w:rPr>
        <w:t xml:space="preserve"> understand the Proposition to mean, not only that none </w:t>
      </w:r>
      <w:r>
        <w:rPr>
          <w:i/>
          <w:color w:val="000000"/>
          <w:sz w:val="24"/>
          <w:szCs w:val="24"/>
        </w:rPr>
        <w:t xml:space="preserve">are</w:t>
      </w:r>
      <w:r>
        <w:rPr>
          <w:color w:val="000000"/>
          <w:sz w:val="24"/>
          <w:szCs w:val="24"/>
        </w:rPr>
        <w:t xml:space="preserve"> y, but that none </w:t>
      </w:r>
      <w:r>
        <w:rPr>
          <w:i/>
          <w:color w:val="000000"/>
          <w:sz w:val="24"/>
          <w:szCs w:val="24"/>
        </w:rPr>
        <w:t xml:space="preserve">can</w:t>
      </w:r>
      <w:r>
        <w:rPr>
          <w:color w:val="000000"/>
          <w:sz w:val="24"/>
          <w:szCs w:val="24"/>
        </w:rPr>
        <w:t xml:space="preserve"> </w:t>
      </w:r>
      <w:r>
        <w:rPr>
          <w:i/>
          <w:color w:val="000000"/>
          <w:sz w:val="24"/>
          <w:szCs w:val="24"/>
        </w:rPr>
        <w:t xml:space="preserve">possibly</w:t>
      </w:r>
      <w:r>
        <w:rPr>
          <w:color w:val="000000"/>
          <w:sz w:val="24"/>
          <w:szCs w:val="24"/>
        </w:rPr>
        <w:t xml:space="preserve"> be y.  So they mean more than we do:  their meaning includes ours (for of course “no x </w:t>
      </w:r>
      <w:r>
        <w:rPr>
          <w:i/>
          <w:color w:val="000000"/>
          <w:sz w:val="24"/>
          <w:szCs w:val="24"/>
        </w:rPr>
        <w:t xml:space="preserve">can</w:t>
      </w:r>
      <w:r>
        <w:rPr>
          <w:color w:val="000000"/>
          <w:sz w:val="24"/>
          <w:szCs w:val="24"/>
        </w:rPr>
        <w:t xml:space="preserve"> be y” includes “no x </w:t>
      </w:r>
      <w:r>
        <w:rPr>
          <w:i/>
          <w:color w:val="000000"/>
          <w:sz w:val="24"/>
          <w:szCs w:val="24"/>
        </w:rPr>
        <w:t xml:space="preserve">are</w:t>
      </w:r>
      <w:r>
        <w:rPr>
          <w:color w:val="000000"/>
          <w:sz w:val="24"/>
          <w:szCs w:val="24"/>
        </w:rPr>
        <w:t xml:space="preserve"> y"), but ours does </w:t>
      </w:r>
      <w:r>
        <w:rPr>
          <w:i/>
          <w:color w:val="000000"/>
          <w:sz w:val="24"/>
          <w:szCs w:val="24"/>
        </w:rPr>
        <w:t xml:space="preserve">not</w:t>
      </w:r>
      <w:r>
        <w:rPr>
          <w:color w:val="000000"/>
          <w:sz w:val="24"/>
          <w:szCs w:val="24"/>
        </w:rPr>
        <w:t xml:space="preserve"> include theirs.  For example, “no Policemen are eight feet high” would be </w:t>
      </w:r>
      <w:r>
        <w:rPr>
          <w:i/>
          <w:color w:val="000000"/>
          <w:sz w:val="24"/>
          <w:szCs w:val="24"/>
        </w:rPr>
        <w:t xml:space="preserve">true</w:t>
      </w:r>
      <w:r>
        <w:rPr>
          <w:color w:val="000000"/>
          <w:sz w:val="24"/>
          <w:szCs w:val="24"/>
        </w:rPr>
        <w:t xml:space="preserve"> in our Game (since, as an actual fact, no such splendid specimens are ever found), but it would be </w:t>
      </w:r>
      <w:r>
        <w:rPr>
          <w:i/>
          <w:color w:val="000000"/>
          <w:sz w:val="24"/>
          <w:szCs w:val="24"/>
        </w:rPr>
        <w:t xml:space="preserve">false</w:t>
      </w:r>
      <w:r>
        <w:rPr>
          <w:color w:val="000000"/>
          <w:sz w:val="24"/>
          <w:szCs w:val="24"/>
        </w:rPr>
        <w:t xml:space="preserve">, according to these writers (since the Attributes “belonging to the Police Force” and “eight feet high” are quite </w:t>
      </w:r>
      <w:r>
        <w:rPr>
          <w:i/>
          <w:color w:val="000000"/>
          <w:sz w:val="24"/>
          <w:szCs w:val="24"/>
        </w:rPr>
        <w:t xml:space="preserve">compatible</w:t>
      </w:r>
      <w:r>
        <w:rPr>
          <w:color w:val="000000"/>
          <w:sz w:val="24"/>
          <w:szCs w:val="24"/>
        </w:rPr>
        <w:t xml:space="preserve">:  there is nothing to </w:t>
      </w:r>
      <w:r>
        <w:rPr>
          <w:i/>
          <w:color w:val="000000"/>
          <w:sz w:val="24"/>
          <w:szCs w:val="24"/>
        </w:rPr>
        <w:t xml:space="preserve">prevent</w:t>
      </w:r>
      <w:r>
        <w:rPr>
          <w:color w:val="000000"/>
          <w:sz w:val="24"/>
          <w:szCs w:val="24"/>
        </w:rPr>
        <w:t xml:space="preserve"> a Policeman from growing to that height, if sufficiently rubbed with Rowland’s Macassar Oil—­which said to make </w:t>
      </w:r>
      <w:r>
        <w:rPr>
          <w:i/>
          <w:color w:val="000000"/>
          <w:sz w:val="24"/>
          <w:szCs w:val="24"/>
        </w:rPr>
        <w:t xml:space="preserve">hair</w:t>
      </w:r>
      <w:r>
        <w:rPr>
          <w:color w:val="000000"/>
          <w:sz w:val="24"/>
          <w:szCs w:val="24"/>
        </w:rPr>
        <w:t xml:space="preserve"> grow, when rubbed on hair, and so of course will make a </w:t>
      </w:r>
      <w:r>
        <w:rPr>
          <w:i/>
          <w:color w:val="000000"/>
          <w:sz w:val="24"/>
          <w:szCs w:val="24"/>
        </w:rPr>
        <w:t xml:space="preserve">policeman</w:t>
      </w:r>
      <w:r>
        <w:rPr>
          <w:color w:val="000000"/>
          <w:sz w:val="24"/>
          <w:szCs w:val="24"/>
        </w:rPr>
        <w:t xml:space="preserve"> grow, when rubbed on a Policeman).</w:t>
      </w:r>
    </w:p>
    <w:p>
      <w:pPr>
        <w:widowControl w:val="on"/>
        <w:pBdr/>
        <w:spacing w:before="240" w:after="240" w:line="240" w:lineRule="auto"/>
        <w:ind w:left="0" w:right="0"/>
        <w:jc w:val="left"/>
      </w:pPr>
      <w:r>
        <w:rPr>
          <w:color w:val="000000"/>
          <w:sz w:val="24"/>
          <w:szCs w:val="24"/>
        </w:rPr>
        <w:t xml:space="preserve">Thirdly, take “all x are y”, which consists of the two partial Propositions “some x are y” and “no x are y’”.  Here, of course, the treatises mean </w:t>
      </w:r>
      <w:r>
        <w:rPr>
          <w:i/>
          <w:color w:val="000000"/>
          <w:sz w:val="24"/>
          <w:szCs w:val="24"/>
        </w:rPr>
        <w:t xml:space="preserve">less</w:t>
      </w:r>
      <w:r>
        <w:rPr>
          <w:color w:val="000000"/>
          <w:sz w:val="24"/>
          <w:szCs w:val="24"/>
        </w:rPr>
        <w:t xml:space="preserve"> than we do in the </w:t>
      </w:r>
      <w:r>
        <w:rPr>
          <w:i/>
          <w:color w:val="000000"/>
          <w:sz w:val="24"/>
          <w:szCs w:val="24"/>
        </w:rPr>
        <w:t xml:space="preserve">first</w:t>
      </w:r>
      <w:r>
        <w:rPr>
          <w:color w:val="000000"/>
          <w:sz w:val="24"/>
          <w:szCs w:val="24"/>
        </w:rPr>
        <w:t xml:space="preserve"> part, and more than we do in the </w:t>
      </w:r>
      <w:r>
        <w:rPr>
          <w:i/>
          <w:color w:val="000000"/>
          <w:sz w:val="24"/>
          <w:szCs w:val="24"/>
        </w:rPr>
        <w:t xml:space="preserve">second</w:t>
      </w:r>
      <w:r>
        <w:rPr>
          <w:color w:val="000000"/>
          <w:sz w:val="24"/>
          <w:szCs w:val="24"/>
        </w:rPr>
        <w:t xml:space="preserve">.  But the two operations don’t balance each other—­any more than you can console a man, for having knocked down one of his chimneys, by giving him an extra door-step.</w:t>
      </w:r>
    </w:p>
    <w:p>
      <w:pPr>
        <w:widowControl w:val="on"/>
        <w:pBdr/>
        <w:spacing w:before="240" w:after="240" w:line="240" w:lineRule="auto"/>
        <w:ind w:left="0" w:right="0"/>
        <w:jc w:val="left"/>
      </w:pPr>
      <w:r>
        <w:rPr>
          <w:color w:val="000000"/>
          <w:sz w:val="24"/>
          <w:szCs w:val="24"/>
        </w:rPr>
        <w:t xml:space="preserve">If you meet with Syllogisms of this kind, you may work them, quite easily, by the system I have given you:  you have only to make ‘are’ mean ‘are </w:t>
      </w:r>
      <w:r>
        <w:rPr>
          <w:i/>
          <w:color w:val="000000"/>
          <w:sz w:val="24"/>
          <w:szCs w:val="24"/>
        </w:rPr>
        <w:t xml:space="preserve">capable</w:t>
      </w:r>
      <w:r>
        <w:rPr>
          <w:color w:val="000000"/>
          <w:sz w:val="24"/>
          <w:szCs w:val="24"/>
        </w:rPr>
        <w:t xml:space="preserve"> of being’, and all will go smoothly.  For “some x are y” will become “some x are capable of being y”, that is, “the Attributes x, y are </w:t>
      </w:r>
      <w:r>
        <w:rPr>
          <w:i/>
          <w:color w:val="000000"/>
          <w:sz w:val="24"/>
          <w:szCs w:val="24"/>
        </w:rPr>
        <w:t xml:space="preserve">compatible</w:t>
      </w:r>
      <w:r>
        <w:rPr>
          <w:color w:val="000000"/>
          <w:sz w:val="24"/>
          <w:szCs w:val="24"/>
        </w:rPr>
        <w:t xml:space="preserve">”.  And “no x are y” will become “no x are capable of being y”, that is, “the Attributes x, y are </w:t>
      </w:r>
      <w:r>
        <w:rPr>
          <w:i/>
          <w:color w:val="000000"/>
          <w:sz w:val="24"/>
          <w:szCs w:val="24"/>
        </w:rPr>
        <w:t xml:space="preserve">incompatible</w:t>
      </w:r>
      <w:r>
        <w:rPr>
          <w:color w:val="000000"/>
          <w:sz w:val="24"/>
          <w:szCs w:val="24"/>
        </w:rPr>
        <w:t xml:space="preserve">”.  And, of course, “all x are y” will become “some x are capable of being y, and none are capable of being y’”, that is, “the Attributes x, y are </w:t>
      </w:r>
      <w:r>
        <w:rPr>
          <w:i/>
          <w:color w:val="000000"/>
          <w:sz w:val="24"/>
          <w:szCs w:val="24"/>
        </w:rPr>
        <w:t xml:space="preserve">compatible</w:t>
      </w:r>
      <w:r>
        <w:rPr>
          <w:color w:val="000000"/>
          <w:sz w:val="24"/>
          <w:szCs w:val="24"/>
        </w:rPr>
        <w:t xml:space="preserve">, and the Attributes x, y’ are </w:t>
      </w:r>
      <w:r>
        <w:rPr>
          <w:i/>
          <w:color w:val="000000"/>
          <w:sz w:val="24"/>
          <w:szCs w:val="24"/>
        </w:rPr>
        <w:t xml:space="preserve">incompatible</w:t>
      </w:r>
      <w:r>
        <w:rPr>
          <w:color w:val="000000"/>
          <w:sz w:val="24"/>
          <w:szCs w:val="24"/>
        </w:rPr>
        <w:t xml:space="preserve">.”  In using the Diagrams for this system, you must understand a red counter to mean “there may </w:t>
      </w:r>
      <w:r>
        <w:rPr>
          <w:i/>
          <w:color w:val="000000"/>
          <w:sz w:val="24"/>
          <w:szCs w:val="24"/>
        </w:rPr>
        <w:t xml:space="preserve">possibly</w:t>
      </w:r>
      <w:r>
        <w:rPr>
          <w:color w:val="000000"/>
          <w:sz w:val="24"/>
          <w:szCs w:val="24"/>
        </w:rPr>
        <w:t xml:space="preserve"> be something in this compartment,” and a grey one to mean “there cannot </w:t>
      </w:r>
      <w:r>
        <w:rPr>
          <w:i/>
          <w:color w:val="000000"/>
          <w:sz w:val="24"/>
          <w:szCs w:val="24"/>
        </w:rPr>
        <w:t xml:space="preserve">possibly</w:t>
      </w:r>
      <w:r>
        <w:rPr>
          <w:color w:val="000000"/>
          <w:sz w:val="24"/>
          <w:szCs w:val="24"/>
        </w:rPr>
        <w:t xml:space="preserve"> be anything in this compartment.”</w:t>
      </w:r>
    </w:p>
    <w:p>
      <w:pPr>
        <w:widowControl w:val="on"/>
        <w:pBdr/>
        <w:spacing w:before="240" w:after="240" w:line="240" w:lineRule="auto"/>
        <w:ind w:left="0" w:right="0"/>
        <w:jc w:val="left"/>
      </w:pPr>
      <w:r>
        <w:rPr>
          <w:color w:val="000000"/>
          <w:sz w:val="24"/>
          <w:szCs w:val="24"/>
        </w:rPr>
        <w:t xml:space="preserve">3.  Fallacies.</w:t>
      </w:r>
    </w:p>
    <w:p>
      <w:pPr>
        <w:widowControl w:val="on"/>
        <w:pBdr/>
        <w:spacing w:before="240" w:after="240" w:line="240" w:lineRule="auto"/>
        <w:ind w:left="0" w:right="0"/>
        <w:jc w:val="left"/>
      </w:pPr>
      <w:r>
        <w:rPr>
          <w:color w:val="000000"/>
          <w:sz w:val="24"/>
          <w:szCs w:val="24"/>
        </w:rPr>
        <w:t xml:space="preserve">And so you think, do you, that the chief use of Logic, in real life, is to deduce Conclusions from workable Premisses, and to satisfy yourself that the Conclusions, deduced by other people, are correct?  I only wish it were!  Society would be much less liable to panics and other delusions, and </w:t>
      </w:r>
      <w:r>
        <w:rPr>
          <w:i/>
          <w:color w:val="000000"/>
          <w:sz w:val="24"/>
          <w:szCs w:val="24"/>
        </w:rPr>
        <w:t xml:space="preserve">political</w:t>
      </w:r>
      <w:r>
        <w:rPr>
          <w:color w:val="000000"/>
          <w:sz w:val="24"/>
          <w:szCs w:val="24"/>
        </w:rPr>
        <w:t xml:space="preserve"> life, especially, would be a totally different thing, if even a majority of the arguments, that scattered broadcast over the world, were correct!  But it is all the other way, I fear.  For </w:t>
      </w:r>
      <w:r>
        <w:rPr>
          <w:i/>
          <w:color w:val="000000"/>
          <w:sz w:val="24"/>
          <w:szCs w:val="24"/>
        </w:rPr>
        <w:t xml:space="preserve">one</w:t>
      </w:r>
      <w:r>
        <w:rPr>
          <w:color w:val="000000"/>
          <w:sz w:val="24"/>
          <w:szCs w:val="24"/>
        </w:rPr>
        <w:t xml:space="preserve"> workable Pair of Premisses (I mean a Pair that lead to a logical Conclusion) that you meet with in reading your newspaper or magazine, you will probably find </w:t>
      </w:r>
      <w:r>
        <w:rPr>
          <w:i/>
          <w:color w:val="000000"/>
          <w:sz w:val="24"/>
          <w:szCs w:val="24"/>
        </w:rPr>
        <w:t xml:space="preserve">five</w:t>
      </w:r>
      <w:r>
        <w:rPr>
          <w:color w:val="000000"/>
          <w:sz w:val="24"/>
          <w:szCs w:val="24"/>
        </w:rPr>
        <w:t xml:space="preserve"> that lead to no Conclusion at all:  and, even when the Premisses </w:t>
      </w:r>
      <w:r>
        <w:rPr>
          <w:i/>
          <w:color w:val="000000"/>
          <w:sz w:val="24"/>
          <w:szCs w:val="24"/>
        </w:rPr>
        <w:t xml:space="preserve">are</w:t>
      </w:r>
      <w:r>
        <w:rPr>
          <w:color w:val="000000"/>
          <w:sz w:val="24"/>
          <w:szCs w:val="24"/>
        </w:rPr>
        <w:t xml:space="preserve"> workable, for </w:t>
      </w:r>
      <w:r>
        <w:rPr>
          <w:i/>
          <w:color w:val="000000"/>
          <w:sz w:val="24"/>
          <w:szCs w:val="24"/>
        </w:rPr>
        <w:t xml:space="preserve">one</w:t>
      </w:r>
      <w:r>
        <w:rPr>
          <w:color w:val="000000"/>
          <w:sz w:val="24"/>
          <w:szCs w:val="24"/>
        </w:rPr>
        <w:t xml:space="preserve"> instance, where the writer draws a correct Conclusion, there are probably </w:t>
      </w:r>
      <w:r>
        <w:rPr>
          <w:i/>
          <w:color w:val="000000"/>
          <w:sz w:val="24"/>
          <w:szCs w:val="24"/>
        </w:rPr>
        <w:t xml:space="preserve">ten</w:t>
      </w:r>
      <w:r>
        <w:rPr>
          <w:color w:val="000000"/>
          <w:sz w:val="24"/>
          <w:szCs w:val="24"/>
        </w:rPr>
        <w:t xml:space="preserve"> where he draws an incorrect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the first case, you may say “the </w:t>
      </w:r>
      <w:r>
        <w:rPr>
          <w:i/>
          <w:color w:val="000000"/>
          <w:sz w:val="24"/>
          <w:szCs w:val="24"/>
        </w:rPr>
        <w:t xml:space="preserve">Premisses</w:t>
      </w:r>
      <w:r>
        <w:rPr>
          <w:color w:val="000000"/>
          <w:sz w:val="24"/>
          <w:szCs w:val="24"/>
        </w:rPr>
        <w:t xml:space="preserve"> are fallacious”:  in the second, “the </w:t>
      </w:r>
      <w:r>
        <w:rPr>
          <w:i/>
          <w:color w:val="000000"/>
          <w:sz w:val="24"/>
          <w:szCs w:val="24"/>
        </w:rPr>
        <w:t xml:space="preserve">conclusion</w:t>
      </w:r>
      <w:r>
        <w:rPr>
          <w:color w:val="000000"/>
          <w:sz w:val="24"/>
          <w:szCs w:val="24"/>
        </w:rPr>
        <w:t xml:space="preserve"> is fallacious.”</w:t>
      </w:r>
    </w:p>
    <w:p>
      <w:pPr>
        <w:widowControl w:val="on"/>
        <w:pBdr/>
        <w:spacing w:before="240" w:after="240" w:line="240" w:lineRule="auto"/>
        <w:ind w:left="0" w:right="0"/>
        <w:jc w:val="left"/>
      </w:pPr>
      <w:r>
        <w:rPr>
          <w:color w:val="000000"/>
          <w:sz w:val="24"/>
          <w:szCs w:val="24"/>
        </w:rPr>
        <w:t xml:space="preserve">The chief use you will find, in such Logical skill as this Game may teach you, will be in detecting ‘</w:t>
      </w:r>
      <w:r>
        <w:rPr>
          <w:i/>
          <w:color w:val="000000"/>
          <w:sz w:val="24"/>
          <w:szCs w:val="24"/>
        </w:rPr>
        <w:t xml:space="preserve">fallacies</w:t>
      </w:r>
      <w:r>
        <w:rPr>
          <w:color w:val="000000"/>
          <w:sz w:val="24"/>
          <w:szCs w:val="24"/>
        </w:rPr>
        <w:t xml:space="preserve">’ of these two kinds.</w:t>
      </w:r>
    </w:p>
    <w:p>
      <w:pPr>
        <w:widowControl w:val="on"/>
        <w:pBdr/>
        <w:spacing w:before="240" w:after="240" w:line="240" w:lineRule="auto"/>
        <w:ind w:left="0" w:right="0"/>
        <w:jc w:val="left"/>
      </w:pPr>
      <w:r>
        <w:rPr>
          <w:color w:val="000000"/>
          <w:sz w:val="24"/>
          <w:szCs w:val="24"/>
        </w:rPr>
        <w:t xml:space="preserve">The first kind of Fallacy—­’Fallacious Premisses’—­you will detect when, after marking them on the larger Diagram, you try to transfer the marks to the smaller.  You will take its four compartments, one by one, and ask, for each in turn, “What mark can I place </w:t>
      </w:r>
      <w:r>
        <w:rPr>
          <w:i/>
          <w:color w:val="000000"/>
          <w:sz w:val="24"/>
          <w:szCs w:val="24"/>
        </w:rPr>
        <w:t xml:space="preserve">here</w:t>
      </w:r>
      <w:r>
        <w:rPr>
          <w:color w:val="000000"/>
          <w:sz w:val="24"/>
          <w:szCs w:val="24"/>
        </w:rPr>
        <w:t xml:space="preserve">?”; and in </w:t>
      </w:r>
      <w:r>
        <w:rPr>
          <w:i/>
          <w:color w:val="000000"/>
          <w:sz w:val="24"/>
          <w:szCs w:val="24"/>
        </w:rPr>
        <w:t xml:space="preserve">every</w:t>
      </w:r>
      <w:r>
        <w:rPr>
          <w:color w:val="000000"/>
          <w:sz w:val="24"/>
          <w:szCs w:val="24"/>
        </w:rPr>
        <w:t xml:space="preserve"> one the answer will be “No information!”, showing that there is </w:t>
      </w:r>
      <w:r>
        <w:rPr>
          <w:i/>
          <w:color w:val="000000"/>
          <w:sz w:val="24"/>
          <w:szCs w:val="24"/>
        </w:rPr>
        <w:t xml:space="preserve">no</w:t>
      </w:r>
      <w:r>
        <w:rPr>
          <w:color w:val="000000"/>
          <w:sz w:val="24"/>
          <w:szCs w:val="24"/>
        </w:rPr>
        <w:t xml:space="preserve"> </w:t>
      </w:r>
      <w:r>
        <w:rPr>
          <w:i/>
          <w:color w:val="000000"/>
          <w:sz w:val="24"/>
          <w:szCs w:val="24"/>
        </w:rPr>
        <w:t xml:space="preserve">conclusion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all</w:t>
      </w:r>
      <w:r>
        <w:rPr>
          <w:color w:val="000000"/>
          <w:sz w:val="24"/>
          <w:szCs w:val="24"/>
        </w:rPr>
        <w:t xml:space="preserve">.  For instance,</w:t>
      </w:r>
    </w:p>
    <w:p>
      <w:pPr>
        <w:widowControl w:val="on"/>
        <w:pBdr/>
        <w:spacing w:before="240" w:after="240" w:line="240" w:lineRule="auto"/>
        <w:ind w:left="0" w:right="0"/>
        <w:jc w:val="left"/>
      </w:pPr>
      <w:r>
        <w:rPr>
          <w:color w:val="000000"/>
          <w:sz w:val="24"/>
          <w:szCs w:val="24"/>
        </w:rPr>
        <w:t xml:space="preserve">“All soldiers are brave;</w:t>
      </w:r>
      <w:r>
        <w:rPr>
          <w:color w:val="000000"/>
          <w:sz w:val="24"/>
          <w:szCs w:val="24"/>
        </w:rPr>
        <w:br/>
        <w:t xml:space="preserve">Some Englishmen are brave.</w:t>
      </w:r>
      <w:r>
        <w:rPr>
          <w:color w:val="000000"/>
          <w:sz w:val="24"/>
          <w:szCs w:val="24"/>
        </w:rPr>
        <w:br/>
        <w:t xml:space="preserve">&amp;there4 Some Englishmen are soldiers.”</w:t>
      </w:r>
    </w:p>
    <w:p>
      <w:pPr>
        <w:widowControl w:val="on"/>
        <w:pBdr/>
        <w:spacing w:before="240" w:after="240" w:line="240" w:lineRule="auto"/>
        <w:ind w:left="0" w:right="0"/>
        <w:jc w:val="left"/>
      </w:pPr>
      <w:r>
        <w:rPr>
          <w:color w:val="000000"/>
          <w:sz w:val="24"/>
          <w:szCs w:val="24"/>
        </w:rPr>
        <w:t xml:space="preserve">looks uncommonly </w:t>
      </w:r>
      <w:r>
        <w:rPr>
          <w:i/>
          <w:color w:val="000000"/>
          <w:sz w:val="24"/>
          <w:szCs w:val="24"/>
        </w:rPr>
        <w:t xml:space="preserve">like</w:t>
      </w:r>
      <w:r>
        <w:rPr>
          <w:color w:val="000000"/>
          <w:sz w:val="24"/>
          <w:szCs w:val="24"/>
        </w:rPr>
        <w:t xml:space="preserve"> a Syllogism, and might easily take in a less experienced Logician.  But </w:t>
      </w:r>
      <w:r>
        <w:rPr>
          <w:i/>
          <w:color w:val="000000"/>
          <w:sz w:val="24"/>
          <w:szCs w:val="24"/>
        </w:rPr>
        <w:t xml:space="preserve">you</w:t>
      </w:r>
      <w:r>
        <w:rPr>
          <w:color w:val="000000"/>
          <w:sz w:val="24"/>
          <w:szCs w:val="24"/>
        </w:rPr>
        <w:t xml:space="preserve"> are not to be caught by such a trick!  You would simply set out the Premisses, and would then calmly remark “Fallacious </w:t>
      </w:r>
      <w:r>
        <w:rPr>
          <w:i/>
          <w:color w:val="000000"/>
          <w:sz w:val="24"/>
          <w:szCs w:val="24"/>
        </w:rPr>
        <w:t xml:space="preserve">Premisses</w:t>
      </w:r>
      <w:r>
        <w:rPr>
          <w:color w:val="000000"/>
          <w:sz w:val="24"/>
          <w:szCs w:val="24"/>
        </w:rPr>
        <w:t xml:space="preserve">!”:  you wouldn’t condescend to ask what </w:t>
      </w:r>
      <w:r>
        <w:rPr>
          <w:i/>
          <w:color w:val="000000"/>
          <w:sz w:val="24"/>
          <w:szCs w:val="24"/>
        </w:rPr>
        <w:t xml:space="preserve">conclusion</w:t>
      </w:r>
      <w:r>
        <w:rPr>
          <w:color w:val="000000"/>
          <w:sz w:val="24"/>
          <w:szCs w:val="24"/>
        </w:rPr>
        <w:t xml:space="preserve"> the writer professed to draw—­knowing that, </w:t>
      </w:r>
      <w:r>
        <w:rPr>
          <w:i/>
          <w:color w:val="000000"/>
          <w:sz w:val="24"/>
          <w:szCs w:val="24"/>
        </w:rPr>
        <w:t xml:space="preserve">whatever</w:t>
      </w:r>
      <w:r>
        <w:rPr>
          <w:color w:val="000000"/>
          <w:sz w:val="24"/>
          <w:szCs w:val="24"/>
        </w:rPr>
        <w:t xml:space="preserve"> it is, it </w:t>
      </w:r>
      <w:r>
        <w:rPr>
          <w:i/>
          <w:color w:val="000000"/>
          <w:sz w:val="24"/>
          <w:szCs w:val="24"/>
        </w:rPr>
        <w:t xml:space="preserve">must</w:t>
      </w:r>
      <w:r>
        <w:rPr>
          <w:color w:val="000000"/>
          <w:sz w:val="24"/>
          <w:szCs w:val="24"/>
        </w:rPr>
        <w:t xml:space="preserve"> be wrong.  You would be just as safe as that wise mother was, who said “Mary, just go up to the nursery, and see what Baby’s doing, </w:t>
      </w:r>
      <w:r>
        <w:rPr>
          <w:i/>
          <w:color w:val="000000"/>
          <w:sz w:val="24"/>
          <w:szCs w:val="24"/>
        </w:rPr>
        <w:t xml:space="preserve">and</w:t>
      </w:r>
      <w:r>
        <w:rPr>
          <w:color w:val="000000"/>
          <w:sz w:val="24"/>
          <w:szCs w:val="24"/>
        </w:rPr>
        <w:t xml:space="preserve"> </w:t>
      </w:r>
      <w:r>
        <w:rPr>
          <w:i/>
          <w:color w:val="000000"/>
          <w:sz w:val="24"/>
          <w:szCs w:val="24"/>
        </w:rPr>
        <w:t xml:space="preserve">tell</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other kind of Fallacy—­’Fallacious Conclusion’—­you will not detect till you have marked </w:t>
      </w:r>
      <w:r>
        <w:rPr>
          <w:i/>
          <w:color w:val="000000"/>
          <w:sz w:val="24"/>
          <w:szCs w:val="24"/>
        </w:rPr>
        <w:t xml:space="preserve">both</w:t>
      </w:r>
      <w:r>
        <w:rPr>
          <w:color w:val="000000"/>
          <w:sz w:val="24"/>
          <w:szCs w:val="24"/>
        </w:rPr>
        <w:t xml:space="preserve"> Diagrams, and have read off the correct Conclusion, and have compared it with the Conclusion which the writer has drawn.</w:t>
      </w:r>
    </w:p>
    <w:p>
      <w:pPr>
        <w:widowControl w:val="on"/>
        <w:pBdr/>
        <w:spacing w:before="240" w:after="240" w:line="240" w:lineRule="auto"/>
        <w:ind w:left="0" w:right="0"/>
        <w:jc w:val="left"/>
      </w:pPr>
      <w:r>
        <w:rPr>
          <w:color w:val="000000"/>
          <w:sz w:val="24"/>
          <w:szCs w:val="24"/>
        </w:rPr>
        <w:t xml:space="preserve">But mind, you mustn’t say “</w:t>
      </w:r>
      <w:r>
        <w:rPr>
          <w:i/>
          <w:color w:val="000000"/>
          <w:sz w:val="24"/>
          <w:szCs w:val="24"/>
        </w:rPr>
        <w:t xml:space="preserve">Fallacious</w:t>
      </w:r>
      <w:r>
        <w:rPr>
          <w:color w:val="000000"/>
          <w:sz w:val="24"/>
          <w:szCs w:val="24"/>
        </w:rPr>
        <w:t xml:space="preserve"> Conclusion,” simply because it is not </w:t>
      </w:r>
      <w:r>
        <w:rPr>
          <w:i/>
          <w:color w:val="000000"/>
          <w:sz w:val="24"/>
          <w:szCs w:val="24"/>
        </w:rPr>
        <w:t xml:space="preserve">identical</w:t>
      </w:r>
      <w:r>
        <w:rPr>
          <w:color w:val="000000"/>
          <w:sz w:val="24"/>
          <w:szCs w:val="24"/>
        </w:rPr>
        <w:t xml:space="preserve"> with the correct one:  it may be a </w:t>
      </w:r>
      <w:r>
        <w:rPr>
          <w:i/>
          <w:color w:val="000000"/>
          <w:sz w:val="24"/>
          <w:szCs w:val="24"/>
        </w:rPr>
        <w:t xml:space="preserve">part</w:t>
      </w:r>
      <w:r>
        <w:rPr>
          <w:color w:val="000000"/>
          <w:sz w:val="24"/>
          <w:szCs w:val="24"/>
        </w:rPr>
        <w:t xml:space="preserve"> of the correct Conclusion, and so be quite correct, </w:t>
      </w:r>
      <w:r>
        <w:rPr>
          <w:i/>
          <w:color w:val="000000"/>
          <w:sz w:val="24"/>
          <w:szCs w:val="24"/>
        </w:rPr>
        <w:t xml:space="preserve">as</w:t>
      </w:r>
      <w:r>
        <w:rPr>
          <w:color w:val="000000"/>
          <w:sz w:val="24"/>
          <w:szCs w:val="24"/>
        </w:rPr>
        <w:t xml:space="preserve"> </w:t>
      </w:r>
      <w:r>
        <w:rPr>
          <w:i/>
          <w:color w:val="000000"/>
          <w:sz w:val="24"/>
          <w:szCs w:val="24"/>
        </w:rPr>
        <w:t xml:space="preserve">far</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goes</w:t>
      </w:r>
      <w:r>
        <w:rPr>
          <w:color w:val="000000"/>
          <w:sz w:val="24"/>
          <w:szCs w:val="24"/>
        </w:rPr>
        <w:t xml:space="preserve">.  In this case you would merely remark, with a pitying smile, “</w:t>
      </w:r>
      <w:r>
        <w:rPr>
          <w:i/>
          <w:color w:val="000000"/>
          <w:sz w:val="24"/>
          <w:szCs w:val="24"/>
        </w:rPr>
        <w:t xml:space="preserve">Defective</w:t>
      </w:r>
      <w:r>
        <w:rPr>
          <w:color w:val="000000"/>
          <w:sz w:val="24"/>
          <w:szCs w:val="24"/>
        </w:rPr>
        <w:t xml:space="preserve"> Conclusion!” Suppose, of example, you were to meet with this Syllogism:—­</w:t>
      </w:r>
    </w:p>
    <w:p>
      <w:pPr>
        <w:widowControl w:val="on"/>
        <w:pBdr/>
        <w:spacing w:before="240" w:after="240" w:line="240" w:lineRule="auto"/>
        <w:ind w:left="0" w:right="0"/>
        <w:jc w:val="left"/>
      </w:pPr>
      <w:r>
        <w:rPr>
          <w:color w:val="000000"/>
          <w:sz w:val="24"/>
          <w:szCs w:val="24"/>
        </w:rPr>
        <w:t xml:space="preserve">“All unselfish people are generous;</w:t>
      </w:r>
      <w:r>
        <w:rPr>
          <w:color w:val="000000"/>
          <w:sz w:val="24"/>
          <w:szCs w:val="24"/>
        </w:rPr>
        <w:br/>
        <w:t xml:space="preserve">No misers are generous.</w:t>
      </w:r>
      <w:r>
        <w:rPr>
          <w:color w:val="000000"/>
          <w:sz w:val="24"/>
          <w:szCs w:val="24"/>
        </w:rPr>
        <w:br/>
        <w:t xml:space="preserve">&amp;there4 No misers are unselfish.”</w:t>
      </w:r>
    </w:p>
    <w:p>
      <w:pPr>
        <w:widowControl w:val="on"/>
        <w:pBdr/>
        <w:spacing w:before="240" w:after="240" w:line="240" w:lineRule="auto"/>
        <w:ind w:left="0" w:right="0"/>
        <w:jc w:val="left"/>
      </w:pPr>
      <w:r>
        <w:rPr>
          <w:color w:val="000000"/>
          <w:sz w:val="24"/>
          <w:szCs w:val="24"/>
        </w:rPr>
        <w:t xml:space="preserve">the Premisses of which might be thus expressed in letters:—­</w:t>
      </w:r>
    </w:p>
    <w:p>
      <w:pPr>
        <w:widowControl w:val="on"/>
        <w:pBdr/>
        <w:spacing w:before="240" w:after="240" w:line="240" w:lineRule="auto"/>
        <w:ind w:left="0" w:right="0"/>
        <w:jc w:val="left"/>
      </w:pPr>
      <w:r>
        <w:rPr>
          <w:color w:val="000000"/>
          <w:sz w:val="24"/>
          <w:szCs w:val="24"/>
        </w:rPr>
        <w:t xml:space="preserve">“All x’ are m;</w:t>
      </w:r>
      <w:r>
        <w:rPr>
          <w:color w:val="000000"/>
          <w:sz w:val="24"/>
          <w:szCs w:val="24"/>
        </w:rPr>
        <w:br/>
        <w:t xml:space="preserve">No y are m.”</w:t>
      </w:r>
    </w:p>
    <w:p>
      <w:pPr>
        <w:widowControl w:val="on"/>
        <w:pBdr/>
        <w:spacing w:before="240" w:after="240" w:line="240" w:lineRule="auto"/>
        <w:ind w:left="0" w:right="0"/>
        <w:jc w:val="left"/>
      </w:pPr>
      <w:r>
        <w:rPr>
          <w:color w:val="000000"/>
          <w:sz w:val="24"/>
          <w:szCs w:val="24"/>
        </w:rPr>
        <w:t xml:space="preserve">Here the correct Conclusion would be “All x’ are y’” (that is, “All unselfish people are not misers"), while the Conclusion, drawn by the writer, is “No y are x’,” (which is the same as “No x’ are y,” and so is </w:t>
      </w:r>
      <w:r>
        <w:rPr>
          <w:i/>
          <w:color w:val="000000"/>
          <w:sz w:val="24"/>
          <w:szCs w:val="24"/>
        </w:rPr>
        <w:t xml:space="preserve">part</w:t>
      </w:r>
      <w:r>
        <w:rPr>
          <w:color w:val="000000"/>
          <w:sz w:val="24"/>
          <w:szCs w:val="24"/>
        </w:rPr>
        <w:t xml:space="preserve"> of “All x’ are y’.”) Here you would simply say “</w:t>
      </w:r>
      <w:r>
        <w:rPr>
          <w:i/>
          <w:color w:val="000000"/>
          <w:sz w:val="24"/>
          <w:szCs w:val="24"/>
        </w:rPr>
        <w:t xml:space="preserve">Defective</w:t>
      </w:r>
      <w:r>
        <w:rPr>
          <w:color w:val="000000"/>
          <w:sz w:val="24"/>
          <w:szCs w:val="24"/>
        </w:rPr>
        <w:t xml:space="preserve"> Conclusion!” The same thing would happen, if you were in a confectioner’s shop, and if a little boy were to come in, put down twopence, and march off triumphantly with a single penny-bun.  You would shake your head mournfully, and would remark “Defective Conclusion!  Poor little chap!” And perhaps you would ask the young lady behind the counter whether she would let </w:t>
      </w:r>
      <w:r>
        <w:rPr>
          <w:i/>
          <w:color w:val="000000"/>
          <w:sz w:val="24"/>
          <w:szCs w:val="24"/>
        </w:rPr>
        <w:t xml:space="preserve">you</w:t>
      </w:r>
      <w:r>
        <w:rPr>
          <w:color w:val="000000"/>
          <w:sz w:val="24"/>
          <w:szCs w:val="24"/>
        </w:rPr>
        <w:t xml:space="preserve"> eat the bun, which the little boy had paid for and left behind him:  and perhaps </w:t>
      </w:r>
      <w:r>
        <w:rPr>
          <w:i/>
          <w:color w:val="000000"/>
          <w:sz w:val="24"/>
          <w:szCs w:val="24"/>
        </w:rPr>
        <w:t xml:space="preserve">she</w:t>
      </w:r>
      <w:r>
        <w:rPr>
          <w:color w:val="000000"/>
          <w:sz w:val="24"/>
          <w:szCs w:val="24"/>
        </w:rPr>
        <w:t xml:space="preserve"> would reply “Sha’n’t!”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if, in the above example, the writer had drawn the Conclusion “All misers are selfish” (that is, “All y are x"), this would be going </w:t>
      </w:r>
      <w:r>
        <w:rPr>
          <w:i/>
          <w:color w:val="000000"/>
          <w:sz w:val="24"/>
          <w:szCs w:val="24"/>
        </w:rPr>
        <w:t xml:space="preserve">beyond</w:t>
      </w:r>
      <w:r>
        <w:rPr>
          <w:color w:val="000000"/>
          <w:sz w:val="24"/>
          <w:szCs w:val="24"/>
        </w:rPr>
        <w:t xml:space="preserve"> his legitimate rights (since it would assert the </w:t>
      </w:r>
      <w:r>
        <w:rPr>
          <w:i/>
          <w:color w:val="000000"/>
          <w:sz w:val="24"/>
          <w:szCs w:val="24"/>
        </w:rPr>
        <w:t xml:space="preserve">existence</w:t>
      </w:r>
      <w:r>
        <w:rPr>
          <w:color w:val="000000"/>
          <w:sz w:val="24"/>
          <w:szCs w:val="24"/>
        </w:rPr>
        <w:t xml:space="preserve"> of y, which is not contained in the Premisses), and you would very properly say “Fallacious Conclusion!”</w:t>
      </w:r>
    </w:p>
    <w:p>
      <w:pPr>
        <w:widowControl w:val="on"/>
        <w:pBdr/>
        <w:spacing w:before="240" w:after="240" w:line="240" w:lineRule="auto"/>
        <w:ind w:left="0" w:right="0"/>
        <w:jc w:val="left"/>
      </w:pPr>
      <w:r>
        <w:rPr>
          <w:color w:val="000000"/>
          <w:sz w:val="24"/>
          <w:szCs w:val="24"/>
        </w:rPr>
        <w:t xml:space="preserve">Now, when you read other treatises on Logic, you will meet with various kinds of (so-called) ‘Fallacies’ which are by no means </w:t>
      </w:r>
      <w:r>
        <w:rPr>
          <w:i/>
          <w:color w:val="000000"/>
          <w:sz w:val="24"/>
          <w:szCs w:val="24"/>
        </w:rPr>
        <w:t xml:space="preserve">always</w:t>
      </w:r>
      <w:r>
        <w:rPr>
          <w:color w:val="000000"/>
          <w:sz w:val="24"/>
          <w:szCs w:val="24"/>
        </w:rPr>
        <w:t xml:space="preserve"> so.  For example, if you were to put before one of these Logicians the Pair of Premisses</w:t>
      </w:r>
    </w:p>
    <w:p>
      <w:pPr>
        <w:widowControl w:val="on"/>
        <w:pBdr/>
        <w:spacing w:before="240" w:after="240" w:line="240" w:lineRule="auto"/>
        <w:ind w:left="0" w:right="0"/>
        <w:jc w:val="left"/>
      </w:pPr>
      <w:r>
        <w:rPr>
          <w:color w:val="000000"/>
          <w:sz w:val="24"/>
          <w:szCs w:val="24"/>
        </w:rPr>
        <w:t xml:space="preserve">“No honest men cheat;</w:t>
      </w:r>
      <w:r>
        <w:rPr>
          <w:color w:val="000000"/>
          <w:sz w:val="24"/>
          <w:szCs w:val="24"/>
        </w:rPr>
        <w:br/>
        <w:t xml:space="preserve">No dishonest men are trustworthy.”</w:t>
      </w:r>
    </w:p>
    <w:p>
      <w:pPr>
        <w:widowControl w:val="on"/>
        <w:pBdr/>
        <w:spacing w:before="240" w:after="240" w:line="240" w:lineRule="auto"/>
        <w:ind w:left="0" w:right="0"/>
        <w:jc w:val="left"/>
      </w:pPr>
      <w:r>
        <w:rPr>
          <w:color w:val="000000"/>
          <w:sz w:val="24"/>
          <w:szCs w:val="24"/>
        </w:rPr>
        <w:t xml:space="preserve">and were to ask him what Conclusion followed, he would probably say “None at all!  Your Premisses offend against </w:t>
      </w:r>
      <w:r>
        <w:rPr>
          <w:i/>
          <w:color w:val="000000"/>
          <w:sz w:val="24"/>
          <w:szCs w:val="24"/>
        </w:rPr>
        <w:t xml:space="preserve">two</w:t>
      </w:r>
      <w:r>
        <w:rPr>
          <w:color w:val="000000"/>
          <w:sz w:val="24"/>
          <w:szCs w:val="24"/>
        </w:rPr>
        <w:t xml:space="preserve"> distinct Rules, and are as fallacious as they can well be!” Then suppose you were bold enough to say “The Conclusion is ’No men who cheat are trustworthy’,” I fear your Logical friend would turn away hastily—­perhaps angry, perhaps only scornful:  in any case, the result would be unpleasant.  I </w:t>
      </w:r>
      <w:r>
        <w:rPr>
          <w:i/>
          <w:color w:val="000000"/>
          <w:sz w:val="24"/>
          <w:szCs w:val="24"/>
        </w:rPr>
        <w:t xml:space="preserve">advise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try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Experiment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why is this?” you will say.  “Do you mean to tell us that all these Logicians are wrong?” Far from it, dear Reader!  From </w:t>
      </w:r>
      <w:r>
        <w:rPr>
          <w:i/>
          <w:color w:val="000000"/>
          <w:sz w:val="24"/>
          <w:szCs w:val="24"/>
        </w:rPr>
        <w:t xml:space="preserve">their</w:t>
      </w:r>
      <w:r>
        <w:rPr>
          <w:color w:val="000000"/>
          <w:sz w:val="24"/>
          <w:szCs w:val="24"/>
        </w:rPr>
        <w:t xml:space="preserve"> point of view, they are perfectly right.  But they do not include, in their system, anything like </w:t>
      </w:r>
      <w:r>
        <w:rPr>
          <w:i/>
          <w:color w:val="000000"/>
          <w:sz w:val="24"/>
          <w:szCs w:val="24"/>
        </w:rPr>
        <w:t xml:space="preserve">all</w:t>
      </w:r>
      <w:r>
        <w:rPr>
          <w:color w:val="000000"/>
          <w:sz w:val="24"/>
          <w:szCs w:val="24"/>
        </w:rPr>
        <w:t xml:space="preserve"> the possible forms of Syllogisms.</w:t>
      </w:r>
    </w:p>
    <w:p>
      <w:pPr>
        <w:widowControl w:val="on"/>
        <w:pBdr/>
        <w:spacing w:before="240" w:after="240" w:line="240" w:lineRule="auto"/>
        <w:ind w:left="0" w:right="0"/>
        <w:jc w:val="left"/>
      </w:pPr>
      <w:r>
        <w:rPr>
          <w:color w:val="000000"/>
          <w:sz w:val="24"/>
          <w:szCs w:val="24"/>
        </w:rPr>
        <w:t xml:space="preserve">They have a sort of nervous dread of Attributes beginning with a negative particle.  For example, such Propositions as “All not-x are y,” “No x are not-y,” are quite outside their system.  And thus, having (from sheer nervousness) excluded a quantity of very useful forms, they have made rules which, though quite applicable to the few forms which they allow of, are no use at all when you consider all possible forms.</w:t>
      </w:r>
    </w:p>
    <w:p>
      <w:pPr>
        <w:widowControl w:val="on"/>
        <w:pBdr/>
        <w:spacing w:before="240" w:after="240" w:line="240" w:lineRule="auto"/>
        <w:ind w:left="0" w:right="0"/>
        <w:jc w:val="left"/>
      </w:pPr>
      <w:r>
        <w:rPr>
          <w:color w:val="000000"/>
          <w:sz w:val="24"/>
          <w:szCs w:val="24"/>
        </w:rPr>
        <w:t xml:space="preserve">Let us not quarrel with them, dear Reader!  There is room enough in the world for both of us.  Let us quietly take our broader system:  and, if they choose to shut their eyes to all these useful forms, and to say “They are not Syllogisms at all!” we can but stand aside, and let them Rush upon their Fate!  There is scarcely anything of yours, upon which it is so dangerous to Rush, as your Fate.  You may Rush upon your Potato-beds, or your Strawberry-beds, without doing much harm:  you may even Rush upon your Balcony (unless it is a new house, built by contract, and with no clerk of the works) and may survive the foolhardy enterprise:  but if you once Rush upon your </w:t>
      </w:r>
      <w:r>
        <w:rPr>
          <w:i/>
          <w:color w:val="000000"/>
          <w:sz w:val="24"/>
          <w:szCs w:val="24"/>
        </w:rPr>
        <w:t xml:space="preserve">Fate</w:t>
      </w:r>
      <w:r>
        <w:rPr>
          <w:color w:val="000000"/>
          <w:sz w:val="24"/>
          <w:szCs w:val="24"/>
        </w:rPr>
        <w:t xml:space="preserve">—­why, you must take the consequences!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Cross</w:t>
      </w:r>
      <w:r>
        <w:rPr>
          <w:color w:val="000000"/>
          <w:sz w:val="24"/>
          <w:szCs w:val="24"/>
        </w:rPr>
        <w:t xml:space="preserve"> </w:t>
      </w:r>
      <w:r>
        <w:rPr>
          <w:i/>
          <w:color w:val="000000"/>
          <w:sz w:val="24"/>
          <w:szCs w:val="24"/>
        </w:rPr>
        <w:t xml:space="preserve">questions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Man in the Wilderness asked of me</w:t>
      </w:r>
      <w:r>
        <w:rPr>
          <w:color w:val="000000"/>
          <w:sz w:val="24"/>
          <w:szCs w:val="24"/>
        </w:rPr>
        <w:br/>
        <w:t xml:space="preserve">‘How many strawberries grow in the sea?’”</w:t>
      </w:r>
      <w:r>
        <w:rPr>
          <w:color w:val="000000"/>
          <w:sz w:val="24"/>
          <w:szCs w:val="24"/>
        </w:rPr>
        <w:br/>
        <w:t xml:space="preserve">__________</w:t>
      </w:r>
    </w:p>
    <w:p>
      <w:pPr>
        <w:widowControl w:val="on"/>
        <w:pBdr/>
        <w:spacing w:before="240" w:after="240" w:line="240" w:lineRule="auto"/>
        <w:ind w:left="0" w:right="0"/>
        <w:jc w:val="left"/>
      </w:pPr>
      <w:r>
        <w:rPr>
          <w:color w:val="000000"/>
          <w:sz w:val="24"/>
          <w:szCs w:val="24"/>
        </w:rPr>
        <w:t xml:space="preserve">1.  Elementary.</w:t>
      </w:r>
    </w:p>
    <w:p>
      <w:pPr>
        <w:widowControl w:val="on"/>
        <w:pBdr/>
        <w:spacing w:before="240" w:after="240" w:line="240" w:lineRule="auto"/>
        <w:ind w:left="0" w:right="0"/>
        <w:jc w:val="left"/>
      </w:pPr>
      <w:r>
        <w:rPr>
          <w:color w:val="000000"/>
          <w:sz w:val="24"/>
          <w:szCs w:val="24"/>
        </w:rPr>
        <w:t xml:space="preserve">1.  What is an ‘Attribute’?  Give examples.</w:t>
      </w:r>
    </w:p>
    <w:p>
      <w:pPr>
        <w:widowControl w:val="on"/>
        <w:pBdr/>
        <w:spacing w:before="240" w:after="240" w:line="240" w:lineRule="auto"/>
        <w:ind w:left="0" w:right="0"/>
        <w:jc w:val="left"/>
      </w:pPr>
      <w:r>
        <w:rPr>
          <w:color w:val="000000"/>
          <w:sz w:val="24"/>
          <w:szCs w:val="24"/>
        </w:rPr>
        <w:t xml:space="preserve">2.  When is it good sense to put “is” or “are” between two names?  Give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3.  When is it </w:t>
      </w:r>
      <w:r>
        <w:rPr>
          <w:i/>
          <w:color w:val="000000"/>
          <w:sz w:val="24"/>
          <w:szCs w:val="24"/>
        </w:rPr>
        <w:t xml:space="preserve">not</w:t>
      </w:r>
      <w:r>
        <w:rPr>
          <w:color w:val="000000"/>
          <w:sz w:val="24"/>
          <w:szCs w:val="24"/>
        </w:rPr>
        <w:t xml:space="preserve"> good sense?  Give examples.</w:t>
      </w:r>
    </w:p>
    <w:p>
      <w:pPr>
        <w:widowControl w:val="on"/>
        <w:pBdr/>
        <w:spacing w:before="240" w:after="240" w:line="240" w:lineRule="auto"/>
        <w:ind w:left="0" w:right="0"/>
        <w:jc w:val="left"/>
      </w:pPr>
      <w:r>
        <w:rPr>
          <w:color w:val="000000"/>
          <w:sz w:val="24"/>
          <w:szCs w:val="24"/>
        </w:rPr>
        <w:t xml:space="preserve">4.  When it is </w:t>
      </w:r>
      <w:r>
        <w:rPr>
          <w:i/>
          <w:color w:val="000000"/>
          <w:sz w:val="24"/>
          <w:szCs w:val="24"/>
        </w:rPr>
        <w:t xml:space="preserve">not</w:t>
      </w:r>
      <w:r>
        <w:rPr>
          <w:color w:val="000000"/>
          <w:sz w:val="24"/>
          <w:szCs w:val="24"/>
        </w:rPr>
        <w:t xml:space="preserve"> good sense, what is the simplest agreement to make, in order to make good sense?</w:t>
      </w:r>
    </w:p>
    <w:p>
      <w:pPr>
        <w:widowControl w:val="on"/>
        <w:pBdr/>
        <w:spacing w:before="240" w:after="240" w:line="240" w:lineRule="auto"/>
        <w:ind w:left="0" w:right="0"/>
        <w:jc w:val="left"/>
      </w:pPr>
      <w:r>
        <w:rPr>
          <w:color w:val="000000"/>
          <w:sz w:val="24"/>
          <w:szCs w:val="24"/>
        </w:rPr>
        <w:t xml:space="preserve">5.  Explain ‘Proposition’, ‘Term’, ‘Subject’, and ‘Predicate’.  Give examples.</w:t>
      </w:r>
    </w:p>
    <w:p>
      <w:pPr>
        <w:widowControl w:val="on"/>
        <w:pBdr/>
        <w:spacing w:before="240" w:after="240" w:line="240" w:lineRule="auto"/>
        <w:ind w:left="0" w:right="0"/>
        <w:jc w:val="left"/>
      </w:pPr>
      <w:r>
        <w:rPr>
          <w:color w:val="000000"/>
          <w:sz w:val="24"/>
          <w:szCs w:val="24"/>
        </w:rPr>
        <w:t xml:space="preserve">6.  What are ‘Particular’ and ‘Universal’ Propositions?  Give examples.</w:t>
      </w:r>
    </w:p>
    <w:p>
      <w:pPr>
        <w:widowControl w:val="on"/>
        <w:pBdr/>
        <w:spacing w:before="240" w:after="240" w:line="240" w:lineRule="auto"/>
        <w:ind w:left="0" w:right="0"/>
        <w:jc w:val="left"/>
      </w:pPr>
      <w:r>
        <w:rPr>
          <w:color w:val="000000"/>
          <w:sz w:val="24"/>
          <w:szCs w:val="24"/>
        </w:rPr>
        <w:t xml:space="preserve">7.  Give a rule for knowing, when we look at the smaller Diagram, what Attributes belong to the things in each compartment.</w:t>
      </w:r>
    </w:p>
    <w:p>
      <w:pPr>
        <w:widowControl w:val="on"/>
        <w:pBdr/>
        <w:spacing w:before="240" w:after="240" w:line="240" w:lineRule="auto"/>
        <w:ind w:left="0" w:right="0"/>
        <w:jc w:val="left"/>
      </w:pPr>
      <w:r>
        <w:rPr>
          <w:color w:val="000000"/>
          <w:sz w:val="24"/>
          <w:szCs w:val="24"/>
        </w:rPr>
        <w:t xml:space="preserve">8.  What does “some” mean in Logic? [See pp. 55, 6]</w:t>
      </w:r>
    </w:p>
    <w:p>
      <w:pPr>
        <w:widowControl w:val="on"/>
        <w:pBdr/>
        <w:spacing w:before="240" w:after="240" w:line="240" w:lineRule="auto"/>
        <w:ind w:left="0" w:right="0"/>
        <w:jc w:val="left"/>
      </w:pPr>
      <w:r>
        <w:rPr>
          <w:color w:val="000000"/>
          <w:sz w:val="24"/>
          <w:szCs w:val="24"/>
        </w:rPr>
        <w:t xml:space="preserve">9.  In what sense do we use the word ‘Universe’ in this Game?</w:t>
      </w:r>
    </w:p>
    <w:p>
      <w:pPr>
        <w:widowControl w:val="on"/>
        <w:pBdr/>
        <w:spacing w:before="240" w:after="240" w:line="240" w:lineRule="auto"/>
        <w:ind w:left="0" w:right="0"/>
        <w:jc w:val="left"/>
      </w:pPr>
      <w:r>
        <w:rPr>
          <w:color w:val="000000"/>
          <w:sz w:val="24"/>
          <w:szCs w:val="24"/>
        </w:rPr>
        <w:t xml:space="preserve">10.  What is a ‘Double’ Proposition?  Give examples.</w:t>
      </w:r>
    </w:p>
    <w:p>
      <w:pPr>
        <w:widowControl w:val="on"/>
        <w:pBdr/>
        <w:spacing w:before="240" w:after="240" w:line="240" w:lineRule="auto"/>
        <w:ind w:left="0" w:right="0"/>
        <w:jc w:val="left"/>
      </w:pPr>
      <w:r>
        <w:rPr>
          <w:color w:val="000000"/>
          <w:sz w:val="24"/>
          <w:szCs w:val="24"/>
        </w:rPr>
        <w:t xml:space="preserve">11.  When is a class of Things said to be ‘exhaustively’ divided?  Give examples.</w:t>
      </w:r>
    </w:p>
    <w:p>
      <w:pPr>
        <w:widowControl w:val="on"/>
        <w:pBdr/>
        <w:spacing w:before="240" w:after="240" w:line="240" w:lineRule="auto"/>
        <w:ind w:left="0" w:right="0"/>
        <w:jc w:val="left"/>
      </w:pPr>
      <w:r>
        <w:rPr>
          <w:color w:val="000000"/>
          <w:sz w:val="24"/>
          <w:szCs w:val="24"/>
        </w:rPr>
        <w:t xml:space="preserve">12.  Explain the phrase “sitting on the fence.”</w:t>
      </w:r>
    </w:p>
    <w:p>
      <w:pPr>
        <w:widowControl w:val="on"/>
        <w:pBdr/>
        <w:spacing w:before="240" w:after="240" w:line="240" w:lineRule="auto"/>
        <w:ind w:left="0" w:right="0"/>
        <w:jc w:val="left"/>
      </w:pPr>
      <w:r>
        <w:rPr>
          <w:color w:val="000000"/>
          <w:sz w:val="24"/>
          <w:szCs w:val="24"/>
        </w:rPr>
        <w:t xml:space="preserve">13.  What two partial Propositions make up, when taken together, “all x are y”?</w:t>
      </w:r>
    </w:p>
    <w:p>
      <w:pPr>
        <w:widowControl w:val="on"/>
        <w:pBdr/>
        <w:spacing w:before="240" w:after="240" w:line="240" w:lineRule="auto"/>
        <w:ind w:left="0" w:right="0"/>
        <w:jc w:val="left"/>
      </w:pPr>
      <w:r>
        <w:rPr>
          <w:color w:val="000000"/>
          <w:sz w:val="24"/>
          <w:szCs w:val="24"/>
        </w:rPr>
        <w:t xml:space="preserve">14.  What are ‘Individual’ Propositions?  Give examples.</w:t>
      </w:r>
    </w:p>
    <w:p>
      <w:pPr>
        <w:widowControl w:val="on"/>
        <w:pBdr/>
        <w:spacing w:before="240" w:after="240" w:line="240" w:lineRule="auto"/>
        <w:ind w:left="0" w:right="0"/>
        <w:jc w:val="left"/>
      </w:pPr>
      <w:r>
        <w:rPr>
          <w:color w:val="000000"/>
          <w:sz w:val="24"/>
          <w:szCs w:val="24"/>
        </w:rPr>
        <w:t xml:space="preserve">15.  What kinds of Propositions imply, in this Game, the </w:t>
      </w:r>
      <w:r>
        <w:rPr>
          <w:i/>
          <w:color w:val="000000"/>
          <w:sz w:val="24"/>
          <w:szCs w:val="24"/>
        </w:rPr>
        <w:t xml:space="preserve">existence</w:t>
      </w:r>
      <w:r>
        <w:rPr>
          <w:color w:val="000000"/>
          <w:sz w:val="24"/>
          <w:szCs w:val="24"/>
        </w:rPr>
        <w:t xml:space="preserve"> of their Subjects?</w:t>
      </w:r>
    </w:p>
    <w:p>
      <w:pPr>
        <w:widowControl w:val="on"/>
        <w:pBdr/>
        <w:spacing w:before="240" w:after="240" w:line="240" w:lineRule="auto"/>
        <w:ind w:left="0" w:right="0"/>
        <w:jc w:val="left"/>
      </w:pPr>
      <w:r>
        <w:rPr>
          <w:color w:val="000000"/>
          <w:sz w:val="24"/>
          <w:szCs w:val="24"/>
        </w:rPr>
        <w:t xml:space="preserve">16.  When a Proposition contains more than two Attributes, these Attributes may in some cases be re-arranged, and shifted from one Term to the other.  In what cases may this be done?  Give examples.</w:t>
      </w:r>
    </w:p>
    <w:p>
      <w:pPr>
        <w:widowControl w:val="on"/>
        <w:pBdr/>
        <w:spacing w:before="0" w:after="0" w:line="240" w:lineRule="auto"/>
        <w:ind w:left="0" w:right="0"/>
        <w:jc w:val="left"/>
      </w:pPr>
      <w:r>
        <w:rPr>
          <w:rFonts w:ascii="fixed" w:hAnsi="fixed" w:cs="fixed"/>
          <w:color w:val="000000"/>
          <w:sz w:val="24"/>
          <w:szCs w:val="24"/>
        </w:rPr>
        <w:t xml:space="preserve">
__________
</w:t>
      </w:r>
    </w:p>
    <w:p>
      <w:pPr>
        <w:widowControl w:val="on"/>
        <w:pBdr/>
        <w:spacing w:before="240" w:after="240" w:line="240" w:lineRule="auto"/>
        <w:ind w:left="0" w:right="0"/>
        <w:jc w:val="left"/>
      </w:pPr>
      <w:r>
        <w:rPr>
          <w:color w:val="000000"/>
          <w:sz w:val="24"/>
          <w:szCs w:val="24"/>
        </w:rPr>
        <w:t xml:space="preserve">Break up each of the following into two partial</w:t>
      </w:r>
      <w:r>
        <w:rPr>
          <w:color w:val="000000"/>
          <w:sz w:val="24"/>
          <w:szCs w:val="24"/>
        </w:rPr>
        <w:br/>
        <w:t xml:space="preserve">Propositions: </w:t>
      </w:r>
    </w:p>
    <w:p>
      <w:pPr>
        <w:widowControl w:val="on"/>
        <w:pBdr/>
        <w:spacing w:before="240" w:after="240" w:line="240" w:lineRule="auto"/>
        <w:ind w:left="0" w:right="0"/>
        <w:jc w:val="left"/>
      </w:pPr>
      <w:r>
        <w:rPr>
          <w:color w:val="000000"/>
          <w:sz w:val="24"/>
          <w:szCs w:val="24"/>
        </w:rPr>
        <w:t xml:space="preserve">17.  All tigers are fierce.</w:t>
      </w:r>
    </w:p>
    <w:p>
      <w:pPr>
        <w:widowControl w:val="on"/>
        <w:pBdr/>
        <w:spacing w:before="240" w:after="240" w:line="240" w:lineRule="auto"/>
        <w:ind w:left="0" w:right="0"/>
        <w:jc w:val="left"/>
      </w:pPr>
      <w:r>
        <w:rPr>
          <w:color w:val="000000"/>
          <w:sz w:val="24"/>
          <w:szCs w:val="24"/>
        </w:rPr>
        <w:t xml:space="preserve">18.  All hard-boiled eggs are unwholesome.</w:t>
      </w:r>
    </w:p>
    <w:p>
      <w:pPr>
        <w:widowControl w:val="on"/>
        <w:pBdr/>
        <w:spacing w:before="240" w:after="240" w:line="240" w:lineRule="auto"/>
        <w:ind w:left="0" w:right="0"/>
        <w:jc w:val="left"/>
      </w:pPr>
      <w:r>
        <w:rPr>
          <w:color w:val="000000"/>
          <w:sz w:val="24"/>
          <w:szCs w:val="24"/>
        </w:rPr>
        <w:t xml:space="preserve">19.  I am happy.</w:t>
      </w:r>
    </w:p>
    <w:p>
      <w:pPr>
        <w:widowControl w:val="on"/>
        <w:pBdr/>
        <w:spacing w:before="240" w:after="240" w:line="240" w:lineRule="auto"/>
        <w:ind w:left="0" w:right="0"/>
        <w:jc w:val="left"/>
      </w:pPr>
      <w:r>
        <w:rPr>
          <w:color w:val="000000"/>
          <w:sz w:val="24"/>
          <w:szCs w:val="24"/>
        </w:rPr>
        <w:t xml:space="preserve">20.  John is not at home.</w:t>
      </w:r>
    </w:p>
    <w:p>
      <w:pPr>
        <w:widowControl w:val="on"/>
        <w:pBdr/>
        <w:spacing w:before="0" w:after="0" w:line="240" w:lineRule="auto"/>
        <w:ind w:left="0" w:right="0"/>
        <w:jc w:val="left"/>
      </w:pPr>
      <w:r>
        <w:rPr>
          <w:rFonts w:ascii="fixed" w:hAnsi="fixed" w:cs="fixed"/>
          <w:color w:val="000000"/>
          <w:sz w:val="24"/>
          <w:szCs w:val="24"/>
        </w:rPr>
        <w:t xml:space="preserve">
__________
</w:t>
      </w:r>
    </w:p>
    <w:p>
      <w:pPr>
        <w:widowControl w:val="on"/>
        <w:pBdr/>
        <w:spacing w:before="240" w:after="240" w:line="240" w:lineRule="auto"/>
        <w:ind w:left="0" w:right="0"/>
        <w:jc w:val="left"/>
      </w:pPr>
      <w:r>
        <w:rPr>
          <w:color w:val="000000"/>
          <w:sz w:val="24"/>
          <w:szCs w:val="24"/>
        </w:rPr>
        <w:t xml:space="preserve">[See pp. 56, 7]</w:t>
      </w:r>
    </w:p>
    <w:p>
      <w:pPr>
        <w:widowControl w:val="on"/>
        <w:pBdr/>
        <w:spacing w:before="240" w:after="240" w:line="240" w:lineRule="auto"/>
        <w:ind w:left="0" w:right="0"/>
        <w:jc w:val="left"/>
      </w:pPr>
      <w:r>
        <w:rPr>
          <w:color w:val="000000"/>
          <w:sz w:val="24"/>
          <w:szCs w:val="24"/>
        </w:rPr>
        <w:t xml:space="preserve">21.  Give a rule for knowing, when we look at the larger Diagram, what Attributes belong to the Things contained in each compartment.</w:t>
      </w:r>
    </w:p>
    <w:p>
      <w:pPr>
        <w:widowControl w:val="on"/>
        <w:pBdr/>
        <w:spacing w:before="240" w:after="240" w:line="240" w:lineRule="auto"/>
        <w:ind w:left="0" w:right="0"/>
        <w:jc w:val="left"/>
      </w:pPr>
      <w:r>
        <w:rPr>
          <w:color w:val="000000"/>
          <w:sz w:val="24"/>
          <w:szCs w:val="24"/>
        </w:rPr>
        <w:t xml:space="preserve">22.  Explain ‘Premisses’, ‘Conclusion’, and ‘Syllogism’.  Give examples.</w:t>
      </w:r>
    </w:p>
    <w:p>
      <w:pPr>
        <w:widowControl w:val="on"/>
        <w:pBdr/>
        <w:spacing w:before="240" w:after="240" w:line="240" w:lineRule="auto"/>
        <w:ind w:left="0" w:right="0"/>
        <w:jc w:val="left"/>
      </w:pPr>
      <w:r>
        <w:rPr>
          <w:color w:val="000000"/>
          <w:sz w:val="24"/>
          <w:szCs w:val="24"/>
        </w:rPr>
        <w:t xml:space="preserve">23.  Explain the phrases ‘Middle Term’ and ‘Middle Terms’.</w:t>
      </w:r>
    </w:p>
    <w:p>
      <w:pPr>
        <w:widowControl w:val="on"/>
        <w:pBdr/>
        <w:spacing w:before="240" w:after="240" w:line="240" w:lineRule="auto"/>
        <w:ind w:left="0" w:right="0"/>
        <w:jc w:val="left"/>
      </w:pPr>
      <w:r>
        <w:rPr>
          <w:color w:val="000000"/>
          <w:sz w:val="24"/>
          <w:szCs w:val="24"/>
        </w:rPr>
        <w:t xml:space="preserve">24.  In marking a pair of Premisses on the larger Diagram, why is it best to mark </w:t>
      </w:r>
      <w:r>
        <w:rPr>
          <w:i/>
          <w:color w:val="000000"/>
          <w:sz w:val="24"/>
          <w:szCs w:val="24"/>
        </w:rPr>
        <w:t xml:space="preserve">negative</w:t>
      </w:r>
      <w:r>
        <w:rPr>
          <w:color w:val="000000"/>
          <w:sz w:val="24"/>
          <w:szCs w:val="24"/>
        </w:rPr>
        <w:t xml:space="preserve"> Propositions before </w:t>
      </w:r>
      <w:r>
        <w:rPr>
          <w:i/>
          <w:color w:val="000000"/>
          <w:sz w:val="24"/>
          <w:szCs w:val="24"/>
        </w:rPr>
        <w:t xml:space="preserve">affirmative</w:t>
      </w:r>
      <w:r>
        <w:rPr>
          <w:color w:val="000000"/>
          <w:sz w:val="24"/>
          <w:szCs w:val="24"/>
        </w:rPr>
        <w:t xml:space="preserve"> ones?</w:t>
      </w:r>
    </w:p>
    <w:p>
      <w:pPr>
        <w:widowControl w:val="on"/>
        <w:pBdr/>
        <w:spacing w:before="240" w:after="240" w:line="240" w:lineRule="auto"/>
        <w:ind w:left="0" w:right="0"/>
        <w:jc w:val="left"/>
      </w:pPr>
      <w:r>
        <w:rPr>
          <w:color w:val="000000"/>
          <w:sz w:val="24"/>
          <w:szCs w:val="24"/>
        </w:rPr>
        <w:t xml:space="preserve">25.  Why is it of no consequence to us, as Logicians, whether the Premisses are true or false?</w:t>
      </w:r>
    </w:p>
    <w:p>
      <w:pPr>
        <w:widowControl w:val="on"/>
        <w:pBdr/>
        <w:spacing w:before="240" w:after="240" w:line="240" w:lineRule="auto"/>
        <w:ind w:left="0" w:right="0"/>
        <w:jc w:val="left"/>
      </w:pPr>
      <w:r>
        <w:rPr>
          <w:color w:val="000000"/>
          <w:sz w:val="24"/>
          <w:szCs w:val="24"/>
        </w:rPr>
        <w:t xml:space="preserve">26.  How can we work Syllogisms in which we are told that “some x are y” is to be understood to mean “the Attribute x, y are </w:t>
      </w:r>
      <w:r>
        <w:rPr>
          <w:i/>
          <w:color w:val="000000"/>
          <w:sz w:val="24"/>
          <w:szCs w:val="24"/>
        </w:rPr>
        <w:t xml:space="preserve">compatible</w:t>
      </w:r>
      <w:r>
        <w:rPr>
          <w:color w:val="000000"/>
          <w:sz w:val="24"/>
          <w:szCs w:val="24"/>
        </w:rPr>
        <w:t xml:space="preserve">”, and “no x are y” to mean “the Attributes x, y are </w:t>
      </w:r>
      <w:r>
        <w:rPr>
          <w:i/>
          <w:color w:val="000000"/>
          <w:sz w:val="24"/>
          <w:szCs w:val="24"/>
        </w:rPr>
        <w:t xml:space="preserve">incompatible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What are the two kinds of ‘Fallacies’?</w:t>
      </w:r>
    </w:p>
    <w:p>
      <w:pPr>
        <w:widowControl w:val="on"/>
        <w:pBdr/>
        <w:spacing w:before="240" w:after="240" w:line="240" w:lineRule="auto"/>
        <w:ind w:left="0" w:right="0"/>
        <w:jc w:val="left"/>
      </w:pPr>
      <w:r>
        <w:rPr>
          <w:color w:val="000000"/>
          <w:sz w:val="24"/>
          <w:szCs w:val="24"/>
        </w:rPr>
        <w:t xml:space="preserve">28.  How may we detect ‘Fallacious Premisses’?</w:t>
      </w:r>
    </w:p>
    <w:p>
      <w:pPr>
        <w:widowControl w:val="on"/>
        <w:pBdr/>
        <w:spacing w:before="240" w:after="240" w:line="240" w:lineRule="auto"/>
        <w:ind w:left="0" w:right="0"/>
        <w:jc w:val="left"/>
      </w:pPr>
      <w:r>
        <w:rPr>
          <w:color w:val="000000"/>
          <w:sz w:val="24"/>
          <w:szCs w:val="24"/>
        </w:rPr>
        <w:t xml:space="preserve">29.  How may we detect a ‘Fallacious Conclusion’?</w:t>
      </w:r>
    </w:p>
    <w:p>
      <w:pPr>
        <w:widowControl w:val="on"/>
        <w:pBdr/>
        <w:spacing w:before="240" w:after="240" w:line="240" w:lineRule="auto"/>
        <w:ind w:left="0" w:right="0"/>
        <w:jc w:val="left"/>
      </w:pPr>
      <w:r>
        <w:rPr>
          <w:color w:val="000000"/>
          <w:sz w:val="24"/>
          <w:szCs w:val="24"/>
        </w:rPr>
        <w:t xml:space="preserve">30.  Sometimes the Conclusion, offered to us, is not identical with the correct Conclusion, and yet cannot be fairly called ‘Fallacious’.  When does this happen?  And what name may we give to such a Conclusion?</w:t>
      </w:r>
    </w:p>
    <w:p>
      <w:pPr>
        <w:widowControl w:val="on"/>
        <w:pBdr/>
        <w:spacing w:before="240" w:after="240" w:line="240" w:lineRule="auto"/>
        <w:ind w:left="0" w:right="0"/>
        <w:jc w:val="left"/>
      </w:pPr>
      <w:r>
        <w:rPr>
          <w:color w:val="000000"/>
          <w:sz w:val="24"/>
          <w:szCs w:val="24"/>
        </w:rPr>
        <w:t xml:space="preserve">[See pp. 57-59]</w:t>
      </w:r>
    </w:p>
    <w:p>
      <w:pPr>
        <w:widowControl w:val="on"/>
        <w:pBdr/>
        <w:spacing w:before="240" w:after="240" w:line="240" w:lineRule="auto"/>
        <w:ind w:left="0" w:right="0"/>
        <w:jc w:val="left"/>
      </w:pPr>
      <w:r>
        <w:rPr>
          <w:color w:val="000000"/>
          <w:sz w:val="24"/>
          <w:szCs w:val="24"/>
        </w:rPr>
        <w:t xml:space="preserve">2.  Half of Smaller Diagram.</w:t>
      </w:r>
    </w:p>
    <w:p>
      <w:pPr>
        <w:widowControl w:val="on"/>
        <w:pBdr/>
        <w:spacing w:before="240" w:after="240" w:line="240" w:lineRule="auto"/>
        <w:ind w:left="0" w:right="0"/>
        <w:jc w:val="left"/>
      </w:pPr>
      <w:r>
        <w:rPr>
          <w:color w:val="000000"/>
          <w:sz w:val="24"/>
          <w:szCs w:val="24"/>
        </w:rPr>
        <w:t xml:space="preserve">Propositions to be represented.</w:t>
      </w:r>
    </w:p>
    <w:p>
      <w:pPr>
        <w:widowControl w:val="on"/>
        <w:pBdr/>
        <w:spacing w:before="0" w:after="0" w:line="240" w:lineRule="auto"/>
        <w:ind w:left="0" w:right="0"/>
        <w:jc w:val="left"/>
      </w:pPr>
      <w:r>
        <w:rPr>
          <w:rFonts w:ascii="fixed" w:hAnsi="fixed" w:cs="fixed"/>
          <w:color w:val="000000"/>
          <w:sz w:val="24"/>
          <w:szCs w:val="24"/>
        </w:rPr>
        <w:t xml:space="preserve">
-----------
|     |     |
|     x     |
|     |     |
--y-----y’-
</w:t>
      </w:r>
      <w:r>
        <w:rPr>
          <w:rFonts w:ascii="fixed" w:hAnsi="fixed" w:cs="fixed"/>
          <w:color w:val="000000"/>
          <w:sz w:val="24"/>
          <w:szCs w:val="24"/>
        </w:rPr>
        <w:t xml:space="preserve">
__________
</w:t>
      </w:r>
    </w:p>
    <w:p>
      <w:pPr>
        <w:widowControl w:val="on"/>
        <w:pBdr/>
        <w:spacing w:before="240" w:after="240" w:line="240" w:lineRule="auto"/>
        <w:ind w:left="0" w:right="0"/>
        <w:jc w:val="left"/>
      </w:pPr>
      <w:r>
        <w:rPr>
          <w:color w:val="000000"/>
          <w:sz w:val="24"/>
          <w:szCs w:val="24"/>
        </w:rPr>
        <w:t xml:space="preserve">1.  Some x are not-y.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2.  All x are not-y.</w:t>
      </w:r>
    </w:p>
    <w:p>
      <w:pPr>
        <w:widowControl w:val="on"/>
        <w:pBdr/>
        <w:spacing w:before="240" w:after="240" w:line="240" w:lineRule="auto"/>
        <w:ind w:left="0" w:right="0"/>
        <w:jc w:val="left"/>
      </w:pPr>
      <w:r>
        <w:rPr>
          <w:color w:val="000000"/>
          <w:sz w:val="24"/>
          <w:szCs w:val="24"/>
        </w:rPr>
        <w:t xml:space="preserve">3.  Some x are y, and some are not-y.</w:t>
      </w:r>
    </w:p>
    <w:p>
      <w:pPr>
        <w:widowControl w:val="on"/>
        <w:pBdr/>
        <w:spacing w:before="240" w:after="240" w:line="240" w:lineRule="auto"/>
        <w:ind w:left="0" w:right="0"/>
        <w:jc w:val="left"/>
      </w:pPr>
      <w:r>
        <w:rPr>
          <w:color w:val="000000"/>
          <w:sz w:val="24"/>
          <w:szCs w:val="24"/>
        </w:rPr>
        <w:t xml:space="preserve">4.  No x exist.</w:t>
      </w:r>
    </w:p>
    <w:p>
      <w:pPr>
        <w:widowControl w:val="on"/>
        <w:pBdr/>
        <w:spacing w:before="240" w:after="240" w:line="240" w:lineRule="auto"/>
        <w:ind w:left="0" w:right="0"/>
        <w:jc w:val="left"/>
      </w:pPr>
      <w:r>
        <w:rPr>
          <w:color w:val="000000"/>
          <w:sz w:val="24"/>
          <w:szCs w:val="24"/>
        </w:rPr>
        <w:t xml:space="preserve">5.  Some x exist.</w:t>
      </w:r>
    </w:p>
    <w:p>
      <w:pPr>
        <w:widowControl w:val="on"/>
        <w:pBdr/>
        <w:spacing w:before="240" w:after="240" w:line="240" w:lineRule="auto"/>
        <w:ind w:left="0" w:right="0"/>
        <w:jc w:val="left"/>
      </w:pPr>
      <w:r>
        <w:rPr>
          <w:color w:val="000000"/>
          <w:sz w:val="24"/>
          <w:szCs w:val="24"/>
        </w:rPr>
        <w:t xml:space="preserve">6.  No x are not-y.</w:t>
      </w:r>
    </w:p>
    <w:p>
      <w:pPr>
        <w:widowControl w:val="on"/>
        <w:pBdr/>
        <w:spacing w:before="240" w:after="240" w:line="240" w:lineRule="auto"/>
        <w:ind w:left="0" w:right="0"/>
        <w:jc w:val="left"/>
      </w:pPr>
      <w:r>
        <w:rPr>
          <w:color w:val="000000"/>
          <w:sz w:val="24"/>
          <w:szCs w:val="24"/>
        </w:rPr>
        <w:t xml:space="preserve">7.  Some x are not-y, and some x exist.</w:t>
      </w:r>
    </w:p>
    <w:p>
      <w:pPr>
        <w:widowControl w:val="on"/>
        <w:pBdr/>
        <w:spacing w:before="0" w:after="0" w:line="240" w:lineRule="auto"/>
        <w:ind w:left="0" w:right="0"/>
        <w:jc w:val="left"/>
      </w:pPr>
      <w:r>
        <w:rPr>
          <w:rFonts w:ascii="fixed" w:hAnsi="fixed" w:cs="fixed"/>
          <w:color w:val="000000"/>
          <w:sz w:val="24"/>
          <w:szCs w:val="24"/>
        </w:rPr>
        <w:t xml:space="preserve">
__________
</w:t>
      </w:r>
    </w:p>
    <w:p>
      <w:pPr>
        <w:widowControl w:val="on"/>
        <w:pBdr/>
        <w:spacing w:before="240" w:after="240" w:line="240" w:lineRule="auto"/>
        <w:ind w:left="0" w:right="0"/>
        <w:jc w:val="left"/>
      </w:pPr>
      <w:r>
        <w:rPr>
          <w:color w:val="000000"/>
          <w:sz w:val="24"/>
          <w:szCs w:val="24"/>
        </w:rPr>
        <w:t xml:space="preserve">Taking x="judges”; y="just”;</w:t>
      </w:r>
    </w:p>
    <w:p>
      <w:pPr>
        <w:widowControl w:val="on"/>
        <w:pBdr/>
        <w:spacing w:before="240" w:after="240" w:line="240" w:lineRule="auto"/>
        <w:ind w:left="0" w:right="0"/>
        <w:jc w:val="left"/>
      </w:pPr>
      <w:r>
        <w:rPr>
          <w:color w:val="000000"/>
          <w:sz w:val="24"/>
          <w:szCs w:val="24"/>
        </w:rPr>
        <w:t xml:space="preserve">8.  No judges are just.</w:t>
      </w:r>
    </w:p>
    <w:p>
      <w:pPr>
        <w:widowControl w:val="on"/>
        <w:pBdr/>
        <w:spacing w:before="240" w:after="240" w:line="240" w:lineRule="auto"/>
        <w:ind w:left="0" w:right="0"/>
        <w:jc w:val="left"/>
      </w:pPr>
      <w:r>
        <w:rPr>
          <w:color w:val="000000"/>
          <w:sz w:val="24"/>
          <w:szCs w:val="24"/>
        </w:rPr>
        <w:t xml:space="preserve">9.  Some judges are unjust.</w:t>
      </w:r>
    </w:p>
    <w:p>
      <w:pPr>
        <w:widowControl w:val="on"/>
        <w:pBdr/>
        <w:spacing w:before="240" w:after="240" w:line="240" w:lineRule="auto"/>
        <w:ind w:left="0" w:right="0"/>
        <w:jc w:val="left"/>
      </w:pPr>
      <w:r>
        <w:rPr>
          <w:color w:val="000000"/>
          <w:sz w:val="24"/>
          <w:szCs w:val="24"/>
        </w:rPr>
        <w:t xml:space="preserve">10.  All judges are just.</w:t>
      </w:r>
    </w:p>
    <w:p>
      <w:pPr>
        <w:widowControl w:val="on"/>
        <w:pBdr/>
        <w:spacing w:before="0" w:after="0" w:line="240" w:lineRule="auto"/>
        <w:ind w:left="0" w:right="0"/>
        <w:jc w:val="left"/>
      </w:pPr>
      <w:r>
        <w:rPr>
          <w:rFonts w:ascii="fixed" w:hAnsi="fixed" w:cs="fixed"/>
          <w:color w:val="000000"/>
          <w:sz w:val="24"/>
          <w:szCs w:val="24"/>
        </w:rPr>
        <w:t xml:space="preserve">
__________
</w:t>
      </w:r>
    </w:p>
    <w:p>
      <w:pPr>
        <w:widowControl w:val="on"/>
        <w:pBdr/>
        <w:spacing w:before="240" w:after="240" w:line="240" w:lineRule="auto"/>
        <w:ind w:left="0" w:right="0"/>
        <w:jc w:val="left"/>
      </w:pPr>
      <w:r>
        <w:rPr>
          <w:color w:val="000000"/>
          <w:sz w:val="24"/>
          <w:szCs w:val="24"/>
        </w:rPr>
        <w:t xml:space="preserve">Taking x="plums”; y="wholesome”;</w:t>
      </w:r>
    </w:p>
    <w:p>
      <w:pPr>
        <w:widowControl w:val="on"/>
        <w:pBdr/>
        <w:spacing w:before="240" w:after="240" w:line="240" w:lineRule="auto"/>
        <w:ind w:left="0" w:right="0"/>
        <w:jc w:val="left"/>
      </w:pPr>
      <w:r>
        <w:rPr>
          <w:color w:val="000000"/>
          <w:sz w:val="24"/>
          <w:szCs w:val="24"/>
        </w:rPr>
        <w:t xml:space="preserve">11.  Some plums are wholesome.</w:t>
      </w:r>
    </w:p>
    <w:p>
      <w:pPr>
        <w:widowControl w:val="on"/>
        <w:pBdr/>
        <w:spacing w:before="240" w:after="240" w:line="240" w:lineRule="auto"/>
        <w:ind w:left="0" w:right="0"/>
        <w:jc w:val="left"/>
      </w:pPr>
      <w:r>
        <w:rPr>
          <w:color w:val="000000"/>
          <w:sz w:val="24"/>
          <w:szCs w:val="24"/>
        </w:rPr>
        <w:t xml:space="preserve">12.  There are no wholesome plums.</w:t>
      </w:r>
    </w:p>
    <w:p>
      <w:pPr>
        <w:widowControl w:val="on"/>
        <w:pBdr/>
        <w:spacing w:before="240" w:after="240" w:line="240" w:lineRule="auto"/>
        <w:ind w:left="0" w:right="0"/>
        <w:jc w:val="left"/>
      </w:pPr>
      <w:r>
        <w:rPr>
          <w:color w:val="000000"/>
          <w:sz w:val="24"/>
          <w:szCs w:val="24"/>
        </w:rPr>
        <w:t xml:space="preserve">13.  Plums are some of them wholesome, and some not.</w:t>
      </w:r>
    </w:p>
    <w:p>
      <w:pPr>
        <w:widowControl w:val="on"/>
        <w:pBdr/>
        <w:spacing w:before="240" w:after="240" w:line="240" w:lineRule="auto"/>
        <w:ind w:left="0" w:right="0"/>
        <w:jc w:val="left"/>
      </w:pPr>
      <w:r>
        <w:rPr>
          <w:color w:val="000000"/>
          <w:sz w:val="24"/>
          <w:szCs w:val="24"/>
        </w:rPr>
        <w:t xml:space="preserve">14.  All plums are unwholesome.</w:t>
      </w:r>
    </w:p>
    <w:p>
      <w:pPr>
        <w:widowControl w:val="on"/>
        <w:pBdr/>
        <w:spacing w:before="240" w:after="240" w:line="240" w:lineRule="auto"/>
        <w:ind w:left="0" w:right="0"/>
        <w:jc w:val="left"/>
      </w:pPr>
      <w:r>
        <w:rPr>
          <w:color w:val="000000"/>
          <w:sz w:val="24"/>
          <w:szCs w:val="24"/>
        </w:rPr>
        <w:t xml:space="preserve">[See pp. 59, 60]</w:t>
      </w:r>
    </w:p>
    <w:p>
      <w:pPr>
        <w:widowControl w:val="on"/>
        <w:pBdr/>
        <w:spacing w:before="0" w:after="0" w:line="240" w:lineRule="auto"/>
        <w:ind w:left="0" w:right="0"/>
        <w:jc w:val="left"/>
      </w:pPr>
      <w:r>
        <w:rPr>
          <w:rFonts w:ascii="fixed" w:hAnsi="fixed" w:cs="fixed"/>
          <w:color w:val="000000"/>
          <w:sz w:val="24"/>
          <w:szCs w:val="24"/>
        </w:rPr>
        <w:t xml:space="preserve">
-----
|     |
|     x
|     |
|--y--|
|     |
|     x’
|     |
-----
</w:t>
      </w:r>
      <w:r>
        <w:rPr>
          <w:rFonts w:ascii="fixed" w:hAnsi="fixed" w:cs="fixed"/>
          <w:color w:val="000000"/>
          <w:sz w:val="24"/>
          <w:szCs w:val="24"/>
        </w:rPr>
        <w:t xml:space="preserve">
__________
</w:t>
      </w:r>
    </w:p>
    <w:p>
      <w:pPr>
        <w:widowControl w:val="on"/>
        <w:pBdr/>
        <w:spacing w:before="240" w:after="240" w:line="240" w:lineRule="auto"/>
        <w:ind w:left="0" w:right="0"/>
        <w:jc w:val="left"/>
      </w:pPr>
      <w:r>
        <w:rPr>
          <w:color w:val="000000"/>
          <w:sz w:val="24"/>
          <w:szCs w:val="24"/>
        </w:rPr>
        <w:t xml:space="preserve">Taking y="diligent students”; x="successful”;</w:t>
      </w:r>
    </w:p>
    <w:p>
      <w:pPr>
        <w:widowControl w:val="on"/>
        <w:pBdr/>
        <w:spacing w:before="240" w:after="240" w:line="240" w:lineRule="auto"/>
        <w:ind w:left="0" w:right="0"/>
        <w:jc w:val="left"/>
      </w:pPr>
      <w:r>
        <w:rPr>
          <w:color w:val="000000"/>
          <w:sz w:val="24"/>
          <w:szCs w:val="24"/>
        </w:rPr>
        <w:t xml:space="preserve">15.  No diligent students are unsuccessful.</w:t>
      </w:r>
    </w:p>
    <w:p>
      <w:pPr>
        <w:widowControl w:val="on"/>
        <w:pBdr/>
        <w:spacing w:before="240" w:after="240" w:line="240" w:lineRule="auto"/>
        <w:ind w:left="0" w:right="0"/>
        <w:jc w:val="left"/>
      </w:pPr>
      <w:r>
        <w:rPr>
          <w:color w:val="000000"/>
          <w:sz w:val="24"/>
          <w:szCs w:val="24"/>
        </w:rPr>
        <w:t xml:space="preserve">16.  All diligent students are successful.</w:t>
      </w:r>
    </w:p>
    <w:p>
      <w:pPr>
        <w:widowControl w:val="on"/>
        <w:pBdr/>
        <w:spacing w:before="240" w:after="240" w:line="240" w:lineRule="auto"/>
        <w:ind w:left="0" w:right="0"/>
        <w:jc w:val="left"/>
      </w:pPr>
      <w:r>
        <w:rPr>
          <w:color w:val="000000"/>
          <w:sz w:val="24"/>
          <w:szCs w:val="24"/>
        </w:rPr>
        <w:t xml:space="preserve">17.  No students are diligent.</w:t>
      </w:r>
    </w:p>
    <w:p>
      <w:pPr>
        <w:widowControl w:val="on"/>
        <w:pBdr/>
        <w:spacing w:before="240" w:after="240" w:line="240" w:lineRule="auto"/>
        <w:ind w:left="0" w:right="0"/>
        <w:jc w:val="left"/>
      </w:pPr>
      <w:r>
        <w:rPr>
          <w:color w:val="000000"/>
          <w:sz w:val="24"/>
          <w:szCs w:val="24"/>
        </w:rPr>
        <w:t xml:space="preserve">18.  There are some diligent, but unsuccessful, students.</w:t>
      </w:r>
    </w:p>
    <w:p>
      <w:pPr>
        <w:widowControl w:val="on"/>
        <w:pBdr/>
        <w:spacing w:before="240" w:after="240" w:line="240" w:lineRule="auto"/>
        <w:ind w:left="0" w:right="0"/>
        <w:jc w:val="left"/>
      </w:pPr>
      <w:r>
        <w:rPr>
          <w:color w:val="000000"/>
          <w:sz w:val="24"/>
          <w:szCs w:val="24"/>
        </w:rPr>
        <w:t xml:space="preserve">19.  Some students are diligent.</w:t>
      </w:r>
    </w:p>
    <w:p>
      <w:pPr>
        <w:widowControl w:val="on"/>
        <w:pBdr/>
        <w:spacing w:before="240" w:after="240" w:line="240" w:lineRule="auto"/>
        <w:ind w:left="0" w:right="0"/>
        <w:jc w:val="left"/>
      </w:pPr>
      <w:r>
        <w:rPr>
          <w:color w:val="000000"/>
          <w:sz w:val="24"/>
          <w:szCs w:val="24"/>
        </w:rPr>
        <w:t xml:space="preserve">[See pp. 60, 1]</w:t>
      </w:r>
    </w:p>
    <w:p>
      <w:pPr>
        <w:widowControl w:val="on"/>
        <w:pBdr/>
        <w:spacing w:before="240" w:after="240" w:line="240" w:lineRule="auto"/>
        <w:ind w:left="0" w:right="0"/>
        <w:jc w:val="left"/>
      </w:pPr>
      <w:r>
        <w:rPr>
          <w:color w:val="000000"/>
          <w:sz w:val="24"/>
          <w:szCs w:val="24"/>
        </w:rPr>
        <w:t xml:space="preserve">3.  Half of Smaller Diagram.</w:t>
      </w:r>
    </w:p>
    <w:p>
      <w:pPr>
        <w:widowControl w:val="on"/>
        <w:pBdr/>
        <w:spacing w:before="240" w:after="240" w:line="240" w:lineRule="auto"/>
        <w:ind w:left="0" w:right="0"/>
        <w:jc w:val="left"/>
      </w:pPr>
      <w:r>
        <w:rPr>
          <w:color w:val="000000"/>
          <w:sz w:val="24"/>
          <w:szCs w:val="24"/>
        </w:rPr>
        <w:t xml:space="preserve">Symbols to be interpreted.</w:t>
      </w:r>
    </w:p>
    <w:p>
      <w:pPr>
        <w:widowControl w:val="on"/>
        <w:pBdr/>
        <w:spacing w:before="0" w:after="0" w:line="240" w:lineRule="auto"/>
        <w:ind w:left="0" w:right="0"/>
        <w:jc w:val="left"/>
      </w:pPr>
      <w:r>
        <w:rPr>
          <w:rFonts w:ascii="fixed" w:hAnsi="fixed" w:cs="fixed"/>
          <w:color w:val="000000"/>
          <w:sz w:val="24"/>
          <w:szCs w:val="24"/>
        </w:rPr>
        <w:t xml:space="preserve">
__________
</w:t>
      </w:r>
      <w:r>
        <w:rPr>
          <w:rFonts w:ascii="fixed" w:hAnsi="fixed" w:cs="fixed"/>
          <w:color w:val="000000"/>
          <w:sz w:val="24"/>
          <w:szCs w:val="24"/>
        </w:rPr>
        <w:t xml:space="preserve">
-----------
|     |     |
|     x     |
|     |     |
--y-----y’-
</w:t>
      </w:r>
      <w:r>
        <w:rPr>
          <w:rFonts w:ascii="fixed" w:hAnsi="fixed" w:cs="fixed"/>
          <w:color w:val="000000"/>
          <w:sz w:val="24"/>
          <w:szCs w:val="24"/>
        </w:rPr>
        <w:t xml:space="preserve">
__________
</w:t>
      </w:r>
      <w:r>
        <w:rPr>
          <w:rFonts w:ascii="fixed" w:hAnsi="fixed" w:cs="fixed"/>
          <w:color w:val="000000"/>
          <w:sz w:val="24"/>
          <w:szCs w:val="24"/>
        </w:rPr>
        <w:t xml:space="preserve">
-------            -------
|   |   |          |   |   |
1.  |   | 0 |      2.  | 0 | 0 |
|   |   |          |   |   |
-------            -------
</w:t>
      </w:r>
      <w:r>
        <w:rPr>
          <w:rFonts w:ascii="fixed" w:hAnsi="fixed" w:cs="fixed"/>
          <w:color w:val="000000"/>
          <w:sz w:val="24"/>
          <w:szCs w:val="24"/>
        </w:rPr>
        <w:t xml:space="preserve">
-------            -------
|   |   |          |   |   |
3.  |   -   |      4.  | 0 | 1 |
|   |   |          |   |   |
-------            -------
</w:t>
      </w:r>
      <w:r>
        <w:rPr>
          <w:rFonts w:ascii="fixed" w:hAnsi="fixed" w:cs="fixed"/>
          <w:color w:val="000000"/>
          <w:sz w:val="24"/>
          <w:szCs w:val="24"/>
        </w:rPr>
        <w:t xml:space="preserve">
__________
</w:t>
      </w:r>
    </w:p>
    <w:p>
      <w:pPr>
        <w:widowControl w:val="on"/>
        <w:pBdr/>
        <w:spacing w:before="240" w:after="240" w:line="240" w:lineRule="auto"/>
        <w:ind w:left="0" w:right="0"/>
        <w:jc w:val="left"/>
      </w:pPr>
      <w:r>
        <w:rPr>
          <w:color w:val="000000"/>
          <w:sz w:val="24"/>
          <w:szCs w:val="24"/>
        </w:rPr>
        <w:t xml:space="preserve">Taking x="good riddles”; y="hard”;</w:t>
      </w:r>
    </w:p>
    <w:p>
      <w:pPr>
        <w:widowControl w:val="on"/>
        <w:pBdr/>
        <w:spacing w:before="0" w:after="0" w:line="240" w:lineRule="auto"/>
        <w:ind w:left="0" w:right="0"/>
        <w:jc w:val="left"/>
      </w:pPr>
      <w:r>
        <w:rPr>
          <w:rFonts w:ascii="fixed" w:hAnsi="fixed" w:cs="fixed"/>
          <w:color w:val="000000"/>
          <w:sz w:val="24"/>
          <w:szCs w:val="24"/>
        </w:rPr>
        <w:t xml:space="preserve">
-------            -------
|   |   |          |   |   |
5.  | 1 |   |      6.  | 1 | 0 |
|   |   |          |   |   |
-------            -------
</w:t>
      </w:r>
      <w:r>
        <w:rPr>
          <w:rFonts w:ascii="fixed" w:hAnsi="fixed" w:cs="fixed"/>
          <w:color w:val="000000"/>
          <w:sz w:val="24"/>
          <w:szCs w:val="24"/>
        </w:rPr>
        <w:t xml:space="preserve">
-------            -------
|   |   |          |   |   |
7.  | 0 | 0 |      8.  | 0 |   |
|   |   |          |   |   |
-------            -------
</w:t>
      </w:r>
      <w:r>
        <w:rPr>
          <w:rFonts w:ascii="fixed" w:hAnsi="fixed" w:cs="fixed"/>
          <w:color w:val="000000"/>
          <w:sz w:val="24"/>
          <w:szCs w:val="24"/>
        </w:rPr>
        <w:t xml:space="preserve">
__________
</w:t>
      </w:r>
    </w:p>
    <w:p>
      <w:pPr>
        <w:widowControl w:val="on"/>
        <w:pBdr/>
        <w:spacing w:before="240" w:after="240" w:line="240" w:lineRule="auto"/>
        <w:ind w:left="0" w:right="0"/>
        <w:jc w:val="left"/>
      </w:pPr>
      <w:r>
        <w:rPr>
          <w:color w:val="000000"/>
          <w:sz w:val="24"/>
          <w:szCs w:val="24"/>
        </w:rPr>
        <w:t xml:space="preserve">[See pp. 61, 2]</w:t>
      </w:r>
    </w:p>
    <w:p>
      <w:pPr>
        <w:widowControl w:val="on"/>
        <w:pBdr/>
        <w:spacing w:before="240" w:after="240" w:line="240" w:lineRule="auto"/>
        <w:ind w:left="0" w:right="0"/>
        <w:jc w:val="left"/>
      </w:pPr>
      <w:r>
        <w:rPr>
          <w:color w:val="000000"/>
          <w:sz w:val="24"/>
          <w:szCs w:val="24"/>
        </w:rPr>
        <w:t xml:space="preserve">Taking x="lobster”; y="selfish”;</w:t>
      </w:r>
    </w:p>
    <w:p>
      <w:pPr>
        <w:widowControl w:val="on"/>
        <w:pBdr/>
        <w:spacing w:before="0" w:after="0" w:line="240" w:lineRule="auto"/>
        <w:ind w:left="0" w:right="0"/>
        <w:jc w:val="left"/>
      </w:pPr>
      <w:r>
        <w:rPr>
          <w:rFonts w:ascii="fixed" w:hAnsi="fixed" w:cs="fixed"/>
          <w:color w:val="000000"/>
          <w:sz w:val="24"/>
          <w:szCs w:val="24"/>
        </w:rPr>
        <w:t xml:space="preserve">
-------            -------
|   |   |          |   |   |
9.  |   | 1 |     10.  | 0 |   |
|   |   |          |   |   |
-------            -------
</w:t>
      </w:r>
      <w:r>
        <w:rPr>
          <w:rFonts w:ascii="fixed" w:hAnsi="fixed" w:cs="fixed"/>
          <w:color w:val="000000"/>
          <w:sz w:val="24"/>
          <w:szCs w:val="24"/>
        </w:rPr>
        <w:t xml:space="preserve">
-------            -------
|   |   |          |   |   |
11.  | 0 | 1 |     12.  | 1 | 1 |
|   |   |          |   |   |
-------            -------
</w:t>
      </w:r>
      <w:r>
        <w:rPr>
          <w:rFonts w:ascii="fixed" w:hAnsi="fixed" w:cs="fixed"/>
          <w:color w:val="000000"/>
          <w:sz w:val="24"/>
          <w:szCs w:val="24"/>
        </w:rPr>
        <w:t xml:space="preserve">
__________
</w:t>
      </w:r>
      <w:r>
        <w:rPr>
          <w:rFonts w:ascii="fixed" w:hAnsi="fixed" w:cs="fixed"/>
          <w:color w:val="000000"/>
          <w:sz w:val="24"/>
          <w:szCs w:val="24"/>
        </w:rPr>
        <w:t xml:space="preserve">
-----
|     |
x     |
|     |
|--y’-|
|     |
x’    |
|     |
-----
</w:t>
      </w:r>
    </w:p>
    <w:p>
      <w:pPr>
        <w:widowControl w:val="on"/>
        <w:pBdr/>
        <w:spacing w:before="240" w:after="240" w:line="240" w:lineRule="auto"/>
        <w:ind w:left="0" w:right="0"/>
        <w:jc w:val="left"/>
      </w:pPr>
      <w:r>
        <w:rPr>
          <w:color w:val="000000"/>
          <w:sz w:val="24"/>
          <w:szCs w:val="24"/>
        </w:rPr>
        <w:t xml:space="preserve">Taking y="healthy people”; x="happy”;</w:t>
      </w:r>
    </w:p>
    <w:p>
      <w:pPr>
        <w:widowControl w:val="on"/>
        <w:pBdr/>
        <w:spacing w:before="0" w:after="0" w:line="240" w:lineRule="auto"/>
        <w:ind w:left="0" w:right="0"/>
        <w:jc w:val="left"/>
      </w:pPr>
      <w:r>
        <w:rPr>
          <w:rFonts w:ascii="fixed" w:hAnsi="fixed" w:cs="fixed"/>
          <w:color w:val="000000"/>
          <w:sz w:val="24"/>
          <w:szCs w:val="24"/>
        </w:rPr>
        <w:t xml:space="preserve">
—–­          —–­          —–­          —–­
| 0 |        |   |        | 1 |        | 0 |
13.  |---|   14.  |-1-|   15.  |---|   16.  |---|
| 1 |        |   |        | 1 |        |   |
—–­          —–­          —–­          —–­
</w:t>
      </w:r>
    </w:p>
    <w:p>
      <w:pPr>
        <w:widowControl w:val="on"/>
        <w:pBdr/>
        <w:spacing w:before="240" w:after="240" w:line="240" w:lineRule="auto"/>
        <w:ind w:left="0" w:right="0"/>
        <w:jc w:val="left"/>
      </w:pPr>
      <w:r>
        <w:rPr>
          <w:color w:val="000000"/>
          <w:sz w:val="24"/>
          <w:szCs w:val="24"/>
        </w:rPr>
        <w:t xml:space="preserve">[See p. 62]</w:t>
      </w:r>
    </w:p>
    <w:p>
      <w:pPr>
        <w:widowControl w:val="on"/>
        <w:pBdr/>
        <w:spacing w:before="240" w:after="240" w:line="240" w:lineRule="auto"/>
        <w:ind w:left="0" w:right="0"/>
        <w:jc w:val="left"/>
      </w:pPr>
      <w:r>
        <w:rPr>
          <w:color w:val="000000"/>
          <w:sz w:val="24"/>
          <w:szCs w:val="24"/>
        </w:rPr>
        <w:t xml:space="preserve">4.  Smaller Diagram.</w:t>
      </w:r>
    </w:p>
    <w:p>
      <w:pPr>
        <w:widowControl w:val="on"/>
        <w:pBdr/>
        <w:spacing w:before="240" w:after="240" w:line="240" w:lineRule="auto"/>
        <w:ind w:left="0" w:right="0"/>
        <w:jc w:val="left"/>
      </w:pPr>
      <w:r>
        <w:rPr>
          <w:color w:val="000000"/>
          <w:sz w:val="24"/>
          <w:szCs w:val="24"/>
        </w:rPr>
        <w:t xml:space="preserve">Propositions to be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rFonts w:ascii="fixed" w:hAnsi="fixed" w:cs="fixed"/>
          <w:color w:val="000000"/>
          <w:sz w:val="24"/>
          <w:szCs w:val="24"/>
        </w:rPr>
        <w:t xml:space="preserve">
-----------
|     |     |
|     x     |
|--y--|--y’-|
|     x’    |
|     |     |
-----------
</w:t>
      </w:r>
      <w:r>
        <w:rPr>
          <w:rFonts w:ascii="fixed" w:hAnsi="fixed" w:cs="fixed"/>
          <w:color w:val="000000"/>
          <w:sz w:val="24"/>
          <w:szCs w:val="24"/>
        </w:rPr>
        <w:t xml:space="preserve">
__________
</w:t>
      </w:r>
    </w:p>
    <w:p>
      <w:pPr>
        <w:widowControl w:val="on"/>
        <w:pBdr/>
        <w:spacing w:before="240" w:after="240" w:line="240" w:lineRule="auto"/>
        <w:ind w:left="0" w:right="0"/>
        <w:jc w:val="left"/>
      </w:pPr>
      <w:r>
        <w:rPr>
          <w:color w:val="000000"/>
          <w:sz w:val="24"/>
          <w:szCs w:val="24"/>
        </w:rPr>
        <w:t xml:space="preserve">1.  All y are x.</w:t>
      </w:r>
    </w:p>
    <w:p>
      <w:pPr>
        <w:widowControl w:val="on"/>
        <w:pBdr/>
        <w:spacing w:before="240" w:after="240" w:line="240" w:lineRule="auto"/>
        <w:ind w:left="0" w:right="0"/>
        <w:jc w:val="left"/>
      </w:pPr>
      <w:r>
        <w:rPr>
          <w:color w:val="000000"/>
          <w:sz w:val="24"/>
          <w:szCs w:val="24"/>
        </w:rPr>
        <w:t xml:space="preserve">2.  Some y are not-x.</w:t>
      </w:r>
    </w:p>
    <w:p>
      <w:pPr>
        <w:widowControl w:val="on"/>
        <w:pBdr/>
        <w:spacing w:before="240" w:after="240" w:line="240" w:lineRule="auto"/>
        <w:ind w:left="0" w:right="0"/>
        <w:jc w:val="left"/>
      </w:pPr>
      <w:r>
        <w:rPr>
          <w:color w:val="000000"/>
          <w:sz w:val="24"/>
          <w:szCs w:val="24"/>
        </w:rPr>
        <w:t xml:space="preserve">3.  No not-x are not-y.</w:t>
      </w:r>
    </w:p>
    <w:p>
      <w:pPr>
        <w:widowControl w:val="on"/>
        <w:pBdr/>
        <w:spacing w:before="240" w:after="240" w:line="240" w:lineRule="auto"/>
        <w:ind w:left="0" w:right="0"/>
        <w:jc w:val="left"/>
      </w:pPr>
      <w:r>
        <w:rPr>
          <w:color w:val="000000"/>
          <w:sz w:val="24"/>
          <w:szCs w:val="24"/>
        </w:rPr>
        <w:t xml:space="preserve">4.  Some x are not-y.</w:t>
      </w:r>
    </w:p>
    <w:p>
      <w:pPr>
        <w:widowControl w:val="on"/>
        <w:pBdr/>
        <w:spacing w:before="240" w:after="240" w:line="240" w:lineRule="auto"/>
        <w:ind w:left="0" w:right="0"/>
        <w:jc w:val="left"/>
      </w:pPr>
      <w:r>
        <w:rPr>
          <w:color w:val="000000"/>
          <w:sz w:val="24"/>
          <w:szCs w:val="24"/>
        </w:rPr>
        <w:t xml:space="preserve">5.  Some not-y are x.</w:t>
      </w:r>
    </w:p>
    <w:p>
      <w:pPr>
        <w:widowControl w:val="on"/>
        <w:pBdr/>
        <w:spacing w:before="240" w:after="240" w:line="240" w:lineRule="auto"/>
        <w:ind w:left="0" w:right="0"/>
        <w:jc w:val="left"/>
      </w:pPr>
      <w:r>
        <w:rPr>
          <w:color w:val="000000"/>
          <w:sz w:val="24"/>
          <w:szCs w:val="24"/>
        </w:rPr>
        <w:t xml:space="preserve">6.  No not-x are y.</w:t>
      </w:r>
    </w:p>
    <w:p>
      <w:pPr>
        <w:widowControl w:val="on"/>
        <w:pBdr/>
        <w:spacing w:before="240" w:after="240" w:line="240" w:lineRule="auto"/>
        <w:ind w:left="0" w:right="0"/>
        <w:jc w:val="left"/>
      </w:pPr>
      <w:r>
        <w:rPr>
          <w:color w:val="000000"/>
          <w:sz w:val="24"/>
          <w:szCs w:val="24"/>
        </w:rPr>
        <w:t xml:space="preserve">7.  Some not-x are not-y.</w:t>
      </w:r>
    </w:p>
    <w:p>
      <w:pPr>
        <w:widowControl w:val="on"/>
        <w:pBdr/>
        <w:spacing w:before="240" w:after="240" w:line="240" w:lineRule="auto"/>
        <w:ind w:left="0" w:right="0"/>
        <w:jc w:val="left"/>
      </w:pPr>
      <w:r>
        <w:rPr>
          <w:color w:val="000000"/>
          <w:sz w:val="24"/>
          <w:szCs w:val="24"/>
        </w:rPr>
        <w:t xml:space="preserve">8.  All not-x are not-y.</w:t>
      </w:r>
    </w:p>
    <w:p>
      <w:pPr>
        <w:widowControl w:val="on"/>
        <w:pBdr/>
        <w:spacing w:before="240" w:after="240" w:line="240" w:lineRule="auto"/>
        <w:ind w:left="0" w:right="0"/>
        <w:jc w:val="left"/>
      </w:pPr>
      <w:r>
        <w:rPr>
          <w:color w:val="000000"/>
          <w:sz w:val="24"/>
          <w:szCs w:val="24"/>
        </w:rPr>
        <w:t xml:space="preserve">9.  Some not-y exist.</w:t>
      </w:r>
    </w:p>
    <w:p>
      <w:pPr>
        <w:widowControl w:val="on"/>
        <w:pBdr/>
        <w:spacing w:before="240" w:after="240" w:line="240" w:lineRule="auto"/>
        <w:ind w:left="0" w:right="0"/>
        <w:jc w:val="left"/>
      </w:pPr>
      <w:r>
        <w:rPr>
          <w:color w:val="000000"/>
          <w:sz w:val="24"/>
          <w:szCs w:val="24"/>
        </w:rPr>
        <w:t xml:space="preserve">10.  No not-x exist.</w:t>
      </w:r>
    </w:p>
    <w:p>
      <w:pPr>
        <w:widowControl w:val="on"/>
        <w:pBdr/>
        <w:spacing w:before="240" w:after="240" w:line="240" w:lineRule="auto"/>
        <w:ind w:left="0" w:right="0"/>
        <w:jc w:val="left"/>
      </w:pPr>
      <w:r>
        <w:rPr>
          <w:color w:val="000000"/>
          <w:sz w:val="24"/>
          <w:szCs w:val="24"/>
        </w:rPr>
        <w:t xml:space="preserve">11.  Some y are x, and some are not-x.</w:t>
      </w:r>
    </w:p>
    <w:p>
      <w:pPr>
        <w:widowControl w:val="on"/>
        <w:pBdr/>
        <w:spacing w:before="240" w:after="240" w:line="240" w:lineRule="auto"/>
        <w:ind w:left="0" w:right="0"/>
        <w:jc w:val="left"/>
      </w:pPr>
      <w:r>
        <w:rPr>
          <w:color w:val="000000"/>
          <w:sz w:val="24"/>
          <w:szCs w:val="24"/>
        </w:rPr>
        <w:t xml:space="preserve">12.  All x are y, and all not-y are not-x.</w:t>
      </w:r>
    </w:p>
    <w:p>
      <w:pPr>
        <w:widowControl w:val="on"/>
        <w:pBdr/>
        <w:spacing w:before="240" w:after="240" w:line="240" w:lineRule="auto"/>
        <w:ind w:left="0" w:right="0"/>
        <w:jc w:val="left"/>
      </w:pPr>
      <w:r>
        <w:rPr>
          <w:color w:val="000000"/>
          <w:sz w:val="24"/>
          <w:szCs w:val="24"/>
        </w:rPr>
        <w:t xml:space="preserve">[See pp. 62, 3]</w:t>
      </w:r>
    </w:p>
    <w:p>
      <w:pPr>
        <w:widowControl w:val="on"/>
        <w:pBdr/>
        <w:spacing w:before="240" w:after="240" w:line="240" w:lineRule="auto"/>
        <w:ind w:left="0" w:right="0"/>
        <w:jc w:val="left"/>
      </w:pPr>
      <w:r>
        <w:rPr>
          <w:color w:val="000000"/>
          <w:sz w:val="24"/>
          <w:szCs w:val="24"/>
        </w:rPr>
        <w:t xml:space="preserve">Taking “nations” as Universe; x="civilised”;</w:t>
      </w:r>
      <w:r>
        <w:rPr>
          <w:color w:val="000000"/>
          <w:sz w:val="24"/>
          <w:szCs w:val="24"/>
        </w:rPr>
        <w:br/>
        <w:t xml:space="preserve">y="warlike”;</w:t>
      </w:r>
    </w:p>
    <w:p>
      <w:pPr>
        <w:widowControl w:val="on"/>
        <w:pBdr/>
        <w:spacing w:before="240" w:after="240" w:line="240" w:lineRule="auto"/>
        <w:ind w:left="0" w:right="0"/>
        <w:jc w:val="left"/>
      </w:pPr>
      <w:r>
        <w:rPr>
          <w:color w:val="000000"/>
          <w:sz w:val="24"/>
          <w:szCs w:val="24"/>
        </w:rPr>
        <w:t xml:space="preserve">13.  No uncivilised nation is warlike.</w:t>
      </w:r>
    </w:p>
    <w:p>
      <w:pPr>
        <w:widowControl w:val="on"/>
        <w:pBdr/>
        <w:spacing w:before="240" w:after="240" w:line="240" w:lineRule="auto"/>
        <w:ind w:left="0" w:right="0"/>
        <w:jc w:val="left"/>
      </w:pPr>
      <w:r>
        <w:rPr>
          <w:color w:val="000000"/>
          <w:sz w:val="24"/>
          <w:szCs w:val="24"/>
        </w:rPr>
        <w:t xml:space="preserve">14.  All unwarlike nations are uncivilised.</w:t>
      </w:r>
    </w:p>
    <w:p>
      <w:pPr>
        <w:widowControl w:val="on"/>
        <w:pBdr/>
        <w:spacing w:before="240" w:after="240" w:line="240" w:lineRule="auto"/>
        <w:ind w:left="0" w:right="0"/>
        <w:jc w:val="left"/>
      </w:pPr>
      <w:r>
        <w:rPr>
          <w:color w:val="000000"/>
          <w:sz w:val="24"/>
          <w:szCs w:val="24"/>
        </w:rPr>
        <w:t xml:space="preserve">15.  Some nations are unwarlike.</w:t>
      </w:r>
    </w:p>
    <w:p>
      <w:pPr>
        <w:widowControl w:val="on"/>
        <w:pBdr/>
        <w:spacing w:before="240" w:after="240" w:line="240" w:lineRule="auto"/>
        <w:ind w:left="0" w:right="0"/>
        <w:jc w:val="left"/>
      </w:pPr>
      <w:r>
        <w:rPr>
          <w:color w:val="000000"/>
          <w:sz w:val="24"/>
          <w:szCs w:val="24"/>
        </w:rPr>
        <w:t xml:space="preserve">16.  All warlike nations are civilised, and all civilised nations are warlike.</w:t>
      </w:r>
    </w:p>
    <w:p>
      <w:pPr>
        <w:widowControl w:val="on"/>
        <w:pBdr/>
        <w:spacing w:before="240" w:after="240" w:line="240" w:lineRule="auto"/>
        <w:ind w:left="0" w:right="0"/>
        <w:jc w:val="left"/>
      </w:pPr>
      <w:r>
        <w:rPr>
          <w:color w:val="000000"/>
          <w:sz w:val="24"/>
          <w:szCs w:val="24"/>
        </w:rPr>
        <w:t xml:space="preserve">17.  No nation is uncivilised.</w:t>
      </w:r>
    </w:p>
    <w:p>
      <w:pPr>
        <w:widowControl w:val="on"/>
        <w:pBdr/>
        <w:spacing w:before="0" w:after="0" w:line="240" w:lineRule="auto"/>
        <w:ind w:left="0" w:right="0"/>
        <w:jc w:val="left"/>
      </w:pPr>
      <w:r>
        <w:rPr>
          <w:rFonts w:ascii="fixed" w:hAnsi="fixed" w:cs="fixed"/>
          <w:color w:val="000000"/>
          <w:sz w:val="24"/>
          <w:szCs w:val="24"/>
        </w:rPr>
        <w:t xml:space="preserve">
__________
</w:t>
      </w:r>
    </w:p>
    <w:p>
      <w:pPr>
        <w:widowControl w:val="on"/>
        <w:pBdr/>
        <w:spacing w:before="240" w:after="240" w:line="240" w:lineRule="auto"/>
        <w:ind w:left="0" w:right="0"/>
        <w:jc w:val="left"/>
      </w:pPr>
      <w:r>
        <w:rPr>
          <w:color w:val="000000"/>
          <w:sz w:val="24"/>
          <w:szCs w:val="24"/>
        </w:rPr>
        <w:t xml:space="preserve">Taking “crocodiles” as Universe; x="hungry”; and</w:t>
      </w:r>
      <w:r>
        <w:rPr>
          <w:color w:val="000000"/>
          <w:sz w:val="24"/>
          <w:szCs w:val="24"/>
        </w:rPr>
        <w:br/>
        <w:t xml:space="preserve">y="amiable”;</w:t>
      </w:r>
    </w:p>
    <w:p>
      <w:pPr>
        <w:widowControl w:val="on"/>
        <w:pBdr/>
        <w:spacing w:before="240" w:after="240" w:line="240" w:lineRule="auto"/>
        <w:ind w:left="0" w:right="0"/>
        <w:jc w:val="left"/>
      </w:pPr>
      <w:r>
        <w:rPr>
          <w:color w:val="000000"/>
          <w:sz w:val="24"/>
          <w:szCs w:val="24"/>
        </w:rPr>
        <w:t xml:space="preserve">18.  All hungry crocodiles are unamiable.</w:t>
      </w:r>
    </w:p>
    <w:p>
      <w:pPr>
        <w:widowControl w:val="on"/>
        <w:pBdr/>
        <w:spacing w:before="240" w:after="240" w:line="240" w:lineRule="auto"/>
        <w:ind w:left="0" w:right="0"/>
        <w:jc w:val="left"/>
      </w:pPr>
      <w:r>
        <w:rPr>
          <w:color w:val="000000"/>
          <w:sz w:val="24"/>
          <w:szCs w:val="24"/>
        </w:rPr>
        <w:t xml:space="preserve">19.  No crocodiles are amiable when hungry.</w:t>
      </w:r>
    </w:p>
    <w:p>
      <w:pPr>
        <w:widowControl w:val="on"/>
        <w:pBdr/>
        <w:spacing w:before="240" w:after="240" w:line="240" w:lineRule="auto"/>
        <w:ind w:left="0" w:right="0"/>
        <w:jc w:val="left"/>
      </w:pPr>
      <w:r>
        <w:rPr>
          <w:color w:val="000000"/>
          <w:sz w:val="24"/>
          <w:szCs w:val="24"/>
        </w:rPr>
        <w:t xml:space="preserve">20.  Some crocodiles, when not hungry, are amiable; but some are not.</w:t>
      </w:r>
    </w:p>
    <w:p>
      <w:pPr>
        <w:widowControl w:val="on"/>
        <w:pBdr/>
        <w:spacing w:before="240" w:after="240" w:line="240" w:lineRule="auto"/>
        <w:ind w:left="0" w:right="0"/>
        <w:jc w:val="left"/>
      </w:pPr>
      <w:r>
        <w:rPr>
          <w:color w:val="000000"/>
          <w:sz w:val="24"/>
          <w:szCs w:val="24"/>
        </w:rPr>
        <w:t xml:space="preserve">21.  No crocodiles are amiable, and some are hungry.</w:t>
      </w:r>
    </w:p>
    <w:p>
      <w:pPr>
        <w:widowControl w:val="on"/>
        <w:pBdr/>
        <w:spacing w:before="240" w:after="240" w:line="240" w:lineRule="auto"/>
        <w:ind w:left="0" w:right="0"/>
        <w:jc w:val="left"/>
      </w:pPr>
      <w:r>
        <w:rPr>
          <w:color w:val="000000"/>
          <w:sz w:val="24"/>
          <w:szCs w:val="24"/>
        </w:rPr>
        <w:t xml:space="preserve">22.  All crocodiles, when not hungry, are amiable; and all unamiable crocodiles are hungry.</w:t>
      </w:r>
    </w:p>
    <w:p>
      <w:pPr>
        <w:widowControl w:val="on"/>
        <w:pBdr/>
        <w:spacing w:before="240" w:after="240" w:line="240" w:lineRule="auto"/>
        <w:ind w:left="0" w:right="0"/>
        <w:jc w:val="left"/>
      </w:pPr>
      <w:r>
        <w:rPr>
          <w:color w:val="000000"/>
          <w:sz w:val="24"/>
          <w:szCs w:val="24"/>
        </w:rPr>
        <w:t xml:space="preserve">23.  Some hungry crocodiles are amiable, and some that are not hungry are unamiable.</w:t>
      </w:r>
    </w:p>
    <w:p>
      <w:pPr>
        <w:widowControl w:val="on"/>
        <w:pBdr/>
        <w:spacing w:before="240" w:after="240" w:line="240" w:lineRule="auto"/>
        <w:ind w:left="0" w:right="0"/>
        <w:jc w:val="left"/>
      </w:pPr>
      <w:r>
        <w:rPr>
          <w:color w:val="000000"/>
          <w:sz w:val="24"/>
          <w:szCs w:val="24"/>
        </w:rPr>
        <w:t xml:space="preserve">[See pp. 63, 4]</w:t>
      </w:r>
    </w:p>
    <w:p>
      <w:pPr>
        <w:widowControl w:val="on"/>
        <w:pBdr/>
        <w:spacing w:before="240" w:after="240" w:line="240" w:lineRule="auto"/>
        <w:ind w:left="0" w:right="0"/>
        <w:jc w:val="left"/>
      </w:pPr>
      <w:r>
        <w:rPr>
          <w:color w:val="000000"/>
          <w:sz w:val="24"/>
          <w:szCs w:val="24"/>
        </w:rPr>
        <w:t xml:space="preserve">5.  Smaller Diagram.</w:t>
      </w:r>
    </w:p>
    <w:p>
      <w:pPr>
        <w:widowControl w:val="on"/>
        <w:pBdr/>
        <w:spacing w:before="240" w:after="240" w:line="240" w:lineRule="auto"/>
        <w:ind w:left="0" w:right="0"/>
        <w:jc w:val="left"/>
      </w:pPr>
      <w:r>
        <w:rPr>
          <w:color w:val="000000"/>
          <w:sz w:val="24"/>
          <w:szCs w:val="24"/>
        </w:rPr>
        <w:t xml:space="preserve">Symbols to be interpreted.</w:t>
      </w:r>
    </w:p>
    <w:p>
      <w:pPr>
        <w:widowControl w:val="on"/>
        <w:pBdr/>
        <w:spacing w:before="0" w:after="0" w:line="240" w:lineRule="auto"/>
        <w:ind w:left="0" w:right="0"/>
        <w:jc w:val="left"/>
      </w:pPr>
      <w:r>
        <w:rPr>
          <w:rFonts w:ascii="fixed" w:hAnsi="fixed" w:cs="fixed"/>
          <w:color w:val="000000"/>
          <w:sz w:val="24"/>
          <w:szCs w:val="24"/>
        </w:rPr>
        <w:t xml:space="preserve">
__________
</w:t>
      </w:r>
      <w:r>
        <w:rPr>
          <w:rFonts w:ascii="fixed" w:hAnsi="fixed" w:cs="fixed"/>
          <w:color w:val="000000"/>
          <w:sz w:val="24"/>
          <w:szCs w:val="24"/>
        </w:rPr>
        <w:t xml:space="preserve">
-----------
|     |     |
|     x     |
|--y--|--y’-|
|     x’    |
|     |     |
-----------
</w:t>
      </w:r>
      <w:r>
        <w:rPr>
          <w:rFonts w:ascii="fixed" w:hAnsi="fixed" w:cs="fixed"/>
          <w:color w:val="000000"/>
          <w:sz w:val="24"/>
          <w:szCs w:val="24"/>
        </w:rPr>
        <w:t xml:space="preserve">
__________
</w:t>
      </w:r>
      <w:r>
        <w:rPr>
          <w:rFonts w:ascii="fixed" w:hAnsi="fixed" w:cs="fixed"/>
          <w:color w:val="000000"/>
          <w:sz w:val="24"/>
          <w:szCs w:val="24"/>
        </w:rPr>
        <w:t xml:space="preserve">
-------             -------
|   |   |           |   |   |
1.  |---|---|       2.  |---|---|
| 1 |   |           |   | 0 |
-------             -------
</w:t>
      </w:r>
      <w:r>
        <w:rPr>
          <w:rFonts w:ascii="fixed" w:hAnsi="fixed" w:cs="fixed"/>
          <w:color w:val="000000"/>
          <w:sz w:val="24"/>
          <w:szCs w:val="24"/>
        </w:rPr>
        <w:t xml:space="preserve">
-------             -------
|   | 1 |           |   |   |
3.  |---|---|       4.  |---|---|
|   | 0 |           | 0 | 0 |
-------             -------
</w:t>
      </w:r>
      <w:r>
        <w:rPr>
          <w:rFonts w:ascii="fixed" w:hAnsi="fixed" w:cs="fixed"/>
          <w:color w:val="000000"/>
          <w:sz w:val="24"/>
          <w:szCs w:val="24"/>
        </w:rPr>
        <w:t xml:space="preserve">
__________
</w:t>
      </w:r>
    </w:p>
    <w:p>
      <w:pPr>
        <w:widowControl w:val="on"/>
        <w:pBdr/>
        <w:spacing w:before="240" w:after="240" w:line="240" w:lineRule="auto"/>
        <w:ind w:left="0" w:right="0"/>
        <w:jc w:val="left"/>
      </w:pPr>
      <w:r>
        <w:rPr>
          <w:color w:val="000000"/>
          <w:sz w:val="24"/>
          <w:szCs w:val="24"/>
        </w:rPr>
        <w:t xml:space="preserve">Taking “houses” as Universe; x="built of brick”; and y="two-storied”; interpret</w:t>
      </w:r>
    </w:p>
    <w:p>
      <w:pPr>
        <w:widowControl w:val="on"/>
        <w:pBdr/>
        <w:spacing w:before="0" w:after="0" w:line="240" w:lineRule="auto"/>
        <w:ind w:left="0" w:right="0"/>
        <w:jc w:val="left"/>
      </w:pPr>
      <w:r>
        <w:rPr>
          <w:rFonts w:ascii="fixed" w:hAnsi="fixed" w:cs="fixed"/>
          <w:color w:val="000000"/>
          <w:sz w:val="24"/>
          <w:szCs w:val="24"/>
        </w:rPr>
        <w:t xml:space="preserve">
-------             -------
| 0 |   |           |   |   |
5.  |---|---|       6.  |---|---|
| 0 |   |           |   -   |
-------             ---|---
</w:t>
      </w:r>
      <w:r>
        <w:rPr>
          <w:rFonts w:ascii="fixed" w:hAnsi="fixed" w:cs="fixed"/>
          <w:color w:val="000000"/>
          <w:sz w:val="24"/>
          <w:szCs w:val="24"/>
        </w:rPr>
        <w:t xml:space="preserve">
-------             -------
|   | 0 |           |   |   |
7.  |---|---|       8.  |---|---|
|   |   |           | 0 | 1 |
-------             -------
</w:t>
      </w:r>
    </w:p>
    <w:p>
      <w:pPr>
        <w:widowControl w:val="on"/>
        <w:pBdr/>
        <w:spacing w:before="240" w:after="240" w:line="240" w:lineRule="auto"/>
        <w:ind w:left="0" w:right="0"/>
        <w:jc w:val="left"/>
      </w:pPr>
      <w:r>
        <w:rPr>
          <w:color w:val="000000"/>
          <w:sz w:val="24"/>
          <w:szCs w:val="24"/>
        </w:rPr>
        <w:t xml:space="preserve">[See p. 65]</w:t>
      </w:r>
    </w:p>
    <w:p>
      <w:pPr>
        <w:widowControl w:val="on"/>
        <w:pBdr/>
        <w:spacing w:before="240" w:after="240" w:line="240" w:lineRule="auto"/>
        <w:ind w:left="0" w:right="0"/>
        <w:jc w:val="left"/>
      </w:pPr>
      <w:r>
        <w:rPr>
          <w:color w:val="000000"/>
          <w:sz w:val="24"/>
          <w:szCs w:val="24"/>
        </w:rPr>
        <w:t xml:space="preserve">Taking “boys” as Universe; x="fat”; and y="active”;</w:t>
      </w:r>
      <w:r>
        <w:rPr>
          <w:color w:val="000000"/>
          <w:sz w:val="24"/>
          <w:szCs w:val="24"/>
        </w:rPr>
        <w:br/>
        <w:t xml:space="preserve">interpret</w:t>
      </w:r>
    </w:p>
    <w:p>
      <w:pPr>
        <w:widowControl w:val="on"/>
        <w:pBdr/>
        <w:spacing w:before="0" w:after="0" w:line="240" w:lineRule="auto"/>
        <w:ind w:left="0" w:right="0"/>
        <w:jc w:val="left"/>
      </w:pPr>
      <w:r>
        <w:rPr>
          <w:rFonts w:ascii="fixed" w:hAnsi="fixed" w:cs="fixed"/>
          <w:color w:val="000000"/>
          <w:sz w:val="24"/>
          <w:szCs w:val="24"/>
        </w:rPr>
        <w:t xml:space="preserve">
-------             -------
| 1 | 1 |           |   | 0 |
9.  |---|---|      10.  |---|---|
|   |   |           |   | 1 |
-------             -------
</w:t>
      </w:r>
      <w:r>
        <w:rPr>
          <w:rFonts w:ascii="fixed" w:hAnsi="fixed" w:cs="fixed"/>
          <w:color w:val="000000"/>
          <w:sz w:val="24"/>
          <w:szCs w:val="24"/>
        </w:rPr>
        <w:t xml:space="preserve">
-------             -------
| 0 | 1 |           | 1 |   |
11.  |---|---|      12.  |---|---|
|   | 0 |           | 0 | 1 |
-------             -------
</w:t>
      </w:r>
      <w:r>
        <w:rPr>
          <w:rFonts w:ascii="fixed" w:hAnsi="fixed" w:cs="fixed"/>
          <w:color w:val="000000"/>
          <w:sz w:val="24"/>
          <w:szCs w:val="24"/>
        </w:rPr>
        <w:t xml:space="preserve">
__________
</w:t>
      </w:r>
    </w:p>
    <w:p>
      <w:pPr>
        <w:widowControl w:val="on"/>
        <w:pBdr/>
        <w:spacing w:before="240" w:after="240" w:line="240" w:lineRule="auto"/>
        <w:ind w:left="0" w:right="0"/>
        <w:jc w:val="left"/>
      </w:pPr>
      <w:r>
        <w:rPr>
          <w:color w:val="000000"/>
          <w:sz w:val="24"/>
          <w:szCs w:val="24"/>
        </w:rPr>
        <w:t xml:space="preserve">Taking “cats” as Universe; x="green-eyed”; and y="good-tempered”; interpret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rFonts w:ascii="fixed" w:hAnsi="fixed" w:cs="fixed"/>
          <w:color w:val="000000"/>
          <w:sz w:val="24"/>
          <w:szCs w:val="24"/>
        </w:rPr>
        <w:t xml:space="preserve">
-------             -------
| 0 | 0 |           |   | 1 |
13.  |---|---|      14.  |---|---|
|   | 0 |           | 1 |   |
-------             -------
</w:t>
      </w:r>
      <w:r>
        <w:rPr>
          <w:rFonts w:ascii="fixed" w:hAnsi="fixed" w:cs="fixed"/>
          <w:color w:val="000000"/>
          <w:sz w:val="24"/>
          <w:szCs w:val="24"/>
        </w:rPr>
        <w:t xml:space="preserve">
-------             -------
| 1 |   |           | 0 | 1 |
15.  |---|---|      16.  |---|---|
|   | 0 |           | 1 | 0 |
-------             -------
</w:t>
      </w:r>
    </w:p>
    <w:p>
      <w:pPr>
        <w:widowControl w:val="on"/>
        <w:pBdr/>
        <w:spacing w:before="240" w:after="240" w:line="240" w:lineRule="auto"/>
        <w:ind w:left="0" w:right="0"/>
        <w:jc w:val="left"/>
      </w:pPr>
      <w:r>
        <w:rPr>
          <w:color w:val="000000"/>
          <w:sz w:val="24"/>
          <w:szCs w:val="24"/>
        </w:rPr>
        <w:t xml:space="preserve">[See pp. 65, 6]</w:t>
      </w:r>
    </w:p>
    <w:p>
      <w:pPr>
        <w:widowControl w:val="on"/>
        <w:pBdr/>
        <w:spacing w:before="240" w:after="240" w:line="240" w:lineRule="auto"/>
        <w:ind w:left="0" w:right="0"/>
        <w:jc w:val="left"/>
      </w:pPr>
      <w:r>
        <w:rPr>
          <w:color w:val="000000"/>
          <w:sz w:val="24"/>
          <w:szCs w:val="24"/>
        </w:rPr>
        <w:t xml:space="preserve">6.  Larger Diagram.</w:t>
      </w:r>
    </w:p>
    <w:p>
      <w:pPr>
        <w:widowControl w:val="on"/>
        <w:pBdr/>
        <w:spacing w:before="240" w:after="240" w:line="240" w:lineRule="auto"/>
        <w:ind w:left="0" w:right="0"/>
        <w:jc w:val="left"/>
      </w:pPr>
      <w:r>
        <w:rPr>
          <w:color w:val="000000"/>
          <w:sz w:val="24"/>
          <w:szCs w:val="24"/>
        </w:rPr>
        <w:t xml:space="preserve">Propositions to be represented.</w:t>
      </w:r>
    </w:p>
    <w:p>
      <w:pPr>
        <w:widowControl w:val="on"/>
        <w:pBdr/>
        <w:spacing w:before="0" w:after="0" w:line="240" w:lineRule="auto"/>
        <w:ind w:left="0" w:right="0"/>
        <w:jc w:val="left"/>
      </w:pPr>
      <w:r>
        <w:rPr>
          <w:rFonts w:ascii="fixed" w:hAnsi="fixed" w:cs="fixed"/>
          <w:color w:val="000000"/>
          <w:sz w:val="24"/>
          <w:szCs w:val="24"/>
        </w:rPr>
        <w:t xml:space="preserve">
__________
</w:t>
      </w:r>
      <w:r>
        <w:rPr>
          <w:rFonts w:ascii="fixed" w:hAnsi="fixed" w:cs="fixed"/>
          <w:color w:val="000000"/>
          <w:sz w:val="24"/>
          <w:szCs w:val="24"/>
        </w:rPr>
        <w:t xml:space="preserve">
-----------
|     |     |
|   --x--   |
|  |  |  |  |
|--y--m--y’-|
|  |  |  |  |
|   --x’-   |
|     |     |
-----------
</w:t>
      </w:r>
      <w:r>
        <w:rPr>
          <w:rFonts w:ascii="fixed" w:hAnsi="fixed" w:cs="fixed"/>
          <w:color w:val="000000"/>
          <w:sz w:val="24"/>
          <w:szCs w:val="24"/>
        </w:rPr>
        <w:t xml:space="preserve">
__________
</w:t>
      </w:r>
    </w:p>
    <w:p>
      <w:pPr>
        <w:widowControl w:val="on"/>
        <w:pBdr/>
        <w:spacing w:before="240" w:after="240" w:line="240" w:lineRule="auto"/>
        <w:ind w:left="0" w:right="0"/>
        <w:jc w:val="left"/>
      </w:pPr>
      <w:r>
        <w:rPr>
          <w:color w:val="000000"/>
          <w:sz w:val="24"/>
          <w:szCs w:val="24"/>
        </w:rPr>
        <w:t xml:space="preserve">1.  No x are m.</w:t>
      </w:r>
    </w:p>
    <w:p>
      <w:pPr>
        <w:widowControl w:val="on"/>
        <w:pBdr/>
        <w:spacing w:before="240" w:after="240" w:line="240" w:lineRule="auto"/>
        <w:ind w:left="0" w:right="0"/>
        <w:jc w:val="left"/>
      </w:pPr>
      <w:r>
        <w:rPr>
          <w:color w:val="000000"/>
          <w:sz w:val="24"/>
          <w:szCs w:val="24"/>
        </w:rPr>
        <w:t xml:space="preserve">2.  Some y are m’.</w:t>
      </w:r>
    </w:p>
    <w:p>
      <w:pPr>
        <w:widowControl w:val="on"/>
        <w:pBdr/>
        <w:spacing w:before="240" w:after="240" w:line="240" w:lineRule="auto"/>
        <w:ind w:left="0" w:right="0"/>
        <w:jc w:val="left"/>
      </w:pPr>
      <w:r>
        <w:rPr>
          <w:color w:val="000000"/>
          <w:sz w:val="24"/>
          <w:szCs w:val="24"/>
        </w:rPr>
        <w:t xml:space="preserve">3.  All m are x’.</w:t>
      </w:r>
    </w:p>
    <w:p>
      <w:pPr>
        <w:widowControl w:val="on"/>
        <w:pBdr/>
        <w:spacing w:before="240" w:after="240" w:line="240" w:lineRule="auto"/>
        <w:ind w:left="0" w:right="0"/>
        <w:jc w:val="left"/>
      </w:pPr>
      <w:r>
        <w:rPr>
          <w:color w:val="000000"/>
          <w:sz w:val="24"/>
          <w:szCs w:val="24"/>
        </w:rPr>
        <w:t xml:space="preserve">4.  No m’ are y’.</w:t>
      </w:r>
    </w:p>
    <w:p>
      <w:pPr>
        <w:widowControl w:val="on"/>
        <w:pBdr/>
        <w:spacing w:before="240" w:after="240" w:line="240" w:lineRule="auto"/>
        <w:ind w:left="0" w:right="0"/>
        <w:jc w:val="left"/>
      </w:pPr>
      <w:r>
        <w:rPr>
          <w:color w:val="000000"/>
          <w:sz w:val="24"/>
          <w:szCs w:val="24"/>
        </w:rPr>
        <w:t xml:space="preserve">5.  No m are x; All y are m.</w:t>
      </w:r>
    </w:p>
    <w:p>
      <w:pPr>
        <w:widowControl w:val="on"/>
        <w:pBdr/>
        <w:spacing w:before="240" w:after="240" w:line="240" w:lineRule="auto"/>
        <w:ind w:left="0" w:right="0"/>
        <w:jc w:val="left"/>
      </w:pPr>
      <w:r>
        <w:rPr>
          <w:color w:val="000000"/>
          <w:sz w:val="24"/>
          <w:szCs w:val="24"/>
        </w:rPr>
        <w:t xml:space="preserve">6.  Some x are m; No y are m.</w:t>
      </w:r>
    </w:p>
    <w:p>
      <w:pPr>
        <w:widowControl w:val="on"/>
        <w:pBdr/>
        <w:spacing w:before="240" w:after="240" w:line="240" w:lineRule="auto"/>
        <w:ind w:left="0" w:right="0"/>
        <w:jc w:val="left"/>
      </w:pPr>
      <w:r>
        <w:rPr>
          <w:color w:val="000000"/>
          <w:sz w:val="24"/>
          <w:szCs w:val="24"/>
        </w:rPr>
        <w:t xml:space="preserve">7.  All m are x’; No m are y.</w:t>
      </w:r>
    </w:p>
    <w:p>
      <w:pPr>
        <w:widowControl w:val="on"/>
        <w:pBdr/>
        <w:spacing w:before="240" w:after="240" w:line="240" w:lineRule="auto"/>
        <w:ind w:left="0" w:right="0"/>
        <w:jc w:val="left"/>
      </w:pPr>
      <w:r>
        <w:rPr>
          <w:color w:val="000000"/>
          <w:sz w:val="24"/>
          <w:szCs w:val="24"/>
        </w:rPr>
        <w:t xml:space="preserve">8.  No x’ are m; No y’ are m’.</w:t>
      </w:r>
    </w:p>
    <w:p>
      <w:pPr>
        <w:widowControl w:val="on"/>
        <w:pBdr/>
        <w:spacing w:before="240" w:after="240" w:line="240" w:lineRule="auto"/>
        <w:ind w:left="0" w:right="0"/>
        <w:jc w:val="left"/>
      </w:pPr>
      <w:r>
        <w:rPr>
          <w:color w:val="000000"/>
          <w:sz w:val="24"/>
          <w:szCs w:val="24"/>
        </w:rPr>
        <w:t xml:space="preserve">[See pp. 67,8]</w:t>
      </w:r>
    </w:p>
    <w:p>
      <w:pPr>
        <w:widowControl w:val="on"/>
        <w:pBdr/>
        <w:spacing w:before="240" w:after="240" w:line="240" w:lineRule="auto"/>
        <w:ind w:left="0" w:right="0"/>
        <w:jc w:val="left"/>
      </w:pPr>
      <w:r>
        <w:rPr>
          <w:color w:val="000000"/>
          <w:sz w:val="24"/>
          <w:szCs w:val="24"/>
        </w:rPr>
        <w:t xml:space="preserve">Taking “rabbits” as Universe; m="greedy”; x="old”; and y="black”; represent</w:t>
      </w:r>
    </w:p>
    <w:p>
      <w:pPr>
        <w:widowControl w:val="on"/>
        <w:pBdr/>
        <w:spacing w:before="240" w:after="240" w:line="240" w:lineRule="auto"/>
        <w:ind w:left="0" w:right="0"/>
        <w:jc w:val="left"/>
      </w:pPr>
      <w:r>
        <w:rPr>
          <w:color w:val="000000"/>
          <w:sz w:val="24"/>
          <w:szCs w:val="24"/>
        </w:rPr>
        <w:t xml:space="preserve">9.  No old rabbits are greedy.</w:t>
      </w:r>
    </w:p>
    <w:p>
      <w:pPr>
        <w:widowControl w:val="on"/>
        <w:pBdr/>
        <w:spacing w:before="240" w:after="240" w:line="240" w:lineRule="auto"/>
        <w:ind w:left="0" w:right="0"/>
        <w:jc w:val="left"/>
      </w:pPr>
      <w:r>
        <w:rPr>
          <w:color w:val="000000"/>
          <w:sz w:val="24"/>
          <w:szCs w:val="24"/>
        </w:rPr>
        <w:t xml:space="preserve">10.  Some not-greedy rabbits are black.</w:t>
      </w:r>
    </w:p>
    <w:p>
      <w:pPr>
        <w:widowControl w:val="on"/>
        <w:pBdr/>
        <w:spacing w:before="240" w:after="240" w:line="240" w:lineRule="auto"/>
        <w:ind w:left="0" w:right="0"/>
        <w:jc w:val="left"/>
      </w:pPr>
      <w:r>
        <w:rPr>
          <w:color w:val="000000"/>
          <w:sz w:val="24"/>
          <w:szCs w:val="24"/>
        </w:rPr>
        <w:t xml:space="preserve">11.  All white rabbits are free from greediness.</w:t>
      </w:r>
    </w:p>
    <w:p>
      <w:pPr>
        <w:widowControl w:val="on"/>
        <w:pBdr/>
        <w:spacing w:before="240" w:after="240" w:line="240" w:lineRule="auto"/>
        <w:ind w:left="0" w:right="0"/>
        <w:jc w:val="left"/>
      </w:pPr>
      <w:r>
        <w:rPr>
          <w:color w:val="000000"/>
          <w:sz w:val="24"/>
          <w:szCs w:val="24"/>
        </w:rPr>
        <w:t xml:space="preserve">12.  All greedy rabbits are young.</w:t>
      </w:r>
    </w:p>
    <w:p>
      <w:pPr>
        <w:widowControl w:val="on"/>
        <w:pBdr/>
        <w:spacing w:before="240" w:after="240" w:line="240" w:lineRule="auto"/>
        <w:ind w:left="0" w:right="0"/>
        <w:jc w:val="left"/>
      </w:pPr>
      <w:r>
        <w:rPr>
          <w:color w:val="000000"/>
          <w:sz w:val="24"/>
          <w:szCs w:val="24"/>
        </w:rPr>
        <w:t xml:space="preserve">13.  No old rabbits are greedy; All black rabbits are greedy.</w:t>
      </w:r>
    </w:p>
    <w:p>
      <w:pPr>
        <w:widowControl w:val="on"/>
        <w:pBdr/>
        <w:spacing w:before="240" w:after="240" w:line="240" w:lineRule="auto"/>
        <w:ind w:left="0" w:right="0"/>
        <w:jc w:val="left"/>
      </w:pPr>
      <w:r>
        <w:rPr>
          <w:color w:val="000000"/>
          <w:sz w:val="24"/>
          <w:szCs w:val="24"/>
        </w:rPr>
        <w:t xml:space="preserve">14.  All rabbits, that are not greedy, are black; No old rabbits are free from greediness.</w:t>
      </w:r>
    </w:p>
    <w:p>
      <w:pPr>
        <w:widowControl w:val="on"/>
        <w:pBdr/>
        <w:spacing w:before="0" w:after="0" w:line="240" w:lineRule="auto"/>
        <w:ind w:left="0" w:right="0"/>
        <w:jc w:val="left"/>
      </w:pPr>
      <w:r>
        <w:rPr>
          <w:rFonts w:ascii="fixed" w:hAnsi="fixed" w:cs="fixed"/>
          <w:color w:val="000000"/>
          <w:sz w:val="24"/>
          <w:szCs w:val="24"/>
        </w:rPr>
        <w:t xml:space="preserve">
__________
</w:t>
      </w:r>
    </w:p>
    <w:p>
      <w:pPr>
        <w:widowControl w:val="on"/>
        <w:pBdr/>
        <w:spacing w:before="240" w:after="240" w:line="240" w:lineRule="auto"/>
        <w:ind w:left="0" w:right="0"/>
        <w:jc w:val="left"/>
      </w:pPr>
      <w:r>
        <w:rPr>
          <w:color w:val="000000"/>
          <w:sz w:val="24"/>
          <w:szCs w:val="24"/>
        </w:rPr>
        <w:t xml:space="preserve">Taking “birds” as Universe; m="that sing loud”; x="well-fed”; and y="happy”; represent</w:t>
      </w:r>
    </w:p>
    <w:p>
      <w:pPr>
        <w:widowControl w:val="on"/>
        <w:pBdr/>
        <w:spacing w:before="240" w:after="240" w:line="240" w:lineRule="auto"/>
        <w:ind w:left="0" w:right="0"/>
        <w:jc w:val="left"/>
      </w:pPr>
      <w:r>
        <w:rPr>
          <w:color w:val="000000"/>
          <w:sz w:val="24"/>
          <w:szCs w:val="24"/>
        </w:rPr>
        <w:t xml:space="preserve">15.  All well-fed birds sing loud; No birds, that sing loud, are unhappy.</w:t>
      </w:r>
    </w:p>
    <w:p>
      <w:pPr>
        <w:widowControl w:val="on"/>
        <w:pBdr/>
        <w:spacing w:before="240" w:after="240" w:line="240" w:lineRule="auto"/>
        <w:ind w:left="0" w:right="0"/>
        <w:jc w:val="left"/>
      </w:pPr>
      <w:r>
        <w:rPr>
          <w:color w:val="000000"/>
          <w:sz w:val="24"/>
          <w:szCs w:val="24"/>
        </w:rPr>
        <w:t xml:space="preserve">16.  All birds, that do not sing loud, are unhappy; No well-fed birds fail to sing loud.</w:t>
      </w:r>
    </w:p>
    <w:p>
      <w:pPr>
        <w:widowControl w:val="on"/>
        <w:pBdr/>
        <w:spacing w:before="0" w:after="0" w:line="240" w:lineRule="auto"/>
        <w:ind w:left="0" w:right="0"/>
        <w:jc w:val="left"/>
      </w:pPr>
      <w:r>
        <w:rPr>
          <w:rFonts w:ascii="fixed" w:hAnsi="fixed" w:cs="fixed"/>
          <w:color w:val="000000"/>
          <w:sz w:val="24"/>
          <w:szCs w:val="24"/>
        </w:rPr>
        <w:t xml:space="preserve">
__________
</w:t>
      </w:r>
    </w:p>
    <w:p>
      <w:pPr>
        <w:widowControl w:val="on"/>
        <w:pBdr/>
        <w:spacing w:before="240" w:after="240" w:line="240" w:lineRule="auto"/>
        <w:ind w:left="0" w:right="0"/>
        <w:jc w:val="left"/>
      </w:pPr>
      <w:r>
        <w:rPr>
          <w:color w:val="000000"/>
          <w:sz w:val="24"/>
          <w:szCs w:val="24"/>
        </w:rPr>
        <w:t xml:space="preserve">Taking “persons” as Universe; m="in the house”; x="John”; and y="having a tooth-ache”; represent</w:t>
      </w:r>
    </w:p>
    <w:p>
      <w:pPr>
        <w:widowControl w:val="on"/>
        <w:pBdr/>
        <w:spacing w:before="240" w:after="240" w:line="240" w:lineRule="auto"/>
        <w:ind w:left="0" w:right="0"/>
        <w:jc w:val="left"/>
      </w:pPr>
      <w:r>
        <w:rPr>
          <w:color w:val="000000"/>
          <w:sz w:val="24"/>
          <w:szCs w:val="24"/>
        </w:rPr>
        <w:t xml:space="preserve">17.  John is in the house; Everybody in the house is suffering from tooth-ache.</w:t>
      </w:r>
    </w:p>
    <w:p>
      <w:pPr>
        <w:widowControl w:val="on"/>
        <w:pBdr/>
        <w:spacing w:before="240" w:after="240" w:line="240" w:lineRule="auto"/>
        <w:ind w:left="0" w:right="0"/>
        <w:jc w:val="left"/>
      </w:pPr>
      <w:r>
        <w:rPr>
          <w:color w:val="000000"/>
          <w:sz w:val="24"/>
          <w:szCs w:val="24"/>
        </w:rPr>
        <w:t xml:space="preserve">18.  There is no one in the house but John; Nobody, out of the house, has a tooth-ache.</w:t>
      </w:r>
    </w:p>
    <w:p>
      <w:pPr>
        <w:widowControl w:val="on"/>
        <w:pBdr/>
        <w:spacing w:before="0" w:after="0" w:line="240" w:lineRule="auto"/>
        <w:ind w:left="0" w:right="0"/>
        <w:jc w:val="left"/>
      </w:pPr>
      <w:r>
        <w:rPr>
          <w:rFonts w:ascii="fixed" w:hAnsi="fixed" w:cs="fixed"/>
          <w:color w:val="000000"/>
          <w:sz w:val="24"/>
          <w:szCs w:val="24"/>
        </w:rPr>
        <w:t xml:space="preserve">
__________
</w:t>
      </w:r>
    </w:p>
    <w:p>
      <w:pPr>
        <w:widowControl w:val="on"/>
        <w:pBdr/>
        <w:spacing w:before="240" w:after="240" w:line="240" w:lineRule="auto"/>
        <w:ind w:left="0" w:right="0"/>
        <w:jc w:val="left"/>
      </w:pPr>
      <w:r>
        <w:rPr>
          <w:color w:val="000000"/>
          <w:sz w:val="24"/>
          <w:szCs w:val="24"/>
        </w:rPr>
        <w:t xml:space="preserve">[See pp. 68-70]</w:t>
      </w:r>
    </w:p>
    <w:p>
      <w:pPr>
        <w:widowControl w:val="on"/>
        <w:pBdr/>
        <w:spacing w:before="240" w:after="240" w:line="240" w:lineRule="auto"/>
        <w:ind w:left="0" w:right="0"/>
        <w:jc w:val="left"/>
      </w:pPr>
      <w:r>
        <w:rPr>
          <w:color w:val="000000"/>
          <w:sz w:val="24"/>
          <w:szCs w:val="24"/>
        </w:rPr>
        <w:t xml:space="preserve">Taking “persons” as Universe; m="I”; x="that has taken a walk”; y="that feels better”; represent</w:t>
      </w:r>
    </w:p>
    <w:p>
      <w:pPr>
        <w:widowControl w:val="on"/>
        <w:pBdr/>
        <w:spacing w:before="240" w:after="240" w:line="240" w:lineRule="auto"/>
        <w:ind w:left="0" w:right="0"/>
        <w:jc w:val="left"/>
      </w:pPr>
      <w:r>
        <w:rPr>
          <w:color w:val="000000"/>
          <w:sz w:val="24"/>
          <w:szCs w:val="24"/>
        </w:rPr>
        <w:t xml:space="preserve">19.  I have been out for a walk; I feel much better.</w:t>
      </w:r>
    </w:p>
    <w:p>
      <w:pPr>
        <w:widowControl w:val="on"/>
        <w:pBdr/>
        <w:spacing w:before="0" w:after="0" w:line="240" w:lineRule="auto"/>
        <w:ind w:left="0" w:right="0"/>
        <w:jc w:val="left"/>
      </w:pPr>
      <w:r>
        <w:rPr>
          <w:rFonts w:ascii="fixed" w:hAnsi="fixed" w:cs="fixed"/>
          <w:color w:val="000000"/>
          <w:sz w:val="24"/>
          <w:szCs w:val="24"/>
        </w:rPr>
        <w:t xml:space="preserve">
__________
</w:t>
      </w:r>
    </w:p>
    <w:p>
      <w:pPr>
        <w:widowControl w:val="on"/>
        <w:pBdr/>
        <w:spacing w:before="240" w:after="240" w:line="240" w:lineRule="auto"/>
        <w:ind w:left="0" w:right="0"/>
        <w:jc w:val="left"/>
      </w:pPr>
      <w:r>
        <w:rPr>
          <w:color w:val="000000"/>
          <w:sz w:val="24"/>
          <w:szCs w:val="24"/>
        </w:rPr>
        <w:t xml:space="preserve">Choosing your own ‘Universe’ &amp;c., represent</w:t>
      </w:r>
    </w:p>
    <w:p>
      <w:pPr>
        <w:widowControl w:val="on"/>
        <w:pBdr/>
        <w:spacing w:before="240" w:after="240" w:line="240" w:lineRule="auto"/>
        <w:ind w:left="0" w:right="0"/>
        <w:jc w:val="left"/>
      </w:pPr>
      <w:r>
        <w:rPr>
          <w:color w:val="000000"/>
          <w:sz w:val="24"/>
          <w:szCs w:val="24"/>
        </w:rPr>
        <w:t xml:space="preserve">20.  I sent him to bring me a kitten; He brought me a kettle by mistake.</w:t>
      </w:r>
    </w:p>
    <w:p>
      <w:pPr>
        <w:widowControl w:val="on"/>
        <w:pBdr/>
        <w:spacing w:before="240" w:after="240" w:line="240" w:lineRule="auto"/>
        <w:ind w:left="0" w:right="0"/>
        <w:jc w:val="left"/>
      </w:pPr>
      <w:r>
        <w:rPr>
          <w:color w:val="000000"/>
          <w:sz w:val="24"/>
          <w:szCs w:val="24"/>
        </w:rPr>
        <w:t xml:space="preserve">[See pp. 70, 1]</w:t>
      </w:r>
    </w:p>
    <w:p>
      <w:pPr>
        <w:widowControl w:val="on"/>
        <w:pBdr/>
        <w:spacing w:before="240" w:after="240" w:line="240" w:lineRule="auto"/>
        <w:ind w:left="0" w:right="0"/>
        <w:jc w:val="left"/>
      </w:pPr>
      <w:r>
        <w:rPr>
          <w:color w:val="000000"/>
          <w:sz w:val="24"/>
          <w:szCs w:val="24"/>
        </w:rPr>
        <w:t xml:space="preserve">7.  Both Diagrams to be employed.</w:t>
      </w:r>
    </w:p>
    <w:p>
      <w:pPr>
        <w:widowControl w:val="on"/>
        <w:pBdr/>
        <w:spacing w:before="0" w:after="0" w:line="240" w:lineRule="auto"/>
        <w:ind w:left="0" w:right="0"/>
        <w:jc w:val="left"/>
      </w:pPr>
      <w:r>
        <w:rPr>
          <w:rFonts w:ascii="fixed" w:hAnsi="fixed" w:cs="fixed"/>
          <w:color w:val="000000"/>
          <w:sz w:val="24"/>
          <w:szCs w:val="24"/>
        </w:rPr>
        <w:t xml:space="preserve">
__________
</w:t>
      </w:r>
      <w:r>
        <w:rPr>
          <w:rFonts w:ascii="fixed" w:hAnsi="fixed" w:cs="fixed"/>
          <w:color w:val="000000"/>
          <w:sz w:val="24"/>
          <w:szCs w:val="24"/>
        </w:rPr>
        <w:t xml:space="preserve">
-----------
|     |     |      -----------
|   --x--   |     |     |     |
|  |  |  |  |     |     x     |
|--y--m--y’-|     |--y--|--y’-|
|  |  |  |  |     |     x’    |
|   --x’-   |     |     |     |
|     |     |      -----------
-----------
</w:t>
      </w:r>
      <w:r>
        <w:rPr>
          <w:rFonts w:ascii="fixed" w:hAnsi="fixed" w:cs="fixed"/>
          <w:color w:val="000000"/>
          <w:sz w:val="24"/>
          <w:szCs w:val="24"/>
        </w:rPr>
        <w:t xml:space="preserve">
__________
</w:t>
      </w:r>
    </w:p>
    <w:p>
      <w:pPr>
        <w:widowControl w:val="on"/>
        <w:pBdr/>
        <w:spacing w:before="240" w:after="240" w:line="240" w:lineRule="auto"/>
        <w:ind w:left="0" w:right="0"/>
        <w:jc w:val="left"/>
      </w:pPr>
      <w:r>
        <w:rPr>
          <w:color w:val="000000"/>
          <w:sz w:val="24"/>
          <w:szCs w:val="24"/>
        </w:rPr>
        <w:t xml:space="preserve">N.B.  In each Question, a small Diagram should be drawn, for x and y only, and marked in accordance with the given large Diagram:  and then as many Propositions as possible, for x and y, should be read off from this small Diagram.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rFonts w:ascii="fixed" w:hAnsi="fixed" w:cs="fixed"/>
          <w:color w:val="000000"/>
          <w:sz w:val="24"/>
          <w:szCs w:val="24"/>
        </w:rPr>
        <w:t xml:space="preserve">
-----------              -----------
|0    |     |            |     |     |
|   --|--   |            |   --|--   |
|  |0 | 0|  |            |  |0 | 1|  |
1.  |--|--|--|--|        2.  |--|--|--|--|
|  |1 |  |  |            |  |0 |  |  |
|   --|--   |            |   --|--   |
|0    |     |            |     |     |
-----------              -----------
</w:t>
      </w:r>
    </w:p>
    <w:p>
      <w:pPr>
        <w:widowControl w:val="on"/>
        <w:pBdr/>
        <w:spacing w:before="240" w:after="240" w:line="240" w:lineRule="auto"/>
        <w:ind w:left="0" w:right="0"/>
        <w:jc w:val="left"/>
      </w:pPr>
      <w:r>
        <w:rPr>
          <w:color w:val="000000"/>
          <w:sz w:val="24"/>
          <w:szCs w:val="24"/>
        </w:rPr>
        <w:t xml:space="preserve">[See p. 72]</w:t>
      </w:r>
    </w:p>
    <w:p>
      <w:pPr>
        <w:widowControl w:val="on"/>
        <w:pBdr/>
        <w:spacing w:before="0" w:after="0" w:line="240" w:lineRule="auto"/>
        <w:ind w:left="0" w:right="0"/>
        <w:jc w:val="left"/>
      </w:pPr>
      <w:r>
        <w:rPr>
          <w:rFonts w:ascii="fixed" w:hAnsi="fixed" w:cs="fixed"/>
          <w:color w:val="000000"/>
          <w:sz w:val="24"/>
          <w:szCs w:val="24"/>
        </w:rPr>
        <w:t xml:space="preserve">
-----------              -----------
|     |     |            |     |    0|
|   --|--   |            |   --|--   |
|  |0 | 0|  |            |  |  |  |  |
3.  |--|--|--|--|        4.  |--|--|--|--|
|  |1 | 0|  |            |  |0 |  |  |
|   --|--   |            |   --|--   |
|     |     |            |     |    0|
-----------              -----------
</w:t>
      </w:r>
      <w:r>
        <w:rPr>
          <w:rFonts w:ascii="fixed" w:hAnsi="fixed" w:cs="fixed"/>
          <w:color w:val="000000"/>
          <w:sz w:val="24"/>
          <w:szCs w:val="24"/>
        </w:rPr>
        <w:t xml:space="preserve">
__________
</w:t>
      </w:r>
    </w:p>
    <w:p>
      <w:pPr>
        <w:widowControl w:val="on"/>
        <w:pBdr/>
        <w:spacing w:before="240" w:after="240" w:line="240" w:lineRule="auto"/>
        <w:ind w:left="0" w:right="0"/>
        <w:jc w:val="left"/>
      </w:pPr>
      <w:r>
        <w:rPr>
          <w:color w:val="000000"/>
          <w:sz w:val="24"/>
          <w:szCs w:val="24"/>
        </w:rPr>
        <w:t xml:space="preserve">Mark, in a large Diagram, the following pairs of Propositions from the preceding Section:  then mark a small Diagram in accordance with it, &amp;c.</w:t>
      </w:r>
    </w:p>
    <w:p>
      <w:pPr>
        <w:widowControl w:val="on"/>
        <w:pBdr/>
        <w:spacing w:before="0" w:after="0" w:line="240" w:lineRule="auto"/>
        <w:ind w:left="0" w:right="0"/>
        <w:jc w:val="left"/>
      </w:pPr>
      <w:r>
        <w:rPr>
          <w:color w:val="000000"/>
          <w:sz w:val="24"/>
          <w:szCs w:val="24"/>
        </w:rPr>
        <w:t xml:space="preserve">5.  No. 13. [see p. 49] 9.  No. 17. 6.  No. 14. 10.  No. 18. 7.  No. 15. 11.  No. 19. [see p. 50] 8.  No. 16. 12.  No. 20.</w:t>
      </w:r>
      <w:r>
        <w:rPr>
          <w:rFonts w:ascii="fixed" w:hAnsi="fixed" w:cs="fixed"/>
          <w:color w:val="000000"/>
          <w:sz w:val="24"/>
          <w:szCs w:val="24"/>
        </w:rPr>
        <w:t xml:space="preserve">
__________
</w:t>
      </w:r>
    </w:p>
    <w:p>
      <w:pPr>
        <w:widowControl w:val="on"/>
        <w:pBdr/>
        <w:spacing w:before="240" w:after="240" w:line="240" w:lineRule="auto"/>
        <w:ind w:left="0" w:right="0"/>
        <w:jc w:val="left"/>
      </w:pPr>
      <w:r>
        <w:rPr>
          <w:color w:val="000000"/>
          <w:sz w:val="24"/>
          <w:szCs w:val="24"/>
        </w:rPr>
        <w:t xml:space="preserve">Mark, on a large Diagram, the following Pairs of Propositions:  then mark a small Diagram, &amp;c.  These are, in fact, Pairs of </w:t>
      </w:r>
      <w:r>
        <w:rPr>
          <w:i/>
          <w:color w:val="000000"/>
          <w:sz w:val="24"/>
          <w:szCs w:val="24"/>
        </w:rPr>
        <w:t xml:space="preserve">Premisses</w:t>
      </w:r>
      <w:r>
        <w:rPr>
          <w:color w:val="000000"/>
          <w:sz w:val="24"/>
          <w:szCs w:val="24"/>
        </w:rPr>
        <w:t xml:space="preserve"> for Syllogisms:  and the results, read off from the small Diagram, are the </w:t>
      </w:r>
      <w:r>
        <w:rPr>
          <w:i/>
          <w:color w:val="000000"/>
          <w:sz w:val="24"/>
          <w:szCs w:val="24"/>
        </w:rPr>
        <w:t xml:space="preserve">conclusions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No exciting books suit feverish patients; Unexciting books make one drowsy.</w:t>
      </w:r>
    </w:p>
    <w:p>
      <w:pPr>
        <w:widowControl w:val="on"/>
        <w:pBdr/>
        <w:spacing w:before="240" w:after="240" w:line="240" w:lineRule="auto"/>
        <w:ind w:left="0" w:right="0"/>
        <w:jc w:val="left"/>
      </w:pPr>
      <w:r>
        <w:rPr>
          <w:color w:val="000000"/>
          <w:sz w:val="24"/>
          <w:szCs w:val="24"/>
        </w:rPr>
        <w:t xml:space="preserve">14.  Some, who deserve the fair, get their deserts; None but the brave deserve the fair.</w:t>
      </w:r>
    </w:p>
    <w:p>
      <w:pPr>
        <w:widowControl w:val="on"/>
        <w:pBdr/>
        <w:spacing w:before="240" w:after="240" w:line="240" w:lineRule="auto"/>
        <w:ind w:left="0" w:right="0"/>
        <w:jc w:val="left"/>
      </w:pPr>
      <w:r>
        <w:rPr>
          <w:color w:val="000000"/>
          <w:sz w:val="24"/>
          <w:szCs w:val="24"/>
        </w:rPr>
        <w:t xml:space="preserve">15.  No children are patient; No impatient person can sit still.</w:t>
      </w:r>
    </w:p>
    <w:p>
      <w:pPr>
        <w:widowControl w:val="on"/>
        <w:pBdr/>
        <w:spacing w:before="240" w:after="240" w:line="240" w:lineRule="auto"/>
        <w:ind w:left="0" w:right="0"/>
        <w:jc w:val="left"/>
      </w:pPr>
      <w:r>
        <w:rPr>
          <w:color w:val="000000"/>
          <w:sz w:val="24"/>
          <w:szCs w:val="24"/>
        </w:rPr>
        <w:t xml:space="preserve">[See pp. 72-5]</w:t>
      </w:r>
    </w:p>
    <w:p>
      <w:pPr>
        <w:widowControl w:val="on"/>
        <w:pBdr/>
        <w:spacing w:before="240" w:after="240" w:line="240" w:lineRule="auto"/>
        <w:ind w:left="0" w:right="0"/>
        <w:jc w:val="left"/>
      </w:pPr>
      <w:r>
        <w:rPr>
          <w:color w:val="000000"/>
          <w:sz w:val="24"/>
          <w:szCs w:val="24"/>
        </w:rPr>
        <w:t xml:space="preserve">16.  All pigs are fat; No skeletons are fat.</w:t>
      </w:r>
    </w:p>
    <w:p>
      <w:pPr>
        <w:widowControl w:val="on"/>
        <w:pBdr/>
        <w:spacing w:before="240" w:after="240" w:line="240" w:lineRule="auto"/>
        <w:ind w:left="0" w:right="0"/>
        <w:jc w:val="left"/>
      </w:pPr>
      <w:r>
        <w:rPr>
          <w:color w:val="000000"/>
          <w:sz w:val="24"/>
          <w:szCs w:val="24"/>
        </w:rPr>
        <w:t xml:space="preserve">17.  No monkeys are soldiers; All monkeys are mischievous.</w:t>
      </w:r>
    </w:p>
    <w:p>
      <w:pPr>
        <w:widowControl w:val="on"/>
        <w:pBdr/>
        <w:spacing w:before="240" w:after="240" w:line="240" w:lineRule="auto"/>
        <w:ind w:left="0" w:right="0"/>
        <w:jc w:val="left"/>
      </w:pPr>
      <w:r>
        <w:rPr>
          <w:color w:val="000000"/>
          <w:sz w:val="24"/>
          <w:szCs w:val="24"/>
        </w:rPr>
        <w:t xml:space="preserve">18.  None of my cousins are just; No judges are unjust.</w:t>
      </w:r>
    </w:p>
    <w:p>
      <w:pPr>
        <w:widowControl w:val="on"/>
        <w:pBdr/>
        <w:spacing w:before="240" w:after="240" w:line="240" w:lineRule="auto"/>
        <w:ind w:left="0" w:right="0"/>
        <w:jc w:val="left"/>
      </w:pPr>
      <w:r>
        <w:rPr>
          <w:color w:val="000000"/>
          <w:sz w:val="24"/>
          <w:szCs w:val="24"/>
        </w:rPr>
        <w:t xml:space="preserve">19.  Some days are rainy; Rainy days are tiresome.</w:t>
      </w:r>
    </w:p>
    <w:p>
      <w:pPr>
        <w:widowControl w:val="on"/>
        <w:pBdr/>
        <w:spacing w:before="240" w:after="240" w:line="240" w:lineRule="auto"/>
        <w:ind w:left="0" w:right="0"/>
        <w:jc w:val="left"/>
      </w:pPr>
      <w:r>
        <w:rPr>
          <w:color w:val="000000"/>
          <w:sz w:val="24"/>
          <w:szCs w:val="24"/>
        </w:rPr>
        <w:t xml:space="preserve">20.  All medicine is nasty; Senna is a medicine.</w:t>
      </w:r>
    </w:p>
    <w:p>
      <w:pPr>
        <w:widowControl w:val="on"/>
        <w:pBdr/>
        <w:spacing w:before="240" w:after="240" w:line="240" w:lineRule="auto"/>
        <w:ind w:left="0" w:right="0"/>
        <w:jc w:val="left"/>
      </w:pPr>
      <w:r>
        <w:rPr>
          <w:color w:val="000000"/>
          <w:sz w:val="24"/>
          <w:szCs w:val="24"/>
        </w:rPr>
        <w:t xml:space="preserve">21.  Some Jews are rich; All Patagonians are Gentiles.</w:t>
      </w:r>
    </w:p>
    <w:p>
      <w:pPr>
        <w:widowControl w:val="on"/>
        <w:pBdr/>
        <w:spacing w:before="240" w:after="240" w:line="240" w:lineRule="auto"/>
        <w:ind w:left="0" w:right="0"/>
        <w:jc w:val="left"/>
      </w:pPr>
      <w:r>
        <w:rPr>
          <w:color w:val="000000"/>
          <w:sz w:val="24"/>
          <w:szCs w:val="24"/>
        </w:rPr>
        <w:t xml:space="preserve">22.  All teetotalers like sugar; No nightingale drinks wine.</w:t>
      </w:r>
    </w:p>
    <w:p>
      <w:pPr>
        <w:widowControl w:val="on"/>
        <w:pBdr/>
        <w:spacing w:before="240" w:after="240" w:line="240" w:lineRule="auto"/>
        <w:ind w:left="0" w:right="0"/>
        <w:jc w:val="left"/>
      </w:pPr>
      <w:r>
        <w:rPr>
          <w:color w:val="000000"/>
          <w:sz w:val="24"/>
          <w:szCs w:val="24"/>
        </w:rPr>
        <w:t xml:space="preserve">23.  No muffins are wholesome; All buns are unwholesome.</w:t>
      </w:r>
    </w:p>
    <w:p>
      <w:pPr>
        <w:widowControl w:val="on"/>
        <w:pBdr/>
        <w:spacing w:before="240" w:after="240" w:line="240" w:lineRule="auto"/>
        <w:ind w:left="0" w:right="0"/>
        <w:jc w:val="left"/>
      </w:pPr>
      <w:r>
        <w:rPr>
          <w:color w:val="000000"/>
          <w:sz w:val="24"/>
          <w:szCs w:val="24"/>
        </w:rPr>
        <w:t xml:space="preserve">24.  No fat creatures run well; Some greyhounds run well.</w:t>
      </w:r>
    </w:p>
    <w:p>
      <w:pPr>
        <w:widowControl w:val="on"/>
        <w:pBdr/>
        <w:spacing w:before="240" w:after="240" w:line="240" w:lineRule="auto"/>
        <w:ind w:left="0" w:right="0"/>
        <w:jc w:val="left"/>
      </w:pPr>
      <w:r>
        <w:rPr>
          <w:color w:val="000000"/>
          <w:sz w:val="24"/>
          <w:szCs w:val="24"/>
        </w:rPr>
        <w:t xml:space="preserve">25.  All soldiers march; Some youths are not soldiers.</w:t>
      </w:r>
    </w:p>
    <w:p>
      <w:pPr>
        <w:widowControl w:val="on"/>
        <w:pBdr/>
        <w:spacing w:before="240" w:after="240" w:line="240" w:lineRule="auto"/>
        <w:ind w:left="0" w:right="0"/>
        <w:jc w:val="left"/>
      </w:pPr>
      <w:r>
        <w:rPr>
          <w:color w:val="000000"/>
          <w:sz w:val="24"/>
          <w:szCs w:val="24"/>
        </w:rPr>
        <w:t xml:space="preserve">26.  Sugar is sweet; Salt is not sweet.</w:t>
      </w:r>
    </w:p>
    <w:p>
      <w:pPr>
        <w:widowControl w:val="on"/>
        <w:pBdr/>
        <w:spacing w:before="240" w:after="240" w:line="240" w:lineRule="auto"/>
        <w:ind w:left="0" w:right="0"/>
        <w:jc w:val="left"/>
      </w:pPr>
      <w:r>
        <w:rPr>
          <w:color w:val="000000"/>
          <w:sz w:val="24"/>
          <w:szCs w:val="24"/>
        </w:rPr>
        <w:t xml:space="preserve">27.  Some eggs are hard-boiled; No eggs are uncrackable.</w:t>
      </w:r>
    </w:p>
    <w:p>
      <w:pPr>
        <w:widowControl w:val="on"/>
        <w:pBdr/>
        <w:spacing w:before="240" w:after="240" w:line="240" w:lineRule="auto"/>
        <w:ind w:left="0" w:right="0"/>
        <w:jc w:val="left"/>
      </w:pPr>
      <w:r>
        <w:rPr>
          <w:color w:val="000000"/>
          <w:sz w:val="24"/>
          <w:szCs w:val="24"/>
        </w:rPr>
        <w:t xml:space="preserve">28.  There are no Jews in the house; There are no Gentiles in the garden.</w:t>
      </w:r>
    </w:p>
    <w:p>
      <w:pPr>
        <w:widowControl w:val="on"/>
        <w:pBdr/>
        <w:spacing w:before="240" w:after="240" w:line="240" w:lineRule="auto"/>
        <w:ind w:left="0" w:right="0"/>
        <w:jc w:val="left"/>
      </w:pPr>
      <w:r>
        <w:rPr>
          <w:color w:val="000000"/>
          <w:sz w:val="24"/>
          <w:szCs w:val="24"/>
        </w:rPr>
        <w:t xml:space="preserve">[See pp. 75-82]</w:t>
      </w:r>
    </w:p>
    <w:p>
      <w:pPr>
        <w:widowControl w:val="on"/>
        <w:pBdr/>
        <w:spacing w:before="240" w:after="240" w:line="240" w:lineRule="auto"/>
        <w:ind w:left="0" w:right="0"/>
        <w:jc w:val="left"/>
      </w:pPr>
      <w:r>
        <w:rPr>
          <w:color w:val="000000"/>
          <w:sz w:val="24"/>
          <w:szCs w:val="24"/>
        </w:rPr>
        <w:t xml:space="preserve">29.  All battles are noisy; What makes no noise may escape notice.</w:t>
      </w:r>
    </w:p>
    <w:p>
      <w:pPr>
        <w:widowControl w:val="on"/>
        <w:pBdr/>
        <w:spacing w:before="240" w:after="240" w:line="240" w:lineRule="auto"/>
        <w:ind w:left="0" w:right="0"/>
        <w:jc w:val="left"/>
      </w:pPr>
      <w:r>
        <w:rPr>
          <w:color w:val="000000"/>
          <w:sz w:val="24"/>
          <w:szCs w:val="24"/>
        </w:rPr>
        <w:t xml:space="preserve">30.  No Jews are mad; All Rabbis are Jews.</w:t>
      </w:r>
    </w:p>
    <w:p>
      <w:pPr>
        <w:widowControl w:val="on"/>
        <w:pBdr/>
        <w:spacing w:before="240" w:after="240" w:line="240" w:lineRule="auto"/>
        <w:ind w:left="0" w:right="0"/>
        <w:jc w:val="left"/>
      </w:pPr>
      <w:r>
        <w:rPr>
          <w:color w:val="000000"/>
          <w:sz w:val="24"/>
          <w:szCs w:val="24"/>
        </w:rPr>
        <w:t xml:space="preserve">31.  There are no fish that cannot swim; Some skates are fish.</w:t>
      </w:r>
    </w:p>
    <w:p>
      <w:pPr>
        <w:widowControl w:val="on"/>
        <w:pBdr/>
        <w:spacing w:before="240" w:after="240" w:line="240" w:lineRule="auto"/>
        <w:ind w:left="0" w:right="0"/>
        <w:jc w:val="left"/>
      </w:pPr>
      <w:r>
        <w:rPr>
          <w:color w:val="000000"/>
          <w:sz w:val="24"/>
          <w:szCs w:val="24"/>
        </w:rPr>
        <w:t xml:space="preserve">32.  All passionate people are unreasonable; Some orators are passionate.</w:t>
      </w:r>
    </w:p>
    <w:p>
      <w:pPr>
        <w:widowControl w:val="on"/>
        <w:pBdr/>
        <w:spacing w:before="240" w:after="240" w:line="240" w:lineRule="auto"/>
        <w:ind w:left="0" w:right="0"/>
        <w:jc w:val="left"/>
      </w:pPr>
      <w:r>
        <w:rPr>
          <w:color w:val="000000"/>
          <w:sz w:val="24"/>
          <w:szCs w:val="24"/>
        </w:rPr>
        <w:t xml:space="preserve">[See pp. 82-84]</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Crooked</w:t>
      </w:r>
      <w:r>
        <w:rPr>
          <w:color w:val="000000"/>
          <w:sz w:val="24"/>
          <w:szCs w:val="24"/>
        </w:rPr>
        <w:t xml:space="preserve"> </w:t>
      </w:r>
      <w:r>
        <w:rPr>
          <w:i/>
          <w:color w:val="000000"/>
          <w:sz w:val="24"/>
          <w:szCs w:val="24"/>
        </w:rPr>
        <w:t xml:space="preserve">answers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answered him, as I thought good,</w:t>
      </w:r>
      <w:r>
        <w:rPr>
          <w:color w:val="000000"/>
          <w:sz w:val="24"/>
          <w:szCs w:val="24"/>
        </w:rPr>
        <w:br/>
        <w:t xml:space="preserve">’As many as red-herrings grow in the wood’.”</w:t>
      </w:r>
    </w:p>
    <w:p>
      <w:pPr>
        <w:widowControl w:val="on"/>
        <w:pBdr/>
        <w:spacing w:before="0" w:after="0" w:line="240" w:lineRule="auto"/>
        <w:ind w:left="0" w:right="0"/>
        <w:jc w:val="left"/>
      </w:pPr>
      <w:r>
        <w:rPr>
          <w:rFonts w:ascii="fixed" w:hAnsi="fixed" w:cs="fixed"/>
          <w:color w:val="000000"/>
          <w:sz w:val="24"/>
          <w:szCs w:val="24"/>
        </w:rPr>
        <w:t xml:space="preserve">
__________
</w:t>
      </w:r>
    </w:p>
    <w:p>
      <w:pPr>
        <w:widowControl w:val="on"/>
        <w:pBdr/>
        <w:spacing w:before="240" w:after="240" w:line="240" w:lineRule="auto"/>
        <w:ind w:left="0" w:right="0"/>
        <w:jc w:val="left"/>
      </w:pPr>
      <w:r>
        <w:rPr>
          <w:color w:val="000000"/>
          <w:sz w:val="24"/>
          <w:szCs w:val="24"/>
        </w:rPr>
        <w:t xml:space="preserve">1.  Elementary.</w:t>
      </w:r>
    </w:p>
    <w:p>
      <w:pPr>
        <w:widowControl w:val="on"/>
        <w:pBdr/>
        <w:spacing w:before="240" w:after="240" w:line="240" w:lineRule="auto"/>
        <w:ind w:left="0" w:right="0"/>
        <w:jc w:val="left"/>
      </w:pPr>
      <w:r>
        <w:rPr>
          <w:color w:val="000000"/>
          <w:sz w:val="24"/>
          <w:szCs w:val="24"/>
        </w:rPr>
        <w:t xml:space="preserve">1.  Whatever can be “attributed to”, that is “said to belong to”, a Thing, is called an ‘Attribute’.  For example, “baked”, which can (frequently) be attributed to “Buns”, and “beautiful”, which can (seldom) be attributed to “Babies”.</w:t>
      </w:r>
    </w:p>
    <w:p>
      <w:pPr>
        <w:widowControl w:val="on"/>
        <w:pBdr/>
        <w:spacing w:before="240" w:after="240" w:line="240" w:lineRule="auto"/>
        <w:ind w:left="0" w:right="0"/>
        <w:jc w:val="left"/>
      </w:pPr>
      <w:r>
        <w:rPr>
          <w:color w:val="000000"/>
          <w:sz w:val="24"/>
          <w:szCs w:val="24"/>
        </w:rPr>
        <w:t xml:space="preserve">2.  When they are the Names of two Things (for example, “these Pigs are fat Animals"), or of two Attributes (for example, “pink is light red").</w:t>
      </w:r>
    </w:p>
    <w:p>
      <w:pPr>
        <w:widowControl w:val="on"/>
        <w:pBdr/>
        <w:spacing w:before="240" w:after="240" w:line="240" w:lineRule="auto"/>
        <w:ind w:left="0" w:right="0"/>
        <w:jc w:val="left"/>
      </w:pPr>
      <w:r>
        <w:rPr>
          <w:color w:val="000000"/>
          <w:sz w:val="24"/>
          <w:szCs w:val="24"/>
        </w:rPr>
        <w:t xml:space="preserve">3.  When one is the Name of a Thing, and the other the Name of an Attribute (for example, “these Pigs are pink"), since a Thing cannot actually </w:t>
      </w:r>
      <w:r>
        <w:rPr>
          <w:i/>
          <w:color w:val="000000"/>
          <w:sz w:val="24"/>
          <w:szCs w:val="24"/>
        </w:rPr>
        <w:t xml:space="preserve">be</w:t>
      </w:r>
      <w:r>
        <w:rPr>
          <w:color w:val="000000"/>
          <w:sz w:val="24"/>
          <w:szCs w:val="24"/>
        </w:rPr>
        <w:t xml:space="preserve"> an Attribute.</w:t>
      </w:r>
    </w:p>
    <w:p>
      <w:pPr>
        <w:widowControl w:val="on"/>
        <w:pBdr/>
        <w:spacing w:before="240" w:after="240" w:line="240" w:lineRule="auto"/>
        <w:ind w:left="0" w:right="0"/>
        <w:jc w:val="left"/>
      </w:pPr>
      <w:r>
        <w:rPr>
          <w:color w:val="000000"/>
          <w:sz w:val="24"/>
          <w:szCs w:val="24"/>
        </w:rPr>
        <w:t xml:space="preserve">4.  That the Substantive shall be supposed to be repeated at the end of the sentence (for example, “these Pigs are pink (Pigs)").</w:t>
      </w:r>
    </w:p>
    <w:p>
      <w:pPr>
        <w:widowControl w:val="on"/>
        <w:pBdr/>
        <w:spacing w:before="240" w:after="240" w:line="240" w:lineRule="auto"/>
        <w:ind w:left="0" w:right="0"/>
        <w:jc w:val="left"/>
      </w:pPr>
      <w:r>
        <w:rPr>
          <w:color w:val="000000"/>
          <w:sz w:val="24"/>
          <w:szCs w:val="24"/>
        </w:rPr>
        <w:t xml:space="preserve">5.  A ‘Proposition’ is a sentence stating that some, or none, or all, of the Things belonging to a certain class, called the ‘Subject’, are also Things belonging to a certain other class, called the ‘Predicate’.  For example, “some new Cakes are not nice”, that is (written in full) “some new Cakes are not nice Cakes”; where the class “new Cakes” is the Subject, and the class “not-nice Cakes” is the Predicate.</w:t>
      </w:r>
    </w:p>
    <w:p>
      <w:pPr>
        <w:widowControl w:val="on"/>
        <w:pBdr/>
        <w:spacing w:before="240" w:after="240" w:line="240" w:lineRule="auto"/>
        <w:ind w:left="0" w:right="0"/>
        <w:jc w:val="left"/>
      </w:pPr>
      <w:r>
        <w:rPr>
          <w:color w:val="000000"/>
          <w:sz w:val="24"/>
          <w:szCs w:val="24"/>
        </w:rPr>
        <w:t xml:space="preserve">6.  A Proposition, stating that </w:t>
      </w:r>
      <w:r>
        <w:rPr>
          <w:i/>
          <w:color w:val="000000"/>
          <w:sz w:val="24"/>
          <w:szCs w:val="24"/>
        </w:rPr>
        <w:t xml:space="preserve">some</w:t>
      </w:r>
      <w:r>
        <w:rPr>
          <w:color w:val="000000"/>
          <w:sz w:val="24"/>
          <w:szCs w:val="24"/>
        </w:rPr>
        <w:t xml:space="preserve"> of the Things belonging to its Subject are so-and-so, is called ‘Particular’.  For example, “some new Cakes are nice”, “some new Cakes are not nice.”</w:t>
      </w:r>
    </w:p>
    <w:p>
      <w:pPr>
        <w:widowControl w:val="on"/>
        <w:pBdr/>
        <w:spacing w:before="240" w:after="240" w:line="240" w:lineRule="auto"/>
        <w:ind w:left="0" w:right="0"/>
        <w:jc w:val="left"/>
      </w:pPr>
      <w:r>
        <w:rPr>
          <w:color w:val="000000"/>
          <w:sz w:val="24"/>
          <w:szCs w:val="24"/>
        </w:rPr>
        <w:t xml:space="preserve">A Proposition, stating that </w:t>
      </w:r>
      <w:r>
        <w:rPr>
          <w:i/>
          <w:color w:val="000000"/>
          <w:sz w:val="24"/>
          <w:szCs w:val="24"/>
        </w:rPr>
        <w:t xml:space="preserve">none</w:t>
      </w:r>
      <w:r>
        <w:rPr>
          <w:color w:val="000000"/>
          <w:sz w:val="24"/>
          <w:szCs w:val="24"/>
        </w:rPr>
        <w:t xml:space="preserve"> of the Things belonging to its Subject, or that </w:t>
      </w:r>
      <w:r>
        <w:rPr>
          <w:i/>
          <w:color w:val="000000"/>
          <w:sz w:val="24"/>
          <w:szCs w:val="24"/>
        </w:rPr>
        <w:t xml:space="preserve">all</w:t>
      </w:r>
      <w:r>
        <w:rPr>
          <w:color w:val="000000"/>
          <w:sz w:val="24"/>
          <w:szCs w:val="24"/>
        </w:rPr>
        <w:t xml:space="preserve"> of them, are so-and-so, is called ‘Universal’.  For example, “no new Cakes are nice”, “all new Cakes are not nice”.</w:t>
      </w:r>
    </w:p>
    <w:p>
      <w:pPr>
        <w:widowControl w:val="on"/>
        <w:pBdr/>
        <w:spacing w:before="240" w:after="240" w:line="240" w:lineRule="auto"/>
        <w:ind w:left="0" w:right="0"/>
        <w:jc w:val="left"/>
      </w:pPr>
      <w:r>
        <w:rPr>
          <w:color w:val="000000"/>
          <w:sz w:val="24"/>
          <w:szCs w:val="24"/>
        </w:rPr>
        <w:t xml:space="preserve">7.  The Things in each compartment possess </w:t>
      </w:r>
      <w:r>
        <w:rPr>
          <w:i/>
          <w:color w:val="000000"/>
          <w:sz w:val="24"/>
          <w:szCs w:val="24"/>
        </w:rPr>
        <w:t xml:space="preserve">two</w:t>
      </w:r>
      <w:r>
        <w:rPr>
          <w:color w:val="000000"/>
          <w:sz w:val="24"/>
          <w:szCs w:val="24"/>
        </w:rPr>
        <w:t xml:space="preserve"> Attributes, whose symbols will be found written on two of the </w:t>
      </w:r>
      <w:r>
        <w:rPr>
          <w:i/>
          <w:color w:val="000000"/>
          <w:sz w:val="24"/>
          <w:szCs w:val="24"/>
        </w:rPr>
        <w:t xml:space="preserve">edges</w:t>
      </w:r>
      <w:r>
        <w:rPr>
          <w:color w:val="000000"/>
          <w:sz w:val="24"/>
          <w:szCs w:val="24"/>
        </w:rPr>
        <w:t xml:space="preserve"> of that compartment.</w:t>
      </w:r>
    </w:p>
    <w:p>
      <w:pPr>
        <w:widowControl w:val="on"/>
        <w:pBdr/>
        <w:spacing w:before="240" w:after="240" w:line="240" w:lineRule="auto"/>
        <w:ind w:left="0" w:right="0"/>
        <w:jc w:val="left"/>
      </w:pPr>
      <w:r>
        <w:rPr>
          <w:color w:val="000000"/>
          <w:sz w:val="24"/>
          <w:szCs w:val="24"/>
        </w:rPr>
        <w:t xml:space="preserve">8.  “One or more.”</w:t>
      </w:r>
    </w:p>
    <w:p>
      <w:pPr>
        <w:widowControl w:val="on"/>
        <w:pBdr/>
        <w:spacing w:before="240" w:after="240" w:line="240" w:lineRule="auto"/>
        <w:ind w:left="0" w:right="0"/>
        <w:jc w:val="left"/>
      </w:pPr>
      <w:r>
        <w:rPr>
          <w:color w:val="000000"/>
          <w:sz w:val="24"/>
          <w:szCs w:val="24"/>
        </w:rPr>
        <w:t xml:space="preserve">9.  As a name of the class of Things to which the whole Diagram is assigned.</w:t>
      </w:r>
    </w:p>
    <w:p>
      <w:pPr>
        <w:widowControl w:val="on"/>
        <w:pBdr/>
        <w:spacing w:before="240" w:after="240" w:line="240" w:lineRule="auto"/>
        <w:ind w:left="0" w:right="0"/>
        <w:jc w:val="left"/>
      </w:pPr>
      <w:r>
        <w:rPr>
          <w:color w:val="000000"/>
          <w:sz w:val="24"/>
          <w:szCs w:val="24"/>
        </w:rPr>
        <w:t xml:space="preserve">10.  A Proposition containing two statements.  For example, “some new Cakes are nice and some are not-nice.”</w:t>
      </w:r>
    </w:p>
    <w:p>
      <w:pPr>
        <w:widowControl w:val="on"/>
        <w:pBdr/>
        <w:spacing w:before="240" w:after="240" w:line="240" w:lineRule="auto"/>
        <w:ind w:left="0" w:right="0"/>
        <w:jc w:val="left"/>
      </w:pPr>
      <w:r>
        <w:rPr>
          <w:color w:val="000000"/>
          <w:sz w:val="24"/>
          <w:szCs w:val="24"/>
        </w:rPr>
        <w:t xml:space="preserve">11.  When the whole class, thus divided, is “exhausted” among the sets into which it is divided, there being no member of it which does not belong to some one of them.  For example, the class “new Cakes” is “exhaustively” divided into “nice” and “not-nice” since </w:t>
      </w:r>
      <w:r>
        <w:rPr>
          <w:i/>
          <w:color w:val="000000"/>
          <w:sz w:val="24"/>
          <w:szCs w:val="24"/>
        </w:rPr>
        <w:t xml:space="preserve">every</w:t>
      </w:r>
      <w:r>
        <w:rPr>
          <w:color w:val="000000"/>
          <w:sz w:val="24"/>
          <w:szCs w:val="24"/>
        </w:rPr>
        <w:t xml:space="preserve"> new Cake must be one or the other.</w:t>
      </w:r>
    </w:p>
    <w:p>
      <w:pPr>
        <w:widowControl w:val="on"/>
        <w:pBdr/>
        <w:spacing w:before="240" w:after="240" w:line="240" w:lineRule="auto"/>
        <w:ind w:left="0" w:right="0"/>
        <w:jc w:val="left"/>
      </w:pPr>
      <w:r>
        <w:rPr>
          <w:color w:val="000000"/>
          <w:sz w:val="24"/>
          <w:szCs w:val="24"/>
        </w:rPr>
        <w:t xml:space="preserve">12.  When a man cannot make up his mind which of two parties he will join, he is said to be “sitting on the fence”—­not being able to decide on which side he will jump down.</w:t>
      </w:r>
    </w:p>
    <w:p>
      <w:pPr>
        <w:widowControl w:val="on"/>
        <w:pBdr/>
        <w:spacing w:before="240" w:after="240" w:line="240" w:lineRule="auto"/>
        <w:ind w:left="0" w:right="0"/>
        <w:jc w:val="left"/>
      </w:pPr>
      <w:r>
        <w:rPr>
          <w:color w:val="000000"/>
          <w:sz w:val="24"/>
          <w:szCs w:val="24"/>
        </w:rPr>
        <w:t xml:space="preserve">13.  “Some x are y” and “no x are y’”.</w:t>
      </w:r>
    </w:p>
    <w:p>
      <w:pPr>
        <w:widowControl w:val="on"/>
        <w:pBdr/>
        <w:spacing w:before="240" w:after="240" w:line="240" w:lineRule="auto"/>
        <w:ind w:left="0" w:right="0"/>
        <w:jc w:val="left"/>
      </w:pPr>
      <w:r>
        <w:rPr>
          <w:color w:val="000000"/>
          <w:sz w:val="24"/>
          <w:szCs w:val="24"/>
        </w:rPr>
        <w:t xml:space="preserve">14.  A Proposition, whose Subject is a single Thing, is called ‘Individual’.  For example, “I am happy”, “John is not at home”.  These are Universal Propositions, being the same as “all the I’s that exist are happy”, “</w:t>
      </w:r>
      <w:r>
        <w:rPr>
          <w:i/>
          <w:color w:val="000000"/>
          <w:sz w:val="24"/>
          <w:szCs w:val="24"/>
        </w:rPr>
        <w:t xml:space="preserve">All</w:t>
      </w:r>
      <w:r>
        <w:rPr>
          <w:color w:val="000000"/>
          <w:sz w:val="24"/>
          <w:szCs w:val="24"/>
        </w:rPr>
        <w:t xml:space="preserve"> the Johns, that I am now considering, are not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15.  Propositions beginning with “some” or “all”.</w:t>
      </w:r>
    </w:p>
    <w:p>
      <w:pPr>
        <w:widowControl w:val="on"/>
        <w:pBdr/>
        <w:spacing w:before="240" w:after="240" w:line="240" w:lineRule="auto"/>
        <w:ind w:left="0" w:right="0"/>
        <w:jc w:val="left"/>
      </w:pPr>
      <w:r>
        <w:rPr>
          <w:color w:val="000000"/>
          <w:sz w:val="24"/>
          <w:szCs w:val="24"/>
        </w:rPr>
        <w:t xml:space="preserve">16.  When they begin with “some” or “no”.  For example, “some abc are def” may be re-arranged as “some bf are acde”, each being equivalent to “some abcdef exist”.</w:t>
      </w:r>
    </w:p>
    <w:p>
      <w:pPr>
        <w:widowControl w:val="on"/>
        <w:pBdr/>
        <w:spacing w:before="240" w:after="240" w:line="240" w:lineRule="auto"/>
        <w:ind w:left="0" w:right="0"/>
        <w:jc w:val="left"/>
      </w:pPr>
      <w:r>
        <w:rPr>
          <w:color w:val="000000"/>
          <w:sz w:val="24"/>
          <w:szCs w:val="24"/>
        </w:rPr>
        <w:t xml:space="preserve">17.  Some tigers are fierce, No tigers are not-fierce.</w:t>
      </w:r>
    </w:p>
    <w:p>
      <w:pPr>
        <w:widowControl w:val="on"/>
        <w:pBdr/>
        <w:spacing w:before="240" w:after="240" w:line="240" w:lineRule="auto"/>
        <w:ind w:left="0" w:right="0"/>
        <w:jc w:val="left"/>
      </w:pPr>
      <w:r>
        <w:rPr>
          <w:color w:val="000000"/>
          <w:sz w:val="24"/>
          <w:szCs w:val="24"/>
        </w:rPr>
        <w:t xml:space="preserve">18.  Some hard-boiled eggs are unwholesome, No hard-boiled eggs are wholesome.</w:t>
      </w:r>
    </w:p>
    <w:p>
      <w:pPr>
        <w:widowControl w:val="on"/>
        <w:pBdr/>
        <w:spacing w:before="240" w:after="240" w:line="240" w:lineRule="auto"/>
        <w:ind w:left="0" w:right="0"/>
        <w:jc w:val="left"/>
      </w:pPr>
      <w:r>
        <w:rPr>
          <w:color w:val="000000"/>
          <w:sz w:val="24"/>
          <w:szCs w:val="24"/>
        </w:rPr>
        <w:t xml:space="preserve">19.  Some I’s are happy, No I’s are unhappy.</w:t>
      </w:r>
    </w:p>
    <w:p>
      <w:pPr>
        <w:widowControl w:val="on"/>
        <w:pBdr/>
        <w:spacing w:before="240" w:after="240" w:line="240" w:lineRule="auto"/>
        <w:ind w:left="0" w:right="0"/>
        <w:jc w:val="left"/>
      </w:pPr>
      <w:r>
        <w:rPr>
          <w:color w:val="000000"/>
          <w:sz w:val="24"/>
          <w:szCs w:val="24"/>
        </w:rPr>
        <w:t xml:space="preserve">20.  Some Johns are not at home, No Johns are at home.</w:t>
      </w:r>
    </w:p>
    <w:p>
      <w:pPr>
        <w:widowControl w:val="on"/>
        <w:pBdr/>
        <w:spacing w:before="240" w:after="240" w:line="240" w:lineRule="auto"/>
        <w:ind w:left="0" w:right="0"/>
        <w:jc w:val="left"/>
      </w:pPr>
      <w:r>
        <w:rPr>
          <w:color w:val="000000"/>
          <w:sz w:val="24"/>
          <w:szCs w:val="24"/>
        </w:rPr>
        <w:t xml:space="preserve">21.  The Things, in each compartment of the larger Diagram, possess </w:t>
      </w:r>
      <w:r>
        <w:rPr>
          <w:i/>
          <w:color w:val="000000"/>
          <w:sz w:val="24"/>
          <w:szCs w:val="24"/>
        </w:rPr>
        <w:t xml:space="preserve">three</w:t>
      </w:r>
      <w:r>
        <w:rPr>
          <w:color w:val="000000"/>
          <w:sz w:val="24"/>
          <w:szCs w:val="24"/>
        </w:rPr>
        <w:t xml:space="preserve"> Attributes, whose symbols will be found written at three of the </w:t>
      </w:r>
      <w:r>
        <w:rPr>
          <w:i/>
          <w:color w:val="000000"/>
          <w:sz w:val="24"/>
          <w:szCs w:val="24"/>
        </w:rPr>
        <w:t xml:space="preserve">corners</w:t>
      </w:r>
      <w:r>
        <w:rPr>
          <w:color w:val="000000"/>
          <w:sz w:val="24"/>
          <w:szCs w:val="24"/>
        </w:rPr>
        <w:t xml:space="preserve"> of the compartment (except in the case of m’, which is not actually inserted in the Diagram, but is </w:t>
      </w:r>
      <w:r>
        <w:rPr>
          <w:i/>
          <w:color w:val="000000"/>
          <w:sz w:val="24"/>
          <w:szCs w:val="24"/>
        </w:rPr>
        <w:t xml:space="preserve">supposed</w:t>
      </w:r>
      <w:r>
        <w:rPr>
          <w:color w:val="000000"/>
          <w:sz w:val="24"/>
          <w:szCs w:val="24"/>
        </w:rPr>
        <w:t xml:space="preserve"> to stand at each of its four outer corners).</w:t>
      </w:r>
    </w:p>
    <w:p>
      <w:pPr>
        <w:widowControl w:val="on"/>
        <w:pBdr/>
        <w:spacing w:before="240" w:after="240" w:line="240" w:lineRule="auto"/>
        <w:ind w:left="0" w:right="0"/>
        <w:jc w:val="left"/>
      </w:pPr>
      <w:r>
        <w:rPr>
          <w:color w:val="000000"/>
          <w:sz w:val="24"/>
          <w:szCs w:val="24"/>
        </w:rPr>
        <w:t xml:space="preserve">22.  If the Universe of Things be divided with regard to three different Attributes; and if two Propositions be given, containing two different couples of these Attributes; and if from these we can prove a third Proposition, containing the two Attributes that have not yet occurred together; the given Propositions are called ‘the Premisses’, the third one ‘the Conclusion’, and the whole set ‘a Syllogism’.  For example, the Premisses might be “no m are x’” and “all m’ are y”; and it might be possible to prove from them a Conclusion containing x and y.</w:t>
      </w:r>
    </w:p>
    <w:p>
      <w:pPr>
        <w:widowControl w:val="on"/>
        <w:pBdr/>
        <w:spacing w:before="240" w:after="240" w:line="240" w:lineRule="auto"/>
        <w:ind w:left="0" w:right="0"/>
        <w:jc w:val="left"/>
      </w:pPr>
      <w:r>
        <w:rPr>
          <w:color w:val="000000"/>
          <w:sz w:val="24"/>
          <w:szCs w:val="24"/>
        </w:rPr>
        <w:t xml:space="preserve">23.  If an Attribute occurs in both Premisses, the Term containing it is called ‘the Middle Term’.  For example, if the Premisses are “some m are x” and “no m are y’”, the class of “m-Things” is ’the Middle Term.’</w:t>
      </w:r>
    </w:p>
    <w:p>
      <w:pPr>
        <w:widowControl w:val="on"/>
        <w:pBdr/>
        <w:spacing w:before="240" w:after="240" w:line="240" w:lineRule="auto"/>
        <w:ind w:left="0" w:right="0"/>
        <w:jc w:val="left"/>
      </w:pPr>
      <w:r>
        <w:rPr>
          <w:color w:val="000000"/>
          <w:sz w:val="24"/>
          <w:szCs w:val="24"/>
        </w:rPr>
        <w:t xml:space="preserve">If an Attribute occurs in one Premiss, and its contradictory in the other, the Terms containing them may be called ‘the Middle Terms’.  For example, if the Premisses are “no m are x’” and “all m’ are y”, the two classes of “m-Things” and “m’-Things” may be called ‘the Middle Terms’.</w:t>
      </w:r>
    </w:p>
    <w:p>
      <w:pPr>
        <w:widowControl w:val="on"/>
        <w:pBdr/>
        <w:spacing w:before="240" w:after="240" w:line="240" w:lineRule="auto"/>
        <w:ind w:left="0" w:right="0"/>
        <w:jc w:val="left"/>
      </w:pPr>
      <w:r>
        <w:rPr>
          <w:color w:val="000000"/>
          <w:sz w:val="24"/>
          <w:szCs w:val="24"/>
        </w:rPr>
        <w:t xml:space="preserve">24.  Because they can be marked with </w:t>
      </w:r>
      <w:r>
        <w:rPr>
          <w:i/>
          <w:color w:val="000000"/>
          <w:sz w:val="24"/>
          <w:szCs w:val="24"/>
        </w:rPr>
        <w:t xml:space="preserve">certainty</w:t>
      </w:r>
      <w:r>
        <w:rPr>
          <w:color w:val="000000"/>
          <w:sz w:val="24"/>
          <w:szCs w:val="24"/>
        </w:rPr>
        <w:t xml:space="preserve">:  whereas </w:t>
      </w:r>
      <w:r>
        <w:rPr>
          <w:i/>
          <w:color w:val="000000"/>
          <w:sz w:val="24"/>
          <w:szCs w:val="24"/>
        </w:rPr>
        <w:t xml:space="preserve">affirmative</w:t>
      </w:r>
      <w:r>
        <w:rPr>
          <w:color w:val="000000"/>
          <w:sz w:val="24"/>
          <w:szCs w:val="24"/>
        </w:rPr>
        <w:t xml:space="preserve"> Propositions (that is, those that begin with “some” or “all”) sometimes require us to place a red counter ‘sitting on a fence’.</w:t>
      </w:r>
    </w:p>
    <w:p>
      <w:pPr>
        <w:widowControl w:val="on"/>
        <w:pBdr/>
        <w:spacing w:before="240" w:after="240" w:line="240" w:lineRule="auto"/>
        <w:ind w:left="0" w:right="0"/>
        <w:jc w:val="left"/>
      </w:pPr>
      <w:r>
        <w:rPr>
          <w:color w:val="000000"/>
          <w:sz w:val="24"/>
          <w:szCs w:val="24"/>
        </w:rPr>
        <w:t xml:space="preserve">25.  Because the only question we are concerned with is whether the Conclusion </w:t>
      </w:r>
      <w:r>
        <w:rPr>
          <w:i/>
          <w:color w:val="000000"/>
          <w:sz w:val="24"/>
          <w:szCs w:val="24"/>
        </w:rPr>
        <w:t xml:space="preserve">follows</w:t>
      </w:r>
      <w:r>
        <w:rPr>
          <w:color w:val="000000"/>
          <w:sz w:val="24"/>
          <w:szCs w:val="24"/>
        </w:rPr>
        <w:t xml:space="preserve"> </w:t>
      </w:r>
      <w:r>
        <w:rPr>
          <w:i/>
          <w:color w:val="000000"/>
          <w:sz w:val="24"/>
          <w:szCs w:val="24"/>
        </w:rPr>
        <w:t xml:space="preserve">logically</w:t>
      </w:r>
      <w:r>
        <w:rPr>
          <w:color w:val="000000"/>
          <w:sz w:val="24"/>
          <w:szCs w:val="24"/>
        </w:rPr>
        <w:t xml:space="preserve"> from the Premisses, so that, if </w:t>
      </w:r>
      <w:r>
        <w:rPr>
          <w:i/>
          <w:color w:val="000000"/>
          <w:sz w:val="24"/>
          <w:szCs w:val="24"/>
        </w:rPr>
        <w:t xml:space="preserve">they</w:t>
      </w:r>
      <w:r>
        <w:rPr>
          <w:color w:val="000000"/>
          <w:sz w:val="24"/>
          <w:szCs w:val="24"/>
        </w:rPr>
        <w:t xml:space="preserve"> were true, </w:t>
      </w:r>
      <w:r>
        <w:rPr>
          <w:i/>
          <w:color w:val="000000"/>
          <w:sz w:val="24"/>
          <w:szCs w:val="24"/>
        </w:rPr>
        <w:t xml:space="preserve">it</w:t>
      </w:r>
      <w:r>
        <w:rPr>
          <w:color w:val="000000"/>
          <w:sz w:val="24"/>
          <w:szCs w:val="24"/>
        </w:rPr>
        <w:t xml:space="preserve"> also would be true.</w:t>
      </w:r>
    </w:p>
    <w:p>
      <w:pPr>
        <w:widowControl w:val="on"/>
        <w:pBdr/>
        <w:spacing w:before="240" w:after="240" w:line="240" w:lineRule="auto"/>
        <w:ind w:left="0" w:right="0"/>
        <w:jc w:val="left"/>
      </w:pPr>
      <w:r>
        <w:rPr>
          <w:color w:val="000000"/>
          <w:sz w:val="24"/>
          <w:szCs w:val="24"/>
        </w:rPr>
        <w:t xml:space="preserve">26.  By understanding a red counter to mean “this compartment </w:t>
      </w:r>
      <w:r>
        <w:rPr>
          <w:i/>
          <w:color w:val="000000"/>
          <w:sz w:val="24"/>
          <w:szCs w:val="24"/>
        </w:rPr>
        <w:t xml:space="preserve">can</w:t>
      </w:r>
      <w:r>
        <w:rPr>
          <w:color w:val="000000"/>
          <w:sz w:val="24"/>
          <w:szCs w:val="24"/>
        </w:rPr>
        <w:t xml:space="preserve"> be occupied”, and a grey one to mean “this compartment </w:t>
      </w:r>
      <w:r>
        <w:rPr>
          <w:i/>
          <w:color w:val="000000"/>
          <w:sz w:val="24"/>
          <w:szCs w:val="24"/>
        </w:rPr>
        <w:t xml:space="preserve">cannot</w:t>
      </w:r>
      <w:r>
        <w:rPr>
          <w:color w:val="000000"/>
          <w:sz w:val="24"/>
          <w:szCs w:val="24"/>
        </w:rPr>
        <w:t xml:space="preserve"> be occupied” or “this compartment </w:t>
      </w:r>
      <w:r>
        <w:rPr>
          <w:i/>
          <w:color w:val="000000"/>
          <w:sz w:val="24"/>
          <w:szCs w:val="24"/>
        </w:rPr>
        <w:t xml:space="preserve">must</w:t>
      </w:r>
      <w:r>
        <w:rPr>
          <w:color w:val="000000"/>
          <w:sz w:val="24"/>
          <w:szCs w:val="24"/>
        </w:rPr>
        <w:t xml:space="preserve"> be empty”.</w:t>
      </w:r>
    </w:p>
    <w:p>
      <w:pPr>
        <w:widowControl w:val="on"/>
        <w:pBdr/>
        <w:spacing w:before="240" w:after="240" w:line="240" w:lineRule="auto"/>
        <w:ind w:left="0" w:right="0"/>
        <w:jc w:val="left"/>
      </w:pPr>
      <w:r>
        <w:rPr>
          <w:color w:val="000000"/>
          <w:sz w:val="24"/>
          <w:szCs w:val="24"/>
        </w:rPr>
        <w:t xml:space="preserve">27.  ‘Fallacious Premisses’ and ‘Fallacious Conclusion’.</w:t>
      </w:r>
    </w:p>
    <w:p>
      <w:pPr>
        <w:widowControl w:val="on"/>
        <w:pBdr/>
        <w:spacing w:before="240" w:after="240" w:line="240" w:lineRule="auto"/>
        <w:ind w:left="0" w:right="0"/>
        <w:jc w:val="left"/>
      </w:pPr>
      <w:r>
        <w:rPr>
          <w:color w:val="000000"/>
          <w:sz w:val="24"/>
          <w:szCs w:val="24"/>
        </w:rPr>
        <w:t xml:space="preserve">28.  By finding, when we try to transfer marks from the larger Diagram to the smaller, that there is ‘no information’ for any of its four compartments.</w:t>
      </w:r>
    </w:p>
    <w:p>
      <w:pPr>
        <w:widowControl w:val="on"/>
        <w:pBdr/>
        <w:spacing w:before="240" w:after="240" w:line="240" w:lineRule="auto"/>
        <w:ind w:left="0" w:right="0"/>
        <w:jc w:val="left"/>
      </w:pPr>
      <w:r>
        <w:rPr>
          <w:color w:val="000000"/>
          <w:sz w:val="24"/>
          <w:szCs w:val="24"/>
        </w:rPr>
        <w:t xml:space="preserve">29.  By finding the correct Conclusion, and then observing that the Conclusion, offered to us, is neither identical with it nor a part of it.</w:t>
      </w:r>
    </w:p>
    <w:p>
      <w:pPr>
        <w:widowControl w:val="on"/>
        <w:pBdr/>
        <w:spacing w:before="240" w:after="240" w:line="240" w:lineRule="auto"/>
        <w:ind w:left="0" w:right="0"/>
        <w:jc w:val="left"/>
      </w:pPr>
      <w:r>
        <w:rPr>
          <w:color w:val="000000"/>
          <w:sz w:val="24"/>
          <w:szCs w:val="24"/>
        </w:rPr>
        <w:t xml:space="preserve">30.  When the offered Conclusion is </w:t>
      </w:r>
      <w:r>
        <w:rPr>
          <w:i/>
          <w:color w:val="000000"/>
          <w:sz w:val="24"/>
          <w:szCs w:val="24"/>
        </w:rPr>
        <w:t xml:space="preserve">part</w:t>
      </w:r>
      <w:r>
        <w:rPr>
          <w:color w:val="000000"/>
          <w:sz w:val="24"/>
          <w:szCs w:val="24"/>
        </w:rPr>
        <w:t xml:space="preserve"> of the correct Conclusion.  In this case, we may call it a ‘Defective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2.  Half of Smaller Diagram.</w:t>
      </w:r>
    </w:p>
    <w:p>
      <w:pPr>
        <w:widowControl w:val="on"/>
        <w:pBdr/>
        <w:spacing w:before="240" w:after="240" w:line="240" w:lineRule="auto"/>
        <w:ind w:left="0" w:right="0"/>
        <w:jc w:val="left"/>
      </w:pPr>
      <w:r>
        <w:rPr>
          <w:color w:val="000000"/>
          <w:sz w:val="24"/>
          <w:szCs w:val="24"/>
        </w:rPr>
        <w:t xml:space="preserve">Propositions represented.</w:t>
      </w:r>
    </w:p>
    <w:p>
      <w:pPr>
        <w:widowControl w:val="on"/>
        <w:pBdr/>
        <w:spacing w:before="0" w:after="0" w:line="240" w:lineRule="auto"/>
        <w:ind w:left="0" w:right="0"/>
        <w:jc w:val="left"/>
      </w:pPr>
      <w:r>
        <w:rPr>
          <w:rFonts w:ascii="fixed" w:hAnsi="fixed" w:cs="fixed"/>
          <w:color w:val="000000"/>
          <w:sz w:val="24"/>
          <w:szCs w:val="24"/>
        </w:rPr>
        <w:t xml:space="preserve">
__________
</w:t>
      </w:r>
      <w:r>
        <w:rPr>
          <w:rFonts w:ascii="fixed" w:hAnsi="fixed" w:cs="fixed"/>
          <w:color w:val="000000"/>
          <w:sz w:val="24"/>
          <w:szCs w:val="24"/>
        </w:rPr>
        <w:t xml:space="preserve">
-------            -------
|   |   |          |   |   |
1.  |   | 1 |      2.  | 0 | 1 |
|   |   |          |   |   |
-------            -------
</w:t>
      </w:r>
      <w:r>
        <w:rPr>
          <w:rFonts w:ascii="fixed" w:hAnsi="fixed" w:cs="fixed"/>
          <w:color w:val="000000"/>
          <w:sz w:val="24"/>
          <w:szCs w:val="24"/>
        </w:rPr>
        <w:t xml:space="preserve">
-------            -------
|   |   |          |   |   |
3.  | 1 | 1 |      4.  | 0 | 0 |
|   |   |          |   |   |
-------            -------
</w:t>
      </w:r>
      <w:r>
        <w:rPr>
          <w:rFonts w:ascii="fixed" w:hAnsi="fixed" w:cs="fixed"/>
          <w:color w:val="000000"/>
          <w:sz w:val="24"/>
          <w:szCs w:val="24"/>
        </w:rPr>
        <w:t xml:space="preserve">
-------            -------
|   |   |          |   |   |
5.  |   1   |      6.  |   | 0 |
|   |   |          |   |   |
-------            -------
</w:t>
      </w:r>
      <w:r>
        <w:rPr>
          <w:rFonts w:ascii="fixed" w:hAnsi="fixed" w:cs="fixed"/>
          <w:color w:val="000000"/>
          <w:sz w:val="24"/>
          <w:szCs w:val="24"/>
        </w:rPr>
        <w:t xml:space="preserve">
-------
|   |   |
7.  | 1 | 1 |  It might be thought that the proper
|   |   |
-------     -------
|   |   |
Diagram would be  |   1 1 |, in order to express “some
|   |   |
-------
x exist”:  but this is really contained in “some x are y’.” 
To put a red counter on the division-line would only tell
us “</w:t>
      </w:r>
      <w:r>
        <w:rPr>
          <w:rFonts w:ascii="fixed" w:hAnsi="fixed" w:cs="fixed"/>
          <w:i/>
          <w:color w:val="000000"/>
          <w:sz w:val="24"/>
          <w:szCs w:val="24"/>
        </w:rPr>
        <w:t xml:space="preserve">One</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compartments is occupied”, which we
know already, in knowing that </w:t>
      </w:r>
      <w:r>
        <w:rPr>
          <w:rFonts w:ascii="fixed" w:hAnsi="fixed" w:cs="fixed"/>
          <w:i/>
          <w:color w:val="000000"/>
          <w:sz w:val="24"/>
          <w:szCs w:val="24"/>
        </w:rPr>
        <w:t xml:space="preserve">one</w:t>
      </w:r>
      <w:r>
        <w:rPr>
          <w:rFonts w:ascii="fixed" w:hAnsi="fixed" w:cs="fixed"/>
          <w:color w:val="000000"/>
          <w:sz w:val="24"/>
          <w:szCs w:val="24"/>
        </w:rPr>
        <w:t xml:space="preserve"> is occupied.
-------
|   |   |
8.   No x are y.  </w:t>
      </w:r>
      <w:r>
        <w:rPr>
          <w:rFonts w:ascii="fixed" w:hAnsi="fixed" w:cs="fixed"/>
          <w:i/>
          <w:color w:val="000000"/>
          <w:sz w:val="24"/>
          <w:szCs w:val="24"/>
        </w:rPr>
        <w:t xml:space="preserve">i.e</w:t>
      </w:r>
      <w:r>
        <w:rPr>
          <w:rFonts w:ascii="fixed" w:hAnsi="fixed" w:cs="fixed"/>
          <w:color w:val="000000"/>
          <w:sz w:val="24"/>
          <w:szCs w:val="24"/>
        </w:rPr>
        <w:t xml:space="preserve">.  | 0 |   |
|   |   |
-------
</w:t>
      </w:r>
      <w:r>
        <w:rPr>
          <w:rFonts w:ascii="fixed" w:hAnsi="fixed" w:cs="fixed"/>
          <w:color w:val="000000"/>
          <w:sz w:val="24"/>
          <w:szCs w:val="24"/>
        </w:rPr>
        <w:t xml:space="preserve">
-------
|   |   |
9.   Some x are y’.  </w:t>
      </w:r>
      <w:r>
        <w:rPr>
          <w:rFonts w:ascii="fixed" w:hAnsi="fixed" w:cs="fixed"/>
          <w:i/>
          <w:color w:val="000000"/>
          <w:sz w:val="24"/>
          <w:szCs w:val="24"/>
        </w:rPr>
        <w:t xml:space="preserve">i.e</w:t>
      </w:r>
      <w:r>
        <w:rPr>
          <w:rFonts w:ascii="fixed" w:hAnsi="fixed" w:cs="fixed"/>
          <w:color w:val="000000"/>
          <w:sz w:val="24"/>
          <w:szCs w:val="24"/>
        </w:rPr>
        <w:t xml:space="preserve">.  |   | 1 |
|   |   |
-------
</w:t>
      </w:r>
      <w:r>
        <w:rPr>
          <w:rFonts w:ascii="fixed" w:hAnsi="fixed" w:cs="fixed"/>
          <w:color w:val="000000"/>
          <w:sz w:val="24"/>
          <w:szCs w:val="24"/>
        </w:rPr>
        <w:t xml:space="preserve">
-------
|   |   |
10.   All x are y.  </w:t>
      </w:r>
      <w:r>
        <w:rPr>
          <w:rFonts w:ascii="fixed" w:hAnsi="fixed" w:cs="fixed"/>
          <w:i/>
          <w:color w:val="000000"/>
          <w:sz w:val="24"/>
          <w:szCs w:val="24"/>
        </w:rPr>
        <w:t xml:space="preserve">i.e</w:t>
      </w:r>
      <w:r>
        <w:rPr>
          <w:rFonts w:ascii="fixed" w:hAnsi="fixed" w:cs="fixed"/>
          <w:color w:val="000000"/>
          <w:sz w:val="24"/>
          <w:szCs w:val="24"/>
        </w:rPr>
        <w:t xml:space="preserve">.  | 1 | 0 |
|   |   |
-------
</w:t>
      </w:r>
      <w:r>
        <w:rPr>
          <w:rFonts w:ascii="fixed" w:hAnsi="fixed" w:cs="fixed"/>
          <w:color w:val="000000"/>
          <w:sz w:val="24"/>
          <w:szCs w:val="24"/>
        </w:rPr>
        <w:t xml:space="preserve">
-------
|   |   |
11.   Some x are y.  </w:t>
      </w:r>
      <w:r>
        <w:rPr>
          <w:rFonts w:ascii="fixed" w:hAnsi="fixed" w:cs="fixed"/>
          <w:i/>
          <w:color w:val="000000"/>
          <w:sz w:val="24"/>
          <w:szCs w:val="24"/>
        </w:rPr>
        <w:t xml:space="preserve">i.e</w:t>
      </w:r>
      <w:r>
        <w:rPr>
          <w:rFonts w:ascii="fixed" w:hAnsi="fixed" w:cs="fixed"/>
          <w:color w:val="000000"/>
          <w:sz w:val="24"/>
          <w:szCs w:val="24"/>
        </w:rPr>
        <w:t xml:space="preserve">.  | 1 |   |
|   |   |
-------
</w:t>
      </w:r>
      <w:r>
        <w:rPr>
          <w:rFonts w:ascii="fixed" w:hAnsi="fixed" w:cs="fixed"/>
          <w:color w:val="000000"/>
          <w:sz w:val="24"/>
          <w:szCs w:val="24"/>
        </w:rPr>
        <w:t xml:space="preserve">
-------
|   |   |
12.   No x are y.  </w:t>
      </w:r>
      <w:r>
        <w:rPr>
          <w:rFonts w:ascii="fixed" w:hAnsi="fixed" w:cs="fixed"/>
          <w:i/>
          <w:color w:val="000000"/>
          <w:sz w:val="24"/>
          <w:szCs w:val="24"/>
        </w:rPr>
        <w:t xml:space="preserve">i.e</w:t>
      </w:r>
      <w:r>
        <w:rPr>
          <w:rFonts w:ascii="fixed" w:hAnsi="fixed" w:cs="fixed"/>
          <w:color w:val="000000"/>
          <w:sz w:val="24"/>
          <w:szCs w:val="24"/>
        </w:rPr>
        <w:t xml:space="preserve">.  | 0 |   |
|   |   |
-------
</w:t>
      </w:r>
      <w:r>
        <w:rPr>
          <w:rFonts w:ascii="fixed" w:hAnsi="fixed" w:cs="fixed"/>
          <w:color w:val="000000"/>
          <w:sz w:val="24"/>
          <w:szCs w:val="24"/>
        </w:rPr>
        <w:t xml:space="preserve">
-------
|   |   |
13.   Some x are y, and some are y’.  </w:t>
      </w:r>
      <w:r>
        <w:rPr>
          <w:rFonts w:ascii="fixed" w:hAnsi="fixed" w:cs="fixed"/>
          <w:i/>
          <w:color w:val="000000"/>
          <w:sz w:val="24"/>
          <w:szCs w:val="24"/>
        </w:rPr>
        <w:t xml:space="preserve">i.e</w:t>
      </w:r>
      <w:r>
        <w:rPr>
          <w:rFonts w:ascii="fixed" w:hAnsi="fixed" w:cs="fixed"/>
          <w:color w:val="000000"/>
          <w:sz w:val="24"/>
          <w:szCs w:val="24"/>
        </w:rPr>
        <w:t xml:space="preserve">.  | 1 | 1 |
|   |   |
-------
</w:t>
      </w:r>
      <w:r>
        <w:rPr>
          <w:rFonts w:ascii="fixed" w:hAnsi="fixed" w:cs="fixed"/>
          <w:color w:val="000000"/>
          <w:sz w:val="24"/>
          <w:szCs w:val="24"/>
        </w:rPr>
        <w:t xml:space="preserve">
-------
|   |   |
14.   All x are y’.  </w:t>
      </w:r>
      <w:r>
        <w:rPr>
          <w:rFonts w:ascii="fixed" w:hAnsi="fixed" w:cs="fixed"/>
          <w:i/>
          <w:color w:val="000000"/>
          <w:sz w:val="24"/>
          <w:szCs w:val="24"/>
        </w:rPr>
        <w:t xml:space="preserve">i.e</w:t>
      </w:r>
      <w:r>
        <w:rPr>
          <w:rFonts w:ascii="fixed" w:hAnsi="fixed" w:cs="fixed"/>
          <w:color w:val="000000"/>
          <w:sz w:val="24"/>
          <w:szCs w:val="24"/>
        </w:rPr>
        <w:t xml:space="preserve">.  | 0 | 1 |
|   |   |
-------
—–­
|   |
15.  No y are x’.  </w:t>
      </w:r>
      <w:r>
        <w:rPr>
          <w:rFonts w:ascii="fixed" w:hAnsi="fixed" w:cs="fixed"/>
          <w:i/>
          <w:color w:val="000000"/>
          <w:sz w:val="24"/>
          <w:szCs w:val="24"/>
        </w:rPr>
        <w:t xml:space="preserve">i.e</w:t>
      </w:r>
      <w:r>
        <w:rPr>
          <w:rFonts w:ascii="fixed" w:hAnsi="fixed" w:cs="fixed"/>
          <w:color w:val="000000"/>
          <w:sz w:val="24"/>
          <w:szCs w:val="24"/>
        </w:rPr>
        <w:t xml:space="preserve">.  |---|
| 0 |
—–­
</w:t>
      </w:r>
      <w:r>
        <w:rPr>
          <w:rFonts w:ascii="fixed" w:hAnsi="fixed" w:cs="fixed"/>
          <w:color w:val="000000"/>
          <w:sz w:val="24"/>
          <w:szCs w:val="24"/>
        </w:rPr>
        <w:t xml:space="preserve">
—–­
| 1 |
16.  All y are x.  </w:t>
      </w:r>
      <w:r>
        <w:rPr>
          <w:rFonts w:ascii="fixed" w:hAnsi="fixed" w:cs="fixed"/>
          <w:i/>
          <w:color w:val="000000"/>
          <w:sz w:val="24"/>
          <w:szCs w:val="24"/>
        </w:rPr>
        <w:t xml:space="preserve">i.e</w:t>
      </w:r>
      <w:r>
        <w:rPr>
          <w:rFonts w:ascii="fixed" w:hAnsi="fixed" w:cs="fixed"/>
          <w:color w:val="000000"/>
          <w:sz w:val="24"/>
          <w:szCs w:val="24"/>
        </w:rPr>
        <w:t xml:space="preserve">.  |---|
| 0 |
—–­
</w:t>
      </w:r>
      <w:r>
        <w:rPr>
          <w:rFonts w:ascii="fixed" w:hAnsi="fixed" w:cs="fixed"/>
          <w:color w:val="000000"/>
          <w:sz w:val="24"/>
          <w:szCs w:val="24"/>
        </w:rPr>
        <w:t xml:space="preserve">
—–­
| 0 |
17.  No y exist.  </w:t>
      </w:r>
      <w:r>
        <w:rPr>
          <w:rFonts w:ascii="fixed" w:hAnsi="fixed" w:cs="fixed"/>
          <w:i/>
          <w:color w:val="000000"/>
          <w:sz w:val="24"/>
          <w:szCs w:val="24"/>
        </w:rPr>
        <w:t xml:space="preserve">i.e</w:t>
      </w:r>
      <w:r>
        <w:rPr>
          <w:rFonts w:ascii="fixed" w:hAnsi="fixed" w:cs="fixed"/>
          <w:color w:val="000000"/>
          <w:sz w:val="24"/>
          <w:szCs w:val="24"/>
        </w:rPr>
        <w:t xml:space="preserve">.  |---|
| 0 |
—–­
</w:t>
      </w:r>
      <w:r>
        <w:rPr>
          <w:rFonts w:ascii="fixed" w:hAnsi="fixed" w:cs="fixed"/>
          <w:color w:val="000000"/>
          <w:sz w:val="24"/>
          <w:szCs w:val="24"/>
        </w:rPr>
        <w:t xml:space="preserve">
—–­
|   |
18.  Some y are x’.  </w:t>
      </w:r>
      <w:r>
        <w:rPr>
          <w:rFonts w:ascii="fixed" w:hAnsi="fixed" w:cs="fixed"/>
          <w:i/>
          <w:color w:val="000000"/>
          <w:sz w:val="24"/>
          <w:szCs w:val="24"/>
        </w:rPr>
        <w:t xml:space="preserve">i.e</w:t>
      </w:r>
      <w:r>
        <w:rPr>
          <w:rFonts w:ascii="fixed" w:hAnsi="fixed" w:cs="fixed"/>
          <w:color w:val="000000"/>
          <w:sz w:val="24"/>
          <w:szCs w:val="24"/>
        </w:rPr>
        <w:t xml:space="preserve">.  |---|
| 1 |
—–­
</w:t>
      </w:r>
      <w:r>
        <w:rPr>
          <w:rFonts w:ascii="fixed" w:hAnsi="fixed" w:cs="fixed"/>
          <w:color w:val="000000"/>
          <w:sz w:val="24"/>
          <w:szCs w:val="24"/>
        </w:rPr>
        <w:t xml:space="preserve">
—–­
|   |
15.  Some y exist.  </w:t>
      </w:r>
      <w:r>
        <w:rPr>
          <w:rFonts w:ascii="fixed" w:hAnsi="fixed" w:cs="fixed"/>
          <w:i/>
          <w:color w:val="000000"/>
          <w:sz w:val="24"/>
          <w:szCs w:val="24"/>
        </w:rPr>
        <w:t xml:space="preserve">i.e</w:t>
      </w:r>
      <w:r>
        <w:rPr>
          <w:rFonts w:ascii="fixed" w:hAnsi="fixed" w:cs="fixed"/>
          <w:color w:val="000000"/>
          <w:sz w:val="24"/>
          <w:szCs w:val="24"/>
        </w:rPr>
        <w:t xml:space="preserve">.  |-1-|
|   |
—–­
</w:t>
      </w:r>
    </w:p>
    <w:p>
      <w:pPr>
        <w:widowControl w:val="on"/>
        <w:pBdr/>
        <w:spacing w:before="240" w:after="240" w:line="240" w:lineRule="auto"/>
        <w:ind w:left="0" w:right="0"/>
        <w:jc w:val="left"/>
      </w:pPr>
      <w:r>
        <w:rPr>
          <w:color w:val="000000"/>
          <w:sz w:val="24"/>
          <w:szCs w:val="24"/>
        </w:rPr>
        <w:t xml:space="preserve">3.  Half of Smaller Diagram.</w:t>
      </w:r>
    </w:p>
    <w:p>
      <w:pPr>
        <w:widowControl w:val="on"/>
        <w:pBdr/>
        <w:spacing w:before="240" w:after="240" w:line="240" w:lineRule="auto"/>
        <w:ind w:left="0" w:right="0"/>
        <w:jc w:val="left"/>
      </w:pPr>
      <w:r>
        <w:rPr>
          <w:color w:val="000000"/>
          <w:sz w:val="24"/>
          <w:szCs w:val="24"/>
        </w:rPr>
        <w:t xml:space="preserve">Symbols interpreted.</w:t>
      </w:r>
    </w:p>
    <w:p>
      <w:pPr>
        <w:widowControl w:val="on"/>
        <w:pBdr/>
        <w:spacing w:before="0" w:after="0" w:line="240" w:lineRule="auto"/>
        <w:ind w:left="0" w:right="0"/>
        <w:jc w:val="left"/>
      </w:pPr>
      <w:r>
        <w:rPr>
          <w:rFonts w:ascii="fixed" w:hAnsi="fixed" w:cs="fixed"/>
          <w:color w:val="000000"/>
          <w:sz w:val="24"/>
          <w:szCs w:val="24"/>
        </w:rPr>
        <w:t xml:space="preserve">
__________
</w:t>
      </w:r>
    </w:p>
    <w:p>
      <w:pPr>
        <w:widowControl w:val="on"/>
        <w:pBdr/>
        <w:spacing w:before="240" w:after="240" w:line="240" w:lineRule="auto"/>
        <w:ind w:left="0" w:right="0"/>
        <w:jc w:val="left"/>
      </w:pPr>
      <w:r>
        <w:rPr>
          <w:color w:val="000000"/>
          <w:sz w:val="24"/>
          <w:szCs w:val="24"/>
        </w:rPr>
        <w:t xml:space="preserve">1.  No x are y’.</w:t>
      </w:r>
    </w:p>
    <w:p>
      <w:pPr>
        <w:widowControl w:val="on"/>
        <w:pBdr/>
        <w:spacing w:before="240" w:after="240" w:line="240" w:lineRule="auto"/>
        <w:ind w:left="0" w:right="0"/>
        <w:jc w:val="left"/>
      </w:pPr>
      <w:r>
        <w:rPr>
          <w:color w:val="000000"/>
          <w:sz w:val="24"/>
          <w:szCs w:val="24"/>
        </w:rPr>
        <w:t xml:space="preserve">2.  No x exist.</w:t>
      </w:r>
    </w:p>
    <w:p>
      <w:pPr>
        <w:widowControl w:val="on"/>
        <w:pBdr/>
        <w:spacing w:before="240" w:after="240" w:line="240" w:lineRule="auto"/>
        <w:ind w:left="0" w:right="0"/>
        <w:jc w:val="left"/>
      </w:pPr>
      <w:r>
        <w:rPr>
          <w:color w:val="000000"/>
          <w:sz w:val="24"/>
          <w:szCs w:val="24"/>
        </w:rPr>
        <w:t xml:space="preserve">3.  Some x exist.</w:t>
      </w:r>
    </w:p>
    <w:p>
      <w:pPr>
        <w:widowControl w:val="on"/>
        <w:pBdr/>
        <w:spacing w:before="240" w:after="240" w:line="240" w:lineRule="auto"/>
        <w:ind w:left="0" w:right="0"/>
        <w:jc w:val="left"/>
      </w:pPr>
      <w:r>
        <w:rPr>
          <w:color w:val="000000"/>
          <w:sz w:val="24"/>
          <w:szCs w:val="24"/>
        </w:rPr>
        <w:t xml:space="preserve">4.  All x are y’.</w:t>
      </w:r>
    </w:p>
    <w:p>
      <w:pPr>
        <w:widowControl w:val="on"/>
        <w:pBdr/>
        <w:spacing w:before="240" w:after="240" w:line="240" w:lineRule="auto"/>
        <w:ind w:left="0" w:right="0"/>
        <w:jc w:val="left"/>
      </w:pPr>
      <w:r>
        <w:rPr>
          <w:color w:val="000000"/>
          <w:sz w:val="24"/>
          <w:szCs w:val="24"/>
        </w:rPr>
        <w:t xml:space="preserve">5.  Some x are y. </w:t>
      </w:r>
      <w:r>
        <w:rPr>
          <w:i/>
          <w:color w:val="000000"/>
          <w:sz w:val="24"/>
          <w:szCs w:val="24"/>
        </w:rPr>
        <w:t xml:space="preserve">i.e</w:t>
      </w:r>
      <w:r>
        <w:rPr>
          <w:color w:val="000000"/>
          <w:sz w:val="24"/>
          <w:szCs w:val="24"/>
        </w:rPr>
        <w:t xml:space="preserve">.  Some good riddles are hard.</w:t>
      </w:r>
    </w:p>
    <w:p>
      <w:pPr>
        <w:widowControl w:val="on"/>
        <w:pBdr/>
        <w:spacing w:before="240" w:after="240" w:line="240" w:lineRule="auto"/>
        <w:ind w:left="0" w:right="0"/>
        <w:jc w:val="left"/>
      </w:pPr>
      <w:r>
        <w:rPr>
          <w:color w:val="000000"/>
          <w:sz w:val="24"/>
          <w:szCs w:val="24"/>
        </w:rPr>
        <w:t xml:space="preserve">6.  All x are y. </w:t>
      </w:r>
      <w:r>
        <w:rPr>
          <w:i/>
          <w:color w:val="000000"/>
          <w:sz w:val="24"/>
          <w:szCs w:val="24"/>
        </w:rPr>
        <w:t xml:space="preserve">i.e</w:t>
      </w:r>
      <w:r>
        <w:rPr>
          <w:color w:val="000000"/>
          <w:sz w:val="24"/>
          <w:szCs w:val="24"/>
        </w:rPr>
        <w:t xml:space="preserve">.  All good riddles are hard.</w:t>
      </w:r>
    </w:p>
    <w:p>
      <w:pPr>
        <w:widowControl w:val="on"/>
        <w:pBdr/>
        <w:spacing w:before="240" w:after="240" w:line="240" w:lineRule="auto"/>
        <w:ind w:left="0" w:right="0"/>
        <w:jc w:val="left"/>
      </w:pPr>
      <w:r>
        <w:rPr>
          <w:color w:val="000000"/>
          <w:sz w:val="24"/>
          <w:szCs w:val="24"/>
        </w:rPr>
        <w:t xml:space="preserve">7.  No x exist. </w:t>
      </w:r>
      <w:r>
        <w:rPr>
          <w:i/>
          <w:color w:val="000000"/>
          <w:sz w:val="24"/>
          <w:szCs w:val="24"/>
        </w:rPr>
        <w:t xml:space="preserve">i.e</w:t>
      </w:r>
      <w:r>
        <w:rPr>
          <w:color w:val="000000"/>
          <w:sz w:val="24"/>
          <w:szCs w:val="24"/>
        </w:rPr>
        <w:t xml:space="preserve">.  No riddles are good.</w:t>
      </w:r>
    </w:p>
    <w:p>
      <w:pPr>
        <w:widowControl w:val="on"/>
        <w:pBdr/>
        <w:spacing w:before="240" w:after="240" w:line="240" w:lineRule="auto"/>
        <w:ind w:left="0" w:right="0"/>
        <w:jc w:val="left"/>
      </w:pPr>
      <w:r>
        <w:rPr>
          <w:color w:val="000000"/>
          <w:sz w:val="24"/>
          <w:szCs w:val="24"/>
        </w:rPr>
        <w:t xml:space="preserve">8.  No x are y. </w:t>
      </w:r>
      <w:r>
        <w:rPr>
          <w:i/>
          <w:color w:val="000000"/>
          <w:sz w:val="24"/>
          <w:szCs w:val="24"/>
        </w:rPr>
        <w:t xml:space="preserve">i.e</w:t>
      </w:r>
      <w:r>
        <w:rPr>
          <w:color w:val="000000"/>
          <w:sz w:val="24"/>
          <w:szCs w:val="24"/>
        </w:rPr>
        <w:t xml:space="preserve">.  No good riddles are hard.</w:t>
      </w:r>
    </w:p>
    <w:p>
      <w:pPr>
        <w:widowControl w:val="on"/>
        <w:pBdr/>
        <w:spacing w:before="240" w:after="240" w:line="240" w:lineRule="auto"/>
        <w:ind w:left="0" w:right="0"/>
        <w:jc w:val="left"/>
      </w:pPr>
      <w:r>
        <w:rPr>
          <w:color w:val="000000"/>
          <w:sz w:val="24"/>
          <w:szCs w:val="24"/>
        </w:rPr>
        <w:t xml:space="preserve">9.  Some x are y’. </w:t>
      </w:r>
      <w:r>
        <w:rPr>
          <w:i/>
          <w:color w:val="000000"/>
          <w:sz w:val="24"/>
          <w:szCs w:val="24"/>
        </w:rPr>
        <w:t xml:space="preserve">i.e</w:t>
      </w:r>
      <w:r>
        <w:rPr>
          <w:color w:val="000000"/>
          <w:sz w:val="24"/>
          <w:szCs w:val="24"/>
        </w:rPr>
        <w:t xml:space="preserve">.  Some lobsters are unselfish.</w:t>
      </w:r>
    </w:p>
    <w:p>
      <w:pPr>
        <w:widowControl w:val="on"/>
        <w:pBdr/>
        <w:spacing w:before="240" w:after="240" w:line="240" w:lineRule="auto"/>
        <w:ind w:left="0" w:right="0"/>
        <w:jc w:val="left"/>
      </w:pPr>
      <w:r>
        <w:rPr>
          <w:color w:val="000000"/>
          <w:sz w:val="24"/>
          <w:szCs w:val="24"/>
        </w:rPr>
        <w:t xml:space="preserve">10.  No x are y. </w:t>
      </w:r>
      <w:r>
        <w:rPr>
          <w:i/>
          <w:color w:val="000000"/>
          <w:sz w:val="24"/>
          <w:szCs w:val="24"/>
        </w:rPr>
        <w:t xml:space="preserve">i.e</w:t>
      </w:r>
      <w:r>
        <w:rPr>
          <w:color w:val="000000"/>
          <w:sz w:val="24"/>
          <w:szCs w:val="24"/>
        </w:rPr>
        <w:t xml:space="preserve">.  No lobsters are selfish.</w:t>
      </w:r>
    </w:p>
    <w:p>
      <w:pPr>
        <w:widowControl w:val="on"/>
        <w:pBdr/>
        <w:spacing w:before="240" w:after="240" w:line="240" w:lineRule="auto"/>
        <w:ind w:left="0" w:right="0"/>
        <w:jc w:val="left"/>
      </w:pPr>
      <w:r>
        <w:rPr>
          <w:color w:val="000000"/>
          <w:sz w:val="24"/>
          <w:szCs w:val="24"/>
        </w:rPr>
        <w:t xml:space="preserve">11.  All x are y’. </w:t>
      </w:r>
      <w:r>
        <w:rPr>
          <w:i/>
          <w:color w:val="000000"/>
          <w:sz w:val="24"/>
          <w:szCs w:val="24"/>
        </w:rPr>
        <w:t xml:space="preserve">i.e</w:t>
      </w:r>
      <w:r>
        <w:rPr>
          <w:color w:val="000000"/>
          <w:sz w:val="24"/>
          <w:szCs w:val="24"/>
        </w:rPr>
        <w:t xml:space="preserve">.  All lobsters are unselfish.</w:t>
      </w:r>
    </w:p>
    <w:p>
      <w:pPr>
        <w:widowControl w:val="on"/>
        <w:pBdr/>
        <w:spacing w:before="240" w:after="240" w:line="240" w:lineRule="auto"/>
        <w:ind w:left="0" w:right="0"/>
        <w:jc w:val="left"/>
      </w:pPr>
      <w:r>
        <w:rPr>
          <w:color w:val="000000"/>
          <w:sz w:val="24"/>
          <w:szCs w:val="24"/>
        </w:rPr>
        <w:t xml:space="preserve">12.  Some x are y, and some are y’. </w:t>
      </w:r>
      <w:r>
        <w:rPr>
          <w:i/>
          <w:color w:val="000000"/>
          <w:sz w:val="24"/>
          <w:szCs w:val="24"/>
        </w:rPr>
        <w:t xml:space="preserve">i.e</w:t>
      </w:r>
      <w:r>
        <w:rPr>
          <w:color w:val="000000"/>
          <w:sz w:val="24"/>
          <w:szCs w:val="24"/>
        </w:rPr>
        <w:t xml:space="preserve">.  Some lobsters are selfish, and some are unselfish.</w:t>
      </w:r>
    </w:p>
    <w:p>
      <w:pPr>
        <w:widowControl w:val="on"/>
        <w:pBdr/>
        <w:spacing w:before="240" w:after="240" w:line="240" w:lineRule="auto"/>
        <w:ind w:left="0" w:right="0"/>
        <w:jc w:val="left"/>
      </w:pPr>
      <w:r>
        <w:rPr>
          <w:color w:val="000000"/>
          <w:sz w:val="24"/>
          <w:szCs w:val="24"/>
        </w:rPr>
        <w:t xml:space="preserve">13.  All y’ are x’. </w:t>
      </w:r>
      <w:r>
        <w:rPr>
          <w:i/>
          <w:color w:val="000000"/>
          <w:sz w:val="24"/>
          <w:szCs w:val="24"/>
        </w:rPr>
        <w:t xml:space="preserve">i.e</w:t>
      </w:r>
      <w:r>
        <w:rPr>
          <w:color w:val="000000"/>
          <w:sz w:val="24"/>
          <w:szCs w:val="24"/>
        </w:rPr>
        <w:t xml:space="preserve">.  All invalids are unhappy.</w:t>
      </w:r>
    </w:p>
    <w:p>
      <w:pPr>
        <w:widowControl w:val="on"/>
        <w:pBdr/>
        <w:spacing w:before="240" w:after="240" w:line="240" w:lineRule="auto"/>
        <w:ind w:left="0" w:right="0"/>
        <w:jc w:val="left"/>
      </w:pPr>
      <w:r>
        <w:rPr>
          <w:color w:val="000000"/>
          <w:sz w:val="24"/>
          <w:szCs w:val="24"/>
        </w:rPr>
        <w:t xml:space="preserve">14.  Some y’ exist. </w:t>
      </w:r>
      <w:r>
        <w:rPr>
          <w:i/>
          <w:color w:val="000000"/>
          <w:sz w:val="24"/>
          <w:szCs w:val="24"/>
        </w:rPr>
        <w:t xml:space="preserve">i.e</w:t>
      </w:r>
      <w:r>
        <w:rPr>
          <w:color w:val="000000"/>
          <w:sz w:val="24"/>
          <w:szCs w:val="24"/>
        </w:rPr>
        <w:t xml:space="preserve">.  Some people are unhealthy.</w:t>
      </w:r>
    </w:p>
    <w:p>
      <w:pPr>
        <w:widowControl w:val="on"/>
        <w:pBdr/>
        <w:spacing w:before="240" w:after="240" w:line="240" w:lineRule="auto"/>
        <w:ind w:left="0" w:right="0"/>
        <w:jc w:val="left"/>
      </w:pPr>
      <w:r>
        <w:rPr>
          <w:color w:val="000000"/>
          <w:sz w:val="24"/>
          <w:szCs w:val="24"/>
        </w:rPr>
        <w:t xml:space="preserve">15.  Some y’ are x, and some are x’. </w:t>
      </w:r>
      <w:r>
        <w:rPr>
          <w:i/>
          <w:color w:val="000000"/>
          <w:sz w:val="24"/>
          <w:szCs w:val="24"/>
        </w:rPr>
        <w:t xml:space="preserve">i.e</w:t>
      </w:r>
      <w:r>
        <w:rPr>
          <w:color w:val="000000"/>
          <w:sz w:val="24"/>
          <w:szCs w:val="24"/>
        </w:rPr>
        <w:t xml:space="preserve">.  Some invalids are happy, and some are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16.  No y’ exist. </w:t>
      </w:r>
      <w:r>
        <w:rPr>
          <w:i/>
          <w:color w:val="000000"/>
          <w:sz w:val="24"/>
          <w:szCs w:val="24"/>
        </w:rPr>
        <w:t xml:space="preserve">i.e</w:t>
      </w:r>
      <w:r>
        <w:rPr>
          <w:color w:val="000000"/>
          <w:sz w:val="24"/>
          <w:szCs w:val="24"/>
        </w:rPr>
        <w:t xml:space="preserve">.  Nobody is unhealthy.</w:t>
      </w:r>
    </w:p>
    <w:p>
      <w:pPr>
        <w:widowControl w:val="on"/>
        <w:pBdr/>
        <w:spacing w:before="240" w:after="240" w:line="240" w:lineRule="auto"/>
        <w:ind w:left="0" w:right="0"/>
        <w:jc w:val="left"/>
      </w:pPr>
      <w:r>
        <w:rPr>
          <w:color w:val="000000"/>
          <w:sz w:val="24"/>
          <w:szCs w:val="24"/>
        </w:rPr>
        <w:t xml:space="preserve">4.  Smaller Diagram.</w:t>
      </w:r>
    </w:p>
    <w:p>
      <w:pPr>
        <w:widowControl w:val="on"/>
        <w:pBdr/>
        <w:spacing w:before="240" w:after="240" w:line="240" w:lineRule="auto"/>
        <w:ind w:left="0" w:right="0"/>
        <w:jc w:val="left"/>
      </w:pPr>
      <w:r>
        <w:rPr>
          <w:color w:val="000000"/>
          <w:sz w:val="24"/>
          <w:szCs w:val="24"/>
        </w:rPr>
        <w:t xml:space="preserve">Propositions represented.</w:t>
      </w:r>
    </w:p>
    <w:p>
      <w:pPr>
        <w:widowControl w:val="on"/>
        <w:pBdr/>
        <w:spacing w:before="0" w:after="0" w:line="240" w:lineRule="auto"/>
        <w:ind w:left="0" w:right="0"/>
        <w:jc w:val="left"/>
      </w:pPr>
      <w:r>
        <w:rPr>
          <w:rFonts w:ascii="fixed" w:hAnsi="fixed" w:cs="fixed"/>
          <w:color w:val="000000"/>
          <w:sz w:val="24"/>
          <w:szCs w:val="24"/>
        </w:rPr>
        <w:t xml:space="preserve">
__________
</w:t>
      </w:r>
      <w:r>
        <w:rPr>
          <w:rFonts w:ascii="fixed" w:hAnsi="fixed" w:cs="fixed"/>
          <w:color w:val="000000"/>
          <w:sz w:val="24"/>
          <w:szCs w:val="24"/>
        </w:rPr>
        <w:t xml:space="preserve">
-------               -------
| 1 |   |             |   |   |
1.  |---|---|         2.  |---|---|
| 0 |   |             | 1 |   |
-------               -------
</w:t>
      </w:r>
      <w:r>
        <w:rPr>
          <w:rFonts w:ascii="fixed" w:hAnsi="fixed" w:cs="fixed"/>
          <w:color w:val="000000"/>
          <w:sz w:val="24"/>
          <w:szCs w:val="24"/>
        </w:rPr>
        <w:t xml:space="preserve">
-------               -------
|   |   |             |   | 1 |
3.  |---|---|         4.  |---|---|
|   | 0 |             |   |   |
-------               -------
</w:t>
      </w:r>
      <w:r>
        <w:rPr>
          <w:rFonts w:ascii="fixed" w:hAnsi="fixed" w:cs="fixed"/>
          <w:color w:val="000000"/>
          <w:sz w:val="24"/>
          <w:szCs w:val="24"/>
        </w:rPr>
        <w:t xml:space="preserve">
-------               -------
|   | 1 |             |   |   |
5.  |---|---|         6.  |---|---|
|   |   |             | 0 |   |
-------               -------
</w:t>
      </w:r>
      <w:r>
        <w:rPr>
          <w:rFonts w:ascii="fixed" w:hAnsi="fixed" w:cs="fixed"/>
          <w:color w:val="000000"/>
          <w:sz w:val="24"/>
          <w:szCs w:val="24"/>
        </w:rPr>
        <w:t xml:space="preserve">
-------               -------
|   |   |             |   |   |
7.  |---|---|         8.  |---|---|
|   | 1 |             | 0 | 1 |
-------               -------
</w:t>
      </w:r>
      <w:r>
        <w:rPr>
          <w:rFonts w:ascii="fixed" w:hAnsi="fixed" w:cs="fixed"/>
          <w:color w:val="000000"/>
          <w:sz w:val="24"/>
          <w:szCs w:val="24"/>
        </w:rPr>
        <w:t xml:space="preserve">
-------               -------
|   |   |             |   |   |
9.  |---|-1-|        10.  |---|---|
|   |   |             | 0 | 0 |
-------               -------
</w:t>
      </w:r>
      <w:r>
        <w:rPr>
          <w:rFonts w:ascii="fixed" w:hAnsi="fixed" w:cs="fixed"/>
          <w:color w:val="000000"/>
          <w:sz w:val="24"/>
          <w:szCs w:val="24"/>
        </w:rPr>
        <w:t xml:space="preserve">
-------               -------
| 1 |   |             | 1 | 0 |
11.  |---|---|        12.  |---|---|
| 1 |   |             |   | 1 |
-------               -------
</w:t>
      </w:r>
      <w:r>
        <w:rPr>
          <w:rFonts w:ascii="fixed" w:hAnsi="fixed" w:cs="fixed"/>
          <w:color w:val="000000"/>
          <w:sz w:val="24"/>
          <w:szCs w:val="24"/>
        </w:rPr>
        <w:t xml:space="preserve">
-------
|   |   |
13.   No x’ are y.  </w:t>
      </w:r>
      <w:r>
        <w:rPr>
          <w:rFonts w:ascii="fixed" w:hAnsi="fixed" w:cs="fixed"/>
          <w:i/>
          <w:color w:val="000000"/>
          <w:sz w:val="24"/>
          <w:szCs w:val="24"/>
        </w:rPr>
        <w:t xml:space="preserve">i.e</w:t>
      </w:r>
      <w:r>
        <w:rPr>
          <w:rFonts w:ascii="fixed" w:hAnsi="fixed" w:cs="fixed"/>
          <w:color w:val="000000"/>
          <w:sz w:val="24"/>
          <w:szCs w:val="24"/>
        </w:rPr>
        <w:t xml:space="preserve">.  |---|---|
| 0 |   |
-------
</w:t>
      </w:r>
      <w:r>
        <w:rPr>
          <w:rFonts w:ascii="fixed" w:hAnsi="fixed" w:cs="fixed"/>
          <w:color w:val="000000"/>
          <w:sz w:val="24"/>
          <w:szCs w:val="24"/>
        </w:rPr>
        <w:t xml:space="preserve">
-------
|   | 0 |
14.   All y’ are x’.  </w:t>
      </w:r>
      <w:r>
        <w:rPr>
          <w:rFonts w:ascii="fixed" w:hAnsi="fixed" w:cs="fixed"/>
          <w:i/>
          <w:color w:val="000000"/>
          <w:sz w:val="24"/>
          <w:szCs w:val="24"/>
        </w:rPr>
        <w:t xml:space="preserve">i.e</w:t>
      </w:r>
      <w:r>
        <w:rPr>
          <w:rFonts w:ascii="fixed" w:hAnsi="fixed" w:cs="fixed"/>
          <w:color w:val="000000"/>
          <w:sz w:val="24"/>
          <w:szCs w:val="24"/>
        </w:rPr>
        <w:t xml:space="preserve">.  |---|---|
|   | 1 |
-------
</w:t>
      </w:r>
      <w:r>
        <w:rPr>
          <w:rFonts w:ascii="fixed" w:hAnsi="fixed" w:cs="fixed"/>
          <w:color w:val="000000"/>
          <w:sz w:val="24"/>
          <w:szCs w:val="24"/>
        </w:rPr>
        <w:t xml:space="preserve">
-------
|   |   |
15.   Some y’ exist.  </w:t>
      </w:r>
      <w:r>
        <w:rPr>
          <w:rFonts w:ascii="fixed" w:hAnsi="fixed" w:cs="fixed"/>
          <w:i/>
          <w:color w:val="000000"/>
          <w:sz w:val="24"/>
          <w:szCs w:val="24"/>
        </w:rPr>
        <w:t xml:space="preserve">i.e</w:t>
      </w:r>
      <w:r>
        <w:rPr>
          <w:rFonts w:ascii="fixed" w:hAnsi="fixed" w:cs="fixed"/>
          <w:color w:val="000000"/>
          <w:sz w:val="24"/>
          <w:szCs w:val="24"/>
        </w:rPr>
        <w:t xml:space="preserve">.  |---|-1-|
|   |   |
-------
</w:t>
      </w:r>
      <w:r>
        <w:rPr>
          <w:rFonts w:ascii="fixed" w:hAnsi="fixed" w:cs="fixed"/>
          <w:color w:val="000000"/>
          <w:sz w:val="24"/>
          <w:szCs w:val="24"/>
        </w:rPr>
        <w:t xml:space="preserve">
-------
| 1 | 0 |
16.   All y are x, and all x are y.  </w:t>
      </w:r>
      <w:r>
        <w:rPr>
          <w:rFonts w:ascii="fixed" w:hAnsi="fixed" w:cs="fixed"/>
          <w:i/>
          <w:color w:val="000000"/>
          <w:sz w:val="24"/>
          <w:szCs w:val="24"/>
        </w:rPr>
        <w:t xml:space="preserve">i.e</w:t>
      </w:r>
      <w:r>
        <w:rPr>
          <w:rFonts w:ascii="fixed" w:hAnsi="fixed" w:cs="fixed"/>
          <w:color w:val="000000"/>
          <w:sz w:val="24"/>
          <w:szCs w:val="24"/>
        </w:rPr>
        <w:t xml:space="preserve">.  |---|---|
| 0 |   |
-------
-------
|   |   |
17.   No x’ exist.  </w:t>
      </w:r>
      <w:r>
        <w:rPr>
          <w:rFonts w:ascii="fixed" w:hAnsi="fixed" w:cs="fixed"/>
          <w:i/>
          <w:color w:val="000000"/>
          <w:sz w:val="24"/>
          <w:szCs w:val="24"/>
        </w:rPr>
        <w:t xml:space="preserve">i.e</w:t>
      </w:r>
      <w:r>
        <w:rPr>
          <w:rFonts w:ascii="fixed" w:hAnsi="fixed" w:cs="fixed"/>
          <w:color w:val="000000"/>
          <w:sz w:val="24"/>
          <w:szCs w:val="24"/>
        </w:rPr>
        <w:t xml:space="preserve">.  |---|---|
| 0 | 0 |
-------
</w:t>
      </w:r>
      <w:r>
        <w:rPr>
          <w:rFonts w:ascii="fixed" w:hAnsi="fixed" w:cs="fixed"/>
          <w:color w:val="000000"/>
          <w:sz w:val="24"/>
          <w:szCs w:val="24"/>
        </w:rPr>
        <w:t xml:space="preserve">
-------
| 0 | 1 |
18.   All x are y’.  </w:t>
      </w:r>
      <w:r>
        <w:rPr>
          <w:rFonts w:ascii="fixed" w:hAnsi="fixed" w:cs="fixed"/>
          <w:i/>
          <w:color w:val="000000"/>
          <w:sz w:val="24"/>
          <w:szCs w:val="24"/>
        </w:rPr>
        <w:t xml:space="preserve">i.e</w:t>
      </w:r>
      <w:r>
        <w:rPr>
          <w:rFonts w:ascii="fixed" w:hAnsi="fixed" w:cs="fixed"/>
          <w:color w:val="000000"/>
          <w:sz w:val="24"/>
          <w:szCs w:val="24"/>
        </w:rPr>
        <w:t xml:space="preserve">.  |---|---|
|   |   |
-------
</w:t>
      </w:r>
      <w:r>
        <w:rPr>
          <w:rFonts w:ascii="fixed" w:hAnsi="fixed" w:cs="fixed"/>
          <w:color w:val="000000"/>
          <w:sz w:val="24"/>
          <w:szCs w:val="24"/>
        </w:rPr>
        <w:t xml:space="preserve">
-------
| 0 |   |
19.   No x are y.  </w:t>
      </w:r>
      <w:r>
        <w:rPr>
          <w:rFonts w:ascii="fixed" w:hAnsi="fixed" w:cs="fixed"/>
          <w:i/>
          <w:color w:val="000000"/>
          <w:sz w:val="24"/>
          <w:szCs w:val="24"/>
        </w:rPr>
        <w:t xml:space="preserve">i.e</w:t>
      </w:r>
      <w:r>
        <w:rPr>
          <w:rFonts w:ascii="fixed" w:hAnsi="fixed" w:cs="fixed"/>
          <w:color w:val="000000"/>
          <w:sz w:val="24"/>
          <w:szCs w:val="24"/>
        </w:rPr>
        <w:t xml:space="preserve">.  |---|---|
|   |   |
-------
</w:t>
      </w:r>
      <w:r>
        <w:rPr>
          <w:rFonts w:ascii="fixed" w:hAnsi="fixed" w:cs="fixed"/>
          <w:color w:val="000000"/>
          <w:sz w:val="24"/>
          <w:szCs w:val="24"/>
        </w:rPr>
        <w:t xml:space="preserve">
-------
|   |   |
20.   Some x’ are y, and some are y’.  </w:t>
      </w:r>
      <w:r>
        <w:rPr>
          <w:rFonts w:ascii="fixed" w:hAnsi="fixed" w:cs="fixed"/>
          <w:i/>
          <w:color w:val="000000"/>
          <w:sz w:val="24"/>
          <w:szCs w:val="24"/>
        </w:rPr>
        <w:t xml:space="preserve">i.e</w:t>
      </w:r>
      <w:r>
        <w:rPr>
          <w:rFonts w:ascii="fixed" w:hAnsi="fixed" w:cs="fixed"/>
          <w:color w:val="000000"/>
          <w:sz w:val="24"/>
          <w:szCs w:val="24"/>
        </w:rPr>
        <w:t xml:space="preserve">.  |---|---|
| 1 | 1 |
-------
</w:t>
      </w:r>
      <w:r>
        <w:rPr>
          <w:rFonts w:ascii="fixed" w:hAnsi="fixed" w:cs="fixed"/>
          <w:color w:val="000000"/>
          <w:sz w:val="24"/>
          <w:szCs w:val="24"/>
        </w:rPr>
        <w:t xml:space="preserve">
-------
| 0 | 1 |
21.   No y exist, and some x exist.  </w:t>
      </w:r>
      <w:r>
        <w:rPr>
          <w:rFonts w:ascii="fixed" w:hAnsi="fixed" w:cs="fixed"/>
          <w:i/>
          <w:color w:val="000000"/>
          <w:sz w:val="24"/>
          <w:szCs w:val="24"/>
        </w:rPr>
        <w:t xml:space="preserve">i.e</w:t>
      </w:r>
      <w:r>
        <w:rPr>
          <w:rFonts w:ascii="fixed" w:hAnsi="fixed" w:cs="fixed"/>
          <w:color w:val="000000"/>
          <w:sz w:val="24"/>
          <w:szCs w:val="24"/>
        </w:rPr>
        <w:t xml:space="preserve">.  |---|---|
| 0 |   |
-------
</w:t>
      </w:r>
      <w:r>
        <w:rPr>
          <w:rFonts w:ascii="fixed" w:hAnsi="fixed" w:cs="fixed"/>
          <w:color w:val="000000"/>
          <w:sz w:val="24"/>
          <w:szCs w:val="24"/>
        </w:rPr>
        <w:t xml:space="preserve">
-------
|   | 1 |
22.   All x’ are y, and all y’ are x.  </w:t>
      </w:r>
      <w:r>
        <w:rPr>
          <w:rFonts w:ascii="fixed" w:hAnsi="fixed" w:cs="fixed"/>
          <w:i/>
          <w:color w:val="000000"/>
          <w:sz w:val="24"/>
          <w:szCs w:val="24"/>
        </w:rPr>
        <w:t xml:space="preserve">i.e</w:t>
      </w:r>
      <w:r>
        <w:rPr>
          <w:rFonts w:ascii="fixed" w:hAnsi="fixed" w:cs="fixed"/>
          <w:color w:val="000000"/>
          <w:sz w:val="24"/>
          <w:szCs w:val="24"/>
        </w:rPr>
        <w:t xml:space="preserve">.  |---|---|
| 1 | 0 |
-------
</w:t>
      </w:r>
      <w:r>
        <w:rPr>
          <w:rFonts w:ascii="fixed" w:hAnsi="fixed" w:cs="fixed"/>
          <w:color w:val="000000"/>
          <w:sz w:val="24"/>
          <w:szCs w:val="24"/>
        </w:rPr>
        <w:t xml:space="preserve">
-------
| 1 |   |
17.   Some x are y, and some x’ are y’.  </w:t>
      </w:r>
      <w:r>
        <w:rPr>
          <w:rFonts w:ascii="fixed" w:hAnsi="fixed" w:cs="fixed"/>
          <w:i/>
          <w:color w:val="000000"/>
          <w:sz w:val="24"/>
          <w:szCs w:val="24"/>
        </w:rPr>
        <w:t xml:space="preserve">i.e</w:t>
      </w:r>
      <w:r>
        <w:rPr>
          <w:rFonts w:ascii="fixed" w:hAnsi="fixed" w:cs="fixed"/>
          <w:color w:val="000000"/>
          <w:sz w:val="24"/>
          <w:szCs w:val="24"/>
        </w:rPr>
        <w:t xml:space="preserve">.  |---|---|
|   | 1 |
-------
</w:t>
      </w:r>
    </w:p>
    <w:p>
      <w:pPr>
        <w:widowControl w:val="on"/>
        <w:pBdr/>
        <w:spacing w:before="240" w:after="240" w:line="240" w:lineRule="auto"/>
        <w:ind w:left="0" w:right="0"/>
        <w:jc w:val="left"/>
      </w:pPr>
      <w:r>
        <w:rPr>
          <w:color w:val="000000"/>
          <w:sz w:val="24"/>
          <w:szCs w:val="24"/>
        </w:rPr>
        <w:t xml:space="preserve">5.  Smaller Diagram.</w:t>
      </w:r>
    </w:p>
    <w:p>
      <w:pPr>
        <w:widowControl w:val="on"/>
        <w:pBdr/>
        <w:spacing w:before="240" w:after="240" w:line="240" w:lineRule="auto"/>
        <w:ind w:left="0" w:right="0"/>
        <w:jc w:val="left"/>
      </w:pPr>
      <w:r>
        <w:rPr>
          <w:color w:val="000000"/>
          <w:sz w:val="24"/>
          <w:szCs w:val="24"/>
        </w:rPr>
        <w:t xml:space="preserve">Symbols interpreted.</w:t>
      </w:r>
    </w:p>
    <w:p>
      <w:pPr>
        <w:widowControl w:val="on"/>
        <w:pBdr/>
        <w:spacing w:before="0" w:after="0" w:line="240" w:lineRule="auto"/>
        <w:ind w:left="0" w:right="0"/>
        <w:jc w:val="left"/>
      </w:pPr>
      <w:r>
        <w:rPr>
          <w:rFonts w:ascii="fixed" w:hAnsi="fixed" w:cs="fixed"/>
          <w:color w:val="000000"/>
          <w:sz w:val="24"/>
          <w:szCs w:val="24"/>
        </w:rPr>
        <w:t xml:space="preserve">
__________
</w:t>
      </w:r>
    </w:p>
    <w:p>
      <w:pPr>
        <w:widowControl w:val="on"/>
        <w:pBdr/>
        <w:spacing w:before="240" w:after="240" w:line="240" w:lineRule="auto"/>
        <w:ind w:left="0" w:right="0"/>
        <w:jc w:val="left"/>
      </w:pPr>
      <w:r>
        <w:rPr>
          <w:color w:val="000000"/>
          <w:sz w:val="24"/>
          <w:szCs w:val="24"/>
        </w:rPr>
        <w:t xml:space="preserve">1.  Some y are not-x, or, Some not-x are y.</w:t>
      </w:r>
    </w:p>
    <w:p>
      <w:pPr>
        <w:widowControl w:val="on"/>
        <w:pBdr/>
        <w:spacing w:before="240" w:after="240" w:line="240" w:lineRule="auto"/>
        <w:ind w:left="0" w:right="0"/>
        <w:jc w:val="left"/>
      </w:pPr>
      <w:r>
        <w:rPr>
          <w:color w:val="000000"/>
          <w:sz w:val="24"/>
          <w:szCs w:val="24"/>
        </w:rPr>
        <w:t xml:space="preserve">2.  No not-x are not-y, or, No not-y are not-x.</w:t>
      </w:r>
    </w:p>
    <w:p>
      <w:pPr>
        <w:widowControl w:val="on"/>
        <w:pBdr/>
        <w:spacing w:before="240" w:after="240" w:line="240" w:lineRule="auto"/>
        <w:ind w:left="0" w:right="0"/>
        <w:jc w:val="left"/>
      </w:pPr>
      <w:r>
        <w:rPr>
          <w:color w:val="000000"/>
          <w:sz w:val="24"/>
          <w:szCs w:val="24"/>
        </w:rPr>
        <w:t xml:space="preserve">3.  No not-y are x.</w:t>
      </w:r>
    </w:p>
    <w:p>
      <w:pPr>
        <w:widowControl w:val="on"/>
        <w:pBdr/>
        <w:spacing w:before="240" w:after="240" w:line="240" w:lineRule="auto"/>
        <w:ind w:left="0" w:right="0"/>
        <w:jc w:val="left"/>
      </w:pPr>
      <w:r>
        <w:rPr>
          <w:color w:val="000000"/>
          <w:sz w:val="24"/>
          <w:szCs w:val="24"/>
        </w:rPr>
        <w:t xml:space="preserve">4.  No not-x exist. </w:t>
      </w:r>
      <w:r>
        <w:rPr>
          <w:i/>
          <w:color w:val="000000"/>
          <w:sz w:val="24"/>
          <w:szCs w:val="24"/>
        </w:rPr>
        <w:t xml:space="preserve">i.e</w:t>
      </w:r>
      <w:r>
        <w:rPr>
          <w:color w:val="000000"/>
          <w:sz w:val="24"/>
          <w:szCs w:val="24"/>
        </w:rPr>
        <w:t xml:space="preserve">.  No Things are not-x.</w:t>
      </w:r>
    </w:p>
    <w:p>
      <w:pPr>
        <w:widowControl w:val="on"/>
        <w:pBdr/>
        <w:spacing w:before="240" w:after="240" w:line="240" w:lineRule="auto"/>
        <w:ind w:left="0" w:right="0"/>
        <w:jc w:val="left"/>
      </w:pPr>
      <w:r>
        <w:rPr>
          <w:color w:val="000000"/>
          <w:sz w:val="24"/>
          <w:szCs w:val="24"/>
        </w:rPr>
        <w:t xml:space="preserve">5.  No y exist. </w:t>
      </w:r>
      <w:r>
        <w:rPr>
          <w:i/>
          <w:color w:val="000000"/>
          <w:sz w:val="24"/>
          <w:szCs w:val="24"/>
        </w:rPr>
        <w:t xml:space="preserve">i.e</w:t>
      </w:r>
      <w:r>
        <w:rPr>
          <w:color w:val="000000"/>
          <w:sz w:val="24"/>
          <w:szCs w:val="24"/>
        </w:rPr>
        <w:t xml:space="preserve">.  No houses are two-storied.</w:t>
      </w:r>
    </w:p>
    <w:p>
      <w:pPr>
        <w:widowControl w:val="on"/>
        <w:pBdr/>
        <w:spacing w:before="240" w:after="240" w:line="240" w:lineRule="auto"/>
        <w:ind w:left="0" w:right="0"/>
        <w:jc w:val="left"/>
      </w:pPr>
      <w:r>
        <w:rPr>
          <w:color w:val="000000"/>
          <w:sz w:val="24"/>
          <w:szCs w:val="24"/>
        </w:rPr>
        <w:t xml:space="preserve">6.  Some x’ exist. </w:t>
      </w:r>
      <w:r>
        <w:rPr>
          <w:i/>
          <w:color w:val="000000"/>
          <w:sz w:val="24"/>
          <w:szCs w:val="24"/>
        </w:rPr>
        <w:t xml:space="preserve">i.e</w:t>
      </w:r>
      <w:r>
        <w:rPr>
          <w:color w:val="000000"/>
          <w:sz w:val="24"/>
          <w:szCs w:val="24"/>
        </w:rPr>
        <w:t xml:space="preserve">.  Some houses are not built of brick.</w:t>
      </w:r>
    </w:p>
    <w:p>
      <w:pPr>
        <w:widowControl w:val="on"/>
        <w:pBdr/>
        <w:spacing w:before="240" w:after="240" w:line="240" w:lineRule="auto"/>
        <w:ind w:left="0" w:right="0"/>
        <w:jc w:val="left"/>
      </w:pPr>
      <w:r>
        <w:rPr>
          <w:color w:val="000000"/>
          <w:sz w:val="24"/>
          <w:szCs w:val="24"/>
        </w:rPr>
        <w:t xml:space="preserve">7.  No x are y’.  Or, no y’ are x. </w:t>
      </w:r>
      <w:r>
        <w:rPr>
          <w:i/>
          <w:color w:val="000000"/>
          <w:sz w:val="24"/>
          <w:szCs w:val="24"/>
        </w:rPr>
        <w:t xml:space="preserve">i.e</w:t>
      </w:r>
      <w:r>
        <w:rPr>
          <w:color w:val="000000"/>
          <w:sz w:val="24"/>
          <w:szCs w:val="24"/>
        </w:rPr>
        <w:t xml:space="preserve">.  No houses, built of brick, are other than two-storied.  Or, no houses, that are not two-storied, are built of brick.</w:t>
      </w:r>
    </w:p>
    <w:p>
      <w:pPr>
        <w:widowControl w:val="on"/>
        <w:pBdr/>
        <w:spacing w:before="240" w:after="240" w:line="240" w:lineRule="auto"/>
        <w:ind w:left="0" w:right="0"/>
        <w:jc w:val="left"/>
      </w:pPr>
      <w:r>
        <w:rPr>
          <w:color w:val="000000"/>
          <w:sz w:val="24"/>
          <w:szCs w:val="24"/>
        </w:rPr>
        <w:t xml:space="preserve">8.  All x’ are y’. </w:t>
      </w:r>
      <w:r>
        <w:rPr>
          <w:i/>
          <w:color w:val="000000"/>
          <w:sz w:val="24"/>
          <w:szCs w:val="24"/>
        </w:rPr>
        <w:t xml:space="preserve">i.e</w:t>
      </w:r>
      <w:r>
        <w:rPr>
          <w:color w:val="000000"/>
          <w:sz w:val="24"/>
          <w:szCs w:val="24"/>
        </w:rPr>
        <w:t xml:space="preserve">.  All houses, that are not built of brick, are not two-storied.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9.  Some x are y, and some are y’. </w:t>
      </w:r>
      <w:r>
        <w:rPr>
          <w:i/>
          <w:color w:val="000000"/>
          <w:sz w:val="24"/>
          <w:szCs w:val="24"/>
        </w:rPr>
        <w:t xml:space="preserve">i.e</w:t>
      </w:r>
      <w:r>
        <w:rPr>
          <w:color w:val="000000"/>
          <w:sz w:val="24"/>
          <w:szCs w:val="24"/>
        </w:rPr>
        <w:t xml:space="preserve">.  Some fat boys are active, and some are not.</w:t>
      </w:r>
    </w:p>
    <w:p>
      <w:pPr>
        <w:widowControl w:val="on"/>
        <w:pBdr/>
        <w:spacing w:before="240" w:after="240" w:line="240" w:lineRule="auto"/>
        <w:ind w:left="0" w:right="0"/>
        <w:jc w:val="left"/>
      </w:pPr>
      <w:r>
        <w:rPr>
          <w:color w:val="000000"/>
          <w:sz w:val="24"/>
          <w:szCs w:val="24"/>
        </w:rPr>
        <w:t xml:space="preserve">10.  All y’ are x’. </w:t>
      </w:r>
      <w:r>
        <w:rPr>
          <w:i/>
          <w:color w:val="000000"/>
          <w:sz w:val="24"/>
          <w:szCs w:val="24"/>
        </w:rPr>
        <w:t xml:space="preserve">i.e</w:t>
      </w:r>
      <w:r>
        <w:rPr>
          <w:color w:val="000000"/>
          <w:sz w:val="24"/>
          <w:szCs w:val="24"/>
        </w:rPr>
        <w:t xml:space="preserve">.  All lazy boys are thin.</w:t>
      </w:r>
    </w:p>
    <w:p>
      <w:pPr>
        <w:widowControl w:val="on"/>
        <w:pBdr/>
        <w:spacing w:before="240" w:after="240" w:line="240" w:lineRule="auto"/>
        <w:ind w:left="0" w:right="0"/>
        <w:jc w:val="left"/>
      </w:pPr>
      <w:r>
        <w:rPr>
          <w:color w:val="000000"/>
          <w:sz w:val="24"/>
          <w:szCs w:val="24"/>
        </w:rPr>
        <w:t xml:space="preserve">11.  All x are y’, and all y’ are x. </w:t>
      </w:r>
      <w:r>
        <w:rPr>
          <w:i/>
          <w:color w:val="000000"/>
          <w:sz w:val="24"/>
          <w:szCs w:val="24"/>
        </w:rPr>
        <w:t xml:space="preserve">i.e</w:t>
      </w:r>
      <w:r>
        <w:rPr>
          <w:color w:val="000000"/>
          <w:sz w:val="24"/>
          <w:szCs w:val="24"/>
        </w:rPr>
        <w:t xml:space="preserve">.  All fat boys are lazy, and all lazy ones are fat.</w:t>
      </w:r>
    </w:p>
    <w:p>
      <w:pPr>
        <w:widowControl w:val="on"/>
        <w:pBdr/>
        <w:spacing w:before="240" w:after="240" w:line="240" w:lineRule="auto"/>
        <w:ind w:left="0" w:right="0"/>
        <w:jc w:val="left"/>
      </w:pPr>
      <w:r>
        <w:rPr>
          <w:color w:val="000000"/>
          <w:sz w:val="24"/>
          <w:szCs w:val="24"/>
        </w:rPr>
        <w:t xml:space="preserve">12.  All y are x, and all x’ are y. </w:t>
      </w:r>
      <w:r>
        <w:rPr>
          <w:i/>
          <w:color w:val="000000"/>
          <w:sz w:val="24"/>
          <w:szCs w:val="24"/>
        </w:rPr>
        <w:t xml:space="preserve">i.e</w:t>
      </w:r>
      <w:r>
        <w:rPr>
          <w:color w:val="000000"/>
          <w:sz w:val="24"/>
          <w:szCs w:val="24"/>
        </w:rPr>
        <w:t xml:space="preserve">.  All active boys are fat, and all thin ones are lazy.</w:t>
      </w:r>
    </w:p>
    <w:p>
      <w:pPr>
        <w:widowControl w:val="on"/>
        <w:pBdr/>
        <w:spacing w:before="240" w:after="240" w:line="240" w:lineRule="auto"/>
        <w:ind w:left="0" w:right="0"/>
        <w:jc w:val="left"/>
      </w:pPr>
      <w:r>
        <w:rPr>
          <w:color w:val="000000"/>
          <w:sz w:val="24"/>
          <w:szCs w:val="24"/>
        </w:rPr>
        <w:t xml:space="preserve">13.  No x exist, and no y’ exist. </w:t>
      </w:r>
      <w:r>
        <w:rPr>
          <w:i/>
          <w:color w:val="000000"/>
          <w:sz w:val="24"/>
          <w:szCs w:val="24"/>
        </w:rPr>
        <w:t xml:space="preserve">i.e</w:t>
      </w:r>
      <w:r>
        <w:rPr>
          <w:color w:val="000000"/>
          <w:sz w:val="24"/>
          <w:szCs w:val="24"/>
        </w:rPr>
        <w:t xml:space="preserve">.  No cats have green eyes, and none have bad tempers.</w:t>
      </w:r>
    </w:p>
    <w:p>
      <w:pPr>
        <w:widowControl w:val="on"/>
        <w:pBdr/>
        <w:spacing w:before="240" w:after="240" w:line="240" w:lineRule="auto"/>
        <w:ind w:left="0" w:right="0"/>
        <w:jc w:val="left"/>
      </w:pPr>
      <w:r>
        <w:rPr>
          <w:color w:val="000000"/>
          <w:sz w:val="24"/>
          <w:szCs w:val="24"/>
        </w:rPr>
        <w:t xml:space="preserve">14.  Some x are y’, and some x’ are y.  Or some y are x’, and some y’ are x. </w:t>
      </w:r>
      <w:r>
        <w:rPr>
          <w:i/>
          <w:color w:val="000000"/>
          <w:sz w:val="24"/>
          <w:szCs w:val="24"/>
        </w:rPr>
        <w:t xml:space="preserve">i.e</w:t>
      </w:r>
      <w:r>
        <w:rPr>
          <w:color w:val="000000"/>
          <w:sz w:val="24"/>
          <w:szCs w:val="24"/>
        </w:rPr>
        <w:t xml:space="preserve">.  Some green-eyed cats are bad-tempered, and some, that have not green eyes, are good-tempered.  Or, some good-tempered cats have not green eyes, and some bad-tempered ones have green eyes.</w:t>
      </w:r>
    </w:p>
    <w:p>
      <w:pPr>
        <w:widowControl w:val="on"/>
        <w:pBdr/>
        <w:spacing w:before="240" w:after="240" w:line="240" w:lineRule="auto"/>
        <w:ind w:left="0" w:right="0"/>
        <w:jc w:val="left"/>
      </w:pPr>
      <w:r>
        <w:rPr>
          <w:color w:val="000000"/>
          <w:sz w:val="24"/>
          <w:szCs w:val="24"/>
        </w:rPr>
        <w:t xml:space="preserve">15.  Some x are y, and no x’ are y’.  Or, some y are x, and no y’ are x’. </w:t>
      </w:r>
      <w:r>
        <w:rPr>
          <w:i/>
          <w:color w:val="000000"/>
          <w:sz w:val="24"/>
          <w:szCs w:val="24"/>
        </w:rPr>
        <w:t xml:space="preserve">i.e</w:t>
      </w:r>
      <w:r>
        <w:rPr>
          <w:color w:val="000000"/>
          <w:sz w:val="24"/>
          <w:szCs w:val="24"/>
        </w:rPr>
        <w:t xml:space="preserve">.  Some green-eyed cats are good-tempered, and none, that are not green-eyed, are bad-tempered.  Or, some good-tempered cats have green eyes, and none, that are bad-tempered, have not green eyes.</w:t>
      </w:r>
    </w:p>
    <w:p>
      <w:pPr>
        <w:widowControl w:val="on"/>
        <w:pBdr/>
        <w:spacing w:before="240" w:after="240" w:line="240" w:lineRule="auto"/>
        <w:ind w:left="0" w:right="0"/>
        <w:jc w:val="left"/>
      </w:pPr>
      <w:r>
        <w:rPr>
          <w:color w:val="000000"/>
          <w:sz w:val="24"/>
          <w:szCs w:val="24"/>
        </w:rPr>
        <w:t xml:space="preserve">16.  All x are y’, and all x’ are y.  Or, all y are x’, and all y’ are x. </w:t>
      </w:r>
      <w:r>
        <w:rPr>
          <w:i/>
          <w:color w:val="000000"/>
          <w:sz w:val="24"/>
          <w:szCs w:val="24"/>
        </w:rPr>
        <w:t xml:space="preserve">i.e</w:t>
      </w:r>
      <w:r>
        <w:rPr>
          <w:color w:val="000000"/>
          <w:sz w:val="24"/>
          <w:szCs w:val="24"/>
        </w:rPr>
        <w:t xml:space="preserve">.  All green-eyed cats are bad-tempered and all, that have not green eyes, are good-tempered.  Or, all good-tempered ones have eyes that are not green, and all bad-tempered ones have green eyes.</w:t>
      </w:r>
    </w:p>
    <w:p>
      <w:pPr>
        <w:widowControl w:val="on"/>
        <w:pBdr/>
        <w:spacing w:before="240" w:after="240" w:line="240" w:lineRule="auto"/>
        <w:ind w:left="0" w:right="0"/>
        <w:jc w:val="left"/>
      </w:pPr>
      <w:r>
        <w:rPr>
          <w:color w:val="000000"/>
          <w:sz w:val="24"/>
          <w:szCs w:val="24"/>
        </w:rPr>
        <w:t xml:space="preserve">6.  Larger Diagram.</w:t>
      </w:r>
    </w:p>
    <w:p>
      <w:pPr>
        <w:widowControl w:val="on"/>
        <w:pBdr/>
        <w:spacing w:before="240" w:after="240" w:line="240" w:lineRule="auto"/>
        <w:ind w:left="0" w:right="0"/>
        <w:jc w:val="left"/>
      </w:pPr>
      <w:r>
        <w:rPr>
          <w:color w:val="000000"/>
          <w:sz w:val="24"/>
          <w:szCs w:val="24"/>
        </w:rPr>
        <w:t xml:space="preserve">Propositions represented.</w:t>
      </w:r>
    </w:p>
    <w:p>
      <w:pPr>
        <w:widowControl w:val="on"/>
        <w:pBdr/>
        <w:spacing w:before="0" w:after="0" w:line="240" w:lineRule="auto"/>
        <w:ind w:left="0" w:right="0"/>
        <w:jc w:val="left"/>
      </w:pPr>
      <w:r>
        <w:rPr>
          <w:rFonts w:ascii="fixed" w:hAnsi="fixed" w:cs="fixed"/>
          <w:color w:val="000000"/>
          <w:sz w:val="24"/>
          <w:szCs w:val="24"/>
        </w:rPr>
        <w:t xml:space="preserve">
__________
</w:t>
      </w:r>
      <w:r>
        <w:rPr>
          <w:rFonts w:ascii="fixed" w:hAnsi="fixed" w:cs="fixed"/>
          <w:color w:val="000000"/>
          <w:sz w:val="24"/>
          <w:szCs w:val="24"/>
        </w:rPr>
        <w:t xml:space="preserve">
---------------               ---------------
|       |       |             |       |       |
|    ---|---    |             |    ---|---    |
|   | 0 | 0 |   |             |   |   |   |   |
1.  |---|---|---|---|         2.  |-1-|---|---|---|
|   |   |   |   |             |   |   |   |   |
|    ---|---    |             |    ---|---    |
|       |       |             |       |       |
---------------               ---------------
</w:t>
      </w:r>
      <w:r>
        <w:rPr>
          <w:rFonts w:ascii="fixed" w:hAnsi="fixed" w:cs="fixed"/>
          <w:color w:val="000000"/>
          <w:sz w:val="24"/>
          <w:szCs w:val="24"/>
        </w:rPr>
        <w:t xml:space="preserve">
---------------               ---------------
|       |       |             |       |     0 |
|    ---|---    |             |    ---|---    |
|   | 0 | 0 |   |             |   |   |   |   |
3.  |---|---|---|---|         4.  |---|---|---|---|
|   |   -   |   |             |   |   |   |   |
|    ---|---    |             |    ---|---    |
|       |       |             |       |     0 |
---------------               ---------------
</w:t>
      </w:r>
      <w:r>
        <w:rPr>
          <w:rFonts w:ascii="fixed" w:hAnsi="fixed" w:cs="fixed"/>
          <w:color w:val="000000"/>
          <w:sz w:val="24"/>
          <w:szCs w:val="24"/>
        </w:rPr>
        <w:t xml:space="preserve">
---------------               ---------------
| 0     |       |             |       |       |
|    ---|---    |             |    ---|---    |
|   | 0 | 0 |   |             |   | 0 | 1 |   |
5.  |---|---|---|---|         6.  |---|---|---|---|
|   | 1 |   |   |             |   | 0 |   |   |
|    ---|---    |             |    ---|---    |
| 0     |       |             |       |       |
---------------               ---------------
</w:t>
      </w:r>
      <w:r>
        <w:rPr>
          <w:rFonts w:ascii="fixed" w:hAnsi="fixed" w:cs="fixed"/>
          <w:color w:val="000000"/>
          <w:sz w:val="24"/>
          <w:szCs w:val="24"/>
        </w:rPr>
        <w:t xml:space="preserve">
---------------               ---------------
|       |       |             |       |     0 |
|    ---|---    |             |    ---|---    |
|   | 0 | 0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rFonts w:ascii="fixed" w:hAnsi="fixed" w:cs="fixed"/>
          <w:color w:val="000000"/>
          <w:sz w:val="24"/>
          <w:szCs w:val="24"/>
        </w:rPr>
        <w:t xml:space="preserve">
7.  |---|---|---|---|         8.  |---|---|---|---|
|   | 0 | 1 |   |             |   | 0 | 0 |   |
|    ---|---    |             |    ---|---    |
|       |       |             |       |     0 |
---------------               ---------------
</w:t>
      </w:r>
      <w:r>
        <w:rPr>
          <w:rFonts w:ascii="fixed" w:hAnsi="fixed" w:cs="fixed"/>
          <w:color w:val="000000"/>
          <w:sz w:val="24"/>
          <w:szCs w:val="24"/>
        </w:rPr>
        <w:t xml:space="preserve">
---------------
|       |       |
|    ---|---    |
|   | 0 | 0 |   |
9.   No x are m.  </w:t>
      </w:r>
      <w:r>
        <w:rPr>
          <w:rFonts w:ascii="fixed" w:hAnsi="fixed" w:cs="fixed"/>
          <w:i/>
          <w:color w:val="000000"/>
          <w:sz w:val="24"/>
          <w:szCs w:val="24"/>
        </w:rPr>
        <w:t xml:space="preserve">i.e</w:t>
      </w:r>
      <w:r>
        <w:rPr>
          <w:rFonts w:ascii="fixed" w:hAnsi="fixed" w:cs="fixed"/>
          <w:color w:val="000000"/>
          <w:sz w:val="24"/>
          <w:szCs w:val="24"/>
        </w:rPr>
        <w:t xml:space="preserve">.  |---|---|---|---|
|   | 0 |   |   |
|    ---|---    |
|       |       |
---------------
</w:t>
      </w:r>
      <w:r>
        <w:rPr>
          <w:rFonts w:ascii="fixed" w:hAnsi="fixed" w:cs="fixed"/>
          <w:color w:val="000000"/>
          <w:sz w:val="24"/>
          <w:szCs w:val="24"/>
        </w:rPr>
        <w:t xml:space="preserve">
---------------
|       |       |
|    ---|---    |
|   |   |   |   |
10.   Some m’ are y.  </w:t>
      </w:r>
      <w:r>
        <w:rPr>
          <w:rFonts w:ascii="fixed" w:hAnsi="fixed" w:cs="fixed"/>
          <w:i/>
          <w:color w:val="000000"/>
          <w:sz w:val="24"/>
          <w:szCs w:val="24"/>
        </w:rPr>
        <w:t xml:space="preserve">i.e</w:t>
      </w:r>
      <w:r>
        <w:rPr>
          <w:rFonts w:ascii="fixed" w:hAnsi="fixed" w:cs="fixed"/>
          <w:color w:val="000000"/>
          <w:sz w:val="24"/>
          <w:szCs w:val="24"/>
        </w:rPr>
        <w:t xml:space="preserve">.  |-1-|---|---|---|
|   |   |   |   |
|    ---|---    |
|       |       |
---------------
</w:t>
      </w:r>
      <w:r>
        <w:rPr>
          <w:rFonts w:ascii="fixed" w:hAnsi="fixed" w:cs="fixed"/>
          <w:color w:val="000000"/>
          <w:sz w:val="24"/>
          <w:szCs w:val="24"/>
        </w:rPr>
        <w:t xml:space="preserve">
---------------
|       |       |
|    ---|---    |
|   |   | 0 |   |
11.   All y’ are m’.  </w:t>
      </w:r>
      <w:r>
        <w:rPr>
          <w:rFonts w:ascii="fixed" w:hAnsi="fixed" w:cs="fixed"/>
          <w:i/>
          <w:color w:val="000000"/>
          <w:sz w:val="24"/>
          <w:szCs w:val="24"/>
        </w:rPr>
        <w:t xml:space="preserve">i.e</w:t>
      </w:r>
      <w:r>
        <w:rPr>
          <w:rFonts w:ascii="fixed" w:hAnsi="fixed" w:cs="fixed"/>
          <w:color w:val="000000"/>
          <w:sz w:val="24"/>
          <w:szCs w:val="24"/>
        </w:rPr>
        <w:t xml:space="preserve">.  |---|---|---|-1-|
|   |   | 0 |   |
|    ---|---    |
|       |       |
---------------
</w:t>
      </w:r>
      <w:r>
        <w:rPr>
          <w:rFonts w:ascii="fixed" w:hAnsi="fixed" w:cs="fixed"/>
          <w:color w:val="000000"/>
          <w:sz w:val="24"/>
          <w:szCs w:val="24"/>
        </w:rPr>
        <w:t xml:space="preserve">
---------------
|       |       |
|    ---|---    |
|   | 0 | 0 |   |
12.   All m are x’.  </w:t>
      </w:r>
      <w:r>
        <w:rPr>
          <w:rFonts w:ascii="fixed" w:hAnsi="fixed" w:cs="fixed"/>
          <w:i/>
          <w:color w:val="000000"/>
          <w:sz w:val="24"/>
          <w:szCs w:val="24"/>
        </w:rPr>
        <w:t xml:space="preserve">i.e</w:t>
      </w:r>
      <w:r>
        <w:rPr>
          <w:rFonts w:ascii="fixed" w:hAnsi="fixed" w:cs="fixed"/>
          <w:color w:val="000000"/>
          <w:sz w:val="24"/>
          <w:szCs w:val="24"/>
        </w:rPr>
        <w:t xml:space="preserve">.  |---|---|---|---|
|   |   1   |   |
|    ---|---    |
|       |       |
---------------
</w:t>
      </w:r>
      <w:r>
        <w:rPr>
          <w:rFonts w:ascii="fixed" w:hAnsi="fixed" w:cs="fixed"/>
          <w:color w:val="000000"/>
          <w:sz w:val="24"/>
          <w:szCs w:val="24"/>
        </w:rPr>
        <w:t xml:space="preserve">
---------------
| 0     |       |
|    ---|---    |
|   | 0 | 0 |   |
13.   No x are m;       </w:t>
      </w:r>
      <w:r>
        <w:rPr>
          <w:rFonts w:ascii="fixed" w:hAnsi="fixed" w:cs="fixed"/>
          <w:i/>
          <w:color w:val="000000"/>
          <w:sz w:val="24"/>
          <w:szCs w:val="24"/>
        </w:rPr>
        <w:t xml:space="preserve">i.e</w:t>
      </w:r>
      <w:r>
        <w:rPr>
          <w:rFonts w:ascii="fixed" w:hAnsi="fixed" w:cs="fixed"/>
          <w:color w:val="000000"/>
          <w:sz w:val="24"/>
          <w:szCs w:val="24"/>
        </w:rPr>
        <w:t xml:space="preserve">.  |---|---|---|---|
All y are m.            |   | 1 |   |   |
|    ---|---    |
| 0     |       |
---------------
</w:t>
      </w:r>
      <w:r>
        <w:rPr>
          <w:rFonts w:ascii="fixed" w:hAnsi="fixed" w:cs="fixed"/>
          <w:color w:val="000000"/>
          <w:sz w:val="24"/>
          <w:szCs w:val="24"/>
        </w:rPr>
        <w:t xml:space="preserve">
---------------
| 0     |     0 |
|    ---|---    |
|   |   |   |   |
14.   All m’ are y;      </w:t>
      </w:r>
      <w:r>
        <w:rPr>
          <w:rFonts w:ascii="fixed" w:hAnsi="fixed" w:cs="fixed"/>
          <w:i/>
          <w:color w:val="000000"/>
          <w:sz w:val="24"/>
          <w:szCs w:val="24"/>
        </w:rPr>
        <w:t xml:space="preserve">i.e</w:t>
      </w:r>
      <w:r>
        <w:rPr>
          <w:rFonts w:ascii="fixed" w:hAnsi="fixed" w:cs="fixed"/>
          <w:color w:val="000000"/>
          <w:sz w:val="24"/>
          <w:szCs w:val="24"/>
        </w:rPr>
        <w:t xml:space="preserve">.  |---|---|---|---|
No x are m’.             |   |   |   |   |
|    ---|---    |
| 1     |     0 |
---------------
</w:t>
      </w:r>
      <w:r>
        <w:rPr>
          <w:rFonts w:ascii="fixed" w:hAnsi="fixed" w:cs="fixed"/>
          <w:color w:val="000000"/>
          <w:sz w:val="24"/>
          <w:szCs w:val="24"/>
        </w:rPr>
        <w:t xml:space="preserve">
---------------
| 0     |     0 |
|    ---|---    |
|   | 1 | 0 |   |
15.   All x are m;      </w:t>
      </w:r>
      <w:r>
        <w:rPr>
          <w:rFonts w:ascii="fixed" w:hAnsi="fixed" w:cs="fixed"/>
          <w:i/>
          <w:color w:val="000000"/>
          <w:sz w:val="24"/>
          <w:szCs w:val="24"/>
        </w:rPr>
        <w:t xml:space="preserve">i.e</w:t>
      </w:r>
      <w:r>
        <w:rPr>
          <w:rFonts w:ascii="fixed" w:hAnsi="fixed" w:cs="fixed"/>
          <w:color w:val="000000"/>
          <w:sz w:val="24"/>
          <w:szCs w:val="24"/>
        </w:rPr>
        <w:t xml:space="preserve">.  |---|---|---|---|
No m are y’.            |   |   | 0 |   |
|    ---|---    |
|       |       |
---------------
</w:t>
      </w:r>
      <w:r>
        <w:rPr>
          <w:rFonts w:ascii="fixed" w:hAnsi="fixed" w:cs="fixed"/>
          <w:color w:val="000000"/>
          <w:sz w:val="24"/>
          <w:szCs w:val="24"/>
        </w:rPr>
        <w:t xml:space="preserve">
---------------
| 0     |     0 |
|    ---|---    |
|   |   |   |   |
16.   All m’ are y’;      </w:t>
      </w:r>
      <w:r>
        <w:rPr>
          <w:rFonts w:ascii="fixed" w:hAnsi="fixed" w:cs="fixed"/>
          <w:i/>
          <w:color w:val="000000"/>
          <w:sz w:val="24"/>
          <w:szCs w:val="24"/>
        </w:rPr>
        <w:t xml:space="preserve">i.e</w:t>
      </w:r>
      <w:r>
        <w:rPr>
          <w:rFonts w:ascii="fixed" w:hAnsi="fixed" w:cs="fixed"/>
          <w:color w:val="000000"/>
          <w:sz w:val="24"/>
          <w:szCs w:val="24"/>
        </w:rPr>
        <w:t xml:space="preserve">.  |---|---|---|---|
No x are m’.              |   |   |   |   |
|    ---|---    |
| 0     |     1 |
---------------
</w:t>
      </w:r>
      <w:r>
        <w:rPr>
          <w:rFonts w:ascii="fixed" w:hAnsi="fixed" w:cs="fixed"/>
          <w:color w:val="000000"/>
          <w:sz w:val="24"/>
          <w:szCs w:val="24"/>
        </w:rPr>
        <w:t xml:space="preserve">
---------------
| 0     |     0 |
|    ---|---    |
|   | 1 | 0 |   |
17.   All x are m;       </w:t>
      </w:r>
      <w:r>
        <w:rPr>
          <w:rFonts w:ascii="fixed" w:hAnsi="fixed" w:cs="fixed"/>
          <w:i/>
          <w:color w:val="000000"/>
          <w:sz w:val="24"/>
          <w:szCs w:val="24"/>
        </w:rPr>
        <w:t xml:space="preserve">i.e</w:t>
      </w:r>
      <w:r>
        <w:rPr>
          <w:rFonts w:ascii="fixed" w:hAnsi="fixed" w:cs="fixed"/>
          <w:color w:val="000000"/>
          <w:sz w:val="24"/>
          <w:szCs w:val="24"/>
        </w:rPr>
        <w:t xml:space="preserve">.  |---|---|---|---|
All m are y.             |   |   | 0 |   |
|    ---|---    |
[See remarks on No. 7, p. 60.] |       |       |
---------------
</w:t>
      </w:r>
      <w:r>
        <w:rPr>
          <w:rFonts w:ascii="fixed" w:hAnsi="fixed" w:cs="fixed"/>
          <w:color w:val="000000"/>
          <w:sz w:val="24"/>
          <w:szCs w:val="24"/>
        </w:rPr>
        <w:t xml:space="preserve">
---------------
| 0     |       |
|    ---|---    |
|   |   |   |   |
18.   No x’ are m;      </w:t>
      </w:r>
      <w:r>
        <w:rPr>
          <w:rFonts w:ascii="fixed" w:hAnsi="fixed" w:cs="fixed"/>
          <w:i/>
          <w:color w:val="000000"/>
          <w:sz w:val="24"/>
          <w:szCs w:val="24"/>
        </w:rPr>
        <w:t xml:space="preserve">i.e</w:t>
      </w:r>
      <w:r>
        <w:rPr>
          <w:rFonts w:ascii="fixed" w:hAnsi="fixed" w:cs="fixed"/>
          <w:color w:val="000000"/>
          <w:sz w:val="24"/>
          <w:szCs w:val="24"/>
        </w:rPr>
        <w:t xml:space="preserve">.  |---|---|---|---|
No m’ are y.            |   | 0 | 0 |   |
|    ---|---    |
| 0     |       |
---------------
</w:t>
      </w:r>
      <w:r>
        <w:rPr>
          <w:rFonts w:ascii="fixed" w:hAnsi="fixed" w:cs="fixed"/>
          <w:color w:val="000000"/>
          <w:sz w:val="24"/>
          <w:szCs w:val="24"/>
        </w:rPr>
        <w:t xml:space="preserve">
---------------
|       |       |
|    ---|---    |
|   | 1 | 0 |   |
19.   All m are x;      </w:t>
      </w:r>
      <w:r>
        <w:rPr>
          <w:rFonts w:ascii="fixed" w:hAnsi="fixed" w:cs="fixed"/>
          <w:i/>
          <w:color w:val="000000"/>
          <w:sz w:val="24"/>
          <w:szCs w:val="24"/>
        </w:rPr>
        <w:t xml:space="preserve">i.e</w:t>
      </w:r>
      <w:r>
        <w:rPr>
          <w:rFonts w:ascii="fixed" w:hAnsi="fixed" w:cs="fixed"/>
          <w:color w:val="000000"/>
          <w:sz w:val="24"/>
          <w:szCs w:val="24"/>
        </w:rPr>
        <w:t xml:space="preserve">.  |---|---|---|---|
All m are y.            |   | 0 | 0 |   |
|    ---|---    |
|       |       |
---------------
</w:t>
      </w:r>
    </w:p>
    <w:p>
      <w:pPr>
        <w:widowControl w:val="on"/>
        <w:pBdr/>
        <w:spacing w:before="240" w:after="240" w:line="240" w:lineRule="auto"/>
        <w:ind w:left="0" w:right="0"/>
        <w:jc w:val="left"/>
      </w:pPr>
      <w:r>
        <w:rPr>
          <w:color w:val="000000"/>
          <w:sz w:val="24"/>
          <w:szCs w:val="24"/>
        </w:rPr>
        <w:t xml:space="preserve">20.  We had better take “persons” as Universe.  We may choose “myself” as ‘Middle Term’, in which case the Premisses will take the form</w:t>
      </w:r>
    </w:p>
    <w:p>
      <w:pPr>
        <w:widowControl w:val="on"/>
        <w:pBdr/>
        <w:spacing w:before="240" w:after="240" w:line="240" w:lineRule="auto"/>
        <w:ind w:left="0" w:right="0"/>
        <w:jc w:val="left"/>
      </w:pPr>
      <w:r>
        <w:rPr>
          <w:color w:val="000000"/>
          <w:sz w:val="24"/>
          <w:szCs w:val="24"/>
        </w:rPr>
        <w:t xml:space="preserve">I am a-person-who-sent-him-to-bring-a-kitten;</w:t>
      </w:r>
      <w:r>
        <w:rPr>
          <w:color w:val="000000"/>
          <w:sz w:val="24"/>
          <w:szCs w:val="24"/>
        </w:rPr>
        <w:br/>
        <w:t xml:space="preserve">I am a-person-to-whom-he-brought-a-kettle-by-mistake.</w:t>
      </w:r>
    </w:p>
    <w:p>
      <w:pPr>
        <w:widowControl w:val="on"/>
        <w:pBdr/>
        <w:spacing w:before="240" w:after="240" w:line="240" w:lineRule="auto"/>
        <w:ind w:left="0" w:right="0"/>
        <w:jc w:val="left"/>
      </w:pPr>
      <w:r>
        <w:rPr>
          <w:color w:val="000000"/>
          <w:sz w:val="24"/>
          <w:szCs w:val="24"/>
        </w:rPr>
        <w:t xml:space="preserve">Or we may choose “he” as ‘Middle Term’, in which case the Premisses will take the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is a-person-whom-I-sent-to-bring-me-a-kitten;</w:t>
      </w:r>
      <w:r>
        <w:rPr>
          <w:color w:val="000000"/>
          <w:sz w:val="24"/>
          <w:szCs w:val="24"/>
        </w:rPr>
        <w:br/>
        <w:t xml:space="preserve">He is a-person-who-brought-me-a-kettle-by-mistake.</w:t>
      </w:r>
    </w:p>
    <w:p>
      <w:pPr>
        <w:widowControl w:val="on"/>
        <w:pBdr/>
        <w:spacing w:before="240" w:after="240" w:line="240" w:lineRule="auto"/>
        <w:ind w:left="0" w:right="0"/>
        <w:jc w:val="left"/>
      </w:pPr>
      <w:r>
        <w:rPr>
          <w:color w:val="000000"/>
          <w:sz w:val="24"/>
          <w:szCs w:val="24"/>
        </w:rPr>
        <w:t xml:space="preserve">The latter form seems best, as the interest of the anecdote clearly depends on </w:t>
      </w:r>
      <w:r>
        <w:rPr>
          <w:i/>
          <w:color w:val="000000"/>
          <w:sz w:val="24"/>
          <w:szCs w:val="24"/>
        </w:rPr>
        <w:t xml:space="preserve">his</w:t>
      </w:r>
      <w:r>
        <w:rPr>
          <w:color w:val="000000"/>
          <w:sz w:val="24"/>
          <w:szCs w:val="24"/>
        </w:rPr>
        <w:t xml:space="preserve"> stupidity—­not on what happened to </w:t>
      </w:r>
      <w:r>
        <w:rPr>
          <w:i/>
          <w:color w:val="000000"/>
          <w:sz w:val="24"/>
          <w:szCs w:val="24"/>
        </w:rPr>
        <w:t xml:space="preserve">me</w:t>
      </w:r>
      <w:r>
        <w:rPr>
          <w:color w:val="000000"/>
          <w:sz w:val="24"/>
          <w:szCs w:val="24"/>
        </w:rPr>
        <w:t xml:space="preserve">.  Let us then make m = “he”; x = “persons whom I sent, &amp;c.”; and y = “persons who brought, &amp;c.”</w:t>
      </w:r>
    </w:p>
    <w:p>
      <w:pPr>
        <w:widowControl w:val="on"/>
        <w:pBdr/>
        <w:spacing w:before="240" w:after="240" w:line="240" w:lineRule="auto"/>
        <w:ind w:left="0" w:right="0"/>
        <w:jc w:val="left"/>
      </w:pPr>
      <w:r>
        <w:rPr>
          <w:color w:val="000000"/>
          <w:sz w:val="24"/>
          <w:szCs w:val="24"/>
        </w:rPr>
        <w:t xml:space="preserve">Hence, All m are x;</w:t>
      </w:r>
      <w:r>
        <w:rPr>
          <w:color w:val="000000"/>
          <w:sz w:val="24"/>
          <w:szCs w:val="24"/>
        </w:rPr>
        <w:br/>
        <w:t xml:space="preserve">All m are y. and the required Diagram is</w:t>
      </w:r>
    </w:p>
    <w:p>
      <w:pPr>
        <w:widowControl w:val="on"/>
        <w:pBdr/>
        <w:spacing w:before="0" w:after="0" w:line="240" w:lineRule="auto"/>
        <w:ind w:left="0" w:right="0"/>
        <w:jc w:val="left"/>
      </w:pPr>
      <w:r>
        <w:rPr>
          <w:rFonts w:ascii="fixed" w:hAnsi="fixed" w:cs="fixed"/>
          <w:color w:val="000000"/>
          <w:sz w:val="24"/>
          <w:szCs w:val="24"/>
        </w:rPr>
        <w:t xml:space="preserve">
---------------
|       |       |
|    ---|---    |
|   | 1 | 0 |   |
|---|---|---|---|
|   | 0 | 0 |   |
|    ---|---    |
|       |       |
---------------
</w:t>
      </w:r>
    </w:p>
    <w:p>
      <w:pPr>
        <w:widowControl w:val="on"/>
        <w:pBdr/>
        <w:spacing w:before="240" w:after="240" w:line="240" w:lineRule="auto"/>
        <w:ind w:left="0" w:right="0"/>
        <w:jc w:val="left"/>
      </w:pPr>
      <w:r>
        <w:rPr>
          <w:color w:val="000000"/>
          <w:sz w:val="24"/>
          <w:szCs w:val="24"/>
        </w:rPr>
        <w:t xml:space="preserve">7.  Both Diagrams employed.</w:t>
      </w:r>
    </w:p>
    <w:p>
      <w:pPr>
        <w:widowControl w:val="on"/>
        <w:pBdr/>
        <w:spacing w:before="0" w:after="0" w:line="240" w:lineRule="auto"/>
        <w:ind w:left="0" w:right="0"/>
        <w:jc w:val="left"/>
      </w:pPr>
      <w:r>
        <w:rPr>
          <w:rFonts w:ascii="fixed" w:hAnsi="fixed" w:cs="fixed"/>
          <w:color w:val="000000"/>
          <w:sz w:val="24"/>
          <w:szCs w:val="24"/>
        </w:rPr>
        <w:t xml:space="preserve">
-------
| 0 |   |
1.  |—–­|—–­|  </w:t>
      </w:r>
      <w:r>
        <w:rPr>
          <w:rFonts w:ascii="fixed" w:hAnsi="fixed" w:cs="fixed"/>
          <w:i/>
          <w:color w:val="000000"/>
          <w:sz w:val="24"/>
          <w:szCs w:val="24"/>
        </w:rPr>
        <w:t xml:space="preserve">i.e</w:t>
      </w:r>
      <w:r>
        <w:rPr>
          <w:rFonts w:ascii="fixed" w:hAnsi="fixed" w:cs="fixed"/>
          <w:color w:val="000000"/>
          <w:sz w:val="24"/>
          <w:szCs w:val="24"/>
        </w:rPr>
        <w:t xml:space="preserve">.   All y are x’.
| 1 |   |
-------
</w:t>
      </w:r>
      <w:r>
        <w:rPr>
          <w:rFonts w:ascii="fixed" w:hAnsi="fixed" w:cs="fixed"/>
          <w:color w:val="000000"/>
          <w:sz w:val="24"/>
          <w:szCs w:val="24"/>
        </w:rPr>
        <w:t xml:space="preserve">
-------
|   | 1 |
2.  |—–­|—–­|  </w:t>
      </w:r>
      <w:r>
        <w:rPr>
          <w:rFonts w:ascii="fixed" w:hAnsi="fixed" w:cs="fixed"/>
          <w:i/>
          <w:color w:val="000000"/>
          <w:sz w:val="24"/>
          <w:szCs w:val="24"/>
        </w:rPr>
        <w:t xml:space="preserve">i.e</w:t>
      </w:r>
      <w:r>
        <w:rPr>
          <w:rFonts w:ascii="fixed" w:hAnsi="fixed" w:cs="fixed"/>
          <w:color w:val="000000"/>
          <w:sz w:val="24"/>
          <w:szCs w:val="24"/>
        </w:rPr>
        <w:t xml:space="preserve">.   Some x are y’; or, Some y’ are x.
|   |   |
-------
</w:t>
      </w:r>
      <w:r>
        <w:rPr>
          <w:rFonts w:ascii="fixed" w:hAnsi="fixed" w:cs="fixed"/>
          <w:color w:val="000000"/>
          <w:sz w:val="24"/>
          <w:szCs w:val="24"/>
        </w:rPr>
        <w:t xml:space="preserve">
-------
|   |   |
3.  |—–­|—–­|  </w:t>
      </w:r>
      <w:r>
        <w:rPr>
          <w:rFonts w:ascii="fixed" w:hAnsi="fixed" w:cs="fixed"/>
          <w:i/>
          <w:color w:val="000000"/>
          <w:sz w:val="24"/>
          <w:szCs w:val="24"/>
        </w:rPr>
        <w:t xml:space="preserve">i.e</w:t>
      </w:r>
      <w:r>
        <w:rPr>
          <w:rFonts w:ascii="fixed" w:hAnsi="fixed" w:cs="fixed"/>
          <w:color w:val="000000"/>
          <w:sz w:val="24"/>
          <w:szCs w:val="24"/>
        </w:rPr>
        <w:t xml:space="preserve">.   Some y are x’; or, Some x’ are y.
| 1 |   |
-------
</w:t>
      </w:r>
      <w:r>
        <w:rPr>
          <w:rFonts w:ascii="fixed" w:hAnsi="fixed" w:cs="fixed"/>
          <w:color w:val="000000"/>
          <w:sz w:val="24"/>
          <w:szCs w:val="24"/>
        </w:rPr>
        <w:t xml:space="preserve">
-------
|   |   |
4.  |—–­|—–­|  </w:t>
      </w:r>
      <w:r>
        <w:rPr>
          <w:rFonts w:ascii="fixed" w:hAnsi="fixed" w:cs="fixed"/>
          <w:i/>
          <w:color w:val="000000"/>
          <w:sz w:val="24"/>
          <w:szCs w:val="24"/>
        </w:rPr>
        <w:t xml:space="preserve">i.e</w:t>
      </w:r>
      <w:r>
        <w:rPr>
          <w:rFonts w:ascii="fixed" w:hAnsi="fixed" w:cs="fixed"/>
          <w:color w:val="000000"/>
          <w:sz w:val="24"/>
          <w:szCs w:val="24"/>
        </w:rPr>
        <w:t xml:space="preserve">.   No x’ are y’; or, No y’ are x’.
|   | 0 |
-------
</w:t>
      </w:r>
      <w:r>
        <w:rPr>
          <w:rFonts w:ascii="fixed" w:hAnsi="fixed" w:cs="fixed"/>
          <w:color w:val="000000"/>
          <w:sz w:val="24"/>
          <w:szCs w:val="24"/>
        </w:rPr>
        <w:t xml:space="preserve">
-------
| 0 |   |
5.  |—–­|—–­|  </w:t>
      </w:r>
      <w:r>
        <w:rPr>
          <w:rFonts w:ascii="fixed" w:hAnsi="fixed" w:cs="fixed"/>
          <w:i/>
          <w:color w:val="000000"/>
          <w:sz w:val="24"/>
          <w:szCs w:val="24"/>
        </w:rPr>
        <w:t xml:space="preserve">i.e</w:t>
      </w:r>
      <w:r>
        <w:rPr>
          <w:rFonts w:ascii="fixed" w:hAnsi="fixed" w:cs="fixed"/>
          <w:color w:val="000000"/>
          <w:sz w:val="24"/>
          <w:szCs w:val="24"/>
        </w:rPr>
        <w:t xml:space="preserve">.   All y are x’.  </w:t>
      </w:r>
      <w:r>
        <w:rPr>
          <w:rFonts w:ascii="fixed" w:hAnsi="fixed" w:cs="fixed"/>
          <w:i/>
          <w:color w:val="000000"/>
          <w:sz w:val="24"/>
          <w:szCs w:val="24"/>
        </w:rPr>
        <w:t xml:space="preserve">i.e</w:t>
      </w:r>
      <w:r>
        <w:rPr>
          <w:rFonts w:ascii="fixed" w:hAnsi="fixed" w:cs="fixed"/>
          <w:color w:val="000000"/>
          <w:sz w:val="24"/>
          <w:szCs w:val="24"/>
        </w:rPr>
        <w:t xml:space="preserve">.   All black rabbits
| 1 |   |        are young.
-------
</w:t>
      </w:r>
      <w:r>
        <w:rPr>
          <w:rFonts w:ascii="fixed" w:hAnsi="fixed" w:cs="fixed"/>
          <w:color w:val="000000"/>
          <w:sz w:val="24"/>
          <w:szCs w:val="24"/>
        </w:rPr>
        <w:t xml:space="preserve">
-------
|   |   |
6.  |—–­|—–­|  </w:t>
      </w:r>
      <w:r>
        <w:rPr>
          <w:rFonts w:ascii="fixed" w:hAnsi="fixed" w:cs="fixed"/>
          <w:i/>
          <w:color w:val="000000"/>
          <w:sz w:val="24"/>
          <w:szCs w:val="24"/>
        </w:rPr>
        <w:t xml:space="preserve">i.e</w:t>
      </w:r>
      <w:r>
        <w:rPr>
          <w:rFonts w:ascii="fixed" w:hAnsi="fixed" w:cs="fixed"/>
          <w:color w:val="000000"/>
          <w:sz w:val="24"/>
          <w:szCs w:val="24"/>
        </w:rPr>
        <w:t xml:space="preserve">.   Some y are x’.  </w:t>
      </w:r>
      <w:r>
        <w:rPr>
          <w:rFonts w:ascii="fixed" w:hAnsi="fixed" w:cs="fixed"/>
          <w:i/>
          <w:color w:val="000000"/>
          <w:sz w:val="24"/>
          <w:szCs w:val="24"/>
        </w:rPr>
        <w:t xml:space="preserve">i.e</w:t>
      </w:r>
      <w:r>
        <w:rPr>
          <w:rFonts w:ascii="fixed" w:hAnsi="fixed" w:cs="fixed"/>
          <w:color w:val="000000"/>
          <w:sz w:val="24"/>
          <w:szCs w:val="24"/>
        </w:rPr>
        <w:t xml:space="preserve">.  Some black
| 1 |   |        rabbits are young.
-------
</w:t>
      </w:r>
      <w:r>
        <w:rPr>
          <w:rFonts w:ascii="fixed" w:hAnsi="fixed" w:cs="fixed"/>
          <w:color w:val="000000"/>
          <w:sz w:val="24"/>
          <w:szCs w:val="24"/>
        </w:rPr>
        <w:t xml:space="preserve">
-------
| 1 | 0 |
7.  |—–­|—–­|  </w:t>
      </w:r>
      <w:r>
        <w:rPr>
          <w:rFonts w:ascii="fixed" w:hAnsi="fixed" w:cs="fixed"/>
          <w:i/>
          <w:color w:val="000000"/>
          <w:sz w:val="24"/>
          <w:szCs w:val="24"/>
        </w:rPr>
        <w:t xml:space="preserve">i.e</w:t>
      </w:r>
      <w:r>
        <w:rPr>
          <w:rFonts w:ascii="fixed" w:hAnsi="fixed" w:cs="fixed"/>
          <w:color w:val="000000"/>
          <w:sz w:val="24"/>
          <w:szCs w:val="24"/>
        </w:rPr>
        <w:t xml:space="preserve">.   All x are y.  </w:t>
      </w:r>
      <w:r>
        <w:rPr>
          <w:rFonts w:ascii="fixed" w:hAnsi="fixed" w:cs="fixed"/>
          <w:i/>
          <w:color w:val="000000"/>
          <w:sz w:val="24"/>
          <w:szCs w:val="24"/>
        </w:rPr>
        <w:t xml:space="preserve">i.e</w:t>
      </w:r>
      <w:r>
        <w:rPr>
          <w:rFonts w:ascii="fixed" w:hAnsi="fixed" w:cs="fixed"/>
          <w:color w:val="000000"/>
          <w:sz w:val="24"/>
          <w:szCs w:val="24"/>
        </w:rPr>
        <w:t xml:space="preserve">.  All well-fed birds
|   |   |        are happy.
-------
</w:t>
      </w:r>
      <w:r>
        <w:rPr>
          <w:rFonts w:ascii="fixed" w:hAnsi="fixed" w:cs="fixed"/>
          <w:color w:val="000000"/>
          <w:sz w:val="24"/>
          <w:szCs w:val="24"/>
        </w:rPr>
        <w:t xml:space="preserve">
-------
|   |   |  </w:t>
      </w:r>
      <w:r>
        <w:rPr>
          <w:rFonts w:ascii="fixed" w:hAnsi="fixed" w:cs="fixed"/>
          <w:i/>
          <w:color w:val="000000"/>
          <w:sz w:val="24"/>
          <w:szCs w:val="24"/>
        </w:rPr>
        <w:t xml:space="preserve">i.e</w:t>
      </w:r>
      <w:r>
        <w:rPr>
          <w:rFonts w:ascii="fixed" w:hAnsi="fixed" w:cs="fixed"/>
          <w:color w:val="000000"/>
          <w:sz w:val="24"/>
          <w:szCs w:val="24"/>
        </w:rPr>
        <w:t xml:space="preserve">.   Some x’ are y’.  </w:t>
      </w:r>
      <w:r>
        <w:rPr>
          <w:rFonts w:ascii="fixed" w:hAnsi="fixed" w:cs="fixed"/>
          <w:i/>
          <w:color w:val="000000"/>
          <w:sz w:val="24"/>
          <w:szCs w:val="24"/>
        </w:rPr>
        <w:t xml:space="preserve">i.e</w:t>
      </w:r>
      <w:r>
        <w:rPr>
          <w:rFonts w:ascii="fixed" w:hAnsi="fixed" w:cs="fixed"/>
          <w:color w:val="000000"/>
          <w:sz w:val="24"/>
          <w:szCs w:val="24"/>
        </w:rPr>
        <w:t xml:space="preserve">.   Some birds,
8.  |—–­|—–­|        that are not well-fed, are unhappy;
|   | 1 |        or, Some unhappy birds are not
-------         well-fed.
</w:t>
      </w:r>
      <w:r>
        <w:rPr>
          <w:rFonts w:ascii="fixed" w:hAnsi="fixed" w:cs="fixed"/>
          <w:color w:val="000000"/>
          <w:sz w:val="24"/>
          <w:szCs w:val="24"/>
        </w:rPr>
        <w:t xml:space="preserve">
-------
| 1 | 0 |
9.  |—–­|—–­|  </w:t>
      </w:r>
      <w:r>
        <w:rPr>
          <w:rFonts w:ascii="fixed" w:hAnsi="fixed" w:cs="fixed"/>
          <w:i/>
          <w:color w:val="000000"/>
          <w:sz w:val="24"/>
          <w:szCs w:val="24"/>
        </w:rPr>
        <w:t xml:space="preserve">i.e</w:t>
      </w:r>
      <w:r>
        <w:rPr>
          <w:rFonts w:ascii="fixed" w:hAnsi="fixed" w:cs="fixed"/>
          <w:color w:val="000000"/>
          <w:sz w:val="24"/>
          <w:szCs w:val="24"/>
        </w:rPr>
        <w:t xml:space="preserve">.   All x are y.  </w:t>
      </w:r>
      <w:r>
        <w:rPr>
          <w:rFonts w:ascii="fixed" w:hAnsi="fixed" w:cs="fixed"/>
          <w:i/>
          <w:color w:val="000000"/>
          <w:sz w:val="24"/>
          <w:szCs w:val="24"/>
        </w:rPr>
        <w:t xml:space="preserve">i.e</w:t>
      </w:r>
      <w:r>
        <w:rPr>
          <w:rFonts w:ascii="fixed" w:hAnsi="fixed" w:cs="fixed"/>
          <w:color w:val="000000"/>
          <w:sz w:val="24"/>
          <w:szCs w:val="24"/>
        </w:rPr>
        <w:t xml:space="preserve">.   John has got a
|   |   |        tooth-ache.
-------
</w:t>
      </w:r>
      <w:r>
        <w:rPr>
          <w:rFonts w:ascii="fixed" w:hAnsi="fixed" w:cs="fixed"/>
          <w:color w:val="000000"/>
          <w:sz w:val="24"/>
          <w:szCs w:val="24"/>
        </w:rPr>
        <w:t xml:space="preserve">
-------
|   |   |
10.  |—–­|—–­|  </w:t>
      </w:r>
      <w:r>
        <w:rPr>
          <w:rFonts w:ascii="fixed" w:hAnsi="fixed" w:cs="fixed"/>
          <w:i/>
          <w:color w:val="000000"/>
          <w:sz w:val="24"/>
          <w:szCs w:val="24"/>
        </w:rPr>
        <w:t xml:space="preserve">i.e</w:t>
      </w:r>
      <w:r>
        <w:rPr>
          <w:rFonts w:ascii="fixed" w:hAnsi="fixed" w:cs="fixed"/>
          <w:color w:val="000000"/>
          <w:sz w:val="24"/>
          <w:szCs w:val="24"/>
        </w:rPr>
        <w:t xml:space="preserve">.   No x’ are y.  </w:t>
      </w:r>
      <w:r>
        <w:rPr>
          <w:rFonts w:ascii="fixed" w:hAnsi="fixed" w:cs="fixed"/>
          <w:i/>
          <w:color w:val="000000"/>
          <w:sz w:val="24"/>
          <w:szCs w:val="24"/>
        </w:rPr>
        <w:t xml:space="preserve">i.e</w:t>
      </w:r>
      <w:r>
        <w:rPr>
          <w:rFonts w:ascii="fixed" w:hAnsi="fixed" w:cs="fixed"/>
          <w:color w:val="000000"/>
          <w:sz w:val="24"/>
          <w:szCs w:val="24"/>
        </w:rPr>
        <w:t xml:space="preserve">.   No one, but John,
| 0 |   |        has got a tooth-ache.
-------
</w:t>
      </w:r>
      <w:r>
        <w:rPr>
          <w:rFonts w:ascii="fixed" w:hAnsi="fixed" w:cs="fixed"/>
          <w:color w:val="000000"/>
          <w:sz w:val="24"/>
          <w:szCs w:val="24"/>
        </w:rPr>
        <w:t xml:space="preserve">
-------
| 1 |   |
11.  |—–­|—–­|  </w:t>
      </w:r>
      <w:r>
        <w:rPr>
          <w:rFonts w:ascii="fixed" w:hAnsi="fixed" w:cs="fixed"/>
          <w:i/>
          <w:color w:val="000000"/>
          <w:sz w:val="24"/>
          <w:szCs w:val="24"/>
        </w:rPr>
        <w:t xml:space="preserve">i.e</w:t>
      </w:r>
      <w:r>
        <w:rPr>
          <w:rFonts w:ascii="fixed" w:hAnsi="fixed" w:cs="fixed"/>
          <w:color w:val="000000"/>
          <w:sz w:val="24"/>
          <w:szCs w:val="24"/>
        </w:rPr>
        <w:t xml:space="preserve">.   Some x are y.  </w:t>
      </w:r>
      <w:r>
        <w:rPr>
          <w:rFonts w:ascii="fixed" w:hAnsi="fixed" w:cs="fixed"/>
          <w:i/>
          <w:color w:val="000000"/>
          <w:sz w:val="24"/>
          <w:szCs w:val="24"/>
        </w:rPr>
        <w:t xml:space="preserve">i.e</w:t>
      </w:r>
      <w:r>
        <w:rPr>
          <w:rFonts w:ascii="fixed" w:hAnsi="fixed" w:cs="fixed"/>
          <w:color w:val="000000"/>
          <w:sz w:val="24"/>
          <w:szCs w:val="24"/>
        </w:rPr>
        <w:t xml:space="preserve">.  Some one, who
|   |   |        has taken a walk, feels better.
-------
</w:t>
      </w:r>
      <w:r>
        <w:rPr>
          <w:rFonts w:ascii="fixed" w:hAnsi="fixed" w:cs="fixed"/>
          <w:color w:val="000000"/>
          <w:sz w:val="24"/>
          <w:szCs w:val="24"/>
        </w:rPr>
        <w:t xml:space="preserve">
-------
| 1 |   |  </w:t>
      </w:r>
      <w:r>
        <w:rPr>
          <w:rFonts w:ascii="fixed" w:hAnsi="fixed" w:cs="fixed"/>
          <w:i/>
          <w:color w:val="000000"/>
          <w:sz w:val="24"/>
          <w:szCs w:val="24"/>
        </w:rPr>
        <w:t xml:space="preserve">i.e</w:t>
      </w:r>
      <w:r>
        <w:rPr>
          <w:rFonts w:ascii="fixed" w:hAnsi="fixed" w:cs="fixed"/>
          <w:color w:val="000000"/>
          <w:sz w:val="24"/>
          <w:szCs w:val="24"/>
        </w:rPr>
        <w:t xml:space="preserve">.   Some x are y.  </w:t>
      </w:r>
      <w:r>
        <w:rPr>
          <w:rFonts w:ascii="fixed" w:hAnsi="fixed" w:cs="fixed"/>
          <w:i/>
          <w:color w:val="000000"/>
          <w:sz w:val="24"/>
          <w:szCs w:val="24"/>
        </w:rPr>
        <w:t xml:space="preserve">i.e</w:t>
      </w:r>
      <w:r>
        <w:rPr>
          <w:rFonts w:ascii="fixed" w:hAnsi="fixed" w:cs="fixed"/>
          <w:color w:val="000000"/>
          <w:sz w:val="24"/>
          <w:szCs w:val="24"/>
        </w:rPr>
        <w:t xml:space="preserve">.   Some one,
12.  |—–­|—–­|        whom I sent to bring me a kitten,
|   |   |        brought me a kettle by mistake.
-------
</w:t>
      </w:r>
      <w:r>
        <w:rPr>
          <w:rFonts w:ascii="fixed" w:hAnsi="fixed" w:cs="fixed"/>
          <w:color w:val="000000"/>
          <w:sz w:val="24"/>
          <w:szCs w:val="24"/>
        </w:rPr>
        <w:t xml:space="preserve">
---------------
|       |     0 |
|    ---|---    |
|   | 0 | 0 |   |
13.  |-1-|---|---|---|        -------
|   |   |   |   |       |   | 0 |
|    ---|---    |       |---|---|
|       |     0 |       |   |   |
---------------         -------
</w:t>
      </w:r>
    </w:p>
    <w:p>
      <w:pPr>
        <w:widowControl w:val="on"/>
        <w:pBdr/>
        <w:spacing w:before="240" w:after="240" w:line="240" w:lineRule="auto"/>
        <w:ind w:left="0" w:right="0"/>
        <w:jc w:val="left"/>
      </w:pPr>
      <w:r>
        <w:rPr>
          <w:color w:val="000000"/>
          <w:sz w:val="24"/>
          <w:szCs w:val="24"/>
        </w:rPr>
        <w:t xml:space="preserve">Let “books” be Universe; m="exciting”,</w:t>
      </w:r>
      <w:r>
        <w:rPr>
          <w:color w:val="000000"/>
          <w:sz w:val="24"/>
          <w:szCs w:val="24"/>
        </w:rPr>
        <w:br/>
        <w:t xml:space="preserve">x="that suit feverish patients”; y="that make</w:t>
      </w:r>
      <w:r>
        <w:rPr>
          <w:color w:val="000000"/>
          <w:sz w:val="24"/>
          <w:szCs w:val="24"/>
        </w:rPr>
        <w:br/>
        <w:t xml:space="preserve">one drowsy”.</w:t>
      </w:r>
    </w:p>
    <w:p>
      <w:pPr>
        <w:widowControl w:val="on"/>
        <w:pBdr/>
        <w:spacing w:before="240" w:after="240" w:line="240" w:lineRule="auto"/>
        <w:ind w:left="0" w:right="0"/>
        <w:jc w:val="left"/>
      </w:pPr>
      <w:r>
        <w:rPr>
          <w:color w:val="000000"/>
          <w:sz w:val="24"/>
          <w:szCs w:val="24"/>
        </w:rPr>
        <w:t xml:space="preserve">No m are x; &amp;there4 No y’ are x. </w:t>
      </w:r>
      <w:r>
        <w:rPr>
          <w:color w:val="000000"/>
          <w:sz w:val="24"/>
          <w:szCs w:val="24"/>
        </w:rPr>
        <w:br/>
        <w:t xml:space="preserve">All m’ are y.</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No books suit feverish patients, except such as make</w:t>
      </w:r>
      <w:r>
        <w:rPr>
          <w:color w:val="000000"/>
          <w:sz w:val="24"/>
          <w:szCs w:val="24"/>
        </w:rPr>
        <w:br/>
        <w:t xml:space="preserve">one drowsy.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rFonts w:ascii="fixed" w:hAnsi="fixed" w:cs="fixed"/>
          <w:color w:val="000000"/>
          <w:sz w:val="24"/>
          <w:szCs w:val="24"/>
        </w:rPr>
        <w:t xml:space="preserve">
---------------
|       |       |
|    ---|---    |
|   | 1 | 0 |   |
14.  |---|---|---|---|        -------
|   |   | 0 |   |       | 1 |   |
|    ---|---    |       |---|---|
|       |       |       |   |   |
---------------         -------
</w:t>
      </w:r>
    </w:p>
    <w:p>
      <w:pPr>
        <w:widowControl w:val="on"/>
        <w:pBdr/>
        <w:spacing w:before="240" w:after="240" w:line="240" w:lineRule="auto"/>
        <w:ind w:left="0" w:right="0"/>
        <w:jc w:val="left"/>
      </w:pPr>
      <w:r>
        <w:rPr>
          <w:color w:val="000000"/>
          <w:sz w:val="24"/>
          <w:szCs w:val="24"/>
        </w:rPr>
        <w:t xml:space="preserve">Let “persons” be Universe; m="that deserve the fair”;</w:t>
      </w:r>
      <w:r>
        <w:rPr>
          <w:color w:val="000000"/>
          <w:sz w:val="24"/>
          <w:szCs w:val="24"/>
        </w:rPr>
        <w:br/>
        <w:t xml:space="preserve">      x="that get their deserts”; y="brave”.</w:t>
      </w:r>
    </w:p>
    <w:p>
      <w:pPr>
        <w:widowControl w:val="on"/>
        <w:pBdr/>
        <w:spacing w:before="240" w:after="240" w:line="240" w:lineRule="auto"/>
        <w:ind w:left="0" w:right="0"/>
        <w:jc w:val="left"/>
      </w:pPr>
      <w:r>
        <w:rPr>
          <w:color w:val="000000"/>
          <w:sz w:val="24"/>
          <w:szCs w:val="24"/>
        </w:rPr>
        <w:t xml:space="preserve">        Some m are x; &amp;there4 Some y are x. </w:t>
      </w:r>
      <w:r>
        <w:rPr>
          <w:color w:val="000000"/>
          <w:sz w:val="24"/>
          <w:szCs w:val="24"/>
        </w:rPr>
        <w:br/>
        <w:t xml:space="preserve">        No y’ are 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i.e</w:t>
      </w:r>
      <w:r>
        <w:rPr>
          <w:color w:val="000000"/>
          <w:sz w:val="24"/>
          <w:szCs w:val="24"/>
        </w:rPr>
        <w:t xml:space="preserve">.  Some brave persons get their deserts.</w:t>
      </w:r>
    </w:p>
    <w:p>
      <w:pPr>
        <w:widowControl w:val="on"/>
        <w:pBdr/>
        <w:spacing w:before="0" w:after="0" w:line="240" w:lineRule="auto"/>
        <w:ind w:left="0" w:right="0"/>
        <w:jc w:val="left"/>
      </w:pPr>
      <w:r>
        <w:rPr>
          <w:rFonts w:ascii="fixed" w:hAnsi="fixed" w:cs="fixed"/>
          <w:color w:val="000000"/>
          <w:sz w:val="24"/>
          <w:szCs w:val="24"/>
        </w:rPr>
        <w:t xml:space="preserve">
---------------
| 0     |       |
|    ---|---    |
|   | 0 | 0 |   |
15.  |---|---|---|---|        -------
|   |   |   |   |       | 0 |   |
|    ---|---    |       |---|---|
| 0     |       |       |   |   |
---------------         -------
</w:t>
      </w:r>
    </w:p>
    <w:p>
      <w:pPr>
        <w:widowControl w:val="on"/>
        <w:pBdr/>
        <w:spacing w:before="240" w:after="240" w:line="240" w:lineRule="auto"/>
        <w:ind w:left="0" w:right="0"/>
        <w:jc w:val="left"/>
      </w:pPr>
      <w:r>
        <w:rPr>
          <w:color w:val="000000"/>
          <w:sz w:val="24"/>
          <w:szCs w:val="24"/>
        </w:rPr>
        <w:t xml:space="preserve">Let “persons” be Universe; m="patient”;</w:t>
      </w:r>
      <w:r>
        <w:rPr>
          <w:color w:val="000000"/>
          <w:sz w:val="24"/>
          <w:szCs w:val="24"/>
        </w:rPr>
        <w:br/>
        <w:t xml:space="preserve">x="children”; y="that can sit still”.</w:t>
      </w:r>
    </w:p>
    <w:p>
      <w:pPr>
        <w:widowControl w:val="on"/>
        <w:pBdr/>
        <w:spacing w:before="240" w:after="240" w:line="240" w:lineRule="auto"/>
        <w:ind w:left="0" w:right="0"/>
        <w:jc w:val="left"/>
      </w:pPr>
      <w:r>
        <w:rPr>
          <w:color w:val="000000"/>
          <w:sz w:val="24"/>
          <w:szCs w:val="24"/>
        </w:rPr>
        <w:t xml:space="preserve">No x are m; &amp;there4 No x are y. </w:t>
      </w:r>
      <w:r>
        <w:rPr>
          <w:color w:val="000000"/>
          <w:sz w:val="24"/>
          <w:szCs w:val="24"/>
        </w:rPr>
        <w:br/>
        <w:t xml:space="preserve">No m’ are y.</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No children can sit still.</w:t>
      </w:r>
    </w:p>
    <w:p>
      <w:pPr>
        <w:widowControl w:val="on"/>
        <w:pBdr/>
        <w:spacing w:before="0" w:after="0" w:line="240" w:lineRule="auto"/>
        <w:ind w:left="0" w:right="0"/>
        <w:jc w:val="left"/>
      </w:pPr>
      <w:r>
        <w:rPr>
          <w:rFonts w:ascii="fixed" w:hAnsi="fixed" w:cs="fixed"/>
          <w:color w:val="000000"/>
          <w:sz w:val="24"/>
          <w:szCs w:val="24"/>
        </w:rPr>
        <w:t xml:space="preserve">
---------------
| 0     |     0 |
|    ---|---    |
|   | 0 | 1 |   |
16.  |---|---|---|---|        -------
|   | 0 |   |   |       | 0 | 1 |
|    ---|---    |       |---|---|
|       |       |       |   |   |
---------------         -------
</w:t>
      </w:r>
    </w:p>
    <w:p>
      <w:pPr>
        <w:widowControl w:val="on"/>
        <w:pBdr/>
        <w:spacing w:before="240" w:after="240" w:line="240" w:lineRule="auto"/>
        <w:ind w:left="0" w:right="0"/>
        <w:jc w:val="left"/>
      </w:pPr>
      <w:r>
        <w:rPr>
          <w:color w:val="000000"/>
          <w:sz w:val="24"/>
          <w:szCs w:val="24"/>
        </w:rPr>
        <w:t xml:space="preserve">Let “things” be Universe; m="fat”; x="pigs”;</w:t>
      </w:r>
      <w:r>
        <w:rPr>
          <w:color w:val="000000"/>
          <w:sz w:val="24"/>
          <w:szCs w:val="24"/>
        </w:rPr>
        <w:br/>
        <w:t xml:space="preserve">y="skeletons”.</w:t>
      </w:r>
    </w:p>
    <w:p>
      <w:pPr>
        <w:widowControl w:val="on"/>
        <w:pBdr/>
        <w:spacing w:before="240" w:after="240" w:line="240" w:lineRule="auto"/>
        <w:ind w:left="0" w:right="0"/>
        <w:jc w:val="left"/>
      </w:pPr>
      <w:r>
        <w:rPr>
          <w:color w:val="000000"/>
          <w:sz w:val="24"/>
          <w:szCs w:val="24"/>
        </w:rPr>
        <w:t xml:space="preserve">All x are m; &amp;there4 All x are y’. </w:t>
      </w:r>
      <w:r>
        <w:rPr>
          <w:color w:val="000000"/>
          <w:sz w:val="24"/>
          <w:szCs w:val="24"/>
        </w:rPr>
        <w:br/>
        <w:t xml:space="preserve">No y are m.</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All pigs are not-skeletons.</w:t>
      </w:r>
    </w:p>
    <w:p>
      <w:pPr>
        <w:widowControl w:val="on"/>
        <w:pBdr/>
        <w:spacing w:before="0" w:after="0" w:line="240" w:lineRule="auto"/>
        <w:ind w:left="0" w:right="0"/>
        <w:jc w:val="left"/>
      </w:pPr>
      <w:r>
        <w:rPr>
          <w:rFonts w:ascii="fixed" w:hAnsi="fixed" w:cs="fixed"/>
          <w:color w:val="000000"/>
          <w:sz w:val="24"/>
          <w:szCs w:val="24"/>
        </w:rPr>
        <w:t xml:space="preserve">
---------------
|       |       |
|    ---|---    |
|   | 0 | 0 |   |
17.  |---|---|---|---|        -------
|   | 1 | 0 |   |       |   |   |
|    ---|---    |       |---|---|
|       |       |       | 1 |   |
---------------         -------
</w:t>
      </w:r>
    </w:p>
    <w:p>
      <w:pPr>
        <w:widowControl w:val="on"/>
        <w:pBdr/>
        <w:spacing w:before="240" w:after="240" w:line="240" w:lineRule="auto"/>
        <w:ind w:left="0" w:right="0"/>
        <w:jc w:val="left"/>
      </w:pPr>
      <w:r>
        <w:rPr>
          <w:color w:val="000000"/>
          <w:sz w:val="24"/>
          <w:szCs w:val="24"/>
        </w:rPr>
        <w:t xml:space="preserve">Let “creatures” be Universe; m="monkeys”;</w:t>
      </w:r>
      <w:r>
        <w:rPr>
          <w:color w:val="000000"/>
          <w:sz w:val="24"/>
          <w:szCs w:val="24"/>
        </w:rPr>
        <w:br/>
        <w:t xml:space="preserve">x="soldiers”; y="mischievous”.</w:t>
      </w:r>
    </w:p>
    <w:p>
      <w:pPr>
        <w:widowControl w:val="on"/>
        <w:pBdr/>
        <w:spacing w:before="240" w:after="240" w:line="240" w:lineRule="auto"/>
        <w:ind w:left="0" w:right="0"/>
        <w:jc w:val="left"/>
      </w:pPr>
      <w:r>
        <w:rPr>
          <w:color w:val="000000"/>
          <w:sz w:val="24"/>
          <w:szCs w:val="24"/>
        </w:rPr>
        <w:t xml:space="preserve">No m are x; &amp;there4 Some y are x’. </w:t>
      </w:r>
      <w:r>
        <w:rPr>
          <w:color w:val="000000"/>
          <w:sz w:val="24"/>
          <w:szCs w:val="24"/>
        </w:rPr>
        <w:br/>
        <w:t xml:space="preserve">All m are y.</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Some mischievous creatures are not soldiers.</w:t>
      </w:r>
    </w:p>
    <w:p>
      <w:pPr>
        <w:widowControl w:val="on"/>
        <w:pBdr/>
        <w:spacing w:before="0" w:after="0" w:line="240" w:lineRule="auto"/>
        <w:ind w:left="0" w:right="0"/>
        <w:jc w:val="left"/>
      </w:pPr>
      <w:r>
        <w:rPr>
          <w:rFonts w:ascii="fixed" w:hAnsi="fixed" w:cs="fixed"/>
          <w:color w:val="000000"/>
          <w:sz w:val="24"/>
          <w:szCs w:val="24"/>
        </w:rPr>
        <w:t xml:space="preserve">
---------------
| 0     |       |
|    ---|---    |
|   | 0 | 0 |   |
18.  |---|---|---|---|        -------
|   |   |   |   |       | 0 |   |
|    ---|---    |       |---|---|
| 0     |       |       |   |   |
---------------         -------
</w:t>
      </w:r>
    </w:p>
    <w:p>
      <w:pPr>
        <w:widowControl w:val="on"/>
        <w:pBdr/>
        <w:spacing w:before="240" w:after="240" w:line="240" w:lineRule="auto"/>
        <w:ind w:left="0" w:right="0"/>
        <w:jc w:val="left"/>
      </w:pPr>
      <w:r>
        <w:rPr>
          <w:color w:val="000000"/>
          <w:sz w:val="24"/>
          <w:szCs w:val="24"/>
        </w:rPr>
        <w:t xml:space="preserve">Let “persons” be Universe; m="just”;</w:t>
      </w:r>
      <w:r>
        <w:rPr>
          <w:color w:val="000000"/>
          <w:sz w:val="24"/>
          <w:szCs w:val="24"/>
        </w:rPr>
        <w:br/>
        <w:t xml:space="preserve">x="my cousins”; y="judges”.</w:t>
      </w:r>
    </w:p>
    <w:p>
      <w:pPr>
        <w:widowControl w:val="on"/>
        <w:pBdr/>
        <w:spacing w:before="240" w:after="240" w:line="240" w:lineRule="auto"/>
        <w:ind w:left="0" w:right="0"/>
        <w:jc w:val="left"/>
      </w:pPr>
      <w:r>
        <w:rPr>
          <w:color w:val="000000"/>
          <w:sz w:val="24"/>
          <w:szCs w:val="24"/>
        </w:rPr>
        <w:t xml:space="preserve">No x are m; &amp;there4 No x are y. </w:t>
      </w:r>
      <w:r>
        <w:rPr>
          <w:color w:val="000000"/>
          <w:sz w:val="24"/>
          <w:szCs w:val="24"/>
        </w:rPr>
        <w:br/>
        <w:t xml:space="preserve">No y are m’.</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None of my cousins are judges.</w:t>
      </w:r>
    </w:p>
    <w:p>
      <w:pPr>
        <w:widowControl w:val="on"/>
        <w:pBdr/>
        <w:spacing w:before="0" w:after="0" w:line="240" w:lineRule="auto"/>
        <w:ind w:left="0" w:right="0"/>
        <w:jc w:val="left"/>
      </w:pPr>
      <w:r>
        <w:rPr>
          <w:rFonts w:ascii="fixed" w:hAnsi="fixed" w:cs="fixed"/>
          <w:color w:val="000000"/>
          <w:sz w:val="24"/>
          <w:szCs w:val="24"/>
        </w:rPr>
        <w:t xml:space="preserve">
---------------
|       |       |
|    ---|---    |
|   | 1 | 0 |   |
19.  |---|---|---|---|        -------
|   |   |   |   |       | 1 |   |
|    ---|---    |       |---|---|
|       |       |       |   |   |
---------------         -------
</w:t>
      </w:r>
    </w:p>
    <w:p>
      <w:pPr>
        <w:widowControl w:val="on"/>
        <w:pBdr/>
        <w:spacing w:before="240" w:after="240" w:line="240" w:lineRule="auto"/>
        <w:ind w:left="0" w:right="0"/>
        <w:jc w:val="left"/>
      </w:pPr>
      <w:r>
        <w:rPr>
          <w:color w:val="000000"/>
          <w:sz w:val="24"/>
          <w:szCs w:val="24"/>
        </w:rPr>
        <w:t xml:space="preserve">Let “periods” be Universe; m="days”;</w:t>
      </w:r>
      <w:r>
        <w:rPr>
          <w:color w:val="000000"/>
          <w:sz w:val="24"/>
          <w:szCs w:val="24"/>
        </w:rPr>
        <w:br/>
        <w:t xml:space="preserve">x="rainy”; y="tiresome”.</w:t>
      </w:r>
    </w:p>
    <w:p>
      <w:pPr>
        <w:widowControl w:val="on"/>
        <w:pBdr/>
        <w:spacing w:before="240" w:after="240" w:line="240" w:lineRule="auto"/>
        <w:ind w:left="0" w:right="0"/>
        <w:jc w:val="left"/>
      </w:pPr>
      <w:r>
        <w:rPr>
          <w:color w:val="000000"/>
          <w:sz w:val="24"/>
          <w:szCs w:val="24"/>
        </w:rPr>
        <w:t xml:space="preserve">Some m are x; &amp;there4 Some x are y. </w:t>
      </w:r>
      <w:r>
        <w:rPr>
          <w:color w:val="000000"/>
          <w:sz w:val="24"/>
          <w:szCs w:val="24"/>
        </w:rPr>
        <w:br/>
        <w:t xml:space="preserve">All xm are y.</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Some rainy periods are tiresome.</w:t>
      </w:r>
    </w:p>
    <w:p>
      <w:pPr>
        <w:widowControl w:val="on"/>
        <w:pBdr/>
        <w:spacing w:before="240" w:after="240" w:line="240" w:lineRule="auto"/>
        <w:ind w:left="0" w:right="0"/>
        <w:jc w:val="left"/>
      </w:pPr>
      <w:r>
        <w:rPr>
          <w:color w:val="000000"/>
          <w:sz w:val="24"/>
          <w:szCs w:val="24"/>
        </w:rPr>
        <w:t xml:space="preserve">N.B.  These are not legitimate Premisses, since the Conclusion is really part of the second Premiss, so that the first Premiss is superfluous.  This may be shown, in letters,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“All xm are y” contains “Some xm are y”, which contains “Some x are y”.  Or, in words, “All rainy days are tiresome” contains “Some rainy days are tiresome”, which contains “Some rainy periods are tiresome”.</w:t>
      </w:r>
    </w:p>
    <w:p>
      <w:pPr>
        <w:widowControl w:val="on"/>
        <w:pBdr/>
        <w:spacing w:before="240" w:after="240" w:line="240" w:lineRule="auto"/>
        <w:ind w:left="0" w:right="0"/>
        <w:jc w:val="left"/>
      </w:pPr>
      <w:r>
        <w:rPr>
          <w:color w:val="000000"/>
          <w:sz w:val="24"/>
          <w:szCs w:val="24"/>
        </w:rPr>
        <w:t xml:space="preserve">Moreover, the first Premiss, besides being superfluous, is actually contained in the second; since it is equivalent to “Some rainy days exist”, which, as we know, is implied in the Proposition “All rainy days are tiresome”.</w:t>
      </w:r>
    </w:p>
    <w:p>
      <w:pPr>
        <w:widowControl w:val="on"/>
        <w:pBdr/>
        <w:spacing w:before="240" w:after="240" w:line="240" w:lineRule="auto"/>
        <w:ind w:left="0" w:right="0"/>
        <w:jc w:val="left"/>
      </w:pPr>
      <w:r>
        <w:rPr>
          <w:color w:val="000000"/>
          <w:sz w:val="24"/>
          <w:szCs w:val="24"/>
        </w:rPr>
        <w:t xml:space="preserve">Altogether, a most unsatisfactory Pair of Premisses!</w:t>
      </w:r>
    </w:p>
    <w:p>
      <w:pPr>
        <w:widowControl w:val="on"/>
        <w:pBdr/>
        <w:spacing w:before="0" w:after="0" w:line="240" w:lineRule="auto"/>
        <w:ind w:left="0" w:right="0"/>
        <w:jc w:val="left"/>
      </w:pPr>
      <w:r>
        <w:rPr>
          <w:rFonts w:ascii="fixed" w:hAnsi="fixed" w:cs="fixed"/>
          <w:color w:val="000000"/>
          <w:sz w:val="24"/>
          <w:szCs w:val="24"/>
        </w:rPr>
        <w:t xml:space="preserve">
---------------
| 0     |       |
|    ---|---    |
|   | 1 |   |   |
20.  |---|---|---|---|        -------
|   | 0 | 0 |   |       | 1 |   |
|    ---|---    |       |---|---|
| 0     |       |       | 0 |   |
---------------         -------
</w:t>
      </w:r>
    </w:p>
    <w:p>
      <w:pPr>
        <w:widowControl w:val="on"/>
        <w:pBdr/>
        <w:spacing w:before="240" w:after="240" w:line="240" w:lineRule="auto"/>
        <w:ind w:left="0" w:right="0"/>
        <w:jc w:val="left"/>
      </w:pPr>
      <w:r>
        <w:rPr>
          <w:color w:val="000000"/>
          <w:sz w:val="24"/>
          <w:szCs w:val="24"/>
        </w:rPr>
        <w:t xml:space="preserve">Let “things” be Universe; m="medicine”;</w:t>
      </w:r>
      <w:r>
        <w:rPr>
          <w:color w:val="000000"/>
          <w:sz w:val="24"/>
          <w:szCs w:val="24"/>
        </w:rPr>
        <w:br/>
        <w:t xml:space="preserve">x="nasty”; y="senna”.</w:t>
      </w:r>
    </w:p>
    <w:p>
      <w:pPr>
        <w:widowControl w:val="on"/>
        <w:pBdr/>
        <w:spacing w:before="240" w:after="240" w:line="240" w:lineRule="auto"/>
        <w:ind w:left="0" w:right="0"/>
        <w:jc w:val="left"/>
      </w:pPr>
      <w:r>
        <w:rPr>
          <w:color w:val="000000"/>
          <w:sz w:val="24"/>
          <w:szCs w:val="24"/>
        </w:rPr>
        <w:t xml:space="preserve">All m are x; &amp;there4 All y are x. </w:t>
      </w:r>
      <w:r>
        <w:rPr>
          <w:color w:val="000000"/>
          <w:sz w:val="24"/>
          <w:szCs w:val="24"/>
        </w:rPr>
        <w:br/>
        <w:t xml:space="preserve">All y are m.</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Senna is nasty.</w:t>
      </w:r>
    </w:p>
    <w:p>
      <w:pPr>
        <w:widowControl w:val="on"/>
        <w:pBdr/>
        <w:spacing w:before="240" w:after="240" w:line="240" w:lineRule="auto"/>
        <w:ind w:left="0" w:right="0"/>
        <w:jc w:val="left"/>
      </w:pPr>
      <w:r>
        <w:rPr>
          <w:color w:val="000000"/>
          <w:sz w:val="24"/>
          <w:szCs w:val="24"/>
        </w:rPr>
        <w:t xml:space="preserve">[See remarks on No. 7, p 60.]</w:t>
      </w:r>
    </w:p>
    <w:p>
      <w:pPr>
        <w:widowControl w:val="on"/>
        <w:pBdr/>
        <w:spacing w:before="0" w:after="0" w:line="240" w:lineRule="auto"/>
        <w:ind w:left="0" w:right="0"/>
        <w:jc w:val="left"/>
      </w:pPr>
      <w:r>
        <w:rPr>
          <w:rFonts w:ascii="fixed" w:hAnsi="fixed" w:cs="fixed"/>
          <w:color w:val="000000"/>
          <w:sz w:val="24"/>
          <w:szCs w:val="24"/>
        </w:rPr>
        <w:t xml:space="preserve">
---------------
|       |       |
|    ---|---    |
|   | 0 | 1 |   |
21.  |-1-|---|---|---|        -------
|   | 0 |   |   |       |   | 1 |
|    ---|---    |       |---|---|
|       |       |       |   |   |
---------------         -------
</w:t>
      </w:r>
    </w:p>
    <w:p>
      <w:pPr>
        <w:widowControl w:val="on"/>
        <w:pBdr/>
        <w:spacing w:before="240" w:after="240" w:line="240" w:lineRule="auto"/>
        <w:ind w:left="0" w:right="0"/>
        <w:jc w:val="left"/>
      </w:pPr>
      <w:r>
        <w:rPr>
          <w:color w:val="000000"/>
          <w:sz w:val="24"/>
          <w:szCs w:val="24"/>
        </w:rPr>
        <w:t xml:space="preserve">Let “persons” be Universe; m="Jews”;</w:t>
      </w:r>
      <w:r>
        <w:rPr>
          <w:color w:val="000000"/>
          <w:sz w:val="24"/>
          <w:szCs w:val="24"/>
        </w:rPr>
        <w:br/>
        <w:t xml:space="preserve">x="rich”; y="Patagonians”.</w:t>
      </w:r>
    </w:p>
    <w:p>
      <w:pPr>
        <w:widowControl w:val="on"/>
        <w:pBdr/>
        <w:spacing w:before="240" w:after="240" w:line="240" w:lineRule="auto"/>
        <w:ind w:left="0" w:right="0"/>
        <w:jc w:val="left"/>
      </w:pPr>
      <w:r>
        <w:rPr>
          <w:color w:val="000000"/>
          <w:sz w:val="24"/>
          <w:szCs w:val="24"/>
        </w:rPr>
        <w:t xml:space="preserve">Some m are x; &amp;there4 Some x are y’. </w:t>
      </w:r>
      <w:r>
        <w:rPr>
          <w:color w:val="000000"/>
          <w:sz w:val="24"/>
          <w:szCs w:val="24"/>
        </w:rPr>
        <w:br/>
        <w:t xml:space="preserve">All y are m’.</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Some rich persons are not Patagonians.</w:t>
      </w:r>
    </w:p>
    <w:p>
      <w:pPr>
        <w:widowControl w:val="on"/>
        <w:pBdr/>
        <w:spacing w:before="0" w:after="0" w:line="240" w:lineRule="auto"/>
        <w:ind w:left="0" w:right="0"/>
        <w:jc w:val="left"/>
      </w:pPr>
      <w:r>
        <w:rPr>
          <w:rFonts w:ascii="fixed" w:hAnsi="fixed" w:cs="fixed"/>
          <w:color w:val="000000"/>
          <w:sz w:val="24"/>
          <w:szCs w:val="24"/>
        </w:rPr>
        <w:t xml:space="preserve">
---------------
| 0     |       |
|    ---|---    |
|   |   -   |   |
22.  |---|---|---|---|        -------
|   | 0 | 0 |   |       |   |   |
|    ---|---    |       |---|---|
| 0     |       |       | 0 |   |
---------------         -------
</w:t>
      </w:r>
    </w:p>
    <w:p>
      <w:pPr>
        <w:widowControl w:val="on"/>
        <w:pBdr/>
        <w:spacing w:before="240" w:after="240" w:line="240" w:lineRule="auto"/>
        <w:ind w:left="0" w:right="0"/>
        <w:jc w:val="left"/>
      </w:pPr>
      <w:r>
        <w:rPr>
          <w:color w:val="000000"/>
          <w:sz w:val="24"/>
          <w:szCs w:val="24"/>
        </w:rPr>
        <w:t xml:space="preserve">Let “creatures” be Universe; m="teetotalers”;</w:t>
      </w:r>
      <w:r>
        <w:rPr>
          <w:color w:val="000000"/>
          <w:sz w:val="24"/>
          <w:szCs w:val="24"/>
        </w:rPr>
        <w:br/>
        <w:t xml:space="preserve">x="that like sugar”; y="nightingales”.</w:t>
      </w:r>
    </w:p>
    <w:p>
      <w:pPr>
        <w:widowControl w:val="on"/>
        <w:pBdr/>
        <w:spacing w:before="240" w:after="240" w:line="240" w:lineRule="auto"/>
        <w:ind w:left="0" w:right="0"/>
        <w:jc w:val="left"/>
      </w:pPr>
      <w:r>
        <w:rPr>
          <w:color w:val="000000"/>
          <w:sz w:val="24"/>
          <w:szCs w:val="24"/>
        </w:rPr>
        <w:t xml:space="preserve">All m are x; &amp;there4 No y are x’. </w:t>
      </w:r>
      <w:r>
        <w:rPr>
          <w:color w:val="000000"/>
          <w:sz w:val="24"/>
          <w:szCs w:val="24"/>
        </w:rPr>
        <w:br/>
        <w:t xml:space="preserve">No y are m’.</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No nightingales dislike sugar.</w:t>
      </w:r>
    </w:p>
    <w:p>
      <w:pPr>
        <w:widowControl w:val="on"/>
        <w:pBdr/>
        <w:spacing w:before="0" w:after="0" w:line="240" w:lineRule="auto"/>
        <w:ind w:left="0" w:right="0"/>
        <w:jc w:val="left"/>
      </w:pPr>
      <w:r>
        <w:rPr>
          <w:rFonts w:ascii="fixed" w:hAnsi="fixed" w:cs="fixed"/>
          <w:color w:val="000000"/>
          <w:sz w:val="24"/>
          <w:szCs w:val="24"/>
        </w:rPr>
        <w:t xml:space="preserve">
---------------
|       |       |
|    ---|---    |
|   | 0 | 0 |   |
23.  |-1-|---|---|---|        -------
|   | 0 |   |   |       |   |   |
|    ---|---    |       |---|---|
|       |       |       |   |   |
---------------         -------
</w:t>
      </w:r>
    </w:p>
    <w:p>
      <w:pPr>
        <w:widowControl w:val="on"/>
        <w:pBdr/>
        <w:spacing w:before="240" w:after="240" w:line="240" w:lineRule="auto"/>
        <w:ind w:left="0" w:right="0"/>
        <w:jc w:val="left"/>
      </w:pPr>
      <w:r>
        <w:rPr>
          <w:color w:val="000000"/>
          <w:sz w:val="24"/>
          <w:szCs w:val="24"/>
        </w:rPr>
        <w:t xml:space="preserve">Let “food” be Universe; m="wholesome”;</w:t>
      </w:r>
      <w:r>
        <w:rPr>
          <w:color w:val="000000"/>
          <w:sz w:val="24"/>
          <w:szCs w:val="24"/>
        </w:rPr>
        <w:br/>
        <w:t xml:space="preserve">x="muffins”; y="buns”.</w:t>
      </w:r>
    </w:p>
    <w:p>
      <w:pPr>
        <w:widowControl w:val="on"/>
        <w:pBdr/>
        <w:spacing w:before="240" w:after="240" w:line="240" w:lineRule="auto"/>
        <w:ind w:left="0" w:right="0"/>
        <w:jc w:val="left"/>
      </w:pPr>
      <w:r>
        <w:rPr>
          <w:color w:val="000000"/>
          <w:sz w:val="24"/>
          <w:szCs w:val="24"/>
        </w:rPr>
        <w:t xml:space="preserve">No x are m;</w:t>
      </w:r>
      <w:r>
        <w:rPr>
          <w:color w:val="000000"/>
          <w:sz w:val="24"/>
          <w:szCs w:val="24"/>
        </w:rPr>
        <w:br/>
        <w:t xml:space="preserve">All y are m.</w:t>
      </w:r>
    </w:p>
    <w:p>
      <w:pPr>
        <w:widowControl w:val="on"/>
        <w:pBdr/>
        <w:spacing w:before="240" w:after="240" w:line="240" w:lineRule="auto"/>
        <w:ind w:left="0" w:right="0"/>
        <w:jc w:val="left"/>
      </w:pPr>
      <w:r>
        <w:rPr>
          <w:color w:val="000000"/>
          <w:sz w:val="24"/>
          <w:szCs w:val="24"/>
        </w:rPr>
        <w:t xml:space="preserve">There is ‘no information’ for the smaller Diagram; so no Conclusion can be drawn.</w:t>
      </w:r>
    </w:p>
    <w:p>
      <w:pPr>
        <w:widowControl w:val="on"/>
        <w:pBdr/>
        <w:spacing w:before="0" w:after="0" w:line="240" w:lineRule="auto"/>
        <w:ind w:left="0" w:right="0"/>
        <w:jc w:val="left"/>
      </w:pPr>
      <w:r>
        <w:rPr>
          <w:rFonts w:ascii="fixed" w:hAnsi="fixed" w:cs="fixed"/>
          <w:color w:val="000000"/>
          <w:sz w:val="24"/>
          <w:szCs w:val="24"/>
        </w:rPr>
        <w:t xml:space="preserve">
---------------
|       |       |
|    ---|---    |
|   | 0 | 0 |   |
24.  |---|---|---|---|        -------
|   | 1 |   |   |       |   |   |
|    ---|---    |       |---|---|
|       |       |       | 1 |   |
---------------         -------
</w:t>
      </w:r>
    </w:p>
    <w:p>
      <w:pPr>
        <w:widowControl w:val="on"/>
        <w:pBdr/>
        <w:spacing w:before="240" w:after="240" w:line="240" w:lineRule="auto"/>
        <w:ind w:left="0" w:right="0"/>
        <w:jc w:val="left"/>
      </w:pPr>
      <w:r>
        <w:rPr>
          <w:color w:val="000000"/>
          <w:sz w:val="24"/>
          <w:szCs w:val="24"/>
        </w:rPr>
        <w:t xml:space="preserve">Let “creatures” be Universe; m="that run well”;</w:t>
      </w:r>
      <w:r>
        <w:rPr>
          <w:color w:val="000000"/>
          <w:sz w:val="24"/>
          <w:szCs w:val="24"/>
        </w:rPr>
        <w:br/>
        <w:t xml:space="preserve">x="fat”; y="greyhounds”.</w:t>
      </w:r>
    </w:p>
    <w:p>
      <w:pPr>
        <w:widowControl w:val="on"/>
        <w:pBdr/>
        <w:spacing w:before="240" w:after="240" w:line="240" w:lineRule="auto"/>
        <w:ind w:left="0" w:right="0"/>
        <w:jc w:val="left"/>
      </w:pPr>
      <w:r>
        <w:rPr>
          <w:color w:val="000000"/>
          <w:sz w:val="24"/>
          <w:szCs w:val="24"/>
        </w:rPr>
        <w:t xml:space="preserve">No x are m; &amp;there4 Some y are x’. </w:t>
      </w:r>
      <w:r>
        <w:rPr>
          <w:color w:val="000000"/>
          <w:sz w:val="24"/>
          <w:szCs w:val="24"/>
        </w:rPr>
        <w:br/>
        <w:t xml:space="preserve">Some y are m.</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Some greyhounds are not fat.</w:t>
      </w:r>
    </w:p>
    <w:p>
      <w:pPr>
        <w:widowControl w:val="on"/>
        <w:pBdr/>
        <w:spacing w:before="0" w:after="0" w:line="240" w:lineRule="auto"/>
        <w:ind w:left="0" w:right="0"/>
        <w:jc w:val="left"/>
      </w:pPr>
      <w:r>
        <w:rPr>
          <w:rFonts w:ascii="fixed" w:hAnsi="fixed" w:cs="fixed"/>
          <w:color w:val="000000"/>
          <w:sz w:val="24"/>
          <w:szCs w:val="24"/>
        </w:rPr>
        <w:t xml:space="preserve">
---------------
|       |       |
|    ---|---    |
|   |   -   |   |
25.  |-1-|---|---|---|        -------
|   | 0 | 0 |   |       |   |   |
|    ---|---    |       |---|---|
|       |       |       |   |   |
---------------         -------
</w:t>
      </w:r>
    </w:p>
    <w:p>
      <w:pPr>
        <w:widowControl w:val="on"/>
        <w:pBdr/>
        <w:spacing w:before="240" w:after="240" w:line="240" w:lineRule="auto"/>
        <w:ind w:left="0" w:right="0"/>
        <w:jc w:val="left"/>
      </w:pPr>
      <w:r>
        <w:rPr>
          <w:color w:val="000000"/>
          <w:sz w:val="24"/>
          <w:szCs w:val="24"/>
        </w:rPr>
        <w:t xml:space="preserve">Let “persons” be Universe; m="soldiers”;</w:t>
      </w:r>
      <w:r>
        <w:rPr>
          <w:color w:val="000000"/>
          <w:sz w:val="24"/>
          <w:szCs w:val="24"/>
        </w:rPr>
        <w:br/>
        <w:t xml:space="preserve">x="that march”; y="youths”.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All m are x;</w:t>
      </w:r>
      <w:r>
        <w:rPr>
          <w:color w:val="000000"/>
          <w:sz w:val="24"/>
          <w:szCs w:val="24"/>
        </w:rPr>
        <w:br/>
        <w:t xml:space="preserve">Some y are m’.</w:t>
      </w:r>
    </w:p>
    <w:p>
      <w:pPr>
        <w:widowControl w:val="on"/>
        <w:pBdr/>
        <w:spacing w:before="240" w:after="240" w:line="240" w:lineRule="auto"/>
        <w:ind w:left="0" w:right="0"/>
        <w:jc w:val="left"/>
      </w:pPr>
      <w:r>
        <w:rPr>
          <w:color w:val="000000"/>
          <w:sz w:val="24"/>
          <w:szCs w:val="24"/>
        </w:rPr>
        <w:t xml:space="preserve">There is ‘no information’ for the smaller Diagram; so no Conclusion can be drawn.</w:t>
      </w:r>
    </w:p>
    <w:p>
      <w:pPr>
        <w:widowControl w:val="on"/>
        <w:pBdr/>
        <w:spacing w:before="0" w:after="0" w:line="240" w:lineRule="auto"/>
        <w:ind w:left="0" w:right="0"/>
        <w:jc w:val="left"/>
      </w:pPr>
      <w:r>
        <w:rPr>
          <w:rFonts w:ascii="fixed" w:hAnsi="fixed" w:cs="fixed"/>
          <w:color w:val="000000"/>
          <w:sz w:val="24"/>
          <w:szCs w:val="24"/>
        </w:rPr>
        <w:t xml:space="preserve">
---------------
| 0     |     0 |
|    ---|---    |
|   | 0 | 1 |   |
26.  |---|---|---|---|        -------
|   | 0 |   |   |       | 0 | 1 |
|    ---|---    |       |---|---|
| 1     |       |       | 1 |   |
---------------         -------
</w:t>
      </w:r>
    </w:p>
    <w:p>
      <w:pPr>
        <w:widowControl w:val="on"/>
        <w:pBdr/>
        <w:spacing w:before="240" w:after="240" w:line="240" w:lineRule="auto"/>
        <w:ind w:left="0" w:right="0"/>
        <w:jc w:val="left"/>
      </w:pPr>
      <w:r>
        <w:rPr>
          <w:color w:val="000000"/>
          <w:sz w:val="24"/>
          <w:szCs w:val="24"/>
        </w:rPr>
        <w:t xml:space="preserve">Let “food” be Universe; m="sweet”;</w:t>
      </w:r>
      <w:r>
        <w:rPr>
          <w:color w:val="000000"/>
          <w:sz w:val="24"/>
          <w:szCs w:val="24"/>
        </w:rPr>
        <w:br/>
        <w:t xml:space="preserve">x="sugar”; y="salt”.</w:t>
      </w:r>
    </w:p>
    <w:p>
      <w:pPr>
        <w:widowControl w:val="on"/>
        <w:pBdr/>
        <w:spacing w:before="0" w:after="0" w:line="240" w:lineRule="auto"/>
        <w:ind w:left="0" w:right="0"/>
        <w:jc w:val="left"/>
      </w:pPr>
      <w:r>
        <w:rPr>
          <w:rFonts w:ascii="fixed" w:hAnsi="fixed" w:cs="fixed"/>
          <w:color w:val="000000"/>
          <w:sz w:val="24"/>
          <w:szCs w:val="24"/>
        </w:rPr>
        <w:t xml:space="preserve">
All x are m;     &amp;there4      All x are y’. 
All y are m’.                  All y are x’.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i.e</w:t>
      </w:r>
      <w:r>
        <w:rPr>
          <w:color w:val="000000"/>
          <w:sz w:val="24"/>
          <w:szCs w:val="24"/>
        </w:rPr>
        <w:t xml:space="preserve">.  Sugar is not salt. </w:t>
      </w:r>
      <w:r>
        <w:rPr>
          <w:color w:val="000000"/>
          <w:sz w:val="24"/>
          <w:szCs w:val="24"/>
        </w:rPr>
        <w:br/>
        <w:t xml:space="preserve">                         Salt is not sugar.</w:t>
      </w:r>
    </w:p>
    <w:p>
      <w:pPr>
        <w:widowControl w:val="on"/>
        <w:pBdr/>
        <w:spacing w:before="0" w:after="0" w:line="240" w:lineRule="auto"/>
        <w:ind w:left="0" w:right="0"/>
        <w:jc w:val="left"/>
      </w:pPr>
      <w:r>
        <w:rPr>
          <w:rFonts w:ascii="fixed" w:hAnsi="fixed" w:cs="fixed"/>
          <w:color w:val="000000"/>
          <w:sz w:val="24"/>
          <w:szCs w:val="24"/>
        </w:rPr>
        <w:t xml:space="preserve">
---------------
|       |       |
|    ---|---    |
|   | 1 | 0 |   |
27.  |---|---|---|---|        -------
|   |   | 0 |   |       | 1 |   |
|    ---|---    |       |---|---|
|       |       |       |   |   |
---------------         -------
</w:t>
      </w:r>
    </w:p>
    <w:p>
      <w:pPr>
        <w:widowControl w:val="on"/>
        <w:pBdr/>
        <w:spacing w:before="240" w:after="240" w:line="240" w:lineRule="auto"/>
        <w:ind w:left="0" w:right="0"/>
        <w:jc w:val="left"/>
      </w:pPr>
      <w:r>
        <w:rPr>
          <w:color w:val="000000"/>
          <w:sz w:val="24"/>
          <w:szCs w:val="24"/>
        </w:rPr>
        <w:t xml:space="preserve">Let “Things” be Universe; m="eggs”;</w:t>
      </w:r>
      <w:r>
        <w:rPr>
          <w:color w:val="000000"/>
          <w:sz w:val="24"/>
          <w:szCs w:val="24"/>
        </w:rPr>
        <w:br/>
        <w:t xml:space="preserve">x="hard-boiled”; y="crackable”.</w:t>
      </w:r>
    </w:p>
    <w:p>
      <w:pPr>
        <w:widowControl w:val="on"/>
        <w:pBdr/>
        <w:spacing w:before="240" w:after="240" w:line="240" w:lineRule="auto"/>
        <w:ind w:left="0" w:right="0"/>
        <w:jc w:val="left"/>
      </w:pPr>
      <w:r>
        <w:rPr>
          <w:color w:val="000000"/>
          <w:sz w:val="24"/>
          <w:szCs w:val="24"/>
        </w:rPr>
        <w:t xml:space="preserve">Some m are x; &amp;there4 Some x are y. </w:t>
      </w:r>
      <w:r>
        <w:rPr>
          <w:color w:val="000000"/>
          <w:sz w:val="24"/>
          <w:szCs w:val="24"/>
        </w:rPr>
        <w:br/>
        <w:t xml:space="preserve">No m are y’.</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Some hard-boiled things can be cracked.</w:t>
      </w:r>
    </w:p>
    <w:p>
      <w:pPr>
        <w:widowControl w:val="on"/>
        <w:pBdr/>
        <w:spacing w:before="0" w:after="0" w:line="240" w:lineRule="auto"/>
        <w:ind w:left="0" w:right="0"/>
        <w:jc w:val="left"/>
      </w:pPr>
      <w:r>
        <w:rPr>
          <w:rFonts w:ascii="fixed" w:hAnsi="fixed" w:cs="fixed"/>
          <w:color w:val="000000"/>
          <w:sz w:val="24"/>
          <w:szCs w:val="24"/>
        </w:rPr>
        <w:t xml:space="preserve">
---------------
| 0     |       |
|    ---|---    |
|   | 0 | 0 |   |
28.  |---|---|---|---|        -------
|   |   |   |   |       | 0 |   |
|    ---|---    |       |---|---|
| 0     |       |       |   |   |
---------------         -------
</w:t>
      </w:r>
    </w:p>
    <w:p>
      <w:pPr>
        <w:widowControl w:val="on"/>
        <w:pBdr/>
        <w:spacing w:before="240" w:after="240" w:line="240" w:lineRule="auto"/>
        <w:ind w:left="0" w:right="0"/>
        <w:jc w:val="left"/>
      </w:pPr>
      <w:r>
        <w:rPr>
          <w:color w:val="000000"/>
          <w:sz w:val="24"/>
          <w:szCs w:val="24"/>
        </w:rPr>
        <w:t xml:space="preserve">Let “persons” be Universe; m="Jews”; x="that</w:t>
      </w:r>
      <w:r>
        <w:rPr>
          <w:color w:val="000000"/>
          <w:sz w:val="24"/>
          <w:szCs w:val="24"/>
        </w:rPr>
        <w:br/>
        <w:t xml:space="preserve">  are in the house”; y="that are in the garden”.</w:t>
      </w:r>
    </w:p>
    <w:p>
      <w:pPr>
        <w:widowControl w:val="on"/>
        <w:pBdr/>
        <w:spacing w:before="240" w:after="240" w:line="240" w:lineRule="auto"/>
        <w:ind w:left="0" w:right="0"/>
        <w:jc w:val="left"/>
      </w:pPr>
      <w:r>
        <w:rPr>
          <w:color w:val="000000"/>
          <w:sz w:val="24"/>
          <w:szCs w:val="24"/>
        </w:rPr>
        <w:t xml:space="preserve">No m are x; &amp;there4 No x are y. </w:t>
      </w:r>
      <w:r>
        <w:rPr>
          <w:color w:val="000000"/>
          <w:sz w:val="24"/>
          <w:szCs w:val="24"/>
        </w:rPr>
        <w:br/>
        <w:t xml:space="preserve">No m’ are y.</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No persons, that are in the house, are also in</w:t>
      </w:r>
      <w:r>
        <w:rPr>
          <w:color w:val="000000"/>
          <w:sz w:val="24"/>
          <w:szCs w:val="24"/>
        </w:rPr>
        <w:br/>
        <w:t xml:space="preserve">the garden.</w:t>
      </w:r>
    </w:p>
    <w:p>
      <w:pPr>
        <w:widowControl w:val="on"/>
        <w:pBdr/>
        <w:spacing w:before="0" w:after="0" w:line="240" w:lineRule="auto"/>
        <w:ind w:left="0" w:right="0"/>
        <w:jc w:val="left"/>
      </w:pPr>
      <w:r>
        <w:rPr>
          <w:rFonts w:ascii="fixed" w:hAnsi="fixed" w:cs="fixed"/>
          <w:color w:val="000000"/>
          <w:sz w:val="24"/>
          <w:szCs w:val="24"/>
        </w:rPr>
        <w:t xml:space="preserve">
---------------
| 0     |     0 |
|    ---|---    |
|   |   -   |   |
29.  |---|---|---|---|        -------
|   |   |   |   |       |   |   |
|    ---|---    |       |---|---|
| 1     |     0 |       | 1 |   |
---------------         -------
</w:t>
      </w:r>
    </w:p>
    <w:p>
      <w:pPr>
        <w:widowControl w:val="on"/>
        <w:pBdr/>
        <w:spacing w:before="240" w:after="240" w:line="240" w:lineRule="auto"/>
        <w:ind w:left="0" w:right="0"/>
        <w:jc w:val="left"/>
      </w:pPr>
      <w:r>
        <w:rPr>
          <w:color w:val="000000"/>
          <w:sz w:val="24"/>
          <w:szCs w:val="24"/>
        </w:rPr>
        <w:t xml:space="preserve">Let “Things” be Universe; m="noisy”;</w:t>
      </w:r>
      <w:r>
        <w:rPr>
          <w:color w:val="000000"/>
          <w:sz w:val="24"/>
          <w:szCs w:val="24"/>
        </w:rPr>
        <w:br/>
        <w:t xml:space="preserve">x="battles”; y="that may escape notice”.</w:t>
      </w:r>
    </w:p>
    <w:p>
      <w:pPr>
        <w:widowControl w:val="on"/>
        <w:pBdr/>
        <w:spacing w:before="240" w:after="240" w:line="240" w:lineRule="auto"/>
        <w:ind w:left="0" w:right="0"/>
        <w:jc w:val="left"/>
      </w:pPr>
      <w:r>
        <w:rPr>
          <w:color w:val="000000"/>
          <w:sz w:val="24"/>
          <w:szCs w:val="24"/>
        </w:rPr>
        <w:t xml:space="preserve">All x are m; &amp;there4 Some x’ are y. </w:t>
      </w:r>
      <w:r>
        <w:rPr>
          <w:color w:val="000000"/>
          <w:sz w:val="24"/>
          <w:szCs w:val="24"/>
        </w:rPr>
        <w:br/>
        <w:t xml:space="preserve">All m’ are y.</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Some things, that are not battles, may escape notice.</w:t>
      </w:r>
    </w:p>
    <w:p>
      <w:pPr>
        <w:widowControl w:val="on"/>
        <w:pBdr/>
        <w:spacing w:before="0" w:after="0" w:line="240" w:lineRule="auto"/>
        <w:ind w:left="0" w:right="0"/>
        <w:jc w:val="left"/>
      </w:pPr>
      <w:r>
        <w:rPr>
          <w:rFonts w:ascii="fixed" w:hAnsi="fixed" w:cs="fixed"/>
          <w:color w:val="000000"/>
          <w:sz w:val="24"/>
          <w:szCs w:val="24"/>
        </w:rPr>
        <w:t xml:space="preserve">
---------------
| 0     |       |
|    ---|---    |
|   | 0 | 0 |   |
30.  |---|---|---|---|        -------
|   | 1 |   |   |       | 0 |   |
|    ---|---    |       |---|---|
| 0     |       |       | 1 |   |
---------------         -------
</w:t>
      </w:r>
    </w:p>
    <w:p>
      <w:pPr>
        <w:widowControl w:val="on"/>
        <w:pBdr/>
        <w:spacing w:before="240" w:after="240" w:line="240" w:lineRule="auto"/>
        <w:ind w:left="0" w:right="0"/>
        <w:jc w:val="left"/>
      </w:pPr>
      <w:r>
        <w:rPr>
          <w:color w:val="000000"/>
          <w:sz w:val="24"/>
          <w:szCs w:val="24"/>
        </w:rPr>
        <w:t xml:space="preserve">Let “persons” be Universe; m="Jews”;</w:t>
      </w:r>
      <w:r>
        <w:rPr>
          <w:color w:val="000000"/>
          <w:sz w:val="24"/>
          <w:szCs w:val="24"/>
        </w:rPr>
        <w:br/>
        <w:t xml:space="preserve">x="mad”; y="Rabbis”.</w:t>
      </w:r>
    </w:p>
    <w:p>
      <w:pPr>
        <w:widowControl w:val="on"/>
        <w:pBdr/>
        <w:spacing w:before="240" w:after="240" w:line="240" w:lineRule="auto"/>
        <w:ind w:left="0" w:right="0"/>
        <w:jc w:val="left"/>
      </w:pPr>
      <w:r>
        <w:rPr>
          <w:color w:val="000000"/>
          <w:sz w:val="24"/>
          <w:szCs w:val="24"/>
        </w:rPr>
        <w:t xml:space="preserve">No m are x; &amp;there4 All y are x’. </w:t>
      </w:r>
      <w:r>
        <w:rPr>
          <w:color w:val="000000"/>
          <w:sz w:val="24"/>
          <w:szCs w:val="24"/>
        </w:rPr>
        <w:br/>
        <w:t xml:space="preserve">All y are m.</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All Rabbis are sane.</w:t>
      </w:r>
    </w:p>
    <w:p>
      <w:pPr>
        <w:widowControl w:val="on"/>
        <w:pBdr/>
        <w:spacing w:before="0" w:after="0" w:line="240" w:lineRule="auto"/>
        <w:ind w:left="0" w:right="0"/>
        <w:jc w:val="left"/>
      </w:pPr>
      <w:r>
        <w:rPr>
          <w:rFonts w:ascii="fixed" w:hAnsi="fixed" w:cs="fixed"/>
          <w:color w:val="000000"/>
          <w:sz w:val="24"/>
          <w:szCs w:val="24"/>
        </w:rPr>
        <w:t xml:space="preserve">
---------------
|       |       |
|    ---|---    |
|   | 1 |   |   |
31.  |---|---|---|---|        -------
|   | 0 | 0 |   |       | 1 |   |
|    ---|---    |       |---|---|
|       |       |       |   |   |
---------------         -------
</w:t>
      </w:r>
    </w:p>
    <w:p>
      <w:pPr>
        <w:widowControl w:val="on"/>
        <w:pBdr/>
        <w:spacing w:before="240" w:after="240" w:line="240" w:lineRule="auto"/>
        <w:ind w:left="0" w:right="0"/>
        <w:jc w:val="left"/>
      </w:pPr>
      <w:r>
        <w:rPr>
          <w:color w:val="000000"/>
          <w:sz w:val="24"/>
          <w:szCs w:val="24"/>
        </w:rPr>
        <w:t xml:space="preserve">Let “Things” be Universe; m="fish”;</w:t>
      </w:r>
      <w:r>
        <w:rPr>
          <w:color w:val="000000"/>
          <w:sz w:val="24"/>
          <w:szCs w:val="24"/>
        </w:rPr>
        <w:br/>
        <w:t xml:space="preserve">x="that can swim”; y="skates”.</w:t>
      </w:r>
    </w:p>
    <w:p>
      <w:pPr>
        <w:widowControl w:val="on"/>
        <w:pBdr/>
        <w:spacing w:before="240" w:after="240" w:line="240" w:lineRule="auto"/>
        <w:ind w:left="0" w:right="0"/>
        <w:jc w:val="left"/>
      </w:pPr>
      <w:r>
        <w:rPr>
          <w:color w:val="000000"/>
          <w:sz w:val="24"/>
          <w:szCs w:val="24"/>
        </w:rPr>
        <w:t xml:space="preserve">No m are x’; &amp;there4 Some y are x. </w:t>
      </w:r>
      <w:r>
        <w:rPr>
          <w:color w:val="000000"/>
          <w:sz w:val="24"/>
          <w:szCs w:val="24"/>
        </w:rPr>
        <w:br/>
        <w:t xml:space="preserve">Some y are 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Some skates can swim.</w:t>
      </w:r>
    </w:p>
    <w:p>
      <w:pPr>
        <w:widowControl w:val="on"/>
        <w:pBdr/>
        <w:spacing w:before="0" w:after="0" w:line="240" w:lineRule="auto"/>
        <w:ind w:left="0" w:right="0"/>
        <w:jc w:val="left"/>
      </w:pPr>
      <w:r>
        <w:rPr>
          <w:rFonts w:ascii="fixed" w:hAnsi="fixed" w:cs="fixed"/>
          <w:color w:val="000000"/>
          <w:sz w:val="24"/>
          <w:szCs w:val="24"/>
        </w:rPr>
        <w:t xml:space="preserve">
---------------
|       |       |
|    ---|---    |
|   | 0 | 0 |   |
32.  |---|---|---|---|        -------
|   | 1 |   |   |       |   |   |
|    ---|---    |       |---|---|
|       |       |       | 1 |   |
---------------         -------
</w:t>
      </w:r>
    </w:p>
    <w:p>
      <w:pPr>
        <w:widowControl w:val="on"/>
        <w:pBdr/>
        <w:spacing w:before="240" w:after="240" w:line="240" w:lineRule="auto"/>
        <w:ind w:left="0" w:right="0"/>
        <w:jc w:val="left"/>
      </w:pPr>
      <w:r>
        <w:rPr>
          <w:color w:val="000000"/>
          <w:sz w:val="24"/>
          <w:szCs w:val="24"/>
        </w:rPr>
        <w:t xml:space="preserve">Let “people” be Universe; m="passionate”;</w:t>
      </w:r>
      <w:r>
        <w:rPr>
          <w:color w:val="000000"/>
          <w:sz w:val="24"/>
          <w:szCs w:val="24"/>
        </w:rPr>
        <w:br/>
        <w:t xml:space="preserve">x="reasonable”; y="orators”.</w:t>
      </w:r>
    </w:p>
    <w:p>
      <w:pPr>
        <w:widowControl w:val="on"/>
        <w:pBdr/>
        <w:spacing w:before="240" w:after="240" w:line="240" w:lineRule="auto"/>
        <w:ind w:left="0" w:right="0"/>
        <w:jc w:val="left"/>
      </w:pPr>
      <w:r>
        <w:rPr>
          <w:color w:val="000000"/>
          <w:sz w:val="24"/>
          <w:szCs w:val="24"/>
        </w:rPr>
        <w:t xml:space="preserve">All m are x’; &amp;there4 Some y are x’. </w:t>
      </w:r>
      <w:r>
        <w:rPr>
          <w:color w:val="000000"/>
          <w:sz w:val="24"/>
          <w:szCs w:val="24"/>
        </w:rPr>
        <w:br/>
        <w:t xml:space="preserve">Some y are m.</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Some orators are unreasonable.</w:t>
      </w:r>
    </w:p>
    <w:p>
      <w:pPr>
        <w:widowControl w:val="on"/>
        <w:pBdr/>
        <w:spacing w:before="240" w:after="240" w:line="240" w:lineRule="auto"/>
        <w:ind w:left="0" w:right="0"/>
        <w:jc w:val="left"/>
      </w:pPr>
      <w:r>
        <w:rPr>
          <w:color w:val="000000"/>
          <w:sz w:val="24"/>
          <w:szCs w:val="24"/>
        </w:rPr>
        <w:t xml:space="preserve">[See remarks on No. 7, p. 60.]</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Hit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Miss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“Thou canst not hit it, hit it, hit it,</w:t>
      </w:r>
      <w:r>
        <w:rPr>
          <w:color w:val="000000"/>
          <w:sz w:val="24"/>
          <w:szCs w:val="24"/>
        </w:rPr>
        <w:br/>
        <w:t xml:space="preserve">          Thou canst not hit it, my good man.”</w:t>
      </w:r>
    </w:p>
    <w:p>
      <w:pPr>
        <w:widowControl w:val="on"/>
        <w:pBdr/>
        <w:spacing w:before="0" w:after="0" w:line="240" w:lineRule="auto"/>
        <w:ind w:left="0" w:right="0"/>
        <w:jc w:val="left"/>
      </w:pPr>
      <w:r>
        <w:rPr>
          <w:rFonts w:ascii="fixed" w:hAnsi="fixed" w:cs="fixed"/>
          <w:color w:val="000000"/>
          <w:sz w:val="24"/>
          <w:szCs w:val="24"/>
        </w:rPr>
        <w:t xml:space="preserve">
__________
</w:t>
      </w:r>
    </w:p>
    <w:p>
      <w:pPr>
        <w:widowControl w:val="on"/>
        <w:pBdr/>
        <w:spacing w:before="240" w:after="240" w:line="240" w:lineRule="auto"/>
        <w:ind w:left="0" w:right="0"/>
        <w:jc w:val="left"/>
      </w:pPr>
      <w:r>
        <w:rPr>
          <w:color w:val="000000"/>
          <w:sz w:val="24"/>
          <w:szCs w:val="24"/>
        </w:rPr>
        <w:t xml:space="preserve">1.  Pain is wearisome; No pain is eagerly wished for.</w:t>
      </w:r>
    </w:p>
    <w:p>
      <w:pPr>
        <w:widowControl w:val="on"/>
        <w:pBdr/>
        <w:spacing w:before="240" w:after="240" w:line="240" w:lineRule="auto"/>
        <w:ind w:left="0" w:right="0"/>
        <w:jc w:val="left"/>
      </w:pPr>
      <w:r>
        <w:rPr>
          <w:color w:val="000000"/>
          <w:sz w:val="24"/>
          <w:szCs w:val="24"/>
        </w:rPr>
        <w:t xml:space="preserve">2.  No bald person needs a hair-brush; No lizards have hair.</w:t>
      </w:r>
    </w:p>
    <w:p>
      <w:pPr>
        <w:widowControl w:val="on"/>
        <w:pBdr/>
        <w:spacing w:before="240" w:after="240" w:line="240" w:lineRule="auto"/>
        <w:ind w:left="0" w:right="0"/>
        <w:jc w:val="left"/>
      </w:pPr>
      <w:r>
        <w:rPr>
          <w:color w:val="000000"/>
          <w:sz w:val="24"/>
          <w:szCs w:val="24"/>
        </w:rPr>
        <w:t xml:space="preserve">3.  All thoughtless people do mischief; No thoughtful person forgets a promise.</w:t>
      </w:r>
    </w:p>
    <w:p>
      <w:pPr>
        <w:widowControl w:val="on"/>
        <w:pBdr/>
        <w:spacing w:before="240" w:after="240" w:line="240" w:lineRule="auto"/>
        <w:ind w:left="0" w:right="0"/>
        <w:jc w:val="left"/>
      </w:pPr>
      <w:r>
        <w:rPr>
          <w:color w:val="000000"/>
          <w:sz w:val="24"/>
          <w:szCs w:val="24"/>
        </w:rPr>
        <w:t xml:space="preserve">4.  I do not like John; Some of my friends like John.</w:t>
      </w:r>
    </w:p>
    <w:p>
      <w:pPr>
        <w:widowControl w:val="on"/>
        <w:pBdr/>
        <w:spacing w:before="240" w:after="240" w:line="240" w:lineRule="auto"/>
        <w:ind w:left="0" w:right="0"/>
        <w:jc w:val="left"/>
      </w:pPr>
      <w:r>
        <w:rPr>
          <w:color w:val="000000"/>
          <w:sz w:val="24"/>
          <w:szCs w:val="24"/>
        </w:rPr>
        <w:t xml:space="preserve">5.  No potatoes are pine-apples; All pine-apples are nice.</w:t>
      </w:r>
    </w:p>
    <w:p>
      <w:pPr>
        <w:widowControl w:val="on"/>
        <w:pBdr/>
        <w:spacing w:before="240" w:after="240" w:line="240" w:lineRule="auto"/>
        <w:ind w:left="0" w:right="0"/>
        <w:jc w:val="left"/>
      </w:pPr>
      <w:r>
        <w:rPr>
          <w:color w:val="000000"/>
          <w:sz w:val="24"/>
          <w:szCs w:val="24"/>
        </w:rPr>
        <w:t xml:space="preserve">6.  No pins are ambitious; No needles are pins.</w:t>
      </w:r>
    </w:p>
    <w:p>
      <w:pPr>
        <w:widowControl w:val="on"/>
        <w:pBdr/>
        <w:spacing w:before="240" w:after="240" w:line="240" w:lineRule="auto"/>
        <w:ind w:left="0" w:right="0"/>
        <w:jc w:val="left"/>
      </w:pPr>
      <w:r>
        <w:rPr>
          <w:color w:val="000000"/>
          <w:sz w:val="24"/>
          <w:szCs w:val="24"/>
        </w:rPr>
        <w:t xml:space="preserve">7.  All my friends have colds; No one can sing who has a cold.</w:t>
      </w:r>
    </w:p>
    <w:p>
      <w:pPr>
        <w:widowControl w:val="on"/>
        <w:pBdr/>
        <w:spacing w:before="240" w:after="240" w:line="240" w:lineRule="auto"/>
        <w:ind w:left="0" w:right="0"/>
        <w:jc w:val="left"/>
      </w:pPr>
      <w:r>
        <w:rPr>
          <w:color w:val="000000"/>
          <w:sz w:val="24"/>
          <w:szCs w:val="24"/>
        </w:rPr>
        <w:t xml:space="preserve">8.  All these dishes are well-cooked; Some dishes are unwholesome if not well-cooked.</w:t>
      </w:r>
    </w:p>
    <w:p>
      <w:pPr>
        <w:widowControl w:val="on"/>
        <w:pBdr/>
        <w:spacing w:before="240" w:after="240" w:line="240" w:lineRule="auto"/>
        <w:ind w:left="0" w:right="0"/>
        <w:jc w:val="left"/>
      </w:pPr>
      <w:r>
        <w:rPr>
          <w:color w:val="000000"/>
          <w:sz w:val="24"/>
          <w:szCs w:val="24"/>
        </w:rPr>
        <w:t xml:space="preserve">9.  No medicine is nice; Senna is a medicine.</w:t>
      </w:r>
    </w:p>
    <w:p>
      <w:pPr>
        <w:widowControl w:val="on"/>
        <w:pBdr/>
        <w:spacing w:before="240" w:after="240" w:line="240" w:lineRule="auto"/>
        <w:ind w:left="0" w:right="0"/>
        <w:jc w:val="left"/>
      </w:pPr>
      <w:r>
        <w:rPr>
          <w:color w:val="000000"/>
          <w:sz w:val="24"/>
          <w:szCs w:val="24"/>
        </w:rPr>
        <w:t xml:space="preserve">10.  Some oysters are silent; No silent creatures are amusing.</w:t>
      </w:r>
    </w:p>
    <w:p>
      <w:pPr>
        <w:widowControl w:val="on"/>
        <w:pBdr/>
        <w:spacing w:before="240" w:after="240" w:line="240" w:lineRule="auto"/>
        <w:ind w:left="0" w:right="0"/>
        <w:jc w:val="left"/>
      </w:pPr>
      <w:r>
        <w:rPr>
          <w:color w:val="000000"/>
          <w:sz w:val="24"/>
          <w:szCs w:val="24"/>
        </w:rPr>
        <w:t xml:space="preserve">11.  All wise men walk on their feet; All unwise men walk on their hands.</w:t>
      </w:r>
    </w:p>
    <w:p>
      <w:pPr>
        <w:widowControl w:val="on"/>
        <w:pBdr/>
        <w:spacing w:before="240" w:after="240" w:line="240" w:lineRule="auto"/>
        <w:ind w:left="0" w:right="0"/>
        <w:jc w:val="left"/>
      </w:pPr>
      <w:r>
        <w:rPr>
          <w:color w:val="000000"/>
          <w:sz w:val="24"/>
          <w:szCs w:val="24"/>
        </w:rPr>
        <w:t xml:space="preserve">12.  “Mind your own business; This quarrel is no business of yours.”</w:t>
      </w:r>
    </w:p>
    <w:p>
      <w:pPr>
        <w:widowControl w:val="on"/>
        <w:pBdr/>
        <w:spacing w:before="240" w:after="240" w:line="240" w:lineRule="auto"/>
        <w:ind w:left="0" w:right="0"/>
        <w:jc w:val="left"/>
      </w:pPr>
      <w:r>
        <w:rPr>
          <w:color w:val="000000"/>
          <w:sz w:val="24"/>
          <w:szCs w:val="24"/>
        </w:rPr>
        <w:t xml:space="preserve">13.  No bridges are made of sugar; Some bridges are picturesque.</w:t>
      </w:r>
    </w:p>
    <w:p>
      <w:pPr>
        <w:widowControl w:val="on"/>
        <w:pBdr/>
        <w:spacing w:before="240" w:after="240" w:line="240" w:lineRule="auto"/>
        <w:ind w:left="0" w:right="0"/>
        <w:jc w:val="left"/>
      </w:pPr>
      <w:r>
        <w:rPr>
          <w:color w:val="000000"/>
          <w:sz w:val="24"/>
          <w:szCs w:val="24"/>
        </w:rPr>
        <w:t xml:space="preserve">14.  No riddles interest me that can be solved; All these riddles are insoluble.</w:t>
      </w:r>
    </w:p>
    <w:p>
      <w:pPr>
        <w:widowControl w:val="on"/>
        <w:pBdr/>
        <w:spacing w:before="240" w:after="240" w:line="240" w:lineRule="auto"/>
        <w:ind w:left="0" w:right="0"/>
        <w:jc w:val="left"/>
      </w:pPr>
      <w:r>
        <w:rPr>
          <w:color w:val="000000"/>
          <w:sz w:val="24"/>
          <w:szCs w:val="24"/>
        </w:rPr>
        <w:t xml:space="preserve">15.  John is industrious; All industrious people are happy.</w:t>
      </w:r>
    </w:p>
    <w:p>
      <w:pPr>
        <w:widowControl w:val="on"/>
        <w:pBdr/>
        <w:spacing w:before="240" w:after="240" w:line="240" w:lineRule="auto"/>
        <w:ind w:left="0" w:right="0"/>
        <w:jc w:val="left"/>
      </w:pPr>
      <w:r>
        <w:rPr>
          <w:color w:val="000000"/>
          <w:sz w:val="24"/>
          <w:szCs w:val="24"/>
        </w:rPr>
        <w:t xml:space="preserve">16.  No frogs write books; Some people use ink in writing books.</w:t>
      </w:r>
    </w:p>
    <w:p>
      <w:pPr>
        <w:widowControl w:val="on"/>
        <w:pBdr/>
        <w:spacing w:before="240" w:after="240" w:line="240" w:lineRule="auto"/>
        <w:ind w:left="0" w:right="0"/>
        <w:jc w:val="left"/>
      </w:pPr>
      <w:r>
        <w:rPr>
          <w:color w:val="000000"/>
          <w:sz w:val="24"/>
          <w:szCs w:val="24"/>
        </w:rPr>
        <w:t xml:space="preserve">17.  No pokers are soft; All pillows are soft.</w:t>
      </w:r>
    </w:p>
    <w:p>
      <w:pPr>
        <w:widowControl w:val="on"/>
        <w:pBdr/>
        <w:spacing w:before="240" w:after="240" w:line="240" w:lineRule="auto"/>
        <w:ind w:left="0" w:right="0"/>
        <w:jc w:val="left"/>
      </w:pPr>
      <w:r>
        <w:rPr>
          <w:color w:val="000000"/>
          <w:sz w:val="24"/>
          <w:szCs w:val="24"/>
        </w:rPr>
        <w:t xml:space="preserve">18.  No antelope is ungraceful; Graceful animals delight the eye.</w:t>
      </w:r>
    </w:p>
    <w:p>
      <w:pPr>
        <w:widowControl w:val="on"/>
        <w:pBdr/>
        <w:spacing w:before="240" w:after="240" w:line="240" w:lineRule="auto"/>
        <w:ind w:left="0" w:right="0"/>
        <w:jc w:val="left"/>
      </w:pPr>
      <w:r>
        <w:rPr>
          <w:color w:val="000000"/>
          <w:sz w:val="24"/>
          <w:szCs w:val="24"/>
        </w:rPr>
        <w:t xml:space="preserve">19.  Some uncles are ungenerous; All merchants are generous.</w:t>
      </w:r>
    </w:p>
    <w:p>
      <w:pPr>
        <w:widowControl w:val="on"/>
        <w:pBdr/>
        <w:spacing w:before="240" w:after="240" w:line="240" w:lineRule="auto"/>
        <w:ind w:left="0" w:right="0"/>
        <w:jc w:val="left"/>
      </w:pPr>
      <w:r>
        <w:rPr>
          <w:color w:val="000000"/>
          <w:sz w:val="24"/>
          <w:szCs w:val="24"/>
        </w:rPr>
        <w:t xml:space="preserve">20.  No unhappy people chuckle; No happy people groan.</w:t>
      </w:r>
    </w:p>
    <w:p>
      <w:pPr>
        <w:widowControl w:val="on"/>
        <w:pBdr/>
        <w:spacing w:before="240" w:after="240" w:line="240" w:lineRule="auto"/>
        <w:ind w:left="0" w:right="0"/>
        <w:jc w:val="left"/>
      </w:pPr>
      <w:r>
        <w:rPr>
          <w:color w:val="000000"/>
          <w:sz w:val="24"/>
          <w:szCs w:val="24"/>
        </w:rPr>
        <w:t xml:space="preserve">21.  Audible music causes vibration in the air; Inaudible music is not worth paying for.</w:t>
      </w:r>
    </w:p>
    <w:p>
      <w:pPr>
        <w:widowControl w:val="on"/>
        <w:pBdr/>
        <w:spacing w:before="240" w:after="240" w:line="240" w:lineRule="auto"/>
        <w:ind w:left="0" w:right="0"/>
        <w:jc w:val="left"/>
      </w:pPr>
      <w:r>
        <w:rPr>
          <w:color w:val="000000"/>
          <w:sz w:val="24"/>
          <w:szCs w:val="24"/>
        </w:rPr>
        <w:t xml:space="preserve">22.  He gave me five pounds; I was delighted.</w:t>
      </w:r>
    </w:p>
    <w:p>
      <w:pPr>
        <w:widowControl w:val="on"/>
        <w:pBdr/>
        <w:spacing w:before="240" w:after="240" w:line="240" w:lineRule="auto"/>
        <w:ind w:left="0" w:right="0"/>
        <w:jc w:val="left"/>
      </w:pPr>
      <w:r>
        <w:rPr>
          <w:color w:val="000000"/>
          <w:sz w:val="24"/>
          <w:szCs w:val="24"/>
        </w:rPr>
        <w:t xml:space="preserve">23.  No old Jews are fat millers; All my friends are old millers.</w:t>
      </w:r>
    </w:p>
    <w:p>
      <w:pPr>
        <w:widowControl w:val="on"/>
        <w:pBdr/>
        <w:spacing w:before="240" w:after="240" w:line="240" w:lineRule="auto"/>
        <w:ind w:left="0" w:right="0"/>
        <w:jc w:val="left"/>
      </w:pPr>
      <w:r>
        <w:rPr>
          <w:color w:val="000000"/>
          <w:sz w:val="24"/>
          <w:szCs w:val="24"/>
        </w:rPr>
        <w:t xml:space="preserve">24.  Flour is good for food; Oatmeal is a kind of flour.</w:t>
      </w:r>
    </w:p>
    <w:p>
      <w:pPr>
        <w:widowControl w:val="on"/>
        <w:pBdr/>
        <w:spacing w:before="240" w:after="240" w:line="240" w:lineRule="auto"/>
        <w:ind w:left="0" w:right="0"/>
        <w:jc w:val="left"/>
      </w:pPr>
      <w:r>
        <w:rPr>
          <w:color w:val="000000"/>
          <w:sz w:val="24"/>
          <w:szCs w:val="24"/>
        </w:rPr>
        <w:t xml:space="preserve">25.  Some dreams are terrible; No lambs are terrible.</w:t>
      </w:r>
    </w:p>
    <w:p>
      <w:pPr>
        <w:widowControl w:val="on"/>
        <w:pBdr/>
        <w:spacing w:before="240" w:after="240" w:line="240" w:lineRule="auto"/>
        <w:ind w:left="0" w:right="0"/>
        <w:jc w:val="left"/>
      </w:pPr>
      <w:r>
        <w:rPr>
          <w:color w:val="000000"/>
          <w:sz w:val="24"/>
          <w:szCs w:val="24"/>
        </w:rPr>
        <w:t xml:space="preserve">26.  No rich man begs in the street; All who are not rich should keep accounts.</w:t>
      </w:r>
    </w:p>
    <w:p>
      <w:pPr>
        <w:widowControl w:val="on"/>
        <w:pBdr/>
        <w:spacing w:before="240" w:after="240" w:line="240" w:lineRule="auto"/>
        <w:ind w:left="0" w:right="0"/>
        <w:jc w:val="left"/>
      </w:pPr>
      <w:r>
        <w:rPr>
          <w:color w:val="000000"/>
          <w:sz w:val="24"/>
          <w:szCs w:val="24"/>
        </w:rPr>
        <w:t xml:space="preserve">27.  No thieves are honest; Some dishonest people are found out.</w:t>
      </w:r>
    </w:p>
    <w:p>
      <w:pPr>
        <w:widowControl w:val="on"/>
        <w:pBdr/>
        <w:spacing w:before="240" w:after="240" w:line="240" w:lineRule="auto"/>
        <w:ind w:left="0" w:right="0"/>
        <w:jc w:val="left"/>
      </w:pPr>
      <w:r>
        <w:rPr>
          <w:color w:val="000000"/>
          <w:sz w:val="24"/>
          <w:szCs w:val="24"/>
        </w:rPr>
        <w:t xml:space="preserve">28.  All wasps are unfriendly; All puppies are friendly.</w:t>
      </w:r>
    </w:p>
    <w:p>
      <w:pPr>
        <w:widowControl w:val="on"/>
        <w:pBdr/>
        <w:spacing w:before="240" w:after="240" w:line="240" w:lineRule="auto"/>
        <w:ind w:left="0" w:right="0"/>
        <w:jc w:val="left"/>
      </w:pPr>
      <w:r>
        <w:rPr>
          <w:color w:val="000000"/>
          <w:sz w:val="24"/>
          <w:szCs w:val="24"/>
        </w:rPr>
        <w:t xml:space="preserve">29.  All improbable stories are doubted; None of these stories are 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30.  “He told me you had gone away.”  “He never says one word of truth.”</w:t>
      </w:r>
    </w:p>
    <w:p>
      <w:pPr>
        <w:widowControl w:val="on"/>
        <w:pBdr/>
        <w:spacing w:before="240" w:after="240" w:line="240" w:lineRule="auto"/>
        <w:ind w:left="0" w:right="0"/>
        <w:jc w:val="left"/>
      </w:pPr>
      <w:r>
        <w:rPr>
          <w:color w:val="000000"/>
          <w:sz w:val="24"/>
          <w:szCs w:val="24"/>
        </w:rPr>
        <w:t xml:space="preserve">31.  His songs never last an hour; A song, that lasts an hour, is tedious.</w:t>
      </w:r>
    </w:p>
    <w:p>
      <w:pPr>
        <w:widowControl w:val="on"/>
        <w:pBdr/>
        <w:spacing w:before="240" w:after="240" w:line="240" w:lineRule="auto"/>
        <w:ind w:left="0" w:right="0"/>
        <w:jc w:val="left"/>
      </w:pPr>
      <w:r>
        <w:rPr>
          <w:color w:val="000000"/>
          <w:sz w:val="24"/>
          <w:szCs w:val="24"/>
        </w:rPr>
        <w:t xml:space="preserve">32.  No bride-cakes are wholesome; Unwholesome food should be avoided.</w:t>
      </w:r>
    </w:p>
    <w:p>
      <w:pPr>
        <w:widowControl w:val="on"/>
        <w:pBdr/>
        <w:spacing w:before="240" w:after="240" w:line="240" w:lineRule="auto"/>
        <w:ind w:left="0" w:right="0"/>
        <w:jc w:val="left"/>
      </w:pPr>
      <w:r>
        <w:rPr>
          <w:color w:val="000000"/>
          <w:sz w:val="24"/>
          <w:szCs w:val="24"/>
        </w:rPr>
        <w:t xml:space="preserve">33.  No old misers are cheerful; Some old misers are thin.</w:t>
      </w:r>
    </w:p>
    <w:p>
      <w:pPr>
        <w:widowControl w:val="on"/>
        <w:pBdr/>
        <w:spacing w:before="240" w:after="240" w:line="240" w:lineRule="auto"/>
        <w:ind w:left="0" w:right="0"/>
        <w:jc w:val="left"/>
      </w:pPr>
      <w:r>
        <w:rPr>
          <w:color w:val="000000"/>
          <w:sz w:val="24"/>
          <w:szCs w:val="24"/>
        </w:rPr>
        <w:t xml:space="preserve">34.  All ducks waddle; Nothing that waddles is graceful.</w:t>
      </w:r>
    </w:p>
    <w:p>
      <w:pPr>
        <w:widowControl w:val="on"/>
        <w:pBdr/>
        <w:spacing w:before="240" w:after="240" w:line="240" w:lineRule="auto"/>
        <w:ind w:left="0" w:right="0"/>
        <w:jc w:val="left"/>
      </w:pPr>
      <w:r>
        <w:rPr>
          <w:color w:val="000000"/>
          <w:sz w:val="24"/>
          <w:szCs w:val="24"/>
        </w:rPr>
        <w:t xml:space="preserve">35.  No Professors are ignorant; Some ignorant people are conceited.</w:t>
      </w:r>
    </w:p>
    <w:p>
      <w:pPr>
        <w:widowControl w:val="on"/>
        <w:pBdr/>
        <w:spacing w:before="240" w:after="240" w:line="240" w:lineRule="auto"/>
        <w:ind w:left="0" w:right="0"/>
        <w:jc w:val="left"/>
      </w:pPr>
      <w:r>
        <w:rPr>
          <w:color w:val="000000"/>
          <w:sz w:val="24"/>
          <w:szCs w:val="24"/>
        </w:rPr>
        <w:t xml:space="preserve">36.  Toothache is never pleasant; Warmth is never unpleasant.</w:t>
      </w:r>
    </w:p>
    <w:p>
      <w:pPr>
        <w:widowControl w:val="on"/>
        <w:pBdr/>
        <w:spacing w:before="240" w:after="240" w:line="240" w:lineRule="auto"/>
        <w:ind w:left="0" w:right="0"/>
        <w:jc w:val="left"/>
      </w:pPr>
      <w:r>
        <w:rPr>
          <w:color w:val="000000"/>
          <w:sz w:val="24"/>
          <w:szCs w:val="24"/>
        </w:rPr>
        <w:t xml:space="preserve">37.  Bores are terrible; You are a bore.</w:t>
      </w:r>
    </w:p>
    <w:p>
      <w:pPr>
        <w:widowControl w:val="on"/>
        <w:pBdr/>
        <w:spacing w:before="240" w:after="240" w:line="240" w:lineRule="auto"/>
        <w:ind w:left="0" w:right="0"/>
        <w:jc w:val="left"/>
      </w:pPr>
      <w:r>
        <w:rPr>
          <w:color w:val="000000"/>
          <w:sz w:val="24"/>
          <w:szCs w:val="24"/>
        </w:rPr>
        <w:t xml:space="preserve">38.  Some mountains are insurmountable; All stiles can be surmounted.</w:t>
      </w:r>
    </w:p>
    <w:p>
      <w:pPr>
        <w:widowControl w:val="on"/>
        <w:pBdr/>
        <w:spacing w:before="240" w:after="240" w:line="240" w:lineRule="auto"/>
        <w:ind w:left="0" w:right="0"/>
        <w:jc w:val="left"/>
      </w:pPr>
      <w:r>
        <w:rPr>
          <w:color w:val="000000"/>
          <w:sz w:val="24"/>
          <w:szCs w:val="24"/>
        </w:rPr>
        <w:t xml:space="preserve">39.  No Frenchmen like plumpudding; All Englishmen like plumpudding.</w:t>
      </w:r>
    </w:p>
    <w:p>
      <w:pPr>
        <w:widowControl w:val="on"/>
        <w:pBdr/>
        <w:spacing w:before="240" w:after="240" w:line="240" w:lineRule="auto"/>
        <w:ind w:left="0" w:right="0"/>
        <w:jc w:val="left"/>
      </w:pPr>
      <w:r>
        <w:rPr>
          <w:color w:val="000000"/>
          <w:sz w:val="24"/>
          <w:szCs w:val="24"/>
        </w:rPr>
        <w:t xml:space="preserve">40.  No idlers win fame; Some painters are not idle.</w:t>
      </w:r>
    </w:p>
    <w:p>
      <w:pPr>
        <w:widowControl w:val="on"/>
        <w:pBdr/>
        <w:spacing w:before="240" w:after="240" w:line="240" w:lineRule="auto"/>
        <w:ind w:left="0" w:right="0"/>
        <w:jc w:val="left"/>
      </w:pPr>
      <w:r>
        <w:rPr>
          <w:color w:val="000000"/>
          <w:sz w:val="24"/>
          <w:szCs w:val="24"/>
        </w:rPr>
        <w:t xml:space="preserve">41.  No lobsters are unreasonable; No reasonable creatures expect impossibilities.</w:t>
      </w:r>
    </w:p>
    <w:p>
      <w:pPr>
        <w:widowControl w:val="on"/>
        <w:pBdr/>
        <w:spacing w:before="240" w:after="240" w:line="240" w:lineRule="auto"/>
        <w:ind w:left="0" w:right="0"/>
        <w:jc w:val="left"/>
      </w:pPr>
      <w:r>
        <w:rPr>
          <w:color w:val="000000"/>
          <w:sz w:val="24"/>
          <w:szCs w:val="24"/>
        </w:rPr>
        <w:t xml:space="preserve">42.  No kind deed is unlawful; What is lawful may be done without fear.</w:t>
      </w:r>
    </w:p>
    <w:p>
      <w:pPr>
        <w:widowControl w:val="on"/>
        <w:pBdr/>
        <w:spacing w:before="240" w:after="240" w:line="240" w:lineRule="auto"/>
        <w:ind w:left="0" w:right="0"/>
        <w:jc w:val="left"/>
      </w:pPr>
      <w:r>
        <w:rPr>
          <w:color w:val="000000"/>
          <w:sz w:val="24"/>
          <w:szCs w:val="24"/>
        </w:rPr>
        <w:t xml:space="preserve">43.  No fossils can be crossed in love; Any oyster may be crossed in love.</w:t>
      </w:r>
    </w:p>
    <w:p>
      <w:pPr>
        <w:widowControl w:val="on"/>
        <w:pBdr/>
        <w:spacing w:before="240" w:after="240" w:line="240" w:lineRule="auto"/>
        <w:ind w:left="0" w:right="0"/>
        <w:jc w:val="left"/>
      </w:pPr>
      <w:r>
        <w:rPr>
          <w:color w:val="000000"/>
          <w:sz w:val="24"/>
          <w:szCs w:val="24"/>
        </w:rPr>
        <w:t xml:space="preserve">44.  “This is beyond endurance!” “Well, nothing beyond endurance has ever happened to me.”</w:t>
      </w:r>
    </w:p>
    <w:p>
      <w:pPr>
        <w:widowControl w:val="on"/>
        <w:pBdr/>
        <w:spacing w:before="240" w:after="240" w:line="240" w:lineRule="auto"/>
        <w:ind w:left="0" w:right="0"/>
        <w:jc w:val="left"/>
      </w:pPr>
      <w:r>
        <w:rPr>
          <w:color w:val="000000"/>
          <w:sz w:val="24"/>
          <w:szCs w:val="24"/>
        </w:rPr>
        <w:t xml:space="preserve">45.  All uneducated men are shallow; All these students are educated.</w:t>
      </w:r>
    </w:p>
    <w:p>
      <w:pPr>
        <w:widowControl w:val="on"/>
        <w:pBdr/>
        <w:spacing w:before="240" w:after="240" w:line="240" w:lineRule="auto"/>
        <w:ind w:left="0" w:right="0"/>
        <w:jc w:val="left"/>
      </w:pPr>
      <w:r>
        <w:rPr>
          <w:color w:val="000000"/>
          <w:sz w:val="24"/>
          <w:szCs w:val="24"/>
        </w:rPr>
        <w:t xml:space="preserve">46.  All my cousins are unjust; No judges are unjust.</w:t>
      </w:r>
    </w:p>
    <w:p>
      <w:pPr>
        <w:widowControl w:val="on"/>
        <w:pBdr/>
        <w:spacing w:before="240" w:after="240" w:line="240" w:lineRule="auto"/>
        <w:ind w:left="0" w:right="0"/>
        <w:jc w:val="left"/>
      </w:pPr>
      <w:r>
        <w:rPr>
          <w:color w:val="000000"/>
          <w:sz w:val="24"/>
          <w:szCs w:val="24"/>
        </w:rPr>
        <w:t xml:space="preserve">47.  No country, that has been explored, is infested by dragons; Unexplored countries are fascinating.</w:t>
      </w:r>
    </w:p>
    <w:p>
      <w:pPr>
        <w:widowControl w:val="on"/>
        <w:pBdr/>
        <w:spacing w:before="240" w:after="240" w:line="240" w:lineRule="auto"/>
        <w:ind w:left="0" w:right="0"/>
        <w:jc w:val="left"/>
      </w:pPr>
      <w:r>
        <w:rPr>
          <w:color w:val="000000"/>
          <w:sz w:val="24"/>
          <w:szCs w:val="24"/>
        </w:rPr>
        <w:t xml:space="preserve">48.  No misers are generous; Some old men are not generous.</w:t>
      </w:r>
    </w:p>
    <w:p>
      <w:pPr>
        <w:widowControl w:val="on"/>
        <w:pBdr/>
        <w:spacing w:before="240" w:after="240" w:line="240" w:lineRule="auto"/>
        <w:ind w:left="0" w:right="0"/>
        <w:jc w:val="left"/>
      </w:pPr>
      <w:r>
        <w:rPr>
          <w:color w:val="000000"/>
          <w:sz w:val="24"/>
          <w:szCs w:val="24"/>
        </w:rPr>
        <w:t xml:space="preserve">49.  A prudent man shuns hyaenas; No banker is imprudent.</w:t>
      </w:r>
    </w:p>
    <w:p>
      <w:pPr>
        <w:widowControl w:val="on"/>
        <w:pBdr/>
        <w:spacing w:before="240" w:after="240" w:line="240" w:lineRule="auto"/>
        <w:ind w:left="0" w:right="0"/>
        <w:jc w:val="left"/>
      </w:pPr>
      <w:r>
        <w:rPr>
          <w:color w:val="000000"/>
          <w:sz w:val="24"/>
          <w:szCs w:val="24"/>
        </w:rPr>
        <w:t xml:space="preserve">50.  Some poetry is original; No original work is producible at will.</w:t>
      </w:r>
    </w:p>
    <w:p>
      <w:pPr>
        <w:widowControl w:val="on"/>
        <w:pBdr/>
        <w:spacing w:before="240" w:after="240" w:line="240" w:lineRule="auto"/>
        <w:ind w:left="0" w:right="0"/>
        <w:jc w:val="left"/>
      </w:pPr>
      <w:r>
        <w:rPr>
          <w:color w:val="000000"/>
          <w:sz w:val="24"/>
          <w:szCs w:val="24"/>
        </w:rPr>
        <w:t xml:space="preserve">51.  No misers are unselfish; None but misers save egg-shells.</w:t>
      </w:r>
    </w:p>
    <w:p>
      <w:pPr>
        <w:widowControl w:val="on"/>
        <w:pBdr/>
        <w:spacing w:before="240" w:after="240" w:line="240" w:lineRule="auto"/>
        <w:ind w:left="0" w:right="0"/>
        <w:jc w:val="left"/>
      </w:pPr>
      <w:r>
        <w:rPr>
          <w:color w:val="000000"/>
          <w:sz w:val="24"/>
          <w:szCs w:val="24"/>
        </w:rPr>
        <w:t xml:space="preserve">52.  All pale people are phlegmatic; No one, who is not pale, looks poetical.</w:t>
      </w:r>
    </w:p>
    <w:p>
      <w:pPr>
        <w:widowControl w:val="on"/>
        <w:pBdr/>
        <w:spacing w:before="240" w:after="240" w:line="240" w:lineRule="auto"/>
        <w:ind w:left="0" w:right="0"/>
        <w:jc w:val="left"/>
      </w:pPr>
      <w:r>
        <w:rPr>
          <w:color w:val="000000"/>
          <w:sz w:val="24"/>
          <w:szCs w:val="24"/>
        </w:rPr>
        <w:t xml:space="preserve">53.  All spiders spin webs; Some creatures, that do not spin webs, are savage.</w:t>
      </w:r>
    </w:p>
    <w:p>
      <w:pPr>
        <w:widowControl w:val="on"/>
        <w:pBdr/>
        <w:spacing w:before="240" w:after="240" w:line="240" w:lineRule="auto"/>
        <w:ind w:left="0" w:right="0"/>
        <w:jc w:val="left"/>
      </w:pPr>
      <w:r>
        <w:rPr>
          <w:color w:val="000000"/>
          <w:sz w:val="24"/>
          <w:szCs w:val="24"/>
        </w:rPr>
        <w:t xml:space="preserve">54.  None of my cousins are just; All judges are just.</w:t>
      </w:r>
    </w:p>
    <w:p>
      <w:pPr>
        <w:widowControl w:val="on"/>
        <w:pBdr/>
        <w:spacing w:before="240" w:after="240" w:line="240" w:lineRule="auto"/>
        <w:ind w:left="0" w:right="0"/>
        <w:jc w:val="left"/>
      </w:pPr>
      <w:r>
        <w:rPr>
          <w:color w:val="000000"/>
          <w:sz w:val="24"/>
          <w:szCs w:val="24"/>
        </w:rPr>
        <w:t xml:space="preserve">55.  John is industrious; No industrious people are unhappy.</w:t>
      </w:r>
    </w:p>
    <w:p>
      <w:pPr>
        <w:widowControl w:val="on"/>
        <w:pBdr/>
        <w:spacing w:before="240" w:after="240" w:line="240" w:lineRule="auto"/>
        <w:ind w:left="0" w:right="0"/>
        <w:jc w:val="left"/>
      </w:pPr>
      <w:r>
        <w:rPr>
          <w:color w:val="000000"/>
          <w:sz w:val="24"/>
          <w:szCs w:val="24"/>
        </w:rPr>
        <w:t xml:space="preserve">56.  Umbrellas are useful on a journey; What is useless on a journey should be left behind.</w:t>
      </w:r>
    </w:p>
    <w:p>
      <w:pPr>
        <w:widowControl w:val="on"/>
        <w:pBdr/>
        <w:spacing w:before="240" w:after="240" w:line="240" w:lineRule="auto"/>
        <w:ind w:left="0" w:right="0"/>
        <w:jc w:val="left"/>
      </w:pPr>
      <w:r>
        <w:rPr>
          <w:color w:val="000000"/>
          <w:sz w:val="24"/>
          <w:szCs w:val="24"/>
        </w:rPr>
        <w:t xml:space="preserve">57.  Some pillows are soft; No pokers are soft.</w:t>
      </w:r>
    </w:p>
    <w:p>
      <w:pPr>
        <w:widowControl w:val="on"/>
        <w:pBdr/>
        <w:spacing w:before="240" w:after="240" w:line="240" w:lineRule="auto"/>
        <w:ind w:left="0" w:right="0"/>
        <w:jc w:val="left"/>
      </w:pPr>
      <w:r>
        <w:rPr>
          <w:color w:val="000000"/>
          <w:sz w:val="24"/>
          <w:szCs w:val="24"/>
        </w:rPr>
        <w:t xml:space="preserve">58.  I am old and lame; No old merchant is a lame gambler.</w:t>
      </w:r>
    </w:p>
    <w:p>
      <w:pPr>
        <w:widowControl w:val="on"/>
        <w:pBdr/>
        <w:spacing w:before="240" w:after="240" w:line="240" w:lineRule="auto"/>
        <w:ind w:left="0" w:right="0"/>
        <w:jc w:val="left"/>
      </w:pPr>
      <w:r>
        <w:rPr>
          <w:color w:val="000000"/>
          <w:sz w:val="24"/>
          <w:szCs w:val="24"/>
        </w:rPr>
        <w:t xml:space="preserve">59.  No eventful journey is ever forgotten; Uneventful journeys are not worth writing a book about.</w:t>
      </w:r>
    </w:p>
    <w:p>
      <w:pPr>
        <w:widowControl w:val="on"/>
        <w:pBdr/>
        <w:spacing w:before="240" w:after="240" w:line="240" w:lineRule="auto"/>
        <w:ind w:left="0" w:right="0"/>
        <w:jc w:val="left"/>
      </w:pPr>
      <w:r>
        <w:rPr>
          <w:color w:val="000000"/>
          <w:sz w:val="24"/>
          <w:szCs w:val="24"/>
        </w:rPr>
        <w:t xml:space="preserve">60.  Sugar is sweet; Some sweet things are liked by children.</w:t>
      </w:r>
    </w:p>
    <w:p>
      <w:pPr>
        <w:widowControl w:val="on"/>
        <w:pBdr/>
        <w:spacing w:before="240" w:after="240" w:line="240" w:lineRule="auto"/>
        <w:ind w:left="0" w:right="0"/>
        <w:jc w:val="left"/>
      </w:pPr>
      <w:r>
        <w:rPr>
          <w:color w:val="000000"/>
          <w:sz w:val="24"/>
          <w:szCs w:val="24"/>
        </w:rPr>
        <w:t xml:space="preserve">61.  Richard is out of temper; No one but Richard can ride that horse.</w:t>
      </w:r>
    </w:p>
    <w:p>
      <w:pPr>
        <w:widowControl w:val="on"/>
        <w:pBdr/>
        <w:spacing w:before="240" w:after="240" w:line="240" w:lineRule="auto"/>
        <w:ind w:left="0" w:right="0"/>
        <w:jc w:val="left"/>
      </w:pPr>
      <w:r>
        <w:rPr>
          <w:color w:val="000000"/>
          <w:sz w:val="24"/>
          <w:szCs w:val="24"/>
        </w:rPr>
        <w:t xml:space="preserve">62.  All jokes are meant to amuse; No Act of Parliament is a joke.</w:t>
      </w:r>
    </w:p>
    <w:p>
      <w:pPr>
        <w:widowControl w:val="on"/>
        <w:pBdr/>
        <w:spacing w:before="240" w:after="240" w:line="240" w:lineRule="auto"/>
        <w:ind w:left="0" w:right="0"/>
        <w:jc w:val="left"/>
      </w:pPr>
      <w:r>
        <w:rPr>
          <w:color w:val="000000"/>
          <w:sz w:val="24"/>
          <w:szCs w:val="24"/>
        </w:rPr>
        <w:t xml:space="preserve">63.  “I saw it in a newspaper.”  “All newspapers tell lies.”</w:t>
      </w:r>
    </w:p>
    <w:p>
      <w:pPr>
        <w:widowControl w:val="on"/>
        <w:pBdr/>
        <w:spacing w:before="240" w:after="240" w:line="240" w:lineRule="auto"/>
        <w:ind w:left="0" w:right="0"/>
        <w:jc w:val="left"/>
      </w:pPr>
      <w:r>
        <w:rPr>
          <w:color w:val="000000"/>
          <w:sz w:val="24"/>
          <w:szCs w:val="24"/>
        </w:rPr>
        <w:t xml:space="preserve">64.  No nightmare is pleasant; Unpleasant experiences are not anxiously desired.</w:t>
      </w:r>
    </w:p>
    <w:p>
      <w:pPr>
        <w:widowControl w:val="on"/>
        <w:pBdr/>
        <w:spacing w:before="240" w:after="240" w:line="240" w:lineRule="auto"/>
        <w:ind w:left="0" w:right="0"/>
        <w:jc w:val="left"/>
      </w:pPr>
      <w:r>
        <w:rPr>
          <w:color w:val="000000"/>
          <w:sz w:val="24"/>
          <w:szCs w:val="24"/>
        </w:rPr>
        <w:t xml:space="preserve">65.  Prudent travellers carry plenty of small change; Imprudent travellers lose their luggage.</w:t>
      </w:r>
    </w:p>
    <w:p>
      <w:pPr>
        <w:widowControl w:val="on"/>
        <w:pBdr/>
        <w:spacing w:before="240" w:after="240" w:line="240" w:lineRule="auto"/>
        <w:ind w:left="0" w:right="0"/>
        <w:jc w:val="left"/>
      </w:pPr>
      <w:r>
        <w:rPr>
          <w:color w:val="000000"/>
          <w:sz w:val="24"/>
          <w:szCs w:val="24"/>
        </w:rPr>
        <w:t xml:space="preserve">66.  All wasps are unfriendly; No puppies are unfriendly.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67.  He called here yesterday; He is no friend of mine.</w:t>
      </w:r>
    </w:p>
    <w:p>
      <w:pPr>
        <w:widowControl w:val="on"/>
        <w:pBdr/>
        <w:spacing w:before="240" w:after="240" w:line="240" w:lineRule="auto"/>
        <w:ind w:left="0" w:right="0"/>
        <w:jc w:val="left"/>
      </w:pPr>
      <w:r>
        <w:rPr>
          <w:color w:val="000000"/>
          <w:sz w:val="24"/>
          <w:szCs w:val="24"/>
        </w:rPr>
        <w:t xml:space="preserve">68.  No quadrupeds can whistle; Some cats are quadrupeds.</w:t>
      </w:r>
    </w:p>
    <w:p>
      <w:pPr>
        <w:widowControl w:val="on"/>
        <w:pBdr/>
        <w:spacing w:before="240" w:after="240" w:line="240" w:lineRule="auto"/>
        <w:ind w:left="0" w:right="0"/>
        <w:jc w:val="left"/>
      </w:pPr>
      <w:r>
        <w:rPr>
          <w:color w:val="000000"/>
          <w:sz w:val="24"/>
          <w:szCs w:val="24"/>
        </w:rPr>
        <w:t xml:space="preserve">69.  No cooked meat is sold by butchers; No uncooked meat is served at dinner.</w:t>
      </w:r>
    </w:p>
    <w:p>
      <w:pPr>
        <w:widowControl w:val="on"/>
        <w:pBdr/>
        <w:spacing w:before="240" w:after="240" w:line="240" w:lineRule="auto"/>
        <w:ind w:left="0" w:right="0"/>
        <w:jc w:val="left"/>
      </w:pPr>
      <w:r>
        <w:rPr>
          <w:color w:val="000000"/>
          <w:sz w:val="24"/>
          <w:szCs w:val="24"/>
        </w:rPr>
        <w:t xml:space="preserve">70.  Gold is heavy; Nothing but gold will silence him.</w:t>
      </w:r>
    </w:p>
    <w:p>
      <w:pPr>
        <w:widowControl w:val="on"/>
        <w:pBdr/>
        <w:spacing w:before="240" w:after="240" w:line="240" w:lineRule="auto"/>
        <w:ind w:left="0" w:right="0"/>
        <w:jc w:val="left"/>
      </w:pPr>
      <w:r>
        <w:rPr>
          <w:color w:val="000000"/>
          <w:sz w:val="24"/>
          <w:szCs w:val="24"/>
        </w:rPr>
        <w:t xml:space="preserve">71.  Some pigs are wild; There are no pigs that are not fat.</w:t>
      </w:r>
    </w:p>
    <w:p>
      <w:pPr>
        <w:widowControl w:val="on"/>
        <w:pBdr/>
        <w:spacing w:before="240" w:after="240" w:line="240" w:lineRule="auto"/>
        <w:ind w:left="0" w:right="0"/>
        <w:jc w:val="left"/>
      </w:pPr>
      <w:r>
        <w:rPr>
          <w:color w:val="000000"/>
          <w:sz w:val="24"/>
          <w:szCs w:val="24"/>
        </w:rPr>
        <w:t xml:space="preserve">72.  No emperors are dentists; All dentists are dreaded by children.</w:t>
      </w:r>
    </w:p>
    <w:p>
      <w:pPr>
        <w:widowControl w:val="on"/>
        <w:pBdr/>
        <w:spacing w:before="240" w:after="240" w:line="240" w:lineRule="auto"/>
        <w:ind w:left="0" w:right="0"/>
        <w:jc w:val="left"/>
      </w:pPr>
      <w:r>
        <w:rPr>
          <w:color w:val="000000"/>
          <w:sz w:val="24"/>
          <w:szCs w:val="24"/>
        </w:rPr>
        <w:t xml:space="preserve">73.  All, who are not old, like walking; Neither you nor I are old.</w:t>
      </w:r>
    </w:p>
    <w:p>
      <w:pPr>
        <w:widowControl w:val="on"/>
        <w:pBdr/>
        <w:spacing w:before="240" w:after="240" w:line="240" w:lineRule="auto"/>
        <w:ind w:left="0" w:right="0"/>
        <w:jc w:val="left"/>
      </w:pPr>
      <w:r>
        <w:rPr>
          <w:color w:val="000000"/>
          <w:sz w:val="24"/>
          <w:szCs w:val="24"/>
        </w:rPr>
        <w:t xml:space="preserve">74.  All blades are sharp; Some grasses are blades.</w:t>
      </w:r>
    </w:p>
    <w:p>
      <w:pPr>
        <w:widowControl w:val="on"/>
        <w:pBdr/>
        <w:spacing w:before="240" w:after="240" w:line="240" w:lineRule="auto"/>
        <w:ind w:left="0" w:right="0"/>
        <w:jc w:val="left"/>
      </w:pPr>
      <w:r>
        <w:rPr>
          <w:color w:val="000000"/>
          <w:sz w:val="24"/>
          <w:szCs w:val="24"/>
        </w:rPr>
        <w:t xml:space="preserve">75.  No dictatorial person is popular; She is dictatorial.</w:t>
      </w:r>
    </w:p>
    <w:p>
      <w:pPr>
        <w:widowControl w:val="on"/>
        <w:pBdr/>
        <w:spacing w:before="240" w:after="240" w:line="240" w:lineRule="auto"/>
        <w:ind w:left="0" w:right="0"/>
        <w:jc w:val="left"/>
      </w:pPr>
      <w:r>
        <w:rPr>
          <w:color w:val="000000"/>
          <w:sz w:val="24"/>
          <w:szCs w:val="24"/>
        </w:rPr>
        <w:t xml:space="preserve">76.  Some sweet things are unwholesome; No muffins are sweet.</w:t>
      </w:r>
    </w:p>
    <w:p>
      <w:pPr>
        <w:widowControl w:val="on"/>
        <w:pBdr/>
        <w:spacing w:before="240" w:after="240" w:line="240" w:lineRule="auto"/>
        <w:ind w:left="0" w:right="0"/>
        <w:jc w:val="left"/>
      </w:pPr>
      <w:r>
        <w:rPr>
          <w:color w:val="000000"/>
          <w:sz w:val="24"/>
          <w:szCs w:val="24"/>
        </w:rPr>
        <w:t xml:space="preserve">77.  No military men write poetry; No generals are civilians.</w:t>
      </w:r>
    </w:p>
    <w:p>
      <w:pPr>
        <w:widowControl w:val="on"/>
        <w:pBdr/>
        <w:spacing w:before="240" w:after="240" w:line="240" w:lineRule="auto"/>
        <w:ind w:left="0" w:right="0"/>
        <w:jc w:val="left"/>
      </w:pPr>
      <w:r>
        <w:rPr>
          <w:color w:val="000000"/>
          <w:sz w:val="24"/>
          <w:szCs w:val="24"/>
        </w:rPr>
        <w:t xml:space="preserve">78.  Bores are dreaded; A bore is never begged to prolong his visit.</w:t>
      </w:r>
    </w:p>
    <w:p>
      <w:pPr>
        <w:widowControl w:val="on"/>
        <w:pBdr/>
        <w:spacing w:before="240" w:after="240" w:line="240" w:lineRule="auto"/>
        <w:ind w:left="0" w:right="0"/>
        <w:jc w:val="left"/>
      </w:pPr>
      <w:r>
        <w:rPr>
          <w:color w:val="000000"/>
          <w:sz w:val="24"/>
          <w:szCs w:val="24"/>
        </w:rPr>
        <w:t xml:space="preserve">79.  All owls are satisfactory; Some excuses are unsatisfactory.</w:t>
      </w:r>
    </w:p>
    <w:p>
      <w:pPr>
        <w:widowControl w:val="on"/>
        <w:pBdr/>
        <w:spacing w:before="240" w:after="240" w:line="240" w:lineRule="auto"/>
        <w:ind w:left="0" w:right="0"/>
        <w:jc w:val="left"/>
      </w:pPr>
      <w:r>
        <w:rPr>
          <w:color w:val="000000"/>
          <w:sz w:val="24"/>
          <w:szCs w:val="24"/>
        </w:rPr>
        <w:t xml:space="preserve">80.  All my cousins are unjust; All judges are just.</w:t>
      </w:r>
    </w:p>
    <w:p>
      <w:pPr>
        <w:widowControl w:val="on"/>
        <w:pBdr/>
        <w:spacing w:before="240" w:after="240" w:line="240" w:lineRule="auto"/>
        <w:ind w:left="0" w:right="0"/>
        <w:jc w:val="left"/>
      </w:pPr>
      <w:r>
        <w:rPr>
          <w:color w:val="000000"/>
          <w:sz w:val="24"/>
          <w:szCs w:val="24"/>
        </w:rPr>
        <w:t xml:space="preserve">81.  Some buns are rich; All buns are nice.</w:t>
      </w:r>
    </w:p>
    <w:p>
      <w:pPr>
        <w:widowControl w:val="on"/>
        <w:pBdr/>
        <w:spacing w:before="240" w:after="240" w:line="240" w:lineRule="auto"/>
        <w:ind w:left="0" w:right="0"/>
        <w:jc w:val="left"/>
      </w:pPr>
      <w:r>
        <w:rPr>
          <w:color w:val="000000"/>
          <w:sz w:val="24"/>
          <w:szCs w:val="24"/>
        </w:rPr>
        <w:t xml:space="preserve">82.  No medicine is nice; No pills are unmedicinal.</w:t>
      </w:r>
    </w:p>
    <w:p>
      <w:pPr>
        <w:widowControl w:val="on"/>
        <w:pBdr/>
        <w:spacing w:before="240" w:after="240" w:line="240" w:lineRule="auto"/>
        <w:ind w:left="0" w:right="0"/>
        <w:jc w:val="left"/>
      </w:pPr>
      <w:r>
        <w:rPr>
          <w:color w:val="000000"/>
          <w:sz w:val="24"/>
          <w:szCs w:val="24"/>
        </w:rPr>
        <w:t xml:space="preserve">83.  Some lessons are difficult; What is difficult needs attention.</w:t>
      </w:r>
    </w:p>
    <w:p>
      <w:pPr>
        <w:widowControl w:val="on"/>
        <w:pBdr/>
        <w:spacing w:before="240" w:after="240" w:line="240" w:lineRule="auto"/>
        <w:ind w:left="0" w:right="0"/>
        <w:jc w:val="left"/>
      </w:pPr>
      <w:r>
        <w:rPr>
          <w:color w:val="000000"/>
          <w:sz w:val="24"/>
          <w:szCs w:val="24"/>
        </w:rPr>
        <w:t xml:space="preserve">84.  No unexpected pleasure annoys me; Your visit is an unexpected pleasure.</w:t>
      </w:r>
    </w:p>
    <w:p>
      <w:pPr>
        <w:widowControl w:val="on"/>
        <w:pBdr/>
        <w:spacing w:before="240" w:after="240" w:line="240" w:lineRule="auto"/>
        <w:ind w:left="0" w:right="0"/>
        <w:jc w:val="left"/>
      </w:pPr>
      <w:r>
        <w:rPr>
          <w:color w:val="000000"/>
          <w:sz w:val="24"/>
          <w:szCs w:val="24"/>
        </w:rPr>
        <w:t xml:space="preserve">85.  Caterpillars are not eloquent; Jones is eloquent.</w:t>
      </w:r>
    </w:p>
    <w:p>
      <w:pPr>
        <w:widowControl w:val="on"/>
        <w:pBdr/>
        <w:spacing w:before="240" w:after="240" w:line="240" w:lineRule="auto"/>
        <w:ind w:left="0" w:right="0"/>
        <w:jc w:val="left"/>
      </w:pPr>
      <w:r>
        <w:rPr>
          <w:color w:val="000000"/>
          <w:sz w:val="24"/>
          <w:szCs w:val="24"/>
        </w:rPr>
        <w:t xml:space="preserve">86.  Some bald people wear wigs; All your children have hair.</w:t>
      </w:r>
    </w:p>
    <w:p>
      <w:pPr>
        <w:widowControl w:val="on"/>
        <w:pBdr/>
        <w:spacing w:before="240" w:after="240" w:line="240" w:lineRule="auto"/>
        <w:ind w:left="0" w:right="0"/>
        <w:jc w:val="left"/>
      </w:pPr>
      <w:r>
        <w:rPr>
          <w:color w:val="000000"/>
          <w:sz w:val="24"/>
          <w:szCs w:val="24"/>
        </w:rPr>
        <w:t xml:space="preserve">87.  All wasps are unfriendly; Unfriendly creatures are always unwelcome.</w:t>
      </w:r>
    </w:p>
    <w:p>
      <w:pPr>
        <w:widowControl w:val="on"/>
        <w:pBdr/>
        <w:spacing w:before="240" w:after="240" w:line="240" w:lineRule="auto"/>
        <w:ind w:left="0" w:right="0"/>
        <w:jc w:val="left"/>
      </w:pPr>
      <w:r>
        <w:rPr>
          <w:color w:val="000000"/>
          <w:sz w:val="24"/>
          <w:szCs w:val="24"/>
        </w:rPr>
        <w:t xml:space="preserve">88.  No bankrupts are rich; Some merchants are not bankrupts.</w:t>
      </w:r>
    </w:p>
    <w:p>
      <w:pPr>
        <w:widowControl w:val="on"/>
        <w:pBdr/>
        <w:spacing w:before="240" w:after="240" w:line="240" w:lineRule="auto"/>
        <w:ind w:left="0" w:right="0"/>
        <w:jc w:val="left"/>
      </w:pPr>
      <w:r>
        <w:rPr>
          <w:color w:val="000000"/>
          <w:sz w:val="24"/>
          <w:szCs w:val="24"/>
        </w:rPr>
        <w:t xml:space="preserve">89.  Weasels sometimes sleep; All animals sometimes sleep.</w:t>
      </w:r>
    </w:p>
    <w:p>
      <w:pPr>
        <w:widowControl w:val="on"/>
        <w:pBdr/>
        <w:spacing w:before="240" w:after="240" w:line="240" w:lineRule="auto"/>
        <w:ind w:left="0" w:right="0"/>
        <w:jc w:val="left"/>
      </w:pPr>
      <w:r>
        <w:rPr>
          <w:color w:val="000000"/>
          <w:sz w:val="24"/>
          <w:szCs w:val="24"/>
        </w:rPr>
        <w:t xml:space="preserve">90.  Ill-managed concerns are unprofitable; Railways are never ill-managed.</w:t>
      </w:r>
    </w:p>
    <w:p>
      <w:pPr>
        <w:widowControl w:val="on"/>
        <w:pBdr/>
        <w:spacing w:before="240" w:after="240" w:line="240" w:lineRule="auto"/>
        <w:ind w:left="0" w:right="0"/>
        <w:jc w:val="left"/>
      </w:pPr>
      <w:r>
        <w:rPr>
          <w:color w:val="000000"/>
          <w:sz w:val="24"/>
          <w:szCs w:val="24"/>
        </w:rPr>
        <w:t xml:space="preserve">91.  Everybody has seen a pig; Nobody admires a pig.</w:t>
      </w:r>
    </w:p>
    <w:p>
      <w:pPr>
        <w:widowControl w:val="on"/>
        <w:pBdr/>
        <w:spacing w:before="0" w:after="0" w:line="240" w:lineRule="auto"/>
        <w:ind w:left="0" w:right="0"/>
        <w:jc w:val="left"/>
      </w:pPr>
      <w:r>
        <w:rPr>
          <w:rFonts w:ascii="fixed" w:hAnsi="fixed" w:cs="fixed"/>
          <w:color w:val="000000"/>
          <w:sz w:val="24"/>
          <w:szCs w:val="24"/>
        </w:rPr>
        <w:t xml:space="preserve">
______________
</w:t>
      </w:r>
    </w:p>
    <w:p>
      <w:pPr>
        <w:widowControl w:val="on"/>
        <w:pBdr/>
        <w:spacing w:before="240" w:after="240" w:line="240" w:lineRule="auto"/>
        <w:ind w:left="0" w:right="0"/>
        <w:jc w:val="left"/>
      </w:pPr>
      <w:r>
        <w:rPr>
          <w:color w:val="000000"/>
          <w:sz w:val="24"/>
          <w:szCs w:val="24"/>
        </w:rPr>
        <w:t xml:space="preserve">Extract a Pair of Premisses out of each of the following:  and deduce the Conclusion, if there is one:—­</w:t>
      </w:r>
    </w:p>
    <w:p>
      <w:pPr>
        <w:widowControl w:val="on"/>
        <w:pBdr/>
        <w:spacing w:before="240" w:after="240" w:line="240" w:lineRule="auto"/>
        <w:ind w:left="0" w:right="0"/>
        <w:jc w:val="left"/>
      </w:pPr>
      <w:r>
        <w:rPr>
          <w:color w:val="000000"/>
          <w:sz w:val="24"/>
          <w:szCs w:val="24"/>
        </w:rPr>
        <w:t xml:space="preserve">92.  “The Lion, as any one can tell you who has been chased by them as often as I have, is a very savage animal:  and there are certain individuals among them, though I will not guarantee it as a general law, who do not drink coffee.”</w:t>
      </w:r>
    </w:p>
    <w:p>
      <w:pPr>
        <w:widowControl w:val="on"/>
        <w:pBdr/>
        <w:spacing w:before="240" w:after="240" w:line="240" w:lineRule="auto"/>
        <w:ind w:left="0" w:right="0"/>
        <w:jc w:val="left"/>
      </w:pPr>
      <w:r>
        <w:rPr>
          <w:color w:val="000000"/>
          <w:sz w:val="24"/>
          <w:szCs w:val="24"/>
        </w:rPr>
        <w:t xml:space="preserve">93.  “It was most absurd of you to offer it!  You might have known, if you had had any sense, that no old sailors ever like gruel!”</w:t>
      </w:r>
    </w:p>
    <w:p>
      <w:pPr>
        <w:widowControl w:val="on"/>
        <w:pBdr/>
        <w:spacing w:before="240" w:after="240" w:line="240" w:lineRule="auto"/>
        <w:ind w:left="0" w:right="0"/>
        <w:jc w:val="left"/>
      </w:pPr>
      <w:r>
        <w:rPr>
          <w:color w:val="000000"/>
          <w:sz w:val="24"/>
          <w:szCs w:val="24"/>
        </w:rPr>
        <w:t xml:space="preserve">“But I thought, as he was an uncle of yours—­”</w:t>
      </w:r>
    </w:p>
    <w:p>
      <w:pPr>
        <w:widowControl w:val="on"/>
        <w:pBdr/>
        <w:spacing w:before="240" w:after="240" w:line="240" w:lineRule="auto"/>
        <w:ind w:left="0" w:right="0"/>
        <w:jc w:val="left"/>
      </w:pPr>
      <w:r>
        <w:rPr>
          <w:color w:val="000000"/>
          <w:sz w:val="24"/>
          <w:szCs w:val="24"/>
        </w:rPr>
        <w:t xml:space="preserve">“An uncle of mine, indeed!  Stuff!”</w:t>
      </w:r>
    </w:p>
    <w:p>
      <w:pPr>
        <w:widowControl w:val="on"/>
        <w:pBdr/>
        <w:spacing w:before="240" w:after="240" w:line="240" w:lineRule="auto"/>
        <w:ind w:left="0" w:right="0"/>
        <w:jc w:val="left"/>
      </w:pPr>
      <w:r>
        <w:rPr>
          <w:color w:val="000000"/>
          <w:sz w:val="24"/>
          <w:szCs w:val="24"/>
        </w:rPr>
        <w:t xml:space="preserve">“You may call it stuff, if you like.  All I know is, </w:t>
      </w:r>
      <w:r>
        <w:rPr>
          <w:i/>
          <w:color w:val="000000"/>
          <w:sz w:val="24"/>
          <w:szCs w:val="24"/>
        </w:rPr>
        <w:t xml:space="preserve">my</w:t>
      </w:r>
      <w:r>
        <w:rPr>
          <w:color w:val="000000"/>
          <w:sz w:val="24"/>
          <w:szCs w:val="24"/>
        </w:rPr>
        <w:t xml:space="preserve"> uncles are all old men:  and they like gruel like anything!”</w:t>
      </w:r>
    </w:p>
    <w:p>
      <w:pPr>
        <w:widowControl w:val="on"/>
        <w:pBdr/>
        <w:spacing w:before="240" w:after="240" w:line="240" w:lineRule="auto"/>
        <w:ind w:left="0" w:right="0"/>
        <w:jc w:val="left"/>
      </w:pPr>
      <w:r>
        <w:rPr>
          <w:color w:val="000000"/>
          <w:sz w:val="24"/>
          <w:szCs w:val="24"/>
        </w:rPr>
        <w:t xml:space="preserve">“Well, then </w:t>
      </w:r>
      <w:r>
        <w:rPr>
          <w:i/>
          <w:color w:val="000000"/>
          <w:sz w:val="24"/>
          <w:szCs w:val="24"/>
        </w:rPr>
        <w:t xml:space="preserve">your</w:t>
      </w:r>
      <w:r>
        <w:rPr>
          <w:color w:val="000000"/>
          <w:sz w:val="24"/>
          <w:szCs w:val="24"/>
        </w:rPr>
        <w:t xml:space="preserve"> uncles are—­”</w:t>
      </w:r>
    </w:p>
    <w:p>
      <w:pPr>
        <w:widowControl w:val="on"/>
        <w:pBdr/>
        <w:spacing w:before="240" w:after="240" w:line="240" w:lineRule="auto"/>
        <w:ind w:left="0" w:right="0"/>
        <w:jc w:val="left"/>
      </w:pPr>
      <w:r>
        <w:rPr>
          <w:color w:val="000000"/>
          <w:sz w:val="24"/>
          <w:szCs w:val="24"/>
        </w:rPr>
        <w:t xml:space="preserve">94.  “Do come away!  I can’t stand this squeezing any more.  No crowded shops are comfortable, you know very well.”</w:t>
      </w:r>
    </w:p>
    <w:p>
      <w:pPr>
        <w:widowControl w:val="on"/>
        <w:pBdr/>
        <w:spacing w:before="240" w:after="240" w:line="240" w:lineRule="auto"/>
        <w:ind w:left="0" w:right="0"/>
        <w:jc w:val="left"/>
      </w:pPr>
      <w:r>
        <w:rPr>
          <w:color w:val="000000"/>
          <w:sz w:val="24"/>
          <w:szCs w:val="24"/>
        </w:rPr>
        <w:t xml:space="preserve">“Well, who expects to be comfortable, out shopping?”</w:t>
      </w:r>
    </w:p>
    <w:p>
      <w:pPr>
        <w:widowControl w:val="on"/>
        <w:pBdr/>
        <w:spacing w:before="240" w:after="240" w:line="240" w:lineRule="auto"/>
        <w:ind w:left="0" w:right="0"/>
        <w:jc w:val="left"/>
      </w:pPr>
      <w:r>
        <w:rPr>
          <w:color w:val="000000"/>
          <w:sz w:val="24"/>
          <w:szCs w:val="24"/>
        </w:rPr>
        <w:t xml:space="preserve">“Why, I do, of course!  And I’m sure there are some shops, further down the street, that are not crowded.  So—­”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95.  “They say no doctors are metaphysical organists:  and that lets me into a little fact about </w:t>
      </w:r>
      <w:r>
        <w:rPr>
          <w:i/>
          <w:color w:val="000000"/>
          <w:sz w:val="24"/>
          <w:szCs w:val="24"/>
        </w:rPr>
        <w:t xml:space="preserve">you</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“Why, how do you make </w:t>
      </w:r>
      <w:r>
        <w:rPr>
          <w:i/>
          <w:color w:val="000000"/>
          <w:sz w:val="24"/>
          <w:szCs w:val="24"/>
        </w:rPr>
        <w:t xml:space="preserve">that</w:t>
      </w:r>
      <w:r>
        <w:rPr>
          <w:color w:val="000000"/>
          <w:sz w:val="24"/>
          <w:szCs w:val="24"/>
        </w:rPr>
        <w:t xml:space="preserve"> out?  You never heard me play the organ.”</w:t>
      </w:r>
    </w:p>
    <w:p>
      <w:pPr>
        <w:widowControl w:val="on"/>
        <w:pBdr/>
        <w:spacing w:before="240" w:after="240" w:line="240" w:lineRule="auto"/>
        <w:ind w:left="0" w:right="0"/>
        <w:jc w:val="left"/>
      </w:pPr>
      <w:r>
        <w:rPr>
          <w:color w:val="000000"/>
          <w:sz w:val="24"/>
          <w:szCs w:val="24"/>
        </w:rPr>
        <w:t xml:space="preserve">“No, doctor, but I’ve heard you talk about Browning’s poetry:  and that showed me that you’re </w:t>
      </w:r>
      <w:r>
        <w:rPr>
          <w:i/>
          <w:color w:val="000000"/>
          <w:sz w:val="24"/>
          <w:szCs w:val="24"/>
        </w:rPr>
        <w:t xml:space="preserve">metaphysical</w:t>
      </w:r>
      <w:r>
        <w:rPr>
          <w:color w:val="000000"/>
          <w:sz w:val="24"/>
          <w:szCs w:val="24"/>
        </w:rPr>
        <w:t xml:space="preserve">, at any rate.  So—­”</w:t>
      </w:r>
    </w:p>
    <w:p>
      <w:pPr>
        <w:widowControl w:val="on"/>
        <w:pBdr/>
        <w:spacing w:before="0" w:after="0" w:line="240" w:lineRule="auto"/>
        <w:ind w:left="0" w:right="0"/>
        <w:jc w:val="left"/>
      </w:pPr>
      <w:r>
        <w:rPr>
          <w:rFonts w:ascii="fixed" w:hAnsi="fixed" w:cs="fixed"/>
          <w:color w:val="000000"/>
          <w:sz w:val="24"/>
          <w:szCs w:val="24"/>
        </w:rPr>
        <w:t xml:space="preserve">
___________________
</w:t>
      </w:r>
    </w:p>
    <w:p>
      <w:pPr>
        <w:widowControl w:val="on"/>
        <w:pBdr/>
        <w:spacing w:before="240" w:after="240" w:line="240" w:lineRule="auto"/>
        <w:ind w:left="0" w:right="0"/>
        <w:jc w:val="left"/>
      </w:pPr>
      <w:r>
        <w:rPr>
          <w:color w:val="000000"/>
          <w:sz w:val="24"/>
          <w:szCs w:val="24"/>
        </w:rPr>
        <w:t xml:space="preserve">Extract a Syllogism out of each of the following:  and test its correctness:—­</w:t>
      </w:r>
    </w:p>
    <w:p>
      <w:pPr>
        <w:widowControl w:val="on"/>
        <w:pBdr/>
        <w:spacing w:before="240" w:after="240" w:line="240" w:lineRule="auto"/>
        <w:ind w:left="0" w:right="0"/>
        <w:jc w:val="left"/>
      </w:pPr>
      <w:r>
        <w:rPr>
          <w:color w:val="000000"/>
          <w:sz w:val="24"/>
          <w:szCs w:val="24"/>
        </w:rPr>
        <w:t xml:space="preserve">96.  “Don’t talk to me!  I’ve known more rich merchants than you have:  and I can tell you not </w:t>
      </w:r>
      <w:r>
        <w:rPr>
          <w:i/>
          <w:color w:val="000000"/>
          <w:sz w:val="24"/>
          <w:szCs w:val="24"/>
        </w:rPr>
        <w:t xml:space="preserve">one</w:t>
      </w:r>
      <w:r>
        <w:rPr>
          <w:color w:val="000000"/>
          <w:sz w:val="24"/>
          <w:szCs w:val="24"/>
        </w:rPr>
        <w:t xml:space="preserve"> of them was ever an old miser since the world began!”</w:t>
      </w:r>
    </w:p>
    <w:p>
      <w:pPr>
        <w:widowControl w:val="on"/>
        <w:pBdr/>
        <w:spacing w:before="240" w:after="240" w:line="240" w:lineRule="auto"/>
        <w:ind w:left="0" w:right="0"/>
        <w:jc w:val="left"/>
      </w:pPr>
      <w:r>
        <w:rPr>
          <w:color w:val="000000"/>
          <w:sz w:val="24"/>
          <w:szCs w:val="24"/>
        </w:rPr>
        <w:t xml:space="preserve">“And what has that got to do with old Mr. Brown?”</w:t>
      </w:r>
    </w:p>
    <w:p>
      <w:pPr>
        <w:widowControl w:val="on"/>
        <w:pBdr/>
        <w:spacing w:before="240" w:after="240" w:line="240" w:lineRule="auto"/>
        <w:ind w:left="0" w:right="0"/>
        <w:jc w:val="left"/>
      </w:pPr>
      <w:r>
        <w:rPr>
          <w:color w:val="000000"/>
          <w:sz w:val="24"/>
          <w:szCs w:val="24"/>
        </w:rPr>
        <w:t xml:space="preserve">“Why, isn’t he very rich?”</w:t>
      </w:r>
    </w:p>
    <w:p>
      <w:pPr>
        <w:widowControl w:val="on"/>
        <w:pBdr/>
        <w:spacing w:before="240" w:after="240" w:line="240" w:lineRule="auto"/>
        <w:ind w:left="0" w:right="0"/>
        <w:jc w:val="left"/>
      </w:pPr>
      <w:r>
        <w:rPr>
          <w:color w:val="000000"/>
          <w:sz w:val="24"/>
          <w:szCs w:val="24"/>
        </w:rPr>
        <w:t xml:space="preserve">“Yes, of course he is.  And what then?”</w:t>
      </w:r>
    </w:p>
    <w:p>
      <w:pPr>
        <w:widowControl w:val="on"/>
        <w:pBdr/>
        <w:spacing w:before="240" w:after="240" w:line="240" w:lineRule="auto"/>
        <w:ind w:left="0" w:right="0"/>
        <w:jc w:val="left"/>
      </w:pPr>
      <w:r>
        <w:rPr>
          <w:color w:val="000000"/>
          <w:sz w:val="24"/>
          <w:szCs w:val="24"/>
        </w:rPr>
        <w:t xml:space="preserve">“Why, don’t you see that it’s absurd to call him a miserly merchant?  Either he’s not a merchant, or he’s not a miser!”</w:t>
      </w:r>
    </w:p>
    <w:p>
      <w:pPr>
        <w:widowControl w:val="on"/>
        <w:pBdr/>
        <w:spacing w:before="240" w:after="240" w:line="240" w:lineRule="auto"/>
        <w:ind w:left="0" w:right="0"/>
        <w:jc w:val="left"/>
      </w:pPr>
      <w:r>
        <w:rPr>
          <w:color w:val="000000"/>
          <w:sz w:val="24"/>
          <w:szCs w:val="24"/>
        </w:rPr>
        <w:t xml:space="preserve">97.  “It </w:t>
      </w:r>
      <w:r>
        <w:rPr>
          <w:i/>
          <w:color w:val="000000"/>
          <w:sz w:val="24"/>
          <w:szCs w:val="24"/>
        </w:rPr>
        <w:t xml:space="preserve">is</w:t>
      </w:r>
      <w:r>
        <w:rPr>
          <w:color w:val="000000"/>
          <w:sz w:val="24"/>
          <w:szCs w:val="24"/>
        </w:rPr>
        <w:t xml:space="preserve"> so kind of you to enquire!  I’m really feeling a great deal better to-day.”</w:t>
      </w:r>
    </w:p>
    <w:p>
      <w:pPr>
        <w:widowControl w:val="on"/>
        <w:pBdr/>
        <w:spacing w:before="240" w:after="240" w:line="240" w:lineRule="auto"/>
        <w:ind w:left="0" w:right="0"/>
        <w:jc w:val="left"/>
      </w:pPr>
      <w:r>
        <w:rPr>
          <w:color w:val="000000"/>
          <w:sz w:val="24"/>
          <w:szCs w:val="24"/>
        </w:rPr>
        <w:t xml:space="preserve">“And is it Nature, or Art, that is to have the credit of this happy change?”</w:t>
      </w:r>
    </w:p>
    <w:p>
      <w:pPr>
        <w:widowControl w:val="on"/>
        <w:pBdr/>
        <w:spacing w:before="240" w:after="240" w:line="240" w:lineRule="auto"/>
        <w:ind w:left="0" w:right="0"/>
        <w:jc w:val="left"/>
      </w:pPr>
      <w:r>
        <w:rPr>
          <w:color w:val="000000"/>
          <w:sz w:val="24"/>
          <w:szCs w:val="24"/>
        </w:rPr>
        <w:t xml:space="preserve">“Art, I think.  The Doctor has given me some of that patent medicine of his.”</w:t>
      </w:r>
    </w:p>
    <w:p>
      <w:pPr>
        <w:widowControl w:val="on"/>
        <w:pBdr/>
        <w:spacing w:before="240" w:after="240" w:line="240" w:lineRule="auto"/>
        <w:ind w:left="0" w:right="0"/>
        <w:jc w:val="left"/>
      </w:pPr>
      <w:r>
        <w:rPr>
          <w:color w:val="000000"/>
          <w:sz w:val="24"/>
          <w:szCs w:val="24"/>
        </w:rPr>
        <w:t xml:space="preserve">“Well, I’ll never call him a humbug again.  There’s </w:t>
      </w:r>
      <w:r>
        <w:rPr>
          <w:i/>
          <w:color w:val="000000"/>
          <w:sz w:val="24"/>
          <w:szCs w:val="24"/>
        </w:rPr>
        <w:t xml:space="preserve">somebody</w:t>
      </w:r>
      <w:r>
        <w:rPr>
          <w:color w:val="000000"/>
          <w:sz w:val="24"/>
          <w:szCs w:val="24"/>
        </w:rPr>
        <w:t xml:space="preserve">, at any rate, that feels better after taking his medicine!”</w:t>
      </w:r>
    </w:p>
    <w:p>
      <w:pPr>
        <w:widowControl w:val="on"/>
        <w:pBdr/>
        <w:spacing w:before="240" w:after="240" w:line="240" w:lineRule="auto"/>
        <w:ind w:left="0" w:right="0"/>
        <w:jc w:val="left"/>
      </w:pPr>
      <w:r>
        <w:rPr>
          <w:color w:val="000000"/>
          <w:sz w:val="24"/>
          <w:szCs w:val="24"/>
        </w:rPr>
        <w:t xml:space="preserve">98.  “No, I don’t like you one bit.  And I’ll go and play with my doll.  </w:t>
      </w:r>
      <w:r>
        <w:rPr>
          <w:i/>
          <w:color w:val="000000"/>
          <w:sz w:val="24"/>
          <w:szCs w:val="24"/>
        </w:rPr>
        <w:t xml:space="preserve">Dolls</w:t>
      </w:r>
      <w:r>
        <w:rPr>
          <w:color w:val="000000"/>
          <w:sz w:val="24"/>
          <w:szCs w:val="24"/>
        </w:rPr>
        <w:t xml:space="preserve"> are never unkind.”</w:t>
      </w:r>
    </w:p>
    <w:p>
      <w:pPr>
        <w:widowControl w:val="on"/>
        <w:pBdr/>
        <w:spacing w:before="240" w:after="240" w:line="240" w:lineRule="auto"/>
        <w:ind w:left="0" w:right="0"/>
        <w:jc w:val="left"/>
      </w:pPr>
      <w:r>
        <w:rPr>
          <w:color w:val="000000"/>
          <w:sz w:val="24"/>
          <w:szCs w:val="24"/>
        </w:rPr>
        <w:t xml:space="preserve">“So you like a doll better than a cousin?  Oh you little silly!”</w:t>
      </w:r>
    </w:p>
    <w:p>
      <w:pPr>
        <w:widowControl w:val="on"/>
        <w:pBdr/>
        <w:spacing w:before="240" w:after="240" w:line="240" w:lineRule="auto"/>
        <w:ind w:left="0" w:right="0"/>
        <w:jc w:val="left"/>
      </w:pPr>
      <w:r>
        <w:rPr>
          <w:color w:val="000000"/>
          <w:sz w:val="24"/>
          <w:szCs w:val="24"/>
        </w:rPr>
        <w:t xml:space="preserve">“Of course I do!  </w:t>
      </w:r>
      <w:r>
        <w:rPr>
          <w:i/>
          <w:color w:val="000000"/>
          <w:sz w:val="24"/>
          <w:szCs w:val="24"/>
        </w:rPr>
        <w:t xml:space="preserve">Cousins</w:t>
      </w:r>
      <w:r>
        <w:rPr>
          <w:color w:val="000000"/>
          <w:sz w:val="24"/>
          <w:szCs w:val="24"/>
        </w:rPr>
        <w:t xml:space="preserve"> are never kind—­at least no cousins I’ve ever seen.”</w:t>
      </w:r>
    </w:p>
    <w:p>
      <w:pPr>
        <w:widowControl w:val="on"/>
        <w:pBdr/>
        <w:spacing w:before="240" w:after="240" w:line="240" w:lineRule="auto"/>
        <w:ind w:left="0" w:right="0"/>
        <w:jc w:val="left"/>
      </w:pPr>
      <w:r>
        <w:rPr>
          <w:color w:val="000000"/>
          <w:sz w:val="24"/>
          <w:szCs w:val="24"/>
        </w:rPr>
        <w:t xml:space="preserve">“Well, and what does </w:t>
      </w:r>
      <w:r>
        <w:rPr>
          <w:i/>
          <w:color w:val="000000"/>
          <w:sz w:val="24"/>
          <w:szCs w:val="24"/>
        </w:rPr>
        <w:t xml:space="preserve">that</w:t>
      </w:r>
      <w:r>
        <w:rPr>
          <w:color w:val="000000"/>
          <w:sz w:val="24"/>
          <w:szCs w:val="24"/>
        </w:rPr>
        <w:t xml:space="preserve"> prove, I’d like to know!  If you mean that cousins aren’t dolls, who ever said they were?”</w:t>
      </w:r>
    </w:p>
    <w:p>
      <w:pPr>
        <w:widowControl w:val="on"/>
        <w:pBdr/>
        <w:spacing w:before="240" w:after="240" w:line="240" w:lineRule="auto"/>
        <w:ind w:left="0" w:right="0"/>
        <w:jc w:val="left"/>
      </w:pPr>
      <w:r>
        <w:rPr>
          <w:color w:val="000000"/>
          <w:sz w:val="24"/>
          <w:szCs w:val="24"/>
        </w:rPr>
        <w:t xml:space="preserve">99.  “What are you talking about geraniums for?  You can’t tell one flower from another, at this distance!  I grant you they’re all </w:t>
      </w:r>
      <w:r>
        <w:rPr>
          <w:i/>
          <w:color w:val="000000"/>
          <w:sz w:val="24"/>
          <w:szCs w:val="24"/>
        </w:rPr>
        <w:t xml:space="preserve">red</w:t>
      </w:r>
      <w:r>
        <w:rPr>
          <w:color w:val="000000"/>
          <w:sz w:val="24"/>
          <w:szCs w:val="24"/>
        </w:rPr>
        <w:t xml:space="preserve"> flowers:  it doesn’t need a telescope to know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some geraniums are red, aren’t they?”</w:t>
      </w:r>
    </w:p>
    <w:p>
      <w:pPr>
        <w:widowControl w:val="on"/>
        <w:pBdr/>
        <w:spacing w:before="240" w:after="240" w:line="240" w:lineRule="auto"/>
        <w:ind w:left="0" w:right="0"/>
        <w:jc w:val="left"/>
      </w:pPr>
      <w:r>
        <w:rPr>
          <w:color w:val="000000"/>
          <w:sz w:val="24"/>
          <w:szCs w:val="24"/>
        </w:rPr>
        <w:t xml:space="preserve">“I don’t deny it.  And what then?  I suppose you’ll be telling me some of those flowers are geraniums!”</w:t>
      </w:r>
    </w:p>
    <w:p>
      <w:pPr>
        <w:widowControl w:val="on"/>
        <w:pBdr/>
        <w:spacing w:before="240" w:after="240" w:line="240" w:lineRule="auto"/>
        <w:ind w:left="0" w:right="0"/>
        <w:jc w:val="left"/>
      </w:pPr>
      <w:r>
        <w:rPr>
          <w:color w:val="000000"/>
          <w:sz w:val="24"/>
          <w:szCs w:val="24"/>
        </w:rPr>
        <w:t xml:space="preserve">“Of course that’s what I should tell you, if you’d the sense to follow an argument!  But what’s the good of proving anything to </w:t>
      </w:r>
      <w:r>
        <w:rPr>
          <w:i/>
          <w:color w:val="000000"/>
          <w:sz w:val="24"/>
          <w:szCs w:val="24"/>
        </w:rPr>
        <w:t xml:space="preserve">you</w:t>
      </w:r>
      <w:r>
        <w:rPr>
          <w:color w:val="000000"/>
          <w:sz w:val="24"/>
          <w:szCs w:val="24"/>
        </w:rPr>
        <w:t xml:space="preserve">, I should like to know?”</w:t>
      </w:r>
    </w:p>
    <w:p>
      <w:pPr>
        <w:widowControl w:val="on"/>
        <w:pBdr/>
        <w:spacing w:before="240" w:after="240" w:line="240" w:lineRule="auto"/>
        <w:ind w:left="0" w:right="0"/>
        <w:jc w:val="left"/>
      </w:pPr>
      <w:r>
        <w:rPr>
          <w:color w:val="000000"/>
          <w:sz w:val="24"/>
          <w:szCs w:val="24"/>
        </w:rPr>
        <w:t xml:space="preserve">100.  “Boys, you’ve passed a fairly good examination, all things considered.  Now let me give you a word of advice before I go.  Remember that all, who are really anxious to learn, work </w:t>
      </w:r>
      <w:r>
        <w:rPr>
          <w:i/>
          <w:color w:val="000000"/>
          <w:sz w:val="24"/>
          <w:szCs w:val="24"/>
        </w:rPr>
        <w:t xml:space="preserve">hard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thank you, Sir, in the name of my scholars!  And proud am I to think there are </w:t>
      </w:r>
      <w:r>
        <w:rPr>
          <w:i/>
          <w:color w:val="000000"/>
          <w:sz w:val="24"/>
          <w:szCs w:val="24"/>
        </w:rPr>
        <w:t xml:space="preserve">some</w:t>
      </w:r>
      <w:r>
        <w:rPr>
          <w:color w:val="000000"/>
          <w:sz w:val="24"/>
          <w:szCs w:val="24"/>
        </w:rPr>
        <w:t xml:space="preserve"> of them, at least, that are really </w:t>
      </w:r>
      <w:r>
        <w:rPr>
          <w:i/>
          <w:color w:val="000000"/>
          <w:sz w:val="24"/>
          <w:szCs w:val="24"/>
        </w:rPr>
        <w:t xml:space="preserve">anxious</w:t>
      </w:r>
      <w:r>
        <w:rPr>
          <w:color w:val="000000"/>
          <w:sz w:val="24"/>
          <w:szCs w:val="24"/>
        </w:rPr>
        <w:t xml:space="preserve"> to learn.”</w:t>
      </w:r>
    </w:p>
    <w:p>
      <w:pPr>
        <w:widowControl w:val="on"/>
        <w:pBdr/>
        <w:spacing w:before="240" w:after="240" w:line="240" w:lineRule="auto"/>
        <w:ind w:left="0" w:right="0"/>
        <w:jc w:val="left"/>
      </w:pPr>
      <w:r>
        <w:rPr>
          <w:color w:val="000000"/>
          <w:sz w:val="24"/>
          <w:szCs w:val="24"/>
        </w:rPr>
        <w:t xml:space="preserve">“Very glad to hear it:  and how do you make it out to be so?”</w:t>
      </w:r>
    </w:p>
    <w:p>
      <w:pPr>
        <w:widowControl w:val="on"/>
        <w:pBdr/>
        <w:spacing w:before="240" w:after="240" w:line="240" w:lineRule="auto"/>
        <w:ind w:left="0" w:right="0"/>
        <w:jc w:val="left"/>
      </w:pPr>
      <w:r>
        <w:rPr>
          <w:color w:val="000000"/>
          <w:sz w:val="24"/>
          <w:szCs w:val="24"/>
        </w:rPr>
        <w:t xml:space="preserve">“Why, Sir, I know how hard they work—­some of them, that is.  Who should know better?”</w:t>
      </w:r>
    </w:p>
    <w:p>
      <w:pPr>
        <w:widowControl w:val="on"/>
        <w:pBdr/>
        <w:spacing w:before="0" w:after="0" w:line="240" w:lineRule="auto"/>
        <w:ind w:left="0" w:right="0"/>
        <w:jc w:val="left"/>
      </w:pPr>
      <w:r>
        <w:rPr>
          <w:rFonts w:ascii="fixed" w:hAnsi="fixed" w:cs="fixed"/>
          <w:color w:val="000000"/>
          <w:sz w:val="24"/>
          <w:szCs w:val="24"/>
        </w:rPr>
        <w:t xml:space="preserve">
___________________
</w:t>
      </w:r>
    </w:p>
    <w:p>
      <w:pPr>
        <w:widowControl w:val="on"/>
        <w:pBdr/>
        <w:spacing w:before="240" w:after="240" w:line="240" w:lineRule="auto"/>
        <w:ind w:left="0" w:right="0"/>
        <w:jc w:val="left"/>
      </w:pPr>
      <w:r>
        <w:rPr>
          <w:color w:val="000000"/>
          <w:sz w:val="24"/>
          <w:szCs w:val="24"/>
        </w:rPr>
        <w:t xml:space="preserve">Extract from the following speech a series of Syllogisms, or arguments having the form of Syllogisms:  and test their correctness.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supposed to be spoken by a fond mother, in answer to a friend’s cautious suggestion that she is perhaps a </w:t>
      </w:r>
      <w:r>
        <w:rPr>
          <w:i/>
          <w:color w:val="000000"/>
          <w:sz w:val="24"/>
          <w:szCs w:val="24"/>
        </w:rPr>
        <w:t xml:space="preserve">little</w:t>
      </w:r>
      <w:r>
        <w:rPr>
          <w:color w:val="000000"/>
          <w:sz w:val="24"/>
          <w:szCs w:val="24"/>
        </w:rPr>
        <w:t xml:space="preserve"> overdoing it, in the way of lessons, with her children.</w:t>
      </w:r>
    </w:p>
    <w:p>
      <w:pPr>
        <w:widowControl w:val="on"/>
        <w:pBdr/>
        <w:spacing w:before="240" w:after="240" w:line="240" w:lineRule="auto"/>
        <w:ind w:left="0" w:right="0"/>
        <w:jc w:val="left"/>
      </w:pPr>
      <w:r>
        <w:rPr>
          <w:color w:val="000000"/>
          <w:sz w:val="24"/>
          <w:szCs w:val="24"/>
        </w:rPr>
        <w:t xml:space="preserve">101.  “Well, they’ve got their own way to make in the world.  </w:t>
      </w:r>
      <w:r>
        <w:rPr>
          <w:i/>
          <w:color w:val="000000"/>
          <w:sz w:val="24"/>
          <w:szCs w:val="24"/>
        </w:rPr>
        <w:t xml:space="preserve">We</w:t>
      </w:r>
      <w:r>
        <w:rPr>
          <w:color w:val="000000"/>
          <w:sz w:val="24"/>
          <w:szCs w:val="24"/>
        </w:rPr>
        <w:t xml:space="preserve"> can’t leave them a fortune apiece.  And money’s not to be had, as </w:t>
      </w:r>
      <w:r>
        <w:rPr>
          <w:i/>
          <w:color w:val="000000"/>
          <w:sz w:val="24"/>
          <w:szCs w:val="24"/>
        </w:rPr>
        <w:t xml:space="preserve">you</w:t>
      </w:r>
      <w:r>
        <w:rPr>
          <w:color w:val="000000"/>
          <w:sz w:val="24"/>
          <w:szCs w:val="24"/>
        </w:rPr>
        <w:t xml:space="preserve"> know, without money’s worth:  they must </w:t>
      </w:r>
      <w:r>
        <w:rPr>
          <w:i/>
          <w:color w:val="000000"/>
          <w:sz w:val="24"/>
          <w:szCs w:val="24"/>
        </w:rPr>
        <w:t xml:space="preserve">work</w:t>
      </w:r>
      <w:r>
        <w:rPr>
          <w:color w:val="000000"/>
          <w:sz w:val="24"/>
          <w:szCs w:val="24"/>
        </w:rPr>
        <w:t xml:space="preserve"> if they want to live.  And how are they to work, if they don’t know anything?  Take my word for it, there’s no place for ignorance in </w:t>
      </w:r>
      <w:r>
        <w:rPr>
          <w:i/>
          <w:color w:val="000000"/>
          <w:sz w:val="24"/>
          <w:szCs w:val="24"/>
        </w:rPr>
        <w:t xml:space="preserve">these</w:t>
      </w:r>
      <w:r>
        <w:rPr>
          <w:color w:val="000000"/>
          <w:sz w:val="24"/>
          <w:szCs w:val="24"/>
        </w:rPr>
        <w:t xml:space="preserve"> times!  And all authorities agree that the time to learn is when you’re young.  One’s got no memory afterwards, worth speaking of.  A child will learn more in an hour than a grown man in five.  So those, that have to learn, must learn when they’re young, if ever they’re to learn at all.  Of course that doesn’t do unless children are </w:t>
      </w:r>
      <w:r>
        <w:rPr>
          <w:i/>
          <w:color w:val="000000"/>
          <w:sz w:val="24"/>
          <w:szCs w:val="24"/>
        </w:rPr>
        <w:t xml:space="preserve">healthy</w:t>
      </w:r>
      <w:r>
        <w:rPr>
          <w:color w:val="000000"/>
          <w:sz w:val="24"/>
          <w:szCs w:val="24"/>
        </w:rPr>
        <w:t xml:space="preserve">:  I quite allow </w:t>
      </w:r>
      <w:r>
        <w:rPr>
          <w:i/>
          <w:color w:val="000000"/>
          <w:sz w:val="24"/>
          <w:szCs w:val="24"/>
        </w:rPr>
        <w:t xml:space="preserve">that</w:t>
      </w:r>
      <w:r>
        <w:rPr>
          <w:color w:val="000000"/>
          <w:sz w:val="24"/>
          <w:szCs w:val="24"/>
        </w:rPr>
        <w:t xml:space="preserve">.  Well, the doctor tells me no children are healthy unless they’ve got a good colour in their cheeks.  And only just look at my darlings!  Why, their cheeks bloom like peonies!  Well, now, they tell me that, to keep children in health, you should never give them more than six hours altogether at lessons in the day, and at least two half-holidays in the week.  And that’s </w:t>
      </w:r>
      <w:r>
        <w:rPr>
          <w:i/>
          <w:color w:val="000000"/>
          <w:sz w:val="24"/>
          <w:szCs w:val="24"/>
        </w:rPr>
        <w:t xml:space="preserve">exactly</w:t>
      </w:r>
      <w:r>
        <w:rPr>
          <w:color w:val="000000"/>
          <w:sz w:val="24"/>
          <w:szCs w:val="24"/>
        </w:rPr>
        <w:t xml:space="preserve"> our plan I can assure you!  We never go beyond six hours, and every Wednesday and Saturday, as ever is, not one syllable of lessons do they do after their one o’clock dinner!  So how you can imagine I’m running any risk in the education of my precious pets is more than I can understand, I promise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Game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logic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thgmf10.txt or thgmf10.zip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thgmf11.txt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thgmf10a.txt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309489">
    <w:multiLevelType w:val="hybridMultilevel"/>
    <w:lvl w:ilvl="0" w:tplc="696679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309489">
    <w:abstractNumId w:val="593094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08708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