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Fly Leaves eBook</w:t>
      </w:r>
    </w:p>
    <w:p>
      <w:pPr>
        <w:keepNext w:val="on"/>
        <w:widowControl w:val="on"/>
        <w:pBdr/>
        <w:spacing w:before="299" w:after="299" w:line="240" w:lineRule="auto"/>
        <w:ind w:left="0" w:right="0"/>
        <w:jc w:val="left"/>
        <w:outlineLvl w:val="1"/>
      </w:pPr>
      <w:r>
        <w:rPr>
          <w:b/>
          <w:color w:val="000000"/>
          <w:sz w:val="36"/>
          <w:szCs w:val="36"/>
        </w:rPr>
        <w:t xml:space="preserve">Fly Leaves by Charles Stuart Calverley</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679169665"/>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MORNING.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EVENING.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SHELTER.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 THE GLOAMING.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PALACE.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PEACE—­A STUDY.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ARAB.</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CHANGED.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FIRST LOVE.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WANDERERS.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SAD MEMORIES.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BALLAD.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DISASTER.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ARCADES AMBO.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PLAY.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LOVE.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THOUGHTS AT A RAILWAY STATION.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ON THE BRINK.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UNDER THE TREES.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MOTHERHOOD.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MYSTERY.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FLIGHT.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COCK AND THE BULL.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KEY TO THE ‘PICKWICK’ EXAMINATION PAPER.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MORNING.</w:t>
      </w:r>
    </w:p>
    <w:p>
      <w:pPr>
        <w:widowControl w:val="on"/>
        <w:pBdr/>
        <w:spacing w:before="240" w:after="240" w:line="240" w:lineRule="auto"/>
        <w:ind w:left="0" w:right="0"/>
        <w:jc w:val="left"/>
      </w:pPr>
      <w:r>
        <w:rPr>
          <w:color w:val="000000"/>
          <w:sz w:val="24"/>
          <w:szCs w:val="24"/>
        </w:rPr>
        <w:t xml:space="preserve">’Tis the hour when white-horsed Day</w:t>
      </w:r>
      <w:r>
        <w:rPr>
          <w:color w:val="000000"/>
          <w:sz w:val="24"/>
          <w:szCs w:val="24"/>
        </w:rPr>
        <w:br/>
        <w:t xml:space="preserve">Chases Night her mares away;</w:t>
      </w:r>
      <w:r>
        <w:rPr>
          <w:color w:val="000000"/>
          <w:sz w:val="24"/>
          <w:szCs w:val="24"/>
        </w:rPr>
        <w:br/>
        <w:t xml:space="preserve">When the Gates of Dawn (they say)</w:t>
      </w:r>
      <w:r>
        <w:rPr>
          <w:color w:val="000000"/>
          <w:sz w:val="24"/>
          <w:szCs w:val="24"/>
        </w:rPr>
        <w:br/>
        <w:t xml:space="preserve">   Phobus opes: </w:t>
      </w:r>
      <w:r>
        <w:rPr>
          <w:color w:val="000000"/>
          <w:sz w:val="24"/>
          <w:szCs w:val="24"/>
        </w:rPr>
        <w:br/>
        <w:t xml:space="preserve">And I gather that the Queen</w:t>
      </w:r>
      <w:r>
        <w:rPr>
          <w:color w:val="000000"/>
          <w:sz w:val="24"/>
          <w:szCs w:val="24"/>
        </w:rPr>
        <w:br/>
        <w:t xml:space="preserve">May be uniformly seen,</w:t>
      </w:r>
      <w:r>
        <w:rPr>
          <w:color w:val="000000"/>
          <w:sz w:val="24"/>
          <w:szCs w:val="24"/>
        </w:rPr>
        <w:br/>
        <w:t xml:space="preserve">Should the weather be serene,</w:t>
      </w:r>
      <w:r>
        <w:rPr>
          <w:color w:val="000000"/>
          <w:sz w:val="24"/>
          <w:szCs w:val="24"/>
        </w:rPr>
        <w:br/>
        <w:t xml:space="preserve">   On the slopes.</w:t>
      </w:r>
    </w:p>
    <w:p>
      <w:pPr>
        <w:widowControl w:val="on"/>
        <w:pBdr/>
        <w:spacing w:before="240" w:after="240" w:line="240" w:lineRule="auto"/>
        <w:ind w:left="0" w:right="0"/>
        <w:jc w:val="left"/>
      </w:pPr>
      <w:r>
        <w:rPr>
          <w:color w:val="000000"/>
          <w:sz w:val="24"/>
          <w:szCs w:val="24"/>
        </w:rPr>
        <w:t xml:space="preserve">When the ploughman, as he goes</w:t>
      </w:r>
      <w:r>
        <w:rPr>
          <w:color w:val="000000"/>
          <w:sz w:val="24"/>
          <w:szCs w:val="24"/>
        </w:rPr>
        <w:br/>
        <w:t xml:space="preserve">Leathern-gaitered o’er the snows,</w:t>
      </w:r>
      <w:r>
        <w:rPr>
          <w:color w:val="000000"/>
          <w:sz w:val="24"/>
          <w:szCs w:val="24"/>
        </w:rPr>
        <w:br/>
        <w:t xml:space="preserve">From his hat and from his nose</w:t>
      </w:r>
      <w:r>
        <w:rPr>
          <w:color w:val="000000"/>
          <w:sz w:val="24"/>
          <w:szCs w:val="24"/>
        </w:rPr>
        <w:br/>
        <w:t xml:space="preserve">   Knocks the ice;</w:t>
      </w:r>
      <w:r>
        <w:rPr>
          <w:color w:val="000000"/>
          <w:sz w:val="24"/>
          <w:szCs w:val="24"/>
        </w:rPr>
        <w:br/>
        <w:t xml:space="preserve">And the panes are frosted o’er,</w:t>
      </w:r>
      <w:r>
        <w:rPr>
          <w:color w:val="000000"/>
          <w:sz w:val="24"/>
          <w:szCs w:val="24"/>
        </w:rPr>
        <w:br/>
        <w:t xml:space="preserve">And the lawn is crisp and hoar,</w:t>
      </w:r>
      <w:r>
        <w:rPr>
          <w:color w:val="000000"/>
          <w:sz w:val="24"/>
          <w:szCs w:val="24"/>
        </w:rPr>
        <w:br/>
        <w:t xml:space="preserve">As has been observed before</w:t>
      </w:r>
      <w:r>
        <w:rPr>
          <w:color w:val="000000"/>
          <w:sz w:val="24"/>
          <w:szCs w:val="24"/>
        </w:rPr>
        <w:br/>
        <w:t xml:space="preserve">   Once or twice.</w:t>
      </w:r>
    </w:p>
    <w:p>
      <w:pPr>
        <w:widowControl w:val="on"/>
        <w:pBdr/>
        <w:spacing w:before="240" w:after="240" w:line="240" w:lineRule="auto"/>
        <w:ind w:left="0" w:right="0"/>
        <w:jc w:val="left"/>
      </w:pPr>
      <w:r>
        <w:rPr>
          <w:color w:val="000000"/>
          <w:sz w:val="24"/>
          <w:szCs w:val="24"/>
        </w:rPr>
        <w:t xml:space="preserve">When arrayed in breastplate red</w:t>
      </w:r>
      <w:r>
        <w:rPr>
          <w:color w:val="000000"/>
          <w:sz w:val="24"/>
          <w:szCs w:val="24"/>
        </w:rPr>
        <w:br/>
        <w:t xml:space="preserve">Sings the robin, for his bread,</w:t>
      </w:r>
      <w:r>
        <w:rPr>
          <w:color w:val="000000"/>
          <w:sz w:val="24"/>
          <w:szCs w:val="24"/>
        </w:rPr>
        <w:br/>
        <w:t xml:space="preserve">On the elmtree that hath shed</w:t>
      </w:r>
      <w:r>
        <w:rPr>
          <w:color w:val="000000"/>
          <w:sz w:val="24"/>
          <w:szCs w:val="24"/>
        </w:rPr>
        <w:br/>
        <w:t xml:space="preserve">   Every leaf;</w:t>
      </w:r>
      <w:r>
        <w:rPr>
          <w:color w:val="000000"/>
          <w:sz w:val="24"/>
          <w:szCs w:val="24"/>
        </w:rPr>
        <w:br/>
        <w:t xml:space="preserve">While, within, the frost benumbs</w:t>
      </w:r>
      <w:r>
        <w:rPr>
          <w:color w:val="000000"/>
          <w:sz w:val="24"/>
          <w:szCs w:val="24"/>
        </w:rPr>
        <w:br/>
        <w:t xml:space="preserve">The still sleepy schoolboy’s thumbs,</w:t>
      </w:r>
      <w:r>
        <w:rPr>
          <w:color w:val="000000"/>
          <w:sz w:val="24"/>
          <w:szCs w:val="24"/>
        </w:rPr>
        <w:br/>
        <w:t xml:space="preserve">And in consequence his sums</w:t>
      </w:r>
      <w:r>
        <w:rPr>
          <w:color w:val="000000"/>
          <w:sz w:val="24"/>
          <w:szCs w:val="24"/>
        </w:rPr>
        <w:br/>
        <w:t xml:space="preserve">   Come to grief.</w:t>
      </w:r>
    </w:p>
    <w:p>
      <w:pPr>
        <w:widowControl w:val="on"/>
        <w:pBdr/>
        <w:spacing w:before="240" w:after="240" w:line="240" w:lineRule="auto"/>
        <w:ind w:left="0" w:right="0"/>
        <w:jc w:val="left"/>
      </w:pPr>
      <w:r>
        <w:rPr>
          <w:color w:val="000000"/>
          <w:sz w:val="24"/>
          <w:szCs w:val="24"/>
        </w:rPr>
        <w:t xml:space="preserve">But when breakfast-time hath come,</w:t>
      </w:r>
      <w:r>
        <w:rPr>
          <w:color w:val="000000"/>
          <w:sz w:val="24"/>
          <w:szCs w:val="24"/>
        </w:rPr>
        <w:br/>
        <w:t xml:space="preserve">And he’s crunching crust and crumb,</w:t>
      </w:r>
      <w:r>
        <w:rPr>
          <w:color w:val="000000"/>
          <w:sz w:val="24"/>
          <w:szCs w:val="24"/>
        </w:rPr>
        <w:br/>
        <w:t xml:space="preserve">He’ll no longer look a glum</w:t>
      </w:r>
      <w:r>
        <w:rPr>
          <w:color w:val="000000"/>
          <w:sz w:val="24"/>
          <w:szCs w:val="24"/>
        </w:rPr>
        <w:br/>
        <w:t xml:space="preserve">   Little dunce;</w:t>
      </w:r>
      <w:r>
        <w:rPr>
          <w:color w:val="000000"/>
          <w:sz w:val="24"/>
          <w:szCs w:val="24"/>
        </w:rPr>
        <w:br/>
        <w:t xml:space="preserve">But be brisk as bees that settle</w:t>
      </w:r>
      <w:r>
        <w:rPr>
          <w:color w:val="000000"/>
          <w:sz w:val="24"/>
          <w:szCs w:val="24"/>
        </w:rPr>
        <w:br/>
        <w:t xml:space="preserve">On a summer rose’s petal: </w:t>
      </w:r>
      <w:r>
        <w:rPr>
          <w:color w:val="000000"/>
          <w:sz w:val="24"/>
          <w:szCs w:val="24"/>
        </w:rPr>
        <w:br/>
        <w:t xml:space="preserve">Wherefore, Polly, put the kettle</w:t>
      </w:r>
      <w:r>
        <w:rPr>
          <w:color w:val="000000"/>
          <w:sz w:val="24"/>
          <w:szCs w:val="24"/>
        </w:rPr>
        <w:br/>
        <w:t xml:space="preserve">   On at once.</w:t>
      </w:r>
    </w:p>
    <w:p>
      <w:pPr>
        <w:keepNext w:val="on"/>
        <w:widowControl w:val="on"/>
        <w:pBdr/>
        <w:spacing w:before="299" w:after="299" w:line="240" w:lineRule="auto"/>
        <w:ind w:left="0" w:right="0"/>
        <w:jc w:val="left"/>
        <w:outlineLvl w:val="1"/>
      </w:pPr>
      <w:r>
        <w:rPr>
          <w:b/>
          <w:color w:val="000000"/>
          <w:sz w:val="36"/>
          <w:szCs w:val="36"/>
        </w:rPr>
        <w:t xml:space="preserve">EVENING.</w:t>
      </w:r>
    </w:p>
    <w:p>
      <w:pPr>
        <w:widowControl w:val="on"/>
        <w:pBdr/>
        <w:spacing w:before="240" w:after="240" w:line="240" w:lineRule="auto"/>
        <w:ind w:left="0" w:right="0"/>
        <w:jc w:val="left"/>
      </w:pPr>
      <w:r>
        <w:rPr>
          <w:color w:val="000000"/>
          <w:sz w:val="24"/>
          <w:szCs w:val="24"/>
        </w:rPr>
        <w:t xml:space="preserve">Kate! if e’er thy light foot lingers</w:t>
      </w:r>
      <w:r>
        <w:rPr>
          <w:color w:val="000000"/>
          <w:sz w:val="24"/>
          <w:szCs w:val="24"/>
        </w:rPr>
        <w:br/>
        <w:t xml:space="preserve">   On the lawn, when up the fells</w:t>
      </w:r>
      <w:r>
        <w:rPr>
          <w:color w:val="000000"/>
          <w:sz w:val="24"/>
          <w:szCs w:val="24"/>
        </w:rPr>
        <w:br/>
        <w:t xml:space="preserve">Steals the Dark, and fairy fingers</w:t>
      </w:r>
      <w:r>
        <w:rPr>
          <w:color w:val="000000"/>
          <w:sz w:val="24"/>
          <w:szCs w:val="24"/>
        </w:rPr>
        <w:br/>
        <w:t xml:space="preserve">   Close unseen the pimpernels: </w:t>
      </w:r>
      <w:r>
        <w:rPr>
          <w:color w:val="000000"/>
          <w:sz w:val="24"/>
          <w:szCs w:val="24"/>
        </w:rPr>
        <w:br/>
        <w:t xml:space="preserve">When, his thighs with sweetness laden,</w:t>
      </w:r>
      <w:r>
        <w:rPr>
          <w:color w:val="000000"/>
          <w:sz w:val="24"/>
          <w:szCs w:val="24"/>
        </w:rPr>
        <w:br/>
        <w:t xml:space="preserve">   From the meadow comes the bee,</w:t>
      </w:r>
      <w:r>
        <w:rPr>
          <w:color w:val="000000"/>
          <w:sz w:val="24"/>
          <w:szCs w:val="24"/>
        </w:rPr>
        <w:br/>
        <w:t xml:space="preserve">And the lover and the maiden</w:t>
      </w:r>
      <w:r>
        <w:rPr>
          <w:color w:val="000000"/>
          <w:sz w:val="24"/>
          <w:szCs w:val="24"/>
        </w:rPr>
        <w:br/>
        <w:t xml:space="preserve">   Stand beneath the trysting tree:-</w:t>
      </w:r>
    </w:p>
    <w:p>
      <w:pPr>
        <w:widowControl w:val="on"/>
        <w:pBdr/>
        <w:spacing w:before="240" w:after="240" w:line="240" w:lineRule="auto"/>
        <w:ind w:left="0" w:right="0"/>
        <w:jc w:val="left"/>
      </w:pPr>
      <w:r>
        <w:rPr>
          <w:color w:val="000000"/>
          <w:sz w:val="24"/>
          <w:szCs w:val="24"/>
        </w:rPr>
        <w:t xml:space="preserve">Lingers on, till stars unnumber’d</w:t>
      </w:r>
      <w:r>
        <w:rPr>
          <w:color w:val="000000"/>
          <w:sz w:val="24"/>
          <w:szCs w:val="24"/>
        </w:rPr>
        <w:br/>
        <w:t xml:space="preserve">   Tremble in the breeze-swept tarn,</w:t>
      </w:r>
      <w:r>
        <w:rPr>
          <w:color w:val="000000"/>
          <w:sz w:val="24"/>
          <w:szCs w:val="24"/>
        </w:rPr>
        <w:br/>
        <w:t xml:space="preserve">And the bat that all day slumber’d</w:t>
      </w:r>
      <w:r>
        <w:rPr>
          <w:color w:val="000000"/>
          <w:sz w:val="24"/>
          <w:szCs w:val="24"/>
        </w:rPr>
        <w:br/>
        <w:t xml:space="preserve">   Flits about the lonely barn;</w:t>
      </w:r>
      <w:r>
        <w:rPr>
          <w:color w:val="000000"/>
          <w:sz w:val="24"/>
          <w:szCs w:val="24"/>
        </w:rPr>
        <w:br/>
        <w:t xml:space="preserve">And the shapes that shrink from garish</w:t>
      </w:r>
      <w:r>
        <w:rPr>
          <w:color w:val="000000"/>
          <w:sz w:val="24"/>
          <w:szCs w:val="24"/>
        </w:rPr>
        <w:br/>
        <w:t xml:space="preserve">   Noon are peopling cairn and lea;</w:t>
      </w:r>
      <w:r>
        <w:rPr>
          <w:color w:val="000000"/>
          <w:sz w:val="24"/>
          <w:szCs w:val="24"/>
        </w:rPr>
        <w:br/>
        <w:t xml:space="preserve">And thy sire is almost bearish</w:t>
      </w:r>
      <w:r>
        <w:rPr>
          <w:color w:val="000000"/>
          <w:sz w:val="24"/>
          <w:szCs w:val="24"/>
        </w:rPr>
        <w:br/>
        <w:t xml:space="preserve">   If kept waiting for his tea:-</w:t>
      </w:r>
    </w:p>
    <w:p>
      <w:pPr>
        <w:widowControl w:val="on"/>
        <w:pBdr/>
        <w:spacing w:before="240" w:after="240" w:line="240" w:lineRule="auto"/>
        <w:ind w:left="0" w:right="0"/>
        <w:jc w:val="left"/>
      </w:pPr>
      <w:r>
        <w:rPr>
          <w:color w:val="000000"/>
          <w:sz w:val="24"/>
          <w:szCs w:val="24"/>
        </w:rPr>
        <w:t xml:space="preserve">And the screech-owl scares the peasant</w:t>
      </w:r>
      <w:r>
        <w:rPr>
          <w:color w:val="000000"/>
          <w:sz w:val="24"/>
          <w:szCs w:val="24"/>
        </w:rPr>
        <w:br/>
        <w:t xml:space="preserve">   As he skirts some churchyard drear;</w:t>
      </w:r>
      <w:r>
        <w:rPr>
          <w:color w:val="000000"/>
          <w:sz w:val="24"/>
          <w:szCs w:val="24"/>
        </w:rPr>
        <w:br/>
        <w:t xml:space="preserve">And the goblins whisper pleasant</w:t>
      </w:r>
      <w:r>
        <w:rPr>
          <w:color w:val="000000"/>
          <w:sz w:val="24"/>
          <w:szCs w:val="24"/>
        </w:rPr>
        <w:br/>
        <w:t xml:space="preserve">   Tales in Miss Rossetti’s ear;</w:t>
      </w:r>
      <w:r>
        <w:rPr>
          <w:color w:val="000000"/>
          <w:sz w:val="24"/>
          <w:szCs w:val="24"/>
        </w:rPr>
        <w:br/>
        <w:t xml:space="preserve">Importuning her in strangest,</w:t>
      </w:r>
      <w:r>
        <w:rPr>
          <w:color w:val="000000"/>
          <w:sz w:val="24"/>
          <w:szCs w:val="24"/>
        </w:rPr>
        <w:br/>
        <w:t xml:space="preserve">   Sweetest tones to buy their fruits:-</w:t>
      </w:r>
      <w:r>
        <w:rPr>
          <w:color w:val="000000"/>
          <w:sz w:val="24"/>
          <w:szCs w:val="24"/>
        </w:rPr>
        <w:br/>
        <w:t xml:space="preserve">O be careful that thou changest,</w:t>
      </w:r>
      <w:r>
        <w:rPr>
          <w:color w:val="000000"/>
          <w:sz w:val="24"/>
          <w:szCs w:val="24"/>
        </w:rPr>
        <w:br/>
        <w:t xml:space="preserve">   On returning home, thy boots.</w:t>
      </w:r>
    </w:p>
    <w:p>
      <w:pPr>
        <w:keepNext w:val="on"/>
        <w:widowControl w:val="on"/>
        <w:pBdr/>
        <w:spacing w:before="299" w:after="299" w:line="240" w:lineRule="auto"/>
        <w:ind w:left="0" w:right="0"/>
        <w:jc w:val="left"/>
        <w:outlineLvl w:val="1"/>
      </w:pPr>
      <w:r>
        <w:rPr>
          <w:b/>
          <w:color w:val="000000"/>
          <w:sz w:val="36"/>
          <w:szCs w:val="36"/>
        </w:rPr>
        <w:t xml:space="preserve">SHELTER.</w:t>
      </w:r>
    </w:p>
    <w:p>
      <w:pPr>
        <w:widowControl w:val="on"/>
        <w:pBdr/>
        <w:spacing w:before="240" w:after="240" w:line="240" w:lineRule="auto"/>
        <w:ind w:left="0" w:right="0"/>
        <w:jc w:val="left"/>
      </w:pPr>
      <w:r>
        <w:rPr>
          <w:color w:val="000000"/>
          <w:sz w:val="24"/>
          <w:szCs w:val="24"/>
        </w:rPr>
        <w:t xml:space="preserve">By the wide lake’s margin I mark’d her lie —</w:t>
      </w:r>
      <w:r>
        <w:rPr>
          <w:color w:val="000000"/>
          <w:sz w:val="24"/>
          <w:szCs w:val="24"/>
        </w:rPr>
        <w:br/>
        <w:t xml:space="preserve">   The wide, weird lake where the alders sigh —</w:t>
      </w:r>
      <w:r>
        <w:rPr>
          <w:color w:val="000000"/>
          <w:sz w:val="24"/>
          <w:szCs w:val="24"/>
        </w:rPr>
        <w:br/>
        <w:t xml:space="preserve">A young fair thing, with a shy, soft eye;</w:t>
      </w:r>
      <w:r>
        <w:rPr>
          <w:color w:val="000000"/>
          <w:sz w:val="24"/>
          <w:szCs w:val="24"/>
        </w:rPr>
        <w:br/>
        <w:t xml:space="preserve">   And I deem’d that her thoughts had flown</w:t>
      </w:r>
      <w:r>
        <w:rPr>
          <w:color w:val="000000"/>
          <w:sz w:val="24"/>
          <w:szCs w:val="24"/>
        </w:rPr>
        <w:br/>
        <w:t xml:space="preserve">To her home, and her brethren, and sisters dear,</w:t>
      </w:r>
      <w:r>
        <w:rPr>
          <w:color w:val="000000"/>
          <w:sz w:val="24"/>
          <w:szCs w:val="24"/>
        </w:rPr>
        <w:br/>
        <w:t xml:space="preserve">As she lay there watching the dark, deep mere,</w:t>
      </w:r>
      <w:r>
        <w:rPr>
          <w:color w:val="000000"/>
          <w:sz w:val="24"/>
          <w:szCs w:val="24"/>
        </w:rPr>
        <w:br/>
        <w:t xml:space="preserve">   All motionless, all alone.</w:t>
      </w:r>
    </w:p>
    <w:p>
      <w:pPr>
        <w:widowControl w:val="on"/>
        <w:pBdr/>
        <w:spacing w:before="240" w:after="240" w:line="240" w:lineRule="auto"/>
        <w:ind w:left="0" w:right="0"/>
        <w:jc w:val="left"/>
      </w:pPr>
      <w:r>
        <w:rPr>
          <w:color w:val="000000"/>
          <w:sz w:val="24"/>
          <w:szCs w:val="24"/>
        </w:rPr>
        <w:t xml:space="preserve">Then I heard a noise, as of men and boys,</w:t>
      </w:r>
      <w:r>
        <w:rPr>
          <w:color w:val="000000"/>
          <w:sz w:val="24"/>
          <w:szCs w:val="24"/>
        </w:rPr>
        <w:br/>
        <w:t xml:space="preserve">   And a boisterous troop drew nigh. </w:t>
      </w:r>
      <w:r>
        <w:rPr>
          <w:color w:val="000000"/>
          <w:sz w:val="24"/>
          <w:szCs w:val="24"/>
        </w:rPr>
        <w:br/>
        <w:t xml:space="preserve">Whither now will retreat those fairy feet? </w:t>
      </w:r>
      <w:r>
        <w:rPr>
          <w:color w:val="000000"/>
          <w:sz w:val="24"/>
          <w:szCs w:val="24"/>
        </w:rPr>
        <w:br/>
        <w:t xml:space="preserve">   Where hide till the storm pass by? </w:t>
      </w:r>
      <w:r>
        <w:rPr>
          <w:color w:val="000000"/>
          <w:sz w:val="24"/>
          <w:szCs w:val="24"/>
        </w:rPr>
        <w:br/>
        <w:t xml:space="preserve">One glance—­the wild glance of a hunted thing —</w:t>
      </w:r>
      <w:r>
        <w:rPr>
          <w:color w:val="000000"/>
          <w:sz w:val="24"/>
          <w:szCs w:val="24"/>
        </w:rPr>
        <w:br/>
        <w:t xml:space="preserve">She cast behind her; she gave one spring;</w:t>
      </w:r>
      <w:r>
        <w:rPr>
          <w:color w:val="000000"/>
          <w:sz w:val="24"/>
          <w:szCs w:val="24"/>
        </w:rPr>
        <w:br/>
        <w:t xml:space="preserve">And there follow’d a splash and a broadening ring</w:t>
      </w:r>
      <w:r>
        <w:rPr>
          <w:color w:val="000000"/>
          <w:sz w:val="24"/>
          <w:szCs w:val="24"/>
        </w:rPr>
        <w:br/>
        <w:t xml:space="preserve">   On the lake where the alders sigh.</w:t>
      </w:r>
    </w:p>
    <w:p>
      <w:pPr>
        <w:widowControl w:val="on"/>
        <w:pBdr/>
        <w:spacing w:before="240" w:after="240" w:line="240" w:lineRule="auto"/>
        <w:ind w:left="0" w:right="0"/>
        <w:jc w:val="left"/>
      </w:pPr>
      <w:r>
        <w:rPr>
          <w:color w:val="000000"/>
          <w:sz w:val="24"/>
          <w:szCs w:val="24"/>
        </w:rPr>
        <w:t xml:space="preserve">She had gone from the ken of ungentle men! </w:t>
      </w:r>
      <w:r>
        <w:rPr>
          <w:color w:val="000000"/>
          <w:sz w:val="24"/>
          <w:szCs w:val="24"/>
        </w:rPr>
        <w:br/>
        <w:t xml:space="preserve">   Yet scarce did I mourn for that;</w:t>
      </w:r>
      <w:r>
        <w:rPr>
          <w:color w:val="000000"/>
          <w:sz w:val="24"/>
          <w:szCs w:val="24"/>
        </w:rPr>
        <w:br/>
        <w:t xml:space="preserve">For I knew she was safe in her own home then,</w:t>
      </w:r>
      <w:r>
        <w:rPr>
          <w:color w:val="000000"/>
          <w:sz w:val="24"/>
          <w:szCs w:val="24"/>
        </w:rPr>
        <w:br/>
        <w:t xml:space="preserve">And, the danger past, would appear again,</w:t>
      </w:r>
      <w:r>
        <w:rPr>
          <w:color w:val="000000"/>
          <w:sz w:val="24"/>
          <w:szCs w:val="24"/>
        </w:rPr>
        <w:br/>
        <w:t xml:space="preserve">   For she was a water-rat.</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keepNext w:val="on"/>
        <w:widowControl w:val="on"/>
        <w:pBdr/>
        <w:spacing w:before="299" w:after="299" w:line="240" w:lineRule="auto"/>
        <w:ind w:left="0" w:right="0"/>
        <w:jc w:val="left"/>
        <w:outlineLvl w:val="1"/>
      </w:pPr>
      <w:r>
        <w:rPr>
          <w:b/>
          <w:color w:val="000000"/>
          <w:sz w:val="36"/>
          <w:szCs w:val="36"/>
        </w:rPr>
        <w:t xml:space="preserve">IN THE GLOAMING.</w:t>
      </w:r>
    </w:p>
    <w:p>
      <w:pPr>
        <w:widowControl w:val="on"/>
        <w:pBdr/>
        <w:spacing w:before="240" w:after="240" w:line="240" w:lineRule="auto"/>
        <w:ind w:left="0" w:right="0"/>
        <w:jc w:val="left"/>
      </w:pPr>
      <w:r>
        <w:rPr>
          <w:color w:val="000000"/>
          <w:sz w:val="24"/>
          <w:szCs w:val="24"/>
        </w:rPr>
        <w:t xml:space="preserve">In the Gloaming to be roaming, where the crested waves are foaming,</w:t>
      </w:r>
      <w:r>
        <w:rPr>
          <w:color w:val="000000"/>
          <w:sz w:val="24"/>
          <w:szCs w:val="24"/>
        </w:rPr>
        <w:br/>
        <w:t xml:space="preserve">   And the shy mermaidens combing locks that ripple to their feet;</w:t>
      </w:r>
      <w:r>
        <w:rPr>
          <w:color w:val="000000"/>
          <w:sz w:val="24"/>
          <w:szCs w:val="24"/>
        </w:rPr>
        <w:br/>
        <w:t xml:space="preserve">When the Gloaming is, I never made the ghost of an endeavour</w:t>
      </w:r>
      <w:r>
        <w:rPr>
          <w:color w:val="000000"/>
          <w:sz w:val="24"/>
          <w:szCs w:val="24"/>
        </w:rPr>
        <w:br/>
        <w:t xml:space="preserve">   To discover—­but whatever were the hour, it would be sweet.</w:t>
      </w:r>
    </w:p>
    <w:p>
      <w:pPr>
        <w:widowControl w:val="on"/>
        <w:pBdr/>
        <w:spacing w:before="240" w:after="240" w:line="240" w:lineRule="auto"/>
        <w:ind w:left="0" w:right="0"/>
        <w:jc w:val="left"/>
      </w:pPr>
      <w:r>
        <w:rPr>
          <w:color w:val="000000"/>
          <w:sz w:val="24"/>
          <w:szCs w:val="24"/>
        </w:rPr>
        <w:t xml:space="preserve">“To their feet,” I say, for Leech’s sketch indisputably teaches</w:t>
      </w:r>
      <w:r>
        <w:rPr>
          <w:color w:val="000000"/>
          <w:sz w:val="24"/>
          <w:szCs w:val="24"/>
        </w:rPr>
        <w:br/>
        <w:t xml:space="preserve">   That the mermaids of our beaches do not end in ugly tails,</w:t>
      </w:r>
      <w:r>
        <w:rPr>
          <w:color w:val="000000"/>
          <w:sz w:val="24"/>
          <w:szCs w:val="24"/>
        </w:rPr>
        <w:br/>
        <w:t xml:space="preserve">Nor have homes among the corals; but are shod with neat balmorals,</w:t>
      </w:r>
      <w:r>
        <w:rPr>
          <w:color w:val="000000"/>
          <w:sz w:val="24"/>
          <w:szCs w:val="24"/>
        </w:rPr>
        <w:br/>
        <w:t xml:space="preserve">   An arrangement no one quarrels with, as many might with scales.</w:t>
      </w:r>
    </w:p>
    <w:p>
      <w:pPr>
        <w:widowControl w:val="on"/>
        <w:pBdr/>
        <w:spacing w:before="240" w:after="240" w:line="240" w:lineRule="auto"/>
        <w:ind w:left="0" w:right="0"/>
        <w:jc w:val="left"/>
      </w:pPr>
      <w:r>
        <w:rPr>
          <w:color w:val="000000"/>
          <w:sz w:val="24"/>
          <w:szCs w:val="24"/>
        </w:rPr>
        <w:t xml:space="preserve">Sweet to roam beneath a shady cliff, of course with some young lady,</w:t>
      </w:r>
      <w:r>
        <w:rPr>
          <w:color w:val="000000"/>
          <w:sz w:val="24"/>
          <w:szCs w:val="24"/>
        </w:rPr>
        <w:br/>
        <w:t xml:space="preserve">   Lalage, Neaera, Haidee, or Elaine, or Mary Ann: </w:t>
      </w:r>
      <w:r>
        <w:rPr>
          <w:color w:val="000000"/>
          <w:sz w:val="24"/>
          <w:szCs w:val="24"/>
        </w:rPr>
        <w:br/>
        <w:t xml:space="preserve">Love, you dear delusive dream, you!  Very sweet your victims deem</w:t>
      </w:r>
      <w:r>
        <w:rPr>
          <w:color w:val="000000"/>
          <w:sz w:val="24"/>
          <w:szCs w:val="24"/>
        </w:rPr>
        <w:br/>
        <w:t xml:space="preserve">you,</w:t>
      </w:r>
      <w:r>
        <w:rPr>
          <w:color w:val="000000"/>
          <w:sz w:val="24"/>
          <w:szCs w:val="24"/>
        </w:rPr>
        <w:br/>
        <w:t xml:space="preserve">   When, heard only by the seamew, they talk all the stuff one can.</w:t>
      </w:r>
    </w:p>
    <w:p>
      <w:pPr>
        <w:widowControl w:val="on"/>
        <w:pBdr/>
        <w:spacing w:before="240" w:after="240" w:line="240" w:lineRule="auto"/>
        <w:ind w:left="0" w:right="0"/>
        <w:jc w:val="left"/>
      </w:pPr>
      <w:r>
        <w:rPr>
          <w:color w:val="000000"/>
          <w:sz w:val="24"/>
          <w:szCs w:val="24"/>
        </w:rPr>
        <w:t xml:space="preserve">Sweet to haste, a licensed lover, to Miss Pinkerton the glover,</w:t>
      </w:r>
      <w:r>
        <w:rPr>
          <w:color w:val="000000"/>
          <w:sz w:val="24"/>
          <w:szCs w:val="24"/>
        </w:rPr>
        <w:br/>
        <w:t xml:space="preserve">   Having managed to discover what is dear Neaera’s “size”: </w:t>
      </w:r>
      <w:r>
        <w:rPr>
          <w:color w:val="000000"/>
          <w:sz w:val="24"/>
          <w:szCs w:val="24"/>
        </w:rPr>
        <w:br/>
        <w:t xml:space="preserve">P’raps to touch that wrist so slender, as your tiny gift you tender,</w:t>
      </w:r>
      <w:r>
        <w:rPr>
          <w:color w:val="000000"/>
          <w:sz w:val="24"/>
          <w:szCs w:val="24"/>
        </w:rPr>
        <w:br/>
        <w:t xml:space="preserve">   And to read you’re no offender, in those laughing hazel eyes.</w:t>
      </w:r>
    </w:p>
    <w:p>
      <w:pPr>
        <w:widowControl w:val="on"/>
        <w:pBdr/>
        <w:spacing w:before="240" w:after="240" w:line="240" w:lineRule="auto"/>
        <w:ind w:left="0" w:right="0"/>
        <w:jc w:val="left"/>
      </w:pPr>
      <w:r>
        <w:rPr>
          <w:color w:val="000000"/>
          <w:sz w:val="24"/>
          <w:szCs w:val="24"/>
        </w:rPr>
        <w:t xml:space="preserve">Then to hear her call you “Harry,” when she makes you fetch and</w:t>
      </w:r>
      <w:r>
        <w:rPr>
          <w:color w:val="000000"/>
          <w:sz w:val="24"/>
          <w:szCs w:val="24"/>
        </w:rPr>
        <w:br/>
        <w:t xml:space="preserve">carry —</w:t>
      </w:r>
      <w:r>
        <w:rPr>
          <w:color w:val="000000"/>
          <w:sz w:val="24"/>
          <w:szCs w:val="24"/>
        </w:rPr>
        <w:br/>
        <w:t xml:space="preserve">   O young men about to marry, what a blessed thing it is! </w:t>
      </w:r>
      <w:r>
        <w:rPr>
          <w:color w:val="000000"/>
          <w:sz w:val="24"/>
          <w:szCs w:val="24"/>
        </w:rPr>
        <w:br/>
        <w:t xml:space="preserve">To be photograph’d—­together—­cased in pretty Russia leather —</w:t>
      </w:r>
      <w:r>
        <w:rPr>
          <w:color w:val="000000"/>
          <w:sz w:val="24"/>
          <w:szCs w:val="24"/>
        </w:rPr>
        <w:br/>
        <w:t xml:space="preserve">   Hear her gravely doubting whether they have spoilt your honest</w:t>
      </w:r>
      <w:r>
        <w:rPr>
          <w:color w:val="000000"/>
          <w:sz w:val="24"/>
          <w:szCs w:val="24"/>
        </w:rPr>
        <w:br/>
        <w:t xml:space="preserve">phiz!</w:t>
      </w:r>
    </w:p>
    <w:p>
      <w:pPr>
        <w:widowControl w:val="on"/>
        <w:pBdr/>
        <w:spacing w:before="240" w:after="240" w:line="240" w:lineRule="auto"/>
        <w:ind w:left="0" w:right="0"/>
        <w:jc w:val="left"/>
      </w:pPr>
      <w:r>
        <w:rPr>
          <w:color w:val="000000"/>
          <w:sz w:val="24"/>
          <w:szCs w:val="24"/>
        </w:rPr>
        <w:t xml:space="preserve">Then to bring your plighted fair one first a ring—­a rich and rare</w:t>
      </w:r>
      <w:r>
        <w:rPr>
          <w:color w:val="000000"/>
          <w:sz w:val="24"/>
          <w:szCs w:val="24"/>
        </w:rPr>
        <w:br/>
        <w:t xml:space="preserve">one —</w:t>
      </w:r>
      <w:r>
        <w:rPr>
          <w:color w:val="000000"/>
          <w:sz w:val="24"/>
          <w:szCs w:val="24"/>
        </w:rPr>
        <w:br/>
        <w:t xml:space="preserve">   Next a bracelet, if she’ll wear one, and a heap of things beside;</w:t>
      </w:r>
      <w:r>
        <w:rPr>
          <w:color w:val="000000"/>
          <w:sz w:val="24"/>
          <w:szCs w:val="24"/>
        </w:rPr>
        <w:br/>
        <w:t xml:space="preserve">And serenely bending o’er her, to inquire if it would bore her</w:t>
      </w:r>
      <w:r>
        <w:rPr>
          <w:color w:val="000000"/>
          <w:sz w:val="24"/>
          <w:szCs w:val="24"/>
        </w:rPr>
        <w:br/>
        <w:t xml:space="preserve">   To say when her own adorer may aspire to call her bride!</w:t>
      </w:r>
    </w:p>
    <w:p>
      <w:pPr>
        <w:widowControl w:val="on"/>
        <w:pBdr/>
        <w:spacing w:before="240" w:after="240" w:line="240" w:lineRule="auto"/>
        <w:ind w:left="0" w:right="0"/>
        <w:jc w:val="left"/>
      </w:pPr>
      <w:r>
        <w:rPr>
          <w:color w:val="000000"/>
          <w:sz w:val="24"/>
          <w:szCs w:val="24"/>
        </w:rPr>
        <w:t xml:space="preserve">Then, the days of courtship over, with your </w:t>
      </w:r>
      <w:r>
        <w:rPr>
          <w:i/>
          <w:color w:val="000000"/>
          <w:sz w:val="24"/>
          <w:szCs w:val="24"/>
        </w:rPr>
        <w:t xml:space="preserve">wife</w:t>
      </w:r>
      <w:r>
        <w:rPr>
          <w:color w:val="000000"/>
          <w:sz w:val="24"/>
          <w:szCs w:val="24"/>
        </w:rPr>
        <w:t xml:space="preserve"> to start for Dover</w:t>
      </w:r>
      <w:r>
        <w:rPr>
          <w:color w:val="000000"/>
          <w:sz w:val="24"/>
          <w:szCs w:val="24"/>
        </w:rPr>
        <w:br/>
        <w:t xml:space="preserve">   Or Dieppe—­and live in clover evermore, whate’er befalls: </w:t>
      </w:r>
      <w:r>
        <w:rPr>
          <w:color w:val="000000"/>
          <w:sz w:val="24"/>
          <w:szCs w:val="24"/>
        </w:rPr>
        <w:br/>
        <w:t xml:space="preserve">For I’ve read in many a novel that, unless they’ve souls that</w:t>
      </w:r>
      <w:r>
        <w:rPr>
          <w:color w:val="000000"/>
          <w:sz w:val="24"/>
          <w:szCs w:val="24"/>
        </w:rPr>
        <w:br/>
        <w:t xml:space="preserve">grovel,</w:t>
      </w:r>
      <w:r>
        <w:rPr>
          <w:color w:val="000000"/>
          <w:sz w:val="24"/>
          <w:szCs w:val="24"/>
        </w:rPr>
        <w:br/>
        <w:t xml:space="preserve">   Folks </w:t>
      </w:r>
      <w:r>
        <w:rPr>
          <w:i/>
          <w:color w:val="000000"/>
          <w:sz w:val="24"/>
          <w:szCs w:val="24"/>
        </w:rPr>
        <w:t xml:space="preserve">prefer</w:t>
      </w:r>
      <w:r>
        <w:rPr>
          <w:color w:val="000000"/>
          <w:sz w:val="24"/>
          <w:szCs w:val="24"/>
        </w:rPr>
        <w:t xml:space="preserve"> in fact a hovel to your dreary marble halls: </w:t>
      </w:r>
    </w:p>
    <w:p>
      <w:pPr>
        <w:widowControl w:val="on"/>
        <w:pBdr/>
        <w:spacing w:before="240" w:after="240" w:line="240" w:lineRule="auto"/>
        <w:ind w:left="0" w:right="0"/>
        <w:jc w:val="left"/>
      </w:pPr>
      <w:r>
        <w:rPr>
          <w:color w:val="000000"/>
          <w:sz w:val="24"/>
          <w:szCs w:val="24"/>
        </w:rPr>
        <w:t xml:space="preserve">To sit, happy married lovers; Phillis trifling with a plover’s</w:t>
      </w:r>
      <w:r>
        <w:rPr>
          <w:color w:val="000000"/>
          <w:sz w:val="24"/>
          <w:szCs w:val="24"/>
        </w:rPr>
        <w:br/>
        <w:t xml:space="preserve">   Egg, while Corydon uncovers with a grace the Sally Lunn,</w:t>
      </w:r>
      <w:r>
        <w:rPr>
          <w:color w:val="000000"/>
          <w:sz w:val="24"/>
          <w:szCs w:val="24"/>
        </w:rPr>
        <w:br/>
        <w:t xml:space="preserve">Or dissects the lucky pheasant—­that, I think, were passing</w:t>
      </w:r>
      <w:r>
        <w:rPr>
          <w:color w:val="000000"/>
          <w:sz w:val="24"/>
          <w:szCs w:val="24"/>
        </w:rPr>
        <w:br/>
        <w:t xml:space="preserve">pleasant;</w:t>
      </w:r>
      <w:r>
        <w:rPr>
          <w:color w:val="000000"/>
          <w:sz w:val="24"/>
          <w:szCs w:val="24"/>
        </w:rPr>
        <w:br/>
        <w:t xml:space="preserve">   As I sit alone at present, dreaming darkly of a Dun.</w:t>
      </w:r>
    </w:p>
    <w:p>
      <w:pPr>
        <w:keepNext w:val="on"/>
        <w:widowControl w:val="on"/>
        <w:pBdr/>
        <w:spacing w:before="299" w:after="299" w:line="240" w:lineRule="auto"/>
        <w:ind w:left="0" w:right="0"/>
        <w:jc w:val="left"/>
        <w:outlineLvl w:val="1"/>
      </w:pPr>
      <w:r>
        <w:rPr>
          <w:b/>
          <w:color w:val="000000"/>
          <w:sz w:val="36"/>
          <w:szCs w:val="36"/>
        </w:rPr>
        <w:t xml:space="preserve">THE PALACE.</w:t>
      </w:r>
    </w:p>
    <w:p>
      <w:pPr>
        <w:widowControl w:val="on"/>
        <w:pBdr/>
        <w:spacing w:before="240" w:after="240" w:line="240" w:lineRule="auto"/>
        <w:ind w:left="0" w:right="0"/>
        <w:jc w:val="left"/>
      </w:pPr>
      <w:r>
        <w:rPr>
          <w:color w:val="000000"/>
          <w:sz w:val="24"/>
          <w:szCs w:val="24"/>
        </w:rPr>
        <w:t xml:space="preserve">They come, they come, with fife and drum,</w:t>
      </w:r>
      <w:r>
        <w:rPr>
          <w:color w:val="000000"/>
          <w:sz w:val="24"/>
          <w:szCs w:val="24"/>
        </w:rPr>
        <w:br/>
        <w:t xml:space="preserve">   And gleaming pikes and glancing banners: </w:t>
      </w:r>
      <w:r>
        <w:rPr>
          <w:color w:val="000000"/>
          <w:sz w:val="24"/>
          <w:szCs w:val="24"/>
        </w:rPr>
        <w:br/>
        <w:t xml:space="preserve">Though the eyes flash, the lips are dumb;</w:t>
      </w:r>
      <w:r>
        <w:rPr>
          <w:color w:val="000000"/>
          <w:sz w:val="24"/>
          <w:szCs w:val="24"/>
        </w:rPr>
        <w:br/>
        <w:t xml:space="preserve">   To talk in rank would not be manners. </w:t>
      </w:r>
      <w:r>
        <w:rPr>
          <w:color w:val="000000"/>
          <w:sz w:val="24"/>
          <w:szCs w:val="24"/>
        </w:rPr>
        <w:br/>
        <w:t xml:space="preserve">Onward they stride, as Britons can;</w:t>
      </w:r>
      <w:r>
        <w:rPr>
          <w:color w:val="000000"/>
          <w:sz w:val="24"/>
          <w:szCs w:val="24"/>
        </w:rPr>
        <w:br/>
        <w:t xml:space="preserve">The ladies following in the Van.</w:t>
      </w:r>
    </w:p>
    <w:p>
      <w:pPr>
        <w:widowControl w:val="on"/>
        <w:pBdr/>
        <w:spacing w:before="240" w:after="240" w:line="240" w:lineRule="auto"/>
        <w:ind w:left="0" w:right="0"/>
        <w:jc w:val="left"/>
      </w:pPr>
      <w:r>
        <w:rPr>
          <w:color w:val="000000"/>
          <w:sz w:val="24"/>
          <w:szCs w:val="24"/>
        </w:rPr>
        <w:t xml:space="preserve">Who, who be these that tramp in threes</w:t>
      </w:r>
      <w:r>
        <w:rPr>
          <w:color w:val="000000"/>
          <w:sz w:val="24"/>
          <w:szCs w:val="24"/>
        </w:rPr>
        <w:br/>
        <w:t xml:space="preserve">   Through sumptuous Piccadilly, through</w:t>
      </w:r>
      <w:r>
        <w:rPr>
          <w:color w:val="000000"/>
          <w:sz w:val="24"/>
          <w:szCs w:val="24"/>
        </w:rPr>
        <w:br/>
        <w:t xml:space="preserve">The roaring Strand, and stand at ease</w:t>
      </w:r>
      <w:r>
        <w:rPr>
          <w:color w:val="000000"/>
          <w:sz w:val="24"/>
          <w:szCs w:val="24"/>
        </w:rPr>
        <w:br/>
        <w:t xml:space="preserve">   At last ’neath shadowy Waterloo? </w:t>
      </w:r>
      <w:r>
        <w:rPr>
          <w:color w:val="000000"/>
          <w:sz w:val="24"/>
          <w:szCs w:val="24"/>
        </w:rPr>
        <w:br/>
        <w:t xml:space="preserve">Some gallant Guild, I ween, are they;</w:t>
      </w:r>
      <w:r>
        <w:rPr>
          <w:color w:val="000000"/>
          <w:sz w:val="24"/>
          <w:szCs w:val="24"/>
        </w:rPr>
        <w:br/>
        <w:t xml:space="preserve">Taking their annual holiday.</w:t>
      </w:r>
    </w:p>
    <w:p>
      <w:pPr>
        <w:widowControl w:val="on"/>
        <w:pBdr/>
        <w:spacing w:before="240" w:after="240" w:line="240" w:lineRule="auto"/>
        <w:ind w:left="0" w:right="0"/>
        <w:jc w:val="left"/>
      </w:pPr>
      <w:r>
        <w:rPr>
          <w:color w:val="000000"/>
          <w:sz w:val="24"/>
          <w:szCs w:val="24"/>
        </w:rPr>
        <w:t xml:space="preserve">To catch the destin’d train—­to pay</w:t>
      </w:r>
      <w:r>
        <w:rPr>
          <w:color w:val="000000"/>
          <w:sz w:val="24"/>
          <w:szCs w:val="24"/>
        </w:rPr>
        <w:br/>
        <w:t xml:space="preserve">   Their willing fares, and plunge within it —</w:t>
      </w:r>
      <w:r>
        <w:rPr>
          <w:color w:val="000000"/>
          <w:sz w:val="24"/>
          <w:szCs w:val="24"/>
        </w:rPr>
        <w:br/>
        <w:t xml:space="preserve">Is, as in old Romaunt they say,</w:t>
      </w:r>
      <w:r>
        <w:rPr>
          <w:color w:val="000000"/>
          <w:sz w:val="24"/>
          <w:szCs w:val="24"/>
        </w:rPr>
        <w:br/>
        <w:t xml:space="preserve">   With them the work of half-a-minute. </w:t>
      </w:r>
      <w:r>
        <w:rPr>
          <w:color w:val="000000"/>
          <w:sz w:val="24"/>
          <w:szCs w:val="24"/>
        </w:rPr>
        <w:br/>
        <w:t xml:space="preserve">Then off they’re whirl’d, with songs and shouting,</w:t>
      </w:r>
      <w:r>
        <w:rPr>
          <w:color w:val="000000"/>
          <w:sz w:val="24"/>
          <w:szCs w:val="24"/>
        </w:rPr>
        <w:br/>
        <w:t xml:space="preserve">To cedared Sydenham for their outing.</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I mark’d them light, with faces bright</w:t>
      </w:r>
      <w:r>
        <w:rPr>
          <w:color w:val="000000"/>
          <w:sz w:val="24"/>
          <w:szCs w:val="24"/>
        </w:rPr>
        <w:br/>
        <w:t xml:space="preserve">   As pansies or a new coin’d florin,</w:t>
      </w:r>
      <w:r>
        <w:rPr>
          <w:color w:val="000000"/>
          <w:sz w:val="24"/>
          <w:szCs w:val="24"/>
        </w:rPr>
        <w:br/>
        <w:t xml:space="preserve">And up the sunless stair take flight,</w:t>
      </w:r>
      <w:r>
        <w:rPr>
          <w:color w:val="000000"/>
          <w:sz w:val="24"/>
          <w:szCs w:val="24"/>
        </w:rPr>
        <w:br/>
        <w:t xml:space="preserve">   Close-pack’d as rabbits in a warren. </w:t>
      </w:r>
      <w:r>
        <w:rPr>
          <w:color w:val="000000"/>
          <w:sz w:val="24"/>
          <w:szCs w:val="24"/>
        </w:rPr>
        <w:br/>
        <w:t xml:space="preserve">Honour the Brave, who in that stress</w:t>
      </w:r>
      <w:r>
        <w:rPr>
          <w:color w:val="000000"/>
          <w:sz w:val="24"/>
          <w:szCs w:val="24"/>
        </w:rPr>
        <w:br/>
        <w:t xml:space="preserve">Still trod not upon Beauty’s dress!</w:t>
      </w:r>
    </w:p>
    <w:p>
      <w:pPr>
        <w:widowControl w:val="on"/>
        <w:pBdr/>
        <w:spacing w:before="240" w:after="240" w:line="240" w:lineRule="auto"/>
        <w:ind w:left="0" w:right="0"/>
        <w:jc w:val="left"/>
      </w:pPr>
      <w:r>
        <w:rPr>
          <w:color w:val="000000"/>
          <w:sz w:val="24"/>
          <w:szCs w:val="24"/>
        </w:rPr>
        <w:t xml:space="preserve">Kerchief in hand I saw them stand;</w:t>
      </w:r>
      <w:r>
        <w:rPr>
          <w:color w:val="000000"/>
          <w:sz w:val="24"/>
          <w:szCs w:val="24"/>
        </w:rPr>
        <w:br/>
        <w:t xml:space="preserve">   In every kerchief lurk’d a lunch;</w:t>
      </w:r>
      <w:r>
        <w:rPr>
          <w:color w:val="000000"/>
          <w:sz w:val="24"/>
          <w:szCs w:val="24"/>
        </w:rPr>
        <w:br/>
        <w:t xml:space="preserve">When they unfurl’d them, it was grand</w:t>
      </w:r>
      <w:r>
        <w:rPr>
          <w:color w:val="000000"/>
          <w:sz w:val="24"/>
          <w:szCs w:val="24"/>
        </w:rPr>
        <w:br/>
        <w:t xml:space="preserve">   To watch bronzed men and maidens crunch</w:t>
      </w:r>
      <w:r>
        <w:rPr>
          <w:color w:val="000000"/>
          <w:sz w:val="24"/>
          <w:szCs w:val="24"/>
        </w:rPr>
        <w:br/>
        <w:t xml:space="preserve">The sounding celery-stick, or ram</w:t>
      </w:r>
      <w:r>
        <w:rPr>
          <w:color w:val="000000"/>
          <w:sz w:val="24"/>
          <w:szCs w:val="24"/>
        </w:rPr>
        <w:br/>
        <w:t xml:space="preserve">The knife into the blushing ham.</w:t>
      </w:r>
    </w:p>
    <w:p>
      <w:pPr>
        <w:widowControl w:val="on"/>
        <w:pBdr/>
        <w:spacing w:before="240" w:after="240" w:line="240" w:lineRule="auto"/>
        <w:ind w:left="0" w:right="0"/>
        <w:jc w:val="left"/>
      </w:pPr>
      <w:r>
        <w:rPr>
          <w:color w:val="000000"/>
          <w:sz w:val="24"/>
          <w:szCs w:val="24"/>
        </w:rPr>
        <w:t xml:space="preserve">Dash’d the bold fork through pies of pork;</w:t>
      </w:r>
      <w:r>
        <w:rPr>
          <w:color w:val="000000"/>
          <w:sz w:val="24"/>
          <w:szCs w:val="24"/>
        </w:rPr>
        <w:br/>
        <w:t xml:space="preserve">   O’er hard-boil’d eggs the saltspoon shook;</w:t>
      </w:r>
      <w:r>
        <w:rPr>
          <w:color w:val="000000"/>
          <w:sz w:val="24"/>
          <w:szCs w:val="24"/>
        </w:rPr>
        <w:br/>
        <w:t xml:space="preserve">Leapt from its lair the playful cork: </w:t>
      </w:r>
      <w:r>
        <w:rPr>
          <w:color w:val="000000"/>
          <w:sz w:val="24"/>
          <w:szCs w:val="24"/>
        </w:rPr>
        <w:br/>
        <w:t xml:space="preserve">   Yet some there were, to whom the brook</w:t>
      </w:r>
      <w:r>
        <w:rPr>
          <w:color w:val="000000"/>
          <w:sz w:val="24"/>
          <w:szCs w:val="24"/>
        </w:rPr>
        <w:br/>
        <w:t xml:space="preserve">Seem’d sweetest beverage, and for meat</w:t>
      </w:r>
      <w:r>
        <w:rPr>
          <w:color w:val="000000"/>
          <w:sz w:val="24"/>
          <w:szCs w:val="24"/>
        </w:rPr>
        <w:br/>
        <w:t xml:space="preserve">They chose the red root of the beet.</w:t>
      </w:r>
    </w:p>
    <w:p>
      <w:pPr>
        <w:widowControl w:val="on"/>
        <w:pBdr/>
        <w:spacing w:before="240" w:after="240" w:line="240" w:lineRule="auto"/>
        <w:ind w:left="0" w:right="0"/>
        <w:jc w:val="left"/>
      </w:pPr>
      <w:r>
        <w:rPr>
          <w:color w:val="000000"/>
          <w:sz w:val="24"/>
          <w:szCs w:val="24"/>
        </w:rPr>
        <w:t xml:space="preserve">Then many a song, some rather long,</w:t>
      </w:r>
      <w:r>
        <w:rPr>
          <w:color w:val="000000"/>
          <w:sz w:val="24"/>
          <w:szCs w:val="24"/>
        </w:rPr>
        <w:br/>
        <w:t xml:space="preserve">   Came quivering up from girlish throats;</w:t>
      </w:r>
      <w:r>
        <w:rPr>
          <w:color w:val="000000"/>
          <w:sz w:val="24"/>
          <w:szCs w:val="24"/>
        </w:rPr>
        <w:br/>
        <w:t xml:space="preserve">And one young man he came out strong,</w:t>
      </w:r>
      <w:r>
        <w:rPr>
          <w:color w:val="000000"/>
          <w:sz w:val="24"/>
          <w:szCs w:val="24"/>
        </w:rPr>
        <w:br/>
        <w:t xml:space="preserve">   And gave “The Wolf” without his notes. </w:t>
      </w:r>
      <w:r>
        <w:rPr>
          <w:color w:val="000000"/>
          <w:sz w:val="24"/>
          <w:szCs w:val="24"/>
        </w:rPr>
        <w:br/>
        <w:t xml:space="preserve">While they who knew not song or ballad</w:t>
      </w:r>
      <w:r>
        <w:rPr>
          <w:color w:val="000000"/>
          <w:sz w:val="24"/>
          <w:szCs w:val="24"/>
        </w:rPr>
        <w:br/>
        <w:t xml:space="preserve">Still munch’d, approvingly, their salad.</w:t>
      </w:r>
    </w:p>
    <w:p>
      <w:pPr>
        <w:widowControl w:val="on"/>
        <w:pBdr/>
        <w:spacing w:before="240" w:after="240" w:line="240" w:lineRule="auto"/>
        <w:ind w:left="0" w:right="0"/>
        <w:jc w:val="left"/>
      </w:pPr>
      <w:r>
        <w:rPr>
          <w:color w:val="000000"/>
          <w:sz w:val="24"/>
          <w:szCs w:val="24"/>
        </w:rPr>
        <w:t xml:space="preserve">But ah! what bard could sing how hard,</w:t>
      </w:r>
      <w:r>
        <w:rPr>
          <w:color w:val="000000"/>
          <w:sz w:val="24"/>
          <w:szCs w:val="24"/>
        </w:rPr>
        <w:br/>
        <w:t xml:space="preserve">   The artless banquet o’er, they ran</w:t>
      </w:r>
      <w:r>
        <w:rPr>
          <w:color w:val="000000"/>
          <w:sz w:val="24"/>
          <w:szCs w:val="24"/>
        </w:rPr>
        <w:br/>
        <w:t xml:space="preserve">Down the soft slope with daisies starr’d</w:t>
      </w:r>
      <w:r>
        <w:rPr>
          <w:color w:val="000000"/>
          <w:sz w:val="24"/>
          <w:szCs w:val="24"/>
        </w:rPr>
        <w:br/>
        <w:t xml:space="preserve">   And kingcups! onward, maid with man,</w:t>
      </w:r>
      <w:r>
        <w:rPr>
          <w:color w:val="000000"/>
          <w:sz w:val="24"/>
          <w:szCs w:val="24"/>
        </w:rPr>
        <w:br/>
        <w:t xml:space="preserve">They flew, to scale the breezy swing,</w:t>
      </w:r>
      <w:r>
        <w:rPr>
          <w:color w:val="000000"/>
          <w:sz w:val="24"/>
          <w:szCs w:val="24"/>
        </w:rPr>
        <w:br/>
        <w:t xml:space="preserve">Or court frank kisses in the ring.</w:t>
      </w:r>
    </w:p>
    <w:p>
      <w:pPr>
        <w:widowControl w:val="on"/>
        <w:pBdr/>
        <w:spacing w:before="240" w:after="240" w:line="240" w:lineRule="auto"/>
        <w:ind w:left="0" w:right="0"/>
        <w:jc w:val="left"/>
      </w:pPr>
      <w:r>
        <w:rPr>
          <w:color w:val="000000"/>
          <w:sz w:val="24"/>
          <w:szCs w:val="24"/>
        </w:rPr>
        <w:t xml:space="preserve">Such are the sylvan scenes that thrill</w:t>
      </w:r>
      <w:r>
        <w:rPr>
          <w:color w:val="000000"/>
          <w:sz w:val="24"/>
          <w:szCs w:val="24"/>
        </w:rPr>
        <w:br/>
        <w:t xml:space="preserve">   This heart!  The lawns, the happy shade,</w:t>
      </w:r>
      <w:r>
        <w:rPr>
          <w:color w:val="000000"/>
          <w:sz w:val="24"/>
          <w:szCs w:val="24"/>
        </w:rPr>
        <w:br/>
        <w:t xml:space="preserve">Where matrons, whom the sunbeams grill,</w:t>
      </w:r>
      <w:r>
        <w:rPr>
          <w:color w:val="000000"/>
          <w:sz w:val="24"/>
          <w:szCs w:val="24"/>
        </w:rPr>
        <w:br/>
        <w:t xml:space="preserve">   Stir with slow spoon their lemonade;</w:t>
      </w:r>
      <w:r>
        <w:rPr>
          <w:color w:val="000000"/>
          <w:sz w:val="24"/>
          <w:szCs w:val="24"/>
        </w:rPr>
        <w:br/>
        <w:t xml:space="preserve">And maidens flirt (no extra charge)</w:t>
      </w:r>
      <w:r>
        <w:rPr>
          <w:color w:val="000000"/>
          <w:sz w:val="24"/>
          <w:szCs w:val="24"/>
        </w:rPr>
        <w:br/>
        <w:t xml:space="preserve">In comfort at the fountain’s marge!</w:t>
      </w:r>
    </w:p>
    <w:p>
      <w:pPr>
        <w:widowControl w:val="on"/>
        <w:pBdr/>
        <w:spacing w:before="240" w:after="240" w:line="240" w:lineRule="auto"/>
        <w:ind w:left="0" w:right="0"/>
        <w:jc w:val="left"/>
      </w:pPr>
      <w:r>
        <w:rPr>
          <w:color w:val="000000"/>
          <w:sz w:val="24"/>
          <w:szCs w:val="24"/>
        </w:rPr>
        <w:t xml:space="preserve">Others may praise the “grand displays”</w:t>
      </w:r>
      <w:r>
        <w:rPr>
          <w:color w:val="000000"/>
          <w:sz w:val="24"/>
          <w:szCs w:val="24"/>
        </w:rPr>
        <w:br/>
        <w:t xml:space="preserve">   Where “fiery arch,” “cascade,” and “comet,”</w:t>
      </w:r>
      <w:r>
        <w:rPr>
          <w:color w:val="000000"/>
          <w:sz w:val="24"/>
          <w:szCs w:val="24"/>
        </w:rPr>
        <w:br/>
        <w:t xml:space="preserve">Set the whole garden in a “blaze”! </w:t>
      </w:r>
      <w:r>
        <w:rPr>
          <w:color w:val="000000"/>
          <w:sz w:val="24"/>
          <w:szCs w:val="24"/>
        </w:rPr>
        <w:br/>
        <w:t xml:space="preserve">   Far, at such times, may I be from it;</w:t>
      </w:r>
      <w:r>
        <w:rPr>
          <w:color w:val="000000"/>
          <w:sz w:val="24"/>
          <w:szCs w:val="24"/>
        </w:rPr>
        <w:br/>
        <w:t xml:space="preserve">Though then the public may be “lost</w:t>
      </w:r>
      <w:r>
        <w:rPr>
          <w:color w:val="000000"/>
          <w:sz w:val="24"/>
          <w:szCs w:val="24"/>
        </w:rPr>
        <w:br/>
        <w:t xml:space="preserve">In wonder” at a trifling cost.</w:t>
      </w:r>
    </w:p>
    <w:p>
      <w:pPr>
        <w:widowControl w:val="on"/>
        <w:pBdr/>
        <w:spacing w:before="240" w:after="240" w:line="240" w:lineRule="auto"/>
        <w:ind w:left="0" w:right="0"/>
        <w:jc w:val="left"/>
      </w:pPr>
      <w:r>
        <w:rPr>
          <w:color w:val="000000"/>
          <w:sz w:val="24"/>
          <w:szCs w:val="24"/>
        </w:rPr>
        <w:t xml:space="preserve">Fann’d by the breeze, to puff at ease</w:t>
      </w:r>
      <w:r>
        <w:rPr>
          <w:color w:val="000000"/>
          <w:sz w:val="24"/>
          <w:szCs w:val="24"/>
        </w:rPr>
        <w:br/>
        <w:t xml:space="preserve">   My faithful pipe is all I crave: </w:t>
      </w:r>
      <w:r>
        <w:rPr>
          <w:color w:val="000000"/>
          <w:sz w:val="24"/>
          <w:szCs w:val="24"/>
        </w:rPr>
        <w:br/>
        <w:t xml:space="preserve">And if folks rave about the “trees</w:t>
      </w:r>
      <w:r>
        <w:rPr>
          <w:color w:val="000000"/>
          <w:sz w:val="24"/>
          <w:szCs w:val="24"/>
        </w:rPr>
        <w:br/>
        <w:t xml:space="preserve">   Lit up by fireworks,” let them rave. </w:t>
      </w:r>
      <w:r>
        <w:rPr>
          <w:color w:val="000000"/>
          <w:sz w:val="24"/>
          <w:szCs w:val="24"/>
        </w:rPr>
        <w:br/>
        <w:t xml:space="preserve">Your monster fetes, I like not these;</w:t>
      </w:r>
      <w:r>
        <w:rPr>
          <w:color w:val="000000"/>
          <w:sz w:val="24"/>
          <w:szCs w:val="24"/>
        </w:rPr>
        <w:br/>
        <w:t xml:space="preserve">Though they bring grist to the lessees.</w:t>
      </w:r>
    </w:p>
    <w:p>
      <w:pPr>
        <w:keepNext w:val="on"/>
        <w:widowControl w:val="on"/>
        <w:pBdr/>
        <w:spacing w:before="299" w:after="299" w:line="240" w:lineRule="auto"/>
        <w:ind w:left="0" w:right="0"/>
        <w:jc w:val="left"/>
        <w:outlineLvl w:val="1"/>
      </w:pPr>
      <w:r>
        <w:rPr>
          <w:b/>
          <w:color w:val="000000"/>
          <w:sz w:val="36"/>
          <w:szCs w:val="36"/>
        </w:rPr>
        <w:t xml:space="preserve">PEACE—­A STUDY.</w:t>
      </w:r>
    </w:p>
    <w:p>
      <w:pPr>
        <w:widowControl w:val="on"/>
        <w:pBdr/>
        <w:spacing w:before="240" w:after="240" w:line="240" w:lineRule="auto"/>
        <w:ind w:left="0" w:right="0"/>
        <w:jc w:val="left"/>
      </w:pPr>
      <w:r>
        <w:rPr>
          <w:color w:val="000000"/>
          <w:sz w:val="24"/>
          <w:szCs w:val="24"/>
        </w:rPr>
        <w:t xml:space="preserve">He stood, a worn-out City clerk —</w:t>
      </w:r>
      <w:r>
        <w:rPr>
          <w:color w:val="000000"/>
          <w:sz w:val="24"/>
          <w:szCs w:val="24"/>
        </w:rPr>
        <w:br/>
        <w:t xml:space="preserve">   Who’d toil’d, and seen no holiday,</w:t>
      </w:r>
      <w:r>
        <w:rPr>
          <w:color w:val="000000"/>
          <w:sz w:val="24"/>
          <w:szCs w:val="24"/>
        </w:rPr>
        <w:br/>
        <w:t xml:space="preserve">For forty years from dawn to dark —</w:t>
      </w:r>
      <w:r>
        <w:rPr>
          <w:color w:val="000000"/>
          <w:sz w:val="24"/>
          <w:szCs w:val="24"/>
        </w:rPr>
        <w:br/>
        <w:t xml:space="preserve">   Alone beside Caermarthen Bay.</w:t>
      </w:r>
    </w:p>
    <w:p>
      <w:pPr>
        <w:widowControl w:val="on"/>
        <w:pBdr/>
        <w:spacing w:before="240" w:after="240" w:line="240" w:lineRule="auto"/>
        <w:ind w:left="0" w:right="0"/>
        <w:jc w:val="left"/>
      </w:pPr>
      <w:r>
        <w:rPr>
          <w:color w:val="000000"/>
          <w:sz w:val="24"/>
          <w:szCs w:val="24"/>
        </w:rPr>
        <w:t xml:space="preserve">He felt the salt spray on his lips;</w:t>
      </w:r>
      <w:r>
        <w:rPr>
          <w:color w:val="000000"/>
          <w:sz w:val="24"/>
          <w:szCs w:val="24"/>
        </w:rPr>
        <w:br/>
        <w:t xml:space="preserve">   Heard children’s voices on the sands;</w:t>
      </w:r>
      <w:r>
        <w:rPr>
          <w:color w:val="000000"/>
          <w:sz w:val="24"/>
          <w:szCs w:val="24"/>
        </w:rPr>
        <w:br/>
        <w:t xml:space="preserve">Up the sun’s path he saw the ships</w:t>
      </w:r>
      <w:r>
        <w:rPr>
          <w:color w:val="000000"/>
          <w:sz w:val="24"/>
          <w:szCs w:val="24"/>
        </w:rPr>
        <w:br/>
        <w:t xml:space="preserve">   Sail on and on to other lands;</w:t>
      </w:r>
    </w:p>
    <w:p>
      <w:pPr>
        <w:widowControl w:val="on"/>
        <w:pBdr/>
        <w:spacing w:before="240" w:after="240" w:line="240" w:lineRule="auto"/>
        <w:ind w:left="0" w:right="0"/>
        <w:jc w:val="left"/>
      </w:pPr>
      <w:r>
        <w:rPr>
          <w:color w:val="000000"/>
          <w:sz w:val="24"/>
          <w:szCs w:val="24"/>
        </w:rPr>
        <w:t xml:space="preserve">And laugh’d aloud.  Each sight and sound</w:t>
      </w:r>
      <w:r>
        <w:rPr>
          <w:color w:val="000000"/>
          <w:sz w:val="24"/>
          <w:szCs w:val="24"/>
        </w:rPr>
        <w:br/>
        <w:t xml:space="preserve">   To him was joy too deep for tears;</w:t>
      </w:r>
      <w:r>
        <w:rPr>
          <w:color w:val="000000"/>
          <w:sz w:val="24"/>
          <w:szCs w:val="24"/>
        </w:rPr>
        <w:br/>
        <w:t xml:space="preserve">He sat him on the beach, and bound</w:t>
      </w:r>
      <w:r>
        <w:rPr>
          <w:color w:val="000000"/>
          <w:sz w:val="24"/>
          <w:szCs w:val="24"/>
        </w:rPr>
        <w:br/>
        <w:t xml:space="preserve">   A blue bandana round his ears: </w:t>
      </w:r>
    </w:p>
    <w:p>
      <w:pPr>
        <w:widowControl w:val="on"/>
        <w:pBdr/>
        <w:spacing w:before="240" w:after="240" w:line="240" w:lineRule="auto"/>
        <w:ind w:left="0" w:right="0"/>
        <w:jc w:val="left"/>
      </w:pPr>
      <w:r>
        <w:rPr>
          <w:color w:val="000000"/>
          <w:sz w:val="24"/>
          <w:szCs w:val="24"/>
        </w:rPr>
        <w:t xml:space="preserve">And thought how, posted near his door,</w:t>
      </w:r>
      <w:r>
        <w:rPr>
          <w:color w:val="000000"/>
          <w:sz w:val="24"/>
          <w:szCs w:val="24"/>
        </w:rPr>
        <w:br/>
        <w:t xml:space="preserve">   His own green door on Camden Hill,</w:t>
      </w:r>
      <w:r>
        <w:rPr>
          <w:color w:val="000000"/>
          <w:sz w:val="24"/>
          <w:szCs w:val="24"/>
        </w:rPr>
        <w:br/>
        <w:t xml:space="preserve">Two bands at least, most likely more,</w:t>
      </w:r>
      <w:r>
        <w:rPr>
          <w:color w:val="000000"/>
          <w:sz w:val="24"/>
          <w:szCs w:val="24"/>
        </w:rPr>
        <w:br/>
        <w:t xml:space="preserve">   Were mingling at their own sweet will</w:t>
      </w:r>
    </w:p>
    <w:p>
      <w:pPr>
        <w:widowControl w:val="on"/>
        <w:pBdr/>
        <w:spacing w:before="240" w:after="240" w:line="240" w:lineRule="auto"/>
        <w:ind w:left="0" w:right="0"/>
        <w:jc w:val="left"/>
      </w:pPr>
      <w:r>
        <w:rPr>
          <w:color w:val="000000"/>
          <w:sz w:val="24"/>
          <w:szCs w:val="24"/>
        </w:rPr>
        <w:t xml:space="preserve">Verdi with Vance.  And at the thought</w:t>
      </w:r>
      <w:r>
        <w:rPr>
          <w:color w:val="000000"/>
          <w:sz w:val="24"/>
          <w:szCs w:val="24"/>
        </w:rPr>
        <w:br/>
        <w:t xml:space="preserve">   He laugh’d again, and softly drew</w:t>
      </w:r>
      <w:r>
        <w:rPr>
          <w:color w:val="000000"/>
          <w:sz w:val="24"/>
          <w:szCs w:val="24"/>
        </w:rPr>
        <w:br/>
        <w:t xml:space="preserve">That Morning Herald that he’d bought</w:t>
      </w:r>
      <w:r>
        <w:rPr>
          <w:color w:val="000000"/>
          <w:sz w:val="24"/>
          <w:szCs w:val="24"/>
        </w:rPr>
        <w:br/>
        <w:t xml:space="preserve">   Forth from his breast, and read it through.</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keepNext w:val="on"/>
        <w:widowControl w:val="on"/>
        <w:pBdr/>
        <w:spacing w:before="299" w:after="299" w:line="240" w:lineRule="auto"/>
        <w:ind w:left="0" w:right="0"/>
        <w:jc w:val="left"/>
        <w:outlineLvl w:val="1"/>
      </w:pPr>
      <w:r>
        <w:rPr>
          <w:b/>
          <w:color w:val="000000"/>
          <w:sz w:val="36"/>
          <w:szCs w:val="36"/>
        </w:rPr>
        <w:t xml:space="preserve">THE ARAB.</w:t>
      </w:r>
    </w:p>
    <w:p>
      <w:pPr>
        <w:widowControl w:val="on"/>
        <w:pBdr/>
        <w:spacing w:before="240" w:after="240" w:line="240" w:lineRule="auto"/>
        <w:ind w:left="0" w:right="0"/>
        <w:jc w:val="left"/>
      </w:pPr>
      <w:r>
        <w:rPr>
          <w:color w:val="000000"/>
          <w:sz w:val="24"/>
          <w:szCs w:val="24"/>
        </w:rPr>
        <w:t xml:space="preserve">On, on, my brown Arab, away, away! </w:t>
      </w:r>
      <w:r>
        <w:rPr>
          <w:color w:val="000000"/>
          <w:sz w:val="24"/>
          <w:szCs w:val="24"/>
        </w:rPr>
        <w:br/>
        <w:t xml:space="preserve">Thou hast trotted o’er many a mile to-day,</w:t>
      </w:r>
      <w:r>
        <w:rPr>
          <w:color w:val="000000"/>
          <w:sz w:val="24"/>
          <w:szCs w:val="24"/>
        </w:rPr>
        <w:br/>
        <w:t xml:space="preserve">And I trow right meagre hath been thy fare</w:t>
      </w:r>
      <w:r>
        <w:rPr>
          <w:color w:val="000000"/>
          <w:sz w:val="24"/>
          <w:szCs w:val="24"/>
        </w:rPr>
        <w:br/>
        <w:t xml:space="preserve">Since they roused thee at dawn from thy straw-piled lair,</w:t>
      </w:r>
      <w:r>
        <w:rPr>
          <w:color w:val="000000"/>
          <w:sz w:val="24"/>
          <w:szCs w:val="24"/>
        </w:rPr>
        <w:br/>
        <w:t xml:space="preserve">To tread with those echoless unshod feet</w:t>
      </w:r>
      <w:r>
        <w:rPr>
          <w:color w:val="000000"/>
          <w:sz w:val="24"/>
          <w:szCs w:val="24"/>
        </w:rPr>
        <w:br/>
        <w:t xml:space="preserve">Yon weltering flats in the noontide heat,</w:t>
      </w:r>
      <w:r>
        <w:rPr>
          <w:color w:val="000000"/>
          <w:sz w:val="24"/>
          <w:szCs w:val="24"/>
        </w:rPr>
        <w:br/>
        <w:t xml:space="preserve">Where no palmtree proffers a kindly shade</w:t>
      </w:r>
      <w:r>
        <w:rPr>
          <w:color w:val="000000"/>
          <w:sz w:val="24"/>
          <w:szCs w:val="24"/>
        </w:rPr>
        <w:br/>
        <w:t xml:space="preserve">And the eye never rests on a cool grass blade;</w:t>
      </w:r>
      <w:r>
        <w:rPr>
          <w:color w:val="000000"/>
          <w:sz w:val="24"/>
          <w:szCs w:val="24"/>
        </w:rPr>
        <w:br/>
        <w:t xml:space="preserve">And lank is thy flank, and thy frequent cough</w:t>
      </w:r>
      <w:r>
        <w:rPr>
          <w:color w:val="000000"/>
          <w:sz w:val="24"/>
          <w:szCs w:val="24"/>
        </w:rPr>
        <w:br/>
        <w:t xml:space="preserve">Oh! it goes to my heart—­but away, friend, off!</w:t>
      </w:r>
    </w:p>
    <w:p>
      <w:pPr>
        <w:widowControl w:val="on"/>
        <w:pBdr/>
        <w:spacing w:before="240" w:after="240" w:line="240" w:lineRule="auto"/>
        <w:ind w:left="0" w:right="0"/>
        <w:jc w:val="left"/>
      </w:pPr>
      <w:r>
        <w:rPr>
          <w:color w:val="000000"/>
          <w:sz w:val="24"/>
          <w:szCs w:val="24"/>
        </w:rPr>
        <w:t xml:space="preserve">And yet, ah! what sculptor who saw thee stand,</w:t>
      </w:r>
      <w:r>
        <w:rPr>
          <w:color w:val="000000"/>
          <w:sz w:val="24"/>
          <w:szCs w:val="24"/>
        </w:rPr>
        <w:br/>
        <w:t xml:space="preserve">As thou standest now, on thy Native Strand,</w:t>
      </w:r>
      <w:r>
        <w:rPr>
          <w:color w:val="000000"/>
          <w:sz w:val="24"/>
          <w:szCs w:val="24"/>
        </w:rPr>
        <w:br/>
        <w:t xml:space="preserve">With the wild wind ruffling thine uncomb’d hair,</w:t>
      </w:r>
      <w:r>
        <w:rPr>
          <w:color w:val="000000"/>
          <w:sz w:val="24"/>
          <w:szCs w:val="24"/>
        </w:rPr>
        <w:br/>
        <w:t xml:space="preserve">And thy nostril upturn’d to the od’rous air,</w:t>
      </w:r>
      <w:r>
        <w:rPr>
          <w:color w:val="000000"/>
          <w:sz w:val="24"/>
          <w:szCs w:val="24"/>
        </w:rPr>
        <w:br/>
        <w:t xml:space="preserve">Would not woo thee to pause till his skill might trace</w:t>
      </w:r>
      <w:r>
        <w:rPr>
          <w:color w:val="000000"/>
          <w:sz w:val="24"/>
          <w:szCs w:val="24"/>
        </w:rPr>
        <w:br/>
        <w:t xml:space="preserve">At leisure the lines of that eager face;</w:t>
      </w:r>
      <w:r>
        <w:rPr>
          <w:color w:val="000000"/>
          <w:sz w:val="24"/>
          <w:szCs w:val="24"/>
        </w:rPr>
        <w:br/>
        <w:t xml:space="preserve">The collarless neck and the coal-black paws</w:t>
      </w:r>
      <w:r>
        <w:rPr>
          <w:color w:val="000000"/>
          <w:sz w:val="24"/>
          <w:szCs w:val="24"/>
        </w:rPr>
        <w:br/>
        <w:t xml:space="preserve">And the bit grasp’d tight in the massive jaws;</w:t>
      </w:r>
      <w:r>
        <w:rPr>
          <w:color w:val="000000"/>
          <w:sz w:val="24"/>
          <w:szCs w:val="24"/>
        </w:rPr>
        <w:br/>
        <w:t xml:space="preserve">The delicate curve of the legs, that seem</w:t>
      </w:r>
      <w:r>
        <w:rPr>
          <w:color w:val="000000"/>
          <w:sz w:val="24"/>
          <w:szCs w:val="24"/>
        </w:rPr>
        <w:br/>
        <w:t xml:space="preserve">Too slight for their burden—­and, O, the gleam</w:t>
      </w:r>
      <w:r>
        <w:rPr>
          <w:color w:val="000000"/>
          <w:sz w:val="24"/>
          <w:szCs w:val="24"/>
        </w:rPr>
        <w:br/>
        <w:t xml:space="preserve">Of that eye, so sombre and yet so gay! </w:t>
      </w:r>
      <w:r>
        <w:rPr>
          <w:color w:val="000000"/>
          <w:sz w:val="24"/>
          <w:szCs w:val="24"/>
        </w:rPr>
        <w:br/>
        <w:t xml:space="preserve">Still away, my lithe Arab, once more away!</w:t>
      </w:r>
    </w:p>
    <w:p>
      <w:pPr>
        <w:widowControl w:val="on"/>
        <w:pBdr/>
        <w:spacing w:before="240" w:after="240" w:line="240" w:lineRule="auto"/>
        <w:ind w:left="0" w:right="0"/>
        <w:jc w:val="left"/>
      </w:pPr>
      <w:r>
        <w:rPr>
          <w:color w:val="000000"/>
          <w:sz w:val="24"/>
          <w:szCs w:val="24"/>
        </w:rPr>
        <w:t xml:space="preserve">Nay, tempt me not, Arab, again to stay;</w:t>
      </w:r>
      <w:r>
        <w:rPr>
          <w:color w:val="000000"/>
          <w:sz w:val="24"/>
          <w:szCs w:val="24"/>
        </w:rPr>
        <w:br/>
        <w:t xml:space="preserve">Since I crave neither Echo nor Fun to-day. </w:t>
      </w:r>
      <w:r>
        <w:rPr>
          <w:color w:val="000000"/>
          <w:sz w:val="24"/>
          <w:szCs w:val="24"/>
        </w:rPr>
        <w:br/>
        <w:t xml:space="preserve">For thy </w:t>
      </w:r>
      <w:r>
        <w:rPr>
          <w:i/>
          <w:color w:val="000000"/>
          <w:sz w:val="24"/>
          <w:szCs w:val="24"/>
        </w:rPr>
        <w:t xml:space="preserve">hand</w:t>
      </w:r>
      <w:r>
        <w:rPr>
          <w:color w:val="000000"/>
          <w:sz w:val="24"/>
          <w:szCs w:val="24"/>
        </w:rPr>
        <w:t xml:space="preserve"> is not Echoless—­there they are</w:t>
      </w:r>
      <w:r>
        <w:rPr>
          <w:color w:val="000000"/>
          <w:sz w:val="24"/>
          <w:szCs w:val="24"/>
        </w:rPr>
        <w:br/>
        <w:t xml:space="preserve">Fun, Glowworm, and Echo, and Evening Star: </w:t>
      </w:r>
      <w:r>
        <w:rPr>
          <w:color w:val="000000"/>
          <w:sz w:val="24"/>
          <w:szCs w:val="24"/>
        </w:rPr>
        <w:br/>
        <w:t xml:space="preserve">And thou hintest withal that thou fain would’st shine,</w:t>
      </w:r>
      <w:r>
        <w:rPr>
          <w:color w:val="000000"/>
          <w:sz w:val="24"/>
          <w:szCs w:val="24"/>
        </w:rPr>
        <w:br/>
        <w:t xml:space="preserve">As I con them, these bulgy old boots of mine. </w:t>
      </w:r>
      <w:r>
        <w:rPr>
          <w:color w:val="000000"/>
          <w:sz w:val="24"/>
          <w:szCs w:val="24"/>
        </w:rPr>
        <w:br/>
        <w:t xml:space="preserve">But I shrink from thee, Arab!  Thou eat’st eel-pie,</w:t>
      </w:r>
      <w:r>
        <w:rPr>
          <w:color w:val="000000"/>
          <w:sz w:val="24"/>
          <w:szCs w:val="24"/>
        </w:rPr>
        <w:br/>
        <w:t xml:space="preserve">Thou evermore hast at least one black eye;</w:t>
      </w:r>
      <w:r>
        <w:rPr>
          <w:color w:val="000000"/>
          <w:sz w:val="24"/>
          <w:szCs w:val="24"/>
        </w:rPr>
        <w:br/>
        <w:t xml:space="preserve">There is brass on thy brow, and thy swarthy hues</w:t>
      </w:r>
      <w:r>
        <w:rPr>
          <w:color w:val="000000"/>
          <w:sz w:val="24"/>
          <w:szCs w:val="24"/>
        </w:rPr>
        <w:br/>
        <w:t xml:space="preserve">Are due not to nature but handling shoes;</w:t>
      </w:r>
      <w:r>
        <w:rPr>
          <w:color w:val="000000"/>
          <w:sz w:val="24"/>
          <w:szCs w:val="24"/>
        </w:rPr>
        <w:br/>
        <w:t xml:space="preserve">And the hit in thy mouth, I regret to see,</w:t>
      </w:r>
      <w:r>
        <w:rPr>
          <w:color w:val="000000"/>
          <w:sz w:val="24"/>
          <w:szCs w:val="24"/>
        </w:rPr>
        <w:br/>
        <w:t xml:space="preserve">Is a bit of tobacco-pipe—­Flee, child, flee!</w:t>
      </w:r>
    </w:p>
    <w:p>
      <w:pPr>
        <w:widowControl w:val="on"/>
        <w:pBdr/>
        <w:spacing w:before="240" w:after="240" w:line="240" w:lineRule="auto"/>
        <w:ind w:left="0" w:right="0"/>
        <w:jc w:val="left"/>
      </w:pPr>
      <w:r>
        <w:rPr>
          <w:b/>
          <w:color w:val="000000"/>
          <w:sz w:val="24"/>
          <w:szCs w:val="24"/>
        </w:rPr>
        <w:t xml:space="preserve">LINES ON HEARING THE ORGAN.</w:t>
      </w:r>
    </w:p>
    <w:p>
      <w:pPr>
        <w:widowControl w:val="on"/>
        <w:pBdr/>
        <w:spacing w:before="240" w:after="240" w:line="240" w:lineRule="auto"/>
        <w:ind w:left="0" w:right="0"/>
        <w:jc w:val="left"/>
      </w:pPr>
      <w:r>
        <w:rPr>
          <w:color w:val="000000"/>
          <w:sz w:val="24"/>
          <w:szCs w:val="24"/>
        </w:rPr>
        <w:t xml:space="preserve">Grinder, who serenely grindest</w:t>
      </w:r>
      <w:r>
        <w:rPr>
          <w:color w:val="000000"/>
          <w:sz w:val="24"/>
          <w:szCs w:val="24"/>
        </w:rPr>
        <w:br/>
        <w:t xml:space="preserve">   At my door the Hundredth Psalm,</w:t>
      </w:r>
      <w:r>
        <w:rPr>
          <w:color w:val="000000"/>
          <w:sz w:val="24"/>
          <w:szCs w:val="24"/>
        </w:rPr>
        <w:br/>
        <w:t xml:space="preserve">Till thou ultimately findest</w:t>
      </w:r>
      <w:r>
        <w:rPr>
          <w:color w:val="000000"/>
          <w:sz w:val="24"/>
          <w:szCs w:val="24"/>
        </w:rPr>
        <w:br/>
        <w:t xml:space="preserve">   Pence in thy unwashen palm: </w:t>
      </w:r>
    </w:p>
    <w:p>
      <w:pPr>
        <w:widowControl w:val="on"/>
        <w:pBdr/>
        <w:spacing w:before="240" w:after="240" w:line="240" w:lineRule="auto"/>
        <w:ind w:left="0" w:right="0"/>
        <w:jc w:val="left"/>
      </w:pPr>
      <w:r>
        <w:rPr>
          <w:color w:val="000000"/>
          <w:sz w:val="24"/>
          <w:szCs w:val="24"/>
        </w:rPr>
        <w:t xml:space="preserve">Grinder, jocund-hearted Grinder,</w:t>
      </w:r>
      <w:r>
        <w:rPr>
          <w:color w:val="000000"/>
          <w:sz w:val="24"/>
          <w:szCs w:val="24"/>
        </w:rPr>
        <w:br/>
        <w:t xml:space="preserve">   Near whom Barbary’s nimble son,</w:t>
      </w:r>
      <w:r>
        <w:rPr>
          <w:color w:val="000000"/>
          <w:sz w:val="24"/>
          <w:szCs w:val="24"/>
        </w:rPr>
        <w:br/>
        <w:t xml:space="preserve">Poised with skill upon his hinder</w:t>
      </w:r>
      <w:r>
        <w:rPr>
          <w:color w:val="000000"/>
          <w:sz w:val="24"/>
          <w:szCs w:val="24"/>
        </w:rPr>
        <w:br/>
        <w:t xml:space="preserve">   Paws, accepts the proffered bun: </w:t>
      </w:r>
    </w:p>
    <w:p>
      <w:pPr>
        <w:widowControl w:val="on"/>
        <w:pBdr/>
        <w:spacing w:before="240" w:after="240" w:line="240" w:lineRule="auto"/>
        <w:ind w:left="0" w:right="0"/>
        <w:jc w:val="left"/>
      </w:pPr>
      <w:r>
        <w:rPr>
          <w:color w:val="000000"/>
          <w:sz w:val="24"/>
          <w:szCs w:val="24"/>
        </w:rPr>
        <w:t xml:space="preserve">Dearly do I love thy grinding;</w:t>
      </w:r>
      <w:r>
        <w:rPr>
          <w:color w:val="000000"/>
          <w:sz w:val="24"/>
          <w:szCs w:val="24"/>
        </w:rPr>
        <w:br/>
        <w:t xml:space="preserve">   Joy to meet thee on thy road</w:t>
      </w:r>
      <w:r>
        <w:rPr>
          <w:color w:val="000000"/>
          <w:sz w:val="24"/>
          <w:szCs w:val="24"/>
        </w:rPr>
        <w:br/>
        <w:t xml:space="preserve">Where thou prowlest through the blinding</w:t>
      </w:r>
      <w:r>
        <w:rPr>
          <w:color w:val="000000"/>
          <w:sz w:val="24"/>
          <w:szCs w:val="24"/>
        </w:rPr>
        <w:br/>
        <w:t xml:space="preserve">   Dust with that stupendous load,</w:t>
      </w:r>
    </w:p>
    <w:p>
      <w:pPr>
        <w:widowControl w:val="on"/>
        <w:pBdr/>
        <w:spacing w:before="240" w:after="240" w:line="240" w:lineRule="auto"/>
        <w:ind w:left="0" w:right="0"/>
        <w:jc w:val="left"/>
      </w:pPr>
      <w:r>
        <w:rPr>
          <w:color w:val="000000"/>
          <w:sz w:val="24"/>
          <w:szCs w:val="24"/>
        </w:rPr>
        <w:t xml:space="preserve">’Neath the baleful star of Sirius,</w:t>
      </w:r>
      <w:r>
        <w:rPr>
          <w:color w:val="000000"/>
          <w:sz w:val="24"/>
          <w:szCs w:val="24"/>
        </w:rPr>
        <w:br/>
        <w:t xml:space="preserve">   When the postmen slowlier jog,</w:t>
      </w:r>
      <w:r>
        <w:rPr>
          <w:color w:val="000000"/>
          <w:sz w:val="24"/>
          <w:szCs w:val="24"/>
        </w:rPr>
        <w:br/>
        <w:t xml:space="preserve">And the ox becomes delirious,</w:t>
      </w:r>
      <w:r>
        <w:rPr>
          <w:color w:val="000000"/>
          <w:sz w:val="24"/>
          <w:szCs w:val="24"/>
        </w:rPr>
        <w:br/>
        <w:t xml:space="preserve">   And the muzzle decks the dog.</w:t>
      </w:r>
    </w:p>
    <w:p>
      <w:pPr>
        <w:widowControl w:val="on"/>
        <w:pBdr/>
        <w:spacing w:before="240" w:after="240" w:line="240" w:lineRule="auto"/>
        <w:ind w:left="0" w:right="0"/>
        <w:jc w:val="left"/>
      </w:pPr>
      <w:r>
        <w:rPr>
          <w:color w:val="000000"/>
          <w:sz w:val="24"/>
          <w:szCs w:val="24"/>
        </w:rPr>
        <w:t xml:space="preserve">Tell me by what art thou bindest</w:t>
      </w:r>
      <w:r>
        <w:rPr>
          <w:color w:val="000000"/>
          <w:sz w:val="24"/>
          <w:szCs w:val="24"/>
        </w:rPr>
        <w:br/>
        <w:t xml:space="preserve">   On thy feet those ancient shoon: </w:t>
      </w:r>
      <w:r>
        <w:rPr>
          <w:color w:val="000000"/>
          <w:sz w:val="24"/>
          <w:szCs w:val="24"/>
        </w:rPr>
        <w:br/>
        <w:t xml:space="preserve">Tell me, Grinder, if thou grindest</w:t>
      </w:r>
      <w:r>
        <w:rPr>
          <w:color w:val="000000"/>
          <w:sz w:val="24"/>
          <w:szCs w:val="24"/>
        </w:rPr>
        <w:br/>
        <w:t xml:space="preserve">   Always, always out of tune.</w:t>
      </w:r>
    </w:p>
    <w:p>
      <w:pPr>
        <w:widowControl w:val="on"/>
        <w:pBdr/>
        <w:spacing w:before="240" w:after="240" w:line="240" w:lineRule="auto"/>
        <w:ind w:left="0" w:right="0"/>
        <w:jc w:val="left"/>
      </w:pPr>
      <w:r>
        <w:rPr>
          <w:color w:val="000000"/>
          <w:sz w:val="24"/>
          <w:szCs w:val="24"/>
        </w:rPr>
        <w:t xml:space="preserve">Tell me if, as thou art buckling</w:t>
      </w:r>
      <w:r>
        <w:rPr>
          <w:color w:val="000000"/>
          <w:sz w:val="24"/>
          <w:szCs w:val="24"/>
        </w:rPr>
        <w:br/>
        <w:t xml:space="preserve">   On thy straps with eager claws,</w:t>
      </w:r>
      <w:r>
        <w:rPr>
          <w:color w:val="000000"/>
          <w:sz w:val="24"/>
          <w:szCs w:val="24"/>
        </w:rPr>
        <w:br/>
        <w:t xml:space="preserve">Thou forecastest, inly chuckling,</w:t>
      </w:r>
      <w:r>
        <w:rPr>
          <w:color w:val="000000"/>
          <w:sz w:val="24"/>
          <w:szCs w:val="24"/>
        </w:rPr>
        <w:br/>
        <w:t xml:space="preserve">   All the rage that thou wilt cause.</w:t>
      </w:r>
    </w:p>
    <w:p>
      <w:pPr>
        <w:widowControl w:val="on"/>
        <w:pBdr/>
        <w:spacing w:before="240" w:after="240" w:line="240" w:lineRule="auto"/>
        <w:ind w:left="0" w:right="0"/>
        <w:jc w:val="left"/>
      </w:pPr>
      <w:r>
        <w:rPr>
          <w:color w:val="000000"/>
          <w:sz w:val="24"/>
          <w:szCs w:val="24"/>
        </w:rPr>
        <w:t xml:space="preserve">Tell me if at all thou mindest</w:t>
      </w:r>
      <w:r>
        <w:rPr>
          <w:color w:val="000000"/>
          <w:sz w:val="24"/>
          <w:szCs w:val="24"/>
        </w:rPr>
        <w:br/>
        <w:t xml:space="preserve">   When folks flee, as if on wings,</w:t>
      </w:r>
      <w:r>
        <w:rPr>
          <w:color w:val="000000"/>
          <w:sz w:val="24"/>
          <w:szCs w:val="24"/>
        </w:rPr>
        <w:br/>
        <w:t xml:space="preserve">From thee as at ease thou grindest: </w:t>
      </w:r>
      <w:r>
        <w:rPr>
          <w:color w:val="000000"/>
          <w:sz w:val="24"/>
          <w:szCs w:val="24"/>
        </w:rPr>
        <w:br/>
        <w:t xml:space="preserve">   Tell me fifty thousand things.</w:t>
      </w:r>
    </w:p>
    <w:p>
      <w:pPr>
        <w:widowControl w:val="on"/>
        <w:pBdr/>
        <w:spacing w:before="240" w:after="240" w:line="240" w:lineRule="auto"/>
        <w:ind w:left="0" w:right="0"/>
        <w:jc w:val="left"/>
      </w:pPr>
      <w:r>
        <w:rPr>
          <w:color w:val="000000"/>
          <w:sz w:val="24"/>
          <w:szCs w:val="24"/>
        </w:rPr>
        <w:t xml:space="preserve">Grinder, gentle-hearted Grinder! </w:t>
      </w:r>
      <w:r>
        <w:rPr>
          <w:color w:val="000000"/>
          <w:sz w:val="24"/>
          <w:szCs w:val="24"/>
        </w:rPr>
        <w:br/>
        <w:t xml:space="preserve">   Ruffians who led evil lives,</w:t>
      </w:r>
      <w:r>
        <w:rPr>
          <w:color w:val="000000"/>
          <w:sz w:val="24"/>
          <w:szCs w:val="24"/>
        </w:rPr>
        <w:br/>
        <w:t xml:space="preserve">Soothed by thy sweet strains, are kinder</w:t>
      </w:r>
      <w:r>
        <w:rPr>
          <w:color w:val="000000"/>
          <w:sz w:val="24"/>
          <w:szCs w:val="24"/>
        </w:rPr>
        <w:br/>
        <w:t xml:space="preserve">   To their bullocks and their wives: </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Children, when they see thy supple</w:t>
      </w:r>
      <w:r>
        <w:rPr>
          <w:color w:val="000000"/>
          <w:sz w:val="24"/>
          <w:szCs w:val="24"/>
        </w:rPr>
        <w:br/>
        <w:t xml:space="preserve">   Form approach, are out like shots;</w:t>
      </w:r>
      <w:r>
        <w:rPr>
          <w:color w:val="000000"/>
          <w:sz w:val="24"/>
          <w:szCs w:val="24"/>
        </w:rPr>
        <w:br/>
        <w:t xml:space="preserve">Half-a-bar sets several couple</w:t>
      </w:r>
      <w:r>
        <w:rPr>
          <w:color w:val="000000"/>
          <w:sz w:val="24"/>
          <w:szCs w:val="24"/>
        </w:rPr>
        <w:br/>
        <w:t xml:space="preserve">   Waltzing in convenient spots;</w:t>
      </w:r>
    </w:p>
    <w:p>
      <w:pPr>
        <w:widowControl w:val="on"/>
        <w:pBdr/>
        <w:spacing w:before="240" w:after="240" w:line="240" w:lineRule="auto"/>
        <w:ind w:left="0" w:right="0"/>
        <w:jc w:val="left"/>
      </w:pPr>
      <w:r>
        <w:rPr>
          <w:color w:val="000000"/>
          <w:sz w:val="24"/>
          <w:szCs w:val="24"/>
        </w:rPr>
        <w:t xml:space="preserve">Not with clumsy Jacks or Georges: </w:t>
      </w:r>
      <w:r>
        <w:rPr>
          <w:color w:val="000000"/>
          <w:sz w:val="24"/>
          <w:szCs w:val="24"/>
        </w:rPr>
        <w:br/>
        <w:t xml:space="preserve">   Unprofaned by grasp of man</w:t>
      </w:r>
      <w:r>
        <w:rPr>
          <w:color w:val="000000"/>
          <w:sz w:val="24"/>
          <w:szCs w:val="24"/>
        </w:rPr>
        <w:br/>
        <w:t xml:space="preserve">Maidens speed those simple orgies,</w:t>
      </w:r>
      <w:r>
        <w:rPr>
          <w:color w:val="000000"/>
          <w:sz w:val="24"/>
          <w:szCs w:val="24"/>
        </w:rPr>
        <w:br/>
        <w:t xml:space="preserve">   Betsey Jane with Betsey Ann.</w:t>
      </w:r>
    </w:p>
    <w:p>
      <w:pPr>
        <w:widowControl w:val="on"/>
        <w:pBdr/>
        <w:spacing w:before="240" w:after="240" w:line="240" w:lineRule="auto"/>
        <w:ind w:left="0" w:right="0"/>
        <w:jc w:val="left"/>
      </w:pPr>
      <w:r>
        <w:rPr>
          <w:color w:val="000000"/>
          <w:sz w:val="24"/>
          <w:szCs w:val="24"/>
        </w:rPr>
        <w:t xml:space="preserve">As they love thee in St. Giles’s</w:t>
      </w:r>
      <w:r>
        <w:rPr>
          <w:color w:val="000000"/>
          <w:sz w:val="24"/>
          <w:szCs w:val="24"/>
        </w:rPr>
        <w:br/>
        <w:t xml:space="preserve">   Thou art loved in Grosvenor Square: </w:t>
      </w:r>
      <w:r>
        <w:rPr>
          <w:color w:val="000000"/>
          <w:sz w:val="24"/>
          <w:szCs w:val="24"/>
        </w:rPr>
        <w:br/>
        <w:t xml:space="preserve">None of those engaging smiles is</w:t>
      </w:r>
      <w:r>
        <w:rPr>
          <w:color w:val="000000"/>
          <w:sz w:val="24"/>
          <w:szCs w:val="24"/>
        </w:rPr>
        <w:br/>
        <w:t xml:space="preserve">   Unreciprocated there.</w:t>
      </w:r>
    </w:p>
    <w:p>
      <w:pPr>
        <w:widowControl w:val="on"/>
        <w:pBdr/>
        <w:spacing w:before="240" w:after="240" w:line="240" w:lineRule="auto"/>
        <w:ind w:left="0" w:right="0"/>
        <w:jc w:val="left"/>
      </w:pPr>
      <w:r>
        <w:rPr>
          <w:color w:val="000000"/>
          <w:sz w:val="24"/>
          <w:szCs w:val="24"/>
        </w:rPr>
        <w:t xml:space="preserve">Often, ere yet thou hast hammer’d</w:t>
      </w:r>
      <w:r>
        <w:rPr>
          <w:color w:val="000000"/>
          <w:sz w:val="24"/>
          <w:szCs w:val="24"/>
        </w:rPr>
        <w:br/>
        <w:t xml:space="preserve">   Through thy four delicious airs,</w:t>
      </w:r>
      <w:r>
        <w:rPr>
          <w:color w:val="000000"/>
          <w:sz w:val="24"/>
          <w:szCs w:val="24"/>
        </w:rPr>
        <w:br/>
        <w:t xml:space="preserve">Coins are flung thee by enamour’d</w:t>
      </w:r>
      <w:r>
        <w:rPr>
          <w:color w:val="000000"/>
          <w:sz w:val="24"/>
          <w:szCs w:val="24"/>
        </w:rPr>
        <w:br/>
        <w:t xml:space="preserve">   Housemaids upon area stairs: </w:t>
      </w:r>
    </w:p>
    <w:p>
      <w:pPr>
        <w:widowControl w:val="on"/>
        <w:pBdr/>
        <w:spacing w:before="240" w:after="240" w:line="240" w:lineRule="auto"/>
        <w:ind w:left="0" w:right="0"/>
        <w:jc w:val="left"/>
      </w:pPr>
      <w:r>
        <w:rPr>
          <w:color w:val="000000"/>
          <w:sz w:val="24"/>
          <w:szCs w:val="24"/>
        </w:rPr>
        <w:t xml:space="preserve">E’en the ambrosial-whisker’d flunkey</w:t>
      </w:r>
      <w:r>
        <w:rPr>
          <w:color w:val="000000"/>
          <w:sz w:val="24"/>
          <w:szCs w:val="24"/>
        </w:rPr>
        <w:br/>
        <w:t xml:space="preserve">   Eyes thy boots and thine unkempt</w:t>
      </w:r>
      <w:r>
        <w:rPr>
          <w:color w:val="000000"/>
          <w:sz w:val="24"/>
          <w:szCs w:val="24"/>
        </w:rPr>
        <w:br/>
        <w:t xml:space="preserve">Beard and melancholy monkey</w:t>
      </w:r>
      <w:r>
        <w:rPr>
          <w:color w:val="000000"/>
          <w:sz w:val="24"/>
          <w:szCs w:val="24"/>
        </w:rPr>
        <w:br/>
        <w:t xml:space="preserve">   More in pity than contempt.</w:t>
      </w:r>
    </w:p>
    <w:p>
      <w:pPr>
        <w:widowControl w:val="on"/>
        <w:pBdr/>
        <w:spacing w:before="240" w:after="240" w:line="240" w:lineRule="auto"/>
        <w:ind w:left="0" w:right="0"/>
        <w:jc w:val="left"/>
      </w:pPr>
      <w:r>
        <w:rPr>
          <w:color w:val="000000"/>
          <w:sz w:val="24"/>
          <w:szCs w:val="24"/>
        </w:rPr>
        <w:t xml:space="preserve">Far from England, in the sunny</w:t>
      </w:r>
      <w:r>
        <w:rPr>
          <w:color w:val="000000"/>
          <w:sz w:val="24"/>
          <w:szCs w:val="24"/>
        </w:rPr>
        <w:br/>
        <w:t xml:space="preserve">   South, where Anio leaps in foam,</w:t>
      </w:r>
      <w:r>
        <w:rPr>
          <w:color w:val="000000"/>
          <w:sz w:val="24"/>
          <w:szCs w:val="24"/>
        </w:rPr>
        <w:br/>
        <w:t xml:space="preserve">Thou wast rear’d, till lack of money</w:t>
      </w:r>
      <w:r>
        <w:rPr>
          <w:color w:val="000000"/>
          <w:sz w:val="24"/>
          <w:szCs w:val="24"/>
        </w:rPr>
        <w:br/>
        <w:t xml:space="preserve">   Drew thee from thy vineclad home: </w:t>
      </w:r>
    </w:p>
    <w:p>
      <w:pPr>
        <w:widowControl w:val="on"/>
        <w:pBdr/>
        <w:spacing w:before="240" w:after="240" w:line="240" w:lineRule="auto"/>
        <w:ind w:left="0" w:right="0"/>
        <w:jc w:val="left"/>
      </w:pPr>
      <w:r>
        <w:rPr>
          <w:color w:val="000000"/>
          <w:sz w:val="24"/>
          <w:szCs w:val="24"/>
        </w:rPr>
        <w:t xml:space="preserve">And thy mate, the sinewy Jocko,</w:t>
      </w:r>
      <w:r>
        <w:rPr>
          <w:color w:val="000000"/>
          <w:sz w:val="24"/>
          <w:szCs w:val="24"/>
        </w:rPr>
        <w:br/>
        <w:t xml:space="preserve">   From Brazil or Afric came,</w:t>
      </w:r>
      <w:r>
        <w:rPr>
          <w:color w:val="000000"/>
          <w:sz w:val="24"/>
          <w:szCs w:val="24"/>
        </w:rPr>
        <w:br/>
        <w:t xml:space="preserve">Land of simoom and sirocco —</w:t>
      </w:r>
      <w:r>
        <w:rPr>
          <w:color w:val="000000"/>
          <w:sz w:val="24"/>
          <w:szCs w:val="24"/>
        </w:rPr>
        <w:br/>
        <w:t xml:space="preserve">   And he seems extremely tame.</w:t>
      </w:r>
    </w:p>
    <w:p>
      <w:pPr>
        <w:widowControl w:val="on"/>
        <w:pBdr/>
        <w:spacing w:before="240" w:after="240" w:line="240" w:lineRule="auto"/>
        <w:ind w:left="0" w:right="0"/>
        <w:jc w:val="left"/>
      </w:pPr>
      <w:r>
        <w:rPr>
          <w:color w:val="000000"/>
          <w:sz w:val="24"/>
          <w:szCs w:val="24"/>
        </w:rPr>
        <w:t xml:space="preserve">There he quaff’d the undefiled</w:t>
      </w:r>
      <w:r>
        <w:rPr>
          <w:color w:val="000000"/>
          <w:sz w:val="24"/>
          <w:szCs w:val="24"/>
        </w:rPr>
        <w:br/>
        <w:t xml:space="preserve">   Spring, or hung with apelike glee,</w:t>
      </w:r>
      <w:r>
        <w:rPr>
          <w:color w:val="000000"/>
          <w:sz w:val="24"/>
          <w:szCs w:val="24"/>
        </w:rPr>
        <w:br/>
        <w:t xml:space="preserve">By his teeth or tail or eyelid,</w:t>
      </w:r>
      <w:r>
        <w:rPr>
          <w:color w:val="000000"/>
          <w:sz w:val="24"/>
          <w:szCs w:val="24"/>
        </w:rPr>
        <w:br/>
        <w:t xml:space="preserve">   To the slippery mango-tree: </w:t>
      </w:r>
    </w:p>
    <w:p>
      <w:pPr>
        <w:widowControl w:val="on"/>
        <w:pBdr/>
        <w:spacing w:before="240" w:after="240" w:line="240" w:lineRule="auto"/>
        <w:ind w:left="0" w:right="0"/>
        <w:jc w:val="left"/>
      </w:pPr>
      <w:r>
        <w:rPr>
          <w:color w:val="000000"/>
          <w:sz w:val="24"/>
          <w:szCs w:val="24"/>
        </w:rPr>
        <w:t xml:space="preserve">There he woo’d and won a dusky</w:t>
      </w:r>
      <w:r>
        <w:rPr>
          <w:color w:val="000000"/>
          <w:sz w:val="24"/>
          <w:szCs w:val="24"/>
        </w:rPr>
        <w:br/>
        <w:t xml:space="preserve">   Bride, of instincts like his own;</w:t>
      </w:r>
      <w:r>
        <w:rPr>
          <w:color w:val="000000"/>
          <w:sz w:val="24"/>
          <w:szCs w:val="24"/>
        </w:rPr>
        <w:br/>
        <w:t xml:space="preserve">Talk’d of love till he was husky</w:t>
      </w:r>
      <w:r>
        <w:rPr>
          <w:color w:val="000000"/>
          <w:sz w:val="24"/>
          <w:szCs w:val="24"/>
        </w:rPr>
        <w:br/>
        <w:t xml:space="preserve">   In a tongue to us unknown: </w:t>
      </w:r>
    </w:p>
    <w:p>
      <w:pPr>
        <w:widowControl w:val="on"/>
        <w:pBdr/>
        <w:spacing w:before="240" w:after="240" w:line="240" w:lineRule="auto"/>
        <w:ind w:left="0" w:right="0"/>
        <w:jc w:val="left"/>
      </w:pPr>
      <w:r>
        <w:rPr>
          <w:color w:val="000000"/>
          <w:sz w:val="24"/>
          <w:szCs w:val="24"/>
        </w:rPr>
        <w:t xml:space="preserve">Side by side ’twas theirs to ravage</w:t>
      </w:r>
      <w:r>
        <w:rPr>
          <w:color w:val="000000"/>
          <w:sz w:val="24"/>
          <w:szCs w:val="24"/>
        </w:rPr>
        <w:br/>
        <w:t xml:space="preserve">   The potato ground, or cut</w:t>
      </w:r>
      <w:r>
        <w:rPr>
          <w:color w:val="000000"/>
          <w:sz w:val="24"/>
          <w:szCs w:val="24"/>
        </w:rPr>
        <w:br/>
        <w:t xml:space="preserve">Down the unsuspecting savage</w:t>
      </w:r>
      <w:r>
        <w:rPr>
          <w:color w:val="000000"/>
          <w:sz w:val="24"/>
          <w:szCs w:val="24"/>
        </w:rPr>
        <w:br/>
        <w:t xml:space="preserve">   With the well-aim’d cocoa-nut:-</w:t>
      </w:r>
    </w:p>
    <w:p>
      <w:pPr>
        <w:widowControl w:val="on"/>
        <w:pBdr/>
        <w:spacing w:before="240" w:after="240" w:line="240" w:lineRule="auto"/>
        <w:ind w:left="0" w:right="0"/>
        <w:jc w:val="left"/>
      </w:pPr>
      <w:r>
        <w:rPr>
          <w:color w:val="000000"/>
          <w:sz w:val="24"/>
          <w:szCs w:val="24"/>
        </w:rPr>
        <w:t xml:space="preserve">Till the miscreant Stranger tore him</w:t>
      </w:r>
      <w:r>
        <w:rPr>
          <w:color w:val="000000"/>
          <w:sz w:val="24"/>
          <w:szCs w:val="24"/>
        </w:rPr>
        <w:br/>
        <w:t xml:space="preserve">   Screaming from his blue-faced fair;</w:t>
      </w:r>
      <w:r>
        <w:rPr>
          <w:color w:val="000000"/>
          <w:sz w:val="24"/>
          <w:szCs w:val="24"/>
        </w:rPr>
        <w:br/>
        <w:t xml:space="preserve">And they flung strange raiment o’er him,</w:t>
      </w:r>
      <w:r>
        <w:rPr>
          <w:color w:val="000000"/>
          <w:sz w:val="24"/>
          <w:szCs w:val="24"/>
        </w:rPr>
        <w:br/>
        <w:t xml:space="preserve">   Raiment which he could not bear: </w:t>
      </w:r>
    </w:p>
    <w:p>
      <w:pPr>
        <w:widowControl w:val="on"/>
        <w:pBdr/>
        <w:spacing w:before="240" w:after="240" w:line="240" w:lineRule="auto"/>
        <w:ind w:left="0" w:right="0"/>
        <w:jc w:val="left"/>
      </w:pPr>
      <w:r>
        <w:rPr>
          <w:color w:val="000000"/>
          <w:sz w:val="24"/>
          <w:szCs w:val="24"/>
        </w:rPr>
        <w:t xml:space="preserve">Sever’d from the pure embraces</w:t>
      </w:r>
      <w:r>
        <w:rPr>
          <w:color w:val="000000"/>
          <w:sz w:val="24"/>
          <w:szCs w:val="24"/>
        </w:rPr>
        <w:br/>
        <w:t xml:space="preserve">   Of his children and his spouse,</w:t>
      </w:r>
      <w:r>
        <w:rPr>
          <w:color w:val="000000"/>
          <w:sz w:val="24"/>
          <w:szCs w:val="24"/>
        </w:rPr>
        <w:br/>
        <w:t xml:space="preserve">He must ride fantastic races</w:t>
      </w:r>
      <w:r>
        <w:rPr>
          <w:color w:val="000000"/>
          <w:sz w:val="24"/>
          <w:szCs w:val="24"/>
        </w:rPr>
        <w:br/>
        <w:t xml:space="preserve">   Mounted on reluctant sows: </w:t>
      </w:r>
    </w:p>
    <w:p>
      <w:pPr>
        <w:widowControl w:val="on"/>
        <w:pBdr/>
        <w:spacing w:before="240" w:after="240" w:line="240" w:lineRule="auto"/>
        <w:ind w:left="0" w:right="0"/>
        <w:jc w:val="left"/>
      </w:pPr>
      <w:r>
        <w:rPr>
          <w:color w:val="000000"/>
          <w:sz w:val="24"/>
          <w:szCs w:val="24"/>
        </w:rPr>
        <w:t xml:space="preserve">But the heart of wistful Jocko</w:t>
      </w:r>
      <w:r>
        <w:rPr>
          <w:color w:val="000000"/>
          <w:sz w:val="24"/>
          <w:szCs w:val="24"/>
        </w:rPr>
        <w:br/>
        <w:t xml:space="preserve">   Still was with his ancient flame</w:t>
      </w:r>
      <w:r>
        <w:rPr>
          <w:color w:val="000000"/>
          <w:sz w:val="24"/>
          <w:szCs w:val="24"/>
        </w:rPr>
        <w:br/>
        <w:t xml:space="preserve">In the nutgroves of Morocco;</w:t>
      </w:r>
      <w:r>
        <w:rPr>
          <w:color w:val="000000"/>
          <w:sz w:val="24"/>
          <w:szCs w:val="24"/>
        </w:rPr>
        <w:br/>
        <w:t xml:space="preserve">   Or if not it’s all the same.</w:t>
      </w:r>
    </w:p>
    <w:p>
      <w:pPr>
        <w:widowControl w:val="on"/>
        <w:pBdr/>
        <w:spacing w:before="240" w:after="240" w:line="240" w:lineRule="auto"/>
        <w:ind w:left="0" w:right="0"/>
        <w:jc w:val="left"/>
      </w:pPr>
      <w:r>
        <w:rPr>
          <w:color w:val="000000"/>
          <w:sz w:val="24"/>
          <w:szCs w:val="24"/>
        </w:rPr>
        <w:t xml:space="preserve">Grinder, winsome grinsome Grinder! </w:t>
      </w:r>
      <w:r>
        <w:rPr>
          <w:color w:val="000000"/>
          <w:sz w:val="24"/>
          <w:szCs w:val="24"/>
        </w:rPr>
        <w:br/>
        <w:t xml:space="preserve">   They who see thee and whose soul</w:t>
      </w:r>
      <w:r>
        <w:rPr>
          <w:color w:val="000000"/>
          <w:sz w:val="24"/>
          <w:szCs w:val="24"/>
        </w:rPr>
        <w:br/>
        <w:t xml:space="preserve">Melts not at thy charms, are blinder</w:t>
      </w:r>
      <w:r>
        <w:rPr>
          <w:color w:val="000000"/>
          <w:sz w:val="24"/>
          <w:szCs w:val="24"/>
        </w:rPr>
        <w:br/>
        <w:t xml:space="preserve">   Than a trebly-bandaged mole: </w:t>
      </w:r>
    </w:p>
    <w:p>
      <w:pPr>
        <w:widowControl w:val="on"/>
        <w:pBdr/>
        <w:spacing w:before="240" w:after="240" w:line="240" w:lineRule="auto"/>
        <w:ind w:left="0" w:right="0"/>
        <w:jc w:val="left"/>
      </w:pPr>
      <w:r>
        <w:rPr>
          <w:color w:val="000000"/>
          <w:sz w:val="24"/>
          <w:szCs w:val="24"/>
        </w:rPr>
        <w:t xml:space="preserve">They to whom thy curt (yet clever)</w:t>
      </w:r>
      <w:r>
        <w:rPr>
          <w:color w:val="000000"/>
          <w:sz w:val="24"/>
          <w:szCs w:val="24"/>
        </w:rPr>
        <w:br/>
        <w:t xml:space="preserve">   Talk, thy music and thine ape,</w:t>
      </w:r>
      <w:r>
        <w:rPr>
          <w:color w:val="000000"/>
          <w:sz w:val="24"/>
          <w:szCs w:val="24"/>
        </w:rPr>
        <w:br/>
        <w:t xml:space="preserve">Seem not to be joys for ever,</w:t>
      </w:r>
      <w:r>
        <w:rPr>
          <w:color w:val="000000"/>
          <w:sz w:val="24"/>
          <w:szCs w:val="24"/>
        </w:rPr>
        <w:br/>
        <w:t xml:space="preserve">   Are but brutes in human shape.</w:t>
      </w:r>
    </w:p>
    <w:p>
      <w:pPr>
        <w:widowControl w:val="on"/>
        <w:pBdr/>
        <w:spacing w:before="240" w:after="240" w:line="240" w:lineRule="auto"/>
        <w:ind w:left="0" w:right="0"/>
        <w:jc w:val="left"/>
      </w:pPr>
      <w:r>
        <w:rPr>
          <w:color w:val="000000"/>
          <w:sz w:val="24"/>
          <w:szCs w:val="24"/>
        </w:rPr>
        <w:t xml:space="preserve">’Tis not that thy mien is stately,</w:t>
      </w:r>
      <w:r>
        <w:rPr>
          <w:color w:val="000000"/>
          <w:sz w:val="24"/>
          <w:szCs w:val="24"/>
        </w:rPr>
        <w:br/>
        <w:t xml:space="preserve">   ’Tis not that thy tones are soft;</w:t>
      </w:r>
      <w:r>
        <w:rPr>
          <w:color w:val="000000"/>
          <w:sz w:val="24"/>
          <w:szCs w:val="24"/>
        </w:rPr>
        <w:br/>
        <w:t xml:space="preserve">’Tis not that I care so greatly</w:t>
      </w:r>
      <w:r>
        <w:rPr>
          <w:color w:val="000000"/>
          <w:sz w:val="24"/>
          <w:szCs w:val="24"/>
        </w:rPr>
        <w:br/>
        <w:t xml:space="preserve">   For the same thing play’d so oft: </w:t>
      </w:r>
    </w:p>
    <w:p>
      <w:pPr>
        <w:widowControl w:val="on"/>
        <w:pBdr/>
        <w:spacing w:before="240" w:after="240" w:line="240" w:lineRule="auto"/>
        <w:ind w:left="0" w:right="0"/>
        <w:jc w:val="left"/>
      </w:pPr>
      <w:r>
        <w:rPr>
          <w:color w:val="000000"/>
          <w:sz w:val="24"/>
          <w:szCs w:val="24"/>
        </w:rPr>
        <w:t xml:space="preserve">But I’ve heard mankind abuse thee;</w:t>
      </w:r>
      <w:r>
        <w:rPr>
          <w:color w:val="000000"/>
          <w:sz w:val="24"/>
          <w:szCs w:val="24"/>
        </w:rPr>
        <w:br/>
        <w:t xml:space="preserve">   And perhaps it’s rather strange,</w:t>
      </w:r>
      <w:r>
        <w:rPr>
          <w:color w:val="000000"/>
          <w:sz w:val="24"/>
          <w:szCs w:val="24"/>
        </w:rPr>
        <w:br/>
        <w:t xml:space="preserve">But I thought that I would choose thee</w:t>
      </w:r>
      <w:r>
        <w:rPr>
          <w:color w:val="000000"/>
          <w:sz w:val="24"/>
          <w:szCs w:val="24"/>
        </w:rPr>
        <w:br/>
        <w:t xml:space="preserve">   For encomium, as a change.</w:t>
      </w:r>
    </w:p>
    <w:p>
      <w:pPr>
        <w:keepNext w:val="on"/>
        <w:widowControl w:val="on"/>
        <w:pBdr/>
        <w:spacing w:before="299" w:after="299" w:line="240" w:lineRule="auto"/>
        <w:ind w:left="0" w:right="0"/>
        <w:jc w:val="left"/>
        <w:outlineLvl w:val="1"/>
      </w:pPr>
      <w:r>
        <w:rPr>
          <w:b/>
          <w:color w:val="000000"/>
          <w:sz w:val="36"/>
          <w:szCs w:val="36"/>
        </w:rPr>
        <w:t xml:space="preserve">CHANGED.</w:t>
      </w:r>
    </w:p>
    <w:p>
      <w:pPr>
        <w:widowControl w:val="on"/>
        <w:pBdr/>
        <w:spacing w:before="240" w:after="240" w:line="240" w:lineRule="auto"/>
        <w:ind w:left="0" w:right="0"/>
        <w:jc w:val="left"/>
      </w:pPr>
      <w:r>
        <w:rPr>
          <w:color w:val="000000"/>
          <w:sz w:val="24"/>
          <w:szCs w:val="24"/>
        </w:rPr>
        <w:t xml:space="preserve">I know not why my soul is rack’d</w:t>
      </w:r>
      <w:r>
        <w:rPr>
          <w:color w:val="000000"/>
          <w:sz w:val="24"/>
          <w:szCs w:val="24"/>
        </w:rPr>
        <w:br/>
        <w:t xml:space="preserve">   Why I ne’er smile as was my wont: </w:t>
      </w:r>
      <w:r>
        <w:rPr>
          <w:color w:val="000000"/>
          <w:sz w:val="24"/>
          <w:szCs w:val="24"/>
        </w:rPr>
        <w:br/>
        <w:t xml:space="preserve">I only know that, as a fact,</w:t>
      </w:r>
      <w:r>
        <w:rPr>
          <w:color w:val="000000"/>
          <w:sz w:val="24"/>
          <w:szCs w:val="24"/>
        </w:rPr>
        <w:br/>
        <w:t xml:space="preserve">      I don’t. </w:t>
      </w:r>
      <w:r>
        <w:rPr>
          <w:color w:val="000000"/>
          <w:sz w:val="24"/>
          <w:szCs w:val="24"/>
        </w:rPr>
        <w:br/>
        <w:t xml:space="preserve">I used to roam o’er glen and glade</w:t>
      </w:r>
      <w:r>
        <w:rPr>
          <w:color w:val="000000"/>
          <w:sz w:val="24"/>
          <w:szCs w:val="24"/>
        </w:rPr>
        <w:br/>
        <w:t xml:space="preserve">   Buoyant and blithe as other folk: </w:t>
      </w:r>
      <w:r>
        <w:rPr>
          <w:color w:val="000000"/>
          <w:sz w:val="24"/>
          <w:szCs w:val="24"/>
        </w:rPr>
        <w:br/>
        <w:t xml:space="preserve">And not unfrequently I made</w:t>
      </w:r>
      <w:r>
        <w:rPr>
          <w:color w:val="000000"/>
          <w:sz w:val="24"/>
          <w:szCs w:val="24"/>
        </w:rPr>
        <w:br/>
        <w:t xml:space="preserve">      A joke.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A minstrel’s fire within me burn’d,</w:t>
      </w:r>
      <w:r>
        <w:rPr>
          <w:color w:val="000000"/>
          <w:sz w:val="24"/>
          <w:szCs w:val="24"/>
        </w:rPr>
        <w:br/>
        <w:t xml:space="preserve">   I’d sing, as one whose heart must break,</w:t>
      </w:r>
      <w:r>
        <w:rPr>
          <w:color w:val="000000"/>
          <w:sz w:val="24"/>
          <w:szCs w:val="24"/>
        </w:rPr>
        <w:br/>
        <w:t xml:space="preserve">Lay upon lay:  I nearly learn’d</w:t>
      </w:r>
      <w:r>
        <w:rPr>
          <w:color w:val="000000"/>
          <w:sz w:val="24"/>
          <w:szCs w:val="24"/>
        </w:rPr>
        <w:br/>
        <w:t xml:space="preserve">      To shake. </w:t>
      </w:r>
      <w:r>
        <w:rPr>
          <w:color w:val="000000"/>
          <w:sz w:val="24"/>
          <w:szCs w:val="24"/>
        </w:rPr>
        <w:br/>
        <w:t xml:space="preserve">All day I sang; of love, of fame,</w:t>
      </w:r>
      <w:r>
        <w:rPr>
          <w:color w:val="000000"/>
          <w:sz w:val="24"/>
          <w:szCs w:val="24"/>
        </w:rPr>
        <w:br/>
        <w:t xml:space="preserve">   Of fights our fathers fought of yore,</w:t>
      </w:r>
      <w:r>
        <w:rPr>
          <w:color w:val="000000"/>
          <w:sz w:val="24"/>
          <w:szCs w:val="24"/>
        </w:rPr>
        <w:br/>
        <w:t xml:space="preserve">Until the thing almost became</w:t>
      </w:r>
      <w:r>
        <w:rPr>
          <w:color w:val="000000"/>
          <w:sz w:val="24"/>
          <w:szCs w:val="24"/>
        </w:rPr>
        <w:br/>
        <w:t xml:space="preserve">      A bore.</w:t>
      </w:r>
    </w:p>
    <w:p>
      <w:pPr>
        <w:widowControl w:val="on"/>
        <w:pBdr/>
        <w:spacing w:before="240" w:after="240" w:line="240" w:lineRule="auto"/>
        <w:ind w:left="0" w:right="0"/>
        <w:jc w:val="left"/>
      </w:pPr>
      <w:r>
        <w:rPr>
          <w:color w:val="000000"/>
          <w:sz w:val="24"/>
          <w:szCs w:val="24"/>
        </w:rPr>
        <w:t xml:space="preserve">I cannot sing the old songs now! </w:t>
      </w:r>
      <w:r>
        <w:rPr>
          <w:color w:val="000000"/>
          <w:sz w:val="24"/>
          <w:szCs w:val="24"/>
        </w:rPr>
        <w:br/>
        <w:t xml:space="preserve">   It is not that I deem them low;</w:t>
      </w:r>
      <w:r>
        <w:rPr>
          <w:color w:val="000000"/>
          <w:sz w:val="24"/>
          <w:szCs w:val="24"/>
        </w:rPr>
        <w:br/>
        <w:t xml:space="preserve">’Tis that I can’t remember how</w:t>
      </w:r>
      <w:r>
        <w:rPr>
          <w:color w:val="000000"/>
          <w:sz w:val="24"/>
          <w:szCs w:val="24"/>
        </w:rPr>
        <w:br/>
        <w:t xml:space="preserve">      They go. </w:t>
      </w:r>
      <w:r>
        <w:rPr>
          <w:color w:val="000000"/>
          <w:sz w:val="24"/>
          <w:szCs w:val="24"/>
        </w:rPr>
        <w:br/>
        <w:t xml:space="preserve">I could not range the hills till high</w:t>
      </w:r>
      <w:r>
        <w:rPr>
          <w:color w:val="000000"/>
          <w:sz w:val="24"/>
          <w:szCs w:val="24"/>
        </w:rPr>
        <w:br/>
        <w:t xml:space="preserve">   Above me stood the summer moon: </w:t>
      </w:r>
      <w:r>
        <w:rPr>
          <w:color w:val="000000"/>
          <w:sz w:val="24"/>
          <w:szCs w:val="24"/>
        </w:rPr>
        <w:br/>
        <w:t xml:space="preserve">And as to dancing, I could fly</w:t>
      </w:r>
      <w:r>
        <w:rPr>
          <w:color w:val="000000"/>
          <w:sz w:val="24"/>
          <w:szCs w:val="24"/>
        </w:rPr>
        <w:br/>
        <w:t xml:space="preserve">      As soon.</w:t>
      </w:r>
    </w:p>
    <w:p>
      <w:pPr>
        <w:widowControl w:val="on"/>
        <w:pBdr/>
        <w:spacing w:before="240" w:after="240" w:line="240" w:lineRule="auto"/>
        <w:ind w:left="0" w:right="0"/>
        <w:jc w:val="left"/>
      </w:pPr>
      <w:r>
        <w:rPr>
          <w:color w:val="000000"/>
          <w:sz w:val="24"/>
          <w:szCs w:val="24"/>
        </w:rPr>
        <w:t xml:space="preserve">The sports, to which with boyish glee</w:t>
      </w:r>
      <w:r>
        <w:rPr>
          <w:color w:val="000000"/>
          <w:sz w:val="24"/>
          <w:szCs w:val="24"/>
        </w:rPr>
        <w:br/>
        <w:t xml:space="preserve">   I sprang erewhile, attract no more;</w:t>
      </w:r>
      <w:r>
        <w:rPr>
          <w:color w:val="000000"/>
          <w:sz w:val="24"/>
          <w:szCs w:val="24"/>
        </w:rPr>
        <w:br/>
        <w:t xml:space="preserve">Although I am but sixty-three</w:t>
      </w:r>
      <w:r>
        <w:rPr>
          <w:color w:val="000000"/>
          <w:sz w:val="24"/>
          <w:szCs w:val="24"/>
        </w:rPr>
        <w:br/>
        <w:t xml:space="preserve">      Or four. </w:t>
      </w:r>
      <w:r>
        <w:rPr>
          <w:color w:val="000000"/>
          <w:sz w:val="24"/>
          <w:szCs w:val="24"/>
        </w:rPr>
        <w:br/>
        <w:t xml:space="preserve">Nay, worse than that, I’ve seem’d of late</w:t>
      </w:r>
      <w:r>
        <w:rPr>
          <w:color w:val="000000"/>
          <w:sz w:val="24"/>
          <w:szCs w:val="24"/>
        </w:rPr>
        <w:br/>
        <w:t xml:space="preserve">   To shrink from happy boyhood—­boys</w:t>
      </w:r>
      <w:r>
        <w:rPr>
          <w:color w:val="000000"/>
          <w:sz w:val="24"/>
          <w:szCs w:val="24"/>
        </w:rPr>
        <w:br/>
        <w:t xml:space="preserve">Have grown so noisy, and I hate</w:t>
      </w:r>
      <w:r>
        <w:rPr>
          <w:color w:val="000000"/>
          <w:sz w:val="24"/>
          <w:szCs w:val="24"/>
        </w:rPr>
        <w:br/>
        <w:t xml:space="preserve">      A noise.</w:t>
      </w:r>
    </w:p>
    <w:p>
      <w:pPr>
        <w:widowControl w:val="on"/>
        <w:pBdr/>
        <w:spacing w:before="240" w:after="240" w:line="240" w:lineRule="auto"/>
        <w:ind w:left="0" w:right="0"/>
        <w:jc w:val="left"/>
      </w:pPr>
      <w:r>
        <w:rPr>
          <w:color w:val="000000"/>
          <w:sz w:val="24"/>
          <w:szCs w:val="24"/>
        </w:rPr>
        <w:t xml:space="preserve">They fright me, when the beech is green,</w:t>
      </w:r>
      <w:r>
        <w:rPr>
          <w:color w:val="000000"/>
          <w:sz w:val="24"/>
          <w:szCs w:val="24"/>
        </w:rPr>
        <w:br/>
        <w:t xml:space="preserve">   By swarming up its stem for eggs: </w:t>
      </w:r>
      <w:r>
        <w:rPr>
          <w:color w:val="000000"/>
          <w:sz w:val="24"/>
          <w:szCs w:val="24"/>
        </w:rPr>
        <w:br/>
        <w:t xml:space="preserve">They drive their horrid hoops between</w:t>
      </w:r>
      <w:r>
        <w:rPr>
          <w:color w:val="000000"/>
          <w:sz w:val="24"/>
          <w:szCs w:val="24"/>
        </w:rPr>
        <w:br/>
        <w:t xml:space="preserve">      My legs:-</w:t>
      </w:r>
      <w:r>
        <w:rPr>
          <w:color w:val="000000"/>
          <w:sz w:val="24"/>
          <w:szCs w:val="24"/>
        </w:rPr>
        <w:br/>
        <w:t xml:space="preserve">It’s idle to repine, I know;</w:t>
      </w:r>
      <w:r>
        <w:rPr>
          <w:color w:val="000000"/>
          <w:sz w:val="24"/>
          <w:szCs w:val="24"/>
        </w:rPr>
        <w:br/>
        <w:t xml:space="preserve">   I’ll tell you what I’ll do instead: </w:t>
      </w:r>
      <w:r>
        <w:rPr>
          <w:color w:val="000000"/>
          <w:sz w:val="24"/>
          <w:szCs w:val="24"/>
        </w:rPr>
        <w:br/>
        <w:t xml:space="preserve">I’ll drink my arrowroot, and go</w:t>
      </w:r>
      <w:r>
        <w:rPr>
          <w:color w:val="000000"/>
          <w:sz w:val="24"/>
          <w:szCs w:val="24"/>
        </w:rPr>
        <w:br/>
        <w:t xml:space="preserve">      To bed.</w:t>
      </w:r>
    </w:p>
    <w:p>
      <w:pPr>
        <w:keepNext w:val="on"/>
        <w:widowControl w:val="on"/>
        <w:pBdr/>
        <w:spacing w:before="299" w:after="299" w:line="240" w:lineRule="auto"/>
        <w:ind w:left="0" w:right="0"/>
        <w:jc w:val="left"/>
        <w:outlineLvl w:val="1"/>
      </w:pPr>
      <w:r>
        <w:rPr>
          <w:b/>
          <w:color w:val="000000"/>
          <w:sz w:val="36"/>
          <w:szCs w:val="36"/>
        </w:rPr>
        <w:t xml:space="preserve">FIRST LOVE.</w:t>
      </w:r>
    </w:p>
    <w:p>
      <w:pPr>
        <w:widowControl w:val="on"/>
        <w:pBdr/>
        <w:spacing w:before="240" w:after="240" w:line="240" w:lineRule="auto"/>
        <w:ind w:left="0" w:right="0"/>
        <w:jc w:val="left"/>
      </w:pPr>
      <w:r>
        <w:rPr>
          <w:color w:val="000000"/>
          <w:sz w:val="24"/>
          <w:szCs w:val="24"/>
        </w:rPr>
        <w:t xml:space="preserve">O my earliest love, who, ere I number’d</w:t>
      </w:r>
      <w:r>
        <w:rPr>
          <w:color w:val="000000"/>
          <w:sz w:val="24"/>
          <w:szCs w:val="24"/>
        </w:rPr>
        <w:br/>
        <w:t xml:space="preserve">   Ten sweet summers, made my bosom thrill! </w:t>
      </w:r>
      <w:r>
        <w:rPr>
          <w:color w:val="000000"/>
          <w:sz w:val="24"/>
          <w:szCs w:val="24"/>
        </w:rPr>
        <w:br/>
        <w:t xml:space="preserve">Will a swallow—­or a swift, or some bird —</w:t>
      </w:r>
      <w:r>
        <w:rPr>
          <w:color w:val="000000"/>
          <w:sz w:val="24"/>
          <w:szCs w:val="24"/>
        </w:rPr>
        <w:br/>
        <w:t xml:space="preserve">   Fly to her and say, I love her still?</w:t>
      </w:r>
    </w:p>
    <w:p>
      <w:pPr>
        <w:widowControl w:val="on"/>
        <w:pBdr/>
        <w:spacing w:before="240" w:after="240" w:line="240" w:lineRule="auto"/>
        <w:ind w:left="0" w:right="0"/>
        <w:jc w:val="left"/>
      </w:pPr>
      <w:r>
        <w:rPr>
          <w:color w:val="000000"/>
          <w:sz w:val="24"/>
          <w:szCs w:val="24"/>
        </w:rPr>
        <w:t xml:space="preserve">Say my life’s a desert drear and arid,</w:t>
      </w:r>
      <w:r>
        <w:rPr>
          <w:color w:val="000000"/>
          <w:sz w:val="24"/>
          <w:szCs w:val="24"/>
        </w:rPr>
        <w:br/>
        <w:t xml:space="preserve">   To its one green spot I aye recur: </w:t>
      </w:r>
      <w:r>
        <w:rPr>
          <w:color w:val="000000"/>
          <w:sz w:val="24"/>
          <w:szCs w:val="24"/>
        </w:rPr>
        <w:br/>
        <w:t xml:space="preserve">Never, never—­although three times married —</w:t>
      </w:r>
      <w:r>
        <w:rPr>
          <w:color w:val="000000"/>
          <w:sz w:val="24"/>
          <w:szCs w:val="24"/>
        </w:rPr>
        <w:br/>
        <w:t xml:space="preserve">   Have I cared a jot for aught but her.</w:t>
      </w:r>
    </w:p>
    <w:p>
      <w:pPr>
        <w:widowControl w:val="on"/>
        <w:pBdr/>
        <w:spacing w:before="240" w:after="240" w:line="240" w:lineRule="auto"/>
        <w:ind w:left="0" w:right="0"/>
        <w:jc w:val="left"/>
      </w:pPr>
      <w:r>
        <w:rPr>
          <w:color w:val="000000"/>
          <w:sz w:val="24"/>
          <w:szCs w:val="24"/>
        </w:rPr>
        <w:t xml:space="preserve">No, mine own! though early forced to leave you,</w:t>
      </w:r>
      <w:r>
        <w:rPr>
          <w:color w:val="000000"/>
          <w:sz w:val="24"/>
          <w:szCs w:val="24"/>
        </w:rPr>
        <w:br/>
        <w:t xml:space="preserve">   Still my heart was there where first we met;</w:t>
      </w:r>
      <w:r>
        <w:rPr>
          <w:color w:val="000000"/>
          <w:sz w:val="24"/>
          <w:szCs w:val="24"/>
        </w:rPr>
        <w:br/>
        <w:t xml:space="preserve">In those “Lodgings with an ample sea-view,”</w:t>
      </w:r>
      <w:r>
        <w:rPr>
          <w:color w:val="000000"/>
          <w:sz w:val="24"/>
          <w:szCs w:val="24"/>
        </w:rPr>
        <w:br/>
        <w:t xml:space="preserve">   Which were, forty years ago, “To Let.”</w:t>
      </w:r>
    </w:p>
    <w:p>
      <w:pPr>
        <w:widowControl w:val="on"/>
        <w:pBdr/>
        <w:spacing w:before="240" w:after="240" w:line="240" w:lineRule="auto"/>
        <w:ind w:left="0" w:right="0"/>
        <w:jc w:val="left"/>
      </w:pPr>
      <w:r>
        <w:rPr>
          <w:color w:val="000000"/>
          <w:sz w:val="24"/>
          <w:szCs w:val="24"/>
        </w:rPr>
        <w:t xml:space="preserve">There I saw her first, our landlord’s oldest</w:t>
      </w:r>
      <w:r>
        <w:rPr>
          <w:color w:val="000000"/>
          <w:sz w:val="24"/>
          <w:szCs w:val="24"/>
        </w:rPr>
        <w:br/>
        <w:t xml:space="preserve">   Little daughter.  On a thing so fair</w:t>
      </w:r>
      <w:r>
        <w:rPr>
          <w:color w:val="000000"/>
          <w:sz w:val="24"/>
          <w:szCs w:val="24"/>
        </w:rPr>
        <w:br/>
        <w:t xml:space="preserve">Thou, O Sun,—­who (so they say) beholdest</w:t>
      </w:r>
      <w:r>
        <w:rPr>
          <w:color w:val="000000"/>
          <w:sz w:val="24"/>
          <w:szCs w:val="24"/>
        </w:rPr>
        <w:br/>
        <w:t xml:space="preserve">   Everything,—­hast gazed, I tell thee, ne’er.</w:t>
      </w:r>
    </w:p>
    <w:p>
      <w:pPr>
        <w:widowControl w:val="on"/>
        <w:pBdr/>
        <w:spacing w:before="240" w:after="240" w:line="240" w:lineRule="auto"/>
        <w:ind w:left="0" w:right="0"/>
        <w:jc w:val="left"/>
      </w:pPr>
      <w:r>
        <w:rPr>
          <w:color w:val="000000"/>
          <w:sz w:val="24"/>
          <w:szCs w:val="24"/>
        </w:rPr>
        <w:t xml:space="preserve">There she sat—­so near me, yet remoter</w:t>
      </w:r>
      <w:r>
        <w:rPr>
          <w:color w:val="000000"/>
          <w:sz w:val="24"/>
          <w:szCs w:val="24"/>
        </w:rPr>
        <w:br/>
        <w:t xml:space="preserve">   Than a star—­a blue-eyed bashful imp: </w:t>
      </w:r>
      <w:r>
        <w:rPr>
          <w:color w:val="000000"/>
          <w:sz w:val="24"/>
          <w:szCs w:val="24"/>
        </w:rPr>
        <w:br/>
        <w:t xml:space="preserve">On her lap she held a happy bloater,</w:t>
      </w:r>
      <w:r>
        <w:rPr>
          <w:color w:val="000000"/>
          <w:sz w:val="24"/>
          <w:szCs w:val="24"/>
        </w:rPr>
        <w:br/>
        <w:t xml:space="preserve">   ’Twixt her lips a yet more happy shrimp.</w:t>
      </w:r>
    </w:p>
    <w:p>
      <w:pPr>
        <w:widowControl w:val="on"/>
        <w:pBdr/>
        <w:spacing w:before="240" w:after="240" w:line="240" w:lineRule="auto"/>
        <w:ind w:left="0" w:right="0"/>
        <w:jc w:val="left"/>
      </w:pPr>
      <w:r>
        <w:rPr>
          <w:color w:val="000000"/>
          <w:sz w:val="24"/>
          <w:szCs w:val="24"/>
        </w:rPr>
        <w:t xml:space="preserve">And I loved her, and our troth we plighted</w:t>
      </w:r>
      <w:r>
        <w:rPr>
          <w:color w:val="000000"/>
          <w:sz w:val="24"/>
          <w:szCs w:val="24"/>
        </w:rPr>
        <w:br/>
        <w:t xml:space="preserve">   On the morrow by the shingly shore: </w:t>
      </w:r>
      <w:r>
        <w:rPr>
          <w:color w:val="000000"/>
          <w:sz w:val="24"/>
          <w:szCs w:val="24"/>
        </w:rPr>
        <w:br/>
        <w:t xml:space="preserve">In a fortnight to be disunited</w:t>
      </w:r>
      <w:r>
        <w:rPr>
          <w:color w:val="000000"/>
          <w:sz w:val="24"/>
          <w:szCs w:val="24"/>
        </w:rPr>
        <w:br/>
        <w:t xml:space="preserve">   By a bitter fate for evermore.</w:t>
      </w:r>
    </w:p>
    <w:p>
      <w:pPr>
        <w:widowControl w:val="on"/>
        <w:pBdr/>
        <w:spacing w:before="240" w:after="240" w:line="240" w:lineRule="auto"/>
        <w:ind w:left="0" w:right="0"/>
        <w:jc w:val="left"/>
      </w:pPr>
      <w:r>
        <w:rPr>
          <w:color w:val="000000"/>
          <w:sz w:val="24"/>
          <w:szCs w:val="24"/>
        </w:rPr>
        <w:t xml:space="preserve">O my own, my beautiful, my blue eyed! </w:t>
      </w:r>
      <w:r>
        <w:rPr>
          <w:color w:val="000000"/>
          <w:sz w:val="24"/>
          <w:szCs w:val="24"/>
        </w:rPr>
        <w:br/>
        <w:t xml:space="preserve">   To be young once more, and bite my thumb</w:t>
      </w:r>
      <w:r>
        <w:rPr>
          <w:color w:val="000000"/>
          <w:sz w:val="24"/>
          <w:szCs w:val="24"/>
        </w:rPr>
        <w:br/>
        <w:t xml:space="preserve">At the world and all its cares with you, I’d</w:t>
      </w:r>
      <w:r>
        <w:rPr>
          <w:color w:val="000000"/>
          <w:sz w:val="24"/>
          <w:szCs w:val="24"/>
        </w:rPr>
        <w:br/>
        <w:t xml:space="preserve">   Give no inconsiderable sum.</w:t>
      </w:r>
    </w:p>
    <w:p>
      <w:pPr>
        <w:widowControl w:val="on"/>
        <w:pBdr/>
        <w:spacing w:before="240" w:after="240" w:line="240" w:lineRule="auto"/>
        <w:ind w:left="0" w:right="0"/>
        <w:jc w:val="left"/>
      </w:pPr>
      <w:r>
        <w:rPr>
          <w:color w:val="000000"/>
          <w:sz w:val="24"/>
          <w:szCs w:val="24"/>
        </w:rPr>
        <w:t xml:space="preserve">Hand in hand we tramp’d the golden seaweed,</w:t>
      </w:r>
      <w:r>
        <w:rPr>
          <w:color w:val="000000"/>
          <w:sz w:val="24"/>
          <w:szCs w:val="24"/>
        </w:rPr>
        <w:br/>
        <w:t xml:space="preserve">   Soon as o’er the gray cliff peep’d the dawn: </w:t>
      </w:r>
      <w:r>
        <w:rPr>
          <w:color w:val="000000"/>
          <w:sz w:val="24"/>
          <w:szCs w:val="24"/>
        </w:rPr>
        <w:br/>
        <w:t xml:space="preserve">Side by side, when came the hour for tea, we’d</w:t>
      </w:r>
      <w:r>
        <w:rPr>
          <w:color w:val="000000"/>
          <w:sz w:val="24"/>
          <w:szCs w:val="24"/>
        </w:rPr>
        <w:br/>
        <w:t xml:space="preserve">   Crunch the mottled shrimp and hairy prawn:-</w:t>
      </w:r>
    </w:p>
    <w:p>
      <w:pPr>
        <w:widowControl w:val="on"/>
        <w:pBdr/>
        <w:spacing w:before="240" w:after="240" w:line="240" w:lineRule="auto"/>
        <w:ind w:left="0" w:right="0"/>
        <w:jc w:val="left"/>
      </w:pPr>
      <w:r>
        <w:rPr>
          <w:color w:val="000000"/>
          <w:sz w:val="24"/>
          <w:szCs w:val="24"/>
        </w:rPr>
        <w:t xml:space="preserve">Has she wedded some gigantic shrimper,</w:t>
      </w:r>
      <w:r>
        <w:rPr>
          <w:color w:val="000000"/>
          <w:sz w:val="24"/>
          <w:szCs w:val="24"/>
        </w:rPr>
        <w:br/>
        <w:t xml:space="preserve">   That sweet mite with whom I loved to play? </w:t>
      </w:r>
      <w:r>
        <w:rPr>
          <w:color w:val="000000"/>
          <w:sz w:val="24"/>
          <w:szCs w:val="24"/>
        </w:rPr>
        <w:br/>
        <w:t xml:space="preserve">Is she girt with babes that whine and whimper,</w:t>
      </w:r>
      <w:r>
        <w:rPr>
          <w:color w:val="000000"/>
          <w:sz w:val="24"/>
          <w:szCs w:val="24"/>
        </w:rPr>
        <w:br/>
        <w:t xml:space="preserve">   That bright being who was always gay?</w:t>
      </w:r>
    </w:p>
    <w:p>
      <w:pPr>
        <w:widowControl w:val="on"/>
        <w:pBdr/>
        <w:spacing w:before="240" w:after="240" w:line="240" w:lineRule="auto"/>
        <w:ind w:left="0" w:right="0"/>
        <w:jc w:val="left"/>
      </w:pPr>
      <w:r>
        <w:rPr>
          <w:color w:val="000000"/>
          <w:sz w:val="24"/>
          <w:szCs w:val="24"/>
        </w:rPr>
        <w:t xml:space="preserve">Yes—­she has at least a dozen wee things! </w:t>
      </w:r>
      <w:r>
        <w:rPr>
          <w:color w:val="000000"/>
          <w:sz w:val="24"/>
          <w:szCs w:val="24"/>
        </w:rPr>
        <w:br/>
        <w:t xml:space="preserve">   Yes—­I see her darning corduroys,</w:t>
      </w:r>
      <w:r>
        <w:rPr>
          <w:color w:val="000000"/>
          <w:sz w:val="24"/>
          <w:szCs w:val="24"/>
        </w:rPr>
        <w:br/>
        <w:t xml:space="preserve">Scouring floors, and setting out the tea-things,</w:t>
      </w:r>
      <w:r>
        <w:rPr>
          <w:color w:val="000000"/>
          <w:sz w:val="24"/>
          <w:szCs w:val="24"/>
        </w:rPr>
        <w:br/>
        <w:t xml:space="preserve">   For a howling herd of hungry boys,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In a home that reeks of tar and sperm-oil! </w:t>
      </w:r>
      <w:r>
        <w:rPr>
          <w:color w:val="000000"/>
          <w:sz w:val="24"/>
          <w:szCs w:val="24"/>
        </w:rPr>
        <w:br/>
        <w:t xml:space="preserve">   But at intervals she thinks, I know,</w:t>
      </w:r>
      <w:r>
        <w:rPr>
          <w:color w:val="000000"/>
          <w:sz w:val="24"/>
          <w:szCs w:val="24"/>
        </w:rPr>
        <w:br/>
        <w:t xml:space="preserve">Of those days which we, afar from turmoil,</w:t>
      </w:r>
      <w:r>
        <w:rPr>
          <w:color w:val="000000"/>
          <w:sz w:val="24"/>
          <w:szCs w:val="24"/>
        </w:rPr>
        <w:br/>
        <w:t xml:space="preserve">   Spent together forty years ago.</w:t>
      </w:r>
    </w:p>
    <w:p>
      <w:pPr>
        <w:widowControl w:val="on"/>
        <w:pBdr/>
        <w:spacing w:before="240" w:after="240" w:line="240" w:lineRule="auto"/>
        <w:ind w:left="0" w:right="0"/>
        <w:jc w:val="left"/>
      </w:pPr>
      <w:r>
        <w:rPr>
          <w:color w:val="000000"/>
          <w:sz w:val="24"/>
          <w:szCs w:val="24"/>
        </w:rPr>
        <w:t xml:space="preserve">O my earliest love, still unforgotten,</w:t>
      </w:r>
      <w:r>
        <w:rPr>
          <w:color w:val="000000"/>
          <w:sz w:val="24"/>
          <w:szCs w:val="24"/>
        </w:rPr>
        <w:br/>
        <w:t xml:space="preserve">   With your downcast eyes of dreamy blue! </w:t>
      </w:r>
      <w:r>
        <w:rPr>
          <w:color w:val="000000"/>
          <w:sz w:val="24"/>
          <w:szCs w:val="24"/>
        </w:rPr>
        <w:br/>
        <w:t xml:space="preserve">Never, somehow, could I seem to cotton</w:t>
      </w:r>
      <w:r>
        <w:rPr>
          <w:color w:val="000000"/>
          <w:sz w:val="24"/>
          <w:szCs w:val="24"/>
        </w:rPr>
        <w:br/>
        <w:t xml:space="preserve">   To another as I did to you!</w:t>
      </w:r>
    </w:p>
    <w:p>
      <w:pPr>
        <w:keepNext w:val="on"/>
        <w:widowControl w:val="on"/>
        <w:pBdr/>
        <w:spacing w:before="299" w:after="299" w:line="240" w:lineRule="auto"/>
        <w:ind w:left="0" w:right="0"/>
        <w:jc w:val="left"/>
        <w:outlineLvl w:val="1"/>
      </w:pPr>
      <w:r>
        <w:rPr>
          <w:b/>
          <w:color w:val="000000"/>
          <w:sz w:val="36"/>
          <w:szCs w:val="36"/>
        </w:rPr>
        <w:t xml:space="preserve">WANDERERS.</w:t>
      </w:r>
    </w:p>
    <w:p>
      <w:pPr>
        <w:widowControl w:val="on"/>
        <w:pBdr/>
        <w:spacing w:before="240" w:after="240" w:line="240" w:lineRule="auto"/>
        <w:ind w:left="0" w:right="0"/>
        <w:jc w:val="left"/>
      </w:pPr>
      <w:r>
        <w:rPr>
          <w:color w:val="000000"/>
          <w:sz w:val="24"/>
          <w:szCs w:val="24"/>
        </w:rPr>
        <w:t xml:space="preserve">As o’er the hill we roam’d at will,</w:t>
      </w:r>
      <w:r>
        <w:rPr>
          <w:color w:val="000000"/>
          <w:sz w:val="24"/>
          <w:szCs w:val="24"/>
        </w:rPr>
        <w:br/>
        <w:t xml:space="preserve">   My dog and I together,</w:t>
      </w:r>
      <w:r>
        <w:rPr>
          <w:color w:val="000000"/>
          <w:sz w:val="24"/>
          <w:szCs w:val="24"/>
        </w:rPr>
        <w:br/>
        <w:t xml:space="preserve">We mark’d a chaise, by two bright bays</w:t>
      </w:r>
      <w:r>
        <w:rPr>
          <w:color w:val="000000"/>
          <w:sz w:val="24"/>
          <w:szCs w:val="24"/>
        </w:rPr>
        <w:br/>
        <w:t xml:space="preserve">   Slow-moved along the heather: </w:t>
      </w:r>
    </w:p>
    <w:p>
      <w:pPr>
        <w:widowControl w:val="on"/>
        <w:pBdr/>
        <w:spacing w:before="240" w:after="240" w:line="240" w:lineRule="auto"/>
        <w:ind w:left="0" w:right="0"/>
        <w:jc w:val="left"/>
      </w:pPr>
      <w:r>
        <w:rPr>
          <w:color w:val="000000"/>
          <w:sz w:val="24"/>
          <w:szCs w:val="24"/>
        </w:rPr>
        <w:t xml:space="preserve">Two bays arch neck’d, with tails erect</w:t>
      </w:r>
      <w:r>
        <w:rPr>
          <w:color w:val="000000"/>
          <w:sz w:val="24"/>
          <w:szCs w:val="24"/>
        </w:rPr>
        <w:br/>
        <w:t xml:space="preserve">   And gold upon their blinkers;</w:t>
      </w:r>
      <w:r>
        <w:rPr>
          <w:color w:val="000000"/>
          <w:sz w:val="24"/>
          <w:szCs w:val="24"/>
        </w:rPr>
        <w:br/>
        <w:t xml:space="preserve">And by their side an ass I spied;</w:t>
      </w:r>
      <w:r>
        <w:rPr>
          <w:color w:val="000000"/>
          <w:sz w:val="24"/>
          <w:szCs w:val="24"/>
        </w:rPr>
        <w:br/>
        <w:t xml:space="preserve">   It was a travelling tinker’s.</w:t>
      </w:r>
    </w:p>
    <w:p>
      <w:pPr>
        <w:widowControl w:val="on"/>
        <w:pBdr/>
        <w:spacing w:before="240" w:after="240" w:line="240" w:lineRule="auto"/>
        <w:ind w:left="0" w:right="0"/>
        <w:jc w:val="left"/>
      </w:pPr>
      <w:r>
        <w:rPr>
          <w:color w:val="000000"/>
          <w:sz w:val="24"/>
          <w:szCs w:val="24"/>
        </w:rPr>
        <w:t xml:space="preserve">The chaise went by, nor aught cared I;</w:t>
      </w:r>
      <w:r>
        <w:rPr>
          <w:color w:val="000000"/>
          <w:sz w:val="24"/>
          <w:szCs w:val="24"/>
        </w:rPr>
        <w:br/>
        <w:t xml:space="preserve">   Such things are not in my way: </w:t>
      </w:r>
      <w:r>
        <w:rPr>
          <w:color w:val="000000"/>
          <w:sz w:val="24"/>
          <w:szCs w:val="24"/>
        </w:rPr>
        <w:br/>
        <w:t xml:space="preserve">I turn’d me to the tinker, who</w:t>
      </w:r>
      <w:r>
        <w:rPr>
          <w:color w:val="000000"/>
          <w:sz w:val="24"/>
          <w:szCs w:val="24"/>
        </w:rPr>
        <w:br/>
        <w:t xml:space="preserve">   Was loafing down a by-way: </w:t>
      </w:r>
    </w:p>
    <w:p>
      <w:pPr>
        <w:widowControl w:val="on"/>
        <w:pBdr/>
        <w:spacing w:before="240" w:after="240" w:line="240" w:lineRule="auto"/>
        <w:ind w:left="0" w:right="0"/>
        <w:jc w:val="left"/>
      </w:pPr>
      <w:r>
        <w:rPr>
          <w:color w:val="000000"/>
          <w:sz w:val="24"/>
          <w:szCs w:val="24"/>
        </w:rPr>
        <w:t xml:space="preserve">I ask’d him where he lived—­a stare</w:t>
      </w:r>
      <w:r>
        <w:rPr>
          <w:color w:val="000000"/>
          <w:sz w:val="24"/>
          <w:szCs w:val="24"/>
        </w:rPr>
        <w:br/>
        <w:t xml:space="preserve">   Was all I got in answer,</w:t>
      </w:r>
      <w:r>
        <w:rPr>
          <w:color w:val="000000"/>
          <w:sz w:val="24"/>
          <w:szCs w:val="24"/>
        </w:rPr>
        <w:br/>
        <w:t xml:space="preserve">As on he trudged:  I rightly judged</w:t>
      </w:r>
      <w:r>
        <w:rPr>
          <w:color w:val="000000"/>
          <w:sz w:val="24"/>
          <w:szCs w:val="24"/>
        </w:rPr>
        <w:br/>
        <w:t xml:space="preserve">   The stare said, “Where I can, sir.”</w:t>
      </w:r>
    </w:p>
    <w:p>
      <w:pPr>
        <w:widowControl w:val="on"/>
        <w:pBdr/>
        <w:spacing w:before="240" w:after="240" w:line="240" w:lineRule="auto"/>
        <w:ind w:left="0" w:right="0"/>
        <w:jc w:val="left"/>
      </w:pPr>
      <w:r>
        <w:rPr>
          <w:color w:val="000000"/>
          <w:sz w:val="24"/>
          <w:szCs w:val="24"/>
        </w:rPr>
        <w:t xml:space="preserve">I ask’d him if he’d take a whiff</w:t>
      </w:r>
      <w:r>
        <w:rPr>
          <w:color w:val="000000"/>
          <w:sz w:val="24"/>
          <w:szCs w:val="24"/>
        </w:rPr>
        <w:br/>
        <w:t xml:space="preserve">   Of ’bacco; he acceded;</w:t>
      </w:r>
      <w:r>
        <w:rPr>
          <w:color w:val="000000"/>
          <w:sz w:val="24"/>
          <w:szCs w:val="24"/>
        </w:rPr>
        <w:br/>
        <w:t xml:space="preserve">He grew communicative too,</w:t>
      </w:r>
      <w:r>
        <w:rPr>
          <w:color w:val="000000"/>
          <w:sz w:val="24"/>
          <w:szCs w:val="24"/>
        </w:rPr>
        <w:br/>
        <w:t xml:space="preserve">   (A pipe was all he needed,)</w:t>
      </w:r>
      <w:r>
        <w:rPr>
          <w:color w:val="000000"/>
          <w:sz w:val="24"/>
          <w:szCs w:val="24"/>
        </w:rPr>
        <w:br/>
        <w:t xml:space="preserve">Till of the tinker’s life, I think,</w:t>
      </w:r>
      <w:r>
        <w:rPr>
          <w:color w:val="000000"/>
          <w:sz w:val="24"/>
          <w:szCs w:val="24"/>
        </w:rPr>
        <w:br/>
        <w:t xml:space="preserve">   I knew as much as he did.</w:t>
      </w:r>
    </w:p>
    <w:p>
      <w:pPr>
        <w:widowControl w:val="on"/>
        <w:pBdr/>
        <w:spacing w:before="240" w:after="240" w:line="240" w:lineRule="auto"/>
        <w:ind w:left="0" w:right="0"/>
        <w:jc w:val="left"/>
      </w:pPr>
      <w:r>
        <w:rPr>
          <w:color w:val="000000"/>
          <w:sz w:val="24"/>
          <w:szCs w:val="24"/>
        </w:rPr>
        <w:t xml:space="preserve">“I loiter down by thorp and town;</w:t>
      </w:r>
      <w:r>
        <w:rPr>
          <w:color w:val="000000"/>
          <w:sz w:val="24"/>
          <w:szCs w:val="24"/>
        </w:rPr>
        <w:br/>
        <w:t xml:space="preserve">   For any job I’m willing;</w:t>
      </w:r>
      <w:r>
        <w:rPr>
          <w:color w:val="000000"/>
          <w:sz w:val="24"/>
          <w:szCs w:val="24"/>
        </w:rPr>
        <w:br/>
        <w:t xml:space="preserve">Take here and there a dusty brown,</w:t>
      </w:r>
      <w:r>
        <w:rPr>
          <w:color w:val="000000"/>
          <w:sz w:val="24"/>
          <w:szCs w:val="24"/>
        </w:rPr>
        <w:br/>
        <w:t xml:space="preserve">   And here and there a shilling.</w:t>
      </w:r>
    </w:p>
    <w:p>
      <w:pPr>
        <w:widowControl w:val="on"/>
        <w:pBdr/>
        <w:spacing w:before="240" w:after="240" w:line="240" w:lineRule="auto"/>
        <w:ind w:left="0" w:right="0"/>
        <w:jc w:val="left"/>
      </w:pPr>
      <w:r>
        <w:rPr>
          <w:color w:val="000000"/>
          <w:sz w:val="24"/>
          <w:szCs w:val="24"/>
        </w:rPr>
        <w:t xml:space="preserve">“I deal in every ware in turn,</w:t>
      </w:r>
      <w:r>
        <w:rPr>
          <w:color w:val="000000"/>
          <w:sz w:val="24"/>
          <w:szCs w:val="24"/>
        </w:rPr>
        <w:br/>
        <w:t xml:space="preserve">   I’ve rings for buddin’ Sally</w:t>
      </w:r>
      <w:r>
        <w:rPr>
          <w:color w:val="000000"/>
          <w:sz w:val="24"/>
          <w:szCs w:val="24"/>
        </w:rPr>
        <w:br/>
        <w:t xml:space="preserve">That sparkle like those eyes of her’n;</w:t>
      </w:r>
      <w:r>
        <w:rPr>
          <w:color w:val="000000"/>
          <w:sz w:val="24"/>
          <w:szCs w:val="24"/>
        </w:rPr>
        <w:br/>
        <w:t xml:space="preserve">   I’ve liquor for the valet.</w:t>
      </w:r>
    </w:p>
    <w:p>
      <w:pPr>
        <w:widowControl w:val="on"/>
        <w:pBdr/>
        <w:spacing w:before="240" w:after="240" w:line="240" w:lineRule="auto"/>
        <w:ind w:left="0" w:right="0"/>
        <w:jc w:val="left"/>
      </w:pPr>
      <w:r>
        <w:rPr>
          <w:color w:val="000000"/>
          <w:sz w:val="24"/>
          <w:szCs w:val="24"/>
        </w:rPr>
        <w:t xml:space="preserve">“I steal from th’ parson’s strawberry-plots,</w:t>
      </w:r>
      <w:r>
        <w:rPr>
          <w:color w:val="000000"/>
          <w:sz w:val="24"/>
          <w:szCs w:val="24"/>
        </w:rPr>
        <w:br/>
        <w:t xml:space="preserve">   I hide by th’ squire’s covers;</w:t>
      </w:r>
      <w:r>
        <w:rPr>
          <w:color w:val="000000"/>
          <w:sz w:val="24"/>
          <w:szCs w:val="24"/>
        </w:rPr>
        <w:br/>
        <w:t xml:space="preserve">I teach the sweet young housemaids what’s</w:t>
      </w:r>
      <w:r>
        <w:rPr>
          <w:color w:val="000000"/>
          <w:sz w:val="24"/>
          <w:szCs w:val="24"/>
        </w:rPr>
        <w:br/>
        <w:t xml:space="preserve">   The art of trapping lovers.</w:t>
      </w:r>
    </w:p>
    <w:p>
      <w:pPr>
        <w:widowControl w:val="on"/>
        <w:pBdr/>
        <w:spacing w:before="240" w:after="240" w:line="240" w:lineRule="auto"/>
        <w:ind w:left="0" w:right="0"/>
        <w:jc w:val="left"/>
      </w:pPr>
      <w:r>
        <w:rPr>
          <w:color w:val="000000"/>
          <w:sz w:val="24"/>
          <w:szCs w:val="24"/>
        </w:rPr>
        <w:t xml:space="preserve">“The things I’ve done ’neath moon and stars</w:t>
      </w:r>
      <w:r>
        <w:rPr>
          <w:color w:val="000000"/>
          <w:sz w:val="24"/>
          <w:szCs w:val="24"/>
        </w:rPr>
        <w:br/>
        <w:t xml:space="preserve">   Have got me into messes: </w:t>
      </w:r>
      <w:r>
        <w:rPr>
          <w:color w:val="000000"/>
          <w:sz w:val="24"/>
          <w:szCs w:val="24"/>
        </w:rPr>
        <w:br/>
        <w:t xml:space="preserve">I’ve seen the sky through prison bars. </w:t>
      </w:r>
      <w:r>
        <w:rPr>
          <w:color w:val="000000"/>
          <w:sz w:val="24"/>
          <w:szCs w:val="24"/>
        </w:rPr>
        <w:br/>
        <w:t xml:space="preserve">   I’ve torn up prison dresses.</w:t>
      </w:r>
    </w:p>
    <w:p>
      <w:pPr>
        <w:widowControl w:val="on"/>
        <w:pBdr/>
        <w:spacing w:before="240" w:after="240" w:line="240" w:lineRule="auto"/>
        <w:ind w:left="0" w:right="0"/>
        <w:jc w:val="left"/>
      </w:pPr>
      <w:r>
        <w:rPr>
          <w:color w:val="000000"/>
          <w:sz w:val="24"/>
          <w:szCs w:val="24"/>
        </w:rPr>
        <w:t xml:space="preserve">“I’ve sat, I’ve sigh’d, I’ve gloom’d, I’ve glanced</w:t>
      </w:r>
      <w:r>
        <w:rPr>
          <w:color w:val="000000"/>
          <w:sz w:val="24"/>
          <w:szCs w:val="24"/>
        </w:rPr>
        <w:br/>
        <w:t xml:space="preserve">   With envy at the swallows</w:t>
      </w:r>
      <w:r>
        <w:rPr>
          <w:color w:val="000000"/>
          <w:sz w:val="24"/>
          <w:szCs w:val="24"/>
        </w:rPr>
        <w:br/>
        <w:t xml:space="preserve">That through the window slid, and danced</w:t>
      </w:r>
      <w:r>
        <w:rPr>
          <w:color w:val="000000"/>
          <w:sz w:val="24"/>
          <w:szCs w:val="24"/>
        </w:rPr>
        <w:br/>
        <w:t xml:space="preserve">   (Quite happy) round the gallows;</w:t>
      </w:r>
    </w:p>
    <w:p>
      <w:pPr>
        <w:widowControl w:val="on"/>
        <w:pBdr/>
        <w:spacing w:before="240" w:after="240" w:line="240" w:lineRule="auto"/>
        <w:ind w:left="0" w:right="0"/>
        <w:jc w:val="left"/>
      </w:pPr>
      <w:r>
        <w:rPr>
          <w:color w:val="000000"/>
          <w:sz w:val="24"/>
          <w:szCs w:val="24"/>
        </w:rPr>
        <w:t xml:space="preserve">“But out again I come, and show</w:t>
      </w:r>
      <w:r>
        <w:rPr>
          <w:color w:val="000000"/>
          <w:sz w:val="24"/>
          <w:szCs w:val="24"/>
        </w:rPr>
        <w:br/>
        <w:t xml:space="preserve">   My face nor care a stiver</w:t>
      </w:r>
      <w:r>
        <w:rPr>
          <w:color w:val="000000"/>
          <w:sz w:val="24"/>
          <w:szCs w:val="24"/>
        </w:rPr>
        <w:br/>
        <w:t xml:space="preserve">For trades are brisk and trades are slow,</w:t>
      </w:r>
      <w:r>
        <w:rPr>
          <w:color w:val="000000"/>
          <w:sz w:val="24"/>
          <w:szCs w:val="24"/>
        </w:rPr>
        <w:br/>
        <w:t xml:space="preserve">   But mine goes on for ever.”</w:t>
      </w:r>
    </w:p>
    <w:p>
      <w:pPr>
        <w:widowControl w:val="on"/>
        <w:pBdr/>
        <w:spacing w:before="240" w:after="240" w:line="240" w:lineRule="auto"/>
        <w:ind w:left="0" w:right="0"/>
        <w:jc w:val="left"/>
      </w:pPr>
      <w:r>
        <w:rPr>
          <w:color w:val="000000"/>
          <w:sz w:val="24"/>
          <w:szCs w:val="24"/>
        </w:rPr>
        <w:t xml:space="preserve">Thus on he prattled like a babbling brook. </w:t>
      </w:r>
      <w:r>
        <w:rPr>
          <w:color w:val="000000"/>
          <w:sz w:val="24"/>
          <w:szCs w:val="24"/>
        </w:rPr>
        <w:br/>
        <w:t xml:space="preserve">Then I, “The sun hath slipt behind the hill,</w:t>
      </w:r>
      <w:r>
        <w:rPr>
          <w:color w:val="000000"/>
          <w:sz w:val="24"/>
          <w:szCs w:val="24"/>
        </w:rPr>
        <w:br/>
        <w:t xml:space="preserve">And my aunt Vivian dines at half-past six.” </w:t>
      </w:r>
      <w:r>
        <w:rPr>
          <w:color w:val="000000"/>
          <w:sz w:val="24"/>
          <w:szCs w:val="24"/>
        </w:rPr>
        <w:br/>
        <w:t xml:space="preserve">So in all love we parted; I to the Hall,</w:t>
      </w:r>
      <w:r>
        <w:rPr>
          <w:color w:val="000000"/>
          <w:sz w:val="24"/>
          <w:szCs w:val="24"/>
        </w:rPr>
        <w:br/>
        <w:t xml:space="preserve">They to the village.  It was noised next noon</w:t>
      </w:r>
      <w:r>
        <w:rPr>
          <w:color w:val="000000"/>
          <w:sz w:val="24"/>
          <w:szCs w:val="24"/>
        </w:rPr>
        <w:br/>
        <w:t xml:space="preserve">That chickens had been miss’d at Syllabub Farm.</w:t>
      </w:r>
    </w:p>
    <w:p>
      <w:pPr>
        <w:keepNext w:val="on"/>
        <w:widowControl w:val="on"/>
        <w:pBdr/>
        <w:spacing w:before="299" w:after="299" w:line="240" w:lineRule="auto"/>
        <w:ind w:left="0" w:right="0"/>
        <w:jc w:val="left"/>
        <w:outlineLvl w:val="1"/>
      </w:pPr>
      <w:r>
        <w:rPr>
          <w:b/>
          <w:color w:val="000000"/>
          <w:sz w:val="36"/>
          <w:szCs w:val="36"/>
        </w:rPr>
        <w:t xml:space="preserve">SAD MEMORIES.</w:t>
      </w:r>
    </w:p>
    <w:p>
      <w:pPr>
        <w:widowControl w:val="on"/>
        <w:pBdr/>
        <w:spacing w:before="240" w:after="240" w:line="240" w:lineRule="auto"/>
        <w:ind w:left="0" w:right="0"/>
        <w:jc w:val="left"/>
      </w:pPr>
      <w:r>
        <w:rPr>
          <w:color w:val="000000"/>
          <w:sz w:val="24"/>
          <w:szCs w:val="24"/>
        </w:rPr>
        <w:t xml:space="preserve">They tell me I am beautiful:  they praise my silken hair,</w:t>
      </w:r>
      <w:r>
        <w:rPr>
          <w:color w:val="000000"/>
          <w:sz w:val="24"/>
          <w:szCs w:val="24"/>
        </w:rPr>
        <w:br/>
        <w:t xml:space="preserve">My little feet that silently slip on from stair to stair: </w:t>
      </w:r>
      <w:r>
        <w:rPr>
          <w:color w:val="000000"/>
          <w:sz w:val="24"/>
          <w:szCs w:val="24"/>
        </w:rPr>
        <w:br/>
        <w:t xml:space="preserve">They praise my pretty trustful face and innocent grey eye;</w:t>
      </w:r>
      <w:r>
        <w:rPr>
          <w:color w:val="000000"/>
          <w:sz w:val="24"/>
          <w:szCs w:val="24"/>
        </w:rPr>
        <w:br/>
        <w:t xml:space="preserve">Fond hands caress me oftentimes, yet would that I might die!</w:t>
      </w:r>
    </w:p>
    <w:p>
      <w:pPr>
        <w:widowControl w:val="on"/>
        <w:pBdr/>
        <w:spacing w:before="240" w:after="240" w:line="240" w:lineRule="auto"/>
        <w:ind w:left="0" w:right="0"/>
        <w:jc w:val="left"/>
      </w:pPr>
      <w:r>
        <w:rPr>
          <w:color w:val="000000"/>
          <w:sz w:val="24"/>
          <w:szCs w:val="24"/>
        </w:rPr>
        <w:t xml:space="preserve">Why was I born to be abhorr’d of man and bird and beast?  The bulfinch marks me stealing by, and straight his song hath ceased; The shrewmouse eyes me shudderingly, then flees; and, worse than that, The housedog he flees after me—­why was I born a cat?</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Men prize the heartless hound who quits dry-eyed his native land;</w:t>
      </w:r>
      <w:r>
        <w:rPr>
          <w:color w:val="000000"/>
          <w:sz w:val="24"/>
          <w:szCs w:val="24"/>
        </w:rPr>
        <w:br/>
        <w:t xml:space="preserve">Who wags a mercenary tail and licks a tyrant hand. </w:t>
      </w:r>
      <w:r>
        <w:rPr>
          <w:color w:val="000000"/>
          <w:sz w:val="24"/>
          <w:szCs w:val="24"/>
        </w:rPr>
        <w:br/>
        <w:t xml:space="preserve">The leal true cat they prize not, that if e’er compell’d to roam</w:t>
      </w:r>
      <w:r>
        <w:rPr>
          <w:color w:val="000000"/>
          <w:sz w:val="24"/>
          <w:szCs w:val="24"/>
        </w:rPr>
        <w:br/>
        <w:t xml:space="preserve">Still flies, when let out of the bag, precipitately home.</w:t>
      </w:r>
    </w:p>
    <w:p>
      <w:pPr>
        <w:widowControl w:val="on"/>
        <w:pBdr/>
        <w:spacing w:before="240" w:after="240" w:line="240" w:lineRule="auto"/>
        <w:ind w:left="0" w:right="0"/>
        <w:jc w:val="left"/>
      </w:pPr>
      <w:r>
        <w:rPr>
          <w:color w:val="000000"/>
          <w:sz w:val="24"/>
          <w:szCs w:val="24"/>
        </w:rPr>
        <w:t xml:space="preserve">They call me cruel.  Do I know if mouse or songbird feels? </w:t>
      </w:r>
      <w:r>
        <w:rPr>
          <w:color w:val="000000"/>
          <w:sz w:val="24"/>
          <w:szCs w:val="24"/>
        </w:rPr>
        <w:br/>
        <w:t xml:space="preserve">I only know they make me light and salutary meals: </w:t>
      </w:r>
      <w:r>
        <w:rPr>
          <w:color w:val="000000"/>
          <w:sz w:val="24"/>
          <w:szCs w:val="24"/>
        </w:rPr>
        <w:br/>
        <w:t xml:space="preserve">And if, as ’tis my nature to, ere I devour I tease ’em,</w:t>
      </w:r>
      <w:r>
        <w:rPr>
          <w:color w:val="000000"/>
          <w:sz w:val="24"/>
          <w:szCs w:val="24"/>
        </w:rPr>
        <w:br/>
        <w:t xml:space="preserve">Why should a low-bred gardener’s boy pursue me with a besom?</w:t>
      </w:r>
    </w:p>
    <w:p>
      <w:pPr>
        <w:widowControl w:val="on"/>
        <w:pBdr/>
        <w:spacing w:before="240" w:after="240" w:line="240" w:lineRule="auto"/>
        <w:ind w:left="0" w:right="0"/>
        <w:jc w:val="left"/>
      </w:pPr>
      <w:r>
        <w:rPr>
          <w:color w:val="000000"/>
          <w:sz w:val="24"/>
          <w:szCs w:val="24"/>
        </w:rPr>
        <w:t xml:space="preserve">Should china fall or chandeliers, or anything but stocks —</w:t>
      </w:r>
      <w:r>
        <w:rPr>
          <w:color w:val="000000"/>
          <w:sz w:val="24"/>
          <w:szCs w:val="24"/>
        </w:rPr>
        <w:br/>
        <w:t xml:space="preserve">Nay stocks, when they’re in flowerpots—­the cat expects hard knocks: </w:t>
      </w:r>
      <w:r>
        <w:rPr>
          <w:color w:val="000000"/>
          <w:sz w:val="24"/>
          <w:szCs w:val="24"/>
        </w:rPr>
        <w:br/>
        <w:t xml:space="preserve">Should ever anything be missed—­milk, coals, umbrellas, brandy —</w:t>
      </w:r>
      <w:r>
        <w:rPr>
          <w:color w:val="000000"/>
          <w:sz w:val="24"/>
          <w:szCs w:val="24"/>
        </w:rPr>
        <w:br/>
        <w:t xml:space="preserve">The cat’s pitch’d into with a boot or any thing that’s handy.</w:t>
      </w:r>
    </w:p>
    <w:p>
      <w:pPr>
        <w:widowControl w:val="on"/>
        <w:pBdr/>
        <w:spacing w:before="240" w:after="240" w:line="240" w:lineRule="auto"/>
        <w:ind w:left="0" w:right="0"/>
        <w:jc w:val="left"/>
      </w:pPr>
      <w:r>
        <w:rPr>
          <w:color w:val="000000"/>
          <w:sz w:val="24"/>
          <w:szCs w:val="24"/>
        </w:rPr>
        <w:t xml:space="preserve">“I remember, I remember,” how one night I “fleeted by,”</w:t>
      </w:r>
      <w:r>
        <w:rPr>
          <w:color w:val="000000"/>
          <w:sz w:val="24"/>
          <w:szCs w:val="24"/>
        </w:rPr>
        <w:br/>
        <w:t xml:space="preserve">And gain’d the blessed tiles and gazed into the cold clear sky. </w:t>
      </w:r>
      <w:r>
        <w:rPr>
          <w:color w:val="000000"/>
          <w:sz w:val="24"/>
          <w:szCs w:val="24"/>
        </w:rPr>
        <w:br/>
        <w:t xml:space="preserve">“I remember, I remember, how my little lovers came;”</w:t>
      </w:r>
      <w:r>
        <w:rPr>
          <w:color w:val="000000"/>
          <w:sz w:val="24"/>
          <w:szCs w:val="24"/>
        </w:rPr>
        <w:br/>
        <w:t xml:space="preserve">And there, beneath the crescent moon, play’d many a little game.</w:t>
      </w:r>
    </w:p>
    <w:p>
      <w:pPr>
        <w:widowControl w:val="on"/>
        <w:pBdr/>
        <w:spacing w:before="240" w:after="240" w:line="240" w:lineRule="auto"/>
        <w:ind w:left="0" w:right="0"/>
        <w:jc w:val="left"/>
      </w:pPr>
      <w:r>
        <w:rPr>
          <w:color w:val="000000"/>
          <w:sz w:val="24"/>
          <w:szCs w:val="24"/>
        </w:rPr>
        <w:t xml:space="preserve">They fought—­by good St. Catharine, ’twas a fearsome sight to see</w:t>
      </w:r>
      <w:r>
        <w:rPr>
          <w:color w:val="000000"/>
          <w:sz w:val="24"/>
          <w:szCs w:val="24"/>
        </w:rPr>
        <w:br/>
        <w:t xml:space="preserve">The coal-black crest, the glowering orbs, of one gigantic He. </w:t>
      </w:r>
      <w:r>
        <w:rPr>
          <w:color w:val="000000"/>
          <w:sz w:val="24"/>
          <w:szCs w:val="24"/>
        </w:rPr>
        <w:br/>
        <w:t xml:space="preserve">Like bow by some tall bowman bent at Hastings or Poictiers,</w:t>
      </w:r>
      <w:r>
        <w:rPr>
          <w:color w:val="000000"/>
          <w:sz w:val="24"/>
          <w:szCs w:val="24"/>
        </w:rPr>
        <w:br/>
        <w:t xml:space="preserve">His huge back curved, till none observed a vestige of his ears: </w:t>
      </w:r>
    </w:p>
    <w:p>
      <w:pPr>
        <w:widowControl w:val="on"/>
        <w:pBdr/>
        <w:spacing w:before="240" w:after="240" w:line="240" w:lineRule="auto"/>
        <w:ind w:left="0" w:right="0"/>
        <w:jc w:val="left"/>
      </w:pPr>
      <w:r>
        <w:rPr>
          <w:color w:val="000000"/>
          <w:sz w:val="24"/>
          <w:szCs w:val="24"/>
        </w:rPr>
        <w:t xml:space="preserve">He stood, an ebon crescent, flouting that ivory moon;</w:t>
      </w:r>
      <w:r>
        <w:rPr>
          <w:color w:val="000000"/>
          <w:sz w:val="24"/>
          <w:szCs w:val="24"/>
        </w:rPr>
        <w:br/>
        <w:t xml:space="preserve">Then raised the pibroch of his race, the Song without a Tune;</w:t>
      </w:r>
      <w:r>
        <w:rPr>
          <w:color w:val="000000"/>
          <w:sz w:val="24"/>
          <w:szCs w:val="24"/>
        </w:rPr>
        <w:br/>
        <w:t xml:space="preserve">Gleam’d his white teeth, his mammoth tail waved darkly to and fro,</w:t>
      </w:r>
      <w:r>
        <w:rPr>
          <w:color w:val="000000"/>
          <w:sz w:val="24"/>
          <w:szCs w:val="24"/>
        </w:rPr>
        <w:br/>
        <w:t xml:space="preserve">As with one complex yell he burst, all claws, upon the foe.</w:t>
      </w:r>
    </w:p>
    <w:p>
      <w:pPr>
        <w:widowControl w:val="on"/>
        <w:pBdr/>
        <w:spacing w:before="240" w:after="240" w:line="240" w:lineRule="auto"/>
        <w:ind w:left="0" w:right="0"/>
        <w:jc w:val="left"/>
      </w:pPr>
      <w:r>
        <w:rPr>
          <w:color w:val="000000"/>
          <w:sz w:val="24"/>
          <w:szCs w:val="24"/>
        </w:rPr>
        <w:t xml:space="preserve">It thrills me now, that final Miaow—­that weird unearthly din: </w:t>
      </w:r>
      <w:r>
        <w:rPr>
          <w:color w:val="000000"/>
          <w:sz w:val="24"/>
          <w:szCs w:val="24"/>
        </w:rPr>
        <w:br/>
        <w:t xml:space="preserve">Lone maidens heard it far away, and leap’d out of their skin. </w:t>
      </w:r>
      <w:r>
        <w:rPr>
          <w:color w:val="000000"/>
          <w:sz w:val="24"/>
          <w:szCs w:val="24"/>
        </w:rPr>
        <w:br/>
        <w:t xml:space="preserve">A potboy from his den o’erhead peep’d with a scared wan face;</w:t>
      </w:r>
      <w:r>
        <w:rPr>
          <w:color w:val="000000"/>
          <w:sz w:val="24"/>
          <w:szCs w:val="24"/>
        </w:rPr>
        <w:br/>
        <w:t xml:space="preserve">Then sent a random brickbat down, which knock’d me into space.</w:t>
      </w:r>
    </w:p>
    <w:p>
      <w:pPr>
        <w:widowControl w:val="on"/>
        <w:pBdr/>
        <w:spacing w:before="240" w:after="240" w:line="240" w:lineRule="auto"/>
        <w:ind w:left="0" w:right="0"/>
        <w:jc w:val="left"/>
      </w:pPr>
      <w:r>
        <w:rPr>
          <w:color w:val="000000"/>
          <w:sz w:val="24"/>
          <w:szCs w:val="24"/>
        </w:rPr>
        <w:t xml:space="preserve">Nine days I fell, or thereabouts:  and, had we not nine lives,</w:t>
      </w:r>
      <w:r>
        <w:rPr>
          <w:color w:val="000000"/>
          <w:sz w:val="24"/>
          <w:szCs w:val="24"/>
        </w:rPr>
        <w:br/>
        <w:t xml:space="preserve">I wis I ne’er had seen again thy sausage-shop, St. Ives! </w:t>
      </w:r>
      <w:r>
        <w:rPr>
          <w:color w:val="000000"/>
          <w:sz w:val="24"/>
          <w:szCs w:val="24"/>
        </w:rPr>
        <w:br/>
        <w:t xml:space="preserve">Had I, as some cats have, nine tails, how gladly I would lick</w:t>
      </w:r>
      <w:r>
        <w:rPr>
          <w:color w:val="000000"/>
          <w:sz w:val="24"/>
          <w:szCs w:val="24"/>
        </w:rPr>
        <w:br/>
        <w:t xml:space="preserve">The hand, and person generally, of him who heaved that brick!</w:t>
      </w:r>
    </w:p>
    <w:p>
      <w:pPr>
        <w:widowControl w:val="on"/>
        <w:pBdr/>
        <w:spacing w:before="240" w:after="240" w:line="240" w:lineRule="auto"/>
        <w:ind w:left="0" w:right="0"/>
        <w:jc w:val="left"/>
      </w:pPr>
      <w:r>
        <w:rPr>
          <w:color w:val="000000"/>
          <w:sz w:val="24"/>
          <w:szCs w:val="24"/>
        </w:rPr>
        <w:t xml:space="preserve">For me they fill the milkbowl up, and cull the choice sardine: </w:t>
      </w:r>
      <w:r>
        <w:rPr>
          <w:color w:val="000000"/>
          <w:sz w:val="24"/>
          <w:szCs w:val="24"/>
        </w:rPr>
        <w:br/>
        <w:t xml:space="preserve">But ah!  I nevermore shall be the cat I once have been! </w:t>
      </w:r>
      <w:r>
        <w:rPr>
          <w:color w:val="000000"/>
          <w:sz w:val="24"/>
          <w:szCs w:val="24"/>
        </w:rPr>
        <w:br/>
        <w:t xml:space="preserve">The memories of that fatal night they haunt me even now: </w:t>
      </w:r>
      <w:r>
        <w:rPr>
          <w:color w:val="000000"/>
          <w:sz w:val="24"/>
          <w:szCs w:val="24"/>
        </w:rPr>
        <w:br/>
        <w:t xml:space="preserve">In dreams I see that rampant He, and tremble at that Miaow.</w:t>
      </w:r>
    </w:p>
    <w:p>
      <w:pPr>
        <w:widowControl w:val="on"/>
        <w:pBdr/>
        <w:spacing w:before="240" w:after="240" w:line="240" w:lineRule="auto"/>
        <w:ind w:left="0" w:right="0"/>
        <w:jc w:val="left"/>
      </w:pPr>
      <w:r>
        <w:rPr>
          <w:i/>
          <w:color w:val="000000"/>
          <w:sz w:val="24"/>
          <w:szCs w:val="24"/>
        </w:rPr>
        <w:t xml:space="preserve">Companions</w:t>
      </w:r>
      <w:r>
        <w:rPr>
          <w:color w:val="000000"/>
          <w:sz w:val="24"/>
          <w:szCs w:val="24"/>
        </w:rPr>
        <w:t xml:space="preserve">. </w:t>
      </w:r>
      <w:r>
        <w:rPr>
          <w:color w:val="000000"/>
          <w:sz w:val="24"/>
          <w:szCs w:val="24"/>
        </w:rPr>
        <w:br/>
        <w:t xml:space="preserve">A </w:t>
      </w:r>
      <w:r>
        <w:rPr>
          <w:i/>
          <w:color w:val="000000"/>
          <w:sz w:val="24"/>
          <w:szCs w:val="24"/>
        </w:rPr>
        <w:t xml:space="preserve">tale</w:t>
      </w:r>
      <w:r>
        <w:rPr>
          <w:color w:val="000000"/>
          <w:sz w:val="24"/>
          <w:szCs w:val="24"/>
        </w:rPr>
        <w:t xml:space="preserve"> </w:t>
      </w:r>
      <w:r>
        <w:rPr>
          <w:i/>
          <w:color w:val="000000"/>
          <w:sz w:val="24"/>
          <w:szCs w:val="24"/>
        </w:rPr>
        <w:t xml:space="preserve">of</w:t>
      </w:r>
      <w:r>
        <w:rPr>
          <w:color w:val="000000"/>
          <w:sz w:val="24"/>
          <w:szCs w:val="24"/>
        </w:rPr>
        <w:t xml:space="preserve"> A </w:t>
      </w:r>
      <w:r>
        <w:rPr>
          <w:i/>
          <w:color w:val="000000"/>
          <w:sz w:val="24"/>
          <w:szCs w:val="24"/>
        </w:rPr>
        <w:t xml:space="preserve">Grandfather</w:t>
      </w:r>
      <w:r>
        <w:rPr>
          <w:color w:val="000000"/>
          <w:sz w:val="24"/>
          <w:szCs w:val="24"/>
        </w:rPr>
        <w:t xml:space="preserve">. </w:t>
      </w:r>
      <w:r>
        <w:rPr>
          <w:i/>
          <w:color w:val="000000"/>
          <w:sz w:val="24"/>
          <w:szCs w:val="24"/>
        </w:rPr>
        <w:br/>
        <w:t xml:space="preserve">By</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author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Dewy</w:t>
      </w:r>
      <w:r>
        <w:rPr>
          <w:color w:val="000000"/>
          <w:sz w:val="24"/>
          <w:szCs w:val="24"/>
        </w:rPr>
        <w:t xml:space="preserve"> </w:t>
      </w:r>
      <w:r>
        <w:rPr>
          <w:i/>
          <w:color w:val="000000"/>
          <w:sz w:val="24"/>
          <w:szCs w:val="24"/>
        </w:rPr>
        <w:t xml:space="preserve">memories</w:t>
      </w:r>
      <w:r>
        <w:rPr>
          <w:color w:val="000000"/>
          <w:sz w:val="24"/>
          <w:szCs w:val="24"/>
        </w:rPr>
        <w:t xml:space="preserve">,” &amp;c.</w:t>
      </w:r>
    </w:p>
    <w:p>
      <w:pPr>
        <w:widowControl w:val="on"/>
        <w:pBdr/>
        <w:spacing w:before="240" w:after="240" w:line="240" w:lineRule="auto"/>
        <w:ind w:left="0" w:right="0"/>
        <w:jc w:val="left"/>
      </w:pPr>
      <w:r>
        <w:rPr>
          <w:color w:val="000000"/>
          <w:sz w:val="24"/>
          <w:szCs w:val="24"/>
        </w:rPr>
        <w:t xml:space="preserve">   I know not of what we ponder’d</w:t>
      </w:r>
      <w:r>
        <w:rPr>
          <w:color w:val="000000"/>
          <w:sz w:val="24"/>
          <w:szCs w:val="24"/>
        </w:rPr>
        <w:br/>
        <w:t xml:space="preserve">      Or made pretty pretence to talk,</w:t>
      </w:r>
      <w:r>
        <w:rPr>
          <w:color w:val="000000"/>
          <w:sz w:val="24"/>
          <w:szCs w:val="24"/>
        </w:rPr>
        <w:br/>
        <w:t xml:space="preserve">   As, her hand within mine, we wander’d</w:t>
      </w:r>
      <w:r>
        <w:rPr>
          <w:color w:val="000000"/>
          <w:sz w:val="24"/>
          <w:szCs w:val="24"/>
        </w:rPr>
        <w:br/>
        <w:t xml:space="preserve">      Tow’rd the pool by the limetree walk,</w:t>
      </w:r>
      <w:r>
        <w:rPr>
          <w:color w:val="000000"/>
          <w:sz w:val="24"/>
          <w:szCs w:val="24"/>
        </w:rPr>
        <w:br/>
        <w:t xml:space="preserve">While the dew fell in showers from the passion flowers</w:t>
      </w:r>
      <w:r>
        <w:rPr>
          <w:color w:val="000000"/>
          <w:sz w:val="24"/>
          <w:szCs w:val="24"/>
        </w:rPr>
        <w:br/>
        <w:t xml:space="preserve">   And the blush-rose bent on her stalk.</w:t>
      </w:r>
    </w:p>
    <w:p>
      <w:pPr>
        <w:widowControl w:val="on"/>
        <w:pBdr/>
        <w:spacing w:before="240" w:after="240" w:line="240" w:lineRule="auto"/>
        <w:ind w:left="0" w:right="0"/>
        <w:jc w:val="left"/>
      </w:pPr>
      <w:r>
        <w:rPr>
          <w:color w:val="000000"/>
          <w:sz w:val="24"/>
          <w:szCs w:val="24"/>
        </w:rPr>
        <w:t xml:space="preserve">   I cannot recall her figure: </w:t>
      </w:r>
      <w:r>
        <w:rPr>
          <w:color w:val="000000"/>
          <w:sz w:val="24"/>
          <w:szCs w:val="24"/>
        </w:rPr>
        <w:br/>
        <w:t xml:space="preserve">      Was it regal as Juno’s own? </w:t>
      </w:r>
      <w:r>
        <w:rPr>
          <w:color w:val="000000"/>
          <w:sz w:val="24"/>
          <w:szCs w:val="24"/>
        </w:rPr>
        <w:br/>
        <w:t xml:space="preserve">   Or only a trifle bigger</w:t>
      </w:r>
      <w:r>
        <w:rPr>
          <w:color w:val="000000"/>
          <w:sz w:val="24"/>
          <w:szCs w:val="24"/>
        </w:rPr>
        <w:br/>
        <w:t xml:space="preserve">      Than the elves who surround the throne</w:t>
      </w:r>
      <w:r>
        <w:rPr>
          <w:color w:val="000000"/>
          <w:sz w:val="24"/>
          <w:szCs w:val="24"/>
        </w:rPr>
        <w:br/>
        <w:t xml:space="preserve">Of the Faery Queen, and are seen, I ween,</w:t>
      </w:r>
      <w:r>
        <w:rPr>
          <w:color w:val="000000"/>
          <w:sz w:val="24"/>
          <w:szCs w:val="24"/>
        </w:rPr>
        <w:br/>
        <w:t xml:space="preserve">   By mortals in dreams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   What her eyes were like, I know not: </w:t>
      </w:r>
      <w:r>
        <w:rPr>
          <w:color w:val="000000"/>
          <w:sz w:val="24"/>
          <w:szCs w:val="24"/>
        </w:rPr>
        <w:br/>
        <w:t xml:space="preserve">      Perhaps they were blurr’d with tears;</w:t>
      </w:r>
      <w:r>
        <w:rPr>
          <w:color w:val="000000"/>
          <w:sz w:val="24"/>
          <w:szCs w:val="24"/>
        </w:rPr>
        <w:br/>
        <w:t xml:space="preserve">   And perhaps in your skies there glow not</w:t>
      </w:r>
      <w:r>
        <w:rPr>
          <w:color w:val="000000"/>
          <w:sz w:val="24"/>
          <w:szCs w:val="24"/>
        </w:rPr>
        <w:br/>
        <w:t xml:space="preserve">      (On the contrary) clearer spheres. </w:t>
      </w:r>
      <w:r>
        <w:rPr>
          <w:color w:val="000000"/>
          <w:sz w:val="24"/>
          <w:szCs w:val="24"/>
        </w:rPr>
        <w:br/>
        <w:t xml:space="preserve">No! as to her eyes I am just as wise</w:t>
      </w:r>
      <w:r>
        <w:rPr>
          <w:color w:val="000000"/>
          <w:sz w:val="24"/>
          <w:szCs w:val="24"/>
        </w:rPr>
        <w:br/>
        <w:t xml:space="preserve">   As you or the cat, my dears.</w:t>
      </w:r>
    </w:p>
    <w:p>
      <w:pPr>
        <w:widowControl w:val="on"/>
        <w:pBdr/>
        <w:spacing w:before="240" w:after="240" w:line="240" w:lineRule="auto"/>
        <w:ind w:left="0" w:right="0"/>
        <w:jc w:val="left"/>
      </w:pPr>
      <w:r>
        <w:rPr>
          <w:color w:val="000000"/>
          <w:sz w:val="24"/>
          <w:szCs w:val="24"/>
        </w:rPr>
        <w:t xml:space="preserve">   Her teeth, I presume, were “pearly”: </w:t>
      </w:r>
      <w:r>
        <w:rPr>
          <w:color w:val="000000"/>
          <w:sz w:val="24"/>
          <w:szCs w:val="24"/>
        </w:rPr>
        <w:br/>
        <w:t xml:space="preserve">      But which was she, brunette or blonde? </w:t>
      </w:r>
      <w:r>
        <w:rPr>
          <w:color w:val="000000"/>
          <w:sz w:val="24"/>
          <w:szCs w:val="24"/>
        </w:rPr>
        <w:br/>
        <w:t xml:space="preserve">   Her hair, was it quaintly curly,</w:t>
      </w:r>
      <w:r>
        <w:rPr>
          <w:color w:val="000000"/>
          <w:sz w:val="24"/>
          <w:szCs w:val="24"/>
        </w:rPr>
        <w:br/>
        <w:t xml:space="preserve">      Or as straight as a beadle’s wand? </w:t>
      </w:r>
      <w:r>
        <w:rPr>
          <w:color w:val="000000"/>
          <w:sz w:val="24"/>
          <w:szCs w:val="24"/>
        </w:rPr>
        <w:br/>
        <w:t xml:space="preserve">That I fail’d to remark;—­it was rather dark</w:t>
      </w:r>
      <w:r>
        <w:rPr>
          <w:color w:val="000000"/>
          <w:sz w:val="24"/>
          <w:szCs w:val="24"/>
        </w:rPr>
        <w:br/>
        <w:t xml:space="preserve">   And shadowy round the pond.</w:t>
      </w:r>
    </w:p>
    <w:p>
      <w:pPr>
        <w:widowControl w:val="on"/>
        <w:pBdr/>
        <w:spacing w:before="240" w:after="240" w:line="240" w:lineRule="auto"/>
        <w:ind w:left="0" w:right="0"/>
        <w:jc w:val="left"/>
      </w:pPr>
      <w:r>
        <w:rPr>
          <w:color w:val="000000"/>
          <w:sz w:val="24"/>
          <w:szCs w:val="24"/>
        </w:rPr>
        <w:t xml:space="preserve">   Then the hand that reposed so snugly</w:t>
      </w:r>
      <w:r>
        <w:rPr>
          <w:color w:val="000000"/>
          <w:sz w:val="24"/>
          <w:szCs w:val="24"/>
        </w:rPr>
        <w:br/>
        <w:t xml:space="preserve">      In mine—­was it plump or spare? </w:t>
      </w:r>
      <w:r>
        <w:rPr>
          <w:color w:val="000000"/>
          <w:sz w:val="24"/>
          <w:szCs w:val="24"/>
        </w:rPr>
        <w:br/>
        <w:t xml:space="preserve">   Was the countenance fair or ugly? </w:t>
      </w:r>
      <w:r>
        <w:rPr>
          <w:color w:val="000000"/>
          <w:sz w:val="24"/>
          <w:szCs w:val="24"/>
        </w:rPr>
        <w:br/>
        <w:t xml:space="preserve">      Nay, children, you have me there! </w:t>
      </w:r>
      <w:r>
        <w:rPr>
          <w:i/>
          <w:color w:val="000000"/>
          <w:sz w:val="24"/>
          <w:szCs w:val="24"/>
        </w:rPr>
        <w:br/>
        <w:t xml:space="preserve">My</w:t>
      </w:r>
      <w:r>
        <w:rPr>
          <w:color w:val="000000"/>
          <w:sz w:val="24"/>
          <w:szCs w:val="24"/>
        </w:rPr>
        <w:t xml:space="preserve"> eyes were p’raps blurr’d; and besides I’d heard</w:t>
      </w:r>
      <w:r>
        <w:rPr>
          <w:color w:val="000000"/>
          <w:sz w:val="24"/>
          <w:szCs w:val="24"/>
        </w:rPr>
        <w:br/>
        <w:t xml:space="preserve">   That it’s horribly rude to stare.</w:t>
      </w:r>
    </w:p>
    <w:p>
      <w:pPr>
        <w:widowControl w:val="on"/>
        <w:pBdr/>
        <w:spacing w:before="240" w:after="240" w:line="240" w:lineRule="auto"/>
        <w:ind w:left="0" w:right="0"/>
        <w:jc w:val="left"/>
      </w:pPr>
      <w:r>
        <w:rPr>
          <w:color w:val="000000"/>
          <w:sz w:val="24"/>
          <w:szCs w:val="24"/>
        </w:rPr>
        <w:t xml:space="preserve">   And I—­was I brusque and surly? </w:t>
      </w:r>
      <w:r>
        <w:rPr>
          <w:color w:val="000000"/>
          <w:sz w:val="24"/>
          <w:szCs w:val="24"/>
        </w:rPr>
        <w:br/>
        <w:t xml:space="preserve">      Or oppressively bland and fond? </w:t>
      </w:r>
      <w:r>
        <w:rPr>
          <w:color w:val="000000"/>
          <w:sz w:val="24"/>
          <w:szCs w:val="24"/>
        </w:rPr>
        <w:br/>
        <w:t xml:space="preserve">   Was I partial to rising early? </w:t>
      </w:r>
      <w:r>
        <w:rPr>
          <w:color w:val="000000"/>
          <w:sz w:val="24"/>
          <w:szCs w:val="24"/>
        </w:rPr>
        <w:br/>
        <w:t xml:space="preserve">      Or why did we twain abscond,</w:t>
      </w:r>
      <w:r>
        <w:rPr>
          <w:color w:val="000000"/>
          <w:sz w:val="24"/>
          <w:szCs w:val="24"/>
        </w:rPr>
        <w:br/>
        <w:t xml:space="preserve">All breakfastless too, from the public view</w:t>
      </w:r>
      <w:r>
        <w:rPr>
          <w:color w:val="000000"/>
          <w:sz w:val="24"/>
          <w:szCs w:val="24"/>
        </w:rPr>
        <w:br/>
        <w:t xml:space="preserve">   To prowl by a misty pond?</w:t>
      </w:r>
    </w:p>
    <w:p>
      <w:pPr>
        <w:widowControl w:val="on"/>
        <w:pBdr/>
        <w:spacing w:before="240" w:after="240" w:line="240" w:lineRule="auto"/>
        <w:ind w:left="0" w:right="0"/>
        <w:jc w:val="left"/>
      </w:pPr>
      <w:r>
        <w:rPr>
          <w:color w:val="000000"/>
          <w:sz w:val="24"/>
          <w:szCs w:val="24"/>
        </w:rPr>
        <w:t xml:space="preserve">   What pass’d, what was felt or spoken —</w:t>
      </w:r>
      <w:r>
        <w:rPr>
          <w:color w:val="000000"/>
          <w:sz w:val="24"/>
          <w:szCs w:val="24"/>
        </w:rPr>
        <w:br/>
        <w:t xml:space="preserve">      Whether anything pass’d at all —</w:t>
      </w:r>
      <w:r>
        <w:rPr>
          <w:color w:val="000000"/>
          <w:sz w:val="24"/>
          <w:szCs w:val="24"/>
        </w:rPr>
        <w:br/>
        <w:t xml:space="preserve">   And whether the heart was broken</w:t>
      </w:r>
      <w:r>
        <w:rPr>
          <w:color w:val="000000"/>
          <w:sz w:val="24"/>
          <w:szCs w:val="24"/>
        </w:rPr>
        <w:br/>
        <w:t xml:space="preserve">      That beat under that shelt’ring shawl —</w:t>
      </w:r>
      <w:r>
        <w:rPr>
          <w:color w:val="000000"/>
          <w:sz w:val="24"/>
          <w:szCs w:val="24"/>
        </w:rPr>
        <w:br/>
        <w:t xml:space="preserve">(If shawl she had on, which I doubt)—­has gone,</w:t>
      </w:r>
      <w:r>
        <w:rPr>
          <w:color w:val="000000"/>
          <w:sz w:val="24"/>
          <w:szCs w:val="24"/>
        </w:rPr>
        <w:br/>
        <w:t xml:space="preserve">   Yes, gone from me past recall.</w:t>
      </w:r>
    </w:p>
    <w:p>
      <w:pPr>
        <w:widowControl w:val="on"/>
        <w:pBdr/>
        <w:spacing w:before="240" w:after="240" w:line="240" w:lineRule="auto"/>
        <w:ind w:left="0" w:right="0"/>
        <w:jc w:val="left"/>
      </w:pPr>
      <w:r>
        <w:rPr>
          <w:color w:val="000000"/>
          <w:sz w:val="24"/>
          <w:szCs w:val="24"/>
        </w:rPr>
        <w:t xml:space="preserve">   Was I haply the lady’s suitor? </w:t>
      </w:r>
      <w:r>
        <w:rPr>
          <w:color w:val="000000"/>
          <w:sz w:val="24"/>
          <w:szCs w:val="24"/>
        </w:rPr>
        <w:br/>
        <w:t xml:space="preserve">      Or her uncle?  I can’t make out —</w:t>
      </w:r>
      <w:r>
        <w:rPr>
          <w:color w:val="000000"/>
          <w:sz w:val="24"/>
          <w:szCs w:val="24"/>
        </w:rPr>
        <w:br/>
        <w:t xml:space="preserve">   Ask your governess, dears, or tutor. </w:t>
      </w:r>
      <w:r>
        <w:rPr>
          <w:color w:val="000000"/>
          <w:sz w:val="24"/>
          <w:szCs w:val="24"/>
        </w:rPr>
        <w:br/>
        <w:t xml:space="preserve">      For myself, I’m in hopeless doubt</w:t>
      </w:r>
      <w:r>
        <w:rPr>
          <w:color w:val="000000"/>
          <w:sz w:val="24"/>
          <w:szCs w:val="24"/>
        </w:rPr>
        <w:br/>
        <w:t xml:space="preserve">As to why we were there, who on earth we were,</w:t>
      </w:r>
      <w:r>
        <w:rPr>
          <w:color w:val="000000"/>
          <w:sz w:val="24"/>
          <w:szCs w:val="24"/>
        </w:rPr>
        <w:br/>
        <w:t xml:space="preserve">   And what this is all about.</w:t>
      </w:r>
    </w:p>
    <w:p>
      <w:pPr>
        <w:keepNext w:val="on"/>
        <w:widowControl w:val="on"/>
        <w:pBdr/>
        <w:spacing w:before="299" w:after="299" w:line="240" w:lineRule="auto"/>
        <w:ind w:left="0" w:right="0"/>
        <w:jc w:val="left"/>
        <w:outlineLvl w:val="1"/>
      </w:pPr>
      <w:r>
        <w:rPr>
          <w:b/>
          <w:color w:val="000000"/>
          <w:sz w:val="36"/>
          <w:szCs w:val="36"/>
        </w:rPr>
        <w:t xml:space="preserve">BALLAD.</w:t>
      </w:r>
    </w:p>
    <w:p>
      <w:pPr>
        <w:widowControl w:val="on"/>
        <w:pBdr/>
        <w:spacing w:before="240" w:after="240" w:line="240" w:lineRule="auto"/>
        <w:ind w:left="0" w:right="0"/>
        <w:jc w:val="left"/>
      </w:pPr>
      <w:r>
        <w:rPr>
          <w:color w:val="000000"/>
          <w:sz w:val="24"/>
          <w:szCs w:val="24"/>
        </w:rPr>
        <w:t xml:space="preserve">The auld wife sat at her ivied door,</w:t>
      </w:r>
      <w:r>
        <w:rPr>
          <w:color w:val="000000"/>
          <w:sz w:val="24"/>
          <w:szCs w:val="24"/>
        </w:rPr>
        <w:br/>
        <w:t xml:space="preserve">   (Butter and eggs and a pound of cheese)</w:t>
      </w:r>
      <w:r>
        <w:rPr>
          <w:color w:val="000000"/>
          <w:sz w:val="24"/>
          <w:szCs w:val="24"/>
        </w:rPr>
        <w:br/>
        <w:t xml:space="preserve">A thing she had frequently done before;</w:t>
      </w:r>
      <w:r>
        <w:rPr>
          <w:color w:val="000000"/>
          <w:sz w:val="24"/>
          <w:szCs w:val="24"/>
        </w:rPr>
        <w:br/>
        <w:t xml:space="preserve">   And her spectacles lay on her apron’d knees.</w:t>
      </w:r>
    </w:p>
    <w:p>
      <w:pPr>
        <w:widowControl w:val="on"/>
        <w:pBdr/>
        <w:spacing w:before="240" w:after="240" w:line="240" w:lineRule="auto"/>
        <w:ind w:left="0" w:right="0"/>
        <w:jc w:val="left"/>
      </w:pPr>
      <w:r>
        <w:rPr>
          <w:color w:val="000000"/>
          <w:sz w:val="24"/>
          <w:szCs w:val="24"/>
        </w:rPr>
        <w:t xml:space="preserve">The piper he piped on the hill-top high,</w:t>
      </w:r>
      <w:r>
        <w:rPr>
          <w:color w:val="000000"/>
          <w:sz w:val="24"/>
          <w:szCs w:val="24"/>
        </w:rPr>
        <w:br/>
        <w:t xml:space="preserve">   (Butter and eggs and a pound of cheese)</w:t>
      </w:r>
      <w:r>
        <w:rPr>
          <w:color w:val="000000"/>
          <w:sz w:val="24"/>
          <w:szCs w:val="24"/>
        </w:rPr>
        <w:br/>
        <w:t xml:space="preserve">Till the cow said “I die,” and the goose ask’d “Why?”</w:t>
      </w:r>
      <w:r>
        <w:rPr>
          <w:color w:val="000000"/>
          <w:sz w:val="24"/>
          <w:szCs w:val="24"/>
        </w:rPr>
        <w:br/>
        <w:t xml:space="preserve">   And the dog said nothing, but search’d for fleas.</w:t>
      </w:r>
    </w:p>
    <w:p>
      <w:pPr>
        <w:widowControl w:val="on"/>
        <w:pBdr/>
        <w:spacing w:before="240" w:after="240" w:line="240" w:lineRule="auto"/>
        <w:ind w:left="0" w:right="0"/>
        <w:jc w:val="left"/>
      </w:pPr>
      <w:r>
        <w:rPr>
          <w:color w:val="000000"/>
          <w:sz w:val="24"/>
          <w:szCs w:val="24"/>
        </w:rPr>
        <w:t xml:space="preserve">The farmer he strode through the square farmyard;</w:t>
      </w:r>
      <w:r>
        <w:rPr>
          <w:color w:val="000000"/>
          <w:sz w:val="24"/>
          <w:szCs w:val="24"/>
        </w:rPr>
        <w:br/>
        <w:t xml:space="preserve">   (Butter and eggs and a pound of cheese)</w:t>
      </w:r>
      <w:r>
        <w:rPr>
          <w:color w:val="000000"/>
          <w:sz w:val="24"/>
          <w:szCs w:val="24"/>
        </w:rPr>
        <w:br/>
        <w:t xml:space="preserve">His last brew of ale was a trifle hard —</w:t>
      </w:r>
      <w:r>
        <w:rPr>
          <w:color w:val="000000"/>
          <w:sz w:val="24"/>
          <w:szCs w:val="24"/>
        </w:rPr>
        <w:br/>
        <w:t xml:space="preserve">   The connexion of which with the plot one sees.</w:t>
      </w:r>
    </w:p>
    <w:p>
      <w:pPr>
        <w:widowControl w:val="on"/>
        <w:pBdr/>
        <w:spacing w:before="240" w:after="240" w:line="240" w:lineRule="auto"/>
        <w:ind w:left="0" w:right="0"/>
        <w:jc w:val="left"/>
      </w:pPr>
      <w:r>
        <w:rPr>
          <w:color w:val="000000"/>
          <w:sz w:val="24"/>
          <w:szCs w:val="24"/>
        </w:rPr>
        <w:t xml:space="preserve">The farmer’s daughter hath frank blue eyes;</w:t>
      </w:r>
      <w:r>
        <w:rPr>
          <w:color w:val="000000"/>
          <w:sz w:val="24"/>
          <w:szCs w:val="24"/>
        </w:rPr>
        <w:br/>
        <w:t xml:space="preserve">   (Butter and eggs and a pound of cheese)</w:t>
      </w:r>
      <w:r>
        <w:rPr>
          <w:color w:val="000000"/>
          <w:sz w:val="24"/>
          <w:szCs w:val="24"/>
        </w:rPr>
        <w:br/>
        <w:t xml:space="preserve">She hears the rooks caw in the windy skies,</w:t>
      </w:r>
      <w:r>
        <w:rPr>
          <w:color w:val="000000"/>
          <w:sz w:val="24"/>
          <w:szCs w:val="24"/>
        </w:rPr>
        <w:br/>
        <w:t xml:space="preserve">   As she sits at her lattice and shells her peas.</w:t>
      </w:r>
    </w:p>
    <w:p>
      <w:pPr>
        <w:widowControl w:val="on"/>
        <w:pBdr/>
        <w:spacing w:before="240" w:after="240" w:line="240" w:lineRule="auto"/>
        <w:ind w:left="0" w:right="0"/>
        <w:jc w:val="left"/>
      </w:pPr>
      <w:r>
        <w:rPr>
          <w:color w:val="000000"/>
          <w:sz w:val="24"/>
          <w:szCs w:val="24"/>
        </w:rPr>
        <w:t xml:space="preserve">The farmer’s daughter hath ripe red lips;</w:t>
      </w:r>
      <w:r>
        <w:rPr>
          <w:color w:val="000000"/>
          <w:sz w:val="24"/>
          <w:szCs w:val="24"/>
        </w:rPr>
        <w:br/>
        <w:t xml:space="preserve">   (Butter and eggs and a pound of cheese)</w:t>
      </w:r>
      <w:r>
        <w:rPr>
          <w:color w:val="000000"/>
          <w:sz w:val="24"/>
          <w:szCs w:val="24"/>
        </w:rPr>
        <w:br/>
        <w:t xml:space="preserve">If you try to approach her, away she skips</w:t>
      </w:r>
      <w:r>
        <w:rPr>
          <w:color w:val="000000"/>
          <w:sz w:val="24"/>
          <w:szCs w:val="24"/>
        </w:rPr>
        <w:br/>
        <w:t xml:space="preserve">   Over tables and chairs with apparent ease.</w:t>
      </w:r>
    </w:p>
    <w:p>
      <w:pPr>
        <w:widowControl w:val="on"/>
        <w:pBdr/>
        <w:spacing w:before="240" w:after="240" w:line="240" w:lineRule="auto"/>
        <w:ind w:left="0" w:right="0"/>
        <w:jc w:val="left"/>
      </w:pPr>
      <w:r>
        <w:rPr>
          <w:color w:val="000000"/>
          <w:sz w:val="24"/>
          <w:szCs w:val="24"/>
        </w:rPr>
        <w:t xml:space="preserve">The farmer’s daughter hath soft brown hair;</w:t>
      </w:r>
      <w:r>
        <w:rPr>
          <w:color w:val="000000"/>
          <w:sz w:val="24"/>
          <w:szCs w:val="24"/>
        </w:rPr>
        <w:br/>
        <w:t xml:space="preserve">   (Butter and eggs and a pound of cheese)</w:t>
      </w:r>
      <w:r>
        <w:rPr>
          <w:color w:val="000000"/>
          <w:sz w:val="24"/>
          <w:szCs w:val="24"/>
        </w:rPr>
        <w:br/>
        <w:t xml:space="preserve">And I met with a ballad, I can’t say where,</w:t>
      </w:r>
      <w:r>
        <w:rPr>
          <w:color w:val="000000"/>
          <w:sz w:val="24"/>
          <w:szCs w:val="24"/>
        </w:rPr>
        <w:br/>
        <w:t xml:space="preserve">   Which wholly consisted of lines like these.</w:t>
      </w:r>
    </w:p>
    <w:p>
      <w:pPr>
        <w:keepNext w:val="on"/>
        <w:widowControl w:val="on"/>
        <w:pBdr/>
        <w:spacing w:before="299" w:after="299" w:line="240" w:lineRule="auto"/>
        <w:ind w:left="0" w:right="0"/>
        <w:jc w:val="left"/>
        <w:outlineLvl w:val="1"/>
      </w:pPr>
      <w:r>
        <w:rPr>
          <w:b/>
          <w:color w:val="000000"/>
          <w:sz w:val="36"/>
          <w:szCs w:val="36"/>
        </w:rPr>
        <w:t xml:space="preserve">PART II.</w:t>
      </w:r>
    </w:p>
    <w:p>
      <w:pPr>
        <w:widowControl w:val="on"/>
        <w:pBdr/>
        <w:spacing w:before="240" w:after="240" w:line="240" w:lineRule="auto"/>
        <w:ind w:left="0" w:right="0"/>
        <w:jc w:val="left"/>
      </w:pPr>
      <w:r>
        <w:rPr>
          <w:color w:val="000000"/>
          <w:sz w:val="24"/>
          <w:szCs w:val="24"/>
        </w:rPr>
        <w:t xml:space="preserve">She sat with her hands ’neath her dimpled cheeks,</w:t>
      </w:r>
      <w:r>
        <w:rPr>
          <w:color w:val="000000"/>
          <w:sz w:val="24"/>
          <w:szCs w:val="24"/>
        </w:rPr>
        <w:br/>
        <w:t xml:space="preserve">   (Butter and eggs and a pound of cheese)</w:t>
      </w:r>
      <w:r>
        <w:rPr>
          <w:color w:val="000000"/>
          <w:sz w:val="24"/>
          <w:szCs w:val="24"/>
        </w:rPr>
        <w:br/>
        <w:t xml:space="preserve">And spake not a word.  While a lady speaks</w:t>
      </w:r>
      <w:r>
        <w:rPr>
          <w:color w:val="000000"/>
          <w:sz w:val="24"/>
          <w:szCs w:val="24"/>
        </w:rPr>
        <w:br/>
        <w:t xml:space="preserve">   There is hope, but she didn’t even sneeze.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She sat, with her hands ’neath her crimson cheeks;</w:t>
      </w:r>
      <w:r>
        <w:rPr>
          <w:color w:val="000000"/>
          <w:sz w:val="24"/>
          <w:szCs w:val="24"/>
        </w:rPr>
        <w:br/>
        <w:t xml:space="preserve">   (Butter and eggs and a pound of cheese)</w:t>
      </w:r>
      <w:r>
        <w:rPr>
          <w:color w:val="000000"/>
          <w:sz w:val="24"/>
          <w:szCs w:val="24"/>
        </w:rPr>
        <w:br/>
        <w:t xml:space="preserve">She gave up mending her father’s breeks,</w:t>
      </w:r>
      <w:r>
        <w:rPr>
          <w:color w:val="000000"/>
          <w:sz w:val="24"/>
          <w:szCs w:val="24"/>
        </w:rPr>
        <w:br/>
        <w:t xml:space="preserve">   And let the cat roll in her new chemise.</w:t>
      </w:r>
    </w:p>
    <w:p>
      <w:pPr>
        <w:widowControl w:val="on"/>
        <w:pBdr/>
        <w:spacing w:before="240" w:after="240" w:line="240" w:lineRule="auto"/>
        <w:ind w:left="0" w:right="0"/>
        <w:jc w:val="left"/>
      </w:pPr>
      <w:r>
        <w:rPr>
          <w:color w:val="000000"/>
          <w:sz w:val="24"/>
          <w:szCs w:val="24"/>
        </w:rPr>
        <w:t xml:space="preserve">She sat, with her hands ’neath her burning cheeks,</w:t>
      </w:r>
      <w:r>
        <w:rPr>
          <w:color w:val="000000"/>
          <w:sz w:val="24"/>
          <w:szCs w:val="24"/>
        </w:rPr>
        <w:br/>
        <w:t xml:space="preserve">   (Butter and eggs and a pound of cheese)</w:t>
      </w:r>
      <w:r>
        <w:rPr>
          <w:color w:val="000000"/>
          <w:sz w:val="24"/>
          <w:szCs w:val="24"/>
        </w:rPr>
        <w:br/>
        <w:t xml:space="preserve">And gazed at the piper for thirteen weeks;</w:t>
      </w:r>
      <w:r>
        <w:rPr>
          <w:color w:val="000000"/>
          <w:sz w:val="24"/>
          <w:szCs w:val="24"/>
        </w:rPr>
        <w:br/>
        <w:t xml:space="preserve">   Then she follow’d him out o’er the misty leas.</w:t>
      </w:r>
    </w:p>
    <w:p>
      <w:pPr>
        <w:widowControl w:val="on"/>
        <w:pBdr/>
        <w:spacing w:before="240" w:after="240" w:line="240" w:lineRule="auto"/>
        <w:ind w:left="0" w:right="0"/>
        <w:jc w:val="left"/>
      </w:pPr>
      <w:r>
        <w:rPr>
          <w:color w:val="000000"/>
          <w:sz w:val="24"/>
          <w:szCs w:val="24"/>
        </w:rPr>
        <w:t xml:space="preserve">Her sheep follow’d her, as their tails did them. </w:t>
      </w:r>
      <w:r>
        <w:rPr>
          <w:color w:val="000000"/>
          <w:sz w:val="24"/>
          <w:szCs w:val="24"/>
        </w:rPr>
        <w:br/>
        <w:t xml:space="preserve">   (Butter and eggs and a pound of cheese)</w:t>
      </w:r>
      <w:r>
        <w:rPr>
          <w:color w:val="000000"/>
          <w:sz w:val="24"/>
          <w:szCs w:val="24"/>
        </w:rPr>
        <w:br/>
        <w:t xml:space="preserve">And this song is consider’d a perfect gem,</w:t>
      </w:r>
      <w:r>
        <w:rPr>
          <w:color w:val="000000"/>
          <w:sz w:val="24"/>
          <w:szCs w:val="24"/>
        </w:rPr>
        <w:br/>
        <w:t xml:space="preserve">   And as to the meaning, it’s what you please.</w:t>
      </w:r>
    </w:p>
    <w:p>
      <w:pPr>
        <w:widowControl w:val="on"/>
        <w:pBdr/>
        <w:spacing w:before="240" w:after="240" w:line="240" w:lineRule="auto"/>
        <w:ind w:left="0" w:right="0"/>
        <w:jc w:val="left"/>
      </w:pPr>
      <w:r>
        <w:rPr>
          <w:color w:val="000000"/>
          <w:sz w:val="24"/>
          <w:szCs w:val="24"/>
        </w:rPr>
        <w:t xml:space="preserve">PRECIOUS STONES.  AN INCIDENT IN MODERN HISTORY.</w:t>
      </w:r>
    </w:p>
    <w:p>
      <w:pPr>
        <w:widowControl w:val="on"/>
        <w:pBdr/>
        <w:spacing w:before="240" w:after="240" w:line="240" w:lineRule="auto"/>
        <w:ind w:left="0" w:right="0"/>
        <w:jc w:val="left"/>
      </w:pPr>
      <w:r>
        <w:rPr>
          <w:color w:val="000000"/>
          <w:sz w:val="24"/>
          <w:szCs w:val="24"/>
        </w:rPr>
        <w:t xml:space="preserve">My Cherrystones!  I prize them,</w:t>
      </w:r>
      <w:r>
        <w:rPr>
          <w:color w:val="000000"/>
          <w:sz w:val="24"/>
          <w:szCs w:val="24"/>
        </w:rPr>
        <w:br/>
        <w:t xml:space="preserve">   No tongue can tell how much! </w:t>
      </w:r>
      <w:r>
        <w:rPr>
          <w:color w:val="000000"/>
          <w:sz w:val="24"/>
          <w:szCs w:val="24"/>
        </w:rPr>
        <w:br/>
        <w:t xml:space="preserve">Each lady caller eyes them,</w:t>
      </w:r>
      <w:r>
        <w:rPr>
          <w:color w:val="000000"/>
          <w:sz w:val="24"/>
          <w:szCs w:val="24"/>
        </w:rPr>
        <w:br/>
        <w:t xml:space="preserve">   And madly longs to touch! </w:t>
      </w:r>
      <w:r>
        <w:rPr>
          <w:color w:val="000000"/>
          <w:sz w:val="24"/>
          <w:szCs w:val="24"/>
        </w:rPr>
        <w:br/>
        <w:t xml:space="preserve">At eve I lift them down, I look</w:t>
      </w:r>
      <w:r>
        <w:rPr>
          <w:color w:val="000000"/>
          <w:sz w:val="24"/>
          <w:szCs w:val="24"/>
        </w:rPr>
        <w:br/>
        <w:t xml:space="preserve">   Upon them, and I cry;</w:t>
      </w:r>
      <w:r>
        <w:rPr>
          <w:color w:val="000000"/>
          <w:sz w:val="24"/>
          <w:szCs w:val="24"/>
        </w:rPr>
        <w:br/>
        <w:t xml:space="preserve">Recalling how my Prince ‘partook’</w:t>
      </w:r>
      <w:r>
        <w:rPr>
          <w:color w:val="000000"/>
          <w:sz w:val="24"/>
          <w:szCs w:val="24"/>
        </w:rPr>
        <w:br/>
        <w:t xml:space="preserve">   (Sweet word!) of cherry-pie!</w:t>
      </w:r>
    </w:p>
    <w:p>
      <w:pPr>
        <w:widowControl w:val="on"/>
        <w:pBdr/>
        <w:spacing w:before="240" w:after="240" w:line="240" w:lineRule="auto"/>
        <w:ind w:left="0" w:right="0"/>
        <w:jc w:val="left"/>
      </w:pPr>
      <w:r>
        <w:rPr>
          <w:color w:val="000000"/>
          <w:sz w:val="24"/>
          <w:szCs w:val="24"/>
        </w:rPr>
        <w:t xml:space="preserve">To me it was an Era</w:t>
      </w:r>
      <w:r>
        <w:rPr>
          <w:color w:val="000000"/>
          <w:sz w:val="24"/>
          <w:szCs w:val="24"/>
        </w:rPr>
        <w:br/>
        <w:t xml:space="preserve">   In life, that Dejeuner! </w:t>
      </w:r>
      <w:r>
        <w:rPr>
          <w:color w:val="000000"/>
          <w:sz w:val="24"/>
          <w:szCs w:val="24"/>
        </w:rPr>
        <w:br/>
        <w:t xml:space="preserve">They ate, they sipp’d Madeira</w:t>
      </w:r>
      <w:r>
        <w:rPr>
          <w:color w:val="000000"/>
          <w:sz w:val="24"/>
          <w:szCs w:val="24"/>
        </w:rPr>
        <w:br/>
        <w:t xml:space="preserve">   Much in the usual way. </w:t>
      </w:r>
      <w:r>
        <w:rPr>
          <w:color w:val="000000"/>
          <w:sz w:val="24"/>
          <w:szCs w:val="24"/>
        </w:rPr>
        <w:br/>
        <w:t xml:space="preserve">Many a soft item there would be,</w:t>
      </w:r>
      <w:r>
        <w:rPr>
          <w:color w:val="000000"/>
          <w:sz w:val="24"/>
          <w:szCs w:val="24"/>
        </w:rPr>
        <w:br/>
        <w:t xml:space="preserve">   No doubt, upon the carte: </w:t>
      </w:r>
      <w:r>
        <w:rPr>
          <w:color w:val="000000"/>
          <w:sz w:val="24"/>
          <w:szCs w:val="24"/>
        </w:rPr>
        <w:br/>
        <w:t xml:space="preserve">But one made life a heaven to me: </w:t>
      </w:r>
      <w:r>
        <w:rPr>
          <w:color w:val="000000"/>
          <w:sz w:val="24"/>
          <w:szCs w:val="24"/>
        </w:rPr>
        <w:br/>
        <w:t xml:space="preserve">   It was the cherry-tart.</w:t>
      </w:r>
    </w:p>
    <w:p>
      <w:pPr>
        <w:widowControl w:val="on"/>
        <w:pBdr/>
        <w:spacing w:before="240" w:after="240" w:line="240" w:lineRule="auto"/>
        <w:ind w:left="0" w:right="0"/>
        <w:jc w:val="left"/>
      </w:pPr>
      <w:r>
        <w:rPr>
          <w:color w:val="000000"/>
          <w:sz w:val="24"/>
          <w:szCs w:val="24"/>
        </w:rPr>
        <w:t xml:space="preserve">Lightly the spoonfuls enter’d</w:t>
      </w:r>
      <w:r>
        <w:rPr>
          <w:color w:val="000000"/>
          <w:sz w:val="24"/>
          <w:szCs w:val="24"/>
        </w:rPr>
        <w:br/>
        <w:t xml:space="preserve">   That mouth on which the gaze</w:t>
      </w:r>
      <w:r>
        <w:rPr>
          <w:color w:val="000000"/>
          <w:sz w:val="24"/>
          <w:szCs w:val="24"/>
        </w:rPr>
        <w:br/>
        <w:t xml:space="preserve">Of ten fair girls was centred</w:t>
      </w:r>
      <w:r>
        <w:rPr>
          <w:color w:val="000000"/>
          <w:sz w:val="24"/>
          <w:szCs w:val="24"/>
        </w:rPr>
        <w:br/>
        <w:t xml:space="preserve">   In rapturous amaze. </w:t>
      </w:r>
      <w:r>
        <w:rPr>
          <w:color w:val="000000"/>
          <w:sz w:val="24"/>
          <w:szCs w:val="24"/>
        </w:rPr>
        <w:br/>
        <w:t xml:space="preserve">Soon that august assemblage clear’d</w:t>
      </w:r>
      <w:r>
        <w:rPr>
          <w:color w:val="000000"/>
          <w:sz w:val="24"/>
          <w:szCs w:val="24"/>
        </w:rPr>
        <w:br/>
        <w:t xml:space="preserve">   The dish; and—­as they ate —</w:t>
      </w:r>
      <w:r>
        <w:rPr>
          <w:color w:val="000000"/>
          <w:sz w:val="24"/>
          <w:szCs w:val="24"/>
        </w:rPr>
        <w:br/>
        <w:t xml:space="preserve">The stones, all coyly, re-appear’d</w:t>
      </w:r>
      <w:r>
        <w:rPr>
          <w:color w:val="000000"/>
          <w:sz w:val="24"/>
          <w:szCs w:val="24"/>
        </w:rPr>
        <w:br/>
        <w:t xml:space="preserve">   On each illustrious plate.</w:t>
      </w:r>
    </w:p>
    <w:p>
      <w:pPr>
        <w:widowControl w:val="on"/>
        <w:pBdr/>
        <w:spacing w:before="240" w:after="240" w:line="240" w:lineRule="auto"/>
        <w:ind w:left="0" w:right="0"/>
        <w:jc w:val="left"/>
      </w:pPr>
      <w:r>
        <w:rPr>
          <w:color w:val="000000"/>
          <w:sz w:val="24"/>
          <w:szCs w:val="24"/>
        </w:rPr>
        <w:t xml:space="preserve">And when His Royal Highness</w:t>
      </w:r>
      <w:r>
        <w:rPr>
          <w:color w:val="000000"/>
          <w:sz w:val="24"/>
          <w:szCs w:val="24"/>
        </w:rPr>
        <w:br/>
        <w:t xml:space="preserve">   Withdrew to take the air,</w:t>
      </w:r>
      <w:r>
        <w:rPr>
          <w:color w:val="000000"/>
          <w:sz w:val="24"/>
          <w:szCs w:val="24"/>
        </w:rPr>
        <w:br/>
        <w:t xml:space="preserve">Waiving our natural shyness,</w:t>
      </w:r>
      <w:r>
        <w:rPr>
          <w:color w:val="000000"/>
          <w:sz w:val="24"/>
          <w:szCs w:val="24"/>
        </w:rPr>
        <w:br/>
        <w:t xml:space="preserve">   We swoop’d upon his chair. </w:t>
      </w:r>
      <w:r>
        <w:rPr>
          <w:color w:val="000000"/>
          <w:sz w:val="24"/>
          <w:szCs w:val="24"/>
        </w:rPr>
        <w:br/>
        <w:t xml:space="preserve">Policemen at our garments clutch’d: </w:t>
      </w:r>
      <w:r>
        <w:rPr>
          <w:color w:val="000000"/>
          <w:sz w:val="24"/>
          <w:szCs w:val="24"/>
        </w:rPr>
        <w:br/>
        <w:t xml:space="preserve">   We mock’d those feeble powers;</w:t>
      </w:r>
      <w:r>
        <w:rPr>
          <w:color w:val="000000"/>
          <w:sz w:val="24"/>
          <w:szCs w:val="24"/>
        </w:rPr>
        <w:br/>
        <w:t xml:space="preserve">And soon the treasures that had touch’d</w:t>
      </w:r>
      <w:r>
        <w:rPr>
          <w:color w:val="000000"/>
          <w:sz w:val="24"/>
          <w:szCs w:val="24"/>
        </w:rPr>
        <w:br/>
        <w:t xml:space="preserve">   Exalted lips were ours!</w:t>
      </w:r>
    </w:p>
    <w:p>
      <w:pPr>
        <w:widowControl w:val="on"/>
        <w:pBdr/>
        <w:spacing w:before="240" w:after="240" w:line="240" w:lineRule="auto"/>
        <w:ind w:left="0" w:right="0"/>
        <w:jc w:val="left"/>
      </w:pPr>
      <w:r>
        <w:rPr>
          <w:color w:val="000000"/>
          <w:sz w:val="24"/>
          <w:szCs w:val="24"/>
        </w:rPr>
        <w:t xml:space="preserve">One large one—­at the moment</w:t>
      </w:r>
      <w:r>
        <w:rPr>
          <w:color w:val="000000"/>
          <w:sz w:val="24"/>
          <w:szCs w:val="24"/>
        </w:rPr>
        <w:br/>
        <w:t xml:space="preserve">   It seem’d almost divine —</w:t>
      </w:r>
      <w:r>
        <w:rPr>
          <w:color w:val="000000"/>
          <w:sz w:val="24"/>
          <w:szCs w:val="24"/>
        </w:rPr>
        <w:br/>
        <w:t xml:space="preserve">Was got by that Miss Beaumont: </w:t>
      </w:r>
      <w:r>
        <w:rPr>
          <w:color w:val="000000"/>
          <w:sz w:val="24"/>
          <w:szCs w:val="24"/>
        </w:rPr>
        <w:br/>
        <w:t xml:space="preserve">   And three, O three, are mine! </w:t>
      </w:r>
      <w:r>
        <w:rPr>
          <w:color w:val="000000"/>
          <w:sz w:val="24"/>
          <w:szCs w:val="24"/>
        </w:rPr>
        <w:br/>
        <w:t xml:space="preserve">Yes! the three stones that rest beneath</w:t>
      </w:r>
      <w:r>
        <w:rPr>
          <w:color w:val="000000"/>
          <w:sz w:val="24"/>
          <w:szCs w:val="24"/>
        </w:rPr>
        <w:br/>
        <w:t xml:space="preserve">   Glass, on that plain deal shelf,</w:t>
      </w:r>
      <w:r>
        <w:rPr>
          <w:color w:val="000000"/>
          <w:sz w:val="24"/>
          <w:szCs w:val="24"/>
        </w:rPr>
        <w:br/>
        <w:t xml:space="preserve">Stranger, once dallied with the teeth</w:t>
      </w:r>
      <w:r>
        <w:rPr>
          <w:color w:val="000000"/>
          <w:sz w:val="24"/>
          <w:szCs w:val="24"/>
        </w:rPr>
        <w:br/>
        <w:t xml:space="preserve">   Of Royalty itself.</w:t>
      </w:r>
    </w:p>
    <w:p>
      <w:pPr>
        <w:widowControl w:val="on"/>
        <w:pBdr/>
        <w:spacing w:before="240" w:after="240" w:line="240" w:lineRule="auto"/>
        <w:ind w:left="0" w:right="0"/>
        <w:jc w:val="left"/>
      </w:pPr>
      <w:r>
        <w:rPr>
          <w:color w:val="000000"/>
          <w:sz w:val="24"/>
          <w:szCs w:val="24"/>
        </w:rPr>
        <w:t xml:space="preserve">Let Parliament abolish</w:t>
      </w:r>
      <w:r>
        <w:rPr>
          <w:color w:val="000000"/>
          <w:sz w:val="24"/>
          <w:szCs w:val="24"/>
        </w:rPr>
        <w:br/>
        <w:t xml:space="preserve">   Churches and States and Thrones: </w:t>
      </w:r>
      <w:r>
        <w:rPr>
          <w:color w:val="000000"/>
          <w:sz w:val="24"/>
          <w:szCs w:val="24"/>
        </w:rPr>
        <w:br/>
        <w:t xml:space="preserve">With reverent hand I’ll polish</w:t>
      </w:r>
      <w:r>
        <w:rPr>
          <w:color w:val="000000"/>
          <w:sz w:val="24"/>
          <w:szCs w:val="24"/>
        </w:rPr>
        <w:br/>
        <w:t xml:space="preserve">   Still, still my Cherrystones! </w:t>
      </w:r>
      <w:r>
        <w:rPr>
          <w:color w:val="000000"/>
          <w:sz w:val="24"/>
          <w:szCs w:val="24"/>
        </w:rPr>
        <w:br/>
        <w:t xml:space="preserve">A clod—­a piece of orange-peel</w:t>
      </w:r>
      <w:r>
        <w:rPr>
          <w:color w:val="000000"/>
          <w:sz w:val="24"/>
          <w:szCs w:val="24"/>
        </w:rPr>
        <w:br/>
        <w:t xml:space="preserve">   An end of a cigar —</w:t>
      </w:r>
      <w:r>
        <w:rPr>
          <w:color w:val="000000"/>
          <w:sz w:val="24"/>
          <w:szCs w:val="24"/>
        </w:rPr>
        <w:br/>
        <w:t xml:space="preserve">Once trod on by a Princely heel,</w:t>
      </w:r>
      <w:r>
        <w:rPr>
          <w:color w:val="000000"/>
          <w:sz w:val="24"/>
          <w:szCs w:val="24"/>
        </w:rPr>
        <w:br/>
        <w:t xml:space="preserve">   How beautiful they are!</w:t>
      </w:r>
    </w:p>
    <w:p>
      <w:pPr>
        <w:widowControl w:val="on"/>
        <w:pBdr/>
        <w:spacing w:before="240" w:after="240" w:line="240" w:lineRule="auto"/>
        <w:ind w:left="0" w:right="0"/>
        <w:jc w:val="left"/>
      </w:pPr>
      <w:r>
        <w:rPr>
          <w:color w:val="000000"/>
          <w:sz w:val="24"/>
          <w:szCs w:val="24"/>
        </w:rPr>
        <w:t xml:space="preserve">Years since, I climb’d Saint Michael</w:t>
      </w:r>
      <w:r>
        <w:rPr>
          <w:color w:val="000000"/>
          <w:sz w:val="24"/>
          <w:szCs w:val="24"/>
        </w:rPr>
        <w:br/>
        <w:t xml:space="preserve">   His Mount:- you’ll all go there</w:t>
      </w:r>
      <w:r>
        <w:rPr>
          <w:color w:val="000000"/>
          <w:sz w:val="24"/>
          <w:szCs w:val="24"/>
        </w:rPr>
        <w:br/>
        <w:t xml:space="preserve">Of course, and those who like’ll</w:t>
      </w:r>
      <w:r>
        <w:rPr>
          <w:color w:val="000000"/>
          <w:sz w:val="24"/>
          <w:szCs w:val="24"/>
        </w:rPr>
        <w:br/>
        <w:t xml:space="preserve">   Sit in Saint Michael’s Chair: </w:t>
      </w:r>
      <w:r>
        <w:rPr>
          <w:color w:val="000000"/>
          <w:sz w:val="24"/>
          <w:szCs w:val="24"/>
        </w:rPr>
        <w:br/>
        <w:t xml:space="preserve">For there I saw, within a frame,</w:t>
      </w:r>
      <w:r>
        <w:rPr>
          <w:color w:val="000000"/>
          <w:sz w:val="24"/>
          <w:szCs w:val="24"/>
        </w:rPr>
        <w:br/>
        <w:t xml:space="preserve">   The pen—­O heavens! the pen —</w:t>
      </w:r>
      <w:r>
        <w:rPr>
          <w:color w:val="000000"/>
          <w:sz w:val="24"/>
          <w:szCs w:val="24"/>
        </w:rPr>
        <w:br/>
        <w:t xml:space="preserve">With which a Duke had sign’d his name,</w:t>
      </w:r>
      <w:r>
        <w:rPr>
          <w:color w:val="000000"/>
          <w:sz w:val="24"/>
          <w:szCs w:val="24"/>
        </w:rPr>
        <w:br/>
        <w:t xml:space="preserve">   And other gentlemen.</w:t>
      </w:r>
    </w:p>
    <w:p>
      <w:pPr>
        <w:widowControl w:val="on"/>
        <w:pBdr/>
        <w:spacing w:before="240" w:after="240" w:line="240" w:lineRule="auto"/>
        <w:ind w:left="0" w:right="0"/>
        <w:jc w:val="left"/>
      </w:pPr>
      <w:r>
        <w:rPr>
          <w:color w:val="000000"/>
          <w:sz w:val="24"/>
          <w:szCs w:val="24"/>
        </w:rPr>
        <w:t xml:space="preserve">“Great among geese,” I faltered,</w:t>
      </w:r>
      <w:r>
        <w:rPr>
          <w:color w:val="000000"/>
          <w:sz w:val="24"/>
          <w:szCs w:val="24"/>
        </w:rPr>
        <w:br/>
        <w:t xml:space="preserve">   “Is she who grew that quill!”</w:t>
      </w:r>
      <w:r>
        <w:rPr>
          <w:color w:val="000000"/>
          <w:sz w:val="24"/>
          <w:szCs w:val="24"/>
        </w:rPr>
        <w:br/>
        <w:t xml:space="preserve">And, Deathless Bird, unalter’d</w:t>
      </w:r>
      <w:r>
        <w:rPr>
          <w:color w:val="000000"/>
          <w:sz w:val="24"/>
          <w:szCs w:val="24"/>
        </w:rPr>
        <w:br/>
        <w:t xml:space="preserve">   Is mine opinion still. </w:t>
      </w:r>
      <w:r>
        <w:rPr>
          <w:color w:val="000000"/>
          <w:sz w:val="24"/>
          <w:szCs w:val="24"/>
        </w:rPr>
        <w:br/>
        <w:t xml:space="preserve">Yet sometimes, as I view my three</w:t>
      </w:r>
      <w:r>
        <w:rPr>
          <w:color w:val="000000"/>
          <w:sz w:val="24"/>
          <w:szCs w:val="24"/>
        </w:rPr>
        <w:br/>
        <w:t xml:space="preserve">   Stones with a thoughtful brow,</w:t>
      </w:r>
      <w:r>
        <w:rPr>
          <w:color w:val="000000"/>
          <w:sz w:val="24"/>
          <w:szCs w:val="24"/>
        </w:rPr>
        <w:br/>
        <w:t xml:space="preserve">I think there possibly might be</w:t>
      </w:r>
      <w:r>
        <w:rPr>
          <w:color w:val="000000"/>
          <w:sz w:val="24"/>
          <w:szCs w:val="24"/>
        </w:rPr>
        <w:br/>
        <w:t xml:space="preserve">   E’en greater geese than thou.</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keepNext w:val="on"/>
        <w:widowControl w:val="on"/>
        <w:pBdr/>
        <w:spacing w:before="299" w:after="299" w:line="240" w:lineRule="auto"/>
        <w:ind w:left="0" w:right="0"/>
        <w:jc w:val="left"/>
        <w:outlineLvl w:val="1"/>
      </w:pPr>
      <w:r>
        <w:rPr>
          <w:b/>
          <w:color w:val="000000"/>
          <w:sz w:val="36"/>
          <w:szCs w:val="36"/>
        </w:rPr>
        <w:t xml:space="preserve">DISASTER.</w:t>
      </w:r>
    </w:p>
    <w:p>
      <w:pPr>
        <w:widowControl w:val="on"/>
        <w:pBdr/>
        <w:spacing w:before="240" w:after="240" w:line="240" w:lineRule="auto"/>
        <w:ind w:left="0" w:right="0"/>
        <w:jc w:val="left"/>
      </w:pPr>
      <w:r>
        <w:rPr>
          <w:color w:val="000000"/>
          <w:sz w:val="24"/>
          <w:szCs w:val="24"/>
        </w:rPr>
        <w:t xml:space="preserve">’Twas ever thus from childhood’s hour! </w:t>
      </w:r>
      <w:r>
        <w:rPr>
          <w:color w:val="000000"/>
          <w:sz w:val="24"/>
          <w:szCs w:val="24"/>
        </w:rPr>
        <w:br/>
        <w:t xml:space="preserve">   My fondest hopes would not decay: </w:t>
      </w:r>
      <w:r>
        <w:rPr>
          <w:color w:val="000000"/>
          <w:sz w:val="24"/>
          <w:szCs w:val="24"/>
        </w:rPr>
        <w:br/>
        <w:t xml:space="preserve">I never loved a tree or flower</w:t>
      </w:r>
      <w:r>
        <w:rPr>
          <w:color w:val="000000"/>
          <w:sz w:val="24"/>
          <w:szCs w:val="24"/>
        </w:rPr>
        <w:br/>
        <w:t xml:space="preserve">   Which was the first to fade away! </w:t>
      </w:r>
      <w:r>
        <w:rPr>
          <w:color w:val="000000"/>
          <w:sz w:val="24"/>
          <w:szCs w:val="24"/>
        </w:rPr>
        <w:br/>
        <w:t xml:space="preserve">The garden, where I used to delve</w:t>
      </w:r>
      <w:r>
        <w:rPr>
          <w:color w:val="000000"/>
          <w:sz w:val="24"/>
          <w:szCs w:val="24"/>
        </w:rPr>
        <w:br/>
        <w:t xml:space="preserve">   Short-frock’d, still yields me pinks in plenty: </w:t>
      </w:r>
      <w:r>
        <w:rPr>
          <w:color w:val="000000"/>
          <w:sz w:val="24"/>
          <w:szCs w:val="24"/>
        </w:rPr>
        <w:br/>
        <w:t xml:space="preserve">The peartree that I climb’d at twelve</w:t>
      </w:r>
      <w:r>
        <w:rPr>
          <w:color w:val="000000"/>
          <w:sz w:val="24"/>
          <w:szCs w:val="24"/>
        </w:rPr>
        <w:br/>
        <w:t xml:space="preserve">   I see still blossoming, at twenty.</w:t>
      </w:r>
    </w:p>
    <w:p>
      <w:pPr>
        <w:widowControl w:val="on"/>
        <w:pBdr/>
        <w:spacing w:before="240" w:after="240" w:line="240" w:lineRule="auto"/>
        <w:ind w:left="0" w:right="0"/>
        <w:jc w:val="left"/>
      </w:pPr>
      <w:r>
        <w:rPr>
          <w:color w:val="000000"/>
          <w:sz w:val="24"/>
          <w:szCs w:val="24"/>
        </w:rPr>
        <w:t xml:space="preserve">I never nursed a dear gazelle;</w:t>
      </w:r>
      <w:r>
        <w:rPr>
          <w:color w:val="000000"/>
          <w:sz w:val="24"/>
          <w:szCs w:val="24"/>
        </w:rPr>
        <w:br/>
        <w:t xml:space="preserve">   But I was given a parroquet —</w:t>
      </w:r>
      <w:r>
        <w:rPr>
          <w:color w:val="000000"/>
          <w:sz w:val="24"/>
          <w:szCs w:val="24"/>
        </w:rPr>
        <w:br/>
        <w:t xml:space="preserve">(How I did nurse him if unwell!)</w:t>
      </w:r>
      <w:r>
        <w:rPr>
          <w:color w:val="000000"/>
          <w:sz w:val="24"/>
          <w:szCs w:val="24"/>
        </w:rPr>
        <w:br/>
        <w:t xml:space="preserve">   He’s imbecile, but lingers yet. </w:t>
      </w:r>
      <w:r>
        <w:rPr>
          <w:color w:val="000000"/>
          <w:sz w:val="24"/>
          <w:szCs w:val="24"/>
        </w:rPr>
        <w:br/>
        <w:t xml:space="preserve">He’s green, with an enchanting tuft;</w:t>
      </w:r>
      <w:r>
        <w:rPr>
          <w:color w:val="000000"/>
          <w:sz w:val="24"/>
          <w:szCs w:val="24"/>
        </w:rPr>
        <w:br/>
        <w:t xml:space="preserve">   He melts me with his small black eye: </w:t>
      </w:r>
      <w:r>
        <w:rPr>
          <w:color w:val="000000"/>
          <w:sz w:val="24"/>
          <w:szCs w:val="24"/>
        </w:rPr>
        <w:br/>
        <w:t xml:space="preserve">He’d look inimitable stuff’d,</w:t>
      </w:r>
      <w:r>
        <w:rPr>
          <w:color w:val="000000"/>
          <w:sz w:val="24"/>
          <w:szCs w:val="24"/>
        </w:rPr>
        <w:br/>
        <w:t xml:space="preserve">   And knows it—­but he will not die!</w:t>
      </w:r>
    </w:p>
    <w:p>
      <w:pPr>
        <w:widowControl w:val="on"/>
        <w:pBdr/>
        <w:spacing w:before="240" w:after="240" w:line="240" w:lineRule="auto"/>
        <w:ind w:left="0" w:right="0"/>
        <w:jc w:val="left"/>
      </w:pPr>
      <w:r>
        <w:rPr>
          <w:color w:val="000000"/>
          <w:sz w:val="24"/>
          <w:szCs w:val="24"/>
        </w:rPr>
        <w:t xml:space="preserve">I had a kitten—­I was rich</w:t>
      </w:r>
      <w:r>
        <w:rPr>
          <w:color w:val="000000"/>
          <w:sz w:val="24"/>
          <w:szCs w:val="24"/>
        </w:rPr>
        <w:br/>
        <w:t xml:space="preserve">   In pets—­but all too soon my kitten</w:t>
      </w:r>
      <w:r>
        <w:rPr>
          <w:color w:val="000000"/>
          <w:sz w:val="24"/>
          <w:szCs w:val="24"/>
        </w:rPr>
        <w:br/>
        <w:t xml:space="preserve">Became a full-sized cat, by which</w:t>
      </w:r>
      <w:r>
        <w:rPr>
          <w:color w:val="000000"/>
          <w:sz w:val="24"/>
          <w:szCs w:val="24"/>
        </w:rPr>
        <w:br/>
        <w:t xml:space="preserve">   I’ve more than once been scratch’d and bitten. </w:t>
      </w:r>
      <w:r>
        <w:rPr>
          <w:color w:val="000000"/>
          <w:sz w:val="24"/>
          <w:szCs w:val="24"/>
        </w:rPr>
        <w:br/>
        <w:t xml:space="preserve">And when for sleep her limbs she curl’d</w:t>
      </w:r>
      <w:r>
        <w:rPr>
          <w:color w:val="000000"/>
          <w:sz w:val="24"/>
          <w:szCs w:val="24"/>
        </w:rPr>
        <w:br/>
        <w:t xml:space="preserve">   One day beside her untouch’d plateful,</w:t>
      </w:r>
      <w:r>
        <w:rPr>
          <w:color w:val="000000"/>
          <w:sz w:val="24"/>
          <w:szCs w:val="24"/>
        </w:rPr>
        <w:br/>
        <w:t xml:space="preserve">And glided calmly from the world,</w:t>
      </w:r>
      <w:r>
        <w:rPr>
          <w:color w:val="000000"/>
          <w:sz w:val="24"/>
          <w:szCs w:val="24"/>
        </w:rPr>
        <w:br/>
        <w:t xml:space="preserve">   I freely own that I was grateful.</w:t>
      </w:r>
    </w:p>
    <w:p>
      <w:pPr>
        <w:widowControl w:val="on"/>
        <w:pBdr/>
        <w:spacing w:before="240" w:after="240" w:line="240" w:lineRule="auto"/>
        <w:ind w:left="0" w:right="0"/>
        <w:jc w:val="left"/>
      </w:pPr>
      <w:r>
        <w:rPr>
          <w:color w:val="000000"/>
          <w:sz w:val="24"/>
          <w:szCs w:val="24"/>
        </w:rPr>
        <w:t xml:space="preserve">And then I bought a dog—­a queen! </w:t>
      </w:r>
      <w:r>
        <w:rPr>
          <w:color w:val="000000"/>
          <w:sz w:val="24"/>
          <w:szCs w:val="24"/>
        </w:rPr>
        <w:br/>
        <w:t xml:space="preserve">   Ah Tiny, dear departing pug! </w:t>
      </w:r>
      <w:r>
        <w:rPr>
          <w:color w:val="000000"/>
          <w:sz w:val="24"/>
          <w:szCs w:val="24"/>
        </w:rPr>
        <w:br/>
        <w:t xml:space="preserve">She lives, but she is past sixteen</w:t>
      </w:r>
      <w:r>
        <w:rPr>
          <w:color w:val="000000"/>
          <w:sz w:val="24"/>
          <w:szCs w:val="24"/>
        </w:rPr>
        <w:br/>
        <w:t xml:space="preserve">   And scarce can crawl across the rug. </w:t>
      </w:r>
      <w:r>
        <w:rPr>
          <w:color w:val="000000"/>
          <w:sz w:val="24"/>
          <w:szCs w:val="24"/>
        </w:rPr>
        <w:br/>
        <w:t xml:space="preserve">I loved her beautiful and kind;</w:t>
      </w:r>
      <w:r>
        <w:rPr>
          <w:color w:val="000000"/>
          <w:sz w:val="24"/>
          <w:szCs w:val="24"/>
        </w:rPr>
        <w:br/>
        <w:t xml:space="preserve">   Delighted in her pert Bow-wow: </w:t>
      </w:r>
      <w:r>
        <w:rPr>
          <w:color w:val="000000"/>
          <w:sz w:val="24"/>
          <w:szCs w:val="24"/>
        </w:rPr>
        <w:br/>
        <w:t xml:space="preserve">But now she snaps if you don’t mind;</w:t>
      </w:r>
      <w:r>
        <w:rPr>
          <w:color w:val="000000"/>
          <w:sz w:val="24"/>
          <w:szCs w:val="24"/>
        </w:rPr>
        <w:br/>
        <w:t xml:space="preserve">   ’Twere lunacy to love her now.</w:t>
      </w:r>
    </w:p>
    <w:p>
      <w:pPr>
        <w:widowControl w:val="on"/>
        <w:pBdr/>
        <w:spacing w:before="240" w:after="240" w:line="240" w:lineRule="auto"/>
        <w:ind w:left="0" w:right="0"/>
        <w:jc w:val="left"/>
      </w:pPr>
      <w:r>
        <w:rPr>
          <w:color w:val="000000"/>
          <w:sz w:val="24"/>
          <w:szCs w:val="24"/>
        </w:rPr>
        <w:t xml:space="preserve">I used to think, should e’er mishap</w:t>
      </w:r>
      <w:r>
        <w:rPr>
          <w:color w:val="000000"/>
          <w:sz w:val="24"/>
          <w:szCs w:val="24"/>
        </w:rPr>
        <w:br/>
        <w:t xml:space="preserve">   Betide my crumple visaged Ti,</w:t>
      </w:r>
      <w:r>
        <w:rPr>
          <w:color w:val="000000"/>
          <w:sz w:val="24"/>
          <w:szCs w:val="24"/>
        </w:rPr>
        <w:br/>
        <w:t xml:space="preserve">In shape of prowling thief, or trap,</w:t>
      </w:r>
      <w:r>
        <w:rPr>
          <w:color w:val="000000"/>
          <w:sz w:val="24"/>
          <w:szCs w:val="24"/>
        </w:rPr>
        <w:br/>
        <w:t xml:space="preserve">   Or coarse bull-terrier—­I should die. </w:t>
      </w:r>
      <w:r>
        <w:rPr>
          <w:color w:val="000000"/>
          <w:sz w:val="24"/>
          <w:szCs w:val="24"/>
        </w:rPr>
        <w:br/>
        <w:t xml:space="preserve">But ah! disasters have their use;</w:t>
      </w:r>
      <w:r>
        <w:rPr>
          <w:color w:val="000000"/>
          <w:sz w:val="24"/>
          <w:szCs w:val="24"/>
        </w:rPr>
        <w:br/>
        <w:t xml:space="preserve">   And life might e’en be too sunshiny: </w:t>
      </w:r>
      <w:r>
        <w:rPr>
          <w:color w:val="000000"/>
          <w:sz w:val="24"/>
          <w:szCs w:val="24"/>
        </w:rPr>
        <w:br/>
        <w:t xml:space="preserve">Nor would I make myself a goose,</w:t>
      </w:r>
      <w:r>
        <w:rPr>
          <w:color w:val="000000"/>
          <w:sz w:val="24"/>
          <w:szCs w:val="24"/>
        </w:rPr>
        <w:br/>
        <w:t xml:space="preserve">   If some big dog should swallow Tiny.</w:t>
      </w:r>
    </w:p>
    <w:p>
      <w:pPr>
        <w:widowControl w:val="on"/>
        <w:pBdr/>
        <w:spacing w:before="240" w:after="240" w:line="240" w:lineRule="auto"/>
        <w:ind w:left="0" w:right="0"/>
        <w:jc w:val="left"/>
      </w:pPr>
      <w:r>
        <w:rPr>
          <w:color w:val="000000"/>
          <w:sz w:val="24"/>
          <w:szCs w:val="24"/>
        </w:rPr>
        <w:t xml:space="preserve">CONTENTMENT.  AFTER THE MANNER OF HORACE.</w:t>
      </w:r>
    </w:p>
    <w:p>
      <w:pPr>
        <w:widowControl w:val="on"/>
        <w:pBdr/>
        <w:spacing w:before="240" w:after="240" w:line="240" w:lineRule="auto"/>
        <w:ind w:left="0" w:right="0"/>
        <w:jc w:val="left"/>
      </w:pPr>
      <w:r>
        <w:rPr>
          <w:color w:val="000000"/>
          <w:sz w:val="24"/>
          <w:szCs w:val="24"/>
        </w:rPr>
        <w:t xml:space="preserve">Friend, there be they on whom mishap</w:t>
      </w:r>
      <w:r>
        <w:rPr>
          <w:color w:val="000000"/>
          <w:sz w:val="24"/>
          <w:szCs w:val="24"/>
        </w:rPr>
        <w:br/>
        <w:t xml:space="preserve">   Or never or so rarely comes,</w:t>
      </w:r>
      <w:r>
        <w:rPr>
          <w:color w:val="000000"/>
          <w:sz w:val="24"/>
          <w:szCs w:val="24"/>
        </w:rPr>
        <w:br/>
        <w:t xml:space="preserve">That, when they think thereof, they snap</w:t>
      </w:r>
      <w:r>
        <w:rPr>
          <w:color w:val="000000"/>
          <w:sz w:val="24"/>
          <w:szCs w:val="24"/>
        </w:rPr>
        <w:br/>
        <w:t xml:space="preserve">      Derisive thumbs: </w:t>
      </w:r>
    </w:p>
    <w:p>
      <w:pPr>
        <w:widowControl w:val="on"/>
        <w:pBdr/>
        <w:spacing w:before="240" w:after="240" w:line="240" w:lineRule="auto"/>
        <w:ind w:left="0" w:right="0"/>
        <w:jc w:val="left"/>
      </w:pPr>
      <w:r>
        <w:rPr>
          <w:color w:val="000000"/>
          <w:sz w:val="24"/>
          <w:szCs w:val="24"/>
        </w:rPr>
        <w:t xml:space="preserve">And there be they who lightly lose</w:t>
      </w:r>
      <w:r>
        <w:rPr>
          <w:color w:val="000000"/>
          <w:sz w:val="24"/>
          <w:szCs w:val="24"/>
        </w:rPr>
        <w:br/>
        <w:t xml:space="preserve">   Their all, yet feel no aching void;</w:t>
      </w:r>
      <w:r>
        <w:rPr>
          <w:color w:val="000000"/>
          <w:sz w:val="24"/>
          <w:szCs w:val="24"/>
        </w:rPr>
        <w:br/>
        <w:t xml:space="preserve">Should aught annoy them, they refuse</w:t>
      </w:r>
      <w:r>
        <w:rPr>
          <w:color w:val="000000"/>
          <w:sz w:val="24"/>
          <w:szCs w:val="24"/>
        </w:rPr>
        <w:br/>
        <w:t xml:space="preserve">      To be annoy’d: </w:t>
      </w:r>
    </w:p>
    <w:p>
      <w:pPr>
        <w:widowControl w:val="on"/>
        <w:pBdr/>
        <w:spacing w:before="240" w:after="240" w:line="240" w:lineRule="auto"/>
        <w:ind w:left="0" w:right="0"/>
        <w:jc w:val="left"/>
      </w:pPr>
      <w:r>
        <w:rPr>
          <w:color w:val="000000"/>
          <w:sz w:val="24"/>
          <w:szCs w:val="24"/>
        </w:rPr>
        <w:t xml:space="preserve">And fain would I be e’en as these! </w:t>
      </w:r>
      <w:r>
        <w:rPr>
          <w:color w:val="000000"/>
          <w:sz w:val="24"/>
          <w:szCs w:val="24"/>
        </w:rPr>
        <w:br/>
        <w:t xml:space="preserve">   Life is with such all beer and skittles;</w:t>
      </w:r>
      <w:r>
        <w:rPr>
          <w:color w:val="000000"/>
          <w:sz w:val="24"/>
          <w:szCs w:val="24"/>
        </w:rPr>
        <w:br/>
        <w:t xml:space="preserve">They are not difficult to please</w:t>
      </w:r>
      <w:r>
        <w:rPr>
          <w:color w:val="000000"/>
          <w:sz w:val="24"/>
          <w:szCs w:val="24"/>
        </w:rPr>
        <w:br/>
        <w:t xml:space="preserve">      About their victuals: </w:t>
      </w:r>
    </w:p>
    <w:p>
      <w:pPr>
        <w:widowControl w:val="on"/>
        <w:pBdr/>
        <w:spacing w:before="240" w:after="240" w:line="240" w:lineRule="auto"/>
        <w:ind w:left="0" w:right="0"/>
        <w:jc w:val="left"/>
      </w:pPr>
      <w:r>
        <w:rPr>
          <w:color w:val="000000"/>
          <w:sz w:val="24"/>
          <w:szCs w:val="24"/>
        </w:rPr>
        <w:t xml:space="preserve">The trout, the grouse, the early pea,</w:t>
      </w:r>
      <w:r>
        <w:rPr>
          <w:color w:val="000000"/>
          <w:sz w:val="24"/>
          <w:szCs w:val="24"/>
        </w:rPr>
        <w:br/>
        <w:t xml:space="preserve">   By such, if there, are freely taken;</w:t>
      </w:r>
      <w:r>
        <w:rPr>
          <w:color w:val="000000"/>
          <w:sz w:val="24"/>
          <w:szCs w:val="24"/>
        </w:rPr>
        <w:br/>
        <w:t xml:space="preserve">If not, they munch with equal glee</w:t>
      </w:r>
      <w:r>
        <w:rPr>
          <w:color w:val="000000"/>
          <w:sz w:val="24"/>
          <w:szCs w:val="24"/>
        </w:rPr>
        <w:br/>
        <w:t xml:space="preserve">      Their bit of bacon: </w:t>
      </w:r>
    </w:p>
    <w:p>
      <w:pPr>
        <w:widowControl w:val="on"/>
        <w:pBdr/>
        <w:spacing w:before="240" w:after="240" w:line="240" w:lineRule="auto"/>
        <w:ind w:left="0" w:right="0"/>
        <w:jc w:val="left"/>
      </w:pPr>
      <w:r>
        <w:rPr>
          <w:color w:val="000000"/>
          <w:sz w:val="24"/>
          <w:szCs w:val="24"/>
        </w:rPr>
        <w:t xml:space="preserve">And when they wax a little gay</w:t>
      </w:r>
      <w:r>
        <w:rPr>
          <w:color w:val="000000"/>
          <w:sz w:val="24"/>
          <w:szCs w:val="24"/>
        </w:rPr>
        <w:br/>
        <w:t xml:space="preserve">   And chaff the public after luncheon,</w:t>
      </w:r>
      <w:r>
        <w:rPr>
          <w:color w:val="000000"/>
          <w:sz w:val="24"/>
          <w:szCs w:val="24"/>
        </w:rPr>
        <w:br/>
        <w:t xml:space="preserve">If they’re confronted with a stray</w:t>
      </w:r>
      <w:r>
        <w:rPr>
          <w:color w:val="000000"/>
          <w:sz w:val="24"/>
          <w:szCs w:val="24"/>
        </w:rPr>
        <w:br/>
        <w:t xml:space="preserve">      Policeman’s truncheon,</w:t>
      </w:r>
    </w:p>
    <w:p>
      <w:pPr>
        <w:widowControl w:val="on"/>
        <w:pBdr/>
        <w:spacing w:before="240" w:after="240" w:line="240" w:lineRule="auto"/>
        <w:ind w:left="0" w:right="0"/>
        <w:jc w:val="left"/>
      </w:pPr>
      <w:r>
        <w:rPr>
          <w:color w:val="000000"/>
          <w:sz w:val="24"/>
          <w:szCs w:val="24"/>
        </w:rPr>
        <w:t xml:space="preserve">They gaze thereat with outstretch’d necks,</w:t>
      </w:r>
      <w:r>
        <w:rPr>
          <w:color w:val="000000"/>
          <w:sz w:val="24"/>
          <w:szCs w:val="24"/>
        </w:rPr>
        <w:br/>
        <w:t xml:space="preserve">   And laughter which no threats can smother,</w:t>
      </w:r>
      <w:r>
        <w:rPr>
          <w:color w:val="000000"/>
          <w:sz w:val="24"/>
          <w:szCs w:val="24"/>
        </w:rPr>
        <w:br/>
        <w:t xml:space="preserve">And tell the horror-stricken X</w:t>
      </w:r>
      <w:r>
        <w:rPr>
          <w:color w:val="000000"/>
          <w:sz w:val="24"/>
          <w:szCs w:val="24"/>
        </w:rPr>
        <w:br/>
        <w:t xml:space="preserve">      That he’s another.</w:t>
      </w:r>
    </w:p>
    <w:p>
      <w:pPr>
        <w:widowControl w:val="on"/>
        <w:pBdr/>
        <w:spacing w:before="240" w:after="240" w:line="240" w:lineRule="auto"/>
        <w:ind w:left="0" w:right="0"/>
        <w:jc w:val="left"/>
      </w:pPr>
      <w:r>
        <w:rPr>
          <w:color w:val="000000"/>
          <w:sz w:val="24"/>
          <w:szCs w:val="24"/>
        </w:rPr>
        <w:t xml:space="preserve">In snowtime if they cross a spot</w:t>
      </w:r>
      <w:r>
        <w:rPr>
          <w:color w:val="000000"/>
          <w:sz w:val="24"/>
          <w:szCs w:val="24"/>
        </w:rPr>
        <w:br/>
        <w:t xml:space="preserve">   Where unsuspected boys have slid,</w:t>
      </w:r>
      <w:r>
        <w:rPr>
          <w:color w:val="000000"/>
          <w:sz w:val="24"/>
          <w:szCs w:val="24"/>
        </w:rPr>
        <w:br/>
        <w:t xml:space="preserve">They fall not down—­though they would not</w:t>
      </w:r>
      <w:r>
        <w:rPr>
          <w:color w:val="000000"/>
          <w:sz w:val="24"/>
          <w:szCs w:val="24"/>
        </w:rPr>
        <w:br/>
        <w:t xml:space="preserve">      Mind if they did: </w:t>
      </w:r>
    </w:p>
    <w:p>
      <w:pPr>
        <w:widowControl w:val="on"/>
        <w:pBdr/>
        <w:spacing w:before="240" w:after="240" w:line="240" w:lineRule="auto"/>
        <w:ind w:left="0" w:right="0"/>
        <w:jc w:val="left"/>
      </w:pPr>
      <w:r>
        <w:rPr>
          <w:color w:val="000000"/>
          <w:sz w:val="24"/>
          <w:szCs w:val="24"/>
        </w:rPr>
        <w:t xml:space="preserve">When the spring rosebud which they wear</w:t>
      </w:r>
      <w:r>
        <w:rPr>
          <w:color w:val="000000"/>
          <w:sz w:val="24"/>
          <w:szCs w:val="24"/>
        </w:rPr>
        <w:br/>
        <w:t xml:space="preserve">   Breaks short and tumbles from its stem,</w:t>
      </w:r>
      <w:r>
        <w:rPr>
          <w:color w:val="000000"/>
          <w:sz w:val="24"/>
          <w:szCs w:val="24"/>
        </w:rPr>
        <w:br/>
        <w:t xml:space="preserve">No thought of being angry e’er</w:t>
      </w:r>
      <w:r>
        <w:rPr>
          <w:color w:val="000000"/>
          <w:sz w:val="24"/>
          <w:szCs w:val="24"/>
        </w:rPr>
        <w:br/>
        <w:t xml:space="preserve">      Dawns upon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Though ’twas Jemima’s hand that placed,</w:t>
      </w:r>
      <w:r>
        <w:rPr>
          <w:color w:val="000000"/>
          <w:sz w:val="24"/>
          <w:szCs w:val="24"/>
        </w:rPr>
        <w:br/>
        <w:t xml:space="preserve">   (As well you ween) at evening’s hour,</w:t>
      </w:r>
      <w:r>
        <w:rPr>
          <w:color w:val="000000"/>
          <w:sz w:val="24"/>
          <w:szCs w:val="24"/>
        </w:rPr>
        <w:br/>
        <w:t xml:space="preserve">In the loved button-hole that chaste</w:t>
      </w:r>
      <w:r>
        <w:rPr>
          <w:color w:val="000000"/>
          <w:sz w:val="24"/>
          <w:szCs w:val="24"/>
        </w:rPr>
        <w:br/>
        <w:t xml:space="preserve">      And cherish’d flower.</w:t>
      </w:r>
    </w:p>
    <w:p>
      <w:pPr>
        <w:widowControl w:val="on"/>
        <w:pBdr/>
        <w:spacing w:before="240" w:after="240" w:line="240" w:lineRule="auto"/>
        <w:ind w:left="0" w:right="0"/>
        <w:jc w:val="left"/>
      </w:pPr>
      <w:r>
        <w:rPr>
          <w:color w:val="000000"/>
          <w:sz w:val="24"/>
          <w:szCs w:val="24"/>
        </w:rPr>
        <w:t xml:space="preserve">And when they travel, if they find</w:t>
      </w:r>
      <w:r>
        <w:rPr>
          <w:color w:val="000000"/>
          <w:sz w:val="24"/>
          <w:szCs w:val="24"/>
        </w:rPr>
        <w:br/>
        <w:t xml:space="preserve">   That they have left their pocket-compass</w:t>
      </w:r>
      <w:r>
        <w:rPr>
          <w:color w:val="000000"/>
          <w:sz w:val="24"/>
          <w:szCs w:val="24"/>
        </w:rPr>
        <w:br/>
        <w:t xml:space="preserve">Or Murray or thick boots behind,</w:t>
      </w:r>
      <w:r>
        <w:rPr>
          <w:color w:val="000000"/>
          <w:sz w:val="24"/>
          <w:szCs w:val="24"/>
        </w:rPr>
        <w:br/>
        <w:t xml:space="preserve">      They raise no rumpus,</w:t>
      </w:r>
    </w:p>
    <w:p>
      <w:pPr>
        <w:widowControl w:val="on"/>
        <w:pBdr/>
        <w:spacing w:before="240" w:after="240" w:line="240" w:lineRule="auto"/>
        <w:ind w:left="0" w:right="0"/>
        <w:jc w:val="left"/>
      </w:pPr>
      <w:r>
        <w:rPr>
          <w:color w:val="000000"/>
          <w:sz w:val="24"/>
          <w:szCs w:val="24"/>
        </w:rPr>
        <w:t xml:space="preserve">But plod serenely on without: </w:t>
      </w:r>
      <w:r>
        <w:rPr>
          <w:color w:val="000000"/>
          <w:sz w:val="24"/>
          <w:szCs w:val="24"/>
        </w:rPr>
        <w:br/>
        <w:t xml:space="preserve">   Knowing it’s better to endure</w:t>
      </w:r>
      <w:r>
        <w:rPr>
          <w:color w:val="000000"/>
          <w:sz w:val="24"/>
          <w:szCs w:val="24"/>
        </w:rPr>
        <w:br/>
        <w:t xml:space="preserve">The evil which beyond all doubt</w:t>
      </w:r>
      <w:r>
        <w:rPr>
          <w:color w:val="000000"/>
          <w:sz w:val="24"/>
          <w:szCs w:val="24"/>
        </w:rPr>
        <w:br/>
        <w:t xml:space="preserve">      You cannot cure.</w:t>
      </w:r>
    </w:p>
    <w:p>
      <w:pPr>
        <w:widowControl w:val="on"/>
        <w:pBdr/>
        <w:spacing w:before="240" w:after="240" w:line="240" w:lineRule="auto"/>
        <w:ind w:left="0" w:right="0"/>
        <w:jc w:val="left"/>
      </w:pPr>
      <w:r>
        <w:rPr>
          <w:color w:val="000000"/>
          <w:sz w:val="24"/>
          <w:szCs w:val="24"/>
        </w:rPr>
        <w:t xml:space="preserve">When for that early train they’re late,</w:t>
      </w:r>
      <w:r>
        <w:rPr>
          <w:color w:val="000000"/>
          <w:sz w:val="24"/>
          <w:szCs w:val="24"/>
        </w:rPr>
        <w:br/>
        <w:t xml:space="preserve">   They do not make their woes the text</w:t>
      </w:r>
      <w:r>
        <w:rPr>
          <w:color w:val="000000"/>
          <w:sz w:val="24"/>
          <w:szCs w:val="24"/>
        </w:rPr>
        <w:br/>
        <w:t xml:space="preserve">Of sermons in the Times, but wait</w:t>
      </w:r>
      <w:r>
        <w:rPr>
          <w:color w:val="000000"/>
          <w:sz w:val="24"/>
          <w:szCs w:val="24"/>
        </w:rPr>
        <w:br/>
        <w:t xml:space="preserve">      On for the next;</w:t>
      </w:r>
    </w:p>
    <w:p>
      <w:pPr>
        <w:widowControl w:val="on"/>
        <w:pBdr/>
        <w:spacing w:before="240" w:after="240" w:line="240" w:lineRule="auto"/>
        <w:ind w:left="0" w:right="0"/>
        <w:jc w:val="left"/>
      </w:pPr>
      <w:r>
        <w:rPr>
          <w:color w:val="000000"/>
          <w:sz w:val="24"/>
          <w:szCs w:val="24"/>
        </w:rPr>
        <w:t xml:space="preserve">And jump inside, and only grin</w:t>
      </w:r>
      <w:r>
        <w:rPr>
          <w:color w:val="000000"/>
          <w:sz w:val="24"/>
          <w:szCs w:val="24"/>
        </w:rPr>
        <w:br/>
        <w:t xml:space="preserve">   Should it appear that that dry wag,</w:t>
      </w:r>
      <w:r>
        <w:rPr>
          <w:color w:val="000000"/>
          <w:sz w:val="24"/>
          <w:szCs w:val="24"/>
        </w:rPr>
        <w:br/>
        <w:t xml:space="preserve">The guard, omitted to put in</w:t>
      </w:r>
      <w:r>
        <w:rPr>
          <w:color w:val="000000"/>
          <w:sz w:val="24"/>
          <w:szCs w:val="24"/>
        </w:rPr>
        <w:br/>
        <w:t xml:space="preserve">      Their carpet-bag.</w:t>
      </w:r>
    </w:p>
    <w:p>
      <w:pPr>
        <w:widowControl w:val="on"/>
        <w:pBdr/>
        <w:spacing w:before="240" w:after="240" w:line="240" w:lineRule="auto"/>
        <w:ind w:left="0" w:right="0"/>
        <w:jc w:val="left"/>
      </w:pPr>
      <w:r>
        <w:rPr>
          <w:color w:val="000000"/>
          <w:sz w:val="24"/>
          <w:szCs w:val="24"/>
        </w:rPr>
        <w:t xml:space="preserve">THE SCHOOLMASTER ABROAD WITH HIS SON.</w:t>
      </w:r>
    </w:p>
    <w:p>
      <w:pPr>
        <w:widowControl w:val="on"/>
        <w:pBdr/>
        <w:spacing w:before="240" w:after="240" w:line="240" w:lineRule="auto"/>
        <w:ind w:left="0" w:right="0"/>
        <w:jc w:val="left"/>
      </w:pPr>
      <w:r>
        <w:rPr>
          <w:color w:val="000000"/>
          <w:sz w:val="24"/>
          <w:szCs w:val="24"/>
        </w:rPr>
        <w:t xml:space="preserve">O what harper could worthily harp it,</w:t>
      </w:r>
      <w:r>
        <w:rPr>
          <w:color w:val="000000"/>
          <w:sz w:val="24"/>
          <w:szCs w:val="24"/>
        </w:rPr>
        <w:br/>
        <w:t xml:space="preserve">   Mine Edward! this wide-stretching wold</w:t>
      </w:r>
      <w:r>
        <w:rPr>
          <w:color w:val="000000"/>
          <w:sz w:val="24"/>
          <w:szCs w:val="24"/>
        </w:rPr>
        <w:br/>
        <w:t xml:space="preserve">(Look out wold) with its wonderful carpet</w:t>
      </w:r>
      <w:r>
        <w:rPr>
          <w:color w:val="000000"/>
          <w:sz w:val="24"/>
          <w:szCs w:val="24"/>
        </w:rPr>
        <w:br/>
        <w:t xml:space="preserve">   Of emerald, purple, and gold! </w:t>
      </w:r>
      <w:r>
        <w:rPr>
          <w:color w:val="000000"/>
          <w:sz w:val="24"/>
          <w:szCs w:val="24"/>
        </w:rPr>
        <w:br/>
        <w:t xml:space="preserve">Look well at it—­also look sharp, it</w:t>
      </w:r>
      <w:r>
        <w:rPr>
          <w:color w:val="000000"/>
          <w:sz w:val="24"/>
          <w:szCs w:val="24"/>
        </w:rPr>
        <w:br/>
        <w:t xml:space="preserve">      Is getting so cold.</w:t>
      </w:r>
    </w:p>
    <w:p>
      <w:pPr>
        <w:widowControl w:val="on"/>
        <w:pBdr/>
        <w:spacing w:before="240" w:after="240" w:line="240" w:lineRule="auto"/>
        <w:ind w:left="0" w:right="0"/>
        <w:jc w:val="left"/>
      </w:pPr>
      <w:r>
        <w:rPr>
          <w:color w:val="000000"/>
          <w:sz w:val="24"/>
          <w:szCs w:val="24"/>
        </w:rPr>
        <w:t xml:space="preserve">The purple is heather (erica);</w:t>
      </w:r>
      <w:r>
        <w:rPr>
          <w:color w:val="000000"/>
          <w:sz w:val="24"/>
          <w:szCs w:val="24"/>
        </w:rPr>
        <w:br/>
        <w:t xml:space="preserve">   The yellow, gorse—­call’d sometimes “whin.” </w:t>
      </w:r>
      <w:r>
        <w:rPr>
          <w:color w:val="000000"/>
          <w:sz w:val="24"/>
          <w:szCs w:val="24"/>
        </w:rPr>
        <w:br/>
        <w:t xml:space="preserve">Cruel boys on its prickles might spike a</w:t>
      </w:r>
      <w:r>
        <w:rPr>
          <w:color w:val="000000"/>
          <w:sz w:val="24"/>
          <w:szCs w:val="24"/>
        </w:rPr>
        <w:br/>
        <w:t xml:space="preserve">   Green beetle as if on a pin. </w:t>
      </w:r>
      <w:r>
        <w:rPr>
          <w:color w:val="000000"/>
          <w:sz w:val="24"/>
          <w:szCs w:val="24"/>
        </w:rPr>
        <w:br/>
        <w:t xml:space="preserve">You may roll in it, if you would like a</w:t>
      </w:r>
      <w:r>
        <w:rPr>
          <w:color w:val="000000"/>
          <w:sz w:val="24"/>
          <w:szCs w:val="24"/>
        </w:rPr>
        <w:br/>
        <w:t xml:space="preserve">      Few holes in your skin.</w:t>
      </w:r>
    </w:p>
    <w:p>
      <w:pPr>
        <w:widowControl w:val="on"/>
        <w:pBdr/>
        <w:spacing w:before="240" w:after="240" w:line="240" w:lineRule="auto"/>
        <w:ind w:left="0" w:right="0"/>
        <w:jc w:val="left"/>
      </w:pPr>
      <w:r>
        <w:rPr>
          <w:color w:val="000000"/>
          <w:sz w:val="24"/>
          <w:szCs w:val="24"/>
        </w:rPr>
        <w:t xml:space="preserve">You wouldn’t?  Then think of how kind you</w:t>
      </w:r>
      <w:r>
        <w:rPr>
          <w:color w:val="000000"/>
          <w:sz w:val="24"/>
          <w:szCs w:val="24"/>
        </w:rPr>
        <w:br/>
        <w:t xml:space="preserve">   Should be to the insects who crave</w:t>
      </w:r>
      <w:r>
        <w:rPr>
          <w:color w:val="000000"/>
          <w:sz w:val="24"/>
          <w:szCs w:val="24"/>
        </w:rPr>
        <w:br/>
        <w:t xml:space="preserve">Your compassion—­and then, look behind you</w:t>
      </w:r>
      <w:r>
        <w:rPr>
          <w:color w:val="000000"/>
          <w:sz w:val="24"/>
          <w:szCs w:val="24"/>
        </w:rPr>
        <w:br/>
        <w:t xml:space="preserve">   At you barley-ears!  Don’t they look brave</w:t>
      </w:r>
      <w:r>
        <w:rPr>
          <w:color w:val="000000"/>
          <w:sz w:val="24"/>
          <w:szCs w:val="24"/>
        </w:rPr>
        <w:br/>
        <w:t xml:space="preserve">As they undulate—­(undulate, mind you,</w:t>
      </w:r>
      <w:r>
        <w:rPr>
          <w:color w:val="000000"/>
          <w:sz w:val="24"/>
          <w:szCs w:val="24"/>
        </w:rPr>
        <w:br/>
        <w:t xml:space="preserve">      From unda, a wave).</w:t>
      </w:r>
    </w:p>
    <w:p>
      <w:pPr>
        <w:widowControl w:val="on"/>
        <w:pBdr/>
        <w:spacing w:before="240" w:after="240" w:line="240" w:lineRule="auto"/>
        <w:ind w:left="0" w:right="0"/>
        <w:jc w:val="left"/>
      </w:pPr>
      <w:r>
        <w:rPr>
          <w:color w:val="000000"/>
          <w:sz w:val="24"/>
          <w:szCs w:val="24"/>
        </w:rPr>
        <w:t xml:space="preserve">The noise of those sheep-bells, how faint it</w:t>
      </w:r>
      <w:r>
        <w:rPr>
          <w:color w:val="000000"/>
          <w:sz w:val="24"/>
          <w:szCs w:val="24"/>
        </w:rPr>
        <w:br/>
        <w:t xml:space="preserve">   Sounds here—­(on account of our height)! </w:t>
      </w:r>
      <w:r>
        <w:rPr>
          <w:color w:val="000000"/>
          <w:sz w:val="24"/>
          <w:szCs w:val="24"/>
        </w:rPr>
        <w:br/>
        <w:t xml:space="preserve">And this hillock itself—­who could paint it,</w:t>
      </w:r>
      <w:r>
        <w:rPr>
          <w:color w:val="000000"/>
          <w:sz w:val="24"/>
          <w:szCs w:val="24"/>
        </w:rPr>
        <w:br/>
        <w:t xml:space="preserve">   With its changes of shadow and light? </w:t>
      </w:r>
      <w:r>
        <w:rPr>
          <w:color w:val="000000"/>
          <w:sz w:val="24"/>
          <w:szCs w:val="24"/>
        </w:rPr>
        <w:br/>
        <w:t xml:space="preserve">Is it not—­(never, Eddy, say “ain’t it”) —</w:t>
      </w:r>
      <w:r>
        <w:rPr>
          <w:color w:val="000000"/>
          <w:sz w:val="24"/>
          <w:szCs w:val="24"/>
        </w:rPr>
        <w:br/>
        <w:t xml:space="preserve">      A marvellous sight?</w:t>
      </w:r>
    </w:p>
    <w:p>
      <w:pPr>
        <w:widowControl w:val="on"/>
        <w:pBdr/>
        <w:spacing w:before="240" w:after="240" w:line="240" w:lineRule="auto"/>
        <w:ind w:left="0" w:right="0"/>
        <w:jc w:val="left"/>
      </w:pPr>
      <w:r>
        <w:rPr>
          <w:color w:val="000000"/>
          <w:sz w:val="24"/>
          <w:szCs w:val="24"/>
        </w:rPr>
        <w:t xml:space="preserve">Then yon desolate eerie morasses,</w:t>
      </w:r>
      <w:r>
        <w:rPr>
          <w:color w:val="000000"/>
          <w:sz w:val="24"/>
          <w:szCs w:val="24"/>
        </w:rPr>
        <w:br/>
        <w:t xml:space="preserve">   The haunts of the snipe and the hern —</w:t>
      </w:r>
      <w:r>
        <w:rPr>
          <w:color w:val="000000"/>
          <w:sz w:val="24"/>
          <w:szCs w:val="24"/>
        </w:rPr>
        <w:br/>
        <w:t xml:space="preserve">(I shall question the two upper classes</w:t>
      </w:r>
      <w:r>
        <w:rPr>
          <w:color w:val="000000"/>
          <w:sz w:val="24"/>
          <w:szCs w:val="24"/>
        </w:rPr>
        <w:br/>
        <w:t xml:space="preserve">   On aquatiles, when we return) —</w:t>
      </w:r>
      <w:r>
        <w:rPr>
          <w:color w:val="000000"/>
          <w:sz w:val="24"/>
          <w:szCs w:val="24"/>
        </w:rPr>
        <w:br/>
        <w:t xml:space="preserve">Why, I see on them absolute masses</w:t>
      </w:r>
      <w:r>
        <w:rPr>
          <w:color w:val="000000"/>
          <w:sz w:val="24"/>
          <w:szCs w:val="24"/>
        </w:rPr>
        <w:br/>
        <w:t xml:space="preserve">      Of filix or fern.</w:t>
      </w:r>
    </w:p>
    <w:p>
      <w:pPr>
        <w:widowControl w:val="on"/>
        <w:pBdr/>
        <w:spacing w:before="240" w:after="240" w:line="240" w:lineRule="auto"/>
        <w:ind w:left="0" w:right="0"/>
        <w:jc w:val="left"/>
      </w:pPr>
      <w:r>
        <w:rPr>
          <w:color w:val="000000"/>
          <w:sz w:val="24"/>
          <w:szCs w:val="24"/>
        </w:rPr>
        <w:t xml:space="preserve">How it interests e’en a beginner</w:t>
      </w:r>
      <w:r>
        <w:rPr>
          <w:color w:val="000000"/>
          <w:sz w:val="24"/>
          <w:szCs w:val="24"/>
        </w:rPr>
        <w:br/>
        <w:t xml:space="preserve">   (Or tiro) like dear little Ned! </w:t>
      </w:r>
      <w:r>
        <w:rPr>
          <w:color w:val="000000"/>
          <w:sz w:val="24"/>
          <w:szCs w:val="24"/>
        </w:rPr>
        <w:br/>
        <w:t xml:space="preserve">Is he listening?  As I am a sinner</w:t>
      </w:r>
      <w:r>
        <w:rPr>
          <w:color w:val="000000"/>
          <w:sz w:val="24"/>
          <w:szCs w:val="24"/>
        </w:rPr>
        <w:br/>
        <w:t xml:space="preserve">   He’s asleep—­he is wagging his head. </w:t>
      </w:r>
      <w:r>
        <w:rPr>
          <w:color w:val="000000"/>
          <w:sz w:val="24"/>
          <w:szCs w:val="24"/>
        </w:rPr>
        <w:br/>
        <w:t xml:space="preserve">Wake up!  I’ll go home to my dinner,</w:t>
      </w:r>
      <w:r>
        <w:rPr>
          <w:color w:val="000000"/>
          <w:sz w:val="24"/>
          <w:szCs w:val="24"/>
        </w:rPr>
        <w:br/>
        <w:t xml:space="preserve">      And you to your bed.</w:t>
      </w:r>
    </w:p>
    <w:p>
      <w:pPr>
        <w:widowControl w:val="on"/>
        <w:pBdr/>
        <w:spacing w:before="240" w:after="240" w:line="240" w:lineRule="auto"/>
        <w:ind w:left="0" w:right="0"/>
        <w:jc w:val="left"/>
      </w:pPr>
      <w:r>
        <w:rPr>
          <w:color w:val="000000"/>
          <w:sz w:val="24"/>
          <w:szCs w:val="24"/>
        </w:rPr>
        <w:t xml:space="preserve">The boundless ineffable prairie;</w:t>
      </w:r>
      <w:r>
        <w:rPr>
          <w:color w:val="000000"/>
          <w:sz w:val="24"/>
          <w:szCs w:val="24"/>
        </w:rPr>
        <w:br/>
        <w:t xml:space="preserve">   The splendour of mountain and lake</w:t>
      </w:r>
      <w:r>
        <w:rPr>
          <w:color w:val="000000"/>
          <w:sz w:val="24"/>
          <w:szCs w:val="24"/>
        </w:rPr>
        <w:br/>
        <w:t xml:space="preserve">With their hues that seem ever to vary;</w:t>
      </w:r>
      <w:r>
        <w:rPr>
          <w:color w:val="000000"/>
          <w:sz w:val="24"/>
          <w:szCs w:val="24"/>
        </w:rPr>
        <w:br/>
        <w:t xml:space="preserve">   The mighty pine-forests which shake</w:t>
      </w:r>
      <w:r>
        <w:rPr>
          <w:color w:val="000000"/>
          <w:sz w:val="24"/>
          <w:szCs w:val="24"/>
        </w:rPr>
        <w:br/>
        <w:t xml:space="preserve">In the wind, and in which the unwary</w:t>
      </w:r>
      <w:r>
        <w:rPr>
          <w:color w:val="000000"/>
          <w:sz w:val="24"/>
          <w:szCs w:val="24"/>
        </w:rPr>
        <w:br/>
        <w:t xml:space="preserve">      May tread on a snake;</w:t>
      </w:r>
    </w:p>
    <w:p>
      <w:pPr>
        <w:widowControl w:val="on"/>
        <w:pBdr/>
        <w:spacing w:before="240" w:after="240" w:line="240" w:lineRule="auto"/>
        <w:ind w:left="0" w:right="0"/>
        <w:jc w:val="left"/>
      </w:pPr>
      <w:r>
        <w:rPr>
          <w:color w:val="000000"/>
          <w:sz w:val="24"/>
          <w:szCs w:val="24"/>
        </w:rPr>
        <w:t xml:space="preserve">And this wold with its heathery garment —</w:t>
      </w:r>
      <w:r>
        <w:rPr>
          <w:color w:val="000000"/>
          <w:sz w:val="24"/>
          <w:szCs w:val="24"/>
        </w:rPr>
        <w:br/>
        <w:t xml:space="preserve">   Are themes undeniably great. </w:t>
      </w:r>
      <w:r>
        <w:rPr>
          <w:color w:val="000000"/>
          <w:sz w:val="24"/>
          <w:szCs w:val="24"/>
        </w:rPr>
        <w:br/>
        <w:t xml:space="preserve">But—­although there is not any harm in’t —</w:t>
      </w:r>
      <w:r>
        <w:rPr>
          <w:color w:val="000000"/>
          <w:sz w:val="24"/>
          <w:szCs w:val="24"/>
        </w:rPr>
        <w:br/>
        <w:t xml:space="preserve">   It’s perhaps little good to dilate</w:t>
      </w:r>
      <w:r>
        <w:rPr>
          <w:color w:val="000000"/>
          <w:sz w:val="24"/>
          <w:szCs w:val="24"/>
        </w:rPr>
        <w:br/>
        <w:t xml:space="preserve">On their charms to a dull little varmint</w:t>
      </w:r>
      <w:r>
        <w:rPr>
          <w:color w:val="000000"/>
          <w:sz w:val="24"/>
          <w:szCs w:val="24"/>
        </w:rPr>
        <w:br/>
        <w:t xml:space="preserve">      Of seven or eight.</w:t>
      </w:r>
    </w:p>
    <w:p>
      <w:pPr>
        <w:keepNext w:val="on"/>
        <w:widowControl w:val="on"/>
        <w:pBdr/>
        <w:spacing w:before="299" w:after="299" w:line="240" w:lineRule="auto"/>
        <w:ind w:left="0" w:right="0"/>
        <w:jc w:val="left"/>
        <w:outlineLvl w:val="1"/>
      </w:pPr>
      <w:r>
        <w:rPr>
          <w:b/>
          <w:color w:val="000000"/>
          <w:sz w:val="36"/>
          <w:szCs w:val="36"/>
        </w:rPr>
        <w:t xml:space="preserve">ARCADES AMBO.</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   Why are ye wandering aye ’twixt porch and porch,</w:t>
      </w:r>
      <w:r>
        <w:rPr>
          <w:color w:val="000000"/>
          <w:sz w:val="24"/>
          <w:szCs w:val="24"/>
        </w:rPr>
        <w:br/>
        <w:t xml:space="preserve">      Thou and thy fellow—­when the pale stars fade</w:t>
      </w:r>
      <w:r>
        <w:rPr>
          <w:color w:val="000000"/>
          <w:sz w:val="24"/>
          <w:szCs w:val="24"/>
        </w:rPr>
        <w:br/>
        <w:t xml:space="preserve">   At dawn, and when the glowworm lights her torch,</w:t>
      </w:r>
      <w:r>
        <w:rPr>
          <w:color w:val="000000"/>
          <w:sz w:val="24"/>
          <w:szCs w:val="24"/>
        </w:rPr>
        <w:br/>
        <w:t xml:space="preserve">      O Beadle of the Burlington Arcade? </w:t>
      </w:r>
      <w:r>
        <w:rPr>
          <w:color w:val="000000"/>
          <w:sz w:val="24"/>
          <w:szCs w:val="24"/>
        </w:rPr>
        <w:br/>
        <w:t xml:space="preserve">     —­Who asketh why the Beautiful was made? </w:t>
      </w:r>
      <w:r>
        <w:rPr>
          <w:color w:val="000000"/>
          <w:sz w:val="24"/>
          <w:szCs w:val="24"/>
        </w:rPr>
        <w:br/>
        <w:t xml:space="preserve">   A wan cloud drifting o’er the waste of blue,</w:t>
      </w:r>
      <w:r>
        <w:rPr>
          <w:color w:val="000000"/>
          <w:sz w:val="24"/>
          <w:szCs w:val="24"/>
        </w:rPr>
        <w:br/>
        <w:t xml:space="preserve">      The thistledown that floats above the glade,</w:t>
      </w:r>
      <w:r>
        <w:rPr>
          <w:color w:val="000000"/>
          <w:sz w:val="24"/>
          <w:szCs w:val="24"/>
        </w:rPr>
        <w:br/>
        <w:t xml:space="preserve">   The lilac-blooms of April—­fair to view,</w:t>
      </w:r>
      <w:r>
        <w:rPr>
          <w:color w:val="000000"/>
          <w:sz w:val="24"/>
          <w:szCs w:val="24"/>
        </w:rPr>
        <w:br/>
        <w:t xml:space="preserve">And naught but fair are these; and such, I ween, are you.</w:t>
      </w:r>
    </w:p>
    <w:p>
      <w:pPr>
        <w:widowControl w:val="on"/>
        <w:pBdr/>
        <w:spacing w:before="240" w:after="240" w:line="240" w:lineRule="auto"/>
        <w:ind w:left="0" w:right="0"/>
        <w:jc w:val="left"/>
      </w:pPr>
      <w:r>
        <w:rPr>
          <w:color w:val="000000"/>
          <w:sz w:val="24"/>
          <w:szCs w:val="24"/>
        </w:rPr>
        <w:t xml:space="preserve">   Yes, ye are beautiful.  The young street boys</w:t>
      </w:r>
      <w:r>
        <w:rPr>
          <w:color w:val="000000"/>
          <w:sz w:val="24"/>
          <w:szCs w:val="24"/>
        </w:rPr>
        <w:br/>
        <w:t xml:space="preserve">      Joy in your beauty.  Are ye there to bar</w:t>
      </w:r>
      <w:r>
        <w:rPr>
          <w:color w:val="000000"/>
          <w:sz w:val="24"/>
          <w:szCs w:val="24"/>
        </w:rPr>
        <w:br/>
        <w:t xml:space="preserve">   Their pathway to that paradise of toys,</w:t>
      </w:r>
      <w:r>
        <w:rPr>
          <w:color w:val="000000"/>
          <w:sz w:val="24"/>
          <w:szCs w:val="24"/>
        </w:rPr>
        <w:br/>
        <w:t xml:space="preserve">      Ribbons and rings?  Who’ll blame ye if ye are? </w:t>
      </w:r>
      <w:r>
        <w:rPr>
          <w:color w:val="000000"/>
          <w:sz w:val="24"/>
          <w:szCs w:val="24"/>
        </w:rPr>
        <w:br/>
        <w:t xml:space="preserve">      Surely no shrill and clattering crowd should mar</w:t>
      </w:r>
      <w:r>
        <w:rPr>
          <w:color w:val="000000"/>
          <w:sz w:val="24"/>
          <w:szCs w:val="24"/>
        </w:rPr>
        <w:br/>
        <w:t xml:space="preserve">   The dim aisle’s stillness, where in noon’s mid-glow</w:t>
      </w:r>
      <w:r>
        <w:rPr>
          <w:color w:val="000000"/>
          <w:sz w:val="24"/>
          <w:szCs w:val="24"/>
        </w:rPr>
        <w:br/>
        <w:t xml:space="preserve">      Trip fair-hair’d girls to boot-shop or bazaar;</w:t>
      </w:r>
      <w:r>
        <w:rPr>
          <w:color w:val="000000"/>
          <w:sz w:val="24"/>
          <w:szCs w:val="24"/>
        </w:rPr>
        <w:br/>
        <w:t xml:space="preserve">   Where, at soft eve, serenely to and fro</w:t>
      </w:r>
      <w:r>
        <w:rPr>
          <w:color w:val="000000"/>
          <w:sz w:val="24"/>
          <w:szCs w:val="24"/>
        </w:rPr>
        <w:br/>
        <w:t xml:space="preserve">The sweet boy-graduates walk, nor deem the pastime slow.</w:t>
      </w:r>
    </w:p>
    <w:p>
      <w:pPr>
        <w:widowControl w:val="on"/>
        <w:pBdr/>
        <w:spacing w:before="240" w:after="240" w:line="240" w:lineRule="auto"/>
        <w:ind w:left="0" w:right="0"/>
        <w:jc w:val="left"/>
      </w:pPr>
      <w:r>
        <w:rPr>
          <w:color w:val="000000"/>
          <w:sz w:val="24"/>
          <w:szCs w:val="24"/>
        </w:rPr>
        <w:t xml:space="preserve">   And O! forgive me, Beadles, if I paid</w:t>
      </w:r>
      <w:r>
        <w:rPr>
          <w:color w:val="000000"/>
          <w:sz w:val="24"/>
          <w:szCs w:val="24"/>
        </w:rPr>
        <w:br/>
        <w:t xml:space="preserve">      Scant tribute to your worth, when first ye stood</w:t>
      </w:r>
      <w:r>
        <w:rPr>
          <w:color w:val="000000"/>
          <w:sz w:val="24"/>
          <w:szCs w:val="24"/>
        </w:rPr>
        <w:br/>
        <w:t xml:space="preserve">   Before me robed in broadcloth and brocade</w:t>
      </w:r>
      <w:r>
        <w:rPr>
          <w:color w:val="000000"/>
          <w:sz w:val="24"/>
          <w:szCs w:val="24"/>
        </w:rPr>
        <w:br/>
        <w:t xml:space="preserve">      And all the nameless grace of Beadlehood! </w:t>
      </w:r>
      <w:r>
        <w:rPr>
          <w:color w:val="000000"/>
          <w:sz w:val="24"/>
          <w:szCs w:val="24"/>
        </w:rPr>
        <w:br/>
        <w:t xml:space="preserve">      I would not smile at ye—­if smile I could</w:t>
      </w:r>
      <w:r>
        <w:rPr>
          <w:color w:val="000000"/>
          <w:sz w:val="24"/>
          <w:szCs w:val="24"/>
        </w:rPr>
        <w:br/>
        <w:t xml:space="preserve">   Now as erewhile, ere I had learn’d to sigh: </w:t>
      </w:r>
      <w:r>
        <w:rPr>
          <w:color w:val="000000"/>
          <w:sz w:val="24"/>
          <w:szCs w:val="24"/>
        </w:rPr>
        <w:br/>
        <w:t xml:space="preserve">      Ah, no!  I know ye beautiful and good,</w:t>
      </w:r>
      <w:r>
        <w:rPr>
          <w:color w:val="000000"/>
          <w:sz w:val="24"/>
          <w:szCs w:val="24"/>
        </w:rPr>
        <w:br/>
        <w:t xml:space="preserve">   And evermore will pause as I pass by,</w:t>
      </w:r>
      <w:r>
        <w:rPr>
          <w:color w:val="000000"/>
          <w:sz w:val="24"/>
          <w:szCs w:val="24"/>
        </w:rPr>
        <w:br/>
        <w:t xml:space="preserve">And gaze, and gazing think, how base a thing am I.</w:t>
      </w:r>
    </w:p>
    <w:p>
      <w:pPr>
        <w:widowControl w:val="on"/>
        <w:pBdr/>
        <w:spacing w:before="240" w:after="240" w:line="240" w:lineRule="auto"/>
        <w:ind w:left="0" w:right="0"/>
        <w:jc w:val="left"/>
      </w:pPr>
      <w:r>
        <w:rPr>
          <w:b/>
          <w:color w:val="000000"/>
          <w:sz w:val="24"/>
          <w:szCs w:val="24"/>
        </w:rPr>
        <w:t xml:space="preserve">WAITING.</w:t>
      </w:r>
    </w:p>
    <w:p>
      <w:pPr>
        <w:widowControl w:val="on"/>
        <w:pBdr/>
        <w:spacing w:before="240" w:after="240" w:line="240" w:lineRule="auto"/>
        <w:ind w:left="0" w:right="0"/>
        <w:jc w:val="left"/>
      </w:pPr>
      <w:r>
        <w:rPr>
          <w:color w:val="000000"/>
          <w:sz w:val="24"/>
          <w:szCs w:val="24"/>
        </w:rPr>
        <w:t xml:space="preserve">“O come, O come,” the mother pray’d</w:t>
      </w:r>
      <w:r>
        <w:rPr>
          <w:color w:val="000000"/>
          <w:sz w:val="24"/>
          <w:szCs w:val="24"/>
        </w:rPr>
        <w:br/>
        <w:t xml:space="preserve">   And hush’d her babe:  “let me behold</w:t>
      </w:r>
      <w:r>
        <w:rPr>
          <w:color w:val="000000"/>
          <w:sz w:val="24"/>
          <w:szCs w:val="24"/>
        </w:rPr>
        <w:br/>
        <w:t xml:space="preserve">Once more thy stately form array’d</w:t>
      </w:r>
      <w:r>
        <w:rPr>
          <w:color w:val="000000"/>
          <w:sz w:val="24"/>
          <w:szCs w:val="24"/>
        </w:rPr>
        <w:br/>
        <w:t xml:space="preserve">   Like autumn woods in green and gold!</w:t>
      </w:r>
    </w:p>
    <w:p>
      <w:pPr>
        <w:widowControl w:val="on"/>
        <w:pBdr/>
        <w:spacing w:before="240" w:after="240" w:line="240" w:lineRule="auto"/>
        <w:ind w:left="0" w:right="0"/>
        <w:jc w:val="left"/>
      </w:pPr>
      <w:r>
        <w:rPr>
          <w:color w:val="000000"/>
          <w:sz w:val="24"/>
          <w:szCs w:val="24"/>
        </w:rPr>
        <w:t xml:space="preserve">“I see thy brethren come and go;</w:t>
      </w:r>
      <w:r>
        <w:rPr>
          <w:color w:val="000000"/>
          <w:sz w:val="24"/>
          <w:szCs w:val="24"/>
        </w:rPr>
        <w:br/>
        <w:t xml:space="preserve">   Thy peers in stature, and in hue</w:t>
      </w:r>
      <w:r>
        <w:rPr>
          <w:color w:val="000000"/>
          <w:sz w:val="24"/>
          <w:szCs w:val="24"/>
        </w:rPr>
        <w:br/>
        <w:t xml:space="preserve">Thy rivals.  Same like monarchs glow</w:t>
      </w:r>
      <w:r>
        <w:rPr>
          <w:color w:val="000000"/>
          <w:sz w:val="24"/>
          <w:szCs w:val="24"/>
        </w:rPr>
        <w:br/>
        <w:t xml:space="preserve">   With richest purple:  some are blue</w:t>
      </w:r>
    </w:p>
    <w:p>
      <w:pPr>
        <w:widowControl w:val="on"/>
        <w:pBdr/>
        <w:spacing w:before="240" w:after="240" w:line="240" w:lineRule="auto"/>
        <w:ind w:left="0" w:right="0"/>
        <w:jc w:val="left"/>
      </w:pPr>
      <w:r>
        <w:rPr>
          <w:color w:val="000000"/>
          <w:sz w:val="24"/>
          <w:szCs w:val="24"/>
        </w:rPr>
        <w:t xml:space="preserve">“As skies that tempt the swallow back;</w:t>
      </w:r>
      <w:r>
        <w:rPr>
          <w:color w:val="000000"/>
          <w:sz w:val="24"/>
          <w:szCs w:val="24"/>
        </w:rPr>
        <w:br/>
        <w:t xml:space="preserve">   Or red as, seen o’er wintry seas,</w:t>
      </w:r>
      <w:r>
        <w:rPr>
          <w:color w:val="000000"/>
          <w:sz w:val="24"/>
          <w:szCs w:val="24"/>
        </w:rPr>
        <w:br/>
        <w:t xml:space="preserve">The star of storm; or barr’d with black</w:t>
      </w:r>
      <w:r>
        <w:rPr>
          <w:color w:val="000000"/>
          <w:sz w:val="24"/>
          <w:szCs w:val="24"/>
        </w:rPr>
        <w:br/>
        <w:t xml:space="preserve">   And yellow, like the April bees.</w:t>
      </w:r>
    </w:p>
    <w:p>
      <w:pPr>
        <w:widowControl w:val="on"/>
        <w:pBdr/>
        <w:spacing w:before="240" w:after="240" w:line="240" w:lineRule="auto"/>
        <w:ind w:left="0" w:right="0"/>
        <w:jc w:val="left"/>
      </w:pPr>
      <w:r>
        <w:rPr>
          <w:color w:val="000000"/>
          <w:sz w:val="24"/>
          <w:szCs w:val="24"/>
        </w:rPr>
        <w:t xml:space="preserve">“Come they and go!  I heed not, I.</w:t>
      </w:r>
      <w:r>
        <w:rPr>
          <w:color w:val="000000"/>
          <w:sz w:val="24"/>
          <w:szCs w:val="24"/>
        </w:rPr>
        <w:br/>
        <w:t xml:space="preserve">   Yet others hail their advent, cling</w:t>
      </w:r>
      <w:r>
        <w:rPr>
          <w:color w:val="000000"/>
          <w:sz w:val="24"/>
          <w:szCs w:val="24"/>
        </w:rPr>
        <w:br/>
        <w:t xml:space="preserve">All trustful to their side, and fly</w:t>
      </w:r>
      <w:r>
        <w:rPr>
          <w:color w:val="000000"/>
          <w:sz w:val="24"/>
          <w:szCs w:val="24"/>
        </w:rPr>
        <w:br/>
        <w:t xml:space="preserve">   Safe in their gentle piloting</w:t>
      </w:r>
    </w:p>
    <w:p>
      <w:pPr>
        <w:widowControl w:val="on"/>
        <w:pBdr/>
        <w:spacing w:before="240" w:after="240" w:line="240" w:lineRule="auto"/>
        <w:ind w:left="0" w:right="0"/>
        <w:jc w:val="left"/>
      </w:pPr>
      <w:r>
        <w:rPr>
          <w:color w:val="000000"/>
          <w:sz w:val="24"/>
          <w:szCs w:val="24"/>
        </w:rPr>
        <w:t xml:space="preserve">“To happy homes on heath or hill,</w:t>
      </w:r>
      <w:r>
        <w:rPr>
          <w:color w:val="000000"/>
          <w:sz w:val="24"/>
          <w:szCs w:val="24"/>
        </w:rPr>
        <w:br/>
        <w:t xml:space="preserve">   By park or river.  Still I wait</w:t>
      </w:r>
      <w:r>
        <w:rPr>
          <w:color w:val="000000"/>
          <w:sz w:val="24"/>
          <w:szCs w:val="24"/>
        </w:rPr>
        <w:br/>
        <w:t xml:space="preserve">And peer into the darkness:  still</w:t>
      </w:r>
      <w:r>
        <w:rPr>
          <w:color w:val="000000"/>
          <w:sz w:val="24"/>
          <w:szCs w:val="24"/>
        </w:rPr>
        <w:br/>
        <w:t xml:space="preserve">   Thou com’st not—­I am desolate.</w:t>
      </w:r>
    </w:p>
    <w:p>
      <w:pPr>
        <w:widowControl w:val="on"/>
        <w:pBdr/>
        <w:spacing w:before="240" w:after="240" w:line="240" w:lineRule="auto"/>
        <w:ind w:left="0" w:right="0"/>
        <w:jc w:val="left"/>
      </w:pPr>
      <w:r>
        <w:rPr>
          <w:color w:val="000000"/>
          <w:sz w:val="24"/>
          <w:szCs w:val="24"/>
        </w:rPr>
        <w:t xml:space="preserve">“Hush! hark!  I see a towering form! </w:t>
      </w:r>
      <w:r>
        <w:rPr>
          <w:color w:val="000000"/>
          <w:sz w:val="24"/>
          <w:szCs w:val="24"/>
        </w:rPr>
        <w:br/>
        <w:t xml:space="preserve">   From the dim distance slowly roll’d</w:t>
      </w:r>
      <w:r>
        <w:rPr>
          <w:color w:val="000000"/>
          <w:sz w:val="24"/>
          <w:szCs w:val="24"/>
        </w:rPr>
        <w:br/>
        <w:t xml:space="preserve">It rocks like lilies in a storm,</w:t>
      </w:r>
      <w:r>
        <w:rPr>
          <w:color w:val="000000"/>
          <w:sz w:val="24"/>
          <w:szCs w:val="24"/>
        </w:rPr>
        <w:br/>
        <w:t xml:space="preserve">   And O, its hues are green and gold: </w:t>
      </w:r>
    </w:p>
    <w:p>
      <w:pPr>
        <w:widowControl w:val="on"/>
        <w:pBdr/>
        <w:spacing w:before="240" w:after="240" w:line="240" w:lineRule="auto"/>
        <w:ind w:left="0" w:right="0"/>
        <w:jc w:val="left"/>
      </w:pPr>
      <w:r>
        <w:rPr>
          <w:color w:val="000000"/>
          <w:sz w:val="24"/>
          <w:szCs w:val="24"/>
        </w:rPr>
        <w:t xml:space="preserve">“It comes, it comes!  Ah rest is sweet,</w:t>
      </w:r>
      <w:r>
        <w:rPr>
          <w:color w:val="000000"/>
          <w:sz w:val="24"/>
          <w:szCs w:val="24"/>
        </w:rPr>
        <w:br/>
        <w:t xml:space="preserve">   And there is rest, my babe, for us!”</w:t>
      </w:r>
      <w:r>
        <w:rPr>
          <w:color w:val="000000"/>
          <w:sz w:val="24"/>
          <w:szCs w:val="24"/>
        </w:rPr>
        <w:br/>
        <w:t xml:space="preserve">She ceased, as at her very feet</w:t>
      </w:r>
      <w:r>
        <w:rPr>
          <w:color w:val="000000"/>
          <w:sz w:val="24"/>
          <w:szCs w:val="24"/>
        </w:rPr>
        <w:br/>
        <w:t xml:space="preserve">   Stopp’d the St. John’s Wood omnibus.</w:t>
      </w:r>
    </w:p>
    <w:p>
      <w:pPr>
        <w:keepNext w:val="on"/>
        <w:widowControl w:val="on"/>
        <w:pBdr/>
        <w:spacing w:before="299" w:after="299" w:line="240" w:lineRule="auto"/>
        <w:ind w:left="0" w:right="0"/>
        <w:jc w:val="left"/>
        <w:outlineLvl w:val="1"/>
      </w:pPr>
      <w:r>
        <w:rPr>
          <w:b/>
          <w:color w:val="000000"/>
          <w:sz w:val="36"/>
          <w:szCs w:val="36"/>
        </w:rPr>
        <w:t xml:space="preserve">PLAY.</w:t>
      </w:r>
    </w:p>
    <w:p>
      <w:pPr>
        <w:widowControl w:val="on"/>
        <w:pBdr/>
        <w:spacing w:before="240" w:after="240" w:line="240" w:lineRule="auto"/>
        <w:ind w:left="0" w:right="0"/>
        <w:jc w:val="left"/>
      </w:pPr>
      <w:r>
        <w:rPr>
          <w:color w:val="000000"/>
          <w:sz w:val="24"/>
          <w:szCs w:val="24"/>
        </w:rPr>
        <w:t xml:space="preserve">Play, play, while as yet it is day: </w:t>
      </w:r>
      <w:r>
        <w:rPr>
          <w:color w:val="000000"/>
          <w:sz w:val="24"/>
          <w:szCs w:val="24"/>
        </w:rPr>
        <w:br/>
        <w:t xml:space="preserve">While the sweet sunlight is warm on the brae! </w:t>
      </w:r>
      <w:r>
        <w:rPr>
          <w:color w:val="000000"/>
          <w:sz w:val="24"/>
          <w:szCs w:val="24"/>
        </w:rPr>
        <w:br/>
        <w:t xml:space="preserve">Hark to the lark singing lay upon lay,</w:t>
      </w:r>
      <w:r>
        <w:rPr>
          <w:color w:val="000000"/>
          <w:sz w:val="24"/>
          <w:szCs w:val="24"/>
        </w:rPr>
        <w:br/>
        <w:t xml:space="preserve">While the brown squirrel eats nuts on the spray</w:t>
      </w:r>
      <w:r>
        <w:rPr>
          <w:color w:val="000000"/>
          <w:sz w:val="24"/>
          <w:szCs w:val="24"/>
        </w:rPr>
        <w:br/>
        <w:t xml:space="preserve">And in the apple-leaves chatters the jay! </w:t>
      </w:r>
      <w:r>
        <w:rPr>
          <w:color w:val="000000"/>
          <w:sz w:val="24"/>
          <w:szCs w:val="24"/>
        </w:rPr>
        <w:br/>
        <w:t xml:space="preserve">Play, play, even as they! </w:t>
      </w:r>
      <w:r>
        <w:rPr>
          <w:color w:val="000000"/>
          <w:sz w:val="24"/>
          <w:szCs w:val="24"/>
        </w:rPr>
        <w:br/>
        <w:t xml:space="preserve">What though the cowslips ye pluck will decay,</w:t>
      </w:r>
      <w:r>
        <w:rPr>
          <w:color w:val="000000"/>
          <w:sz w:val="24"/>
          <w:szCs w:val="24"/>
        </w:rPr>
        <w:br/>
        <w:t xml:space="preserve">What though the grass will be presently hay? </w:t>
      </w:r>
      <w:r>
        <w:rPr>
          <w:color w:val="000000"/>
          <w:sz w:val="24"/>
          <w:szCs w:val="24"/>
        </w:rPr>
        <w:br/>
        <w:t xml:space="preserve">What though the noise that ye make should dismay</w:t>
      </w:r>
      <w:r>
        <w:rPr>
          <w:color w:val="000000"/>
          <w:sz w:val="24"/>
          <w:szCs w:val="24"/>
        </w:rPr>
        <w:br/>
        <w:t xml:space="preserve">Old Mrs. Clutterbuck over the way? </w:t>
      </w:r>
      <w:r>
        <w:rPr>
          <w:color w:val="000000"/>
          <w:sz w:val="24"/>
          <w:szCs w:val="24"/>
        </w:rPr>
        <w:br/>
        <w:t xml:space="preserve">Play, play, for your locks will grow gray;</w:t>
      </w:r>
      <w:r>
        <w:rPr>
          <w:color w:val="000000"/>
          <w:sz w:val="24"/>
          <w:szCs w:val="24"/>
        </w:rPr>
        <w:br/>
        <w:t xml:space="preserve">Even the marbles ye sport with are clay.</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Play, ay in the crowded highway: </w:t>
      </w:r>
      <w:r>
        <w:rPr>
          <w:color w:val="000000"/>
          <w:sz w:val="24"/>
          <w:szCs w:val="24"/>
        </w:rPr>
        <w:br/>
        <w:t xml:space="preserve">Was it not made for you?  Yea, my lad, yea. </w:t>
      </w:r>
      <w:r>
        <w:rPr>
          <w:color w:val="000000"/>
          <w:sz w:val="24"/>
          <w:szCs w:val="24"/>
        </w:rPr>
        <w:br/>
        <w:t xml:space="preserve">True that the babes you were bid to convey</w:t>
      </w:r>
      <w:r>
        <w:rPr>
          <w:color w:val="000000"/>
          <w:sz w:val="24"/>
          <w:szCs w:val="24"/>
        </w:rPr>
        <w:br/>
        <w:t xml:space="preserve">Home may fall out or be stolen or stray;</w:t>
      </w:r>
      <w:r>
        <w:rPr>
          <w:color w:val="000000"/>
          <w:sz w:val="24"/>
          <w:szCs w:val="24"/>
        </w:rPr>
        <w:br/>
        <w:t xml:space="preserve">True that the tip-cat you toss about may</w:t>
      </w:r>
      <w:r>
        <w:rPr>
          <w:color w:val="000000"/>
          <w:sz w:val="24"/>
          <w:szCs w:val="24"/>
        </w:rPr>
        <w:br/>
        <w:t xml:space="preserve">Strike an old gentleman, cause him to sway,</w:t>
      </w:r>
      <w:r>
        <w:rPr>
          <w:color w:val="000000"/>
          <w:sz w:val="24"/>
          <w:szCs w:val="24"/>
        </w:rPr>
        <w:br/>
        <w:t xml:space="preserve">Stumble, and p’raps be run o’er by a dray: </w:t>
      </w:r>
      <w:r>
        <w:rPr>
          <w:color w:val="000000"/>
          <w:sz w:val="24"/>
          <w:szCs w:val="24"/>
        </w:rPr>
        <w:br/>
        <w:t xml:space="preserve">Still why delay?  Play, my son, play! </w:t>
      </w:r>
      <w:r>
        <w:rPr>
          <w:color w:val="000000"/>
          <w:sz w:val="24"/>
          <w:szCs w:val="24"/>
        </w:rPr>
        <w:br/>
        <w:t xml:space="preserve">Barclay and Perkins, not you, have to pay.</w:t>
      </w:r>
    </w:p>
    <w:p>
      <w:pPr>
        <w:widowControl w:val="on"/>
        <w:pBdr/>
        <w:spacing w:before="240" w:after="240" w:line="240" w:lineRule="auto"/>
        <w:ind w:left="0" w:right="0"/>
        <w:jc w:val="left"/>
      </w:pPr>
      <w:r>
        <w:rPr>
          <w:color w:val="000000"/>
          <w:sz w:val="24"/>
          <w:szCs w:val="24"/>
        </w:rPr>
        <w:t xml:space="preserve">Play, play, your sonatas in A,</w:t>
      </w:r>
      <w:r>
        <w:rPr>
          <w:color w:val="000000"/>
          <w:sz w:val="24"/>
          <w:szCs w:val="24"/>
        </w:rPr>
        <w:br/>
        <w:t xml:space="preserve">Heedless of what your next neighbour may say! </w:t>
      </w:r>
      <w:r>
        <w:rPr>
          <w:color w:val="000000"/>
          <w:sz w:val="24"/>
          <w:szCs w:val="24"/>
        </w:rPr>
        <w:br/>
        <w:t xml:space="preserve">Dance and be gay as a faun or a fay,</w:t>
      </w:r>
      <w:r>
        <w:rPr>
          <w:color w:val="000000"/>
          <w:sz w:val="24"/>
          <w:szCs w:val="24"/>
        </w:rPr>
        <w:br/>
        <w:t xml:space="preserve">Sing like the lad in the boat on the bay;</w:t>
      </w:r>
      <w:r>
        <w:rPr>
          <w:color w:val="000000"/>
          <w:sz w:val="24"/>
          <w:szCs w:val="24"/>
        </w:rPr>
        <w:br/>
        <w:t xml:space="preserve">Sing, play—­if your neighbours inveigh</w:t>
      </w:r>
      <w:r>
        <w:rPr>
          <w:color w:val="000000"/>
          <w:sz w:val="24"/>
          <w:szCs w:val="24"/>
        </w:rPr>
        <w:br/>
        <w:t xml:space="preserve">Feebly against you, they’re lunatics, eh? </w:t>
      </w:r>
      <w:r>
        <w:rPr>
          <w:color w:val="000000"/>
          <w:sz w:val="24"/>
          <w:szCs w:val="24"/>
        </w:rPr>
        <w:br/>
        <w:t xml:space="preserve">Bang, twang, clatter and clang,</w:t>
      </w:r>
      <w:r>
        <w:rPr>
          <w:color w:val="000000"/>
          <w:sz w:val="24"/>
          <w:szCs w:val="24"/>
        </w:rPr>
        <w:br/>
        <w:t xml:space="preserve">Strum, thrum, upon fiddle and drum;</w:t>
      </w:r>
      <w:r>
        <w:rPr>
          <w:color w:val="000000"/>
          <w:sz w:val="24"/>
          <w:szCs w:val="24"/>
        </w:rPr>
        <w:br/>
        <w:t xml:space="preserve">Neigh, bray, simply obey</w:t>
      </w:r>
      <w:r>
        <w:rPr>
          <w:color w:val="000000"/>
          <w:sz w:val="24"/>
          <w:szCs w:val="24"/>
        </w:rPr>
        <w:br/>
        <w:t xml:space="preserve">All your sweet impulses, stop not or stay! </w:t>
      </w:r>
      <w:r>
        <w:rPr>
          <w:color w:val="000000"/>
          <w:sz w:val="24"/>
          <w:szCs w:val="24"/>
        </w:rPr>
        <w:br/>
        <w:t xml:space="preserve">Rattle the “bones,” hit a tinbottom’d tray</w:t>
      </w:r>
      <w:r>
        <w:rPr>
          <w:color w:val="000000"/>
          <w:sz w:val="24"/>
          <w:szCs w:val="24"/>
        </w:rPr>
        <w:br/>
        <w:t xml:space="preserve">Hard with the fireshovel, hammer away! </w:t>
      </w:r>
      <w:r>
        <w:rPr>
          <w:color w:val="000000"/>
          <w:sz w:val="24"/>
          <w:szCs w:val="24"/>
        </w:rPr>
        <w:br/>
        <w:t xml:space="preserve">Is not your neighbour your natural prey? </w:t>
      </w:r>
      <w:r>
        <w:rPr>
          <w:color w:val="000000"/>
          <w:sz w:val="24"/>
          <w:szCs w:val="24"/>
        </w:rPr>
        <w:br/>
        <w:t xml:space="preserve">Should he confound you, it’s only in play.</w:t>
      </w:r>
    </w:p>
    <w:p>
      <w:pPr>
        <w:keepNext w:val="on"/>
        <w:widowControl w:val="on"/>
        <w:pBdr/>
        <w:spacing w:before="299" w:after="299" w:line="240" w:lineRule="auto"/>
        <w:ind w:left="0" w:right="0"/>
        <w:jc w:val="left"/>
        <w:outlineLvl w:val="1"/>
      </w:pPr>
      <w:r>
        <w:rPr>
          <w:b/>
          <w:color w:val="000000"/>
          <w:sz w:val="36"/>
          <w:szCs w:val="36"/>
        </w:rPr>
        <w:t xml:space="preserve">LOVE.</w:t>
      </w:r>
    </w:p>
    <w:p>
      <w:pPr>
        <w:widowControl w:val="on"/>
        <w:pBdr/>
        <w:spacing w:before="240" w:after="240" w:line="240" w:lineRule="auto"/>
        <w:ind w:left="0" w:right="0"/>
        <w:jc w:val="left"/>
      </w:pPr>
      <w:r>
        <w:rPr>
          <w:color w:val="000000"/>
          <w:sz w:val="24"/>
          <w:szCs w:val="24"/>
        </w:rPr>
        <w:t xml:space="preserve">Canst thou love me, lady? </w:t>
      </w:r>
      <w:r>
        <w:rPr>
          <w:color w:val="000000"/>
          <w:sz w:val="24"/>
          <w:szCs w:val="24"/>
        </w:rPr>
        <w:br/>
        <w:t xml:space="preserve">   I’ve not learn’d to woo: </w:t>
      </w:r>
      <w:r>
        <w:rPr>
          <w:color w:val="000000"/>
          <w:sz w:val="24"/>
          <w:szCs w:val="24"/>
        </w:rPr>
        <w:br/>
        <w:t xml:space="preserve">Thou art on the shady</w:t>
      </w:r>
      <w:r>
        <w:rPr>
          <w:color w:val="000000"/>
          <w:sz w:val="24"/>
          <w:szCs w:val="24"/>
        </w:rPr>
        <w:br/>
        <w:t xml:space="preserve">   Side of sixty too. </w:t>
      </w:r>
      <w:r>
        <w:rPr>
          <w:color w:val="000000"/>
          <w:sz w:val="24"/>
          <w:szCs w:val="24"/>
        </w:rPr>
        <w:br/>
        <w:t xml:space="preserve">Still I love thee dearly! </w:t>
      </w:r>
      <w:r>
        <w:rPr>
          <w:color w:val="000000"/>
          <w:sz w:val="24"/>
          <w:szCs w:val="24"/>
        </w:rPr>
        <w:br/>
        <w:t xml:space="preserve">   Thou hast lands and pelf: </w:t>
      </w:r>
      <w:r>
        <w:rPr>
          <w:color w:val="000000"/>
          <w:sz w:val="24"/>
          <w:szCs w:val="24"/>
        </w:rPr>
        <w:br/>
        <w:t xml:space="preserve">But I love thee merely</w:t>
      </w:r>
      <w:r>
        <w:rPr>
          <w:color w:val="000000"/>
          <w:sz w:val="24"/>
          <w:szCs w:val="24"/>
        </w:rPr>
        <w:br/>
        <w:t xml:space="preserve">   Merely for thyself.</w:t>
      </w:r>
    </w:p>
    <w:p>
      <w:pPr>
        <w:widowControl w:val="on"/>
        <w:pBdr/>
        <w:spacing w:before="240" w:after="240" w:line="240" w:lineRule="auto"/>
        <w:ind w:left="0" w:right="0"/>
        <w:jc w:val="left"/>
      </w:pPr>
      <w:r>
        <w:rPr>
          <w:color w:val="000000"/>
          <w:sz w:val="24"/>
          <w:szCs w:val="24"/>
        </w:rPr>
        <w:t xml:space="preserve">Wilt thou love me, fairest? </w:t>
      </w:r>
      <w:r>
        <w:rPr>
          <w:color w:val="000000"/>
          <w:sz w:val="24"/>
          <w:szCs w:val="24"/>
        </w:rPr>
        <w:br/>
        <w:t xml:space="preserve">   Though thou art not fair;</w:t>
      </w:r>
      <w:r>
        <w:rPr>
          <w:color w:val="000000"/>
          <w:sz w:val="24"/>
          <w:szCs w:val="24"/>
        </w:rPr>
        <w:br/>
        <w:t xml:space="preserve">And I think thou wearest</w:t>
      </w:r>
      <w:r>
        <w:rPr>
          <w:color w:val="000000"/>
          <w:sz w:val="24"/>
          <w:szCs w:val="24"/>
        </w:rPr>
        <w:br/>
        <w:t xml:space="preserve">   Someone-else’s hair. </w:t>
      </w:r>
      <w:r>
        <w:rPr>
          <w:color w:val="000000"/>
          <w:sz w:val="24"/>
          <w:szCs w:val="24"/>
        </w:rPr>
        <w:br/>
        <w:t xml:space="preserve">Thou could’st love, though, dearly: </w:t>
      </w:r>
      <w:r>
        <w:rPr>
          <w:color w:val="000000"/>
          <w:sz w:val="24"/>
          <w:szCs w:val="24"/>
        </w:rPr>
        <w:br/>
        <w:t xml:space="preserve">   And, as I am told,</w:t>
      </w:r>
      <w:r>
        <w:rPr>
          <w:color w:val="000000"/>
          <w:sz w:val="24"/>
          <w:szCs w:val="24"/>
        </w:rPr>
        <w:br/>
        <w:t xml:space="preserve">Thou art very nearly</w:t>
      </w:r>
      <w:r>
        <w:rPr>
          <w:color w:val="000000"/>
          <w:sz w:val="24"/>
          <w:szCs w:val="24"/>
        </w:rPr>
        <w:br/>
        <w:t xml:space="preserve">   Worth thy weight, in gold.</w:t>
      </w:r>
    </w:p>
    <w:p>
      <w:pPr>
        <w:widowControl w:val="on"/>
        <w:pBdr/>
        <w:spacing w:before="240" w:after="240" w:line="240" w:lineRule="auto"/>
        <w:ind w:left="0" w:right="0"/>
        <w:jc w:val="left"/>
      </w:pPr>
      <w:r>
        <w:rPr>
          <w:color w:val="000000"/>
          <w:sz w:val="24"/>
          <w:szCs w:val="24"/>
        </w:rPr>
        <w:t xml:space="preserve">Dost thou love me, sweet one? </w:t>
      </w:r>
      <w:r>
        <w:rPr>
          <w:color w:val="000000"/>
          <w:sz w:val="24"/>
          <w:szCs w:val="24"/>
        </w:rPr>
        <w:br/>
        <w:t xml:space="preserve">   Tell me that thou dost! </w:t>
      </w:r>
      <w:r>
        <w:rPr>
          <w:color w:val="000000"/>
          <w:sz w:val="24"/>
          <w:szCs w:val="24"/>
        </w:rPr>
        <w:br/>
        <w:t xml:space="preserve">Women fairly beat one,</w:t>
      </w:r>
      <w:r>
        <w:rPr>
          <w:color w:val="000000"/>
          <w:sz w:val="24"/>
          <w:szCs w:val="24"/>
        </w:rPr>
        <w:br/>
        <w:t xml:space="preserve">   But I think thou must. </w:t>
      </w:r>
      <w:r>
        <w:rPr>
          <w:color w:val="000000"/>
          <w:sz w:val="24"/>
          <w:szCs w:val="24"/>
        </w:rPr>
        <w:br/>
        <w:t xml:space="preserve">Thou art loved so dearly: </w:t>
      </w:r>
      <w:r>
        <w:rPr>
          <w:color w:val="000000"/>
          <w:sz w:val="24"/>
          <w:szCs w:val="24"/>
        </w:rPr>
        <w:br/>
        <w:t xml:space="preserve">   I am plain, but then</w:t>
      </w:r>
      <w:r>
        <w:rPr>
          <w:color w:val="000000"/>
          <w:sz w:val="24"/>
          <w:szCs w:val="24"/>
        </w:rPr>
        <w:br/>
        <w:t xml:space="preserve">Thou (to speak sincerely)</w:t>
      </w:r>
      <w:r>
        <w:rPr>
          <w:color w:val="000000"/>
          <w:sz w:val="24"/>
          <w:szCs w:val="24"/>
        </w:rPr>
        <w:br/>
        <w:t xml:space="preserve">   Art as plain again.</w:t>
      </w:r>
    </w:p>
    <w:p>
      <w:pPr>
        <w:widowControl w:val="on"/>
        <w:pBdr/>
        <w:spacing w:before="240" w:after="240" w:line="240" w:lineRule="auto"/>
        <w:ind w:left="0" w:right="0"/>
        <w:jc w:val="left"/>
      </w:pPr>
      <w:r>
        <w:rPr>
          <w:color w:val="000000"/>
          <w:sz w:val="24"/>
          <w:szCs w:val="24"/>
        </w:rPr>
        <w:t xml:space="preserve">Love me, bashful fairy! </w:t>
      </w:r>
      <w:r>
        <w:rPr>
          <w:color w:val="000000"/>
          <w:sz w:val="24"/>
          <w:szCs w:val="24"/>
        </w:rPr>
        <w:br/>
        <w:t xml:space="preserve">   I’ve an empty purse: </w:t>
      </w:r>
      <w:r>
        <w:rPr>
          <w:color w:val="000000"/>
          <w:sz w:val="24"/>
          <w:szCs w:val="24"/>
        </w:rPr>
        <w:br/>
        <w:t xml:space="preserve">And I’ve “moods,” which vary;</w:t>
      </w:r>
      <w:r>
        <w:rPr>
          <w:color w:val="000000"/>
          <w:sz w:val="24"/>
          <w:szCs w:val="24"/>
        </w:rPr>
        <w:br/>
        <w:t xml:space="preserve">   Mostly for the worse. </w:t>
      </w:r>
      <w:r>
        <w:rPr>
          <w:color w:val="000000"/>
          <w:sz w:val="24"/>
          <w:szCs w:val="24"/>
        </w:rPr>
        <w:br/>
        <w:t xml:space="preserve">Still, I love thee dearly: </w:t>
      </w:r>
      <w:r>
        <w:rPr>
          <w:color w:val="000000"/>
          <w:sz w:val="24"/>
          <w:szCs w:val="24"/>
        </w:rPr>
        <w:br/>
        <w:t xml:space="preserve">   Though I make (I feel)</w:t>
      </w:r>
      <w:r>
        <w:rPr>
          <w:color w:val="000000"/>
          <w:sz w:val="24"/>
          <w:szCs w:val="24"/>
        </w:rPr>
        <w:br/>
        <w:t xml:space="preserve">Love a little queerly,</w:t>
      </w:r>
      <w:r>
        <w:rPr>
          <w:color w:val="000000"/>
          <w:sz w:val="24"/>
          <w:szCs w:val="24"/>
        </w:rPr>
        <w:br/>
        <w:t xml:space="preserve">   I’m as true as steel.</w:t>
      </w:r>
    </w:p>
    <w:p>
      <w:pPr>
        <w:widowControl w:val="on"/>
        <w:pBdr/>
        <w:spacing w:before="240" w:after="240" w:line="240" w:lineRule="auto"/>
        <w:ind w:left="0" w:right="0"/>
        <w:jc w:val="left"/>
      </w:pPr>
      <w:r>
        <w:rPr>
          <w:color w:val="000000"/>
          <w:sz w:val="24"/>
          <w:szCs w:val="24"/>
        </w:rPr>
        <w:t xml:space="preserve">Love me, swear to love me</w:t>
      </w:r>
      <w:r>
        <w:rPr>
          <w:color w:val="000000"/>
          <w:sz w:val="24"/>
          <w:szCs w:val="24"/>
        </w:rPr>
        <w:br/>
        <w:t xml:space="preserve">   (As, you know, they do)</w:t>
      </w:r>
      <w:r>
        <w:rPr>
          <w:color w:val="000000"/>
          <w:sz w:val="24"/>
          <w:szCs w:val="24"/>
        </w:rPr>
        <w:br/>
        <w:t xml:space="preserve">By yon heaven above me</w:t>
      </w:r>
      <w:r>
        <w:rPr>
          <w:color w:val="000000"/>
          <w:sz w:val="24"/>
          <w:szCs w:val="24"/>
        </w:rPr>
        <w:br/>
        <w:t xml:space="preserve">   And its changeless blue. </w:t>
      </w:r>
      <w:r>
        <w:rPr>
          <w:color w:val="000000"/>
          <w:sz w:val="24"/>
          <w:szCs w:val="24"/>
        </w:rPr>
        <w:br/>
        <w:t xml:space="preserve">Love me, lady, dearly,</w:t>
      </w:r>
      <w:r>
        <w:rPr>
          <w:color w:val="000000"/>
          <w:sz w:val="24"/>
          <w:szCs w:val="24"/>
        </w:rPr>
        <w:br/>
        <w:t xml:space="preserve">   If you’ll be so good;</w:t>
      </w:r>
      <w:r>
        <w:rPr>
          <w:color w:val="000000"/>
          <w:sz w:val="24"/>
          <w:szCs w:val="24"/>
        </w:rPr>
        <w:br/>
        <w:t xml:space="preserve">Though I don’t see clearly</w:t>
      </w:r>
      <w:r>
        <w:rPr>
          <w:color w:val="000000"/>
          <w:sz w:val="24"/>
          <w:szCs w:val="24"/>
        </w:rPr>
        <w:br/>
        <w:t xml:space="preserve">   On what ground you should.</w:t>
      </w:r>
    </w:p>
    <w:p>
      <w:pPr>
        <w:widowControl w:val="on"/>
        <w:pBdr/>
        <w:spacing w:before="240" w:after="240" w:line="240" w:lineRule="auto"/>
        <w:ind w:left="0" w:right="0"/>
        <w:jc w:val="left"/>
      </w:pPr>
      <w:r>
        <w:rPr>
          <w:color w:val="000000"/>
          <w:sz w:val="24"/>
          <w:szCs w:val="24"/>
        </w:rPr>
        <w:t xml:space="preserve">Love me—­ah or love me</w:t>
      </w:r>
      <w:r>
        <w:rPr>
          <w:color w:val="000000"/>
          <w:sz w:val="24"/>
          <w:szCs w:val="24"/>
        </w:rPr>
        <w:br/>
        <w:t xml:space="preserve">   Not, but be my bride! </w:t>
      </w:r>
      <w:r>
        <w:rPr>
          <w:color w:val="000000"/>
          <w:sz w:val="24"/>
          <w:szCs w:val="24"/>
        </w:rPr>
        <w:br/>
        <w:t xml:space="preserve">Do not simply shove me</w:t>
      </w:r>
      <w:r>
        <w:rPr>
          <w:color w:val="000000"/>
          <w:sz w:val="24"/>
          <w:szCs w:val="24"/>
        </w:rPr>
        <w:br/>
        <w:t xml:space="preserve">   (So to speak) aside! </w:t>
      </w:r>
      <w:r>
        <w:rPr>
          <w:color w:val="000000"/>
          <w:sz w:val="24"/>
          <w:szCs w:val="24"/>
        </w:rPr>
        <w:br/>
        <w:t xml:space="preserve">P’raps it would be dearly</w:t>
      </w:r>
      <w:r>
        <w:rPr>
          <w:color w:val="000000"/>
          <w:sz w:val="24"/>
          <w:szCs w:val="24"/>
        </w:rPr>
        <w:br/>
        <w:t xml:space="preserve">   Purchased at the price;</w:t>
      </w:r>
      <w:r>
        <w:rPr>
          <w:color w:val="000000"/>
          <w:sz w:val="24"/>
          <w:szCs w:val="24"/>
        </w:rPr>
        <w:br/>
        <w:t xml:space="preserve">But a hundred yearly</w:t>
      </w:r>
      <w:r>
        <w:rPr>
          <w:color w:val="000000"/>
          <w:sz w:val="24"/>
          <w:szCs w:val="24"/>
        </w:rPr>
        <w:br/>
        <w:t xml:space="preserve">   Would be very nice.</w:t>
      </w:r>
    </w:p>
    <w:p>
      <w:pPr>
        <w:keepNext w:val="on"/>
        <w:widowControl w:val="on"/>
        <w:pBdr/>
        <w:spacing w:before="299" w:after="299" w:line="240" w:lineRule="auto"/>
        <w:ind w:left="0" w:right="0"/>
        <w:jc w:val="left"/>
        <w:outlineLvl w:val="1"/>
      </w:pPr>
      <w:r>
        <w:rPr>
          <w:b/>
          <w:color w:val="000000"/>
          <w:sz w:val="36"/>
          <w:szCs w:val="36"/>
        </w:rPr>
        <w:t xml:space="preserve">THOUGHTS AT A RAILWAY STATION.</w:t>
      </w:r>
    </w:p>
    <w:p>
      <w:pPr>
        <w:widowControl w:val="on"/>
        <w:pBdr/>
        <w:spacing w:before="240" w:after="240" w:line="240" w:lineRule="auto"/>
        <w:ind w:left="0" w:right="0"/>
        <w:jc w:val="left"/>
      </w:pPr>
      <w:r>
        <w:rPr>
          <w:color w:val="000000"/>
          <w:sz w:val="24"/>
          <w:szCs w:val="24"/>
        </w:rPr>
        <w:t xml:space="preserve">’Tis but a box, of modest deal;</w:t>
      </w:r>
      <w:r>
        <w:rPr>
          <w:color w:val="000000"/>
          <w:sz w:val="24"/>
          <w:szCs w:val="24"/>
        </w:rPr>
        <w:br/>
        <w:t xml:space="preserve">   Directed to no matter where: </w:t>
      </w:r>
      <w:r>
        <w:rPr>
          <w:color w:val="000000"/>
          <w:sz w:val="24"/>
          <w:szCs w:val="24"/>
        </w:rPr>
        <w:br/>
        <w:t xml:space="preserve">Yet down my cheek the teardrops steal —</w:t>
      </w:r>
      <w:r>
        <w:rPr>
          <w:color w:val="000000"/>
          <w:sz w:val="24"/>
          <w:szCs w:val="24"/>
        </w:rPr>
        <w:br/>
        <w:t xml:space="preserve">Yes, I am blubbering like a seal;</w:t>
      </w:r>
      <w:r>
        <w:rPr>
          <w:color w:val="000000"/>
          <w:sz w:val="24"/>
          <w:szCs w:val="24"/>
        </w:rPr>
        <w:br/>
        <w:t xml:space="preserve">For on it is this mute appeal,</w:t>
      </w:r>
      <w:r>
        <w:rPr>
          <w:color w:val="000000"/>
          <w:sz w:val="24"/>
          <w:szCs w:val="24"/>
        </w:rPr>
        <w:br/>
        <w:t xml:space="preserve">      “With care.”</w:t>
      </w:r>
    </w:p>
    <w:p>
      <w:pPr>
        <w:widowControl w:val="on"/>
        <w:pBdr/>
        <w:spacing w:before="240" w:after="240" w:line="240" w:lineRule="auto"/>
        <w:ind w:left="0" w:right="0"/>
        <w:jc w:val="left"/>
      </w:pPr>
      <w:r>
        <w:rPr>
          <w:color w:val="000000"/>
          <w:sz w:val="24"/>
          <w:szCs w:val="24"/>
        </w:rPr>
        <w:t xml:space="preserve">I am a stern cold man, and range</w:t>
      </w:r>
      <w:r>
        <w:rPr>
          <w:color w:val="000000"/>
          <w:sz w:val="24"/>
          <w:szCs w:val="24"/>
        </w:rPr>
        <w:br/>
        <w:t xml:space="preserve">   Apart:  but those vague words “With care”</w:t>
      </w:r>
      <w:r>
        <w:rPr>
          <w:color w:val="000000"/>
          <w:sz w:val="24"/>
          <w:szCs w:val="24"/>
        </w:rPr>
        <w:br/>
        <w:t xml:space="preserve">Wake yearnings in me sweet as strange: </w:t>
      </w:r>
      <w:r>
        <w:rPr>
          <w:color w:val="000000"/>
          <w:sz w:val="24"/>
          <w:szCs w:val="24"/>
        </w:rPr>
        <w:br/>
        <w:t xml:space="preserve">Drawn from my moral Moated Grange,</w:t>
      </w:r>
      <w:r>
        <w:rPr>
          <w:color w:val="000000"/>
          <w:sz w:val="24"/>
          <w:szCs w:val="24"/>
        </w:rPr>
        <w:br/>
        <w:t xml:space="preserve">I feel I rather like the change</w:t>
      </w:r>
      <w:r>
        <w:rPr>
          <w:color w:val="000000"/>
          <w:sz w:val="24"/>
          <w:szCs w:val="24"/>
        </w:rPr>
        <w:br/>
        <w:t xml:space="preserve">      Of air.</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Hast thou ne’er seen rough pointsmen spy</w:t>
      </w:r>
      <w:r>
        <w:rPr>
          <w:color w:val="000000"/>
          <w:sz w:val="24"/>
          <w:szCs w:val="24"/>
        </w:rPr>
        <w:br/>
        <w:t xml:space="preserve">   Some simple English phrase—­“With care”</w:t>
      </w:r>
      <w:r>
        <w:rPr>
          <w:color w:val="000000"/>
          <w:sz w:val="24"/>
          <w:szCs w:val="24"/>
        </w:rPr>
        <w:br/>
        <w:t xml:space="preserve">Or “This side uppermost”—­and cry</w:t>
      </w:r>
      <w:r>
        <w:rPr>
          <w:color w:val="000000"/>
          <w:sz w:val="24"/>
          <w:szCs w:val="24"/>
        </w:rPr>
        <w:br/>
        <w:t xml:space="preserve">Like children?  No?  No more have I.</w:t>
      </w:r>
      <w:r>
        <w:rPr>
          <w:color w:val="000000"/>
          <w:sz w:val="24"/>
          <w:szCs w:val="24"/>
        </w:rPr>
        <w:br/>
        <w:t xml:space="preserve">Yet deem not him whose eyes are dry</w:t>
      </w:r>
      <w:r>
        <w:rPr>
          <w:color w:val="000000"/>
          <w:sz w:val="24"/>
          <w:szCs w:val="24"/>
        </w:rPr>
        <w:br/>
        <w:t xml:space="preserve">      A bear.</w:t>
      </w:r>
    </w:p>
    <w:p>
      <w:pPr>
        <w:widowControl w:val="on"/>
        <w:pBdr/>
        <w:spacing w:before="240" w:after="240" w:line="240" w:lineRule="auto"/>
        <w:ind w:left="0" w:right="0"/>
        <w:jc w:val="left"/>
      </w:pPr>
      <w:r>
        <w:rPr>
          <w:color w:val="000000"/>
          <w:sz w:val="24"/>
          <w:szCs w:val="24"/>
        </w:rPr>
        <w:t xml:space="preserve">But ah! what treasure hides beneath</w:t>
      </w:r>
      <w:r>
        <w:rPr>
          <w:color w:val="000000"/>
          <w:sz w:val="24"/>
          <w:szCs w:val="24"/>
        </w:rPr>
        <w:br/>
        <w:t xml:space="preserve">   That lid so much the worse for wear? </w:t>
      </w:r>
      <w:r>
        <w:rPr>
          <w:color w:val="000000"/>
          <w:sz w:val="24"/>
          <w:szCs w:val="24"/>
        </w:rPr>
        <w:br/>
        <w:t xml:space="preserve">A ring perhaps—­a rosy wreath —</w:t>
      </w:r>
      <w:r>
        <w:rPr>
          <w:color w:val="000000"/>
          <w:sz w:val="24"/>
          <w:szCs w:val="24"/>
        </w:rPr>
        <w:br/>
        <w:t xml:space="preserve">A photograph by Vernon Heath —</w:t>
      </w:r>
      <w:r>
        <w:rPr>
          <w:color w:val="000000"/>
          <w:sz w:val="24"/>
          <w:szCs w:val="24"/>
        </w:rPr>
        <w:br/>
        <w:t xml:space="preserve">Some matron’s temporary teeth</w:t>
      </w:r>
      <w:r>
        <w:rPr>
          <w:color w:val="000000"/>
          <w:sz w:val="24"/>
          <w:szCs w:val="24"/>
        </w:rPr>
        <w:br/>
        <w:t xml:space="preserve">      Or hair!</w:t>
      </w:r>
    </w:p>
    <w:p>
      <w:pPr>
        <w:widowControl w:val="on"/>
        <w:pBdr/>
        <w:spacing w:before="240" w:after="240" w:line="240" w:lineRule="auto"/>
        <w:ind w:left="0" w:right="0"/>
        <w:jc w:val="left"/>
      </w:pPr>
      <w:r>
        <w:rPr>
          <w:color w:val="000000"/>
          <w:sz w:val="24"/>
          <w:szCs w:val="24"/>
        </w:rPr>
        <w:t xml:space="preserve">Perhaps some seaman, in Peru</w:t>
      </w:r>
      <w:r>
        <w:rPr>
          <w:color w:val="000000"/>
          <w:sz w:val="24"/>
          <w:szCs w:val="24"/>
        </w:rPr>
        <w:br/>
        <w:t xml:space="preserve">   Or Ind, hath stow’d herein a rare</w:t>
      </w:r>
      <w:r>
        <w:rPr>
          <w:color w:val="000000"/>
          <w:sz w:val="24"/>
          <w:szCs w:val="24"/>
        </w:rPr>
        <w:br/>
        <w:t xml:space="preserve">Cargo of birds’ eggs for his Sue;</w:t>
      </w:r>
      <w:r>
        <w:rPr>
          <w:color w:val="000000"/>
          <w:sz w:val="24"/>
          <w:szCs w:val="24"/>
        </w:rPr>
        <w:br/>
        <w:t xml:space="preserve">With many a vow that he’ll be true,</w:t>
      </w:r>
      <w:r>
        <w:rPr>
          <w:color w:val="000000"/>
          <w:sz w:val="24"/>
          <w:szCs w:val="24"/>
        </w:rPr>
        <w:br/>
        <w:t xml:space="preserve">And many a hint that she is too,</w:t>
      </w:r>
      <w:r>
        <w:rPr>
          <w:color w:val="000000"/>
          <w:sz w:val="24"/>
          <w:szCs w:val="24"/>
        </w:rPr>
        <w:br/>
        <w:t xml:space="preserve">      Too fair.</w:t>
      </w:r>
    </w:p>
    <w:p>
      <w:pPr>
        <w:widowControl w:val="on"/>
        <w:pBdr/>
        <w:spacing w:before="240" w:after="240" w:line="240" w:lineRule="auto"/>
        <w:ind w:left="0" w:right="0"/>
        <w:jc w:val="left"/>
      </w:pPr>
      <w:r>
        <w:rPr>
          <w:color w:val="000000"/>
          <w:sz w:val="24"/>
          <w:szCs w:val="24"/>
        </w:rPr>
        <w:t xml:space="preserve">Perhaps—­but wherefore vainly pry</w:t>
      </w:r>
      <w:r>
        <w:rPr>
          <w:color w:val="000000"/>
          <w:sz w:val="24"/>
          <w:szCs w:val="24"/>
        </w:rPr>
        <w:br/>
        <w:t xml:space="preserve">   Into the page that’s folded there? </w:t>
      </w:r>
      <w:r>
        <w:rPr>
          <w:color w:val="000000"/>
          <w:sz w:val="24"/>
          <w:szCs w:val="24"/>
        </w:rPr>
        <w:br/>
        <w:t xml:space="preserve">I shall be better by and by: </w:t>
      </w:r>
      <w:r>
        <w:rPr>
          <w:color w:val="000000"/>
          <w:sz w:val="24"/>
          <w:szCs w:val="24"/>
        </w:rPr>
        <w:br/>
        <w:t xml:space="preserve">The porters, as I sit and sigh,</w:t>
      </w:r>
      <w:r>
        <w:rPr>
          <w:color w:val="000000"/>
          <w:sz w:val="24"/>
          <w:szCs w:val="24"/>
        </w:rPr>
        <w:br/>
        <w:t xml:space="preserve">Pass and repass—­I wonder why</w:t>
      </w:r>
      <w:r>
        <w:rPr>
          <w:color w:val="000000"/>
          <w:sz w:val="24"/>
          <w:szCs w:val="24"/>
        </w:rPr>
        <w:br/>
        <w:t xml:space="preserve">      They stare!</w:t>
      </w:r>
    </w:p>
    <w:p>
      <w:pPr>
        <w:keepNext w:val="on"/>
        <w:widowControl w:val="on"/>
        <w:pBdr/>
        <w:spacing w:before="299" w:after="299" w:line="240" w:lineRule="auto"/>
        <w:ind w:left="0" w:right="0"/>
        <w:jc w:val="left"/>
        <w:outlineLvl w:val="1"/>
      </w:pPr>
      <w:r>
        <w:rPr>
          <w:b/>
          <w:color w:val="000000"/>
          <w:sz w:val="36"/>
          <w:szCs w:val="36"/>
        </w:rPr>
        <w:t xml:space="preserve">ON THE BRINK.</w:t>
      </w:r>
    </w:p>
    <w:p>
      <w:pPr>
        <w:widowControl w:val="on"/>
        <w:pBdr/>
        <w:spacing w:before="240" w:after="240" w:line="240" w:lineRule="auto"/>
        <w:ind w:left="0" w:right="0"/>
        <w:jc w:val="left"/>
      </w:pPr>
      <w:r>
        <w:rPr>
          <w:color w:val="000000"/>
          <w:sz w:val="24"/>
          <w:szCs w:val="24"/>
        </w:rPr>
        <w:t xml:space="preserve">I watch’d her as she stoop’d to pluck</w:t>
      </w:r>
      <w:r>
        <w:rPr>
          <w:color w:val="000000"/>
          <w:sz w:val="24"/>
          <w:szCs w:val="24"/>
        </w:rPr>
        <w:br/>
        <w:t xml:space="preserve">   A wildflower in her hair to twine;</w:t>
      </w:r>
      <w:r>
        <w:rPr>
          <w:color w:val="000000"/>
          <w:sz w:val="24"/>
          <w:szCs w:val="24"/>
        </w:rPr>
        <w:br/>
        <w:t xml:space="preserve">And wish’d that it had been my luck</w:t>
      </w:r>
      <w:r>
        <w:rPr>
          <w:color w:val="000000"/>
          <w:sz w:val="24"/>
          <w:szCs w:val="24"/>
        </w:rPr>
        <w:br/>
        <w:t xml:space="preserve">      To call her mine.</w:t>
      </w:r>
    </w:p>
    <w:p>
      <w:pPr>
        <w:widowControl w:val="on"/>
        <w:pBdr/>
        <w:spacing w:before="240" w:after="240" w:line="240" w:lineRule="auto"/>
        <w:ind w:left="0" w:right="0"/>
        <w:jc w:val="left"/>
      </w:pPr>
      <w:r>
        <w:rPr>
          <w:color w:val="000000"/>
          <w:sz w:val="24"/>
          <w:szCs w:val="24"/>
        </w:rPr>
        <w:t xml:space="preserve">Anon I heard her rate with mad</w:t>
      </w:r>
      <w:r>
        <w:rPr>
          <w:color w:val="000000"/>
          <w:sz w:val="24"/>
          <w:szCs w:val="24"/>
        </w:rPr>
        <w:br/>
        <w:t xml:space="preserve">   Mad words her babe within its cot;</w:t>
      </w:r>
      <w:r>
        <w:rPr>
          <w:color w:val="000000"/>
          <w:sz w:val="24"/>
          <w:szCs w:val="24"/>
        </w:rPr>
        <w:br/>
        <w:t xml:space="preserve">And felt particularly glad</w:t>
      </w:r>
      <w:r>
        <w:rPr>
          <w:color w:val="000000"/>
          <w:sz w:val="24"/>
          <w:szCs w:val="24"/>
        </w:rPr>
        <w:br/>
        <w:t xml:space="preserve">      That it had not.</w:t>
      </w:r>
    </w:p>
    <w:p>
      <w:pPr>
        <w:widowControl w:val="on"/>
        <w:pBdr/>
        <w:spacing w:before="240" w:after="240" w:line="240" w:lineRule="auto"/>
        <w:ind w:left="0" w:right="0"/>
        <w:jc w:val="left"/>
      </w:pPr>
      <w:r>
        <w:rPr>
          <w:color w:val="000000"/>
          <w:sz w:val="24"/>
          <w:szCs w:val="24"/>
        </w:rPr>
        <w:t xml:space="preserve">I knew (such subtle brains have men)</w:t>
      </w:r>
      <w:r>
        <w:rPr>
          <w:color w:val="000000"/>
          <w:sz w:val="24"/>
          <w:szCs w:val="24"/>
        </w:rPr>
        <w:br/>
        <w:t xml:space="preserve">   That she was uttering what she shouldn’t;</w:t>
      </w:r>
      <w:r>
        <w:rPr>
          <w:color w:val="000000"/>
          <w:sz w:val="24"/>
          <w:szCs w:val="24"/>
        </w:rPr>
        <w:br/>
        <w:t xml:space="preserve">And thought that I would chide, and then</w:t>
      </w:r>
      <w:r>
        <w:rPr>
          <w:color w:val="000000"/>
          <w:sz w:val="24"/>
          <w:szCs w:val="24"/>
        </w:rPr>
        <w:br/>
        <w:t xml:space="preserve">      I thought I wouldn’t: </w:t>
      </w:r>
    </w:p>
    <w:p>
      <w:pPr>
        <w:widowControl w:val="on"/>
        <w:pBdr/>
        <w:spacing w:before="240" w:after="240" w:line="240" w:lineRule="auto"/>
        <w:ind w:left="0" w:right="0"/>
        <w:jc w:val="left"/>
      </w:pPr>
      <w:r>
        <w:rPr>
          <w:color w:val="000000"/>
          <w:sz w:val="24"/>
          <w:szCs w:val="24"/>
        </w:rPr>
        <w:t xml:space="preserve">Who could have gazed upon that face,</w:t>
      </w:r>
      <w:r>
        <w:rPr>
          <w:color w:val="000000"/>
          <w:sz w:val="24"/>
          <w:szCs w:val="24"/>
        </w:rPr>
        <w:br/>
        <w:t xml:space="preserve">   Those pouting coral lips, and chided? </w:t>
      </w:r>
      <w:r>
        <w:rPr>
          <w:color w:val="000000"/>
          <w:sz w:val="24"/>
          <w:szCs w:val="24"/>
        </w:rPr>
        <w:br/>
        <w:t xml:space="preserve">A Rhadamanthus, in my place,</w:t>
      </w:r>
      <w:r>
        <w:rPr>
          <w:color w:val="000000"/>
          <w:sz w:val="24"/>
          <w:szCs w:val="24"/>
        </w:rPr>
        <w:br/>
        <w:t xml:space="preserve">      Had done as I did: </w:t>
      </w:r>
    </w:p>
    <w:p>
      <w:pPr>
        <w:widowControl w:val="on"/>
        <w:pBdr/>
        <w:spacing w:before="240" w:after="240" w:line="240" w:lineRule="auto"/>
        <w:ind w:left="0" w:right="0"/>
        <w:jc w:val="left"/>
      </w:pPr>
      <w:r>
        <w:rPr>
          <w:color w:val="000000"/>
          <w:sz w:val="24"/>
          <w:szCs w:val="24"/>
        </w:rPr>
        <w:t xml:space="preserve">For ire wherewith our bosoms glow</w:t>
      </w:r>
      <w:r>
        <w:rPr>
          <w:color w:val="000000"/>
          <w:sz w:val="24"/>
          <w:szCs w:val="24"/>
        </w:rPr>
        <w:br/>
        <w:t xml:space="preserve">   Is chain’d there oft by Beauty’s spell;</w:t>
      </w:r>
      <w:r>
        <w:rPr>
          <w:color w:val="000000"/>
          <w:sz w:val="24"/>
          <w:szCs w:val="24"/>
        </w:rPr>
        <w:br/>
        <w:t xml:space="preserve">And, more than that, I did not know</w:t>
      </w:r>
      <w:r>
        <w:rPr>
          <w:color w:val="000000"/>
          <w:sz w:val="24"/>
          <w:szCs w:val="24"/>
        </w:rPr>
        <w:br/>
        <w:t xml:space="preserve">      The widow well.</w:t>
      </w:r>
    </w:p>
    <w:p>
      <w:pPr>
        <w:widowControl w:val="on"/>
        <w:pBdr/>
        <w:spacing w:before="240" w:after="240" w:line="240" w:lineRule="auto"/>
        <w:ind w:left="0" w:right="0"/>
        <w:jc w:val="left"/>
      </w:pPr>
      <w:r>
        <w:rPr>
          <w:color w:val="000000"/>
          <w:sz w:val="24"/>
          <w:szCs w:val="24"/>
        </w:rPr>
        <w:t xml:space="preserve">So the harsh phrase pass’d unreproved. </w:t>
      </w:r>
      <w:r>
        <w:rPr>
          <w:color w:val="000000"/>
          <w:sz w:val="24"/>
          <w:szCs w:val="24"/>
        </w:rPr>
        <w:br/>
        <w:t xml:space="preserve">   Still mute—­(O brothers, was it sin?) —</w:t>
      </w:r>
      <w:r>
        <w:rPr>
          <w:color w:val="000000"/>
          <w:sz w:val="24"/>
          <w:szCs w:val="24"/>
        </w:rPr>
        <w:br/>
        <w:t xml:space="preserve">I drank, unutterably moved,</w:t>
      </w:r>
      <w:r>
        <w:rPr>
          <w:color w:val="000000"/>
          <w:sz w:val="24"/>
          <w:szCs w:val="24"/>
        </w:rPr>
        <w:br/>
        <w:t xml:space="preserve">      Her beauty in: </w:t>
      </w:r>
    </w:p>
    <w:p>
      <w:pPr>
        <w:widowControl w:val="on"/>
        <w:pBdr/>
        <w:spacing w:before="240" w:after="240" w:line="240" w:lineRule="auto"/>
        <w:ind w:left="0" w:right="0"/>
        <w:jc w:val="left"/>
      </w:pPr>
      <w:r>
        <w:rPr>
          <w:color w:val="000000"/>
          <w:sz w:val="24"/>
          <w:szCs w:val="24"/>
        </w:rPr>
        <w:t xml:space="preserve">And to myself I murmur’d low,</w:t>
      </w:r>
      <w:r>
        <w:rPr>
          <w:color w:val="000000"/>
          <w:sz w:val="24"/>
          <w:szCs w:val="24"/>
        </w:rPr>
        <w:br/>
        <w:t xml:space="preserve">   As on her upturn’d face and dress</w:t>
      </w:r>
      <w:r>
        <w:rPr>
          <w:color w:val="000000"/>
          <w:sz w:val="24"/>
          <w:szCs w:val="24"/>
        </w:rPr>
        <w:br/>
        <w:t xml:space="preserve">The moonlight fell, “Would she say No,</w:t>
      </w:r>
      <w:r>
        <w:rPr>
          <w:color w:val="000000"/>
          <w:sz w:val="24"/>
          <w:szCs w:val="24"/>
        </w:rPr>
        <w:br/>
        <w:t xml:space="preserve">      By chance, or Yes?”</w:t>
      </w:r>
    </w:p>
    <w:p>
      <w:pPr>
        <w:widowControl w:val="on"/>
        <w:pBdr/>
        <w:spacing w:before="240" w:after="240" w:line="240" w:lineRule="auto"/>
        <w:ind w:left="0" w:right="0"/>
        <w:jc w:val="left"/>
      </w:pPr>
      <w:r>
        <w:rPr>
          <w:color w:val="000000"/>
          <w:sz w:val="24"/>
          <w:szCs w:val="24"/>
        </w:rPr>
        <w:t xml:space="preserve">She stood so calm, so like a ghost</w:t>
      </w:r>
      <w:r>
        <w:rPr>
          <w:color w:val="000000"/>
          <w:sz w:val="24"/>
          <w:szCs w:val="24"/>
        </w:rPr>
        <w:br/>
        <w:t xml:space="preserve">   Betwixt me and that magic moon,</w:t>
      </w:r>
      <w:r>
        <w:rPr>
          <w:color w:val="000000"/>
          <w:sz w:val="24"/>
          <w:szCs w:val="24"/>
        </w:rPr>
        <w:br/>
        <w:t xml:space="preserve">That I already was almost</w:t>
      </w:r>
      <w:r>
        <w:rPr>
          <w:color w:val="000000"/>
          <w:sz w:val="24"/>
          <w:szCs w:val="24"/>
        </w:rPr>
        <w:br/>
        <w:t xml:space="preserve">      A finish’d coon.</w:t>
      </w:r>
    </w:p>
    <w:p>
      <w:pPr>
        <w:widowControl w:val="on"/>
        <w:pBdr/>
        <w:spacing w:before="240" w:after="240" w:line="240" w:lineRule="auto"/>
        <w:ind w:left="0" w:right="0"/>
        <w:jc w:val="left"/>
      </w:pPr>
      <w:r>
        <w:rPr>
          <w:color w:val="000000"/>
          <w:sz w:val="24"/>
          <w:szCs w:val="24"/>
        </w:rPr>
        <w:t xml:space="preserve">But when she caught adroitly up</w:t>
      </w:r>
      <w:r>
        <w:rPr>
          <w:color w:val="000000"/>
          <w:sz w:val="24"/>
          <w:szCs w:val="24"/>
        </w:rPr>
        <w:br/>
        <w:t xml:space="preserve">   And soothed with smiles her little daughter;</w:t>
      </w:r>
      <w:r>
        <w:rPr>
          <w:color w:val="000000"/>
          <w:sz w:val="24"/>
          <w:szCs w:val="24"/>
        </w:rPr>
        <w:br/>
        <w:t xml:space="preserve">And gave it, if I’m right, a sup</w:t>
      </w:r>
      <w:r>
        <w:rPr>
          <w:color w:val="000000"/>
          <w:sz w:val="24"/>
          <w:szCs w:val="24"/>
        </w:rPr>
        <w:br/>
        <w:t xml:space="preserve">      Of barley-water;</w:t>
      </w:r>
    </w:p>
    <w:p>
      <w:pPr>
        <w:widowControl w:val="on"/>
        <w:pBdr/>
        <w:spacing w:before="240" w:after="240" w:line="240" w:lineRule="auto"/>
        <w:ind w:left="0" w:right="0"/>
        <w:jc w:val="left"/>
      </w:pPr>
      <w:r>
        <w:rPr>
          <w:color w:val="000000"/>
          <w:sz w:val="24"/>
          <w:szCs w:val="24"/>
        </w:rPr>
        <w:t xml:space="preserve">And, crooning still the strange sweet lore</w:t>
      </w:r>
      <w:r>
        <w:rPr>
          <w:color w:val="000000"/>
          <w:sz w:val="24"/>
          <w:szCs w:val="24"/>
        </w:rPr>
        <w:br/>
        <w:t xml:space="preserve">   Which only mothers’ tongues can utter,</w:t>
      </w:r>
      <w:r>
        <w:rPr>
          <w:color w:val="000000"/>
          <w:sz w:val="24"/>
          <w:szCs w:val="24"/>
        </w:rPr>
        <w:br/>
        <w:t xml:space="preserve">Snow’d with deft hand the sugar o’er</w:t>
      </w:r>
      <w:r>
        <w:rPr>
          <w:color w:val="000000"/>
          <w:sz w:val="24"/>
          <w:szCs w:val="24"/>
        </w:rPr>
        <w:br/>
        <w:t xml:space="preserve">      Its bread and butter;</w:t>
      </w:r>
    </w:p>
    <w:p>
      <w:pPr>
        <w:widowControl w:val="on"/>
        <w:pBdr/>
        <w:spacing w:before="240" w:after="240" w:line="240" w:lineRule="auto"/>
        <w:ind w:left="0" w:right="0"/>
        <w:jc w:val="left"/>
      </w:pPr>
      <w:r>
        <w:rPr>
          <w:color w:val="000000"/>
          <w:sz w:val="24"/>
          <w:szCs w:val="24"/>
        </w:rPr>
        <w:t xml:space="preserve">And kiss’d it clingingly—­(Ah, why</w:t>
      </w:r>
      <w:r>
        <w:rPr>
          <w:color w:val="000000"/>
          <w:sz w:val="24"/>
          <w:szCs w:val="24"/>
        </w:rPr>
        <w:br/>
        <w:t xml:space="preserve">   Don’t women do these things in private?) —</w:t>
      </w:r>
      <w:r>
        <w:rPr>
          <w:color w:val="000000"/>
          <w:sz w:val="24"/>
          <w:szCs w:val="24"/>
        </w:rPr>
        <w:br/>
        <w:t xml:space="preserve">I felt that if I lost her, I</w:t>
      </w:r>
      <w:r>
        <w:rPr>
          <w:color w:val="000000"/>
          <w:sz w:val="24"/>
          <w:szCs w:val="24"/>
        </w:rPr>
        <w:br/>
        <w:t xml:space="preserve">      Should not survive it: </w:t>
      </w:r>
    </w:p>
    <w:p>
      <w:pPr>
        <w:widowControl w:val="on"/>
        <w:pBdr/>
        <w:spacing w:before="240" w:after="240" w:line="240" w:lineRule="auto"/>
        <w:ind w:left="0" w:right="0"/>
        <w:jc w:val="left"/>
      </w:pPr>
      <w:r>
        <w:rPr>
          <w:color w:val="000000"/>
          <w:sz w:val="24"/>
          <w:szCs w:val="24"/>
        </w:rPr>
        <w:t xml:space="preserve">And from my mouth the words nigh flew —</w:t>
      </w:r>
      <w:r>
        <w:rPr>
          <w:color w:val="000000"/>
          <w:sz w:val="24"/>
          <w:szCs w:val="24"/>
        </w:rPr>
        <w:br/>
        <w:t xml:space="preserve">   The past, the future, I forgat ’em: </w:t>
      </w:r>
      <w:r>
        <w:rPr>
          <w:color w:val="000000"/>
          <w:sz w:val="24"/>
          <w:szCs w:val="24"/>
        </w:rPr>
        <w:br/>
        <w:t xml:space="preserve">“Oh! if you’d kiss me as you do</w:t>
      </w:r>
      <w:r>
        <w:rPr>
          <w:color w:val="000000"/>
          <w:sz w:val="24"/>
          <w:szCs w:val="24"/>
        </w:rPr>
        <w:br/>
        <w:t xml:space="preserve">      That thankless atom!”</w:t>
      </w:r>
    </w:p>
    <w:p>
      <w:pPr>
        <w:widowControl w:val="on"/>
        <w:pBdr/>
        <w:spacing w:before="240" w:after="240" w:line="240" w:lineRule="auto"/>
        <w:ind w:left="0" w:right="0"/>
        <w:jc w:val="left"/>
      </w:pPr>
      <w:r>
        <w:rPr>
          <w:color w:val="000000"/>
          <w:sz w:val="24"/>
          <w:szCs w:val="24"/>
        </w:rPr>
        <w:t xml:space="preserve">But this thought came ere yet I spake,</w:t>
      </w:r>
      <w:r>
        <w:rPr>
          <w:color w:val="000000"/>
          <w:sz w:val="24"/>
          <w:szCs w:val="24"/>
        </w:rPr>
        <w:br/>
        <w:t xml:space="preserve">   And froze the sentence on my lips: </w:t>
      </w:r>
      <w:r>
        <w:rPr>
          <w:color w:val="000000"/>
          <w:sz w:val="24"/>
          <w:szCs w:val="24"/>
        </w:rPr>
        <w:br/>
        <w:t xml:space="preserve">“They err, who marry wives that make</w:t>
      </w:r>
      <w:r>
        <w:rPr>
          <w:color w:val="000000"/>
          <w:sz w:val="24"/>
          <w:szCs w:val="24"/>
        </w:rPr>
        <w:br/>
        <w:t xml:space="preserve">      Those little slips.”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It came like some familiar rhyme,</w:t>
      </w:r>
      <w:r>
        <w:rPr>
          <w:color w:val="000000"/>
          <w:sz w:val="24"/>
          <w:szCs w:val="24"/>
        </w:rPr>
        <w:br/>
        <w:t xml:space="preserve">   Some copy to my boyhood set;</w:t>
      </w:r>
      <w:r>
        <w:rPr>
          <w:color w:val="000000"/>
          <w:sz w:val="24"/>
          <w:szCs w:val="24"/>
        </w:rPr>
        <w:br/>
        <w:t xml:space="preserve">And that’s perhaps the reason I’m</w:t>
      </w:r>
      <w:r>
        <w:rPr>
          <w:color w:val="000000"/>
          <w:sz w:val="24"/>
          <w:szCs w:val="24"/>
        </w:rPr>
        <w:br/>
        <w:t xml:space="preserve">      Unmarried yet.</w:t>
      </w:r>
    </w:p>
    <w:p>
      <w:pPr>
        <w:widowControl w:val="on"/>
        <w:pBdr/>
        <w:spacing w:before="240" w:after="240" w:line="240" w:lineRule="auto"/>
        <w:ind w:left="0" w:right="0"/>
        <w:jc w:val="left"/>
      </w:pPr>
      <w:r>
        <w:rPr>
          <w:color w:val="000000"/>
          <w:sz w:val="24"/>
          <w:szCs w:val="24"/>
        </w:rPr>
        <w:t xml:space="preserve">Would she have own’d how pleased she was,</w:t>
      </w:r>
      <w:r>
        <w:rPr>
          <w:color w:val="000000"/>
          <w:sz w:val="24"/>
          <w:szCs w:val="24"/>
        </w:rPr>
        <w:br/>
        <w:t xml:space="preserve">   And told her love with widow’s pride? </w:t>
      </w:r>
      <w:r>
        <w:rPr>
          <w:color w:val="000000"/>
          <w:sz w:val="24"/>
          <w:szCs w:val="24"/>
        </w:rPr>
        <w:br/>
        <w:t xml:space="preserve">I never found out that, because</w:t>
      </w:r>
      <w:r>
        <w:rPr>
          <w:color w:val="000000"/>
          <w:sz w:val="24"/>
          <w:szCs w:val="24"/>
        </w:rPr>
        <w:br/>
        <w:t xml:space="preserve">      I never tried.</w:t>
      </w:r>
    </w:p>
    <w:p>
      <w:pPr>
        <w:widowControl w:val="on"/>
        <w:pBdr/>
        <w:spacing w:before="240" w:after="240" w:line="240" w:lineRule="auto"/>
        <w:ind w:left="0" w:right="0"/>
        <w:jc w:val="left"/>
      </w:pPr>
      <w:r>
        <w:rPr>
          <w:color w:val="000000"/>
          <w:sz w:val="24"/>
          <w:szCs w:val="24"/>
        </w:rPr>
        <w:t xml:space="preserve">Be kind to babes and beasts and birds: </w:t>
      </w:r>
      <w:r>
        <w:rPr>
          <w:color w:val="000000"/>
          <w:sz w:val="24"/>
          <w:szCs w:val="24"/>
        </w:rPr>
        <w:br/>
        <w:t xml:space="preserve">   Hearts may be hard, though lips are coral;</w:t>
      </w:r>
      <w:r>
        <w:rPr>
          <w:color w:val="000000"/>
          <w:sz w:val="24"/>
          <w:szCs w:val="24"/>
        </w:rPr>
        <w:br/>
        <w:t xml:space="preserve">And angry words are angry words: </w:t>
      </w:r>
      <w:r>
        <w:rPr>
          <w:color w:val="000000"/>
          <w:sz w:val="24"/>
          <w:szCs w:val="24"/>
        </w:rPr>
        <w:br/>
        <w:t xml:space="preserve">      And that’s the moral.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Forever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Forever; ’tis a single word! </w:t>
      </w:r>
      <w:r>
        <w:rPr>
          <w:color w:val="000000"/>
          <w:sz w:val="24"/>
          <w:szCs w:val="24"/>
        </w:rPr>
        <w:br/>
        <w:t xml:space="preserve">   Our rude forefathers deem’d it two: </w:t>
      </w:r>
      <w:r>
        <w:rPr>
          <w:color w:val="000000"/>
          <w:sz w:val="24"/>
          <w:szCs w:val="24"/>
        </w:rPr>
        <w:br/>
        <w:t xml:space="preserve">Can you imagine so absurd</w:t>
      </w:r>
      <w:r>
        <w:rPr>
          <w:color w:val="000000"/>
          <w:sz w:val="24"/>
          <w:szCs w:val="24"/>
        </w:rPr>
        <w:br/>
        <w:t xml:space="preserve">      A view?</w:t>
      </w:r>
    </w:p>
    <w:p>
      <w:pPr>
        <w:widowControl w:val="on"/>
        <w:pBdr/>
        <w:spacing w:before="240" w:after="240" w:line="240" w:lineRule="auto"/>
        <w:ind w:left="0" w:right="0"/>
        <w:jc w:val="left"/>
      </w:pPr>
      <w:r>
        <w:rPr>
          <w:color w:val="000000"/>
          <w:sz w:val="24"/>
          <w:szCs w:val="24"/>
        </w:rPr>
        <w:t xml:space="preserve">Forever!  What abysms of woe</w:t>
      </w:r>
      <w:r>
        <w:rPr>
          <w:color w:val="000000"/>
          <w:sz w:val="24"/>
          <w:szCs w:val="24"/>
        </w:rPr>
        <w:br/>
        <w:t xml:space="preserve">   The word reveals, what frenzy, what</w:t>
      </w:r>
      <w:r>
        <w:rPr>
          <w:color w:val="000000"/>
          <w:sz w:val="24"/>
          <w:szCs w:val="24"/>
        </w:rPr>
        <w:br/>
        <w:t xml:space="preserve">Despair!  For ever (printed so)</w:t>
      </w:r>
      <w:r>
        <w:rPr>
          <w:color w:val="000000"/>
          <w:sz w:val="24"/>
          <w:szCs w:val="24"/>
        </w:rPr>
        <w:br/>
        <w:t xml:space="preserve">      Did not.</w:t>
      </w:r>
    </w:p>
    <w:p>
      <w:pPr>
        <w:widowControl w:val="on"/>
        <w:pBdr/>
        <w:spacing w:before="240" w:after="240" w:line="240" w:lineRule="auto"/>
        <w:ind w:left="0" w:right="0"/>
        <w:jc w:val="left"/>
      </w:pPr>
      <w:r>
        <w:rPr>
          <w:color w:val="000000"/>
          <w:sz w:val="24"/>
          <w:szCs w:val="24"/>
        </w:rPr>
        <w:t xml:space="preserve">It looks, ah me! how trite and tame! </w:t>
      </w:r>
      <w:r>
        <w:rPr>
          <w:color w:val="000000"/>
          <w:sz w:val="24"/>
          <w:szCs w:val="24"/>
        </w:rPr>
        <w:br/>
        <w:t xml:space="preserve">   It fails to sadden or appal</w:t>
      </w:r>
      <w:r>
        <w:rPr>
          <w:color w:val="000000"/>
          <w:sz w:val="24"/>
          <w:szCs w:val="24"/>
        </w:rPr>
        <w:br/>
        <w:t xml:space="preserve">Or solace—­it is not the same</w:t>
      </w:r>
      <w:r>
        <w:rPr>
          <w:color w:val="000000"/>
          <w:sz w:val="24"/>
          <w:szCs w:val="24"/>
        </w:rPr>
        <w:br/>
        <w:t xml:space="preserve">      At all.</w:t>
      </w:r>
    </w:p>
    <w:p>
      <w:pPr>
        <w:widowControl w:val="on"/>
        <w:pBdr/>
        <w:spacing w:before="240" w:after="240" w:line="240" w:lineRule="auto"/>
        <w:ind w:left="0" w:right="0"/>
        <w:jc w:val="left"/>
      </w:pPr>
      <w:r>
        <w:rPr>
          <w:color w:val="000000"/>
          <w:sz w:val="24"/>
          <w:szCs w:val="24"/>
        </w:rPr>
        <w:t xml:space="preserve">O thou to whom it first occurr’d</w:t>
      </w:r>
      <w:r>
        <w:rPr>
          <w:color w:val="000000"/>
          <w:sz w:val="24"/>
          <w:szCs w:val="24"/>
        </w:rPr>
        <w:br/>
        <w:t xml:space="preserve">   To solder the disjoin’d, and dower</w:t>
      </w:r>
      <w:r>
        <w:rPr>
          <w:color w:val="000000"/>
          <w:sz w:val="24"/>
          <w:szCs w:val="24"/>
        </w:rPr>
        <w:br/>
        <w:t xml:space="preserve">Thy native language with a word</w:t>
      </w:r>
      <w:r>
        <w:rPr>
          <w:color w:val="000000"/>
          <w:sz w:val="24"/>
          <w:szCs w:val="24"/>
        </w:rPr>
        <w:br/>
        <w:t xml:space="preserve">      Of power: </w:t>
      </w:r>
    </w:p>
    <w:p>
      <w:pPr>
        <w:widowControl w:val="on"/>
        <w:pBdr/>
        <w:spacing w:before="240" w:after="240" w:line="240" w:lineRule="auto"/>
        <w:ind w:left="0" w:right="0"/>
        <w:jc w:val="left"/>
      </w:pPr>
      <w:r>
        <w:rPr>
          <w:color w:val="000000"/>
          <w:sz w:val="24"/>
          <w:szCs w:val="24"/>
        </w:rPr>
        <w:t xml:space="preserve">We bless thee!  Whether far or near</w:t>
      </w:r>
      <w:r>
        <w:rPr>
          <w:color w:val="000000"/>
          <w:sz w:val="24"/>
          <w:szCs w:val="24"/>
        </w:rPr>
        <w:br/>
        <w:t xml:space="preserve">   Thy dwelling, whether dark or fair</w:t>
      </w:r>
      <w:r>
        <w:rPr>
          <w:color w:val="000000"/>
          <w:sz w:val="24"/>
          <w:szCs w:val="24"/>
        </w:rPr>
        <w:br/>
        <w:t xml:space="preserve">Thy kingly brow, is neither here</w:t>
      </w:r>
      <w:r>
        <w:rPr>
          <w:color w:val="000000"/>
          <w:sz w:val="24"/>
          <w:szCs w:val="24"/>
        </w:rPr>
        <w:br/>
        <w:t xml:space="preserve">      Nor there.</w:t>
      </w:r>
    </w:p>
    <w:p>
      <w:pPr>
        <w:widowControl w:val="on"/>
        <w:pBdr/>
        <w:spacing w:before="240" w:after="240" w:line="240" w:lineRule="auto"/>
        <w:ind w:left="0" w:right="0"/>
        <w:jc w:val="left"/>
      </w:pPr>
      <w:r>
        <w:rPr>
          <w:color w:val="000000"/>
          <w:sz w:val="24"/>
          <w:szCs w:val="24"/>
        </w:rPr>
        <w:t xml:space="preserve">But in men’s hearts shall be thy throne,</w:t>
      </w:r>
      <w:r>
        <w:rPr>
          <w:color w:val="000000"/>
          <w:sz w:val="24"/>
          <w:szCs w:val="24"/>
        </w:rPr>
        <w:br/>
        <w:t xml:space="preserve">   While the great pulse of England beats: </w:t>
      </w:r>
      <w:r>
        <w:rPr>
          <w:color w:val="000000"/>
          <w:sz w:val="24"/>
          <w:szCs w:val="24"/>
        </w:rPr>
        <w:br/>
        <w:t xml:space="preserve">Thou coiner of a word unknown</w:t>
      </w:r>
      <w:r>
        <w:rPr>
          <w:color w:val="000000"/>
          <w:sz w:val="24"/>
          <w:szCs w:val="24"/>
        </w:rPr>
        <w:br/>
        <w:t xml:space="preserve">      To Keats!</w:t>
      </w:r>
    </w:p>
    <w:p>
      <w:pPr>
        <w:widowControl w:val="on"/>
        <w:pBdr/>
        <w:spacing w:before="240" w:after="240" w:line="240" w:lineRule="auto"/>
        <w:ind w:left="0" w:right="0"/>
        <w:jc w:val="left"/>
      </w:pPr>
      <w:r>
        <w:rPr>
          <w:color w:val="000000"/>
          <w:sz w:val="24"/>
          <w:szCs w:val="24"/>
        </w:rPr>
        <w:t xml:space="preserve">And nevermore must printer do</w:t>
      </w:r>
      <w:r>
        <w:rPr>
          <w:color w:val="000000"/>
          <w:sz w:val="24"/>
          <w:szCs w:val="24"/>
        </w:rPr>
        <w:br/>
        <w:t xml:space="preserve">   As men did long ago; but run</w:t>
      </w:r>
      <w:r>
        <w:rPr>
          <w:color w:val="000000"/>
          <w:sz w:val="24"/>
          <w:szCs w:val="24"/>
        </w:rPr>
        <w:br/>
        <w:t xml:space="preserve">“For” into “ever,” bidding two</w:t>
      </w:r>
      <w:r>
        <w:rPr>
          <w:color w:val="000000"/>
          <w:sz w:val="24"/>
          <w:szCs w:val="24"/>
        </w:rPr>
        <w:br/>
        <w:t xml:space="preserve">      Be one.</w:t>
      </w:r>
    </w:p>
    <w:p>
      <w:pPr>
        <w:widowControl w:val="on"/>
        <w:pBdr/>
        <w:spacing w:before="240" w:after="240" w:line="240" w:lineRule="auto"/>
        <w:ind w:left="0" w:right="0"/>
        <w:jc w:val="left"/>
      </w:pPr>
      <w:r>
        <w:rPr>
          <w:color w:val="000000"/>
          <w:sz w:val="24"/>
          <w:szCs w:val="24"/>
        </w:rPr>
        <w:t xml:space="preserve">Forever! passion-fraught, it throws</w:t>
      </w:r>
      <w:r>
        <w:rPr>
          <w:color w:val="000000"/>
          <w:sz w:val="24"/>
          <w:szCs w:val="24"/>
        </w:rPr>
        <w:br/>
        <w:t xml:space="preserve">   O’er the dim page a gloom, a glamour: </w:t>
      </w:r>
      <w:r>
        <w:rPr>
          <w:color w:val="000000"/>
          <w:sz w:val="24"/>
          <w:szCs w:val="24"/>
        </w:rPr>
        <w:br/>
        <w:t xml:space="preserve">It’s sweet, it’s strange; and I suppose</w:t>
      </w:r>
      <w:r>
        <w:rPr>
          <w:color w:val="000000"/>
          <w:sz w:val="24"/>
          <w:szCs w:val="24"/>
        </w:rPr>
        <w:br/>
        <w:t xml:space="preserve">      It’s grammar.</w:t>
      </w:r>
    </w:p>
    <w:p>
      <w:pPr>
        <w:widowControl w:val="on"/>
        <w:pBdr/>
        <w:spacing w:before="240" w:after="240" w:line="240" w:lineRule="auto"/>
        <w:ind w:left="0" w:right="0"/>
        <w:jc w:val="left"/>
      </w:pPr>
      <w:r>
        <w:rPr>
          <w:color w:val="000000"/>
          <w:sz w:val="24"/>
          <w:szCs w:val="24"/>
        </w:rPr>
        <w:t xml:space="preserve">Forever!  ’Tis a single word! </w:t>
      </w:r>
      <w:r>
        <w:rPr>
          <w:color w:val="000000"/>
          <w:sz w:val="24"/>
          <w:szCs w:val="24"/>
        </w:rPr>
        <w:br/>
        <w:t xml:space="preserve">   And yet our fathers deem’d it two: </w:t>
      </w:r>
      <w:r>
        <w:rPr>
          <w:color w:val="000000"/>
          <w:sz w:val="24"/>
          <w:szCs w:val="24"/>
        </w:rPr>
        <w:br/>
        <w:t xml:space="preserve">Nor am I confident they err’d;</w:t>
      </w:r>
      <w:r>
        <w:rPr>
          <w:color w:val="000000"/>
          <w:sz w:val="24"/>
          <w:szCs w:val="24"/>
        </w:rPr>
        <w:br/>
        <w:t xml:space="preserve">      Are you?</w:t>
      </w:r>
    </w:p>
    <w:p>
      <w:pPr>
        <w:keepNext w:val="on"/>
        <w:widowControl w:val="on"/>
        <w:pBdr/>
        <w:spacing w:before="299" w:after="299" w:line="240" w:lineRule="auto"/>
        <w:ind w:left="0" w:right="0"/>
        <w:jc w:val="left"/>
        <w:outlineLvl w:val="1"/>
      </w:pPr>
      <w:r>
        <w:rPr>
          <w:b/>
          <w:color w:val="000000"/>
          <w:sz w:val="36"/>
          <w:szCs w:val="36"/>
        </w:rPr>
        <w:t xml:space="preserve">UNDER THE TREES.</w:t>
      </w:r>
    </w:p>
    <w:p>
      <w:pPr>
        <w:widowControl w:val="on"/>
        <w:pBdr/>
        <w:spacing w:before="240" w:after="240" w:line="240" w:lineRule="auto"/>
        <w:ind w:left="0" w:right="0"/>
        <w:jc w:val="left"/>
      </w:pPr>
      <w:r>
        <w:rPr>
          <w:color w:val="000000"/>
          <w:sz w:val="24"/>
          <w:szCs w:val="24"/>
        </w:rPr>
        <w:t xml:space="preserve">“Under the trees!” Who but agrees</w:t>
      </w:r>
      <w:r>
        <w:rPr>
          <w:color w:val="000000"/>
          <w:sz w:val="24"/>
          <w:szCs w:val="24"/>
        </w:rPr>
        <w:br/>
        <w:t xml:space="preserve">That there is magic in words such as these? </w:t>
      </w:r>
      <w:r>
        <w:rPr>
          <w:color w:val="000000"/>
          <w:sz w:val="24"/>
          <w:szCs w:val="24"/>
        </w:rPr>
        <w:br/>
        <w:t xml:space="preserve">Promptly one sees shake in the breeze</w:t>
      </w:r>
      <w:r>
        <w:rPr>
          <w:color w:val="000000"/>
          <w:sz w:val="24"/>
          <w:szCs w:val="24"/>
        </w:rPr>
        <w:br/>
        <w:t xml:space="preserve">Stately lime-avenues haunted of bees: </w:t>
      </w:r>
      <w:r>
        <w:rPr>
          <w:color w:val="000000"/>
          <w:sz w:val="24"/>
          <w:szCs w:val="24"/>
        </w:rPr>
        <w:br/>
        <w:t xml:space="preserve">Where, looking far over buttercupp’d leas,</w:t>
      </w:r>
      <w:r>
        <w:rPr>
          <w:color w:val="000000"/>
          <w:sz w:val="24"/>
          <w:szCs w:val="24"/>
        </w:rPr>
        <w:br/>
        <w:t xml:space="preserve">Lads and “fair shes” (that is Byron, and he’s</w:t>
      </w:r>
      <w:r>
        <w:rPr>
          <w:color w:val="000000"/>
          <w:sz w:val="24"/>
          <w:szCs w:val="24"/>
        </w:rPr>
        <w:br/>
        <w:t xml:space="preserve">An authority) lie very much at their ease;</w:t>
      </w:r>
      <w:r>
        <w:rPr>
          <w:color w:val="000000"/>
          <w:sz w:val="24"/>
          <w:szCs w:val="24"/>
        </w:rPr>
        <w:br/>
        <w:t xml:space="preserve">Taking their teas, or their duck and green peas,</w:t>
      </w:r>
      <w:r>
        <w:rPr>
          <w:color w:val="000000"/>
          <w:sz w:val="24"/>
          <w:szCs w:val="24"/>
        </w:rPr>
        <w:br/>
        <w:t xml:space="preserve">Or, if they prefer it, their plain bread and cheese: </w:t>
      </w:r>
      <w:r>
        <w:rPr>
          <w:color w:val="000000"/>
          <w:sz w:val="24"/>
          <w:szCs w:val="24"/>
        </w:rPr>
        <w:br/>
        <w:t xml:space="preserve">Not objecting at all though it’s rather a squeeze</w:t>
      </w:r>
      <w:r>
        <w:rPr>
          <w:color w:val="000000"/>
          <w:sz w:val="24"/>
          <w:szCs w:val="24"/>
        </w:rPr>
        <w:br/>
        <w:t xml:space="preserve">And the glass is, I daresay, at 80 degrees. </w:t>
      </w:r>
      <w:r>
        <w:rPr>
          <w:color w:val="000000"/>
          <w:sz w:val="24"/>
          <w:szCs w:val="24"/>
        </w:rPr>
        <w:br/>
        <w:t xml:space="preserve">Some get up glees, and are mad about Ries</w:t>
      </w:r>
      <w:r>
        <w:rPr>
          <w:color w:val="000000"/>
          <w:sz w:val="24"/>
          <w:szCs w:val="24"/>
        </w:rPr>
        <w:br/>
        <w:t xml:space="preserve">And Sainton, and Tamberlik’s thrilling high Cs;</w:t>
      </w:r>
      <w:r>
        <w:rPr>
          <w:color w:val="000000"/>
          <w:sz w:val="24"/>
          <w:szCs w:val="24"/>
        </w:rPr>
        <w:br/>
        <w:t xml:space="preserve">Or if painters, hold forth upon Hunt and Maclise,</w:t>
      </w:r>
      <w:r>
        <w:rPr>
          <w:color w:val="000000"/>
          <w:sz w:val="24"/>
          <w:szCs w:val="24"/>
        </w:rPr>
        <w:br/>
        <w:t xml:space="preserve">And the tone and the breadth of that landscape of Lee’s;</w:t>
      </w:r>
      <w:r>
        <w:rPr>
          <w:color w:val="000000"/>
          <w:sz w:val="24"/>
          <w:szCs w:val="24"/>
        </w:rPr>
        <w:br/>
        <w:t xml:space="preserve">Or if learned, on nodes and the moon’s apogees,</w:t>
      </w:r>
      <w:r>
        <w:rPr>
          <w:color w:val="000000"/>
          <w:sz w:val="24"/>
          <w:szCs w:val="24"/>
        </w:rPr>
        <w:br/>
        <w:t xml:space="preserve">Or, if serious, on something of AKHB’s,</w:t>
      </w:r>
      <w:r>
        <w:rPr>
          <w:color w:val="000000"/>
          <w:sz w:val="24"/>
          <w:szCs w:val="24"/>
        </w:rPr>
        <w:br/>
        <w:t xml:space="preserve">Or the latest attempt to convert the Chaldees;</w:t>
      </w:r>
      <w:r>
        <w:rPr>
          <w:color w:val="000000"/>
          <w:sz w:val="24"/>
          <w:szCs w:val="24"/>
        </w:rPr>
        <w:br/>
        <w:t xml:space="preserve">Or in short about all things, from earthquakes to fleas. </w:t>
      </w:r>
      <w:r>
        <w:rPr>
          <w:color w:val="000000"/>
          <w:sz w:val="24"/>
          <w:szCs w:val="24"/>
        </w:rPr>
        <w:br/>
        <w:t xml:space="preserve">Some sit in twos or (less frequently) threes,</w:t>
      </w:r>
      <w:r>
        <w:rPr>
          <w:color w:val="000000"/>
          <w:sz w:val="24"/>
          <w:szCs w:val="24"/>
        </w:rPr>
        <w:br/>
        <w:t xml:space="preserve">With their innocent lambswool or book on their knees,</w:t>
      </w:r>
      <w:r>
        <w:rPr>
          <w:color w:val="000000"/>
          <w:sz w:val="24"/>
          <w:szCs w:val="24"/>
        </w:rPr>
        <w:br/>
        <w:t xml:space="preserve">And talk, and enact, any nonsense you please,</w:t>
      </w:r>
      <w:r>
        <w:rPr>
          <w:color w:val="000000"/>
          <w:sz w:val="24"/>
          <w:szCs w:val="24"/>
        </w:rPr>
        <w:br/>
        <w:t xml:space="preserve">As they gaze into eyes that are blue as the seas;</w:t>
      </w:r>
    </w:p>
    <w:p>
      <w:pPr>
        <w:keepNext w:val="on"/>
        <w:pageBreakBefore w:val="on"/>
        <w:widowControl w:val="on"/>
        <w:pBdr/>
        <w:spacing w:before="0" w:after="322" w:line="240" w:lineRule="auto"/>
        <w:ind w:left="0" w:right="0"/>
        <w:jc w:val="left"/>
        <w:outlineLvl w:val="0"/>
      </w:pPr>
      <w:r>
        <w:rPr>
          <w:b/>
          <w:color w:val="000000"/>
          <w:sz w:val="48"/>
          <w:szCs w:val="48"/>
        </w:rPr>
        <w:br/>
        <w:t xml:space="preserve">Page 17</w:t>
      </w:r>
    </w:p>
    <w:p>
      <w:pPr>
        <w:widowControl w:val="on"/>
        <w:pBdr/>
        <w:spacing w:before="0" w:after="0" w:line="240" w:lineRule="auto"/>
        <w:ind w:left="0" w:right="0"/>
        <w:jc w:val="left"/>
      </w:pPr>
      <w:r>
        <w:rPr>
          <w:color w:val="000000"/>
          <w:sz w:val="24"/>
          <w:szCs w:val="24"/>
        </w:rPr>
        <w:t xml:space="preserve">
And you hear an occasional “Harry, don’t tease”</w:t>
      </w:r>
      <w:r>
        <w:rPr>
          <w:color w:val="000000"/>
          <w:sz w:val="24"/>
          <w:szCs w:val="24"/>
        </w:rPr>
        <w:br/>
        <w:t xml:space="preserve">From the sweetest of lips in the softest of keys,</w:t>
      </w:r>
      <w:r>
        <w:rPr>
          <w:color w:val="000000"/>
          <w:sz w:val="24"/>
          <w:szCs w:val="24"/>
        </w:rPr>
        <w:br/>
        <w:t xml:space="preserve">And other remarks, which to me are Chinese. </w:t>
      </w:r>
      <w:r>
        <w:rPr>
          <w:color w:val="000000"/>
          <w:sz w:val="24"/>
          <w:szCs w:val="24"/>
        </w:rPr>
        <w:br/>
        <w:t xml:space="preserve">And fast the time flees; till a ladylike sneeze,</w:t>
      </w:r>
      <w:r>
        <w:rPr>
          <w:color w:val="000000"/>
          <w:sz w:val="24"/>
          <w:szCs w:val="24"/>
        </w:rPr>
        <w:br/>
        <w:t xml:space="preserve">Or a portly papa’s more elaborate wheeze,</w:t>
      </w:r>
      <w:r>
        <w:rPr>
          <w:color w:val="000000"/>
          <w:sz w:val="24"/>
          <w:szCs w:val="24"/>
        </w:rPr>
        <w:br/>
        <w:t xml:space="preserve">Makes Miss Tabitha seize on her brown muffatees,</w:t>
      </w:r>
      <w:r>
        <w:rPr>
          <w:color w:val="000000"/>
          <w:sz w:val="24"/>
          <w:szCs w:val="24"/>
        </w:rPr>
        <w:br/>
        <w:t xml:space="preserve">And announce as a fact that it’s going to freeze,</w:t>
      </w:r>
      <w:r>
        <w:rPr>
          <w:color w:val="000000"/>
          <w:sz w:val="24"/>
          <w:szCs w:val="24"/>
        </w:rPr>
        <w:br/>
        <w:t xml:space="preserve">And that young people ought to attend to their Ps</w:t>
      </w:r>
      <w:r>
        <w:rPr>
          <w:color w:val="000000"/>
          <w:sz w:val="24"/>
          <w:szCs w:val="24"/>
        </w:rPr>
        <w:br/>
        <w:t xml:space="preserve">And their Qs, and not court every form of disease: </w:t>
      </w:r>
      <w:r>
        <w:rPr>
          <w:color w:val="000000"/>
          <w:sz w:val="24"/>
          <w:szCs w:val="24"/>
        </w:rPr>
        <w:br/>
        <w:t xml:space="preserve">Then Tommy eats up the three last ratafias,</w:t>
      </w:r>
      <w:r>
        <w:rPr>
          <w:color w:val="000000"/>
          <w:sz w:val="24"/>
          <w:szCs w:val="24"/>
        </w:rPr>
        <w:br/>
        <w:t xml:space="preserve">And pretty Louise wraps her robe de cerise</w:t>
      </w:r>
      <w:r>
        <w:rPr>
          <w:color w:val="000000"/>
          <w:sz w:val="24"/>
          <w:szCs w:val="24"/>
        </w:rPr>
        <w:br/>
        <w:t xml:space="preserve">Round a bosom as tender as Widow Machree’s,</w:t>
      </w:r>
      <w:r>
        <w:rPr>
          <w:color w:val="000000"/>
          <w:sz w:val="24"/>
          <w:szCs w:val="24"/>
        </w:rPr>
        <w:br/>
        <w:t xml:space="preserve">And (in spite of the pleas of her lorn vis-a-vis)</w:t>
      </w:r>
      <w:r>
        <w:rPr>
          <w:color w:val="000000"/>
          <w:sz w:val="24"/>
          <w:szCs w:val="24"/>
        </w:rPr>
        <w:br/>
        <w:t xml:space="preserve">Goes to wrap up her uncle—­a patient of Skey’s,</w:t>
      </w:r>
      <w:r>
        <w:rPr>
          <w:color w:val="000000"/>
          <w:sz w:val="24"/>
          <w:szCs w:val="24"/>
        </w:rPr>
        <w:br/>
        <w:t xml:space="preserve">Who is prone to catch chills, like all old Bengalese:-</w:t>
      </w:r>
      <w:r>
        <w:rPr>
          <w:color w:val="000000"/>
          <w:sz w:val="24"/>
          <w:szCs w:val="24"/>
        </w:rPr>
        <w:br/>
        <w:t xml:space="preserve">But at bedtime I trust he’ll remember to grease</w:t>
      </w:r>
      <w:r>
        <w:rPr>
          <w:color w:val="000000"/>
          <w:sz w:val="24"/>
          <w:szCs w:val="24"/>
        </w:rPr>
        <w:br/>
        <w:t xml:space="preserve">The bridge of his nose, and preserve his rupees</w:t>
      </w:r>
      <w:r>
        <w:rPr>
          <w:color w:val="000000"/>
          <w:sz w:val="24"/>
          <w:szCs w:val="24"/>
        </w:rPr>
        <w:br/>
        <w:t xml:space="preserve">From the premature clutch of his fond legatees;</w:t>
      </w:r>
      <w:r>
        <w:rPr>
          <w:color w:val="000000"/>
          <w:sz w:val="24"/>
          <w:szCs w:val="24"/>
        </w:rPr>
        <w:br/>
        <w:t xml:space="preserve">Or at least have no fees to pay any M. D.s</w:t>
      </w:r>
      <w:r>
        <w:rPr>
          <w:color w:val="000000"/>
          <w:sz w:val="24"/>
          <w:szCs w:val="24"/>
        </w:rPr>
        <w:br/>
        <w:t xml:space="preserve">For the cold his niece caught, sitting under the Trees.
</w:t>
      </w:r>
    </w:p>
    <w:p>
      <w:pPr>
        <w:keepNext w:val="on"/>
        <w:widowControl w:val="on"/>
        <w:pBdr/>
        <w:spacing w:before="299" w:after="299" w:line="240" w:lineRule="auto"/>
        <w:ind w:left="0" w:right="0"/>
        <w:jc w:val="left"/>
        <w:outlineLvl w:val="1"/>
      </w:pPr>
      <w:r>
        <w:rPr>
          <w:b/>
          <w:color w:val="000000"/>
          <w:sz w:val="36"/>
          <w:szCs w:val="36"/>
        </w:rPr>
        <w:t xml:space="preserve">MOTHERHOOD.</w:t>
      </w:r>
    </w:p>
    <w:p>
      <w:pPr>
        <w:widowControl w:val="on"/>
        <w:pBdr/>
        <w:spacing w:before="240" w:after="240" w:line="240" w:lineRule="auto"/>
        <w:ind w:left="0" w:right="0"/>
        <w:jc w:val="left"/>
      </w:pPr>
      <w:r>
        <w:rPr>
          <w:color w:val="000000"/>
          <w:sz w:val="24"/>
          <w:szCs w:val="24"/>
        </w:rPr>
        <w:t xml:space="preserve">She laid it where the sunbeams fall</w:t>
      </w:r>
      <w:r>
        <w:rPr>
          <w:color w:val="000000"/>
          <w:sz w:val="24"/>
          <w:szCs w:val="24"/>
        </w:rPr>
        <w:br/>
        <w:t xml:space="preserve">Unscann’d upon the broken wall. </w:t>
      </w:r>
      <w:r>
        <w:rPr>
          <w:color w:val="000000"/>
          <w:sz w:val="24"/>
          <w:szCs w:val="24"/>
        </w:rPr>
        <w:br/>
        <w:t xml:space="preserve">Without a tear, without a groan,</w:t>
      </w:r>
      <w:r>
        <w:rPr>
          <w:color w:val="000000"/>
          <w:sz w:val="24"/>
          <w:szCs w:val="24"/>
        </w:rPr>
        <w:br/>
        <w:t xml:space="preserve">She laid it near a mighty stone,</w:t>
      </w:r>
      <w:r>
        <w:rPr>
          <w:color w:val="000000"/>
          <w:sz w:val="24"/>
          <w:szCs w:val="24"/>
        </w:rPr>
        <w:br/>
        <w:t xml:space="preserve">Which some rude swain had haply cast</w:t>
      </w:r>
      <w:r>
        <w:rPr>
          <w:color w:val="000000"/>
          <w:sz w:val="24"/>
          <w:szCs w:val="24"/>
        </w:rPr>
        <w:br/>
        <w:t xml:space="preserve">Thither in sport, long ages past,</w:t>
      </w:r>
      <w:r>
        <w:rPr>
          <w:color w:val="000000"/>
          <w:sz w:val="24"/>
          <w:szCs w:val="24"/>
        </w:rPr>
        <w:br/>
        <w:t xml:space="preserve">And Time with mosses had o’erlaid,</w:t>
      </w:r>
      <w:r>
        <w:rPr>
          <w:color w:val="000000"/>
          <w:sz w:val="24"/>
          <w:szCs w:val="24"/>
        </w:rPr>
        <w:br/>
        <w:t xml:space="preserve">And fenced with many a tall grassblade,</w:t>
      </w:r>
      <w:r>
        <w:rPr>
          <w:color w:val="000000"/>
          <w:sz w:val="24"/>
          <w:szCs w:val="24"/>
        </w:rPr>
        <w:br/>
        <w:t xml:space="preserve">And all about bid roses bloom</w:t>
      </w:r>
      <w:r>
        <w:rPr>
          <w:color w:val="000000"/>
          <w:sz w:val="24"/>
          <w:szCs w:val="24"/>
        </w:rPr>
        <w:br/>
        <w:t xml:space="preserve">And violets shed their soft perfume. </w:t>
      </w:r>
      <w:r>
        <w:rPr>
          <w:color w:val="000000"/>
          <w:sz w:val="24"/>
          <w:szCs w:val="24"/>
        </w:rPr>
        <w:br/>
        <w:t xml:space="preserve">There, in its cool and quiet bed,</w:t>
      </w:r>
      <w:r>
        <w:rPr>
          <w:color w:val="000000"/>
          <w:sz w:val="24"/>
          <w:szCs w:val="24"/>
        </w:rPr>
        <w:br/>
        <w:t xml:space="preserve">She set her burden down and fled: </w:t>
      </w:r>
      <w:r>
        <w:rPr>
          <w:color w:val="000000"/>
          <w:sz w:val="24"/>
          <w:szCs w:val="24"/>
        </w:rPr>
        <w:br/>
        <w:t xml:space="preserve">Nor flung, all eager to escape,</w:t>
      </w:r>
      <w:r>
        <w:rPr>
          <w:color w:val="000000"/>
          <w:sz w:val="24"/>
          <w:szCs w:val="24"/>
        </w:rPr>
        <w:br/>
        <w:t xml:space="preserve">One glance upon the perfect shape</w:t>
      </w:r>
      <w:r>
        <w:rPr>
          <w:color w:val="000000"/>
          <w:sz w:val="24"/>
          <w:szCs w:val="24"/>
        </w:rPr>
        <w:br/>
        <w:t xml:space="preserve">That lay, still warm and fresh and fair,</w:t>
      </w:r>
      <w:r>
        <w:rPr>
          <w:color w:val="000000"/>
          <w:sz w:val="24"/>
          <w:szCs w:val="24"/>
        </w:rPr>
        <w:br/>
        <w:t xml:space="preserve">But motionless and soundless there.</w:t>
      </w:r>
    </w:p>
    <w:p>
      <w:pPr>
        <w:widowControl w:val="on"/>
        <w:pBdr/>
        <w:spacing w:before="240" w:after="240" w:line="240" w:lineRule="auto"/>
        <w:ind w:left="0" w:right="0"/>
        <w:jc w:val="left"/>
      </w:pPr>
      <w:r>
        <w:rPr>
          <w:color w:val="000000"/>
          <w:sz w:val="24"/>
          <w:szCs w:val="24"/>
        </w:rPr>
        <w:t xml:space="preserve">No human eye had mark’d her pass</w:t>
      </w:r>
      <w:r>
        <w:rPr>
          <w:color w:val="000000"/>
          <w:sz w:val="24"/>
          <w:szCs w:val="24"/>
        </w:rPr>
        <w:br/>
        <w:t xml:space="preserve">Across the linden-shadow’d grass</w:t>
      </w:r>
      <w:r>
        <w:rPr>
          <w:color w:val="000000"/>
          <w:sz w:val="24"/>
          <w:szCs w:val="24"/>
        </w:rPr>
        <w:br/>
        <w:t xml:space="preserve">Ere yet the minster clock chimed seven: </w:t>
      </w:r>
      <w:r>
        <w:rPr>
          <w:color w:val="000000"/>
          <w:sz w:val="24"/>
          <w:szCs w:val="24"/>
        </w:rPr>
        <w:br/>
        <w:t xml:space="preserve">Only the innocent birds of heaven —</w:t>
      </w:r>
      <w:r>
        <w:rPr>
          <w:color w:val="000000"/>
          <w:sz w:val="24"/>
          <w:szCs w:val="24"/>
        </w:rPr>
        <w:br/>
        <w:t xml:space="preserve">The magpie, and the rook whose nest</w:t>
      </w:r>
      <w:r>
        <w:rPr>
          <w:color w:val="000000"/>
          <w:sz w:val="24"/>
          <w:szCs w:val="24"/>
        </w:rPr>
        <w:br/>
        <w:t xml:space="preserve">Swings as the elmtree waves his crest —</w:t>
      </w:r>
      <w:r>
        <w:rPr>
          <w:color w:val="000000"/>
          <w:sz w:val="24"/>
          <w:szCs w:val="24"/>
        </w:rPr>
        <w:br/>
        <w:t xml:space="preserve">And the lithe cricket, and the hoar</w:t>
      </w:r>
      <w:r>
        <w:rPr>
          <w:color w:val="000000"/>
          <w:sz w:val="24"/>
          <w:szCs w:val="24"/>
        </w:rPr>
        <w:br/>
        <w:t xml:space="preserve">And huge-limb’d hound that guards the door,</w:t>
      </w:r>
      <w:r>
        <w:rPr>
          <w:color w:val="000000"/>
          <w:sz w:val="24"/>
          <w:szCs w:val="24"/>
        </w:rPr>
        <w:br/>
        <w:t xml:space="preserve">Look’d on when, as a summer wind</w:t>
      </w:r>
      <w:r>
        <w:rPr>
          <w:color w:val="000000"/>
          <w:sz w:val="24"/>
          <w:szCs w:val="24"/>
        </w:rPr>
        <w:br/>
        <w:t xml:space="preserve">That, passing, leaves no trace behind,</w:t>
      </w:r>
      <w:r>
        <w:rPr>
          <w:color w:val="000000"/>
          <w:sz w:val="24"/>
          <w:szCs w:val="24"/>
        </w:rPr>
        <w:br/>
        <w:t xml:space="preserve">All unapparell’d, barefoot all,</w:t>
      </w:r>
      <w:r>
        <w:rPr>
          <w:color w:val="000000"/>
          <w:sz w:val="24"/>
          <w:szCs w:val="24"/>
        </w:rPr>
        <w:br/>
        <w:t xml:space="preserve">She ran to that old ruin’d wall,</w:t>
      </w:r>
      <w:r>
        <w:rPr>
          <w:color w:val="000000"/>
          <w:sz w:val="24"/>
          <w:szCs w:val="24"/>
        </w:rPr>
        <w:br/>
        <w:t xml:space="preserve">To leave upon the chill dank earth</w:t>
      </w:r>
      <w:r>
        <w:rPr>
          <w:color w:val="000000"/>
          <w:sz w:val="24"/>
          <w:szCs w:val="24"/>
        </w:rPr>
        <w:br/>
        <w:t xml:space="preserve">(For ah! she never knew its worth)</w:t>
      </w:r>
      <w:r>
        <w:rPr>
          <w:color w:val="000000"/>
          <w:sz w:val="24"/>
          <w:szCs w:val="24"/>
        </w:rPr>
        <w:br/>
        <w:t xml:space="preserve">’Mid hemlock rank, and fern, and ling,</w:t>
      </w:r>
      <w:r>
        <w:rPr>
          <w:color w:val="000000"/>
          <w:sz w:val="24"/>
          <w:szCs w:val="24"/>
        </w:rPr>
        <w:br/>
        <w:t xml:space="preserve">And dews of night, that precious thing!</w:t>
      </w:r>
    </w:p>
    <w:p>
      <w:pPr>
        <w:widowControl w:val="on"/>
        <w:pBdr/>
        <w:spacing w:before="240" w:after="240" w:line="240" w:lineRule="auto"/>
        <w:ind w:left="0" w:right="0"/>
        <w:jc w:val="left"/>
      </w:pPr>
      <w:r>
        <w:rPr>
          <w:color w:val="000000"/>
          <w:sz w:val="24"/>
          <w:szCs w:val="24"/>
        </w:rPr>
        <w:t xml:space="preserve">And there it might have lain forlorn</w:t>
      </w:r>
      <w:r>
        <w:rPr>
          <w:color w:val="000000"/>
          <w:sz w:val="24"/>
          <w:szCs w:val="24"/>
        </w:rPr>
        <w:br/>
        <w:t xml:space="preserve">From morn till eve, from eve to morn: </w:t>
      </w:r>
      <w:r>
        <w:rPr>
          <w:color w:val="000000"/>
          <w:sz w:val="24"/>
          <w:szCs w:val="24"/>
        </w:rPr>
        <w:br/>
        <w:t xml:space="preserve">But that, by some wild impulse led,</w:t>
      </w:r>
      <w:r>
        <w:rPr>
          <w:color w:val="000000"/>
          <w:sz w:val="24"/>
          <w:szCs w:val="24"/>
        </w:rPr>
        <w:br/>
        <w:t xml:space="preserve">The mother, ere she turn’d and fled,</w:t>
      </w:r>
      <w:r>
        <w:rPr>
          <w:color w:val="000000"/>
          <w:sz w:val="24"/>
          <w:szCs w:val="24"/>
        </w:rPr>
        <w:br/>
        <w:t xml:space="preserve">One moment stood erect and high;</w:t>
      </w:r>
      <w:r>
        <w:rPr>
          <w:color w:val="000000"/>
          <w:sz w:val="24"/>
          <w:szCs w:val="24"/>
        </w:rPr>
        <w:br/>
        <w:t xml:space="preserve">Then pour’d into the silent sky</w:t>
      </w:r>
      <w:r>
        <w:rPr>
          <w:color w:val="000000"/>
          <w:sz w:val="24"/>
          <w:szCs w:val="24"/>
        </w:rPr>
        <w:br/>
        <w:t xml:space="preserve">A cry so jubilant, so strange,</w:t>
      </w:r>
      <w:r>
        <w:rPr>
          <w:color w:val="000000"/>
          <w:sz w:val="24"/>
          <w:szCs w:val="24"/>
        </w:rPr>
        <w:br/>
        <w:t xml:space="preserve">That Alice—­as she strove to range</w:t>
      </w:r>
      <w:r>
        <w:rPr>
          <w:color w:val="000000"/>
          <w:sz w:val="24"/>
          <w:szCs w:val="24"/>
        </w:rPr>
        <w:br/>
        <w:t xml:space="preserve">Her rebel ringlets at her glass —</w:t>
      </w:r>
      <w:r>
        <w:rPr>
          <w:color w:val="000000"/>
          <w:sz w:val="24"/>
          <w:szCs w:val="24"/>
        </w:rPr>
        <w:br/>
        <w:t xml:space="preserve">Sprang up and gazed across the grass;</w:t>
      </w:r>
      <w:r>
        <w:rPr>
          <w:color w:val="000000"/>
          <w:sz w:val="24"/>
          <w:szCs w:val="24"/>
        </w:rPr>
        <w:br/>
        <w:t xml:space="preserve">Shook back those curls so fair to see,</w:t>
      </w:r>
      <w:r>
        <w:rPr>
          <w:color w:val="000000"/>
          <w:sz w:val="24"/>
          <w:szCs w:val="24"/>
        </w:rPr>
        <w:br/>
        <w:t xml:space="preserve">Clapp’d her soft hands in childish glee;</w:t>
      </w:r>
      <w:r>
        <w:rPr>
          <w:color w:val="000000"/>
          <w:sz w:val="24"/>
          <w:szCs w:val="24"/>
        </w:rPr>
        <w:br/>
        <w:t xml:space="preserve">And shriek’d—­her sweet face all aglow,</w:t>
      </w:r>
      <w:r>
        <w:rPr>
          <w:color w:val="000000"/>
          <w:sz w:val="24"/>
          <w:szCs w:val="24"/>
        </w:rPr>
        <w:br/>
        <w:t xml:space="preserve">   Her very limbs with rapture shaking —</w:t>
      </w:r>
      <w:r>
        <w:rPr>
          <w:color w:val="000000"/>
          <w:sz w:val="24"/>
          <w:szCs w:val="24"/>
        </w:rPr>
        <w:br/>
        <w:t xml:space="preserve">“My hen has laid an egg, I know;</w:t>
      </w:r>
      <w:r>
        <w:rPr>
          <w:color w:val="000000"/>
          <w:sz w:val="24"/>
          <w:szCs w:val="24"/>
        </w:rPr>
        <w:br/>
        <w:t xml:space="preserve">   “And only hear the noise she’s making!”</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keepNext w:val="on"/>
        <w:widowControl w:val="on"/>
        <w:pBdr/>
        <w:spacing w:before="299" w:after="299" w:line="240" w:lineRule="auto"/>
        <w:ind w:left="0" w:right="0"/>
        <w:jc w:val="left"/>
        <w:outlineLvl w:val="1"/>
      </w:pPr>
      <w:r>
        <w:rPr>
          <w:b/>
          <w:color w:val="000000"/>
          <w:sz w:val="36"/>
          <w:szCs w:val="36"/>
        </w:rPr>
        <w:t xml:space="preserve">MYSTERY.</w:t>
      </w:r>
    </w:p>
    <w:p>
      <w:pPr>
        <w:widowControl w:val="on"/>
        <w:pBdr/>
        <w:spacing w:before="240" w:after="240" w:line="240" w:lineRule="auto"/>
        <w:ind w:left="0" w:right="0"/>
        <w:jc w:val="left"/>
      </w:pPr>
      <w:r>
        <w:rPr>
          <w:color w:val="000000"/>
          <w:sz w:val="24"/>
          <w:szCs w:val="24"/>
        </w:rPr>
        <w:t xml:space="preserve">I know not if in others’ eyes</w:t>
      </w:r>
      <w:r>
        <w:rPr>
          <w:color w:val="000000"/>
          <w:sz w:val="24"/>
          <w:szCs w:val="24"/>
        </w:rPr>
        <w:br/>
        <w:t xml:space="preserve">   She seem’d almost divine;</w:t>
      </w:r>
      <w:r>
        <w:rPr>
          <w:color w:val="000000"/>
          <w:sz w:val="24"/>
          <w:szCs w:val="24"/>
        </w:rPr>
        <w:br/>
        <w:t xml:space="preserve">But far beyond a doubt it lies</w:t>
      </w:r>
      <w:r>
        <w:rPr>
          <w:color w:val="000000"/>
          <w:sz w:val="24"/>
          <w:szCs w:val="24"/>
        </w:rPr>
        <w:br/>
        <w:t xml:space="preserve">   That she did not in mine.</w:t>
      </w:r>
    </w:p>
    <w:p>
      <w:pPr>
        <w:widowControl w:val="on"/>
        <w:pBdr/>
        <w:spacing w:before="240" w:after="240" w:line="240" w:lineRule="auto"/>
        <w:ind w:left="0" w:right="0"/>
        <w:jc w:val="left"/>
      </w:pPr>
      <w:r>
        <w:rPr>
          <w:color w:val="000000"/>
          <w:sz w:val="24"/>
          <w:szCs w:val="24"/>
        </w:rPr>
        <w:t xml:space="preserve">Each common stone on which she trod</w:t>
      </w:r>
      <w:r>
        <w:rPr>
          <w:color w:val="000000"/>
          <w:sz w:val="24"/>
          <w:szCs w:val="24"/>
        </w:rPr>
        <w:br/>
        <w:t xml:space="preserve">   I did not deem a pearl: </w:t>
      </w:r>
      <w:r>
        <w:rPr>
          <w:color w:val="000000"/>
          <w:sz w:val="24"/>
          <w:szCs w:val="24"/>
        </w:rPr>
        <w:br/>
        <w:t xml:space="preserve">Nay it is not a little odd</w:t>
      </w:r>
      <w:r>
        <w:rPr>
          <w:color w:val="000000"/>
          <w:sz w:val="24"/>
          <w:szCs w:val="24"/>
        </w:rPr>
        <w:br/>
        <w:t xml:space="preserve">   How I abhorr’d that girl.</w:t>
      </w:r>
    </w:p>
    <w:p>
      <w:pPr>
        <w:widowControl w:val="on"/>
        <w:pBdr/>
        <w:spacing w:before="240" w:after="240" w:line="240" w:lineRule="auto"/>
        <w:ind w:left="0" w:right="0"/>
        <w:jc w:val="left"/>
      </w:pPr>
      <w:r>
        <w:rPr>
          <w:color w:val="000000"/>
          <w:sz w:val="24"/>
          <w:szCs w:val="24"/>
        </w:rPr>
        <w:t xml:space="preserve">We met at balls and picnics oft,</w:t>
      </w:r>
      <w:r>
        <w:rPr>
          <w:color w:val="000000"/>
          <w:sz w:val="24"/>
          <w:szCs w:val="24"/>
        </w:rPr>
        <w:br/>
        <w:t xml:space="preserve">   Or on a drawingroom stair;</w:t>
      </w:r>
      <w:r>
        <w:rPr>
          <w:color w:val="000000"/>
          <w:sz w:val="24"/>
          <w:szCs w:val="24"/>
        </w:rPr>
        <w:br/>
        <w:t xml:space="preserve">My aunt invariably cough’d</w:t>
      </w:r>
      <w:r>
        <w:rPr>
          <w:color w:val="000000"/>
          <w:sz w:val="24"/>
          <w:szCs w:val="24"/>
        </w:rPr>
        <w:br/>
        <w:t xml:space="preserve">   To warn me she was there: </w:t>
      </w:r>
    </w:p>
    <w:p>
      <w:pPr>
        <w:widowControl w:val="on"/>
        <w:pBdr/>
        <w:spacing w:before="240" w:after="240" w:line="240" w:lineRule="auto"/>
        <w:ind w:left="0" w:right="0"/>
        <w:jc w:val="left"/>
      </w:pPr>
      <w:r>
        <w:rPr>
          <w:color w:val="000000"/>
          <w:sz w:val="24"/>
          <w:szCs w:val="24"/>
        </w:rPr>
        <w:t xml:space="preserve">At croquet I was bid remark</w:t>
      </w:r>
      <w:r>
        <w:rPr>
          <w:color w:val="000000"/>
          <w:sz w:val="24"/>
          <w:szCs w:val="24"/>
        </w:rPr>
        <w:br/>
        <w:t xml:space="preserve">   How queenly was her pose,</w:t>
      </w:r>
      <w:r>
        <w:rPr>
          <w:color w:val="000000"/>
          <w:sz w:val="24"/>
          <w:szCs w:val="24"/>
        </w:rPr>
        <w:br/>
        <w:t xml:space="preserve">As with stern glee she drew the dark</w:t>
      </w:r>
      <w:r>
        <w:rPr>
          <w:color w:val="000000"/>
          <w:sz w:val="24"/>
          <w:szCs w:val="24"/>
        </w:rPr>
        <w:br/>
        <w:t xml:space="preserve">   Blue ball beneath her toes,</w:t>
      </w:r>
    </w:p>
    <w:p>
      <w:pPr>
        <w:widowControl w:val="on"/>
        <w:pBdr/>
        <w:spacing w:before="240" w:after="240" w:line="240" w:lineRule="auto"/>
        <w:ind w:left="0" w:right="0"/>
        <w:jc w:val="left"/>
      </w:pPr>
      <w:r>
        <w:rPr>
          <w:color w:val="000000"/>
          <w:sz w:val="24"/>
          <w:szCs w:val="24"/>
        </w:rPr>
        <w:t xml:space="preserve">And made the Red fly many a foot: </w:t>
      </w:r>
      <w:r>
        <w:rPr>
          <w:color w:val="000000"/>
          <w:sz w:val="24"/>
          <w:szCs w:val="24"/>
        </w:rPr>
        <w:br/>
        <w:t xml:space="preserve">   Then calmly she would stoop,</w:t>
      </w:r>
      <w:r>
        <w:rPr>
          <w:color w:val="000000"/>
          <w:sz w:val="24"/>
          <w:szCs w:val="24"/>
        </w:rPr>
        <w:br/>
        <w:t xml:space="preserve">Smiling an angel smile, to put</w:t>
      </w:r>
      <w:r>
        <w:rPr>
          <w:color w:val="000000"/>
          <w:sz w:val="24"/>
          <w:szCs w:val="24"/>
        </w:rPr>
        <w:br/>
        <w:t xml:space="preserve">   A partner through his hoop.</w:t>
      </w:r>
    </w:p>
    <w:p>
      <w:pPr>
        <w:widowControl w:val="on"/>
        <w:pBdr/>
        <w:spacing w:before="240" w:after="240" w:line="240" w:lineRule="auto"/>
        <w:ind w:left="0" w:right="0"/>
        <w:jc w:val="left"/>
      </w:pPr>
      <w:r>
        <w:rPr>
          <w:color w:val="000000"/>
          <w:sz w:val="24"/>
          <w:szCs w:val="24"/>
        </w:rPr>
        <w:t xml:space="preserve">At archery I was made observe</w:t>
      </w:r>
      <w:r>
        <w:rPr>
          <w:color w:val="000000"/>
          <w:sz w:val="24"/>
          <w:szCs w:val="24"/>
        </w:rPr>
        <w:br/>
        <w:t xml:space="preserve">   That others aim’d more near. </w:t>
      </w:r>
      <w:r>
        <w:rPr>
          <w:color w:val="000000"/>
          <w:sz w:val="24"/>
          <w:szCs w:val="24"/>
        </w:rPr>
        <w:br/>
        <w:t xml:space="preserve">But none so tenderly could curve</w:t>
      </w:r>
      <w:r>
        <w:rPr>
          <w:color w:val="000000"/>
          <w:sz w:val="24"/>
          <w:szCs w:val="24"/>
        </w:rPr>
        <w:br/>
        <w:t xml:space="preserve">   The elbow round the ear: </w:t>
      </w:r>
    </w:p>
    <w:p>
      <w:pPr>
        <w:widowControl w:val="on"/>
        <w:pBdr/>
        <w:spacing w:before="240" w:after="240" w:line="240" w:lineRule="auto"/>
        <w:ind w:left="0" w:right="0"/>
        <w:jc w:val="left"/>
      </w:pPr>
      <w:r>
        <w:rPr>
          <w:color w:val="000000"/>
          <w:sz w:val="24"/>
          <w:szCs w:val="24"/>
        </w:rPr>
        <w:t xml:space="preserve">Or if we rode, perhaps she </w:t>
      </w:r>
      <w:r>
        <w:rPr>
          <w:i/>
          <w:color w:val="000000"/>
          <w:sz w:val="24"/>
          <w:szCs w:val="24"/>
        </w:rPr>
        <w:t xml:space="preserve">did</w:t>
      </w:r>
      <w:r>
        <w:rPr>
          <w:color w:val="000000"/>
          <w:sz w:val="24"/>
          <w:szCs w:val="24"/>
        </w:rPr>
        <w:br/>
        <w:t xml:space="preserve">   Pull sharply at the curb;</w:t>
      </w:r>
      <w:r>
        <w:rPr>
          <w:color w:val="000000"/>
          <w:sz w:val="24"/>
          <w:szCs w:val="24"/>
        </w:rPr>
        <w:br/>
        <w:t xml:space="preserve">But then the way in which she slid</w:t>
      </w:r>
      <w:r>
        <w:rPr>
          <w:color w:val="000000"/>
          <w:sz w:val="24"/>
          <w:szCs w:val="24"/>
        </w:rPr>
        <w:br/>
        <w:t xml:space="preserve">   From horseback was superb!</w:t>
      </w:r>
    </w:p>
    <w:p>
      <w:pPr>
        <w:widowControl w:val="on"/>
        <w:pBdr/>
        <w:spacing w:before="240" w:after="240" w:line="240" w:lineRule="auto"/>
        <w:ind w:left="0" w:right="0"/>
        <w:jc w:val="left"/>
      </w:pPr>
      <w:r>
        <w:rPr>
          <w:color w:val="000000"/>
          <w:sz w:val="24"/>
          <w:szCs w:val="24"/>
        </w:rPr>
        <w:t xml:space="preserve">She’d throw off odes, again, whose flow</w:t>
      </w:r>
      <w:r>
        <w:rPr>
          <w:color w:val="000000"/>
          <w:sz w:val="24"/>
          <w:szCs w:val="24"/>
        </w:rPr>
        <w:br/>
        <w:t xml:space="preserve">   And fire were more than Sapphic;</w:t>
      </w:r>
      <w:r>
        <w:rPr>
          <w:color w:val="000000"/>
          <w:sz w:val="24"/>
          <w:szCs w:val="24"/>
        </w:rPr>
        <w:br/>
        <w:t xml:space="preserve">Her voice was sweet, and very low;</w:t>
      </w:r>
      <w:r>
        <w:rPr>
          <w:color w:val="000000"/>
          <w:sz w:val="24"/>
          <w:szCs w:val="24"/>
        </w:rPr>
        <w:br/>
        <w:t xml:space="preserve">   Her singing quite seraphic: </w:t>
      </w:r>
    </w:p>
    <w:p>
      <w:pPr>
        <w:widowControl w:val="on"/>
        <w:pBdr/>
        <w:spacing w:before="240" w:after="240" w:line="240" w:lineRule="auto"/>
        <w:ind w:left="0" w:right="0"/>
        <w:jc w:val="left"/>
      </w:pPr>
      <w:r>
        <w:rPr>
          <w:color w:val="000000"/>
          <w:sz w:val="24"/>
          <w:szCs w:val="24"/>
        </w:rPr>
        <w:t xml:space="preserve">She </w:t>
      </w:r>
      <w:r>
        <w:rPr>
          <w:i/>
          <w:color w:val="000000"/>
          <w:sz w:val="24"/>
          <w:szCs w:val="24"/>
        </w:rPr>
        <w:t xml:space="preserve">was</w:t>
      </w:r>
      <w:r>
        <w:rPr>
          <w:color w:val="000000"/>
          <w:sz w:val="24"/>
          <w:szCs w:val="24"/>
        </w:rPr>
        <w:t xml:space="preserve"> a seraph, lacking wings. </w:t>
      </w:r>
      <w:r>
        <w:rPr>
          <w:color w:val="000000"/>
          <w:sz w:val="24"/>
          <w:szCs w:val="24"/>
        </w:rPr>
        <w:br/>
        <w:t xml:space="preserve">   That much I freely own. </w:t>
      </w:r>
      <w:r>
        <w:rPr>
          <w:color w:val="000000"/>
          <w:sz w:val="24"/>
          <w:szCs w:val="24"/>
        </w:rPr>
        <w:br/>
        <w:t xml:space="preserve">But, it is one of those queer things</w:t>
      </w:r>
      <w:r>
        <w:rPr>
          <w:color w:val="000000"/>
          <w:sz w:val="24"/>
          <w:szCs w:val="24"/>
        </w:rPr>
        <w:br/>
        <w:t xml:space="preserve">   Whose cause is all unknown —</w:t>
      </w:r>
    </w:p>
    <w:p>
      <w:pPr>
        <w:widowControl w:val="on"/>
        <w:pBdr/>
        <w:spacing w:before="240" w:after="240" w:line="240" w:lineRule="auto"/>
        <w:ind w:left="0" w:right="0"/>
        <w:jc w:val="left"/>
      </w:pPr>
      <w:r>
        <w:rPr>
          <w:color w:val="000000"/>
          <w:sz w:val="24"/>
          <w:szCs w:val="24"/>
        </w:rPr>
        <w:t xml:space="preserve">(Such are the wasp, the household fly,</w:t>
      </w:r>
      <w:r>
        <w:rPr>
          <w:color w:val="000000"/>
          <w:sz w:val="24"/>
          <w:szCs w:val="24"/>
        </w:rPr>
        <w:br/>
        <w:t xml:space="preserve">   The shapes that crawl and curl</w:t>
      </w:r>
      <w:r>
        <w:rPr>
          <w:color w:val="000000"/>
          <w:sz w:val="24"/>
          <w:szCs w:val="24"/>
        </w:rPr>
        <w:br/>
        <w:t xml:space="preserve">By men called centipedes)—­that I</w:t>
      </w:r>
      <w:r>
        <w:rPr>
          <w:color w:val="000000"/>
          <w:sz w:val="24"/>
          <w:szCs w:val="24"/>
        </w:rPr>
        <w:br/>
        <w:t xml:space="preserve">   Simply abhorred that girl.</w:t>
      </w:r>
    </w:p>
    <w:p>
      <w:pPr>
        <w:widowControl w:val="on"/>
        <w:pBdr/>
        <w:spacing w:before="240" w:after="240" w:line="240" w:lineRule="auto"/>
        <w:ind w:left="0" w:right="0"/>
        <w:jc w:val="left"/>
      </w:pPr>
      <w:r>
        <w:rPr>
          <w:color w:val="000000"/>
          <w:sz w:val="24"/>
          <w:szCs w:val="24"/>
        </w:rPr>
        <w:t xml:space="preserve">* * *</w:t>
      </w:r>
    </w:p>
    <w:p>
      <w:pPr>
        <w:widowControl w:val="on"/>
        <w:pBdr/>
        <w:spacing w:before="240" w:after="240" w:line="240" w:lineRule="auto"/>
        <w:ind w:left="0" w:right="0"/>
        <w:jc w:val="left"/>
      </w:pPr>
      <w:r>
        <w:rPr>
          <w:color w:val="000000"/>
          <w:sz w:val="24"/>
          <w:szCs w:val="24"/>
        </w:rPr>
        <w:t xml:space="preserve">No doubt some mystery underlies</w:t>
      </w:r>
      <w:r>
        <w:rPr>
          <w:color w:val="000000"/>
          <w:sz w:val="24"/>
          <w:szCs w:val="24"/>
        </w:rPr>
        <w:br/>
        <w:t xml:space="preserve">   All things which are and which are not: </w:t>
      </w:r>
      <w:r>
        <w:rPr>
          <w:color w:val="000000"/>
          <w:sz w:val="24"/>
          <w:szCs w:val="24"/>
        </w:rPr>
        <w:br/>
        <w:t xml:space="preserve">And ’tis the function of the Wise</w:t>
      </w:r>
      <w:r>
        <w:rPr>
          <w:color w:val="000000"/>
          <w:sz w:val="24"/>
          <w:szCs w:val="24"/>
        </w:rPr>
        <w:br/>
        <w:t xml:space="preserve">   Not to expound to us what is what,</w:t>
      </w:r>
    </w:p>
    <w:p>
      <w:pPr>
        <w:widowControl w:val="on"/>
        <w:pBdr/>
        <w:spacing w:before="240" w:after="240" w:line="240" w:lineRule="auto"/>
        <w:ind w:left="0" w:right="0"/>
        <w:jc w:val="left"/>
      </w:pPr>
      <w:r>
        <w:rPr>
          <w:color w:val="000000"/>
          <w:sz w:val="24"/>
          <w:szCs w:val="24"/>
        </w:rPr>
        <w:t xml:space="preserve">But let his consciousness play round</w:t>
      </w:r>
      <w:r>
        <w:rPr>
          <w:color w:val="000000"/>
          <w:sz w:val="24"/>
          <w:szCs w:val="24"/>
        </w:rPr>
        <w:br/>
        <w:t xml:space="preserve">   The matter, and at ease evolve</w:t>
      </w:r>
      <w:r>
        <w:rPr>
          <w:color w:val="000000"/>
          <w:sz w:val="24"/>
          <w:szCs w:val="24"/>
        </w:rPr>
        <w:br/>
        <w:t xml:space="preserve">The problem, shallow or profound,</w:t>
      </w:r>
      <w:r>
        <w:rPr>
          <w:color w:val="000000"/>
          <w:sz w:val="24"/>
          <w:szCs w:val="24"/>
        </w:rPr>
        <w:br/>
        <w:t xml:space="preserve">   Which our poor wits have fail’d to solve,</w:t>
      </w:r>
    </w:p>
    <w:p>
      <w:pPr>
        <w:widowControl w:val="on"/>
        <w:pBdr/>
        <w:spacing w:before="240" w:after="240" w:line="240" w:lineRule="auto"/>
        <w:ind w:left="0" w:right="0"/>
        <w:jc w:val="left"/>
      </w:pPr>
      <w:r>
        <w:rPr>
          <w:color w:val="000000"/>
          <w:sz w:val="24"/>
          <w:szCs w:val="24"/>
        </w:rPr>
        <w:t xml:space="preserve">Then tell us blandly we are fools;</w:t>
      </w:r>
      <w:r>
        <w:rPr>
          <w:color w:val="000000"/>
          <w:sz w:val="24"/>
          <w:szCs w:val="24"/>
        </w:rPr>
        <w:br/>
        <w:t xml:space="preserve">   Whereof we were aware before: </w:t>
      </w:r>
      <w:r>
        <w:rPr>
          <w:color w:val="000000"/>
          <w:sz w:val="24"/>
          <w:szCs w:val="24"/>
        </w:rPr>
        <w:br/>
        <w:t xml:space="preserve">That truth they taught us at the schools,</w:t>
      </w:r>
      <w:r>
        <w:rPr>
          <w:color w:val="000000"/>
          <w:sz w:val="24"/>
          <w:szCs w:val="24"/>
        </w:rPr>
        <w:br/>
        <w:t xml:space="preserve">   And p’raps (who knows?) a little more.</w:t>
      </w:r>
    </w:p>
    <w:p>
      <w:pPr>
        <w:widowControl w:val="on"/>
        <w:pBdr/>
        <w:spacing w:before="240" w:after="240" w:line="240" w:lineRule="auto"/>
        <w:ind w:left="0" w:right="0"/>
        <w:jc w:val="left"/>
      </w:pPr>
      <w:r>
        <w:rPr>
          <w:color w:val="000000"/>
          <w:sz w:val="24"/>
          <w:szCs w:val="24"/>
        </w:rPr>
        <w:t xml:space="preserve">- But why did we two disagree? </w:t>
      </w:r>
      <w:r>
        <w:rPr>
          <w:color w:val="000000"/>
          <w:sz w:val="24"/>
          <w:szCs w:val="24"/>
        </w:rPr>
        <w:br/>
        <w:t xml:space="preserve">   Our tastes, it may be, did not dovetail: </w:t>
      </w:r>
      <w:r>
        <w:rPr>
          <w:color w:val="000000"/>
          <w:sz w:val="24"/>
          <w:szCs w:val="24"/>
        </w:rPr>
        <w:br/>
        <w:t xml:space="preserve">All I know is, we ne’er shall be</w:t>
      </w:r>
      <w:r>
        <w:rPr>
          <w:color w:val="000000"/>
          <w:sz w:val="24"/>
          <w:szCs w:val="24"/>
        </w:rPr>
        <w:br/>
        <w:t xml:space="preserve">   Hero and heroine of a love-tale.</w:t>
      </w:r>
    </w:p>
    <w:p>
      <w:pPr>
        <w:keepNext w:val="on"/>
        <w:widowControl w:val="on"/>
        <w:pBdr/>
        <w:spacing w:before="299" w:after="299" w:line="240" w:lineRule="auto"/>
        <w:ind w:left="0" w:right="0"/>
        <w:jc w:val="left"/>
        <w:outlineLvl w:val="1"/>
      </w:pPr>
      <w:r>
        <w:rPr>
          <w:b/>
          <w:color w:val="000000"/>
          <w:sz w:val="36"/>
          <w:szCs w:val="36"/>
        </w:rPr>
        <w:t xml:space="preserve">FLIGHT.</w:t>
      </w:r>
    </w:p>
    <w:p>
      <w:pPr>
        <w:widowControl w:val="on"/>
        <w:pBdr/>
        <w:spacing w:before="240" w:after="240" w:line="240" w:lineRule="auto"/>
        <w:ind w:left="0" w:right="0"/>
        <w:jc w:val="left"/>
      </w:pPr>
      <w:r>
        <w:rPr>
          <w:color w:val="000000"/>
          <w:sz w:val="24"/>
          <w:szCs w:val="24"/>
        </w:rPr>
        <w:t xml:space="preserve">O memory! that which I gave thee</w:t>
      </w:r>
      <w:r>
        <w:rPr>
          <w:color w:val="000000"/>
          <w:sz w:val="24"/>
          <w:szCs w:val="24"/>
        </w:rPr>
        <w:br/>
        <w:t xml:space="preserve">   To guard in thy garner yestreen —</w:t>
      </w:r>
      <w:r>
        <w:rPr>
          <w:color w:val="000000"/>
          <w:sz w:val="24"/>
          <w:szCs w:val="24"/>
        </w:rPr>
        <w:br/>
        <w:t xml:space="preserve">Little deeming thou e’er could’st behave thee</w:t>
      </w:r>
      <w:r>
        <w:rPr>
          <w:color w:val="000000"/>
          <w:sz w:val="24"/>
          <w:szCs w:val="24"/>
        </w:rPr>
        <w:br/>
        <w:t xml:space="preserve">   Thus basely—­hath gone from thee clean! </w:t>
      </w:r>
      <w:r>
        <w:rPr>
          <w:color w:val="000000"/>
          <w:sz w:val="24"/>
          <w:szCs w:val="24"/>
        </w:rPr>
        <w:br/>
        <w:t xml:space="preserve">Gone, fled, as ere autumn is ended</w:t>
      </w:r>
      <w:r>
        <w:rPr>
          <w:color w:val="000000"/>
          <w:sz w:val="24"/>
          <w:szCs w:val="24"/>
        </w:rPr>
        <w:br/>
        <w:t xml:space="preserve">   The yellow leaves flee from the oak —</w:t>
      </w:r>
      <w:r>
        <w:rPr>
          <w:color w:val="000000"/>
          <w:sz w:val="24"/>
          <w:szCs w:val="24"/>
        </w:rPr>
        <w:br/>
        <w:t xml:space="preserve">I have lost it for ever, my splendid</w:t>
      </w:r>
      <w:r>
        <w:rPr>
          <w:color w:val="000000"/>
          <w:sz w:val="24"/>
          <w:szCs w:val="24"/>
        </w:rPr>
        <w:br/>
        <w:t xml:space="preserve">      Original joke.</w:t>
      </w:r>
    </w:p>
    <w:p>
      <w:pPr>
        <w:widowControl w:val="on"/>
        <w:pBdr/>
        <w:spacing w:before="240" w:after="240" w:line="240" w:lineRule="auto"/>
        <w:ind w:left="0" w:right="0"/>
        <w:jc w:val="left"/>
      </w:pPr>
      <w:r>
        <w:rPr>
          <w:color w:val="000000"/>
          <w:sz w:val="24"/>
          <w:szCs w:val="24"/>
        </w:rPr>
        <w:t xml:space="preserve">What was it?  I know I was brushing</w:t>
      </w:r>
      <w:r>
        <w:rPr>
          <w:color w:val="000000"/>
          <w:sz w:val="24"/>
          <w:szCs w:val="24"/>
        </w:rPr>
        <w:br/>
        <w:t xml:space="preserve">   My hair when the notion occurred: </w:t>
      </w:r>
      <w:r>
        <w:rPr>
          <w:color w:val="000000"/>
          <w:sz w:val="24"/>
          <w:szCs w:val="24"/>
        </w:rPr>
        <w:br/>
        <w:t xml:space="preserve">I know that I felt myself blushing</w:t>
      </w:r>
      <w:r>
        <w:rPr>
          <w:color w:val="000000"/>
          <w:sz w:val="24"/>
          <w:szCs w:val="24"/>
        </w:rPr>
        <w:br/>
        <w:t xml:space="preserve">   As I thought, “How supremely absurd! </w:t>
      </w:r>
      <w:r>
        <w:rPr>
          <w:color w:val="000000"/>
          <w:sz w:val="24"/>
          <w:szCs w:val="24"/>
        </w:rPr>
        <w:br/>
        <w:t xml:space="preserve">“How they’ll hammer on floor and on table</w:t>
      </w:r>
      <w:r>
        <w:rPr>
          <w:color w:val="000000"/>
          <w:sz w:val="24"/>
          <w:szCs w:val="24"/>
        </w:rPr>
        <w:br/>
        <w:t xml:space="preserve">   As its drollery dawns on them—­how</w:t>
      </w:r>
      <w:r>
        <w:rPr>
          <w:color w:val="000000"/>
          <w:sz w:val="24"/>
          <w:szCs w:val="24"/>
        </w:rPr>
        <w:br/>
        <w:t xml:space="preserve">They will quote it”—­I wish I were able</w:t>
      </w:r>
      <w:r>
        <w:rPr>
          <w:color w:val="000000"/>
          <w:sz w:val="24"/>
          <w:szCs w:val="24"/>
        </w:rPr>
        <w:br/>
        <w:t xml:space="preserve">      To quote it just now.</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I had thought to lead up conversation</w:t>
      </w:r>
      <w:r>
        <w:rPr>
          <w:color w:val="000000"/>
          <w:sz w:val="24"/>
          <w:szCs w:val="24"/>
        </w:rPr>
        <w:br/>
        <w:t xml:space="preserve">   To the subject—­it’s easily done —</w:t>
      </w:r>
      <w:r>
        <w:rPr>
          <w:color w:val="000000"/>
          <w:sz w:val="24"/>
          <w:szCs w:val="24"/>
        </w:rPr>
        <w:br/>
        <w:t xml:space="preserve">Then let off, as an airy creation</w:t>
      </w:r>
      <w:r>
        <w:rPr>
          <w:color w:val="000000"/>
          <w:sz w:val="24"/>
          <w:szCs w:val="24"/>
        </w:rPr>
        <w:br/>
        <w:t xml:space="preserve">   Of the moment, that masterly pun. </w:t>
      </w:r>
      <w:r>
        <w:rPr>
          <w:color w:val="000000"/>
          <w:sz w:val="24"/>
          <w:szCs w:val="24"/>
        </w:rPr>
        <w:br/>
        <w:t xml:space="preserve">Let it off, with a flash like a rocket’s;</w:t>
      </w:r>
      <w:r>
        <w:rPr>
          <w:color w:val="000000"/>
          <w:sz w:val="24"/>
          <w:szCs w:val="24"/>
        </w:rPr>
        <w:br/>
        <w:t xml:space="preserve">   In the midst of a dazzled conclave,</w:t>
      </w:r>
      <w:r>
        <w:rPr>
          <w:color w:val="000000"/>
          <w:sz w:val="24"/>
          <w:szCs w:val="24"/>
        </w:rPr>
        <w:br/>
        <w:t xml:space="preserve">Where I sat, with my hands in my pockets,</w:t>
      </w:r>
      <w:r>
        <w:rPr>
          <w:color w:val="000000"/>
          <w:sz w:val="24"/>
          <w:szCs w:val="24"/>
        </w:rPr>
        <w:br/>
        <w:t xml:space="preserve">      The only one grave.</w:t>
      </w:r>
    </w:p>
    <w:p>
      <w:pPr>
        <w:widowControl w:val="on"/>
        <w:pBdr/>
        <w:spacing w:before="240" w:after="240" w:line="240" w:lineRule="auto"/>
        <w:ind w:left="0" w:right="0"/>
        <w:jc w:val="left"/>
      </w:pPr>
      <w:r>
        <w:rPr>
          <w:color w:val="000000"/>
          <w:sz w:val="24"/>
          <w:szCs w:val="24"/>
        </w:rPr>
        <w:t xml:space="preserve">I had fancied young Titterton’s chuckles,</w:t>
      </w:r>
      <w:r>
        <w:rPr>
          <w:color w:val="000000"/>
          <w:sz w:val="24"/>
          <w:szCs w:val="24"/>
        </w:rPr>
        <w:br/>
        <w:t xml:space="preserve">   And old Bottleby’s hearty guffaws</w:t>
      </w:r>
      <w:r>
        <w:rPr>
          <w:color w:val="000000"/>
          <w:sz w:val="24"/>
          <w:szCs w:val="24"/>
        </w:rPr>
        <w:br/>
        <w:t xml:space="preserve">As he drove at my ribs with his knuckles,</w:t>
      </w:r>
      <w:r>
        <w:rPr>
          <w:color w:val="000000"/>
          <w:sz w:val="24"/>
          <w:szCs w:val="24"/>
        </w:rPr>
        <w:br/>
        <w:t xml:space="preserve">   His mode of expressing applause: </w:t>
      </w:r>
      <w:r>
        <w:rPr>
          <w:color w:val="000000"/>
          <w:sz w:val="24"/>
          <w:szCs w:val="24"/>
        </w:rPr>
        <w:br/>
        <w:t xml:space="preserve">While Jean Bottleby—­queenly Miss Janet —</w:t>
      </w:r>
      <w:r>
        <w:rPr>
          <w:color w:val="000000"/>
          <w:sz w:val="24"/>
          <w:szCs w:val="24"/>
        </w:rPr>
        <w:br/>
        <w:t xml:space="preserve">   Drew her handkerchief hastily out,</w:t>
      </w:r>
      <w:r>
        <w:rPr>
          <w:color w:val="000000"/>
          <w:sz w:val="24"/>
          <w:szCs w:val="24"/>
        </w:rPr>
        <w:br/>
        <w:t xml:space="preserve">In fits at my slyness—­what can it</w:t>
      </w:r>
      <w:r>
        <w:rPr>
          <w:color w:val="000000"/>
          <w:sz w:val="24"/>
          <w:szCs w:val="24"/>
        </w:rPr>
        <w:br/>
        <w:t xml:space="preserve">      Have all been about?</w:t>
      </w:r>
    </w:p>
    <w:p>
      <w:pPr>
        <w:widowControl w:val="on"/>
        <w:pBdr/>
        <w:spacing w:before="240" w:after="240" w:line="240" w:lineRule="auto"/>
        <w:ind w:left="0" w:right="0"/>
        <w:jc w:val="left"/>
      </w:pPr>
      <w:r>
        <w:rPr>
          <w:color w:val="000000"/>
          <w:sz w:val="24"/>
          <w:szCs w:val="24"/>
        </w:rPr>
        <w:t xml:space="preserve">I know ’twas the happiest, quaintest</w:t>
      </w:r>
      <w:r>
        <w:rPr>
          <w:color w:val="000000"/>
          <w:sz w:val="24"/>
          <w:szCs w:val="24"/>
        </w:rPr>
        <w:br/>
        <w:t xml:space="preserve">   Combination of pathos and fun: </w:t>
      </w:r>
      <w:r>
        <w:rPr>
          <w:color w:val="000000"/>
          <w:sz w:val="24"/>
          <w:szCs w:val="24"/>
        </w:rPr>
        <w:br/>
        <w:t xml:space="preserve">But I’ve got no idea—­the faintest —</w:t>
      </w:r>
      <w:r>
        <w:rPr>
          <w:color w:val="000000"/>
          <w:sz w:val="24"/>
          <w:szCs w:val="24"/>
        </w:rPr>
        <w:br/>
        <w:t xml:space="preserve">   Of what was the actual pun. </w:t>
      </w:r>
      <w:r>
        <w:rPr>
          <w:color w:val="000000"/>
          <w:sz w:val="24"/>
          <w:szCs w:val="24"/>
        </w:rPr>
        <w:br/>
        <w:t xml:space="preserve">I think it was somehow connected</w:t>
      </w:r>
      <w:r>
        <w:rPr>
          <w:color w:val="000000"/>
          <w:sz w:val="24"/>
          <w:szCs w:val="24"/>
        </w:rPr>
        <w:br/>
        <w:t xml:space="preserve">   With something I’d recently read —</w:t>
      </w:r>
      <w:r>
        <w:rPr>
          <w:color w:val="000000"/>
          <w:sz w:val="24"/>
          <w:szCs w:val="24"/>
        </w:rPr>
        <w:br/>
        <w:t xml:space="preserve">Or heard—­or perhaps recollected</w:t>
      </w:r>
      <w:r>
        <w:rPr>
          <w:color w:val="000000"/>
          <w:sz w:val="24"/>
          <w:szCs w:val="24"/>
        </w:rPr>
        <w:br/>
        <w:t xml:space="preserve">      On going to bed.</w:t>
      </w:r>
    </w:p>
    <w:p>
      <w:pPr>
        <w:widowControl w:val="on"/>
        <w:pBdr/>
        <w:spacing w:before="240" w:after="240" w:line="240" w:lineRule="auto"/>
        <w:ind w:left="0" w:right="0"/>
        <w:jc w:val="left"/>
      </w:pPr>
      <w:r>
        <w:rPr>
          <w:color w:val="000000"/>
          <w:sz w:val="24"/>
          <w:szCs w:val="24"/>
        </w:rPr>
        <w:t xml:space="preserve">What </w:t>
      </w:r>
      <w:r>
        <w:rPr>
          <w:i/>
          <w:color w:val="000000"/>
          <w:sz w:val="24"/>
          <w:szCs w:val="24"/>
        </w:rPr>
        <w:t xml:space="preserve">had</w:t>
      </w:r>
      <w:r>
        <w:rPr>
          <w:color w:val="000000"/>
          <w:sz w:val="24"/>
          <w:szCs w:val="24"/>
        </w:rPr>
        <w:t xml:space="preserve"> I been reading?  The Standard: </w:t>
      </w:r>
      <w:r>
        <w:rPr>
          <w:color w:val="000000"/>
          <w:sz w:val="24"/>
          <w:szCs w:val="24"/>
        </w:rPr>
        <w:br/>
        <w:t xml:space="preserve">   “Double Bigamy;” “Speech of the Mayor.” </w:t>
      </w:r>
      <w:r>
        <w:rPr>
          <w:color w:val="000000"/>
          <w:sz w:val="24"/>
          <w:szCs w:val="24"/>
        </w:rPr>
        <w:br/>
        <w:t xml:space="preserve">And later—­eh? yes!  I meandered</w:t>
      </w:r>
      <w:r>
        <w:rPr>
          <w:color w:val="000000"/>
          <w:sz w:val="24"/>
          <w:szCs w:val="24"/>
        </w:rPr>
        <w:br/>
        <w:t xml:space="preserve">   Through some chapters of Vanity Fair. </w:t>
      </w:r>
      <w:r>
        <w:rPr>
          <w:color w:val="000000"/>
          <w:sz w:val="24"/>
          <w:szCs w:val="24"/>
        </w:rPr>
        <w:br/>
        <w:t xml:space="preserve">How it fuses the grave with the festive! </w:t>
      </w:r>
      <w:r>
        <w:rPr>
          <w:color w:val="000000"/>
          <w:sz w:val="24"/>
          <w:szCs w:val="24"/>
        </w:rPr>
        <w:br/>
        <w:t xml:space="preserve">   Yet e’en there, there is nothing so fine —</w:t>
      </w:r>
      <w:r>
        <w:rPr>
          <w:color w:val="000000"/>
          <w:sz w:val="24"/>
          <w:szCs w:val="24"/>
        </w:rPr>
        <w:br/>
        <w:t xml:space="preserve">So playfully, subtly suggestive —</w:t>
      </w:r>
      <w:r>
        <w:rPr>
          <w:color w:val="000000"/>
          <w:sz w:val="24"/>
          <w:szCs w:val="24"/>
        </w:rPr>
        <w:br/>
        <w:t xml:space="preserve">      As that joke of mine.</w:t>
      </w:r>
    </w:p>
    <w:p>
      <w:pPr>
        <w:widowControl w:val="on"/>
        <w:pBdr/>
        <w:spacing w:before="240" w:after="240" w:line="240" w:lineRule="auto"/>
        <w:ind w:left="0" w:right="0"/>
        <w:jc w:val="left"/>
      </w:pPr>
      <w:r>
        <w:rPr>
          <w:color w:val="000000"/>
          <w:sz w:val="24"/>
          <w:szCs w:val="24"/>
        </w:rPr>
        <w:t xml:space="preserve">Did it hinge upon “parting asunder?”</w:t>
      </w:r>
      <w:r>
        <w:rPr>
          <w:color w:val="000000"/>
          <w:sz w:val="24"/>
          <w:szCs w:val="24"/>
        </w:rPr>
        <w:br/>
        <w:t xml:space="preserve">   No, I don’t part my hair with my brush. </w:t>
      </w:r>
      <w:r>
        <w:rPr>
          <w:color w:val="000000"/>
          <w:sz w:val="24"/>
          <w:szCs w:val="24"/>
        </w:rPr>
        <w:br/>
        <w:t xml:space="preserve">Was the point of it “hair?” Now I wonder! </w:t>
      </w:r>
      <w:r>
        <w:rPr>
          <w:color w:val="000000"/>
          <w:sz w:val="24"/>
          <w:szCs w:val="24"/>
        </w:rPr>
        <w:br/>
        <w:t xml:space="preserve">   Stop a bit—­I shall think of it—­hush! </w:t>
      </w:r>
      <w:r>
        <w:rPr>
          <w:color w:val="000000"/>
          <w:sz w:val="24"/>
          <w:szCs w:val="24"/>
        </w:rPr>
        <w:br/>
        <w:t xml:space="preserve">There’s </w:t>
      </w:r>
      <w:r>
        <w:rPr>
          <w:i/>
          <w:color w:val="000000"/>
          <w:sz w:val="24"/>
          <w:szCs w:val="24"/>
        </w:rPr>
        <w:t xml:space="preserve">Hare</w:t>
      </w:r>
      <w:r>
        <w:rPr>
          <w:color w:val="000000"/>
          <w:sz w:val="24"/>
          <w:szCs w:val="24"/>
        </w:rPr>
        <w:t xml:space="preserve">, a wild animal—­Stuff! </w:t>
      </w:r>
      <w:r>
        <w:rPr>
          <w:color w:val="000000"/>
          <w:sz w:val="24"/>
          <w:szCs w:val="24"/>
        </w:rPr>
        <w:br/>
        <w:t xml:space="preserve">   It was something a deal more recondite: </w:t>
      </w:r>
      <w:r>
        <w:rPr>
          <w:color w:val="000000"/>
          <w:sz w:val="24"/>
          <w:szCs w:val="24"/>
        </w:rPr>
        <w:br/>
        <w:t xml:space="preserve">Of that I am certain enough;</w:t>
      </w:r>
      <w:r>
        <w:rPr>
          <w:color w:val="000000"/>
          <w:sz w:val="24"/>
          <w:szCs w:val="24"/>
        </w:rPr>
        <w:br/>
        <w:t xml:space="preserve">      And of nothing beyond it.</w:t>
      </w:r>
    </w:p>
    <w:p>
      <w:pPr>
        <w:widowControl w:val="on"/>
        <w:pBdr/>
        <w:spacing w:before="240" w:after="240" w:line="240" w:lineRule="auto"/>
        <w:ind w:left="0" w:right="0"/>
        <w:jc w:val="left"/>
      </w:pPr>
      <w:r>
        <w:rPr>
          <w:color w:val="000000"/>
          <w:sz w:val="24"/>
          <w:szCs w:val="24"/>
        </w:rPr>
        <w:t xml:space="preserve">Hair—­</w:t>
      </w:r>
      <w:r>
        <w:rPr>
          <w:i/>
          <w:color w:val="000000"/>
          <w:sz w:val="24"/>
          <w:szCs w:val="24"/>
        </w:rPr>
        <w:t xml:space="preserve">locks</w:t>
      </w:r>
      <w:r>
        <w:rPr>
          <w:color w:val="000000"/>
          <w:sz w:val="24"/>
          <w:szCs w:val="24"/>
        </w:rPr>
        <w:t xml:space="preserve">!  There are probably many</w:t>
      </w:r>
      <w:r>
        <w:rPr>
          <w:color w:val="000000"/>
          <w:sz w:val="24"/>
          <w:szCs w:val="24"/>
        </w:rPr>
        <w:br/>
        <w:t xml:space="preserve">   Good things to be said about those. </w:t>
      </w:r>
      <w:r>
        <w:rPr>
          <w:color w:val="000000"/>
          <w:sz w:val="24"/>
          <w:szCs w:val="24"/>
        </w:rPr>
        <w:br/>
        <w:t xml:space="preserve">Give me time—­that’s the best guess of any —</w:t>
      </w:r>
      <w:r>
        <w:rPr>
          <w:color w:val="000000"/>
          <w:sz w:val="24"/>
          <w:szCs w:val="24"/>
        </w:rPr>
        <w:br/>
        <w:t xml:space="preserve">   “Lock” has several meanings, one knows. </w:t>
      </w:r>
      <w:r>
        <w:rPr>
          <w:color w:val="000000"/>
          <w:sz w:val="24"/>
          <w:szCs w:val="24"/>
        </w:rPr>
        <w:br/>
        <w:t xml:space="preserve">Iron locks—­</w:t>
      </w:r>
      <w:r>
        <w:rPr>
          <w:i/>
          <w:color w:val="000000"/>
          <w:sz w:val="24"/>
          <w:szCs w:val="24"/>
        </w:rPr>
        <w:t xml:space="preserve">iron</w:t>
      </w:r>
      <w:r>
        <w:rPr>
          <w:color w:val="000000"/>
          <w:sz w:val="24"/>
          <w:szCs w:val="24"/>
        </w:rPr>
        <w:t xml:space="preserve">-</w:t>
      </w:r>
      <w:r>
        <w:rPr>
          <w:i/>
          <w:color w:val="000000"/>
          <w:sz w:val="24"/>
          <w:szCs w:val="24"/>
        </w:rPr>
        <w:t xml:space="preserve">gray</w:t>
      </w:r>
      <w:r>
        <w:rPr>
          <w:color w:val="000000"/>
          <w:sz w:val="24"/>
          <w:szCs w:val="24"/>
        </w:rPr>
        <w:t xml:space="preserve"> </w:t>
      </w:r>
      <w:r>
        <w:rPr>
          <w:i/>
          <w:color w:val="000000"/>
          <w:sz w:val="24"/>
          <w:szCs w:val="24"/>
        </w:rPr>
        <w:t xml:space="preserve">locks</w:t>
      </w:r>
      <w:r>
        <w:rPr>
          <w:color w:val="000000"/>
          <w:sz w:val="24"/>
          <w:szCs w:val="24"/>
        </w:rPr>
        <w:t xml:space="preserve">—­a “deadlock” —</w:t>
      </w:r>
      <w:r>
        <w:rPr>
          <w:color w:val="000000"/>
          <w:sz w:val="24"/>
          <w:szCs w:val="24"/>
        </w:rPr>
        <w:br/>
        <w:t xml:space="preserve">   That would set up an everyday wit: </w:t>
      </w:r>
      <w:r>
        <w:rPr>
          <w:color w:val="000000"/>
          <w:sz w:val="24"/>
          <w:szCs w:val="24"/>
        </w:rPr>
        <w:br/>
        <w:t xml:space="preserve">Then of course there’s the obvious “wedlock;”</w:t>
      </w:r>
      <w:r>
        <w:rPr>
          <w:color w:val="000000"/>
          <w:sz w:val="24"/>
          <w:szCs w:val="24"/>
        </w:rPr>
        <w:br/>
        <w:t xml:space="preserve">      But that wasn’t it.</w:t>
      </w:r>
    </w:p>
    <w:p>
      <w:pPr>
        <w:widowControl w:val="on"/>
        <w:pBdr/>
        <w:spacing w:before="240" w:after="240" w:line="240" w:lineRule="auto"/>
        <w:ind w:left="0" w:right="0"/>
        <w:jc w:val="left"/>
      </w:pPr>
      <w:r>
        <w:rPr>
          <w:color w:val="000000"/>
          <w:sz w:val="24"/>
          <w:szCs w:val="24"/>
        </w:rPr>
        <w:t xml:space="preserve">No! mine was a joke for the ages;</w:t>
      </w:r>
      <w:r>
        <w:rPr>
          <w:color w:val="000000"/>
          <w:sz w:val="24"/>
          <w:szCs w:val="24"/>
        </w:rPr>
        <w:br/>
        <w:t xml:space="preserve">   Full of intricate meaning and pith;</w:t>
      </w:r>
      <w:r>
        <w:rPr>
          <w:color w:val="000000"/>
          <w:sz w:val="24"/>
          <w:szCs w:val="24"/>
        </w:rPr>
        <w:br/>
        <w:t xml:space="preserve">A feast for your scholars and sages —</w:t>
      </w:r>
      <w:r>
        <w:rPr>
          <w:color w:val="000000"/>
          <w:sz w:val="24"/>
          <w:szCs w:val="24"/>
        </w:rPr>
        <w:br/>
        <w:t xml:space="preserve">   How it would have rejoiced Sidney Smith! </w:t>
      </w:r>
      <w:r>
        <w:rPr>
          <w:color w:val="000000"/>
          <w:sz w:val="24"/>
          <w:szCs w:val="24"/>
        </w:rPr>
        <w:br/>
        <w:t xml:space="preserve">’Tis such thoughts that ennoble a mortal;</w:t>
      </w:r>
      <w:r>
        <w:rPr>
          <w:color w:val="000000"/>
          <w:sz w:val="24"/>
          <w:szCs w:val="24"/>
        </w:rPr>
        <w:br/>
        <w:t xml:space="preserve">   And, singing him out from the herd,</w:t>
      </w:r>
      <w:r>
        <w:rPr>
          <w:color w:val="000000"/>
          <w:sz w:val="24"/>
          <w:szCs w:val="24"/>
        </w:rPr>
        <w:br/>
        <w:t xml:space="preserve">Fling wide immortality’s portal —</w:t>
      </w:r>
      <w:r>
        <w:rPr>
          <w:color w:val="000000"/>
          <w:sz w:val="24"/>
          <w:szCs w:val="24"/>
        </w:rPr>
        <w:br/>
        <w:t xml:space="preserve">      But what was the word?</w:t>
      </w:r>
    </w:p>
    <w:p>
      <w:pPr>
        <w:widowControl w:val="on"/>
        <w:pBdr/>
        <w:spacing w:before="240" w:after="240" w:line="240" w:lineRule="auto"/>
        <w:ind w:left="0" w:right="0"/>
        <w:jc w:val="left"/>
      </w:pPr>
      <w:r>
        <w:rPr>
          <w:color w:val="000000"/>
          <w:sz w:val="24"/>
          <w:szCs w:val="24"/>
        </w:rPr>
        <w:t xml:space="preserve">Ah me! ’tis a bootless endeavour. </w:t>
      </w:r>
      <w:r>
        <w:rPr>
          <w:color w:val="000000"/>
          <w:sz w:val="24"/>
          <w:szCs w:val="24"/>
        </w:rPr>
        <w:br/>
        <w:t xml:space="preserve">   As the flight of a bird of the air</w:t>
      </w:r>
      <w:r>
        <w:rPr>
          <w:color w:val="000000"/>
          <w:sz w:val="24"/>
          <w:szCs w:val="24"/>
        </w:rPr>
        <w:br/>
        <w:t xml:space="preserve">Is the flight of a joke—­you will never</w:t>
      </w:r>
      <w:r>
        <w:rPr>
          <w:color w:val="000000"/>
          <w:sz w:val="24"/>
          <w:szCs w:val="24"/>
        </w:rPr>
        <w:br/>
        <w:t xml:space="preserve">   See the same one again, you may swear. </w:t>
      </w:r>
      <w:r>
        <w:rPr>
          <w:color w:val="000000"/>
          <w:sz w:val="24"/>
          <w:szCs w:val="24"/>
        </w:rPr>
        <w:br/>
        <w:t xml:space="preserve">’Twas my firstborn, and O how I prized it! </w:t>
      </w:r>
      <w:r>
        <w:rPr>
          <w:color w:val="000000"/>
          <w:sz w:val="24"/>
          <w:szCs w:val="24"/>
        </w:rPr>
        <w:br/>
        <w:t xml:space="preserve">   My darling, my treasure, my own! </w:t>
      </w:r>
      <w:r>
        <w:rPr>
          <w:color w:val="000000"/>
          <w:sz w:val="24"/>
          <w:szCs w:val="24"/>
        </w:rPr>
        <w:br/>
        <w:t xml:space="preserve">This brain and none other devised it —</w:t>
      </w:r>
      <w:r>
        <w:rPr>
          <w:color w:val="000000"/>
          <w:sz w:val="24"/>
          <w:szCs w:val="24"/>
        </w:rPr>
        <w:br/>
        <w:t xml:space="preserve">      And now it has flown.</w:t>
      </w:r>
    </w:p>
    <w:p>
      <w:pPr>
        <w:widowControl w:val="on"/>
        <w:pBdr/>
        <w:spacing w:before="240" w:after="240" w:line="240" w:lineRule="auto"/>
        <w:ind w:left="0" w:right="0"/>
        <w:jc w:val="left"/>
      </w:pPr>
      <w:r>
        <w:rPr>
          <w:color w:val="000000"/>
          <w:sz w:val="24"/>
          <w:szCs w:val="24"/>
        </w:rPr>
        <w:t xml:space="preserve">ON THE BEACH.  LINES BY A PRIVATE TUTOR.</w:t>
      </w:r>
    </w:p>
    <w:p>
      <w:pPr>
        <w:widowControl w:val="on"/>
        <w:pBdr/>
        <w:spacing w:before="240" w:after="240" w:line="240" w:lineRule="auto"/>
        <w:ind w:left="0" w:right="0"/>
        <w:jc w:val="left"/>
      </w:pPr>
      <w:r>
        <w:rPr>
          <w:color w:val="000000"/>
          <w:sz w:val="24"/>
          <w:szCs w:val="24"/>
        </w:rPr>
        <w:t xml:space="preserve">   When the young Augustus Edward</w:t>
      </w:r>
      <w:r>
        <w:rPr>
          <w:color w:val="000000"/>
          <w:sz w:val="24"/>
          <w:szCs w:val="24"/>
        </w:rPr>
        <w:br/>
        <w:t xml:space="preserve">   Has reluctantly gone bedward</w:t>
      </w:r>
      <w:r>
        <w:rPr>
          <w:color w:val="000000"/>
          <w:sz w:val="24"/>
          <w:szCs w:val="24"/>
        </w:rPr>
        <w:br/>
        <w:t xml:space="preserve">(He’s the urchin I am privileged to teach),</w:t>
      </w:r>
      <w:r>
        <w:rPr>
          <w:color w:val="000000"/>
          <w:sz w:val="24"/>
          <w:szCs w:val="24"/>
        </w:rPr>
        <w:br/>
        <w:t xml:space="preserve">   From my left-hand waistcoat pocket</w:t>
      </w:r>
      <w:r>
        <w:rPr>
          <w:color w:val="000000"/>
          <w:sz w:val="24"/>
          <w:szCs w:val="24"/>
        </w:rPr>
        <w:br/>
        <w:t xml:space="preserve">   I extract a batter’d locket</w:t>
      </w:r>
      <w:r>
        <w:rPr>
          <w:color w:val="000000"/>
          <w:sz w:val="24"/>
          <w:szCs w:val="24"/>
        </w:rPr>
        <w:br/>
        <w:t xml:space="preserve">And I commune with it, walking on the beach.</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   I had often yearn’d for something</w:t>
      </w:r>
      <w:r>
        <w:rPr>
          <w:color w:val="000000"/>
          <w:sz w:val="24"/>
          <w:szCs w:val="24"/>
        </w:rPr>
        <w:br/>
        <w:t xml:space="preserve">   That would love me, e’en a dumb thing;</w:t>
      </w:r>
      <w:r>
        <w:rPr>
          <w:color w:val="000000"/>
          <w:sz w:val="24"/>
          <w:szCs w:val="24"/>
        </w:rPr>
        <w:br/>
        <w:t xml:space="preserve">But such happiness seem’d always out of reach: </w:t>
      </w:r>
      <w:r>
        <w:rPr>
          <w:color w:val="000000"/>
          <w:sz w:val="24"/>
          <w:szCs w:val="24"/>
        </w:rPr>
        <w:br/>
        <w:t xml:space="preserve">   Little boys are off like arrows</w:t>
      </w:r>
      <w:r>
        <w:rPr>
          <w:color w:val="000000"/>
          <w:sz w:val="24"/>
          <w:szCs w:val="24"/>
        </w:rPr>
        <w:br/>
        <w:t xml:space="preserve">   With their little spades and barrows,</w:t>
      </w:r>
      <w:r>
        <w:rPr>
          <w:color w:val="000000"/>
          <w:sz w:val="24"/>
          <w:szCs w:val="24"/>
        </w:rPr>
        <w:br/>
        <w:t xml:space="preserve">When they see me bearing down upon the beach;</w:t>
      </w:r>
    </w:p>
    <w:p>
      <w:pPr>
        <w:widowControl w:val="on"/>
        <w:pBdr/>
        <w:spacing w:before="240" w:after="240" w:line="240" w:lineRule="auto"/>
        <w:ind w:left="0" w:right="0"/>
        <w:jc w:val="left"/>
      </w:pPr>
      <w:r>
        <w:rPr>
          <w:color w:val="000000"/>
          <w:sz w:val="24"/>
          <w:szCs w:val="24"/>
        </w:rPr>
        <w:t xml:space="preserve">   And although I’m rather handsome,</w:t>
      </w:r>
      <w:r>
        <w:rPr>
          <w:color w:val="000000"/>
          <w:sz w:val="24"/>
          <w:szCs w:val="24"/>
        </w:rPr>
        <w:br/>
        <w:t xml:space="preserve">   Tiny babes, when I would dance ’em</w:t>
      </w:r>
      <w:r>
        <w:rPr>
          <w:color w:val="000000"/>
          <w:sz w:val="24"/>
          <w:szCs w:val="24"/>
        </w:rPr>
        <w:br/>
        <w:t xml:space="preserve">On my arm, set up so horrible a screech</w:t>
      </w:r>
      <w:r>
        <w:rPr>
          <w:color w:val="000000"/>
          <w:sz w:val="24"/>
          <w:szCs w:val="24"/>
        </w:rPr>
        <w:br/>
        <w:t xml:space="preserve">   That I pitch them to their nurses</w:t>
      </w:r>
      <w:r>
        <w:rPr>
          <w:color w:val="000000"/>
          <w:sz w:val="24"/>
          <w:szCs w:val="24"/>
        </w:rPr>
        <w:br/>
        <w:t xml:space="preserve">   With (I fear me) mutter’d curses,</w:t>
      </w:r>
      <w:r>
        <w:rPr>
          <w:color w:val="000000"/>
          <w:sz w:val="24"/>
          <w:szCs w:val="24"/>
        </w:rPr>
        <w:br/>
        <w:t xml:space="preserve">And resume my lucubrations on the beach.</w:t>
      </w:r>
    </w:p>
    <w:p>
      <w:pPr>
        <w:widowControl w:val="on"/>
        <w:pBdr/>
        <w:spacing w:before="240" w:after="240" w:line="240" w:lineRule="auto"/>
        <w:ind w:left="0" w:right="0"/>
        <w:jc w:val="left"/>
      </w:pPr>
      <w:r>
        <w:rPr>
          <w:color w:val="000000"/>
          <w:sz w:val="24"/>
          <w:szCs w:val="24"/>
        </w:rPr>
        <w:t xml:space="preserve">   And the rabbits won’t come nigh me,</w:t>
      </w:r>
      <w:r>
        <w:rPr>
          <w:color w:val="000000"/>
          <w:sz w:val="24"/>
          <w:szCs w:val="24"/>
        </w:rPr>
        <w:br/>
        <w:t xml:space="preserve">   And the gulls observe and fly me,</w:t>
      </w:r>
      <w:r>
        <w:rPr>
          <w:color w:val="000000"/>
          <w:sz w:val="24"/>
          <w:szCs w:val="24"/>
        </w:rPr>
        <w:br/>
        <w:t xml:space="preserve">And I doubt, upon my honour, if a leech</w:t>
      </w:r>
      <w:r>
        <w:rPr>
          <w:color w:val="000000"/>
          <w:sz w:val="24"/>
          <w:szCs w:val="24"/>
        </w:rPr>
        <w:br/>
        <w:t xml:space="preserve">   Would stick on me as on others,</w:t>
      </w:r>
      <w:r>
        <w:rPr>
          <w:color w:val="000000"/>
          <w:sz w:val="24"/>
          <w:szCs w:val="24"/>
        </w:rPr>
        <w:br/>
        <w:t xml:space="preserve">   And I know if I had brothers</w:t>
      </w:r>
      <w:r>
        <w:rPr>
          <w:color w:val="000000"/>
          <w:sz w:val="24"/>
          <w:szCs w:val="24"/>
        </w:rPr>
        <w:br/>
        <w:t xml:space="preserve">They would cut me when we met upon the beach.</w:t>
      </w:r>
    </w:p>
    <w:p>
      <w:pPr>
        <w:widowControl w:val="on"/>
        <w:pBdr/>
        <w:spacing w:before="240" w:after="240" w:line="240" w:lineRule="auto"/>
        <w:ind w:left="0" w:right="0"/>
        <w:jc w:val="left"/>
      </w:pPr>
      <w:r>
        <w:rPr>
          <w:color w:val="000000"/>
          <w:sz w:val="24"/>
          <w:szCs w:val="24"/>
        </w:rPr>
        <w:t xml:space="preserve">   So at last I bought this trinket. </w:t>
      </w:r>
      <w:r>
        <w:rPr>
          <w:color w:val="000000"/>
          <w:sz w:val="24"/>
          <w:szCs w:val="24"/>
        </w:rPr>
        <w:br/>
        <w:t xml:space="preserve">   For (although I love to think it)</w:t>
      </w:r>
      <w:r>
        <w:rPr>
          <w:color w:val="000000"/>
          <w:sz w:val="24"/>
          <w:szCs w:val="24"/>
        </w:rPr>
        <w:br/>
        <w:t xml:space="preserve">’Twasn’t </w:t>
      </w:r>
      <w:r>
        <w:rPr>
          <w:i/>
          <w:color w:val="000000"/>
          <w:sz w:val="24"/>
          <w:szCs w:val="24"/>
        </w:rPr>
        <w:t xml:space="preserve">given</w:t>
      </w:r>
      <w:r>
        <w:rPr>
          <w:color w:val="000000"/>
          <w:sz w:val="24"/>
          <w:szCs w:val="24"/>
        </w:rPr>
        <w:t xml:space="preserve"> me, with a pretty little speech: </w:t>
      </w:r>
      <w:r>
        <w:rPr>
          <w:color w:val="000000"/>
          <w:sz w:val="24"/>
          <w:szCs w:val="24"/>
        </w:rPr>
        <w:br/>
        <w:t xml:space="preserve">   No!  I bought it of a pedlar,</w:t>
      </w:r>
      <w:r>
        <w:rPr>
          <w:color w:val="000000"/>
          <w:sz w:val="24"/>
          <w:szCs w:val="24"/>
        </w:rPr>
        <w:br/>
        <w:t xml:space="preserve">   Brown and wizen’d as a medlar,</w:t>
      </w:r>
      <w:r>
        <w:rPr>
          <w:color w:val="000000"/>
          <w:sz w:val="24"/>
          <w:szCs w:val="24"/>
        </w:rPr>
        <w:br/>
        <w:t xml:space="preserve">Who was hawking odds and ends about the beach.</w:t>
      </w:r>
    </w:p>
    <w:p>
      <w:pPr>
        <w:widowControl w:val="on"/>
        <w:pBdr/>
        <w:spacing w:before="240" w:after="240" w:line="240" w:lineRule="auto"/>
        <w:ind w:left="0" w:right="0"/>
        <w:jc w:val="left"/>
      </w:pPr>
      <w:r>
        <w:rPr>
          <w:color w:val="000000"/>
          <w:sz w:val="24"/>
          <w:szCs w:val="24"/>
        </w:rPr>
        <w:t xml:space="preserve">   But I’ve managed, very nearly,</w:t>
      </w:r>
      <w:r>
        <w:rPr>
          <w:color w:val="000000"/>
          <w:sz w:val="24"/>
          <w:szCs w:val="24"/>
        </w:rPr>
        <w:br/>
        <w:t xml:space="preserve">   To believe that I was dearly</w:t>
      </w:r>
      <w:r>
        <w:rPr>
          <w:color w:val="000000"/>
          <w:sz w:val="24"/>
          <w:szCs w:val="24"/>
        </w:rPr>
        <w:br/>
        <w:t xml:space="preserve">Loved by Somebody, who (blushing like a peach)</w:t>
      </w:r>
      <w:r>
        <w:rPr>
          <w:color w:val="000000"/>
          <w:sz w:val="24"/>
          <w:szCs w:val="24"/>
        </w:rPr>
        <w:br/>
        <w:t xml:space="preserve">   Flung it o’er me saying, “Wear it</w:t>
      </w:r>
      <w:r>
        <w:rPr>
          <w:color w:val="000000"/>
          <w:sz w:val="24"/>
          <w:szCs w:val="24"/>
        </w:rPr>
        <w:br/>
        <w:t xml:space="preserve">   For my sake”—­and I declare, it</w:t>
      </w:r>
      <w:r>
        <w:rPr>
          <w:color w:val="000000"/>
          <w:sz w:val="24"/>
          <w:szCs w:val="24"/>
        </w:rPr>
        <w:br/>
        <w:t xml:space="preserve">Seldom strikes me that I bought it on the beach.</w:t>
      </w:r>
    </w:p>
    <w:p>
      <w:pPr>
        <w:widowControl w:val="on"/>
        <w:pBdr/>
        <w:spacing w:before="240" w:after="240" w:line="240" w:lineRule="auto"/>
        <w:ind w:left="0" w:right="0"/>
        <w:jc w:val="left"/>
      </w:pPr>
      <w:r>
        <w:rPr>
          <w:color w:val="000000"/>
          <w:sz w:val="24"/>
          <w:szCs w:val="24"/>
        </w:rPr>
        <w:t xml:space="preserve">   I can see myself revealing</w:t>
      </w:r>
      <w:r>
        <w:rPr>
          <w:color w:val="000000"/>
          <w:sz w:val="24"/>
          <w:szCs w:val="24"/>
        </w:rPr>
        <w:br/>
        <w:t xml:space="preserve">   Unsuspected depths of feeling,</w:t>
      </w:r>
      <w:r>
        <w:rPr>
          <w:color w:val="000000"/>
          <w:sz w:val="24"/>
          <w:szCs w:val="24"/>
        </w:rPr>
        <w:br/>
        <w:t xml:space="preserve">As, in tones that half upbraid and half beseech,</w:t>
      </w:r>
      <w:r>
        <w:rPr>
          <w:color w:val="000000"/>
          <w:sz w:val="24"/>
          <w:szCs w:val="24"/>
        </w:rPr>
        <w:br/>
        <w:t xml:space="preserve">   I aver with what delight I</w:t>
      </w:r>
      <w:r>
        <w:rPr>
          <w:color w:val="000000"/>
          <w:sz w:val="24"/>
          <w:szCs w:val="24"/>
        </w:rPr>
        <w:br/>
        <w:t xml:space="preserve">   Would give anything—­my right eye —</w:t>
      </w:r>
      <w:r>
        <w:rPr>
          <w:color w:val="000000"/>
          <w:sz w:val="24"/>
          <w:szCs w:val="24"/>
        </w:rPr>
        <w:br/>
        <w:t xml:space="preserve">For a souvenir of our stroll upon the beach.</w:t>
      </w:r>
    </w:p>
    <w:p>
      <w:pPr>
        <w:widowControl w:val="on"/>
        <w:pBdr/>
        <w:spacing w:before="240" w:after="240" w:line="240" w:lineRule="auto"/>
        <w:ind w:left="0" w:right="0"/>
        <w:jc w:val="left"/>
      </w:pPr>
      <w:r>
        <w:rPr>
          <w:color w:val="000000"/>
          <w:sz w:val="24"/>
          <w:szCs w:val="24"/>
        </w:rPr>
        <w:t xml:space="preserve">   O! that eye that never glisten’d</w:t>
      </w:r>
      <w:r>
        <w:rPr>
          <w:color w:val="000000"/>
          <w:sz w:val="24"/>
          <w:szCs w:val="24"/>
        </w:rPr>
        <w:br/>
        <w:t xml:space="preserve">   And that voice to which I’ve listen’d</w:t>
      </w:r>
      <w:r>
        <w:rPr>
          <w:color w:val="000000"/>
          <w:sz w:val="24"/>
          <w:szCs w:val="24"/>
        </w:rPr>
        <w:br/>
        <w:t xml:space="preserve">But in fancy, how I dote upon them each! </w:t>
      </w:r>
      <w:r>
        <w:rPr>
          <w:color w:val="000000"/>
          <w:sz w:val="24"/>
          <w:szCs w:val="24"/>
        </w:rPr>
        <w:br/>
        <w:t xml:space="preserve">   How regardless what o’clock it</w:t>
      </w:r>
      <w:r>
        <w:rPr>
          <w:color w:val="000000"/>
          <w:sz w:val="24"/>
          <w:szCs w:val="24"/>
        </w:rPr>
        <w:br/>
        <w:t xml:space="preserve">   Is, I pore upon that locket</w:t>
      </w:r>
      <w:r>
        <w:rPr>
          <w:color w:val="000000"/>
          <w:sz w:val="24"/>
          <w:szCs w:val="24"/>
        </w:rPr>
        <w:br/>
        <w:t xml:space="preserve">Which does not contain her portrait, on the beach!</w:t>
      </w:r>
    </w:p>
    <w:p>
      <w:pPr>
        <w:widowControl w:val="on"/>
        <w:pBdr/>
        <w:spacing w:before="240" w:after="240" w:line="240" w:lineRule="auto"/>
        <w:ind w:left="0" w:right="0"/>
        <w:jc w:val="left"/>
      </w:pPr>
      <w:r>
        <w:rPr>
          <w:color w:val="000000"/>
          <w:sz w:val="24"/>
          <w:szCs w:val="24"/>
        </w:rPr>
        <w:t xml:space="preserve">   As if something were inside it</w:t>
      </w:r>
      <w:r>
        <w:rPr>
          <w:color w:val="000000"/>
          <w:sz w:val="24"/>
          <w:szCs w:val="24"/>
        </w:rPr>
        <w:br/>
        <w:t xml:space="preserve">   I laboriously hide it,</w:t>
      </w:r>
      <w:r>
        <w:rPr>
          <w:color w:val="000000"/>
          <w:sz w:val="24"/>
          <w:szCs w:val="24"/>
        </w:rPr>
        <w:br/>
        <w:t xml:space="preserve">And a rather pretty sermon you might preach</w:t>
      </w:r>
      <w:r>
        <w:rPr>
          <w:color w:val="000000"/>
          <w:sz w:val="24"/>
          <w:szCs w:val="24"/>
        </w:rPr>
        <w:br/>
        <w:t xml:space="preserve">   Upon Fantasy, selecting</w:t>
      </w:r>
      <w:r>
        <w:rPr>
          <w:color w:val="000000"/>
          <w:sz w:val="24"/>
          <w:szCs w:val="24"/>
        </w:rPr>
        <w:br/>
        <w:t xml:space="preserve">   For your “instance” the affecting</w:t>
      </w:r>
      <w:r>
        <w:rPr>
          <w:color w:val="000000"/>
          <w:sz w:val="24"/>
          <w:szCs w:val="24"/>
        </w:rPr>
        <w:br/>
        <w:t xml:space="preserve">Tale of me and my proceedings on the beach.</w:t>
      </w:r>
    </w:p>
    <w:p>
      <w:pPr>
        <w:widowControl w:val="on"/>
        <w:pBdr/>
        <w:spacing w:before="240" w:after="240" w:line="240" w:lineRule="auto"/>
        <w:ind w:left="0" w:right="0"/>
        <w:jc w:val="left"/>
      </w:pPr>
      <w:r>
        <w:rPr>
          <w:color w:val="000000"/>
          <w:sz w:val="24"/>
          <w:szCs w:val="24"/>
        </w:rPr>
        <w:t xml:space="preserve">   I depict her, ah, how charming! </w:t>
      </w:r>
      <w:r>
        <w:rPr>
          <w:color w:val="000000"/>
          <w:sz w:val="24"/>
          <w:szCs w:val="24"/>
        </w:rPr>
        <w:br/>
        <w:t xml:space="preserve">   I portray myself alarming</w:t>
      </w:r>
      <w:r>
        <w:rPr>
          <w:color w:val="000000"/>
          <w:sz w:val="24"/>
          <w:szCs w:val="24"/>
        </w:rPr>
        <w:br/>
        <w:t xml:space="preserve">Herby swearing I would “mount the deadly breach,”</w:t>
      </w:r>
      <w:r>
        <w:rPr>
          <w:color w:val="000000"/>
          <w:sz w:val="24"/>
          <w:szCs w:val="24"/>
        </w:rPr>
        <w:br/>
        <w:t xml:space="preserve">   Or engage in any scrimmage</w:t>
      </w:r>
      <w:r>
        <w:rPr>
          <w:color w:val="000000"/>
          <w:sz w:val="24"/>
          <w:szCs w:val="24"/>
        </w:rPr>
        <w:br/>
        <w:t xml:space="preserve">   For a glimpse of her sweet image,</w:t>
      </w:r>
      <w:r>
        <w:rPr>
          <w:color w:val="000000"/>
          <w:sz w:val="24"/>
          <w:szCs w:val="24"/>
        </w:rPr>
        <w:br/>
        <w:t xml:space="preserve">Or her shadow, or her footprint on the beach.</w:t>
      </w:r>
    </w:p>
    <w:p>
      <w:pPr>
        <w:widowControl w:val="on"/>
        <w:pBdr/>
        <w:spacing w:before="240" w:after="240" w:line="240" w:lineRule="auto"/>
        <w:ind w:left="0" w:right="0"/>
        <w:jc w:val="left"/>
      </w:pPr>
      <w:r>
        <w:rPr>
          <w:color w:val="000000"/>
          <w:sz w:val="24"/>
          <w:szCs w:val="24"/>
        </w:rPr>
        <w:t xml:space="preserve">   And I’m ever ever seeing</w:t>
      </w:r>
      <w:r>
        <w:rPr>
          <w:color w:val="000000"/>
          <w:sz w:val="24"/>
          <w:szCs w:val="24"/>
        </w:rPr>
        <w:br/>
        <w:t xml:space="preserve">   My imaginary Being,</w:t>
      </w:r>
      <w:r>
        <w:rPr>
          <w:color w:val="000000"/>
          <w:sz w:val="24"/>
          <w:szCs w:val="24"/>
        </w:rPr>
        <w:br/>
        <w:t xml:space="preserve">And I’d rather that my marrowbones should bleach</w:t>
      </w:r>
      <w:r>
        <w:rPr>
          <w:color w:val="000000"/>
          <w:sz w:val="24"/>
          <w:szCs w:val="24"/>
        </w:rPr>
        <w:br/>
        <w:t xml:space="preserve">   In the winds, than that a cruel</w:t>
      </w:r>
      <w:r>
        <w:rPr>
          <w:color w:val="000000"/>
          <w:sz w:val="24"/>
          <w:szCs w:val="24"/>
        </w:rPr>
        <w:br/>
        <w:t xml:space="preserve">   Fate should snatch from me the jewel</w:t>
      </w:r>
      <w:r>
        <w:rPr>
          <w:color w:val="000000"/>
          <w:sz w:val="24"/>
          <w:szCs w:val="24"/>
        </w:rPr>
        <w:br/>
        <w:t xml:space="preserve">Which I bought for one and sixpence on the beach.</w:t>
      </w:r>
    </w:p>
    <w:p>
      <w:pPr>
        <w:widowControl w:val="on"/>
        <w:pBdr/>
        <w:spacing w:before="240" w:after="240" w:line="240" w:lineRule="auto"/>
        <w:ind w:left="0" w:right="0"/>
        <w:jc w:val="left"/>
      </w:pPr>
      <w:r>
        <w:rPr>
          <w:b/>
          <w:color w:val="000000"/>
          <w:sz w:val="24"/>
          <w:szCs w:val="24"/>
        </w:rPr>
        <w:t xml:space="preserve">LOVERS, AND A REFLECTION.</w:t>
      </w:r>
    </w:p>
    <w:p>
      <w:pPr>
        <w:widowControl w:val="on"/>
        <w:pBdr/>
        <w:spacing w:before="240" w:after="240" w:line="240" w:lineRule="auto"/>
        <w:ind w:left="0" w:right="0"/>
        <w:jc w:val="left"/>
      </w:pPr>
      <w:r>
        <w:rPr>
          <w:color w:val="000000"/>
          <w:sz w:val="24"/>
          <w:szCs w:val="24"/>
        </w:rPr>
        <w:t xml:space="preserve">In moss-prankt dells which the sunbeams flatter</w:t>
      </w:r>
      <w:r>
        <w:rPr>
          <w:color w:val="000000"/>
          <w:sz w:val="24"/>
          <w:szCs w:val="24"/>
        </w:rPr>
        <w:br/>
        <w:t xml:space="preserve">   (And heaven it knoweth what that may mean: </w:t>
      </w:r>
      <w:r>
        <w:rPr>
          <w:color w:val="000000"/>
          <w:sz w:val="24"/>
          <w:szCs w:val="24"/>
        </w:rPr>
        <w:br/>
        <w:t xml:space="preserve">Meaning, however, is no great matter)</w:t>
      </w:r>
      <w:r>
        <w:rPr>
          <w:color w:val="000000"/>
          <w:sz w:val="24"/>
          <w:szCs w:val="24"/>
        </w:rPr>
        <w:br/>
        <w:t xml:space="preserve">   Where woods are a-tremble, with rifts atween;</w:t>
      </w:r>
    </w:p>
    <w:p>
      <w:pPr>
        <w:widowControl w:val="on"/>
        <w:pBdr/>
        <w:spacing w:before="240" w:after="240" w:line="240" w:lineRule="auto"/>
        <w:ind w:left="0" w:right="0"/>
        <w:jc w:val="left"/>
      </w:pPr>
      <w:r>
        <w:rPr>
          <w:color w:val="000000"/>
          <w:sz w:val="24"/>
          <w:szCs w:val="24"/>
        </w:rPr>
        <w:t xml:space="preserve">Thro’ God’s own heather we wonn’d together,</w:t>
      </w:r>
      <w:r>
        <w:rPr>
          <w:color w:val="000000"/>
          <w:sz w:val="24"/>
          <w:szCs w:val="24"/>
        </w:rPr>
        <w:br/>
        <w:t xml:space="preserve">   I and my Willie (O love my love): </w:t>
      </w:r>
      <w:r>
        <w:rPr>
          <w:color w:val="000000"/>
          <w:sz w:val="24"/>
          <w:szCs w:val="24"/>
        </w:rPr>
        <w:br/>
        <w:t xml:space="preserve">I need hardly remark it was glorious weather,</w:t>
      </w:r>
      <w:r>
        <w:rPr>
          <w:color w:val="000000"/>
          <w:sz w:val="24"/>
          <w:szCs w:val="24"/>
        </w:rPr>
        <w:br/>
        <w:t xml:space="preserve">   And flitterbats waver’d alow, above: </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Boats were curtseying, rising, bowing,</w:t>
      </w:r>
      <w:r>
        <w:rPr>
          <w:color w:val="000000"/>
          <w:sz w:val="24"/>
          <w:szCs w:val="24"/>
        </w:rPr>
        <w:br/>
        <w:t xml:space="preserve">   (Boats in that climate are so polite),</w:t>
      </w:r>
      <w:r>
        <w:rPr>
          <w:color w:val="000000"/>
          <w:sz w:val="24"/>
          <w:szCs w:val="24"/>
        </w:rPr>
        <w:br/>
        <w:t xml:space="preserve">And sands were a ribbon of green endowing,</w:t>
      </w:r>
      <w:r>
        <w:rPr>
          <w:color w:val="000000"/>
          <w:sz w:val="24"/>
          <w:szCs w:val="24"/>
        </w:rPr>
        <w:br/>
        <w:t xml:space="preserve">   And O the sundazzle on bark and bight!</w:t>
      </w:r>
    </w:p>
    <w:p>
      <w:pPr>
        <w:widowControl w:val="on"/>
        <w:pBdr/>
        <w:spacing w:before="240" w:after="240" w:line="240" w:lineRule="auto"/>
        <w:ind w:left="0" w:right="0"/>
        <w:jc w:val="left"/>
      </w:pPr>
      <w:r>
        <w:rPr>
          <w:color w:val="000000"/>
          <w:sz w:val="24"/>
          <w:szCs w:val="24"/>
        </w:rPr>
        <w:t xml:space="preserve">Thro’ the rare red heather we danced together,</w:t>
      </w:r>
      <w:r>
        <w:rPr>
          <w:color w:val="000000"/>
          <w:sz w:val="24"/>
          <w:szCs w:val="24"/>
        </w:rPr>
        <w:br/>
        <w:t xml:space="preserve">   (O love my Willie!) and smelt for flowers: </w:t>
      </w:r>
      <w:r>
        <w:rPr>
          <w:color w:val="000000"/>
          <w:sz w:val="24"/>
          <w:szCs w:val="24"/>
        </w:rPr>
        <w:br/>
        <w:t xml:space="preserve">I must mention again it was gorgeous weather,</w:t>
      </w:r>
      <w:r>
        <w:rPr>
          <w:color w:val="000000"/>
          <w:sz w:val="24"/>
          <w:szCs w:val="24"/>
        </w:rPr>
        <w:br/>
        <w:t xml:space="preserve">   Rhymes are so scarce in this world of ours:-</w:t>
      </w:r>
    </w:p>
    <w:p>
      <w:pPr>
        <w:widowControl w:val="on"/>
        <w:pBdr/>
        <w:spacing w:before="240" w:after="240" w:line="240" w:lineRule="auto"/>
        <w:ind w:left="0" w:right="0"/>
        <w:jc w:val="left"/>
      </w:pPr>
      <w:r>
        <w:rPr>
          <w:color w:val="000000"/>
          <w:sz w:val="24"/>
          <w:szCs w:val="24"/>
        </w:rPr>
        <w:t xml:space="preserve">By rises that flush’d with their purple favours,</w:t>
      </w:r>
      <w:r>
        <w:rPr>
          <w:color w:val="000000"/>
          <w:sz w:val="24"/>
          <w:szCs w:val="24"/>
        </w:rPr>
        <w:br/>
        <w:t xml:space="preserve">   Thro’ becks that brattled o’er grasses sheen,</w:t>
      </w:r>
      <w:r>
        <w:rPr>
          <w:color w:val="000000"/>
          <w:sz w:val="24"/>
          <w:szCs w:val="24"/>
        </w:rPr>
        <w:br/>
        <w:t xml:space="preserve">We walked and waded, we two young shavers,</w:t>
      </w:r>
      <w:r>
        <w:rPr>
          <w:color w:val="000000"/>
          <w:sz w:val="24"/>
          <w:szCs w:val="24"/>
        </w:rPr>
        <w:br/>
        <w:t xml:space="preserve">   Thanking our stars we were both so green.</w:t>
      </w:r>
    </w:p>
    <w:p>
      <w:pPr>
        <w:widowControl w:val="on"/>
        <w:pBdr/>
        <w:spacing w:before="240" w:after="240" w:line="240" w:lineRule="auto"/>
        <w:ind w:left="0" w:right="0"/>
        <w:jc w:val="left"/>
      </w:pPr>
      <w:r>
        <w:rPr>
          <w:color w:val="000000"/>
          <w:sz w:val="24"/>
          <w:szCs w:val="24"/>
        </w:rPr>
        <w:t xml:space="preserve">We journeyed in parallels, I and Willie,</w:t>
      </w:r>
      <w:r>
        <w:rPr>
          <w:color w:val="000000"/>
          <w:sz w:val="24"/>
          <w:szCs w:val="24"/>
        </w:rPr>
        <w:br/>
        <w:t xml:space="preserve">   In fortunate parallels!  Butterflies,</w:t>
      </w:r>
      <w:r>
        <w:rPr>
          <w:color w:val="000000"/>
          <w:sz w:val="24"/>
          <w:szCs w:val="24"/>
        </w:rPr>
        <w:br/>
        <w:t xml:space="preserve">Hid in weltering shadows of daffodilly</w:t>
      </w:r>
      <w:r>
        <w:rPr>
          <w:color w:val="000000"/>
          <w:sz w:val="24"/>
          <w:szCs w:val="24"/>
        </w:rPr>
        <w:br/>
        <w:t xml:space="preserve">   Or marjoram, kept making peacock eyes: </w:t>
      </w:r>
    </w:p>
    <w:p>
      <w:pPr>
        <w:widowControl w:val="on"/>
        <w:pBdr/>
        <w:spacing w:before="240" w:after="240" w:line="240" w:lineRule="auto"/>
        <w:ind w:left="0" w:right="0"/>
        <w:jc w:val="left"/>
      </w:pPr>
      <w:r>
        <w:rPr>
          <w:color w:val="000000"/>
          <w:sz w:val="24"/>
          <w:szCs w:val="24"/>
        </w:rPr>
        <w:t xml:space="preserve">Songbirds darted about, some inky</w:t>
      </w:r>
      <w:r>
        <w:rPr>
          <w:color w:val="000000"/>
          <w:sz w:val="24"/>
          <w:szCs w:val="24"/>
        </w:rPr>
        <w:br/>
        <w:t xml:space="preserve">   As coal, some snowy (I ween) as curds;</w:t>
      </w:r>
      <w:r>
        <w:rPr>
          <w:color w:val="000000"/>
          <w:sz w:val="24"/>
          <w:szCs w:val="24"/>
        </w:rPr>
        <w:br/>
        <w:t xml:space="preserve">Or rosy as pinks, or as roses pinky —</w:t>
      </w:r>
      <w:r>
        <w:rPr>
          <w:color w:val="000000"/>
          <w:sz w:val="24"/>
          <w:szCs w:val="24"/>
        </w:rPr>
        <w:br/>
        <w:t xml:space="preserve">   They reck of no eerie To-come, those birds!</w:t>
      </w:r>
    </w:p>
    <w:p>
      <w:pPr>
        <w:widowControl w:val="on"/>
        <w:pBdr/>
        <w:spacing w:before="240" w:after="240" w:line="240" w:lineRule="auto"/>
        <w:ind w:left="0" w:right="0"/>
        <w:jc w:val="left"/>
      </w:pPr>
      <w:r>
        <w:rPr>
          <w:color w:val="000000"/>
          <w:sz w:val="24"/>
          <w:szCs w:val="24"/>
        </w:rPr>
        <w:t xml:space="preserve">But they skim over bents which the midstream washes,</w:t>
      </w:r>
      <w:r>
        <w:rPr>
          <w:color w:val="000000"/>
          <w:sz w:val="24"/>
          <w:szCs w:val="24"/>
        </w:rPr>
        <w:br/>
        <w:t xml:space="preserve">   Or hang in the lift ’neath a white cloud’s hem;</w:t>
      </w:r>
      <w:r>
        <w:rPr>
          <w:color w:val="000000"/>
          <w:sz w:val="24"/>
          <w:szCs w:val="24"/>
        </w:rPr>
        <w:br/>
        <w:t xml:space="preserve">They need no parasols, no goloshes;</w:t>
      </w:r>
      <w:r>
        <w:rPr>
          <w:color w:val="000000"/>
          <w:sz w:val="24"/>
          <w:szCs w:val="24"/>
        </w:rPr>
        <w:br/>
        <w:t xml:space="preserve">   And good Mrs. Trimmer she feedeth them.</w:t>
      </w:r>
    </w:p>
    <w:p>
      <w:pPr>
        <w:widowControl w:val="on"/>
        <w:pBdr/>
        <w:spacing w:before="240" w:after="240" w:line="240" w:lineRule="auto"/>
        <w:ind w:left="0" w:right="0"/>
        <w:jc w:val="left"/>
      </w:pPr>
      <w:r>
        <w:rPr>
          <w:color w:val="000000"/>
          <w:sz w:val="24"/>
          <w:szCs w:val="24"/>
        </w:rPr>
        <w:t xml:space="preserve">Then we thrid God’s cowslips (as erst His heather)</w:t>
      </w:r>
      <w:r>
        <w:rPr>
          <w:color w:val="000000"/>
          <w:sz w:val="24"/>
          <w:szCs w:val="24"/>
        </w:rPr>
        <w:br/>
        <w:t xml:space="preserve">   That endowed the wan grass with their golden blooms;</w:t>
      </w:r>
      <w:r>
        <w:rPr>
          <w:color w:val="000000"/>
          <w:sz w:val="24"/>
          <w:szCs w:val="24"/>
        </w:rPr>
        <w:br/>
        <w:t xml:space="preserve">And snapt—­(it was perfectly charming weather) —</w:t>
      </w:r>
      <w:r>
        <w:rPr>
          <w:color w:val="000000"/>
          <w:sz w:val="24"/>
          <w:szCs w:val="24"/>
        </w:rPr>
        <w:br/>
        <w:t xml:space="preserve">   Our fingers at Fate and her goddess-glooms: </w:t>
      </w:r>
    </w:p>
    <w:p>
      <w:pPr>
        <w:widowControl w:val="on"/>
        <w:pBdr/>
        <w:spacing w:before="240" w:after="240" w:line="240" w:lineRule="auto"/>
        <w:ind w:left="0" w:right="0"/>
        <w:jc w:val="left"/>
      </w:pPr>
      <w:r>
        <w:rPr>
          <w:color w:val="000000"/>
          <w:sz w:val="24"/>
          <w:szCs w:val="24"/>
        </w:rPr>
        <w:t xml:space="preserve">And Willie ’gan sing (O, his notes were fluty;</w:t>
      </w:r>
      <w:r>
        <w:rPr>
          <w:color w:val="000000"/>
          <w:sz w:val="24"/>
          <w:szCs w:val="24"/>
        </w:rPr>
        <w:br/>
        <w:t xml:space="preserve">   Wafts fluttered them out to the white-wing’d sea) —</w:t>
      </w:r>
      <w:r>
        <w:rPr>
          <w:color w:val="000000"/>
          <w:sz w:val="24"/>
          <w:szCs w:val="24"/>
        </w:rPr>
        <w:br/>
        <w:t xml:space="preserve">Something made up of rhymes that have done much duty,</w:t>
      </w:r>
      <w:r>
        <w:rPr>
          <w:color w:val="000000"/>
          <w:sz w:val="24"/>
          <w:szCs w:val="24"/>
        </w:rPr>
        <w:br/>
        <w:t xml:space="preserve">   Rhymes (better to put it) of “ancientry:” </w:t>
      </w:r>
    </w:p>
    <w:p>
      <w:pPr>
        <w:widowControl w:val="on"/>
        <w:pBdr/>
        <w:spacing w:before="240" w:after="240" w:line="240" w:lineRule="auto"/>
        <w:ind w:left="0" w:right="0"/>
        <w:jc w:val="left"/>
      </w:pPr>
      <w:r>
        <w:rPr>
          <w:color w:val="000000"/>
          <w:sz w:val="24"/>
          <w:szCs w:val="24"/>
        </w:rPr>
        <w:t xml:space="preserve">Bowers of flowers encounter’d showers</w:t>
      </w:r>
      <w:r>
        <w:rPr>
          <w:color w:val="000000"/>
          <w:sz w:val="24"/>
          <w:szCs w:val="24"/>
        </w:rPr>
        <w:br/>
        <w:t xml:space="preserve">   In William’s carol—­(O love my Willie!)</w:t>
      </w:r>
      <w:r>
        <w:rPr>
          <w:color w:val="000000"/>
          <w:sz w:val="24"/>
          <w:szCs w:val="24"/>
        </w:rPr>
        <w:br/>
        <w:t xml:space="preserve">Then he bade sorrow borrow from blithe to-morrow</w:t>
      </w:r>
      <w:r>
        <w:rPr>
          <w:color w:val="000000"/>
          <w:sz w:val="24"/>
          <w:szCs w:val="24"/>
        </w:rPr>
        <w:br/>
        <w:t xml:space="preserve">   I quite forget what—­say a daffodilly: </w:t>
      </w:r>
    </w:p>
    <w:p>
      <w:pPr>
        <w:widowControl w:val="on"/>
        <w:pBdr/>
        <w:spacing w:before="240" w:after="240" w:line="240" w:lineRule="auto"/>
        <w:ind w:left="0" w:right="0"/>
        <w:jc w:val="left"/>
      </w:pPr>
      <w:r>
        <w:rPr>
          <w:color w:val="000000"/>
          <w:sz w:val="24"/>
          <w:szCs w:val="24"/>
        </w:rPr>
        <w:t xml:space="preserve">A nest in a hollow, “with buds to follow,”</w:t>
      </w:r>
      <w:r>
        <w:rPr>
          <w:color w:val="000000"/>
          <w:sz w:val="24"/>
          <w:szCs w:val="24"/>
        </w:rPr>
        <w:br/>
        <w:t xml:space="preserve">   I think occurred next in his nimble strain;</w:t>
      </w:r>
      <w:r>
        <w:rPr>
          <w:color w:val="000000"/>
          <w:sz w:val="24"/>
          <w:szCs w:val="24"/>
        </w:rPr>
        <w:br/>
        <w:t xml:space="preserve">And clay that was “kneaden” of course in Eden —</w:t>
      </w:r>
      <w:r>
        <w:rPr>
          <w:color w:val="000000"/>
          <w:sz w:val="24"/>
          <w:szCs w:val="24"/>
        </w:rPr>
        <w:br/>
        <w:t xml:space="preserve">   A rhyme most novel, I do maintain: </w:t>
      </w:r>
    </w:p>
    <w:p>
      <w:pPr>
        <w:widowControl w:val="on"/>
        <w:pBdr/>
        <w:spacing w:before="240" w:after="240" w:line="240" w:lineRule="auto"/>
        <w:ind w:left="0" w:right="0"/>
        <w:jc w:val="left"/>
      </w:pPr>
      <w:r>
        <w:rPr>
          <w:color w:val="000000"/>
          <w:sz w:val="24"/>
          <w:szCs w:val="24"/>
        </w:rPr>
        <w:t xml:space="preserve">Mists, bones, the singer himself, love-stories,</w:t>
      </w:r>
      <w:r>
        <w:rPr>
          <w:color w:val="000000"/>
          <w:sz w:val="24"/>
          <w:szCs w:val="24"/>
        </w:rPr>
        <w:br/>
        <w:t xml:space="preserve">   And all least furlable things got “furled;”</w:t>
      </w:r>
      <w:r>
        <w:rPr>
          <w:color w:val="000000"/>
          <w:sz w:val="24"/>
          <w:szCs w:val="24"/>
        </w:rPr>
        <w:br/>
        <w:t xml:space="preserve">Not with any design to conceal their “glories,”</w:t>
      </w:r>
      <w:r>
        <w:rPr>
          <w:color w:val="000000"/>
          <w:sz w:val="24"/>
          <w:szCs w:val="24"/>
        </w:rPr>
        <w:br/>
        <w:t xml:space="preserve">   But simply and solely to rhyme with “world.”</w:t>
      </w:r>
    </w:p>
    <w:p>
      <w:pPr>
        <w:widowControl w:val="on"/>
        <w:pBdr/>
        <w:spacing w:before="240" w:after="240" w:line="240" w:lineRule="auto"/>
        <w:ind w:left="0" w:right="0"/>
        <w:jc w:val="left"/>
      </w:pPr>
      <w:r>
        <w:rPr>
          <w:color w:val="000000"/>
          <w:sz w:val="24"/>
          <w:szCs w:val="24"/>
        </w:rPr>
        <w:t xml:space="preserve">* * *</w:t>
      </w:r>
    </w:p>
    <w:p>
      <w:pPr>
        <w:widowControl w:val="on"/>
        <w:pBdr/>
        <w:spacing w:before="240" w:after="240" w:line="240" w:lineRule="auto"/>
        <w:ind w:left="0" w:right="0"/>
        <w:jc w:val="left"/>
      </w:pPr>
      <w:r>
        <w:rPr>
          <w:color w:val="000000"/>
          <w:sz w:val="24"/>
          <w:szCs w:val="24"/>
        </w:rPr>
        <w:t xml:space="preserve">O if billows and pillows and hours and flowers,</w:t>
      </w:r>
      <w:r>
        <w:rPr>
          <w:color w:val="000000"/>
          <w:sz w:val="24"/>
          <w:szCs w:val="24"/>
        </w:rPr>
        <w:br/>
        <w:t xml:space="preserve">   And all the brave rhymes of an elder day,</w:t>
      </w:r>
      <w:r>
        <w:rPr>
          <w:color w:val="000000"/>
          <w:sz w:val="24"/>
          <w:szCs w:val="24"/>
        </w:rPr>
        <w:br/>
        <w:t xml:space="preserve">Could be furled together, this genial weather,</w:t>
      </w:r>
      <w:r>
        <w:rPr>
          <w:color w:val="000000"/>
          <w:sz w:val="24"/>
          <w:szCs w:val="24"/>
        </w:rPr>
        <w:br/>
        <w:t xml:space="preserve">   And carted, or carried on “wafts” away,</w:t>
      </w:r>
      <w:r>
        <w:rPr>
          <w:color w:val="000000"/>
          <w:sz w:val="24"/>
          <w:szCs w:val="24"/>
        </w:rPr>
        <w:br/>
        <w:t xml:space="preserve">Nor ever again trotted out—­ah me! </w:t>
      </w:r>
      <w:r>
        <w:rPr>
          <w:color w:val="000000"/>
          <w:sz w:val="24"/>
          <w:szCs w:val="24"/>
        </w:rPr>
        <w:br/>
        <w:t xml:space="preserve">How much fewer volumes of verse there’d be!</w:t>
      </w:r>
    </w:p>
    <w:p>
      <w:pPr>
        <w:keepNext w:val="on"/>
        <w:widowControl w:val="on"/>
        <w:pBdr/>
        <w:spacing w:before="299" w:after="299" w:line="240" w:lineRule="auto"/>
        <w:ind w:left="0" w:right="0"/>
        <w:jc w:val="left"/>
        <w:outlineLvl w:val="1"/>
      </w:pPr>
      <w:r>
        <w:rPr>
          <w:b/>
          <w:color w:val="000000"/>
          <w:sz w:val="36"/>
          <w:szCs w:val="36"/>
        </w:rPr>
        <w:t xml:space="preserve">THE COCK AND THE BULL.</w:t>
      </w:r>
    </w:p>
    <w:p>
      <w:pPr>
        <w:widowControl w:val="on"/>
        <w:pBdr/>
        <w:spacing w:before="240" w:after="240" w:line="240" w:lineRule="auto"/>
        <w:ind w:left="0" w:right="0"/>
        <w:jc w:val="left"/>
      </w:pPr>
      <w:r>
        <w:rPr>
          <w:color w:val="000000"/>
          <w:sz w:val="24"/>
          <w:szCs w:val="24"/>
        </w:rPr>
        <w:t xml:space="preserve">You see this pebble-stone?  It’s a thing I bought</w:t>
      </w:r>
      <w:r>
        <w:rPr>
          <w:color w:val="000000"/>
          <w:sz w:val="24"/>
          <w:szCs w:val="24"/>
        </w:rPr>
        <w:br/>
        <w:t xml:space="preserve">Of a bit of a chit of a boy i’ the mid o’ the day —</w:t>
      </w:r>
      <w:r>
        <w:rPr>
          <w:color w:val="000000"/>
          <w:sz w:val="24"/>
          <w:szCs w:val="24"/>
        </w:rPr>
        <w:br/>
        <w:t xml:space="preserve">I like to dock the smaller parts-o’-speech,</w:t>
      </w:r>
      <w:r>
        <w:rPr>
          <w:color w:val="000000"/>
          <w:sz w:val="24"/>
          <w:szCs w:val="24"/>
        </w:rPr>
        <w:br/>
        <w:t xml:space="preserve">As we curtail the already cur-tail’d cur</w:t>
      </w:r>
      <w:r>
        <w:rPr>
          <w:color w:val="000000"/>
          <w:sz w:val="24"/>
          <w:szCs w:val="24"/>
        </w:rPr>
        <w:br/>
        <w:t xml:space="preserve">(You catch the paronomasia, play ‘po’ words?)</w:t>
      </w:r>
      <w:r>
        <w:rPr>
          <w:color w:val="000000"/>
          <w:sz w:val="24"/>
          <w:szCs w:val="24"/>
        </w:rPr>
        <w:br/>
        <w:t xml:space="preserve">Did, rather, i’ the pre-Landseerian days. </w:t>
      </w:r>
      <w:r>
        <w:rPr>
          <w:color w:val="000000"/>
          <w:sz w:val="24"/>
          <w:szCs w:val="24"/>
        </w:rPr>
        <w:br/>
        <w:t xml:space="preserve">Well, to my muttons.  I purchased the concern,</w:t>
      </w:r>
    </w:p>
    <w:p>
      <w:pPr>
        <w:keepNext w:val="on"/>
        <w:pageBreakBefore w:val="on"/>
        <w:widowControl w:val="on"/>
        <w:pBdr/>
        <w:spacing w:before="0" w:after="322" w:line="240" w:lineRule="auto"/>
        <w:ind w:left="0" w:right="0"/>
        <w:jc w:val="left"/>
        <w:outlineLvl w:val="0"/>
      </w:pPr>
      <w:r>
        <w:rPr>
          <w:b/>
          <w:color w:val="000000"/>
          <w:sz w:val="48"/>
          <w:szCs w:val="48"/>
        </w:rPr>
        <w:br/>
        <w:t xml:space="preserve">Page 22</w:t>
      </w:r>
    </w:p>
    <w:p>
      <w:pPr>
        <w:widowControl w:val="on"/>
        <w:pBdr/>
        <w:spacing w:before="0" w:after="0" w:line="240" w:lineRule="auto"/>
        <w:ind w:left="0" w:right="0"/>
        <w:jc w:val="left"/>
      </w:pPr>
      <w:r>
        <w:rPr>
          <w:color w:val="000000"/>
          <w:sz w:val="24"/>
          <w:szCs w:val="24"/>
        </w:rPr>
        <w:t xml:space="preserve">
And clapt it i’ my poke, having given for same</w:t>
      </w:r>
      <w:r>
        <w:rPr>
          <w:color w:val="000000"/>
          <w:sz w:val="24"/>
          <w:szCs w:val="24"/>
        </w:rPr>
        <w:br/>
        <w:t xml:space="preserve">By way o’ chop, swop, barter or exchange —</w:t>
      </w:r>
      <w:r>
        <w:rPr>
          <w:color w:val="000000"/>
          <w:sz w:val="24"/>
          <w:szCs w:val="24"/>
        </w:rPr>
        <w:br/>
        <w:t xml:space="preserve">‘Chop’ was my snickering dandiprat’s own term —</w:t>
      </w:r>
      <w:r>
        <w:rPr>
          <w:color w:val="000000"/>
          <w:sz w:val="24"/>
          <w:szCs w:val="24"/>
        </w:rPr>
        <w:br/>
        <w:t xml:space="preserve">One shilling and fourpence, current coin o’ the realm. </w:t>
      </w:r>
      <w:r>
        <w:rPr>
          <w:color w:val="000000"/>
          <w:sz w:val="24"/>
          <w:szCs w:val="24"/>
        </w:rPr>
        <w:br/>
        <w:t xml:space="preserve">O-n-e one and f-o-u-r four</w:t>
      </w:r>
      <w:r>
        <w:rPr>
          <w:color w:val="000000"/>
          <w:sz w:val="24"/>
          <w:szCs w:val="24"/>
        </w:rPr>
        <w:br/>
        <w:t xml:space="preserve">Pence, one and fourpence—­you are with me, sir? —</w:t>
      </w:r>
      <w:r>
        <w:rPr>
          <w:color w:val="000000"/>
          <w:sz w:val="24"/>
          <w:szCs w:val="24"/>
        </w:rPr>
        <w:br/>
        <w:t xml:space="preserve">What hour it skills not:  ten or eleven o’ the clock,</w:t>
      </w:r>
      <w:r>
        <w:rPr>
          <w:color w:val="000000"/>
          <w:sz w:val="24"/>
          <w:szCs w:val="24"/>
        </w:rPr>
        <w:br/>
        <w:t xml:space="preserve">One day (and what a roaring day it was</w:t>
      </w:r>
      <w:r>
        <w:rPr>
          <w:color w:val="000000"/>
          <w:sz w:val="24"/>
          <w:szCs w:val="24"/>
        </w:rPr>
        <w:br/>
        <w:t xml:space="preserve">Go shop or sight-see—­bar a spit o’ rain!)</w:t>
      </w:r>
      <w:r>
        <w:rPr>
          <w:color w:val="000000"/>
          <w:sz w:val="24"/>
          <w:szCs w:val="24"/>
        </w:rPr>
        <w:br/>
        <w:t xml:space="preserve">In February, eighteen sixty nine,</w:t>
      </w:r>
      <w:r>
        <w:rPr>
          <w:color w:val="000000"/>
          <w:sz w:val="24"/>
          <w:szCs w:val="24"/>
        </w:rPr>
        <w:br/>
        <w:t xml:space="preserve">Alexandrina Victoria, Fidei</w:t>
      </w:r>
      <w:r>
        <w:rPr>
          <w:color w:val="000000"/>
          <w:sz w:val="24"/>
          <w:szCs w:val="24"/>
        </w:rPr>
        <w:br/>
        <w:t xml:space="preserve">Hm—­hm—­how runs the jargon? being on throne.
</w:t>
      </w:r>
    </w:p>
    <w:p>
      <w:pPr>
        <w:widowControl w:val="on"/>
        <w:pBdr/>
        <w:spacing w:before="240" w:after="240" w:line="240" w:lineRule="auto"/>
        <w:ind w:left="0" w:right="0"/>
        <w:jc w:val="left"/>
      </w:pPr>
      <w:r>
        <w:rPr>
          <w:color w:val="000000"/>
          <w:sz w:val="24"/>
          <w:szCs w:val="24"/>
        </w:rPr>
        <w:t xml:space="preserve">Such, sir, are all the facts, succinctly put,</w:t>
      </w:r>
      <w:r>
        <w:rPr>
          <w:color w:val="000000"/>
          <w:sz w:val="24"/>
          <w:szCs w:val="24"/>
        </w:rPr>
        <w:br/>
        <w:t xml:space="preserve">The basis or substratum—­what you will —</w:t>
      </w:r>
      <w:r>
        <w:rPr>
          <w:color w:val="000000"/>
          <w:sz w:val="24"/>
          <w:szCs w:val="24"/>
        </w:rPr>
        <w:br/>
        <w:t xml:space="preserve">Of the impending eighty thousand lines. </w:t>
      </w:r>
      <w:r>
        <w:rPr>
          <w:color w:val="000000"/>
          <w:sz w:val="24"/>
          <w:szCs w:val="24"/>
        </w:rPr>
        <w:br/>
        <w:t xml:space="preserve">“Not much in ’em either,” quoth perhaps simple Hodge. </w:t>
      </w:r>
      <w:r>
        <w:rPr>
          <w:color w:val="000000"/>
          <w:sz w:val="24"/>
          <w:szCs w:val="24"/>
        </w:rPr>
        <w:br/>
        <w:t xml:space="preserve">But there’s a superstructure.  Wait a bit.</w:t>
      </w:r>
    </w:p>
    <w:p>
      <w:pPr>
        <w:widowControl w:val="on"/>
        <w:pBdr/>
        <w:spacing w:before="240" w:after="240" w:line="240" w:lineRule="auto"/>
        <w:ind w:left="0" w:right="0"/>
        <w:jc w:val="left"/>
      </w:pPr>
      <w:r>
        <w:rPr>
          <w:color w:val="000000"/>
          <w:sz w:val="24"/>
          <w:szCs w:val="24"/>
        </w:rPr>
        <w:t xml:space="preserve">Mark first the rationale of the thing: </w:t>
      </w:r>
      <w:r>
        <w:rPr>
          <w:color w:val="000000"/>
          <w:sz w:val="24"/>
          <w:szCs w:val="24"/>
        </w:rPr>
        <w:br/>
        <w:t xml:space="preserve">Hear logic rivel and levigate the deed. </w:t>
      </w:r>
      <w:r>
        <w:rPr>
          <w:color w:val="000000"/>
          <w:sz w:val="24"/>
          <w:szCs w:val="24"/>
        </w:rPr>
        <w:br/>
        <w:t xml:space="preserve">That shilling—­and for matter o’ that, the pence —</w:t>
      </w:r>
      <w:r>
        <w:rPr>
          <w:color w:val="000000"/>
          <w:sz w:val="24"/>
          <w:szCs w:val="24"/>
        </w:rPr>
        <w:br/>
        <w:t xml:space="preserve">I had o’ course upo’ me—­wi’ me say —</w:t>
      </w:r>
      <w:r>
        <w:rPr>
          <w:color w:val="000000"/>
          <w:sz w:val="24"/>
          <w:szCs w:val="24"/>
        </w:rPr>
        <w:br/>
        <w:t xml:space="preserve">(Mecum’s the Latin, make a note o’ that)</w:t>
      </w:r>
      <w:r>
        <w:rPr>
          <w:color w:val="000000"/>
          <w:sz w:val="24"/>
          <w:szCs w:val="24"/>
        </w:rPr>
        <w:br/>
        <w:t xml:space="preserve">When I popp’d pen i’ stand, scratch’d ear, wiped snout,</w:t>
      </w:r>
      <w:r>
        <w:rPr>
          <w:color w:val="000000"/>
          <w:sz w:val="24"/>
          <w:szCs w:val="24"/>
        </w:rPr>
        <w:br/>
        <w:t xml:space="preserve">(Let everybody wipe his own himself)</w:t>
      </w:r>
      <w:r>
        <w:rPr>
          <w:color w:val="000000"/>
          <w:sz w:val="24"/>
          <w:szCs w:val="24"/>
        </w:rPr>
        <w:br/>
        <w:t xml:space="preserve">Sniff’d—­tch!—­at snuffbox; tumbled up, he-heed,</w:t>
      </w:r>
      <w:r>
        <w:rPr>
          <w:color w:val="000000"/>
          <w:sz w:val="24"/>
          <w:szCs w:val="24"/>
        </w:rPr>
        <w:br/>
        <w:t xml:space="preserve">Haw-haw’d (not hee-haw’d, that’s another guess thing:)</w:t>
      </w:r>
      <w:r>
        <w:rPr>
          <w:color w:val="000000"/>
          <w:sz w:val="24"/>
          <w:szCs w:val="24"/>
        </w:rPr>
        <w:br/>
        <w:t xml:space="preserve">Then fumbled at, and stumbled out of, door,</w:t>
      </w:r>
      <w:r>
        <w:rPr>
          <w:color w:val="000000"/>
          <w:sz w:val="24"/>
          <w:szCs w:val="24"/>
        </w:rPr>
        <w:br/>
        <w:t xml:space="preserve">I shoved the timber ope wi’ my omoplat;</w:t>
      </w:r>
      <w:r>
        <w:rPr>
          <w:color w:val="000000"/>
          <w:sz w:val="24"/>
          <w:szCs w:val="24"/>
        </w:rPr>
        <w:br/>
        <w:t xml:space="preserve">And in vestibulo, i’ the lobby to-wit,</w:t>
      </w:r>
      <w:r>
        <w:rPr>
          <w:color w:val="000000"/>
          <w:sz w:val="24"/>
          <w:szCs w:val="24"/>
        </w:rPr>
        <w:br/>
        <w:t xml:space="preserve">(Iacobi Facciolati’s rendering, sir,)</w:t>
      </w:r>
      <w:r>
        <w:rPr>
          <w:color w:val="000000"/>
          <w:sz w:val="24"/>
          <w:szCs w:val="24"/>
        </w:rPr>
        <w:br/>
        <w:t xml:space="preserve">Donn’d galligaskins, antigropeloes,</w:t>
      </w:r>
      <w:r>
        <w:rPr>
          <w:color w:val="000000"/>
          <w:sz w:val="24"/>
          <w:szCs w:val="24"/>
        </w:rPr>
        <w:br/>
        <w:t xml:space="preserve">And so forth; and, complete with hat and gloves,</w:t>
      </w:r>
      <w:r>
        <w:rPr>
          <w:color w:val="000000"/>
          <w:sz w:val="24"/>
          <w:szCs w:val="24"/>
        </w:rPr>
        <w:br/>
        <w:t xml:space="preserve">One on and one a-dangle i’ my hand,</w:t>
      </w:r>
      <w:r>
        <w:rPr>
          <w:color w:val="000000"/>
          <w:sz w:val="24"/>
          <w:szCs w:val="24"/>
        </w:rPr>
        <w:br/>
        <w:t xml:space="preserve">And ombrifuge (Lord love you!), case o’ rain,</w:t>
      </w:r>
      <w:r>
        <w:rPr>
          <w:color w:val="000000"/>
          <w:sz w:val="24"/>
          <w:szCs w:val="24"/>
        </w:rPr>
        <w:br/>
        <w:t xml:space="preserve">I flopp’d forth, ’sbuddikins! on my own ten toes,</w:t>
      </w:r>
      <w:r>
        <w:rPr>
          <w:color w:val="000000"/>
          <w:sz w:val="24"/>
          <w:szCs w:val="24"/>
        </w:rPr>
        <w:br/>
        <w:t xml:space="preserve">(I do assure you there be ten of them),</w:t>
      </w:r>
      <w:r>
        <w:rPr>
          <w:color w:val="000000"/>
          <w:sz w:val="24"/>
          <w:szCs w:val="24"/>
        </w:rPr>
        <w:br/>
        <w:t xml:space="preserve">And went clump-clumping up hill and down dale</w:t>
      </w:r>
      <w:r>
        <w:rPr>
          <w:color w:val="000000"/>
          <w:sz w:val="24"/>
          <w:szCs w:val="24"/>
        </w:rPr>
        <w:br/>
        <w:t xml:space="preserve">To find myself o’ the sudden i’ front o’ the boy. </w:t>
      </w:r>
      <w:r>
        <w:rPr>
          <w:color w:val="000000"/>
          <w:sz w:val="24"/>
          <w:szCs w:val="24"/>
        </w:rPr>
        <w:br/>
        <w:t xml:space="preserve">Put case I hadn’t ’em on me, could I ha’ bought</w:t>
      </w:r>
      <w:r>
        <w:rPr>
          <w:color w:val="000000"/>
          <w:sz w:val="24"/>
          <w:szCs w:val="24"/>
        </w:rPr>
        <w:br/>
        <w:t xml:space="preserve">This sort-o’-kind-o’-what-you-might-call toy,</w:t>
      </w:r>
      <w:r>
        <w:rPr>
          <w:color w:val="000000"/>
          <w:sz w:val="24"/>
          <w:szCs w:val="24"/>
        </w:rPr>
        <w:br/>
        <w:t xml:space="preserve">This pebble-thing, o’ the boy-thing?  Q. E. D.</w:t>
      </w:r>
      <w:r>
        <w:rPr>
          <w:color w:val="000000"/>
          <w:sz w:val="24"/>
          <w:szCs w:val="24"/>
        </w:rPr>
        <w:br/>
        <w:t xml:space="preserve">That’s proven without aid from mumping Pope,</w:t>
      </w:r>
      <w:r>
        <w:rPr>
          <w:color w:val="000000"/>
          <w:sz w:val="24"/>
          <w:szCs w:val="24"/>
        </w:rPr>
        <w:br/>
        <w:t xml:space="preserve">Sleek porporate or bloated Cardinal. </w:t>
      </w:r>
      <w:r>
        <w:rPr>
          <w:color w:val="000000"/>
          <w:sz w:val="24"/>
          <w:szCs w:val="24"/>
        </w:rPr>
        <w:br/>
        <w:t xml:space="preserve">(Isn’t it, old Fatchaps?  You’re in Euclid now.)</w:t>
      </w:r>
      <w:r>
        <w:rPr>
          <w:color w:val="000000"/>
          <w:sz w:val="24"/>
          <w:szCs w:val="24"/>
        </w:rPr>
        <w:br/>
        <w:t xml:space="preserve">So, having the shilling—­having i’ fact a lot —</w:t>
      </w:r>
      <w:r>
        <w:rPr>
          <w:color w:val="000000"/>
          <w:sz w:val="24"/>
          <w:szCs w:val="24"/>
        </w:rPr>
        <w:br/>
        <w:t xml:space="preserve">And pence and halfpence, ever so many o’ them,</w:t>
      </w:r>
      <w:r>
        <w:rPr>
          <w:color w:val="000000"/>
          <w:sz w:val="24"/>
          <w:szCs w:val="24"/>
        </w:rPr>
        <w:br/>
        <w:t xml:space="preserve">I purchased, as I think I said before,</w:t>
      </w:r>
      <w:r>
        <w:rPr>
          <w:color w:val="000000"/>
          <w:sz w:val="24"/>
          <w:szCs w:val="24"/>
        </w:rPr>
        <w:br/>
        <w:t xml:space="preserve">The pebble (lapis, lapidis, -di, -dem, -de —</w:t>
      </w:r>
      <w:r>
        <w:rPr>
          <w:color w:val="000000"/>
          <w:sz w:val="24"/>
          <w:szCs w:val="24"/>
        </w:rPr>
        <w:br/>
        <w:t xml:space="preserve">What nouns ‘crease short i’ the genitive, Fatchaps, eh?)</w:t>
      </w:r>
      <w:r>
        <w:rPr>
          <w:color w:val="000000"/>
          <w:sz w:val="24"/>
          <w:szCs w:val="24"/>
        </w:rPr>
        <w:br/>
        <w:t xml:space="preserve">O’ the boy, a bare-legg’d beggarly son of a gun,</w:t>
      </w:r>
      <w:r>
        <w:rPr>
          <w:color w:val="000000"/>
          <w:sz w:val="24"/>
          <w:szCs w:val="24"/>
        </w:rPr>
        <w:br/>
        <w:t xml:space="preserve">For one-and-fourpence.  Here we are again.</w:t>
      </w:r>
    </w:p>
    <w:p>
      <w:pPr>
        <w:widowControl w:val="on"/>
        <w:pBdr/>
        <w:spacing w:before="240" w:after="240" w:line="240" w:lineRule="auto"/>
        <w:ind w:left="0" w:right="0"/>
        <w:jc w:val="left"/>
      </w:pPr>
      <w:r>
        <w:rPr>
          <w:color w:val="000000"/>
          <w:sz w:val="24"/>
          <w:szCs w:val="24"/>
        </w:rPr>
        <w:t xml:space="preserve">Now Law steps in, bigwigg’d, voluminous-jaw’d;</w:t>
      </w:r>
      <w:r>
        <w:rPr>
          <w:color w:val="000000"/>
          <w:sz w:val="24"/>
          <w:szCs w:val="24"/>
        </w:rPr>
        <w:br/>
        <w:t xml:space="preserve">Investigates and re-investigates. </w:t>
      </w:r>
      <w:r>
        <w:rPr>
          <w:color w:val="000000"/>
          <w:sz w:val="24"/>
          <w:szCs w:val="24"/>
        </w:rPr>
        <w:br/>
        <w:t xml:space="preserve">Was the transaction illegal?  Law shakes head. </w:t>
      </w:r>
      <w:r>
        <w:rPr>
          <w:color w:val="000000"/>
          <w:sz w:val="24"/>
          <w:szCs w:val="24"/>
        </w:rPr>
        <w:br/>
        <w:t xml:space="preserve">Perpend, sir, all the bearings of the case.</w:t>
      </w:r>
    </w:p>
    <w:p>
      <w:pPr>
        <w:widowControl w:val="on"/>
        <w:pBdr/>
        <w:spacing w:before="240" w:after="240" w:line="240" w:lineRule="auto"/>
        <w:ind w:left="0" w:right="0"/>
        <w:jc w:val="left"/>
      </w:pPr>
      <w:r>
        <w:rPr>
          <w:color w:val="000000"/>
          <w:sz w:val="24"/>
          <w:szCs w:val="24"/>
        </w:rPr>
        <w:t xml:space="preserve">At first the coin was mine, the chattel his. </w:t>
      </w:r>
      <w:r>
        <w:rPr>
          <w:color w:val="000000"/>
          <w:sz w:val="24"/>
          <w:szCs w:val="24"/>
        </w:rPr>
        <w:br/>
        <w:t xml:space="preserve">But now (by virtue of the said exchange</w:t>
      </w:r>
      <w:r>
        <w:rPr>
          <w:color w:val="000000"/>
          <w:sz w:val="24"/>
          <w:szCs w:val="24"/>
        </w:rPr>
        <w:br/>
        <w:t xml:space="preserve">And barter) vice versa all the coin,</w:t>
      </w:r>
      <w:r>
        <w:rPr>
          <w:color w:val="000000"/>
          <w:sz w:val="24"/>
          <w:szCs w:val="24"/>
        </w:rPr>
        <w:br/>
        <w:t xml:space="preserve">Per juris operationem, vests</w:t>
      </w:r>
      <w:r>
        <w:rPr>
          <w:color w:val="000000"/>
          <w:sz w:val="24"/>
          <w:szCs w:val="24"/>
        </w:rPr>
        <w:br/>
        <w:t xml:space="preserve">I’ the boy and his assigns till ding o’ doom;</w:t>
      </w:r>
      <w:r>
        <w:rPr>
          <w:color w:val="000000"/>
          <w:sz w:val="24"/>
          <w:szCs w:val="24"/>
        </w:rPr>
        <w:br/>
        <w:t xml:space="preserve">(In saecula saeculo-o-o-orum;</w:t>
      </w:r>
      <w:r>
        <w:rPr>
          <w:color w:val="000000"/>
          <w:sz w:val="24"/>
          <w:szCs w:val="24"/>
        </w:rPr>
        <w:br/>
        <w:t xml:space="preserve">I think I hear the Abate mouth out that.)</w:t>
      </w:r>
      <w:r>
        <w:rPr>
          <w:color w:val="000000"/>
          <w:sz w:val="24"/>
          <w:szCs w:val="24"/>
        </w:rPr>
        <w:br/>
        <w:t xml:space="preserve">To have and hold the same to him and them . . . </w:t>
      </w:r>
    </w:p>
    <w:p>
      <w:pPr>
        <w:keepNext w:val="on"/>
        <w:pageBreakBefore w:val="on"/>
        <w:widowControl w:val="on"/>
        <w:pBdr/>
        <w:spacing w:before="0" w:after="322" w:line="240" w:lineRule="auto"/>
        <w:ind w:left="0" w:right="0"/>
        <w:jc w:val="left"/>
        <w:outlineLvl w:val="0"/>
      </w:pPr>
      <w:r>
        <w:rPr>
          <w:b/>
          <w:color w:val="000000"/>
          <w:sz w:val="48"/>
          <w:szCs w:val="48"/>
        </w:rPr>
        <w:br/>
        <w:t xml:space="preserve">Page 23</w:t>
      </w:r>
    </w:p>
    <w:p>
      <w:pPr>
        <w:widowControl w:val="on"/>
        <w:pBdr/>
        <w:spacing w:before="0" w:after="0" w:line="240" w:lineRule="auto"/>
        <w:ind w:left="0" w:right="0"/>
        <w:jc w:val="left"/>
      </w:pPr>
      <w:r>
        <w:rPr>
          <w:color w:val="000000"/>
          <w:sz w:val="24"/>
          <w:szCs w:val="24"/>
        </w:rPr>
        <w:t xml:space="preserve">
Confer some idiot on Conveyancing. </w:t>
      </w:r>
      <w:r>
        <w:rPr>
          <w:color w:val="000000"/>
          <w:sz w:val="24"/>
          <w:szCs w:val="24"/>
        </w:rPr>
        <w:br/>
        <w:t xml:space="preserve">Whereas the pebble and every part thereof,</w:t>
      </w:r>
      <w:r>
        <w:rPr>
          <w:color w:val="000000"/>
          <w:sz w:val="24"/>
          <w:szCs w:val="24"/>
        </w:rPr>
        <w:br/>
        <w:t xml:space="preserve">And all that appertaineth thereunto,</w:t>
      </w:r>
      <w:r>
        <w:rPr>
          <w:color w:val="000000"/>
          <w:sz w:val="24"/>
          <w:szCs w:val="24"/>
        </w:rPr>
        <w:br/>
        <w:t xml:space="preserve">Quodcunque pertinet ad eam rem,</w:t>
      </w:r>
      <w:r>
        <w:rPr>
          <w:color w:val="000000"/>
          <w:sz w:val="24"/>
          <w:szCs w:val="24"/>
        </w:rPr>
        <w:br/>
        <w:t xml:space="preserve">(I fancy, sir, my Latin’s rather pat)</w:t>
      </w:r>
      <w:r>
        <w:rPr>
          <w:color w:val="000000"/>
          <w:sz w:val="24"/>
          <w:szCs w:val="24"/>
        </w:rPr>
        <w:br/>
        <w:t xml:space="preserve">Or shall, will, may, might, can, could, would or should,</w:t>
      </w:r>
      <w:r>
        <w:rPr>
          <w:color w:val="000000"/>
          <w:sz w:val="24"/>
          <w:szCs w:val="24"/>
        </w:rPr>
        <w:br/>
        <w:t xml:space="preserve">(Subaudi caetera—­clap we to the close —</w:t>
      </w:r>
      <w:r>
        <w:rPr>
          <w:color w:val="000000"/>
          <w:sz w:val="24"/>
          <w:szCs w:val="24"/>
        </w:rPr>
        <w:br/>
        <w:t xml:space="preserve">For what’s the good of law in a case o’ the kind)</w:t>
      </w:r>
      <w:r>
        <w:rPr>
          <w:color w:val="000000"/>
          <w:sz w:val="24"/>
          <w:szCs w:val="24"/>
        </w:rPr>
        <w:br/>
        <w:t xml:space="preserve">Is mine to all intents and purposes. </w:t>
      </w:r>
      <w:r>
        <w:rPr>
          <w:color w:val="000000"/>
          <w:sz w:val="24"/>
          <w:szCs w:val="24"/>
        </w:rPr>
        <w:br/>
        <w:t xml:space="preserve">This settled, I resume the thread o’ the tale.
</w:t>
      </w:r>
    </w:p>
    <w:p>
      <w:pPr>
        <w:widowControl w:val="on"/>
        <w:pBdr/>
        <w:spacing w:before="240" w:after="240" w:line="240" w:lineRule="auto"/>
        <w:ind w:left="0" w:right="0"/>
        <w:jc w:val="left"/>
      </w:pPr>
      <w:r>
        <w:rPr>
          <w:color w:val="000000"/>
          <w:sz w:val="24"/>
          <w:szCs w:val="24"/>
        </w:rPr>
        <w:t xml:space="preserve">   Now for a touch o’ the vendor’s quality. </w:t>
      </w:r>
      <w:r>
        <w:rPr>
          <w:color w:val="000000"/>
          <w:sz w:val="24"/>
          <w:szCs w:val="24"/>
        </w:rPr>
        <w:br/>
        <w:t xml:space="preserve">He says a gen’lman bought a pebble of him,</w:t>
      </w:r>
      <w:r>
        <w:rPr>
          <w:color w:val="000000"/>
          <w:sz w:val="24"/>
          <w:szCs w:val="24"/>
        </w:rPr>
        <w:br/>
        <w:t xml:space="preserve">(This pebble i’ sooth, sir, which I hold i’ my hand) —</w:t>
      </w:r>
      <w:r>
        <w:rPr>
          <w:color w:val="000000"/>
          <w:sz w:val="24"/>
          <w:szCs w:val="24"/>
        </w:rPr>
        <w:br/>
        <w:t xml:space="preserve">And paid for’t, </w:t>
      </w:r>
      <w:r>
        <w:rPr>
          <w:i/>
          <w:color w:val="000000"/>
          <w:sz w:val="24"/>
          <w:szCs w:val="24"/>
        </w:rPr>
        <w:t xml:space="preserve">like</w:t>
      </w:r>
      <w:r>
        <w:rPr>
          <w:color w:val="000000"/>
          <w:sz w:val="24"/>
          <w:szCs w:val="24"/>
        </w:rPr>
        <w:t xml:space="preserve"> a gen’lman, on the nail. </w:t>
      </w:r>
      <w:r>
        <w:rPr>
          <w:color w:val="000000"/>
          <w:sz w:val="24"/>
          <w:szCs w:val="24"/>
        </w:rPr>
        <w:br/>
        <w:t xml:space="preserve">“Did I o’ercharge him a ha’penny?  Devil a bit. </w:t>
      </w:r>
      <w:r>
        <w:rPr>
          <w:color w:val="000000"/>
          <w:sz w:val="24"/>
          <w:szCs w:val="24"/>
        </w:rPr>
        <w:br/>
        <w:t xml:space="preserve">Fiddlepin’s end!  Got out, you blazing ass! </w:t>
      </w:r>
      <w:r>
        <w:rPr>
          <w:color w:val="000000"/>
          <w:sz w:val="24"/>
          <w:szCs w:val="24"/>
        </w:rPr>
        <w:br/>
        <w:t xml:space="preserve">Gabble o’ the goose.  Don’t bugaboo-baby </w:t>
      </w:r>
      <w:r>
        <w:rPr>
          <w:i/>
          <w:color w:val="000000"/>
          <w:sz w:val="24"/>
          <w:szCs w:val="24"/>
        </w:rPr>
        <w:t xml:space="preserve">me</w:t>
      </w:r>
      <w:r>
        <w:rPr>
          <w:color w:val="000000"/>
          <w:sz w:val="24"/>
          <w:szCs w:val="24"/>
        </w:rPr>
        <w:t xml:space="preserve">! </w:t>
      </w:r>
      <w:r>
        <w:rPr>
          <w:color w:val="000000"/>
          <w:sz w:val="24"/>
          <w:szCs w:val="24"/>
        </w:rPr>
        <w:br/>
        <w:t xml:space="preserve">Go double or quits?  Yah! tittup! what’s the odds?”</w:t>
      </w:r>
      <w:r>
        <w:rPr>
          <w:color w:val="000000"/>
          <w:sz w:val="24"/>
          <w:szCs w:val="24"/>
        </w:rPr>
        <w:br/>
        <w:t xml:space="preserve">   There’s the transaction view’d i’ the vendor’s light.</w:t>
      </w:r>
    </w:p>
    <w:p>
      <w:pPr>
        <w:widowControl w:val="on"/>
        <w:pBdr/>
        <w:spacing w:before="240" w:after="240" w:line="240" w:lineRule="auto"/>
        <w:ind w:left="0" w:right="0"/>
        <w:jc w:val="left"/>
      </w:pPr>
      <w:r>
        <w:rPr>
          <w:color w:val="000000"/>
          <w:sz w:val="24"/>
          <w:szCs w:val="24"/>
        </w:rPr>
        <w:t xml:space="preserve">Next ask that dumpled hag, stood snuffling by,</w:t>
      </w:r>
      <w:r>
        <w:rPr>
          <w:color w:val="000000"/>
          <w:sz w:val="24"/>
          <w:szCs w:val="24"/>
        </w:rPr>
        <w:br/>
        <w:t xml:space="preserve">With her three frowsy blowsy brats o’ babes,</w:t>
      </w:r>
      <w:r>
        <w:rPr>
          <w:color w:val="000000"/>
          <w:sz w:val="24"/>
          <w:szCs w:val="24"/>
        </w:rPr>
        <w:br/>
        <w:t xml:space="preserve">The scum o’ the kennel, cream o’ the filth-heap—­Faugh! </w:t>
      </w:r>
      <w:r>
        <w:rPr>
          <w:color w:val="000000"/>
          <w:sz w:val="24"/>
          <w:szCs w:val="24"/>
        </w:rPr>
        <w:br/>
        <w:t xml:space="preserve">Aie, aie, aie, aie! ot?t?t?t?toi,</w:t>
      </w:r>
      <w:r>
        <w:rPr>
          <w:color w:val="000000"/>
          <w:sz w:val="24"/>
          <w:szCs w:val="24"/>
        </w:rPr>
        <w:br/>
        <w:t xml:space="preserve">(’Stead which we blurt out Hoighty toighty now) —</w:t>
      </w:r>
      <w:r>
        <w:rPr>
          <w:color w:val="000000"/>
          <w:sz w:val="24"/>
          <w:szCs w:val="24"/>
        </w:rPr>
        <w:br/>
        <w:t xml:space="preserve">And the baker and candlestickmaker, and Jack and Gill,</w:t>
      </w:r>
      <w:r>
        <w:rPr>
          <w:color w:val="000000"/>
          <w:sz w:val="24"/>
          <w:szCs w:val="24"/>
        </w:rPr>
        <w:br/>
        <w:t xml:space="preserve">Blear’d Goody this and queasy Gaffer that. </w:t>
      </w:r>
      <w:r>
        <w:rPr>
          <w:color w:val="000000"/>
          <w:sz w:val="24"/>
          <w:szCs w:val="24"/>
        </w:rPr>
        <w:br/>
        <w:t xml:space="preserve">Ask the schoolmaster.  Take schoolmaster first.</w:t>
      </w:r>
    </w:p>
    <w:p>
      <w:pPr>
        <w:widowControl w:val="on"/>
        <w:pBdr/>
        <w:spacing w:before="240" w:after="240" w:line="240" w:lineRule="auto"/>
        <w:ind w:left="0" w:right="0"/>
        <w:jc w:val="left"/>
      </w:pPr>
      <w:r>
        <w:rPr>
          <w:color w:val="000000"/>
          <w:sz w:val="24"/>
          <w:szCs w:val="24"/>
        </w:rPr>
        <w:t xml:space="preserve">He saw a gentleman purchase of a lad</w:t>
      </w:r>
      <w:r>
        <w:rPr>
          <w:color w:val="000000"/>
          <w:sz w:val="24"/>
          <w:szCs w:val="24"/>
        </w:rPr>
        <w:br/>
        <w:t xml:space="preserve">A stone, and pay for it rite, on the square,</w:t>
      </w:r>
      <w:r>
        <w:rPr>
          <w:color w:val="000000"/>
          <w:sz w:val="24"/>
          <w:szCs w:val="24"/>
        </w:rPr>
        <w:br/>
        <w:t xml:space="preserve">And carry it off per saltum, jauntily,</w:t>
      </w:r>
      <w:r>
        <w:rPr>
          <w:color w:val="000000"/>
          <w:sz w:val="24"/>
          <w:szCs w:val="24"/>
        </w:rPr>
        <w:br/>
        <w:t xml:space="preserve">Propria quae maribus, gentleman’s property now</w:t>
      </w:r>
      <w:r>
        <w:rPr>
          <w:color w:val="000000"/>
          <w:sz w:val="24"/>
          <w:szCs w:val="24"/>
        </w:rPr>
        <w:br/>
        <w:t xml:space="preserve">(Agreeably to the law explain’d above),</w:t>
      </w:r>
      <w:r>
        <w:rPr>
          <w:color w:val="000000"/>
          <w:sz w:val="24"/>
          <w:szCs w:val="24"/>
        </w:rPr>
        <w:br/>
        <w:t xml:space="preserve">In proprium usum, for his private ends. </w:t>
      </w:r>
      <w:r>
        <w:rPr>
          <w:color w:val="000000"/>
          <w:sz w:val="24"/>
          <w:szCs w:val="24"/>
        </w:rPr>
        <w:br/>
        <w:t xml:space="preserve">The boy he chuck’d a brown i’ the air, and bit</w:t>
      </w:r>
      <w:r>
        <w:rPr>
          <w:color w:val="000000"/>
          <w:sz w:val="24"/>
          <w:szCs w:val="24"/>
        </w:rPr>
        <w:br/>
        <w:t xml:space="preserve">I’ the face the shilling:  heaved a thumping stone</w:t>
      </w:r>
      <w:r>
        <w:rPr>
          <w:color w:val="000000"/>
          <w:sz w:val="24"/>
          <w:szCs w:val="24"/>
        </w:rPr>
        <w:br/>
        <w:t xml:space="preserve">At a lean hen that ran cluck clucking by,</w:t>
      </w:r>
      <w:r>
        <w:rPr>
          <w:color w:val="000000"/>
          <w:sz w:val="24"/>
          <w:szCs w:val="24"/>
        </w:rPr>
        <w:br/>
        <w:t xml:space="preserve">(And hit her, dead as nail i’ post o’ door,)</w:t>
      </w:r>
      <w:r>
        <w:rPr>
          <w:color w:val="000000"/>
          <w:sz w:val="24"/>
          <w:szCs w:val="24"/>
        </w:rPr>
        <w:br/>
        <w:t xml:space="preserve">Then abiit—­what’s the Ciceronian phrase? —</w:t>
      </w:r>
      <w:r>
        <w:rPr>
          <w:color w:val="000000"/>
          <w:sz w:val="24"/>
          <w:szCs w:val="24"/>
        </w:rPr>
        <w:br/>
        <w:t xml:space="preserve">Excessit, evasit, erupit—­off slogs boy;</w:t>
      </w:r>
      <w:r>
        <w:rPr>
          <w:color w:val="000000"/>
          <w:sz w:val="24"/>
          <w:szCs w:val="24"/>
        </w:rPr>
        <w:br/>
        <w:t xml:space="preserve">Off like bird, avi similis—­(you observed</w:t>
      </w:r>
      <w:r>
        <w:rPr>
          <w:color w:val="000000"/>
          <w:sz w:val="24"/>
          <w:szCs w:val="24"/>
        </w:rPr>
        <w:br/>
        <w:t xml:space="preserve">The dative?  Pretty i’ the Mantuan!)—­Anglice</w:t>
      </w:r>
      <w:r>
        <w:rPr>
          <w:color w:val="000000"/>
          <w:sz w:val="24"/>
          <w:szCs w:val="24"/>
        </w:rPr>
        <w:br/>
        <w:t xml:space="preserve">Off in three flea skips.  Hactenus, so far,</w:t>
      </w:r>
      <w:r>
        <w:rPr>
          <w:color w:val="000000"/>
          <w:sz w:val="24"/>
          <w:szCs w:val="24"/>
        </w:rPr>
        <w:br/>
        <w:t xml:space="preserve">So good, tam bene.  Bene, satis, male -,</w:t>
      </w:r>
      <w:r>
        <w:rPr>
          <w:color w:val="000000"/>
          <w:sz w:val="24"/>
          <w:szCs w:val="24"/>
        </w:rPr>
        <w:br/>
        <w:t xml:space="preserve">Where was I with my trope ’bout one in a quag? </w:t>
      </w:r>
      <w:r>
        <w:rPr>
          <w:color w:val="000000"/>
          <w:sz w:val="24"/>
          <w:szCs w:val="24"/>
        </w:rPr>
        <w:br/>
        <w:t xml:space="preserve">I did once hitch the syntax into verse: </w:t>
      </w:r>
      <w:r>
        <w:rPr>
          <w:color w:val="000000"/>
          <w:sz w:val="24"/>
          <w:szCs w:val="24"/>
        </w:rPr>
        <w:br/>
        <w:t xml:space="preserve">Verbum personale, a verb personal,</w:t>
      </w:r>
      <w:r>
        <w:rPr>
          <w:color w:val="000000"/>
          <w:sz w:val="24"/>
          <w:szCs w:val="24"/>
        </w:rPr>
        <w:br/>
        <w:t xml:space="preserve">Concordat—­ay, “agrees,” old Fatchaps—­cum</w:t>
      </w:r>
      <w:r>
        <w:rPr>
          <w:color w:val="000000"/>
          <w:sz w:val="24"/>
          <w:szCs w:val="24"/>
        </w:rPr>
        <w:br/>
        <w:t xml:space="preserve">Nominativo, with its nominative,</w:t>
      </w:r>
      <w:r>
        <w:rPr>
          <w:color w:val="000000"/>
          <w:sz w:val="24"/>
          <w:szCs w:val="24"/>
        </w:rPr>
        <w:br/>
        <w:t xml:space="preserve">Genere, i’ point o’ gender, numero,</w:t>
      </w:r>
      <w:r>
        <w:rPr>
          <w:color w:val="000000"/>
          <w:sz w:val="24"/>
          <w:szCs w:val="24"/>
        </w:rPr>
        <w:br/>
        <w:t xml:space="preserve">O’ number, et persona, and person.  Ut,</w:t>
      </w:r>
      <w:r>
        <w:rPr>
          <w:color w:val="000000"/>
          <w:sz w:val="24"/>
          <w:szCs w:val="24"/>
        </w:rPr>
        <w:br/>
        <w:t xml:space="preserve">Instance:  Sol ruit, down flops sun, et and,</w:t>
      </w:r>
      <w:r>
        <w:rPr>
          <w:color w:val="000000"/>
          <w:sz w:val="24"/>
          <w:szCs w:val="24"/>
        </w:rPr>
        <w:br/>
        <w:t xml:space="preserve">Montes umbrantur, out flounce mountains.  Pah! </w:t>
      </w:r>
      <w:r>
        <w:rPr>
          <w:color w:val="000000"/>
          <w:sz w:val="24"/>
          <w:szCs w:val="24"/>
        </w:rPr>
        <w:br/>
        <w:t xml:space="preserve">Excuse me, sir, I think I’m going mad. </w:t>
      </w:r>
      <w:r>
        <w:rPr>
          <w:color w:val="000000"/>
          <w:sz w:val="24"/>
          <w:szCs w:val="24"/>
        </w:rPr>
        <w:br/>
        <w:t xml:space="preserve">You see the trick on’t though, and can yourself</w:t>
      </w:r>
      <w:r>
        <w:rPr>
          <w:color w:val="000000"/>
          <w:sz w:val="24"/>
          <w:szCs w:val="24"/>
        </w:rPr>
        <w:br/>
        <w:t xml:space="preserve">Continue the discourse ad libitum. </w:t>
      </w:r>
      <w:r>
        <w:rPr>
          <w:color w:val="000000"/>
          <w:sz w:val="24"/>
          <w:szCs w:val="24"/>
        </w:rPr>
        <w:br/>
        <w:t xml:space="preserve">It takes up about eighty thousand lines,</w:t>
      </w:r>
      <w:r>
        <w:rPr>
          <w:color w:val="000000"/>
          <w:sz w:val="24"/>
          <w:szCs w:val="24"/>
        </w:rPr>
        <w:br/>
        <w:t xml:space="preserve">A thing imagination boggles at: </w:t>
      </w:r>
      <w:r>
        <w:rPr>
          <w:color w:val="000000"/>
          <w:sz w:val="24"/>
          <w:szCs w:val="24"/>
        </w:rPr>
        <w:br/>
        <w:t xml:space="preserve">And might, odds-bobs, sir! in judicious hands,</w:t>
      </w:r>
      <w:r>
        <w:rPr>
          <w:color w:val="000000"/>
          <w:sz w:val="24"/>
          <w:szCs w:val="24"/>
        </w:rPr>
        <w:br/>
        <w:t xml:space="preserve">Extend from here to Mesopotamy.</w:t>
      </w:r>
    </w:p>
    <w:p>
      <w:pPr>
        <w:widowControl w:val="on"/>
        <w:pBdr/>
        <w:spacing w:before="240" w:after="240" w:line="240" w:lineRule="auto"/>
        <w:ind w:left="0" w:right="0"/>
        <w:jc w:val="left"/>
      </w:pPr>
      <w:r>
        <w:rPr>
          <w:i/>
          <w:color w:val="000000"/>
          <w:sz w:val="24"/>
          <w:szCs w:val="24"/>
        </w:rPr>
        <w:t xml:space="preserve">An</w:t>
      </w:r>
      <w:r>
        <w:rPr>
          <w:color w:val="000000"/>
          <w:sz w:val="24"/>
          <w:szCs w:val="24"/>
        </w:rPr>
        <w:t xml:space="preserve"> </w:t>
      </w:r>
      <w:r>
        <w:rPr>
          <w:i/>
          <w:color w:val="000000"/>
          <w:sz w:val="24"/>
          <w:szCs w:val="24"/>
        </w:rPr>
        <w:t xml:space="preserve">examination</w:t>
      </w:r>
      <w:r>
        <w:rPr>
          <w:color w:val="000000"/>
          <w:sz w:val="24"/>
          <w:szCs w:val="24"/>
        </w:rPr>
        <w:t xml:space="preserve"> </w:t>
      </w:r>
      <w:r>
        <w:rPr>
          <w:i/>
          <w:color w:val="000000"/>
          <w:sz w:val="24"/>
          <w:szCs w:val="24"/>
        </w:rPr>
        <w:t xml:space="preserve">paper</w:t>
      </w:r>
      <w:r>
        <w:rPr>
          <w:color w:val="000000"/>
          <w:sz w:val="24"/>
          <w:szCs w:val="24"/>
        </w:rPr>
        <w:t xml:space="preserve">. </w:t>
      </w:r>
      <w:r>
        <w:rPr>
          <w:color w:val="000000"/>
          <w:sz w:val="24"/>
          <w:szCs w:val="24"/>
        </w:rPr>
        <w:br/>
        <w:t xml:space="preserve">“</w:t>
      </w:r>
      <w:r>
        <w:rPr>
          <w:i/>
          <w:color w:val="000000"/>
          <w:sz w:val="24"/>
          <w:szCs w:val="24"/>
        </w:rPr>
        <w:t xml:space="preserve">The</w:t>
      </w:r>
      <w:r>
        <w:rPr>
          <w:color w:val="000000"/>
          <w:sz w:val="24"/>
          <w:szCs w:val="24"/>
        </w:rPr>
        <w:t xml:space="preserve"> </w:t>
      </w:r>
      <w:r>
        <w:rPr>
          <w:i/>
          <w:color w:val="000000"/>
          <w:sz w:val="24"/>
          <w:szCs w:val="24"/>
        </w:rPr>
        <w:t xml:space="preserve">posthumous</w:t>
      </w:r>
      <w:r>
        <w:rPr>
          <w:color w:val="000000"/>
          <w:sz w:val="24"/>
          <w:szCs w:val="24"/>
        </w:rPr>
        <w:t xml:space="preserve"> </w:t>
      </w:r>
      <w:r>
        <w:rPr>
          <w:i/>
          <w:color w:val="000000"/>
          <w:sz w:val="24"/>
          <w:szCs w:val="24"/>
        </w:rPr>
        <w:t xml:space="preserve">papers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Pickwick</w:t>
      </w:r>
      <w:r>
        <w:rPr>
          <w:color w:val="000000"/>
          <w:sz w:val="24"/>
          <w:szCs w:val="24"/>
        </w:rPr>
        <w:t xml:space="preserve"> </w:t>
      </w:r>
      <w:r>
        <w:rPr>
          <w:i/>
          <w:color w:val="000000"/>
          <w:sz w:val="24"/>
          <w:szCs w:val="24"/>
        </w:rPr>
        <w:t xml:space="preserve">club</w:t>
      </w:r>
      <w:r>
        <w:rPr>
          <w:color w:val="000000"/>
          <w:sz w:val="24"/>
          <w:szCs w:val="24"/>
        </w:rPr>
        <w:t xml:space="preserve">.” </w:t>
      </w:r>
      <w:r>
        <w:rPr>
          <w:color w:val="000000"/>
          <w:sz w:val="24"/>
          <w:szCs w:val="24"/>
        </w:rPr>
        <w:br/>
        <w:t xml:space="preserve">Cambridge, 1857.</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1.  Mention any occasions on which it is specified that the Fat Boy was </w:t>
      </w:r>
      <w:r>
        <w:rPr>
          <w:i/>
          <w:color w:val="000000"/>
          <w:sz w:val="24"/>
          <w:szCs w:val="24"/>
        </w:rPr>
        <w:t xml:space="preserve">not</w:t>
      </w:r>
      <w:r>
        <w:rPr>
          <w:color w:val="000000"/>
          <w:sz w:val="24"/>
          <w:szCs w:val="24"/>
        </w:rPr>
        <w:t xml:space="preserve"> asleep; and that (1) Mr. Pickwick and (2) Mr. Weller, senr., ran.  Deduce from expressions used on one occasion Mr. Pickwick’s maximum of speed.</w:t>
      </w:r>
    </w:p>
    <w:p>
      <w:pPr>
        <w:widowControl w:val="on"/>
        <w:pBdr/>
        <w:spacing w:before="240" w:after="240" w:line="240" w:lineRule="auto"/>
        <w:ind w:left="0" w:right="0"/>
        <w:jc w:val="left"/>
      </w:pPr>
      <w:r>
        <w:rPr>
          <w:color w:val="000000"/>
          <w:sz w:val="24"/>
          <w:szCs w:val="24"/>
        </w:rPr>
        <w:t xml:space="preserve">2.  Translate into coherent English, adding a note wherever a word, a construction, or an allusion, requires it: </w:t>
      </w:r>
    </w:p>
    <w:p>
      <w:pPr>
        <w:widowControl w:val="on"/>
        <w:pBdr/>
        <w:spacing w:before="240" w:after="240" w:line="240" w:lineRule="auto"/>
        <w:ind w:left="0" w:right="0"/>
        <w:jc w:val="left"/>
      </w:pPr>
      <w:r>
        <w:rPr>
          <w:color w:val="000000"/>
          <w:sz w:val="24"/>
          <w:szCs w:val="24"/>
        </w:rPr>
        <w:t xml:space="preserve">“Go on, Jemmy—­like black-eyed Susan—­all in the Downs”—­“Smart chap that cabman—­handled his fives well—­but if I’d been your friend in the green jemmy—­punch his head—­pig’s whisper—­pieman, too.”</w:t>
      </w:r>
    </w:p>
    <w:p>
      <w:pPr>
        <w:widowControl w:val="on"/>
        <w:pBdr/>
        <w:spacing w:before="240" w:after="240" w:line="240" w:lineRule="auto"/>
        <w:ind w:left="0" w:right="0"/>
        <w:jc w:val="left"/>
      </w:pPr>
      <w:r>
        <w:rPr>
          <w:color w:val="000000"/>
          <w:sz w:val="24"/>
          <w:szCs w:val="24"/>
        </w:rPr>
        <w:t xml:space="preserve">Elucidate the expression, “the Spanish Traveller,” and the “narcotic bedstead.”</w:t>
      </w:r>
    </w:p>
    <w:p>
      <w:pPr>
        <w:widowControl w:val="on"/>
        <w:pBdr/>
        <w:spacing w:before="240" w:after="240" w:line="240" w:lineRule="auto"/>
        <w:ind w:left="0" w:right="0"/>
        <w:jc w:val="left"/>
      </w:pPr>
      <w:r>
        <w:rPr>
          <w:color w:val="000000"/>
          <w:sz w:val="24"/>
          <w:szCs w:val="24"/>
        </w:rPr>
        <w:t xml:space="preserve">3.  Who were Mr. Staple, Goodwin, Mr. Brooks, Villam, Mrs. Bunkin, “old Nobs,” “cast-iron head,” “young Bantam?”</w:t>
      </w:r>
    </w:p>
    <w:p>
      <w:pPr>
        <w:widowControl w:val="on"/>
        <w:pBdr/>
        <w:spacing w:before="240" w:after="240" w:line="240" w:lineRule="auto"/>
        <w:ind w:left="0" w:right="0"/>
        <w:jc w:val="left"/>
      </w:pPr>
      <w:r>
        <w:rPr>
          <w:color w:val="000000"/>
          <w:sz w:val="24"/>
          <w:szCs w:val="24"/>
        </w:rPr>
        <w:t xml:space="preserve">4.  What operation was performed on Tom Smart’s chair?  Who little thinks that in which pocket, of what garment, in where, he has left what, entreating him to return to whom, with how many what, and all how big?</w:t>
      </w:r>
    </w:p>
    <w:p>
      <w:pPr>
        <w:widowControl w:val="on"/>
        <w:pBdr/>
        <w:spacing w:before="240" w:after="240" w:line="240" w:lineRule="auto"/>
        <w:ind w:left="0" w:right="0"/>
        <w:jc w:val="left"/>
      </w:pPr>
      <w:r>
        <w:rPr>
          <w:color w:val="000000"/>
          <w:sz w:val="24"/>
          <w:szCs w:val="24"/>
        </w:rPr>
        <w:t xml:space="preserve">5.  Give, approximately, the height of Mr. Dubbley; and, accurately, the Christian names of Mr. Grummer, Mrs. Raddle, and the fat Boy; also the surname of the Zephyr.</w:t>
      </w:r>
    </w:p>
    <w:p>
      <w:pPr>
        <w:widowControl w:val="on"/>
        <w:pBdr/>
        <w:spacing w:before="240" w:after="240" w:line="240" w:lineRule="auto"/>
        <w:ind w:left="0" w:right="0"/>
        <w:jc w:val="left"/>
      </w:pPr>
      <w:r>
        <w:rPr>
          <w:color w:val="000000"/>
          <w:sz w:val="24"/>
          <w:szCs w:val="24"/>
        </w:rPr>
        <w:t xml:space="preserve">6.  “Mr. Weller’s knowledge of London was extensive and peculiar.”  Illustrate this by a reference to the facts.</w:t>
      </w:r>
    </w:p>
    <w:p>
      <w:pPr>
        <w:widowControl w:val="on"/>
        <w:pBdr/>
        <w:spacing w:before="240" w:after="240" w:line="240" w:lineRule="auto"/>
        <w:ind w:left="0" w:right="0"/>
        <w:jc w:val="left"/>
      </w:pPr>
      <w:r>
        <w:rPr>
          <w:color w:val="000000"/>
          <w:sz w:val="24"/>
          <w:szCs w:val="24"/>
        </w:rPr>
        <w:t xml:space="preserve">7.  Describe the Rebellion which had irritated Mr. Nupkins on the day of Mr. Pickwick’s arrest?</w:t>
      </w:r>
    </w:p>
    <w:p>
      <w:pPr>
        <w:widowControl w:val="on"/>
        <w:pBdr/>
        <w:spacing w:before="240" w:after="240" w:line="240" w:lineRule="auto"/>
        <w:ind w:left="0" w:right="0"/>
        <w:jc w:val="left"/>
      </w:pPr>
      <w:r>
        <w:rPr>
          <w:color w:val="000000"/>
          <w:sz w:val="24"/>
          <w:szCs w:val="24"/>
        </w:rPr>
        <w:t xml:space="preserve">8.  Give in full Samuel Weller’s first compliment to Mary, and his father’s critique upon the same young lady.  What church was on the valentine that first attracted Mr. Samuel’s eye in the shop?</w:t>
      </w:r>
    </w:p>
    <w:p>
      <w:pPr>
        <w:widowControl w:val="on"/>
        <w:pBdr/>
        <w:spacing w:before="240" w:after="240" w:line="240" w:lineRule="auto"/>
        <w:ind w:left="0" w:right="0"/>
        <w:jc w:val="left"/>
      </w:pPr>
      <w:r>
        <w:rPr>
          <w:color w:val="000000"/>
          <w:sz w:val="24"/>
          <w:szCs w:val="24"/>
        </w:rPr>
        <w:t xml:space="preserve">9.  Describe the common Profeel-machine.</w:t>
      </w:r>
    </w:p>
    <w:p>
      <w:pPr>
        <w:widowControl w:val="on"/>
        <w:pBdr/>
        <w:spacing w:before="240" w:after="240" w:line="240" w:lineRule="auto"/>
        <w:ind w:left="0" w:right="0"/>
        <w:jc w:val="left"/>
      </w:pPr>
      <w:r>
        <w:rPr>
          <w:color w:val="000000"/>
          <w:sz w:val="24"/>
          <w:szCs w:val="24"/>
        </w:rPr>
        <w:t xml:space="preserve">10.  State the component parts of dog’s nose; and simplify the expression “taking a grinder.”</w:t>
      </w:r>
    </w:p>
    <w:p>
      <w:pPr>
        <w:widowControl w:val="on"/>
        <w:pBdr/>
        <w:spacing w:before="240" w:after="240" w:line="240" w:lineRule="auto"/>
        <w:ind w:left="0" w:right="0"/>
        <w:jc w:val="left"/>
      </w:pPr>
      <w:r>
        <w:rPr>
          <w:color w:val="000000"/>
          <w:sz w:val="24"/>
          <w:szCs w:val="24"/>
        </w:rPr>
        <w:t xml:space="preserve">11.  On finding his principal in the pound, Mr. Weller and the town-beadle varied directly.  Show that the latter was ultimately eliminated, and state the number of rounds in the square which is not described.</w:t>
      </w:r>
    </w:p>
    <w:p>
      <w:pPr>
        <w:widowControl w:val="on"/>
        <w:pBdr/>
        <w:spacing w:before="240" w:after="240" w:line="240" w:lineRule="auto"/>
        <w:ind w:left="0" w:right="0"/>
        <w:jc w:val="left"/>
      </w:pPr>
      <w:r>
        <w:rPr>
          <w:color w:val="000000"/>
          <w:sz w:val="24"/>
          <w:szCs w:val="24"/>
        </w:rPr>
        <w:t xml:space="preserve">12.  “Any think for air and exercise; as the wery old donkey observed ven they yoke him up from his deathbed to carry ten gen’lmen to Greenwich in a tax-cart.”  Illustrate this by stating any remark recorded in the Pickwick Papers to have been made by a (previously) dumb animal, with the circumstances under which he made it.</w:t>
      </w:r>
    </w:p>
    <w:p>
      <w:pPr>
        <w:widowControl w:val="on"/>
        <w:pBdr/>
        <w:spacing w:before="240" w:after="240" w:line="240" w:lineRule="auto"/>
        <w:ind w:left="0" w:right="0"/>
        <w:jc w:val="left"/>
      </w:pPr>
      <w:r>
        <w:rPr>
          <w:color w:val="000000"/>
          <w:sz w:val="24"/>
          <w:szCs w:val="24"/>
        </w:rPr>
        <w:t xml:space="preserve">13.  What kind of cigars did Mr. Ben Allen chiefly smoke, and where did he knock and take naps alternately, under the impression that it was his home?</w:t>
      </w:r>
    </w:p>
    <w:p>
      <w:pPr>
        <w:widowControl w:val="on"/>
        <w:pBdr/>
        <w:spacing w:before="240" w:after="240" w:line="240" w:lineRule="auto"/>
        <w:ind w:left="0" w:right="0"/>
        <w:jc w:val="left"/>
      </w:pPr>
      <w:r>
        <w:rPr>
          <w:color w:val="000000"/>
          <w:sz w:val="24"/>
          <w:szCs w:val="24"/>
        </w:rPr>
        <w:t xml:space="preserve">14.  What was the ordinary occupation of Mr. Sawyer’s boy? whence did Mr. Allen derive the idea that there was a special destiny between Mr. S. and Arabella?</w:t>
      </w:r>
    </w:p>
    <w:p>
      <w:pPr>
        <w:widowControl w:val="on"/>
        <w:pBdr/>
        <w:spacing w:before="240" w:after="240" w:line="240" w:lineRule="auto"/>
        <w:ind w:left="0" w:right="0"/>
        <w:jc w:val="left"/>
      </w:pPr>
      <w:r>
        <w:rPr>
          <w:color w:val="000000"/>
          <w:sz w:val="24"/>
          <w:szCs w:val="24"/>
        </w:rPr>
        <w:t xml:space="preserve">15.  Describe Weller’s Method of “gently indicating his presence” to the young lady in the garden; and the Form of Salutation usual among the coachmen of the period.</w:t>
      </w:r>
    </w:p>
    <w:p>
      <w:pPr>
        <w:widowControl w:val="on"/>
        <w:pBdr/>
        <w:spacing w:before="240" w:after="240" w:line="240" w:lineRule="auto"/>
        <w:ind w:left="0" w:right="0"/>
        <w:jc w:val="left"/>
      </w:pPr>
      <w:r>
        <w:rPr>
          <w:color w:val="000000"/>
          <w:sz w:val="24"/>
          <w:szCs w:val="24"/>
        </w:rPr>
        <w:t xml:space="preserve">16.  State any incidents you know in the career of Tom Martin, butcher, previous to his incarceration.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17.  Give Weller’s Theories for the extraction of Mr. Pickwick from the Fleet.  Where was his wife’s will found?</w:t>
      </w:r>
    </w:p>
    <w:p>
      <w:pPr>
        <w:widowControl w:val="on"/>
        <w:pBdr/>
        <w:spacing w:before="240" w:after="240" w:line="240" w:lineRule="auto"/>
        <w:ind w:left="0" w:right="0"/>
        <w:jc w:val="left"/>
      </w:pPr>
      <w:r>
        <w:rPr>
          <w:color w:val="000000"/>
          <w:sz w:val="24"/>
          <w:szCs w:val="24"/>
        </w:rPr>
        <w:t xml:space="preserve">18.  How did the old lady make a memorandum, and of what, at whist?  Show that there were at least three times as many fiddles as harps in Muggleton at the time of the ball at Manor Farm.</w:t>
      </w:r>
    </w:p>
    <w:p>
      <w:pPr>
        <w:widowControl w:val="on"/>
        <w:pBdr/>
        <w:spacing w:before="240" w:after="240" w:line="240" w:lineRule="auto"/>
        <w:ind w:left="0" w:right="0"/>
        <w:jc w:val="left"/>
      </w:pPr>
      <w:r>
        <w:rPr>
          <w:color w:val="000000"/>
          <w:sz w:val="24"/>
          <w:szCs w:val="24"/>
        </w:rPr>
        <w:t xml:space="preserve">19.  What is a red-faced Nixon?</w:t>
      </w:r>
    </w:p>
    <w:p>
      <w:pPr>
        <w:widowControl w:val="on"/>
        <w:pBdr/>
        <w:spacing w:before="240" w:after="240" w:line="240" w:lineRule="auto"/>
        <w:ind w:left="0" w:right="0"/>
        <w:jc w:val="left"/>
      </w:pPr>
      <w:r>
        <w:rPr>
          <w:color w:val="000000"/>
          <w:sz w:val="24"/>
          <w:szCs w:val="24"/>
        </w:rPr>
        <w:t xml:space="preserve">20.  Write down the chorus to each verse of Mr. S. Weller’s song, and a sketch of the mottle-faced man’s excursus on it.  Is there any ground for conjecturing that he (Sam) had more brothers than one?</w:t>
      </w:r>
    </w:p>
    <w:p>
      <w:pPr>
        <w:widowControl w:val="on"/>
        <w:pBdr/>
        <w:spacing w:before="240" w:after="240" w:line="240" w:lineRule="auto"/>
        <w:ind w:left="0" w:right="0"/>
        <w:jc w:val="left"/>
      </w:pPr>
      <w:r>
        <w:rPr>
          <w:color w:val="000000"/>
          <w:sz w:val="24"/>
          <w:szCs w:val="24"/>
        </w:rPr>
        <w:t xml:space="preserve">21.  How many lumps of sugar went into the Shepherd’s liquor as a rule? and is any exception recorded?</w:t>
      </w:r>
    </w:p>
    <w:p>
      <w:pPr>
        <w:widowControl w:val="on"/>
        <w:pBdr/>
        <w:spacing w:before="240" w:after="240" w:line="240" w:lineRule="auto"/>
        <w:ind w:left="0" w:right="0"/>
        <w:jc w:val="left"/>
      </w:pPr>
      <w:r>
        <w:rPr>
          <w:color w:val="000000"/>
          <w:sz w:val="24"/>
          <w:szCs w:val="24"/>
        </w:rPr>
        <w:t xml:space="preserve">22.  What seal was on Mr. Winkle’s letter to his father?  What penitential attitude did he assume before Mr. Pickwick?</w:t>
      </w:r>
    </w:p>
    <w:p>
      <w:pPr>
        <w:widowControl w:val="on"/>
        <w:pBdr/>
        <w:spacing w:before="240" w:after="240" w:line="240" w:lineRule="auto"/>
        <w:ind w:left="0" w:right="0"/>
        <w:jc w:val="left"/>
      </w:pPr>
      <w:r>
        <w:rPr>
          <w:color w:val="000000"/>
          <w:sz w:val="24"/>
          <w:szCs w:val="24"/>
        </w:rPr>
        <w:t xml:space="preserve">23.  “She’s a swelling visibly.”  When did the same phenomenon occur again, and what fluid caused the pressure on the body in the latter case?</w:t>
      </w:r>
    </w:p>
    <w:p>
      <w:pPr>
        <w:widowControl w:val="on"/>
        <w:pBdr/>
        <w:spacing w:before="240" w:after="240" w:line="240" w:lineRule="auto"/>
        <w:ind w:left="0" w:right="0"/>
        <w:jc w:val="left"/>
      </w:pPr>
      <w:r>
        <w:rPr>
          <w:color w:val="000000"/>
          <w:sz w:val="24"/>
          <w:szCs w:val="24"/>
        </w:rPr>
        <w:t xml:space="preserve">24.  How did Mr. Weller, senior, define the Funds, and what view did he take of Reduced Consols? in what terms is his elastic force described, when he assaulted Mr. Stiggins at the meeting?  Write down the name of the meeting?</w:t>
      </w:r>
    </w:p>
    <w:p>
      <w:pPr>
        <w:widowControl w:val="on"/>
        <w:pBdr/>
        <w:spacing w:before="240" w:after="240" w:line="240" w:lineRule="auto"/>
        <w:ind w:left="0" w:right="0"/>
        <w:jc w:val="left"/>
      </w:pPr>
      <w:r>
        <w:rPr>
          <w:color w:val="000000"/>
          <w:sz w:val="24"/>
          <w:szCs w:val="24"/>
        </w:rPr>
        <w:t xml:space="preserve">25. “[Greek text]:  a good judge of cattle; hence, a good judge of character.”  Note on AEsch.  Ag.—­Illustrate the theory involved by a remark of the parent Weller.</w:t>
      </w:r>
    </w:p>
    <w:p>
      <w:pPr>
        <w:widowControl w:val="on"/>
        <w:pBdr/>
        <w:spacing w:before="240" w:after="240" w:line="240" w:lineRule="auto"/>
        <w:ind w:left="0" w:right="0"/>
        <w:jc w:val="left"/>
      </w:pPr>
      <w:r>
        <w:rPr>
          <w:color w:val="000000"/>
          <w:sz w:val="24"/>
          <w:szCs w:val="24"/>
        </w:rPr>
        <w:t xml:space="preserve">26.  Give some account of the word “fanteeg,” and hazard any conjecture explanatory of the expression “My Prooshan Blue,” applied by Mr. Samuel to Mr. Tony Weller.</w:t>
      </w:r>
    </w:p>
    <w:p>
      <w:pPr>
        <w:widowControl w:val="on"/>
        <w:pBdr/>
        <w:spacing w:before="240" w:after="240" w:line="240" w:lineRule="auto"/>
        <w:ind w:left="0" w:right="0"/>
        <w:jc w:val="left"/>
      </w:pPr>
      <w:r>
        <w:rPr>
          <w:color w:val="000000"/>
          <w:sz w:val="24"/>
          <w:szCs w:val="24"/>
        </w:rPr>
        <w:t xml:space="preserve">27.  In developing to P. M. his views of a proposition, what assumption did Mr. Pickwick feel justified in making?</w:t>
      </w:r>
    </w:p>
    <w:p>
      <w:pPr>
        <w:widowControl w:val="on"/>
        <w:pBdr/>
        <w:spacing w:before="240" w:after="240" w:line="240" w:lineRule="auto"/>
        <w:ind w:left="0" w:right="0"/>
        <w:jc w:val="left"/>
      </w:pPr>
      <w:r>
        <w:rPr>
          <w:color w:val="000000"/>
          <w:sz w:val="24"/>
          <w:szCs w:val="24"/>
        </w:rPr>
        <w:t xml:space="preserve">28.  Deduce from a remark of Mr. Weller, junior, the price per mile of cabs at the period.</w:t>
      </w:r>
    </w:p>
    <w:p>
      <w:pPr>
        <w:widowControl w:val="on"/>
        <w:pBdr/>
        <w:spacing w:before="240" w:after="240" w:line="240" w:lineRule="auto"/>
        <w:ind w:left="0" w:right="0"/>
        <w:jc w:val="left"/>
      </w:pPr>
      <w:r>
        <w:rPr>
          <w:color w:val="000000"/>
          <w:sz w:val="24"/>
          <w:szCs w:val="24"/>
        </w:rPr>
        <w:t xml:space="preserve">29.  What do you know of the hotel next the Bull at Rochester?</w:t>
      </w:r>
    </w:p>
    <w:p>
      <w:pPr>
        <w:widowControl w:val="on"/>
        <w:pBdr/>
        <w:spacing w:before="240" w:after="240" w:line="240" w:lineRule="auto"/>
        <w:ind w:left="0" w:right="0"/>
        <w:jc w:val="left"/>
      </w:pPr>
      <w:r>
        <w:rPr>
          <w:color w:val="000000"/>
          <w:sz w:val="24"/>
          <w:szCs w:val="24"/>
        </w:rPr>
        <w:t xml:space="preserve">30.  Who, besides Mr. Pickwick, is recorded to have worn gaiters?</w:t>
      </w:r>
    </w:p>
    <w:p>
      <w:pPr>
        <w:keepNext w:val="on"/>
        <w:widowControl w:val="on"/>
        <w:pBdr/>
        <w:spacing w:before="299" w:after="299" w:line="240" w:lineRule="auto"/>
        <w:ind w:left="0" w:right="0"/>
        <w:jc w:val="left"/>
        <w:outlineLvl w:val="1"/>
      </w:pPr>
      <w:r>
        <w:rPr>
          <w:b/>
          <w:color w:val="000000"/>
          <w:sz w:val="36"/>
          <w:szCs w:val="36"/>
        </w:rPr>
        <w:t xml:space="preserve">KEY TO THE ‘PICKWICK’ EXAMINATION PAPER.</w:t>
      </w:r>
    </w:p>
    <w:p>
      <w:pPr>
        <w:widowControl w:val="on"/>
        <w:pBdr/>
        <w:spacing w:before="240" w:after="240" w:line="240" w:lineRule="auto"/>
        <w:ind w:left="0" w:right="0"/>
        <w:jc w:val="left"/>
      </w:pPr>
      <w:r>
        <w:rPr>
          <w:color w:val="000000"/>
          <w:sz w:val="24"/>
          <w:szCs w:val="24"/>
        </w:rPr>
        <w:t xml:space="preserve">1.  See Chapters IV., VIII., XXVIII., LIV. (1), IV., XXX. (twice), XXXIX. (2), LVI.</w:t>
      </w:r>
    </w:p>
    <w:p>
      <w:pPr>
        <w:widowControl w:val="on"/>
        <w:pBdr/>
        <w:spacing w:before="240" w:after="240" w:line="240" w:lineRule="auto"/>
        <w:ind w:left="0" w:right="0"/>
        <w:jc w:val="left"/>
      </w:pPr>
      <w:r>
        <w:rPr>
          <w:color w:val="000000"/>
          <w:sz w:val="24"/>
          <w:szCs w:val="24"/>
        </w:rPr>
        <w:t xml:space="preserve">2.  Two of Jingle’s speeches are here quoted, the first being in Chapter III., and the second in Chapter II.  For “Spanish traveller” see Chapter III., and for “narcotic bedstead” see Chapter XLI.  “Go on, Jemmy,” is Mr. Jingle’s adjuration to the actor whom he has previously designated “Dismal Jemmy,” urging the commencement of the ‘Stroller’s Tale.’  “Like black-eyed Susan—­all in the Downs” has the double application to the stroller’s melancholy and the first line of Gay’s song of ’Black-eyed Susan’—­“All in the Downs the fleet was moored.”  “Handled his fives well” of course refers to the “sparring” of the cabman who wanted to fight Mr. Pickwick.  “Friend in the green jemmy” refers to Mr. Winkle, who, we are told in Chapter I., “wore a new green shooting-coat,” &amp;c.  “Pig’s whisper” is slang for a very brief space of time.  Bartlett says the Americans have “pig’s whistle” the same signification.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3.  See Chapters VII., XVIII., XIX., XXII., XXXIV., XXXVII., XXXVI., XLIV.</w:t>
      </w:r>
    </w:p>
    <w:p>
      <w:pPr>
        <w:widowControl w:val="on"/>
        <w:pBdr/>
        <w:spacing w:before="240" w:after="240" w:line="240" w:lineRule="auto"/>
        <w:ind w:left="0" w:right="0"/>
        <w:jc w:val="left"/>
      </w:pPr>
      <w:r>
        <w:rPr>
          <w:color w:val="000000"/>
          <w:sz w:val="24"/>
          <w:szCs w:val="24"/>
        </w:rPr>
        <w:t xml:space="preserve">4.  See two several parts of ‘The Bagman’s Story’ in Chapter XIV.</w:t>
      </w:r>
    </w:p>
    <w:p>
      <w:pPr>
        <w:widowControl w:val="on"/>
        <w:pBdr/>
        <w:spacing w:before="240" w:after="240" w:line="240" w:lineRule="auto"/>
        <w:ind w:left="0" w:right="0"/>
        <w:jc w:val="left"/>
      </w:pPr>
      <w:r>
        <w:rPr>
          <w:color w:val="000000"/>
          <w:sz w:val="24"/>
          <w:szCs w:val="24"/>
        </w:rPr>
        <w:t xml:space="preserve">5.  See Chapters XXIV., XXV., XLVI., VIII,, XLI.</w:t>
      </w:r>
    </w:p>
    <w:p>
      <w:pPr>
        <w:widowControl w:val="on"/>
        <w:pBdr/>
        <w:spacing w:before="240" w:after="240" w:line="240" w:lineRule="auto"/>
        <w:ind w:left="0" w:right="0"/>
        <w:jc w:val="left"/>
      </w:pPr>
      <w:r>
        <w:rPr>
          <w:color w:val="000000"/>
          <w:sz w:val="24"/>
          <w:szCs w:val="24"/>
        </w:rPr>
        <w:t xml:space="preserve">6.  See Chapter XX.</w:t>
      </w:r>
    </w:p>
    <w:p>
      <w:pPr>
        <w:widowControl w:val="on"/>
        <w:pBdr/>
        <w:spacing w:before="240" w:after="240" w:line="240" w:lineRule="auto"/>
        <w:ind w:left="0" w:right="0"/>
        <w:jc w:val="left"/>
      </w:pPr>
      <w:r>
        <w:rPr>
          <w:color w:val="000000"/>
          <w:sz w:val="24"/>
          <w:szCs w:val="24"/>
        </w:rPr>
        <w:t xml:space="preserve">7.  See Chapter XXIV.</w:t>
      </w:r>
    </w:p>
    <w:p>
      <w:pPr>
        <w:widowControl w:val="on"/>
        <w:pBdr/>
        <w:spacing w:before="240" w:after="240" w:line="240" w:lineRule="auto"/>
        <w:ind w:left="0" w:right="0"/>
        <w:jc w:val="left"/>
      </w:pPr>
      <w:r>
        <w:rPr>
          <w:color w:val="000000"/>
          <w:sz w:val="24"/>
          <w:szCs w:val="24"/>
        </w:rPr>
        <w:t xml:space="preserve">8.  See Chapters XXV., LVI., XXXIII.</w:t>
      </w:r>
    </w:p>
    <w:p>
      <w:pPr>
        <w:widowControl w:val="on"/>
        <w:pBdr/>
        <w:spacing w:before="240" w:after="240" w:line="240" w:lineRule="auto"/>
        <w:ind w:left="0" w:right="0"/>
        <w:jc w:val="left"/>
      </w:pPr>
      <w:r>
        <w:rPr>
          <w:color w:val="000000"/>
          <w:sz w:val="24"/>
          <w:szCs w:val="24"/>
        </w:rPr>
        <w:t xml:space="preserve">9.  See Chapter XXXIII.</w:t>
      </w:r>
    </w:p>
    <w:p>
      <w:pPr>
        <w:widowControl w:val="on"/>
        <w:pBdr/>
        <w:spacing w:before="240" w:after="240" w:line="240" w:lineRule="auto"/>
        <w:ind w:left="0" w:right="0"/>
        <w:jc w:val="left"/>
      </w:pPr>
      <w:r>
        <w:rPr>
          <w:color w:val="000000"/>
          <w:sz w:val="24"/>
          <w:szCs w:val="24"/>
        </w:rPr>
        <w:t xml:space="preserve">10.  See Chapters XXXIII. and XXXI.</w:t>
      </w:r>
    </w:p>
    <w:p>
      <w:pPr>
        <w:widowControl w:val="on"/>
        <w:pBdr/>
        <w:spacing w:before="240" w:after="240" w:line="240" w:lineRule="auto"/>
        <w:ind w:left="0" w:right="0"/>
        <w:jc w:val="left"/>
      </w:pPr>
      <w:r>
        <w:rPr>
          <w:color w:val="000000"/>
          <w:sz w:val="24"/>
          <w:szCs w:val="24"/>
        </w:rPr>
        <w:t xml:space="preserve">11.  See the end of Chapter XIX.</w:t>
      </w:r>
    </w:p>
    <w:p>
      <w:pPr>
        <w:widowControl w:val="on"/>
        <w:pBdr/>
        <w:spacing w:before="240" w:after="240" w:line="240" w:lineRule="auto"/>
        <w:ind w:left="0" w:right="0"/>
        <w:jc w:val="left"/>
      </w:pPr>
      <w:r>
        <w:rPr>
          <w:color w:val="000000"/>
          <w:sz w:val="24"/>
          <w:szCs w:val="24"/>
        </w:rPr>
        <w:t xml:space="preserve">12.  Illustrations will be found severally in Chapters XXXIII., XXXV., XLVII.</w:t>
      </w:r>
    </w:p>
    <w:p>
      <w:pPr>
        <w:widowControl w:val="on"/>
        <w:pBdr/>
        <w:spacing w:before="240" w:after="240" w:line="240" w:lineRule="auto"/>
        <w:ind w:left="0" w:right="0"/>
        <w:jc w:val="left"/>
      </w:pPr>
      <w:r>
        <w:rPr>
          <w:color w:val="000000"/>
          <w:sz w:val="24"/>
          <w:szCs w:val="24"/>
        </w:rPr>
        <w:t xml:space="preserve">13.  See Chapters XXX. and XXXII.</w:t>
      </w:r>
    </w:p>
    <w:p>
      <w:pPr>
        <w:widowControl w:val="on"/>
        <w:pBdr/>
        <w:spacing w:before="240" w:after="240" w:line="240" w:lineRule="auto"/>
        <w:ind w:left="0" w:right="0"/>
        <w:jc w:val="left"/>
      </w:pPr>
      <w:r>
        <w:rPr>
          <w:color w:val="000000"/>
          <w:sz w:val="24"/>
          <w:szCs w:val="24"/>
        </w:rPr>
        <w:t xml:space="preserve">14.  See two separate passages in Chapter XXXVIII.</w:t>
      </w:r>
    </w:p>
    <w:p>
      <w:pPr>
        <w:widowControl w:val="on"/>
        <w:pBdr/>
        <w:spacing w:before="240" w:after="240" w:line="240" w:lineRule="auto"/>
        <w:ind w:left="0" w:right="0"/>
        <w:jc w:val="left"/>
      </w:pPr>
      <w:r>
        <w:rPr>
          <w:color w:val="000000"/>
          <w:sz w:val="24"/>
          <w:szCs w:val="24"/>
        </w:rPr>
        <w:t xml:space="preserve">15.  See Chapters XXXIX. and XLIII.</w:t>
      </w:r>
    </w:p>
    <w:p>
      <w:pPr>
        <w:widowControl w:val="on"/>
        <w:pBdr/>
        <w:spacing w:before="240" w:after="240" w:line="240" w:lineRule="auto"/>
        <w:ind w:left="0" w:right="0"/>
        <w:jc w:val="left"/>
      </w:pPr>
      <w:r>
        <w:rPr>
          <w:color w:val="000000"/>
          <w:sz w:val="24"/>
          <w:szCs w:val="24"/>
        </w:rPr>
        <w:t xml:space="preserve">16.  See Chapter XLII.</w:t>
      </w:r>
    </w:p>
    <w:p>
      <w:pPr>
        <w:widowControl w:val="on"/>
        <w:pBdr/>
        <w:spacing w:before="240" w:after="240" w:line="240" w:lineRule="auto"/>
        <w:ind w:left="0" w:right="0"/>
        <w:jc w:val="left"/>
      </w:pPr>
      <w:r>
        <w:rPr>
          <w:color w:val="000000"/>
          <w:sz w:val="24"/>
          <w:szCs w:val="24"/>
        </w:rPr>
        <w:t xml:space="preserve">17.  See Chapters XLIII., XLV., LV.</w:t>
      </w:r>
    </w:p>
    <w:p>
      <w:pPr>
        <w:widowControl w:val="on"/>
        <w:pBdr/>
        <w:spacing w:before="240" w:after="240" w:line="240" w:lineRule="auto"/>
        <w:ind w:left="0" w:right="0"/>
        <w:jc w:val="left"/>
      </w:pPr>
      <w:r>
        <w:rPr>
          <w:color w:val="000000"/>
          <w:sz w:val="24"/>
          <w:szCs w:val="24"/>
        </w:rPr>
        <w:t xml:space="preserve">18.  See Chapters VI. and XXVIII.</w:t>
      </w:r>
    </w:p>
    <w:p>
      <w:pPr>
        <w:widowControl w:val="on"/>
        <w:pBdr/>
        <w:spacing w:before="240" w:after="240" w:line="240" w:lineRule="auto"/>
        <w:ind w:left="0" w:right="0"/>
        <w:jc w:val="left"/>
      </w:pPr>
      <w:r>
        <w:rPr>
          <w:color w:val="000000"/>
          <w:sz w:val="24"/>
          <w:szCs w:val="24"/>
        </w:rPr>
        <w:t xml:space="preserve">19.  See Chapter XLIII.  “You’ve been a prophesyin’ away very fine like a red-faced Nixon as the sixpenny books gives picters on.”  The allusion is to Robert Nixon, the Cheshire prophet.  See Notes and Queries, first series, vol. viii., pp. 257 and 326; and fourth series, vol. xi., pp. 171 and 265.  Nixon’s prophecies have been frequently published in the form of chapbooks, and were probably current at the time with a highly-coloured portrait.</w:t>
      </w:r>
    </w:p>
    <w:p>
      <w:pPr>
        <w:widowControl w:val="on"/>
        <w:pBdr/>
        <w:spacing w:before="240" w:after="240" w:line="240" w:lineRule="auto"/>
        <w:ind w:left="0" w:right="0"/>
        <w:jc w:val="left"/>
      </w:pPr>
      <w:r>
        <w:rPr>
          <w:color w:val="000000"/>
          <w:sz w:val="24"/>
          <w:szCs w:val="24"/>
        </w:rPr>
        <w:t xml:space="preserve">20.  The first requisition may be complied with by reference to Chapter XLIII.  The following is answered in Chapter X.</w:t>
      </w:r>
    </w:p>
    <w:p>
      <w:pPr>
        <w:widowControl w:val="on"/>
        <w:pBdr/>
        <w:spacing w:before="240" w:after="240" w:line="240" w:lineRule="auto"/>
        <w:ind w:left="0" w:right="0"/>
        <w:jc w:val="left"/>
      </w:pPr>
      <w:r>
        <w:rPr>
          <w:color w:val="000000"/>
          <w:sz w:val="24"/>
          <w:szCs w:val="24"/>
        </w:rPr>
        <w:t xml:space="preserve">21.  See Chapters XLV. and LII.</w:t>
      </w:r>
    </w:p>
    <w:p>
      <w:pPr>
        <w:widowControl w:val="on"/>
        <w:pBdr/>
        <w:spacing w:before="240" w:after="240" w:line="240" w:lineRule="auto"/>
        <w:ind w:left="0" w:right="0"/>
        <w:jc w:val="left"/>
      </w:pPr>
      <w:r>
        <w:rPr>
          <w:color w:val="000000"/>
          <w:sz w:val="24"/>
          <w:szCs w:val="24"/>
        </w:rPr>
        <w:t xml:space="preserve">22.  See Chapters L. and XLVII.</w:t>
      </w:r>
    </w:p>
    <w:p>
      <w:pPr>
        <w:widowControl w:val="on"/>
        <w:pBdr/>
        <w:spacing w:before="240" w:after="240" w:line="240" w:lineRule="auto"/>
        <w:ind w:left="0" w:right="0"/>
        <w:jc w:val="left"/>
      </w:pPr>
      <w:r>
        <w:rPr>
          <w:color w:val="000000"/>
          <w:sz w:val="24"/>
          <w:szCs w:val="24"/>
        </w:rPr>
        <w:t xml:space="preserve">23.  See Chapters XXXIII. and XLV.</w:t>
      </w:r>
    </w:p>
    <w:p>
      <w:pPr>
        <w:widowControl w:val="on"/>
        <w:pBdr/>
        <w:spacing w:before="240" w:after="240" w:line="240" w:lineRule="auto"/>
        <w:ind w:left="0" w:right="0"/>
        <w:jc w:val="left"/>
      </w:pPr>
      <w:r>
        <w:rPr>
          <w:color w:val="000000"/>
          <w:sz w:val="24"/>
          <w:szCs w:val="24"/>
        </w:rPr>
        <w:t xml:space="preserve">24.  The first two questions are answered in Chapters LII. and LV.  The next is answered at the end of Chapter XXXIII.; where also is the information lastly required.</w:t>
      </w:r>
    </w:p>
    <w:p>
      <w:pPr>
        <w:widowControl w:val="on"/>
        <w:pBdr/>
        <w:spacing w:before="240" w:after="240" w:line="240" w:lineRule="auto"/>
        <w:ind w:left="0" w:right="0"/>
        <w:jc w:val="left"/>
      </w:pPr>
      <w:r>
        <w:rPr>
          <w:color w:val="000000"/>
          <w:sz w:val="24"/>
          <w:szCs w:val="24"/>
        </w:rPr>
        <w:t xml:space="preserve">25.  The illustration required is in Chapter LV.</w:t>
      </w:r>
    </w:p>
    <w:p>
      <w:pPr>
        <w:widowControl w:val="on"/>
        <w:pBdr/>
        <w:spacing w:before="240" w:after="240" w:line="240" w:lineRule="auto"/>
        <w:ind w:left="0" w:right="0"/>
        <w:jc w:val="left"/>
      </w:pPr>
      <w:r>
        <w:rPr>
          <w:color w:val="000000"/>
          <w:sz w:val="24"/>
          <w:szCs w:val="24"/>
        </w:rPr>
        <w:t xml:space="preserve">26.  See Chapters XXXVIII. and XXXIII.  “Fanteeg, a worry or bustle.  Also, ill-humour.—­Various Dialects.”—­</w:t>
      </w:r>
      <w:r>
        <w:rPr>
          <w:i/>
          <w:color w:val="000000"/>
          <w:sz w:val="24"/>
          <w:szCs w:val="24"/>
        </w:rPr>
        <w:t xml:space="preserve">Halliwell</w:t>
      </w:r>
      <w:r>
        <w:rPr>
          <w:color w:val="000000"/>
          <w:sz w:val="24"/>
          <w:szCs w:val="24"/>
        </w:rPr>
        <w:t xml:space="preserve">.  “Prooshan blue” probably refers to the colour of dress-coats.  “Which gentleman of your party wears a bright blue dress-coat?” enquires The Boots, in ‘Pickwick,’ Chapter II.  Thus Sam Weller’s “Prooshan Blue” is a finely-dressed fellow of the Pickwick-Weller period.</w:t>
      </w:r>
    </w:p>
    <w:p>
      <w:pPr>
        <w:widowControl w:val="on"/>
        <w:pBdr/>
        <w:spacing w:before="240" w:after="240" w:line="240" w:lineRule="auto"/>
        <w:ind w:left="0" w:right="0"/>
        <w:jc w:val="left"/>
      </w:pPr>
      <w:r>
        <w:rPr>
          <w:color w:val="000000"/>
          <w:sz w:val="24"/>
          <w:szCs w:val="24"/>
        </w:rPr>
        <w:t xml:space="preserve">27.  See Chapter XXIV.</w:t>
      </w:r>
    </w:p>
    <w:p>
      <w:pPr>
        <w:widowControl w:val="on"/>
        <w:pBdr/>
        <w:spacing w:before="240" w:after="240" w:line="240" w:lineRule="auto"/>
        <w:ind w:left="0" w:right="0"/>
        <w:jc w:val="left"/>
      </w:pPr>
      <w:r>
        <w:rPr>
          <w:color w:val="000000"/>
          <w:sz w:val="24"/>
          <w:szCs w:val="24"/>
        </w:rPr>
        <w:t xml:space="preserve">28.  See the opening of Chapter XXII.</w:t>
      </w:r>
    </w:p>
    <w:p>
      <w:pPr>
        <w:widowControl w:val="on"/>
        <w:pBdr/>
        <w:spacing w:before="240" w:after="240" w:line="240" w:lineRule="auto"/>
        <w:ind w:left="0" w:right="0"/>
        <w:jc w:val="left"/>
      </w:pPr>
      <w:r>
        <w:rPr>
          <w:color w:val="000000"/>
          <w:sz w:val="24"/>
          <w:szCs w:val="24"/>
        </w:rPr>
        <w:t xml:space="preserve">29.  See Chapter II.</w:t>
      </w:r>
    </w:p>
    <w:p>
      <w:pPr>
        <w:widowControl w:val="on"/>
        <w:pBdr/>
        <w:spacing w:before="240" w:after="240" w:line="240" w:lineRule="auto"/>
        <w:ind w:left="0" w:right="0"/>
        <w:jc w:val="left"/>
      </w:pPr>
      <w:r>
        <w:rPr>
          <w:color w:val="000000"/>
          <w:sz w:val="24"/>
          <w:szCs w:val="24"/>
        </w:rPr>
        <w:t xml:space="preserve">30.  See Chapter XX.</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5839441">
    <w:multiLevelType w:val="hybridMultilevel"/>
    <w:lvl w:ilvl="0" w:tplc="2903510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5839441">
    <w:abstractNumId w:val="558394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4824620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