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Daemon of the World eBook</w:t>
      </w:r>
    </w:p>
    <w:p>
      <w:pPr>
        <w:keepNext w:val="on"/>
        <w:widowControl w:val="on"/>
        <w:pBdr/>
        <w:spacing w:before="299" w:after="299" w:line="240" w:lineRule="auto"/>
        <w:ind w:left="0" w:right="0"/>
        <w:jc w:val="left"/>
        <w:outlineLvl w:val="1"/>
      </w:pPr>
      <w:r>
        <w:rPr>
          <w:b/>
          <w:color w:val="000000"/>
          <w:sz w:val="36"/>
          <w:szCs w:val="36"/>
        </w:rPr>
        <w:t xml:space="preserve">The Daemon of the World by Percy Bysshe Shelley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70973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Daemon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DAEMON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Daemon of the World</w:t>
      </w:r>
    </w:p>
    <w:p>
      <w:pPr>
        <w:widowControl w:val="on"/>
        <w:pBdr/>
        <w:spacing w:before="240" w:after="240" w:line="240" w:lineRule="auto"/>
        <w:ind w:left="0" w:right="0"/>
        <w:jc w:val="left"/>
      </w:pPr>
      <w:r>
        <w:rPr>
          <w:color w:val="000000"/>
          <w:sz w:val="24"/>
          <w:szCs w:val="24"/>
        </w:rPr>
        <w:t xml:space="preserve">Author:  Percy Bysshe Shelley</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November, 2003 [Etext #4654] [Yes, we are more than one year ahead of schedule] [This file was first posted on February 21, 2002]</w:t>
      </w:r>
    </w:p>
    <w:p>
      <w:pPr>
        <w:widowControl w:val="on"/>
        <w:pBdr/>
        <w:spacing w:before="240" w:after="240" w:line="240" w:lineRule="auto"/>
        <w:ind w:left="0" w:right="0"/>
        <w:jc w:val="left"/>
      </w:pPr>
      <w:r>
        <w:rPr>
          <w:color w:val="000000"/>
          <w:sz w:val="24"/>
          <w:szCs w:val="24"/>
        </w:rPr>
        <w:t xml:space="preserve">Project Gutenberg’s The Daemon of the World, by Percy Bysshe Shelley ********This file should be named dmntw10.txt or dmntw10.zip********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dmntw11.txt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dmntw10a.txt</w:t>
      </w:r>
    </w:p>
    <w:p>
      <w:pPr>
        <w:widowControl w:val="on"/>
        <w:pBdr/>
        <w:spacing w:before="240" w:after="240" w:line="240" w:lineRule="auto"/>
        <w:ind w:left="0" w:right="0"/>
        <w:jc w:val="left"/>
      </w:pPr>
      <w:r>
        <w:rPr>
          <w:color w:val="000000"/>
          <w:sz w:val="24"/>
          <w:szCs w:val="24"/>
        </w:rPr>
        <w:t xml:space="preserve">Produced by Sue Asscher </w:t>
      </w:r>
      <w:r>
        <w:rPr>
          <w:i/>
          <w:color w:val="000000"/>
          <w:sz w:val="24"/>
          <w:szCs w:val="24"/>
        </w:rPr>
        <w:t xml:space="preserve">asschers@dingoblue.net.au</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keepNext w:val="on"/>
        <w:widowControl w:val="on"/>
        <w:pBdr/>
        <w:spacing w:before="299" w:after="299" w:line="240" w:lineRule="auto"/>
        <w:ind w:left="0" w:right="0"/>
        <w:jc w:val="left"/>
        <w:outlineLvl w:val="1"/>
      </w:pPr>
      <w:r>
        <w:rPr>
          <w:b/>
          <w:color w:val="000000"/>
          <w:sz w:val="36"/>
          <w:szCs w:val="36"/>
        </w:rPr>
        <w:t xml:space="preserve">THE DAEMON OF THE WORLD.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fragment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1.</w:t>
      </w:r>
    </w:p>
    <w:p>
      <w:pPr>
        <w:widowControl w:val="on"/>
        <w:pBdr/>
        <w:spacing w:before="240" w:after="240" w:line="240" w:lineRule="auto"/>
        <w:ind w:left="0" w:right="0"/>
        <w:jc w:val="left"/>
      </w:pPr>
      <w:r>
        <w:rPr>
          <w:color w:val="000000"/>
          <w:sz w:val="24"/>
          <w:szCs w:val="24"/>
        </w:rPr>
        <w:t xml:space="preserve">Nec tantum prodere vati,</w:t>
      </w:r>
      <w:r>
        <w:rPr>
          <w:color w:val="000000"/>
          <w:sz w:val="24"/>
          <w:szCs w:val="24"/>
        </w:rPr>
        <w:br/>
        <w:t xml:space="preserve">Quantum scire licet.  Venit aetas omnis in unam</w:t>
      </w:r>
      <w:r>
        <w:rPr>
          <w:color w:val="000000"/>
          <w:sz w:val="24"/>
          <w:szCs w:val="24"/>
        </w:rPr>
        <w:br/>
        <w:t xml:space="preserve">Congeriem, miserumque premunt tot saecula pectus. </w:t>
      </w:r>
      <w:r>
        <w:rPr>
          <w:i/>
          <w:color w:val="000000"/>
          <w:sz w:val="24"/>
          <w:szCs w:val="24"/>
        </w:rPr>
        <w:br/>
        <w:t xml:space="preserve">Lucan</w:t>
      </w:r>
      <w:r>
        <w:rPr>
          <w:color w:val="000000"/>
          <w:sz w:val="24"/>
          <w:szCs w:val="24"/>
        </w:rPr>
        <w:t xml:space="preserve">, Phars. v. 176.</w:t>
      </w:r>
    </w:p>
    <w:p>
      <w:pPr>
        <w:widowControl w:val="on"/>
        <w:pBdr/>
        <w:spacing w:before="240" w:after="240" w:line="240" w:lineRule="auto"/>
        <w:ind w:left="0" w:right="0"/>
        <w:jc w:val="left"/>
      </w:pPr>
      <w:r>
        <w:rPr>
          <w:color w:val="000000"/>
          <w:sz w:val="24"/>
          <w:szCs w:val="24"/>
        </w:rPr>
        <w:t xml:space="preserve">  How wonderful is Death,</w:t>
      </w:r>
      <w:r>
        <w:rPr>
          <w:color w:val="000000"/>
          <w:sz w:val="24"/>
          <w:szCs w:val="24"/>
        </w:rPr>
        <w:br/>
        <w:t xml:space="preserve">  Death and his brother Sleep! </w:t>
      </w:r>
      <w:r>
        <w:rPr>
          <w:color w:val="000000"/>
          <w:sz w:val="24"/>
          <w:szCs w:val="24"/>
        </w:rPr>
        <w:br/>
        <w:t xml:space="preserve">One pale as yonder wan and horned moon,</w:t>
      </w:r>
      <w:r>
        <w:rPr>
          <w:color w:val="000000"/>
          <w:sz w:val="24"/>
          <w:szCs w:val="24"/>
        </w:rPr>
        <w:br/>
        <w:t xml:space="preserve">  With lips of lurid blue,</w:t>
      </w:r>
      <w:r>
        <w:rPr>
          <w:color w:val="000000"/>
          <w:sz w:val="24"/>
          <w:szCs w:val="24"/>
        </w:rPr>
        <w:br/>
        <w:t xml:space="preserve">The other glowing like the vital morn, 5</w:t>
      </w:r>
      <w:r>
        <w:rPr>
          <w:color w:val="000000"/>
          <w:sz w:val="24"/>
          <w:szCs w:val="24"/>
        </w:rPr>
        <w:br/>
        <w:t xml:space="preserve">  When throned on ocean’s wave</w:t>
      </w:r>
      <w:r>
        <w:rPr>
          <w:color w:val="000000"/>
          <w:sz w:val="24"/>
          <w:szCs w:val="24"/>
        </w:rPr>
        <w:br/>
        <w:t xml:space="preserve">  It breathes over the world: </w:t>
      </w:r>
      <w:r>
        <w:rPr>
          <w:color w:val="000000"/>
          <w:sz w:val="24"/>
          <w:szCs w:val="24"/>
        </w:rPr>
        <w:br/>
        <w:t xml:space="preserve">Yet both so passing strange and wonderful!</w:t>
      </w:r>
    </w:p>
    <w:p>
      <w:pPr>
        <w:widowControl w:val="on"/>
        <w:pBdr/>
        <w:spacing w:before="240" w:after="240" w:line="240" w:lineRule="auto"/>
        <w:ind w:left="0" w:right="0"/>
        <w:jc w:val="left"/>
      </w:pPr>
      <w:r>
        <w:rPr>
          <w:color w:val="000000"/>
          <w:sz w:val="24"/>
          <w:szCs w:val="24"/>
        </w:rPr>
        <w:t xml:space="preserve">Hath then the iron-sceptred Skeleton,</w:t>
      </w:r>
      <w:r>
        <w:rPr>
          <w:color w:val="000000"/>
          <w:sz w:val="24"/>
          <w:szCs w:val="24"/>
        </w:rPr>
        <w:br/>
        <w:t xml:space="preserve">Whose reign is in the tainted sepulchres, 10</w:t>
      </w:r>
      <w:r>
        <w:rPr>
          <w:color w:val="000000"/>
          <w:sz w:val="24"/>
          <w:szCs w:val="24"/>
        </w:rPr>
        <w:br/>
        <w:t xml:space="preserve">To the hell dogs that couch beneath his throne</w:t>
      </w:r>
      <w:r>
        <w:rPr>
          <w:color w:val="000000"/>
          <w:sz w:val="24"/>
          <w:szCs w:val="24"/>
        </w:rPr>
        <w:br/>
        <w:t xml:space="preserve">Cast that fair prey?  Must that divinest form,</w:t>
      </w:r>
      <w:r>
        <w:rPr>
          <w:color w:val="000000"/>
          <w:sz w:val="24"/>
          <w:szCs w:val="24"/>
        </w:rPr>
        <w:br/>
        <w:t xml:space="preserve">Which love and admiration cannot view</w:t>
      </w:r>
      <w:r>
        <w:rPr>
          <w:color w:val="000000"/>
          <w:sz w:val="24"/>
          <w:szCs w:val="24"/>
        </w:rPr>
        <w:br/>
        <w:t xml:space="preserve">Without a beating heart, whose azure veins</w:t>
      </w:r>
      <w:r>
        <w:rPr>
          <w:color w:val="000000"/>
          <w:sz w:val="24"/>
          <w:szCs w:val="24"/>
        </w:rPr>
        <w:br/>
        <w:t xml:space="preserve">Steal like dark streams along a field of snow, 15</w:t>
      </w:r>
      <w:r>
        <w:rPr>
          <w:color w:val="000000"/>
          <w:sz w:val="24"/>
          <w:szCs w:val="24"/>
        </w:rPr>
        <w:br/>
        <w:t xml:space="preserve">Whose outline is as fair as marble clothed</w:t>
      </w:r>
      <w:r>
        <w:rPr>
          <w:color w:val="000000"/>
          <w:sz w:val="24"/>
          <w:szCs w:val="24"/>
        </w:rPr>
        <w:br/>
        <w:t xml:space="preserve">In light of some sublimest mind, decay? </w:t>
      </w:r>
      <w:r>
        <w:rPr>
          <w:color w:val="000000"/>
          <w:sz w:val="24"/>
          <w:szCs w:val="24"/>
        </w:rPr>
        <w:br/>
        <w:t xml:space="preserve">  Nor putrefaction’s breath</w:t>
      </w:r>
      <w:r>
        <w:rPr>
          <w:color w:val="000000"/>
          <w:sz w:val="24"/>
          <w:szCs w:val="24"/>
        </w:rPr>
        <w:br/>
        <w:t xml:space="preserve">Leave aught of this pure spectacle</w:t>
      </w:r>
      <w:r>
        <w:rPr>
          <w:color w:val="000000"/>
          <w:sz w:val="24"/>
          <w:szCs w:val="24"/>
        </w:rPr>
        <w:br/>
        <w:t xml:space="preserve">  But loathsomeness and ruin?—­ 20</w:t>
      </w:r>
      <w:r>
        <w:rPr>
          <w:color w:val="000000"/>
          <w:sz w:val="24"/>
          <w:szCs w:val="24"/>
        </w:rPr>
        <w:br/>
        <w:t xml:space="preserve">  Spare aught but a dark theme,</w:t>
      </w:r>
      <w:r>
        <w:rPr>
          <w:color w:val="000000"/>
          <w:sz w:val="24"/>
          <w:szCs w:val="24"/>
        </w:rPr>
        <w:br/>
        <w:t xml:space="preserve">On which the lightest heart might moralize? </w:t>
      </w:r>
      <w:r>
        <w:rPr>
          <w:color w:val="000000"/>
          <w:sz w:val="24"/>
          <w:szCs w:val="24"/>
        </w:rPr>
        <w:br/>
        <w:t xml:space="preserve">Or is it but that downy-winged slumbers</w:t>
      </w:r>
      <w:r>
        <w:rPr>
          <w:color w:val="000000"/>
          <w:sz w:val="24"/>
          <w:szCs w:val="24"/>
        </w:rPr>
        <w:br/>
        <w:t xml:space="preserve">Have charmed their nurse coy Silence near her lids</w:t>
      </w:r>
      <w:r>
        <w:rPr>
          <w:color w:val="000000"/>
          <w:sz w:val="24"/>
          <w:szCs w:val="24"/>
        </w:rPr>
        <w:br/>
        <w:t xml:space="preserve">  To watch their own repose? 25</w:t>
      </w:r>
      <w:r>
        <w:rPr>
          <w:color w:val="000000"/>
          <w:sz w:val="24"/>
          <w:szCs w:val="24"/>
        </w:rPr>
        <w:br/>
        <w:t xml:space="preserve">  Will they, when morning’s beam</w:t>
      </w:r>
      <w:r>
        <w:rPr>
          <w:color w:val="000000"/>
          <w:sz w:val="24"/>
          <w:szCs w:val="24"/>
        </w:rPr>
        <w:br/>
        <w:t xml:space="preserve">  Flows through those wells of light,</w:t>
      </w:r>
      <w:r>
        <w:rPr>
          <w:color w:val="000000"/>
          <w:sz w:val="24"/>
          <w:szCs w:val="24"/>
        </w:rPr>
        <w:br/>
        <w:t xml:space="preserve">Seek far from noise and day some western cave,</w:t>
      </w:r>
      <w:r>
        <w:rPr>
          <w:color w:val="000000"/>
          <w:sz w:val="24"/>
          <w:szCs w:val="24"/>
        </w:rPr>
        <w:br/>
        <w:t xml:space="preserve">Where woods and streams with soft and pausing winds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A lulling murmur weave ?—­ 30</w:t>
      </w:r>
      <w:r>
        <w:rPr>
          <w:color w:val="000000"/>
          <w:sz w:val="24"/>
          <w:szCs w:val="24"/>
        </w:rPr>
        <w:br/>
        <w:t xml:space="preserve">  Ianthe doth not sleep</w:t>
      </w:r>
      <w:r>
        <w:rPr>
          <w:color w:val="000000"/>
          <w:sz w:val="24"/>
          <w:szCs w:val="24"/>
        </w:rPr>
        <w:br/>
        <w:t xml:space="preserve">  The dreamless sleep of death: </w:t>
      </w:r>
      <w:r>
        <w:rPr>
          <w:color w:val="000000"/>
          <w:sz w:val="24"/>
          <w:szCs w:val="24"/>
        </w:rPr>
        <w:br/>
        <w:t xml:space="preserve">Nor in her moonlight chamber silently</w:t>
      </w:r>
      <w:r>
        <w:rPr>
          <w:color w:val="000000"/>
          <w:sz w:val="24"/>
          <w:szCs w:val="24"/>
        </w:rPr>
        <w:br/>
        <w:t xml:space="preserve">Doth Henry hear her regular pulses throb,</w:t>
      </w:r>
      <w:r>
        <w:rPr>
          <w:color w:val="000000"/>
          <w:sz w:val="24"/>
          <w:szCs w:val="24"/>
        </w:rPr>
        <w:br/>
        <w:t xml:space="preserve">  Or mark her delicate cheek 35</w:t>
      </w:r>
      <w:r>
        <w:rPr>
          <w:color w:val="000000"/>
          <w:sz w:val="24"/>
          <w:szCs w:val="24"/>
        </w:rPr>
        <w:br/>
        <w:t xml:space="preserve">With interchange of hues mock the broad moon,</w:t>
      </w:r>
      <w:r>
        <w:rPr>
          <w:color w:val="000000"/>
          <w:sz w:val="24"/>
          <w:szCs w:val="24"/>
        </w:rPr>
        <w:br/>
        <w:t xml:space="preserve">  Outwatching weary night,</w:t>
      </w:r>
      <w:r>
        <w:rPr>
          <w:color w:val="000000"/>
          <w:sz w:val="24"/>
          <w:szCs w:val="24"/>
        </w:rPr>
        <w:br/>
        <w:t xml:space="preserve">  Without assured reward. </w:t>
      </w:r>
      <w:r>
        <w:rPr>
          <w:color w:val="000000"/>
          <w:sz w:val="24"/>
          <w:szCs w:val="24"/>
        </w:rPr>
        <w:br/>
        <w:t xml:space="preserve">  Her dewy eyes are closed;</w:t>
      </w:r>
      <w:r>
        <w:rPr>
          <w:color w:val="000000"/>
          <w:sz w:val="24"/>
          <w:szCs w:val="24"/>
        </w:rPr>
        <w:br/>
        <w:t xml:space="preserve">On their translucent lids, whose texture fine 40</w:t>
      </w:r>
      <w:r>
        <w:rPr>
          <w:color w:val="000000"/>
          <w:sz w:val="24"/>
          <w:szCs w:val="24"/>
        </w:rPr>
        <w:br/>
        <w:t xml:space="preserve">Scarce hides the dark blue orbs that burn below</w:t>
      </w:r>
      <w:r>
        <w:rPr>
          <w:color w:val="000000"/>
          <w:sz w:val="24"/>
          <w:szCs w:val="24"/>
        </w:rPr>
        <w:br/>
        <w:t xml:space="preserve">  With unapparent fire,</w:t>
      </w:r>
      <w:r>
        <w:rPr>
          <w:color w:val="000000"/>
          <w:sz w:val="24"/>
          <w:szCs w:val="24"/>
        </w:rPr>
        <w:br/>
        <w:t xml:space="preserve">  The baby Sleep is pillowed: </w:t>
      </w:r>
      <w:r>
        <w:rPr>
          <w:color w:val="000000"/>
          <w:sz w:val="24"/>
          <w:szCs w:val="24"/>
        </w:rPr>
        <w:br/>
        <w:t xml:space="preserve">  Her golden tresses shade</w:t>
      </w:r>
      <w:r>
        <w:rPr>
          <w:color w:val="000000"/>
          <w:sz w:val="24"/>
          <w:szCs w:val="24"/>
        </w:rPr>
        <w:br/>
        <w:t xml:space="preserve">  The bosom’s stainless pride, 45</w:t>
      </w:r>
      <w:r>
        <w:rPr>
          <w:color w:val="000000"/>
          <w:sz w:val="24"/>
          <w:szCs w:val="24"/>
        </w:rPr>
        <w:br/>
        <w:t xml:space="preserve">Twining like tendrils of the parasite</w:t>
      </w:r>
      <w:r>
        <w:rPr>
          <w:color w:val="000000"/>
          <w:sz w:val="24"/>
          <w:szCs w:val="24"/>
        </w:rPr>
        <w:br/>
        <w:t xml:space="preserve">  Around a marble column.
</w:t>
      </w:r>
    </w:p>
    <w:p>
      <w:pPr>
        <w:widowControl w:val="on"/>
        <w:pBdr/>
        <w:spacing w:before="240" w:after="240" w:line="240" w:lineRule="auto"/>
        <w:ind w:left="0" w:right="0"/>
        <w:jc w:val="left"/>
      </w:pPr>
      <w:r>
        <w:rPr>
          <w:color w:val="000000"/>
          <w:sz w:val="24"/>
          <w:szCs w:val="24"/>
        </w:rPr>
        <w:t xml:space="preserve">  Hark! whence that rushing sound? </w:t>
      </w:r>
      <w:r>
        <w:rPr>
          <w:color w:val="000000"/>
          <w:sz w:val="24"/>
          <w:szCs w:val="24"/>
        </w:rPr>
        <w:br/>
        <w:t xml:space="preserve">  ’Tis like a wondrous strain that sweeps</w:t>
      </w:r>
      <w:r>
        <w:rPr>
          <w:color w:val="000000"/>
          <w:sz w:val="24"/>
          <w:szCs w:val="24"/>
        </w:rPr>
        <w:br/>
        <w:t xml:space="preserve">  Around a lonely ruin 50</w:t>
      </w:r>
      <w:r>
        <w:rPr>
          <w:color w:val="000000"/>
          <w:sz w:val="24"/>
          <w:szCs w:val="24"/>
        </w:rPr>
        <w:br/>
        <w:t xml:space="preserve">When west winds sigh and evening waves respond</w:t>
      </w:r>
      <w:r>
        <w:rPr>
          <w:color w:val="000000"/>
          <w:sz w:val="24"/>
          <w:szCs w:val="24"/>
        </w:rPr>
        <w:br/>
        <w:t xml:space="preserve">  In whispers from the shore: </w:t>
      </w:r>
      <w:r>
        <w:rPr>
          <w:color w:val="000000"/>
          <w:sz w:val="24"/>
          <w:szCs w:val="24"/>
        </w:rPr>
        <w:br/>
        <w:t xml:space="preserve">’Tis wilder than the unmeasured notes</w:t>
      </w:r>
      <w:r>
        <w:rPr>
          <w:color w:val="000000"/>
          <w:sz w:val="24"/>
          <w:szCs w:val="24"/>
        </w:rPr>
        <w:br/>
        <w:t xml:space="preserve">Which from the unseen lyres of dells and groves</w:t>
      </w:r>
      <w:r>
        <w:rPr>
          <w:color w:val="000000"/>
          <w:sz w:val="24"/>
          <w:szCs w:val="24"/>
        </w:rPr>
        <w:br/>
        <w:t xml:space="preserve">  The genii of the breezes sweep. 55</w:t>
      </w:r>
      <w:r>
        <w:rPr>
          <w:color w:val="000000"/>
          <w:sz w:val="24"/>
          <w:szCs w:val="24"/>
        </w:rPr>
        <w:br/>
        <w:t xml:space="preserve">Floating on waves of music and of light,</w:t>
      </w:r>
      <w:r>
        <w:rPr>
          <w:color w:val="000000"/>
          <w:sz w:val="24"/>
          <w:szCs w:val="24"/>
        </w:rPr>
        <w:br/>
        <w:t xml:space="preserve">The chariot of the Daemon of the World</w:t>
      </w:r>
      <w:r>
        <w:rPr>
          <w:color w:val="000000"/>
          <w:sz w:val="24"/>
          <w:szCs w:val="24"/>
        </w:rPr>
        <w:br/>
        <w:t xml:space="preserve">  Descends in silent power: </w:t>
      </w:r>
      <w:r>
        <w:rPr>
          <w:color w:val="000000"/>
          <w:sz w:val="24"/>
          <w:szCs w:val="24"/>
        </w:rPr>
        <w:br/>
        <w:t xml:space="preserve">Its shape reposed within:  slight as some cloud</w:t>
      </w:r>
      <w:r>
        <w:rPr>
          <w:color w:val="000000"/>
          <w:sz w:val="24"/>
          <w:szCs w:val="24"/>
        </w:rPr>
        <w:br/>
        <w:t xml:space="preserve">That catches but the palest tinge of day 60</w:t>
      </w:r>
      <w:r>
        <w:rPr>
          <w:color w:val="000000"/>
          <w:sz w:val="24"/>
          <w:szCs w:val="24"/>
        </w:rPr>
        <w:br/>
        <w:t xml:space="preserve">  When evening yields to night,</w:t>
      </w:r>
      <w:r>
        <w:rPr>
          <w:color w:val="000000"/>
          <w:sz w:val="24"/>
          <w:szCs w:val="24"/>
        </w:rPr>
        <w:br/>
        <w:t xml:space="preserve">Bright as that fibrous woof when stars indue</w:t>
      </w:r>
      <w:r>
        <w:rPr>
          <w:color w:val="000000"/>
          <w:sz w:val="24"/>
          <w:szCs w:val="24"/>
        </w:rPr>
        <w:br/>
        <w:t xml:space="preserve">  Its transitory robe. </w:t>
      </w:r>
      <w:r>
        <w:rPr>
          <w:color w:val="000000"/>
          <w:sz w:val="24"/>
          <w:szCs w:val="24"/>
        </w:rPr>
        <w:br/>
        <w:t xml:space="preserve">Four shapeless shadows bright and beautiful</w:t>
      </w:r>
      <w:r>
        <w:rPr>
          <w:color w:val="000000"/>
          <w:sz w:val="24"/>
          <w:szCs w:val="24"/>
        </w:rPr>
        <w:br/>
        <w:t xml:space="preserve">Draw that strange car of glory, reins of light 65</w:t>
      </w:r>
      <w:r>
        <w:rPr>
          <w:color w:val="000000"/>
          <w:sz w:val="24"/>
          <w:szCs w:val="24"/>
        </w:rPr>
        <w:br/>
        <w:t xml:space="preserve">Check their unearthly speed; they stop and fold</w:t>
      </w:r>
      <w:r>
        <w:rPr>
          <w:color w:val="000000"/>
          <w:sz w:val="24"/>
          <w:szCs w:val="24"/>
        </w:rPr>
        <w:br/>
        <w:t xml:space="preserve">  Their wings of braided air: </w:t>
      </w:r>
      <w:r>
        <w:rPr>
          <w:color w:val="000000"/>
          <w:sz w:val="24"/>
          <w:szCs w:val="24"/>
        </w:rPr>
        <w:br/>
        <w:t xml:space="preserve">The Daemon leaning from the ethereal car</w:t>
      </w:r>
      <w:r>
        <w:rPr>
          <w:color w:val="000000"/>
          <w:sz w:val="24"/>
          <w:szCs w:val="24"/>
        </w:rPr>
        <w:br/>
        <w:t xml:space="preserve">  Gazed on the slumbering maid. </w:t>
      </w:r>
      <w:r>
        <w:rPr>
          <w:color w:val="000000"/>
          <w:sz w:val="24"/>
          <w:szCs w:val="24"/>
        </w:rPr>
        <w:br/>
        <w:t xml:space="preserve">Human eye hath ne’er beheld 70</w:t>
      </w:r>
      <w:r>
        <w:rPr>
          <w:color w:val="000000"/>
          <w:sz w:val="24"/>
          <w:szCs w:val="24"/>
        </w:rPr>
        <w:br/>
        <w:t xml:space="preserve">A shape so wild, so bright, so beautiful,</w:t>
      </w:r>
      <w:r>
        <w:rPr>
          <w:color w:val="000000"/>
          <w:sz w:val="24"/>
          <w:szCs w:val="24"/>
        </w:rPr>
        <w:br/>
        <w:t xml:space="preserve">As that which o’er the maiden’s charmed sleep</w:t>
      </w:r>
      <w:r>
        <w:rPr>
          <w:color w:val="000000"/>
          <w:sz w:val="24"/>
          <w:szCs w:val="24"/>
        </w:rPr>
        <w:br/>
        <w:t xml:space="preserve">  Waving a starry wand,</w:t>
      </w:r>
      <w:r>
        <w:rPr>
          <w:color w:val="000000"/>
          <w:sz w:val="24"/>
          <w:szCs w:val="24"/>
        </w:rPr>
        <w:br/>
        <w:t xml:space="preserve">  Hung like a mist of light. </w:t>
      </w:r>
      <w:r>
        <w:rPr>
          <w:color w:val="000000"/>
          <w:sz w:val="24"/>
          <w:szCs w:val="24"/>
        </w:rPr>
        <w:br/>
        <w:t xml:space="preserve">Such sounds as breathed around like odorous winds 75</w:t>
      </w:r>
      <w:r>
        <w:rPr>
          <w:color w:val="000000"/>
          <w:sz w:val="24"/>
          <w:szCs w:val="24"/>
        </w:rPr>
        <w:br/>
        <w:t xml:space="preserve">  Of wakening spring arose,</w:t>
      </w:r>
      <w:r>
        <w:rPr>
          <w:color w:val="000000"/>
          <w:sz w:val="24"/>
          <w:szCs w:val="24"/>
        </w:rPr>
        <w:br/>
        <w:t xml:space="preserve">Filling the chamber and the moonlight sky. </w:t>
      </w:r>
      <w:r>
        <w:rPr>
          <w:color w:val="000000"/>
          <w:sz w:val="24"/>
          <w:szCs w:val="24"/>
        </w:rPr>
        <w:br/>
        <w:t xml:space="preserve">Maiden, the world’s supremest spirit</w:t>
      </w:r>
      <w:r>
        <w:rPr>
          <w:color w:val="000000"/>
          <w:sz w:val="24"/>
          <w:szCs w:val="24"/>
        </w:rPr>
        <w:br/>
        <w:t xml:space="preserve">  Beneath the shadow of her wings</w:t>
      </w:r>
      <w:r>
        <w:rPr>
          <w:color w:val="000000"/>
          <w:sz w:val="24"/>
          <w:szCs w:val="24"/>
        </w:rPr>
        <w:br/>
        <w:t xml:space="preserve">Folds all thy memory doth inherit 80</w:t>
      </w:r>
      <w:r>
        <w:rPr>
          <w:color w:val="000000"/>
          <w:sz w:val="24"/>
          <w:szCs w:val="24"/>
        </w:rPr>
        <w:br/>
        <w:t xml:space="preserve">  From ruin of divinest things,</w:t>
      </w:r>
      <w:r>
        <w:rPr>
          <w:color w:val="000000"/>
          <w:sz w:val="24"/>
          <w:szCs w:val="24"/>
        </w:rPr>
        <w:br/>
        <w:t xml:space="preserve">  Feelings that lure thee to betray,</w:t>
      </w:r>
      <w:r>
        <w:rPr>
          <w:color w:val="000000"/>
          <w:sz w:val="24"/>
          <w:szCs w:val="24"/>
        </w:rPr>
        <w:br/>
        <w:t xml:space="preserve">  And light of thoughts that pass away. </w:t>
      </w:r>
      <w:r>
        <w:rPr>
          <w:color w:val="000000"/>
          <w:sz w:val="24"/>
          <w:szCs w:val="24"/>
        </w:rPr>
        <w:br/>
        <w:t xml:space="preserve">For thou hast earned a mighty boon,</w:t>
      </w:r>
      <w:r>
        <w:rPr>
          <w:color w:val="000000"/>
          <w:sz w:val="24"/>
          <w:szCs w:val="24"/>
        </w:rPr>
        <w:br/>
        <w:t xml:space="preserve">  The truths which wisest poets see 85</w:t>
      </w:r>
      <w:r>
        <w:rPr>
          <w:color w:val="000000"/>
          <w:sz w:val="24"/>
          <w:szCs w:val="24"/>
        </w:rPr>
        <w:br/>
        <w:t xml:space="preserve">Dimly, thy mind may make its own,</w:t>
      </w:r>
      <w:r>
        <w:rPr>
          <w:color w:val="000000"/>
          <w:sz w:val="24"/>
          <w:szCs w:val="24"/>
        </w:rPr>
        <w:br/>
        <w:t xml:space="preserve">  Rewarding its own majesty,</w:t>
      </w:r>
      <w:r>
        <w:rPr>
          <w:color w:val="000000"/>
          <w:sz w:val="24"/>
          <w:szCs w:val="24"/>
        </w:rPr>
        <w:br/>
        <w:t xml:space="preserve">  Entranced in some diviner mood</w:t>
      </w:r>
      <w:r>
        <w:rPr>
          <w:color w:val="000000"/>
          <w:sz w:val="24"/>
          <w:szCs w:val="24"/>
        </w:rPr>
        <w:br/>
        <w:t xml:space="preserve">  Of self-oblivious solitude.</w:t>
      </w:r>
    </w:p>
    <w:p>
      <w:pPr>
        <w:widowControl w:val="on"/>
        <w:pBdr/>
        <w:spacing w:before="240" w:after="240" w:line="240" w:lineRule="auto"/>
        <w:ind w:left="0" w:right="0"/>
        <w:jc w:val="left"/>
      </w:pPr>
      <w:r>
        <w:rPr>
          <w:color w:val="000000"/>
          <w:sz w:val="24"/>
          <w:szCs w:val="24"/>
        </w:rPr>
        <w:t xml:space="preserve">Custom, and Faith, and Power thou spurnest; 90</w:t>
      </w:r>
      <w:r>
        <w:rPr>
          <w:color w:val="000000"/>
          <w:sz w:val="24"/>
          <w:szCs w:val="24"/>
        </w:rPr>
        <w:br/>
        <w:t xml:space="preserve">  From hate and awe thy heart is free;</w:t>
      </w:r>
      <w:r>
        <w:rPr>
          <w:color w:val="000000"/>
          <w:sz w:val="24"/>
          <w:szCs w:val="24"/>
        </w:rPr>
        <w:br/>
        <w:t xml:space="preserve">Ardent and pure as day thou burnest,</w:t>
      </w:r>
      <w:r>
        <w:rPr>
          <w:color w:val="000000"/>
          <w:sz w:val="24"/>
          <w:szCs w:val="24"/>
        </w:rPr>
        <w:br/>
        <w:t xml:space="preserve">  For dark and cold mortality</w:t>
      </w:r>
      <w:r>
        <w:rPr>
          <w:color w:val="000000"/>
          <w:sz w:val="24"/>
          <w:szCs w:val="24"/>
        </w:rPr>
        <w:br/>
        <w:t xml:space="preserve">  A living light, to cheer it long,</w:t>
      </w:r>
      <w:r>
        <w:rPr>
          <w:color w:val="000000"/>
          <w:sz w:val="24"/>
          <w:szCs w:val="24"/>
        </w:rPr>
        <w:br/>
        <w:t xml:space="preserve">  The watch-fires of the world among. 95</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Therefore from nature’s inner shrine,</w:t>
      </w:r>
      <w:r>
        <w:rPr>
          <w:color w:val="000000"/>
          <w:sz w:val="24"/>
          <w:szCs w:val="24"/>
        </w:rPr>
        <w:br/>
        <w:t xml:space="preserve">  Where gods and fiends in worship bend,</w:t>
      </w:r>
      <w:r>
        <w:rPr>
          <w:color w:val="000000"/>
          <w:sz w:val="24"/>
          <w:szCs w:val="24"/>
        </w:rPr>
        <w:br/>
        <w:t xml:space="preserve">Majestic spirit, be it thine</w:t>
      </w:r>
      <w:r>
        <w:rPr>
          <w:color w:val="000000"/>
          <w:sz w:val="24"/>
          <w:szCs w:val="24"/>
        </w:rPr>
        <w:br/>
        <w:t xml:space="preserve">  The flame to seize, the veil to rend,</w:t>
      </w:r>
      <w:r>
        <w:rPr>
          <w:color w:val="000000"/>
          <w:sz w:val="24"/>
          <w:szCs w:val="24"/>
        </w:rPr>
        <w:br/>
        <w:t xml:space="preserve">  Where the vast snake Eternity 100</w:t>
      </w:r>
      <w:r>
        <w:rPr>
          <w:color w:val="000000"/>
          <w:sz w:val="24"/>
          <w:szCs w:val="24"/>
        </w:rPr>
        <w:br/>
        <w:t xml:space="preserve">  In charmed sleep doth ever lie.</w:t>
      </w:r>
    </w:p>
    <w:p>
      <w:pPr>
        <w:widowControl w:val="on"/>
        <w:pBdr/>
        <w:spacing w:before="240" w:after="240" w:line="240" w:lineRule="auto"/>
        <w:ind w:left="0" w:right="0"/>
        <w:jc w:val="left"/>
      </w:pPr>
      <w:r>
        <w:rPr>
          <w:color w:val="000000"/>
          <w:sz w:val="24"/>
          <w:szCs w:val="24"/>
        </w:rPr>
        <w:t xml:space="preserve">All that inspires thy voice of love,</w:t>
      </w:r>
      <w:r>
        <w:rPr>
          <w:color w:val="000000"/>
          <w:sz w:val="24"/>
          <w:szCs w:val="24"/>
        </w:rPr>
        <w:br/>
        <w:t xml:space="preserve">  Or speaks in thy unclosing eyes,</w:t>
      </w:r>
      <w:r>
        <w:rPr>
          <w:color w:val="000000"/>
          <w:sz w:val="24"/>
          <w:szCs w:val="24"/>
        </w:rPr>
        <w:br/>
        <w:t xml:space="preserve">Or through thy frame doth burn or move,</w:t>
      </w:r>
      <w:r>
        <w:rPr>
          <w:color w:val="000000"/>
          <w:sz w:val="24"/>
          <w:szCs w:val="24"/>
        </w:rPr>
        <w:br/>
        <w:t xml:space="preserve">  Or think or feel, awake, arise! 105</w:t>
      </w:r>
      <w:r>
        <w:rPr>
          <w:color w:val="000000"/>
          <w:sz w:val="24"/>
          <w:szCs w:val="24"/>
        </w:rPr>
        <w:br/>
        <w:t xml:space="preserve">  Spirit, leave for mine and me</w:t>
      </w:r>
      <w:r>
        <w:rPr>
          <w:color w:val="000000"/>
          <w:sz w:val="24"/>
          <w:szCs w:val="24"/>
        </w:rPr>
        <w:br/>
        <w:t xml:space="preserve">  Earth’s unsubstantial mimicry!</w:t>
      </w:r>
    </w:p>
    <w:p>
      <w:pPr>
        <w:widowControl w:val="on"/>
        <w:pBdr/>
        <w:spacing w:before="240" w:after="240" w:line="240" w:lineRule="auto"/>
        <w:ind w:left="0" w:right="0"/>
        <w:jc w:val="left"/>
      </w:pPr>
      <w:r>
        <w:rPr>
          <w:color w:val="000000"/>
          <w:sz w:val="24"/>
          <w:szCs w:val="24"/>
        </w:rPr>
        <w:t xml:space="preserve">It ceased, and from the mute and moveless frame</w:t>
      </w:r>
      <w:r>
        <w:rPr>
          <w:color w:val="000000"/>
          <w:sz w:val="24"/>
          <w:szCs w:val="24"/>
        </w:rPr>
        <w:br/>
        <w:t xml:space="preserve">  A radiant spirit arose,</w:t>
      </w:r>
      <w:r>
        <w:rPr>
          <w:color w:val="000000"/>
          <w:sz w:val="24"/>
          <w:szCs w:val="24"/>
        </w:rPr>
        <w:br/>
        <w:t xml:space="preserve">All beautiful in naked purity. 110</w:t>
      </w:r>
      <w:r>
        <w:rPr>
          <w:color w:val="000000"/>
          <w:sz w:val="24"/>
          <w:szCs w:val="24"/>
        </w:rPr>
        <w:br/>
        <w:t xml:space="preserve">Robed in its human hues it did ascend,</w:t>
      </w:r>
      <w:r>
        <w:rPr>
          <w:color w:val="000000"/>
          <w:sz w:val="24"/>
          <w:szCs w:val="24"/>
        </w:rPr>
        <w:br/>
        <w:t xml:space="preserve">Disparting as it went the silver clouds,</w:t>
      </w:r>
      <w:r>
        <w:rPr>
          <w:color w:val="000000"/>
          <w:sz w:val="24"/>
          <w:szCs w:val="24"/>
        </w:rPr>
        <w:br/>
        <w:t xml:space="preserve">It moved towards the car, and took its seat</w:t>
      </w:r>
      <w:r>
        <w:rPr>
          <w:color w:val="000000"/>
          <w:sz w:val="24"/>
          <w:szCs w:val="24"/>
        </w:rPr>
        <w:br/>
        <w:t xml:space="preserve">  Beside the Daemon shape.</w:t>
      </w:r>
    </w:p>
    <w:p>
      <w:pPr>
        <w:widowControl w:val="on"/>
        <w:pBdr/>
        <w:spacing w:before="240" w:after="240" w:line="240" w:lineRule="auto"/>
        <w:ind w:left="0" w:right="0"/>
        <w:jc w:val="left"/>
      </w:pPr>
      <w:r>
        <w:rPr>
          <w:color w:val="000000"/>
          <w:sz w:val="24"/>
          <w:szCs w:val="24"/>
        </w:rPr>
        <w:t xml:space="preserve">Obedient to the sweep of aery song, 115</w:t>
      </w:r>
      <w:r>
        <w:rPr>
          <w:color w:val="000000"/>
          <w:sz w:val="24"/>
          <w:szCs w:val="24"/>
        </w:rPr>
        <w:br/>
        <w:t xml:space="preserve">  The mighty ministers</w:t>
      </w:r>
      <w:r>
        <w:rPr>
          <w:color w:val="000000"/>
          <w:sz w:val="24"/>
          <w:szCs w:val="24"/>
        </w:rPr>
        <w:br/>
        <w:t xml:space="preserve">Unfurled their prismy wings. </w:t>
      </w:r>
      <w:r>
        <w:rPr>
          <w:color w:val="000000"/>
          <w:sz w:val="24"/>
          <w:szCs w:val="24"/>
        </w:rPr>
        <w:br/>
        <w:t xml:space="preserve">  The magic car moved on;</w:t>
      </w:r>
      <w:r>
        <w:rPr>
          <w:color w:val="000000"/>
          <w:sz w:val="24"/>
          <w:szCs w:val="24"/>
        </w:rPr>
        <w:br/>
        <w:t xml:space="preserve">The night was fair, innumerable stars</w:t>
      </w:r>
      <w:r>
        <w:rPr>
          <w:color w:val="000000"/>
          <w:sz w:val="24"/>
          <w:szCs w:val="24"/>
        </w:rPr>
        <w:br/>
        <w:t xml:space="preserve">  Studded heaven’s dark blue vault; 120</w:t>
      </w:r>
      <w:r>
        <w:rPr>
          <w:color w:val="000000"/>
          <w:sz w:val="24"/>
          <w:szCs w:val="24"/>
        </w:rPr>
        <w:br/>
        <w:t xml:space="preserve">  The eastern wave grew pale</w:t>
      </w:r>
      <w:r>
        <w:rPr>
          <w:color w:val="000000"/>
          <w:sz w:val="24"/>
          <w:szCs w:val="24"/>
        </w:rPr>
        <w:br/>
        <w:t xml:space="preserve">  With the first smile of morn. </w:t>
      </w:r>
      <w:r>
        <w:rPr>
          <w:color w:val="000000"/>
          <w:sz w:val="24"/>
          <w:szCs w:val="24"/>
        </w:rPr>
        <w:br/>
        <w:t xml:space="preserve">  The magic car moved on. </w:t>
      </w:r>
      <w:r>
        <w:rPr>
          <w:color w:val="000000"/>
          <w:sz w:val="24"/>
          <w:szCs w:val="24"/>
        </w:rPr>
        <w:br/>
        <w:t xml:space="preserve">  From the swift sweep of wings</w:t>
      </w:r>
      <w:r>
        <w:rPr>
          <w:color w:val="000000"/>
          <w:sz w:val="24"/>
          <w:szCs w:val="24"/>
        </w:rPr>
        <w:br/>
        <w:t xml:space="preserve">The atmosphere in flaming sparkles flew; 125</w:t>
      </w:r>
      <w:r>
        <w:rPr>
          <w:color w:val="000000"/>
          <w:sz w:val="24"/>
          <w:szCs w:val="24"/>
        </w:rPr>
        <w:br/>
        <w:t xml:space="preserve">  And where the burning wheels</w:t>
      </w:r>
      <w:r>
        <w:rPr>
          <w:color w:val="000000"/>
          <w:sz w:val="24"/>
          <w:szCs w:val="24"/>
        </w:rPr>
        <w:br/>
        <w:t xml:space="preserve">Eddied above the mountain’s loftiest peak</w:t>
      </w:r>
      <w:r>
        <w:rPr>
          <w:color w:val="000000"/>
          <w:sz w:val="24"/>
          <w:szCs w:val="24"/>
        </w:rPr>
        <w:br/>
        <w:t xml:space="preserve">  Was traced a line of lightning. </w:t>
      </w:r>
      <w:r>
        <w:rPr>
          <w:color w:val="000000"/>
          <w:sz w:val="24"/>
          <w:szCs w:val="24"/>
        </w:rPr>
        <w:br/>
        <w:t xml:space="preserve">Now far above a rock the utmost verge</w:t>
      </w:r>
      <w:r>
        <w:rPr>
          <w:color w:val="000000"/>
          <w:sz w:val="24"/>
          <w:szCs w:val="24"/>
        </w:rPr>
        <w:br/>
        <w:t xml:space="preserve">  Of the wide earth it flew, 130</w:t>
      </w:r>
      <w:r>
        <w:rPr>
          <w:color w:val="000000"/>
          <w:sz w:val="24"/>
          <w:szCs w:val="24"/>
        </w:rPr>
        <w:br/>
        <w:t xml:space="preserve">The rival of the Andes, whose dark brow</w:t>
      </w:r>
      <w:r>
        <w:rPr>
          <w:color w:val="000000"/>
          <w:sz w:val="24"/>
          <w:szCs w:val="24"/>
        </w:rPr>
        <w:br/>
        <w:t xml:space="preserve">  Frowned o’er the silver sea. </w:t>
      </w:r>
      <w:r>
        <w:rPr>
          <w:color w:val="000000"/>
          <w:sz w:val="24"/>
          <w:szCs w:val="24"/>
        </w:rPr>
        <w:br/>
        <w:t xml:space="preserve">Far, far below the chariot’s stormy path,</w:t>
      </w:r>
      <w:r>
        <w:rPr>
          <w:color w:val="000000"/>
          <w:sz w:val="24"/>
          <w:szCs w:val="24"/>
        </w:rPr>
        <w:br/>
        <w:t xml:space="preserve">  Calm as a slumbering babe,</w:t>
      </w:r>
      <w:r>
        <w:rPr>
          <w:color w:val="000000"/>
          <w:sz w:val="24"/>
          <w:szCs w:val="24"/>
        </w:rPr>
        <w:br/>
        <w:t xml:space="preserve">  Tremendous ocean lay. 135</w:t>
      </w:r>
      <w:r>
        <w:rPr>
          <w:color w:val="000000"/>
          <w:sz w:val="24"/>
          <w:szCs w:val="24"/>
        </w:rPr>
        <w:br/>
        <w:t xml:space="preserve">Its broad and silent mirror gave to view</w:t>
      </w:r>
      <w:r>
        <w:rPr>
          <w:color w:val="000000"/>
          <w:sz w:val="24"/>
          <w:szCs w:val="24"/>
        </w:rPr>
        <w:br/>
        <w:t xml:space="preserve">  The pale and waning stars,</w:t>
      </w:r>
      <w:r>
        <w:rPr>
          <w:color w:val="000000"/>
          <w:sz w:val="24"/>
          <w:szCs w:val="24"/>
        </w:rPr>
        <w:br/>
        <w:t xml:space="preserve">  The chariot’s fiery track,</w:t>
      </w:r>
      <w:r>
        <w:rPr>
          <w:color w:val="000000"/>
          <w:sz w:val="24"/>
          <w:szCs w:val="24"/>
        </w:rPr>
        <w:br/>
        <w:t xml:space="preserve">  And the grey light of morn</w:t>
      </w:r>
      <w:r>
        <w:rPr>
          <w:color w:val="000000"/>
          <w:sz w:val="24"/>
          <w:szCs w:val="24"/>
        </w:rPr>
        <w:br/>
        <w:t xml:space="preserve">  Tingeing those fleecy clouds 140</w:t>
      </w:r>
      <w:r>
        <w:rPr>
          <w:color w:val="000000"/>
          <w:sz w:val="24"/>
          <w:szCs w:val="24"/>
        </w:rPr>
        <w:br/>
        <w:t xml:space="preserve">That cradled in their folds the infant dawn. </w:t>
      </w:r>
      <w:r>
        <w:rPr>
          <w:color w:val="000000"/>
          <w:sz w:val="24"/>
          <w:szCs w:val="24"/>
        </w:rPr>
        <w:br/>
        <w:t xml:space="preserve">  The chariot seemed to fly</w:t>
      </w:r>
      <w:r>
        <w:rPr>
          <w:color w:val="000000"/>
          <w:sz w:val="24"/>
          <w:szCs w:val="24"/>
        </w:rPr>
        <w:br/>
        <w:t xml:space="preserve">Through the abyss of an immense concave,</w:t>
      </w:r>
      <w:r>
        <w:rPr>
          <w:color w:val="000000"/>
          <w:sz w:val="24"/>
          <w:szCs w:val="24"/>
        </w:rPr>
        <w:br/>
        <w:t xml:space="preserve">Radiant with million constellations, tinged</w:t>
      </w:r>
      <w:r>
        <w:rPr>
          <w:color w:val="000000"/>
          <w:sz w:val="24"/>
          <w:szCs w:val="24"/>
        </w:rPr>
        <w:br/>
        <w:t xml:space="preserve">  With shades of infinite colour, 145</w:t>
      </w:r>
      <w:r>
        <w:rPr>
          <w:color w:val="000000"/>
          <w:sz w:val="24"/>
          <w:szCs w:val="24"/>
        </w:rPr>
        <w:br/>
        <w:t xml:space="preserve">  And semicircled with a belt</w:t>
      </w:r>
      <w:r>
        <w:rPr>
          <w:color w:val="000000"/>
          <w:sz w:val="24"/>
          <w:szCs w:val="24"/>
        </w:rPr>
        <w:br/>
        <w:t xml:space="preserve">  Flashing incessant meteors.</w:t>
      </w:r>
    </w:p>
    <w:p>
      <w:pPr>
        <w:widowControl w:val="on"/>
        <w:pBdr/>
        <w:spacing w:before="240" w:after="240" w:line="240" w:lineRule="auto"/>
        <w:ind w:left="0" w:right="0"/>
        <w:jc w:val="left"/>
      </w:pPr>
      <w:r>
        <w:rPr>
          <w:color w:val="000000"/>
          <w:sz w:val="24"/>
          <w:szCs w:val="24"/>
        </w:rPr>
        <w:t xml:space="preserve">  As they approached their goal,</w:t>
      </w:r>
      <w:r>
        <w:rPr>
          <w:color w:val="000000"/>
          <w:sz w:val="24"/>
          <w:szCs w:val="24"/>
        </w:rPr>
        <w:br/>
        <w:t xml:space="preserve">The winged shadows seemed to gather speed. </w:t>
      </w:r>
      <w:r>
        <w:rPr>
          <w:color w:val="000000"/>
          <w:sz w:val="24"/>
          <w:szCs w:val="24"/>
        </w:rPr>
        <w:br/>
        <w:t xml:space="preserve">The sea no longer was distinguished; earth 150</w:t>
      </w:r>
      <w:r>
        <w:rPr>
          <w:color w:val="000000"/>
          <w:sz w:val="24"/>
          <w:szCs w:val="24"/>
        </w:rPr>
        <w:br/>
        <w:t xml:space="preserve">Appeared a vast and shadowy sphere, suspended</w:t>
      </w:r>
      <w:r>
        <w:rPr>
          <w:color w:val="000000"/>
          <w:sz w:val="24"/>
          <w:szCs w:val="24"/>
        </w:rPr>
        <w:br/>
        <w:t xml:space="preserve">  In the black concave of heaven</w:t>
      </w:r>
      <w:r>
        <w:rPr>
          <w:color w:val="000000"/>
          <w:sz w:val="24"/>
          <w:szCs w:val="24"/>
        </w:rPr>
        <w:br/>
        <w:t xml:space="preserve">  With the sun’s cloudless orb,</w:t>
      </w:r>
      <w:r>
        <w:rPr>
          <w:color w:val="000000"/>
          <w:sz w:val="24"/>
          <w:szCs w:val="24"/>
        </w:rPr>
        <w:br/>
        <w:t xml:space="preserve">  Whose rays of rapid light</w:t>
      </w:r>
      <w:r>
        <w:rPr>
          <w:color w:val="000000"/>
          <w:sz w:val="24"/>
          <w:szCs w:val="24"/>
        </w:rPr>
        <w:br/>
        <w:t xml:space="preserve">Parted around the chariot’s swifter course, 155</w:t>
      </w:r>
      <w:r>
        <w:rPr>
          <w:color w:val="000000"/>
          <w:sz w:val="24"/>
          <w:szCs w:val="24"/>
        </w:rPr>
        <w:br/>
        <w:t xml:space="preserve">And fell like ocean’s feathery spray</w:t>
      </w:r>
      <w:r>
        <w:rPr>
          <w:color w:val="000000"/>
          <w:sz w:val="24"/>
          <w:szCs w:val="24"/>
        </w:rPr>
        <w:br/>
        <w:t xml:space="preserve">  Dashed from the boiling surge</w:t>
      </w:r>
      <w:r>
        <w:rPr>
          <w:color w:val="000000"/>
          <w:sz w:val="24"/>
          <w:szCs w:val="24"/>
        </w:rPr>
        <w:br/>
        <w:t xml:space="preserve">  Before a vessel’s prow.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The magic car moved on. </w:t>
      </w:r>
      <w:r>
        <w:rPr>
          <w:color w:val="000000"/>
          <w:sz w:val="24"/>
          <w:szCs w:val="24"/>
        </w:rPr>
        <w:br/>
        <w:t xml:space="preserve">  Earth’s distant orb appeared 160</w:t>
      </w:r>
      <w:r>
        <w:rPr>
          <w:color w:val="000000"/>
          <w:sz w:val="24"/>
          <w:szCs w:val="24"/>
        </w:rPr>
        <w:br/>
        <w:t xml:space="preserve">The smallest light that twinkles in the heavens,</w:t>
      </w:r>
      <w:r>
        <w:rPr>
          <w:color w:val="000000"/>
          <w:sz w:val="24"/>
          <w:szCs w:val="24"/>
        </w:rPr>
        <w:br/>
        <w:t xml:space="preserve">  Whilst round the chariot’s way</w:t>
      </w:r>
      <w:r>
        <w:rPr>
          <w:color w:val="000000"/>
          <w:sz w:val="24"/>
          <w:szCs w:val="24"/>
        </w:rPr>
        <w:br/>
        <w:t xml:space="preserve">Innumerable systems widely rolled,</w:t>
      </w:r>
      <w:r>
        <w:rPr>
          <w:color w:val="000000"/>
          <w:sz w:val="24"/>
          <w:szCs w:val="24"/>
        </w:rPr>
        <w:br/>
        <w:t xml:space="preserve">  And countless spheres diffused</w:t>
      </w:r>
      <w:r>
        <w:rPr>
          <w:color w:val="000000"/>
          <w:sz w:val="24"/>
          <w:szCs w:val="24"/>
        </w:rPr>
        <w:br/>
        <w:t xml:space="preserve">  An ever varying glory. 165</w:t>
      </w:r>
      <w:r>
        <w:rPr>
          <w:color w:val="000000"/>
          <w:sz w:val="24"/>
          <w:szCs w:val="24"/>
        </w:rPr>
        <w:br/>
        <w:t xml:space="preserve">It was a sight of wonder!  Some were horned,</w:t>
      </w:r>
      <w:r>
        <w:rPr>
          <w:color w:val="000000"/>
          <w:sz w:val="24"/>
          <w:szCs w:val="24"/>
        </w:rPr>
        <w:br/>
        <w:t xml:space="preserve">And like the moon’s argentine crescent hung</w:t>
      </w:r>
      <w:r>
        <w:rPr>
          <w:color w:val="000000"/>
          <w:sz w:val="24"/>
          <w:szCs w:val="24"/>
        </w:rPr>
        <w:br/>
        <w:t xml:space="preserve">In the dark dome of heaven; some did shed</w:t>
      </w:r>
      <w:r>
        <w:rPr>
          <w:color w:val="000000"/>
          <w:sz w:val="24"/>
          <w:szCs w:val="24"/>
        </w:rPr>
        <w:br/>
        <w:t xml:space="preserve">A clear mild beam like Hesperus, while the sea</w:t>
      </w:r>
      <w:r>
        <w:rPr>
          <w:color w:val="000000"/>
          <w:sz w:val="24"/>
          <w:szCs w:val="24"/>
        </w:rPr>
        <w:br/>
        <w:t xml:space="preserve">Yet glows with fading sunlight; others dashed 170</w:t>
      </w:r>
      <w:r>
        <w:rPr>
          <w:color w:val="000000"/>
          <w:sz w:val="24"/>
          <w:szCs w:val="24"/>
        </w:rPr>
        <w:br/>
        <w:t xml:space="preserve">Athwart the night with trains of bickering fire,</w:t>
      </w:r>
      <w:r>
        <w:rPr>
          <w:color w:val="000000"/>
          <w:sz w:val="24"/>
          <w:szCs w:val="24"/>
        </w:rPr>
        <w:br/>
        <w:t xml:space="preserve">Like sphered worlds to death and ruin driven;</w:t>
      </w:r>
      <w:r>
        <w:rPr>
          <w:color w:val="000000"/>
          <w:sz w:val="24"/>
          <w:szCs w:val="24"/>
        </w:rPr>
        <w:br/>
        <w:t xml:space="preserve">Some shone like stars, and as the chariot passed</w:t>
      </w:r>
      <w:r>
        <w:rPr>
          <w:color w:val="000000"/>
          <w:sz w:val="24"/>
          <w:szCs w:val="24"/>
        </w:rPr>
        <w:br/>
        <w:t xml:space="preserve">  Bedimmed all other light.</w:t>
      </w:r>
    </w:p>
    <w:p>
      <w:pPr>
        <w:widowControl w:val="on"/>
        <w:pBdr/>
        <w:spacing w:before="240" w:after="240" w:line="240" w:lineRule="auto"/>
        <w:ind w:left="0" w:right="0"/>
        <w:jc w:val="left"/>
      </w:pPr>
      <w:r>
        <w:rPr>
          <w:color w:val="000000"/>
          <w:sz w:val="24"/>
          <w:szCs w:val="24"/>
        </w:rPr>
        <w:t xml:space="preserve">  Spirit of Nature! here 175</w:t>
      </w:r>
      <w:r>
        <w:rPr>
          <w:color w:val="000000"/>
          <w:sz w:val="24"/>
          <w:szCs w:val="24"/>
        </w:rPr>
        <w:br/>
        <w:t xml:space="preserve">In this interminable wilderness</w:t>
      </w:r>
      <w:r>
        <w:rPr>
          <w:color w:val="000000"/>
          <w:sz w:val="24"/>
          <w:szCs w:val="24"/>
        </w:rPr>
        <w:br/>
        <w:t xml:space="preserve">Of worlds, at whose involved immensity</w:t>
      </w:r>
      <w:r>
        <w:rPr>
          <w:color w:val="000000"/>
          <w:sz w:val="24"/>
          <w:szCs w:val="24"/>
        </w:rPr>
        <w:br/>
        <w:t xml:space="preserve">  Even soaring fancy staggers,</w:t>
      </w:r>
      <w:r>
        <w:rPr>
          <w:color w:val="000000"/>
          <w:sz w:val="24"/>
          <w:szCs w:val="24"/>
        </w:rPr>
        <w:br/>
        <w:t xml:space="preserve">  Here is thy fitting temple. </w:t>
      </w:r>
      <w:r>
        <w:rPr>
          <w:color w:val="000000"/>
          <w:sz w:val="24"/>
          <w:szCs w:val="24"/>
        </w:rPr>
        <w:br/>
        <w:t xml:space="preserve">  Yet not the lightest leaf 180</w:t>
      </w:r>
      <w:r>
        <w:rPr>
          <w:color w:val="000000"/>
          <w:sz w:val="24"/>
          <w:szCs w:val="24"/>
        </w:rPr>
        <w:br/>
        <w:t xml:space="preserve">That quivers to the passing breeze</w:t>
      </w:r>
      <w:r>
        <w:rPr>
          <w:color w:val="000000"/>
          <w:sz w:val="24"/>
          <w:szCs w:val="24"/>
        </w:rPr>
        <w:br/>
        <w:t xml:space="preserve">  Is less instinct with thee,-</w:t>
      </w:r>
      <w:r>
        <w:rPr>
          <w:color w:val="000000"/>
          <w:sz w:val="24"/>
          <w:szCs w:val="24"/>
        </w:rPr>
        <w:br/>
        <w:t xml:space="preserve">  Yet not the meanest worm. </w:t>
      </w:r>
      <w:r>
        <w:rPr>
          <w:color w:val="000000"/>
          <w:sz w:val="24"/>
          <w:szCs w:val="24"/>
        </w:rPr>
        <w:br/>
        <w:t xml:space="preserve">That lurks in graves and fattens on the dead,</w:t>
      </w:r>
      <w:r>
        <w:rPr>
          <w:color w:val="000000"/>
          <w:sz w:val="24"/>
          <w:szCs w:val="24"/>
        </w:rPr>
        <w:br/>
        <w:t xml:space="preserve">  Less shares thy eternal breath. 185</w:t>
      </w:r>
      <w:r>
        <w:rPr>
          <w:color w:val="000000"/>
          <w:sz w:val="24"/>
          <w:szCs w:val="24"/>
        </w:rPr>
        <w:br/>
        <w:t xml:space="preserve">  Spirit of Nature! thou</w:t>
      </w:r>
      <w:r>
        <w:rPr>
          <w:color w:val="000000"/>
          <w:sz w:val="24"/>
          <w:szCs w:val="24"/>
        </w:rPr>
        <w:br/>
        <w:t xml:space="preserve">Imperishable as this glorious scene,</w:t>
      </w:r>
      <w:r>
        <w:rPr>
          <w:color w:val="000000"/>
          <w:sz w:val="24"/>
          <w:szCs w:val="24"/>
        </w:rPr>
        <w:br/>
        <w:t xml:space="preserve">  Here is thy fitting temple.</w:t>
      </w:r>
    </w:p>
    <w:p>
      <w:pPr>
        <w:widowControl w:val="on"/>
        <w:pBdr/>
        <w:spacing w:before="240" w:after="240" w:line="240" w:lineRule="auto"/>
        <w:ind w:left="0" w:right="0"/>
        <w:jc w:val="left"/>
      </w:pPr>
      <w:r>
        <w:rPr>
          <w:color w:val="000000"/>
          <w:sz w:val="24"/>
          <w:szCs w:val="24"/>
        </w:rPr>
        <w:t xml:space="preserve">If solitude hath ever led thy steps</w:t>
      </w:r>
      <w:r>
        <w:rPr>
          <w:color w:val="000000"/>
          <w:sz w:val="24"/>
          <w:szCs w:val="24"/>
        </w:rPr>
        <w:br/>
        <w:t xml:space="preserve">To the shore of the immeasurable sea, 190</w:t>
      </w:r>
      <w:r>
        <w:rPr>
          <w:color w:val="000000"/>
          <w:sz w:val="24"/>
          <w:szCs w:val="24"/>
        </w:rPr>
        <w:br/>
        <w:t xml:space="preserve">  And thou hast lingered there</w:t>
      </w:r>
      <w:r>
        <w:rPr>
          <w:color w:val="000000"/>
          <w:sz w:val="24"/>
          <w:szCs w:val="24"/>
        </w:rPr>
        <w:br/>
        <w:t xml:space="preserve">  Until the sun’s broad orb</w:t>
      </w:r>
      <w:r>
        <w:rPr>
          <w:color w:val="000000"/>
          <w:sz w:val="24"/>
          <w:szCs w:val="24"/>
        </w:rPr>
        <w:br/>
        <w:t xml:space="preserve">Seemed resting on the fiery line of ocean,</w:t>
      </w:r>
      <w:r>
        <w:rPr>
          <w:color w:val="000000"/>
          <w:sz w:val="24"/>
          <w:szCs w:val="24"/>
        </w:rPr>
        <w:br/>
        <w:t xml:space="preserve">  Thou must have marked the braided webs of gold</w:t>
      </w:r>
      <w:r>
        <w:rPr>
          <w:color w:val="000000"/>
          <w:sz w:val="24"/>
          <w:szCs w:val="24"/>
        </w:rPr>
        <w:br/>
        <w:t xml:space="preserve">  That without motion hang 195</w:t>
      </w:r>
      <w:r>
        <w:rPr>
          <w:color w:val="000000"/>
          <w:sz w:val="24"/>
          <w:szCs w:val="24"/>
        </w:rPr>
        <w:br/>
        <w:t xml:space="preserve">  Over the sinking sphere: </w:t>
      </w:r>
      <w:r>
        <w:rPr>
          <w:color w:val="000000"/>
          <w:sz w:val="24"/>
          <w:szCs w:val="24"/>
        </w:rPr>
        <w:br/>
        <w:t xml:space="preserve">Thou must have marked the billowy mountain clouds,</w:t>
      </w:r>
      <w:r>
        <w:rPr>
          <w:color w:val="000000"/>
          <w:sz w:val="24"/>
          <w:szCs w:val="24"/>
        </w:rPr>
        <w:br/>
        <w:t xml:space="preserve">Edged with intolerable radiancy,</w:t>
      </w:r>
      <w:r>
        <w:rPr>
          <w:color w:val="000000"/>
          <w:sz w:val="24"/>
          <w:szCs w:val="24"/>
        </w:rPr>
        <w:br/>
        <w:t xml:space="preserve">  Towering like rocks of jet</w:t>
      </w:r>
      <w:r>
        <w:rPr>
          <w:color w:val="000000"/>
          <w:sz w:val="24"/>
          <w:szCs w:val="24"/>
        </w:rPr>
        <w:br/>
        <w:t xml:space="preserve">  Above the burning deep:  200</w:t>
      </w:r>
      <w:r>
        <w:rPr>
          <w:color w:val="000000"/>
          <w:sz w:val="24"/>
          <w:szCs w:val="24"/>
        </w:rPr>
        <w:br/>
        <w:t xml:space="preserve">  And yet there is a moment</w:t>
      </w:r>
      <w:r>
        <w:rPr>
          <w:color w:val="000000"/>
          <w:sz w:val="24"/>
          <w:szCs w:val="24"/>
        </w:rPr>
        <w:br/>
        <w:t xml:space="preserve">  When the sun’s highest point</w:t>
      </w:r>
      <w:r>
        <w:rPr>
          <w:color w:val="000000"/>
          <w:sz w:val="24"/>
          <w:szCs w:val="24"/>
        </w:rPr>
        <w:br/>
        <w:t xml:space="preserve">Peers like a star o’er ocean’s western edge,</w:t>
      </w:r>
      <w:r>
        <w:rPr>
          <w:color w:val="000000"/>
          <w:sz w:val="24"/>
          <w:szCs w:val="24"/>
        </w:rPr>
        <w:br/>
        <w:t xml:space="preserve">When those far clouds of feathery purple gleam</w:t>
      </w:r>
      <w:r>
        <w:rPr>
          <w:color w:val="000000"/>
          <w:sz w:val="24"/>
          <w:szCs w:val="24"/>
        </w:rPr>
        <w:br/>
        <w:t xml:space="preserve">Like fairy lands girt by some heavenly sea:  205</w:t>
      </w:r>
      <w:r>
        <w:rPr>
          <w:color w:val="000000"/>
          <w:sz w:val="24"/>
          <w:szCs w:val="24"/>
        </w:rPr>
        <w:br/>
        <w:t xml:space="preserve">Then has thy rapt imagination soared</w:t>
      </w:r>
      <w:r>
        <w:rPr>
          <w:color w:val="000000"/>
          <w:sz w:val="24"/>
          <w:szCs w:val="24"/>
        </w:rPr>
        <w:br/>
        <w:t xml:space="preserve">Where in the midst of all existing things</w:t>
      </w:r>
      <w:r>
        <w:rPr>
          <w:color w:val="000000"/>
          <w:sz w:val="24"/>
          <w:szCs w:val="24"/>
        </w:rPr>
        <w:br/>
        <w:t xml:space="preserve">The temple of the mightiest Daemon stands.</w:t>
      </w:r>
    </w:p>
    <w:p>
      <w:pPr>
        <w:widowControl w:val="on"/>
        <w:pBdr/>
        <w:spacing w:before="240" w:after="240" w:line="240" w:lineRule="auto"/>
        <w:ind w:left="0" w:right="0"/>
        <w:jc w:val="left"/>
      </w:pPr>
      <w:r>
        <w:rPr>
          <w:color w:val="000000"/>
          <w:sz w:val="24"/>
          <w:szCs w:val="24"/>
        </w:rPr>
        <w:t xml:space="preserve">  Yet not the golden islands</w:t>
      </w:r>
      <w:r>
        <w:rPr>
          <w:color w:val="000000"/>
          <w:sz w:val="24"/>
          <w:szCs w:val="24"/>
        </w:rPr>
        <w:br/>
        <w:t xml:space="preserve">That gleam amid yon flood of purple light, 210</w:t>
      </w:r>
      <w:r>
        <w:rPr>
          <w:color w:val="000000"/>
          <w:sz w:val="24"/>
          <w:szCs w:val="24"/>
        </w:rPr>
        <w:br/>
        <w:t xml:space="preserve">  Nor the feathery curtains</w:t>
      </w:r>
      <w:r>
        <w:rPr>
          <w:color w:val="000000"/>
          <w:sz w:val="24"/>
          <w:szCs w:val="24"/>
        </w:rPr>
        <w:br/>
        <w:t xml:space="preserve">That canopy the sun’s resplendent couch,</w:t>
      </w:r>
      <w:r>
        <w:rPr>
          <w:color w:val="000000"/>
          <w:sz w:val="24"/>
          <w:szCs w:val="24"/>
        </w:rPr>
        <w:br/>
        <w:t xml:space="preserve">  Nor the burnished ocean waves</w:t>
      </w:r>
      <w:r>
        <w:rPr>
          <w:color w:val="000000"/>
          <w:sz w:val="24"/>
          <w:szCs w:val="24"/>
        </w:rPr>
        <w:br/>
        <w:t xml:space="preserve">  Paving that gorgeous dome,</w:t>
      </w:r>
      <w:r>
        <w:rPr>
          <w:color w:val="000000"/>
          <w:sz w:val="24"/>
          <w:szCs w:val="24"/>
        </w:rPr>
        <w:br/>
        <w:t xml:space="preserve">  So fair, so wonderful a sight 215</w:t>
      </w:r>
      <w:r>
        <w:rPr>
          <w:color w:val="000000"/>
          <w:sz w:val="24"/>
          <w:szCs w:val="24"/>
        </w:rPr>
        <w:br/>
        <w:t xml:space="preserve">As the eternal temple could afford. </w:t>
      </w:r>
      <w:r>
        <w:rPr>
          <w:color w:val="000000"/>
          <w:sz w:val="24"/>
          <w:szCs w:val="24"/>
        </w:rPr>
        <w:br/>
        <w:t xml:space="preserve">The elements of all that human thought</w:t>
      </w:r>
      <w:r>
        <w:rPr>
          <w:color w:val="000000"/>
          <w:sz w:val="24"/>
          <w:szCs w:val="24"/>
        </w:rPr>
        <w:br/>
        <w:t xml:space="preserve">Can frame of lovely or sublime, did join</w:t>
      </w:r>
      <w:r>
        <w:rPr>
          <w:color w:val="000000"/>
          <w:sz w:val="24"/>
          <w:szCs w:val="24"/>
        </w:rPr>
        <w:br/>
        <w:t xml:space="preserve">To rear the fabric of the fane, nor aught</w:t>
      </w:r>
      <w:r>
        <w:rPr>
          <w:color w:val="000000"/>
          <w:sz w:val="24"/>
          <w:szCs w:val="24"/>
        </w:rPr>
        <w:br/>
        <w:t xml:space="preserve">Of earth may image forth its majesty. 220</w:t>
      </w:r>
      <w:r>
        <w:rPr>
          <w:color w:val="000000"/>
          <w:sz w:val="24"/>
          <w:szCs w:val="24"/>
        </w:rPr>
        <w:br/>
        <w:t xml:space="preserve">Yet likest evening’s vault that faery hall,</w:t>
      </w:r>
      <w:r>
        <w:rPr>
          <w:color w:val="000000"/>
          <w:sz w:val="24"/>
          <w:szCs w:val="24"/>
        </w:rPr>
        <w:br/>
        <w:t xml:space="preserve">As heaven low resting on the wave it spread</w:t>
      </w:r>
      <w:r>
        <w:rPr>
          <w:color w:val="000000"/>
          <w:sz w:val="24"/>
          <w:szCs w:val="24"/>
        </w:rPr>
        <w:br/>
        <w:t xml:space="preserve">  Its floors of flashing light,</w:t>
      </w:r>
      <w:r>
        <w:rPr>
          <w:color w:val="000000"/>
          <w:sz w:val="24"/>
          <w:szCs w:val="24"/>
        </w:rPr>
        <w:br/>
        <w:t xml:space="preserve">  Its vast and azure dome;</w:t>
      </w:r>
      <w:r>
        <w:rPr>
          <w:color w:val="000000"/>
          <w:sz w:val="24"/>
          <w:szCs w:val="24"/>
        </w:rPr>
        <w:br/>
        <w:t xml:space="preserve">And on the verge of that obscure abyss 225</w:t>
      </w:r>
      <w:r>
        <w:rPr>
          <w:color w:val="000000"/>
          <w:sz w:val="24"/>
          <w:szCs w:val="24"/>
        </w:rPr>
        <w:br/>
        <w:t xml:space="preserve">Where crystal battlements o’erhang the gulf</w:t>
      </w:r>
      <w:r>
        <w:rPr>
          <w:color w:val="000000"/>
          <w:sz w:val="24"/>
          <w:szCs w:val="24"/>
        </w:rPr>
        <w:br/>
        <w:t xml:space="preserve">Of the dark world, ten thousand spheres diffuse</w:t>
      </w:r>
      <w:r>
        <w:rPr>
          <w:color w:val="000000"/>
          <w:sz w:val="24"/>
          <w:szCs w:val="24"/>
        </w:rPr>
        <w:br/>
        <w:t xml:space="preserve">Their lustre through its adamantine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The magic car no longer moved;</w:t>
      </w:r>
      <w:r>
        <w:rPr>
          <w:color w:val="000000"/>
          <w:sz w:val="24"/>
          <w:szCs w:val="24"/>
        </w:rPr>
        <w:br/>
        <w:t xml:space="preserve">  The Daemon and the Spirit 230</w:t>
      </w:r>
      <w:r>
        <w:rPr>
          <w:color w:val="000000"/>
          <w:sz w:val="24"/>
          <w:szCs w:val="24"/>
        </w:rPr>
        <w:br/>
        <w:t xml:space="preserve">  Entered the eternal gates. </w:t>
      </w:r>
      <w:r>
        <w:rPr>
          <w:color w:val="000000"/>
          <w:sz w:val="24"/>
          <w:szCs w:val="24"/>
        </w:rPr>
        <w:br/>
        <w:t xml:space="preserve">  Those clouds of aery gold</w:t>
      </w:r>
      <w:r>
        <w:rPr>
          <w:color w:val="000000"/>
          <w:sz w:val="24"/>
          <w:szCs w:val="24"/>
        </w:rPr>
        <w:br/>
        <w:t xml:space="preserve">  That slept in glittering billows</w:t>
      </w:r>
      <w:r>
        <w:rPr>
          <w:color w:val="000000"/>
          <w:sz w:val="24"/>
          <w:szCs w:val="24"/>
        </w:rPr>
        <w:br/>
        <w:t xml:space="preserve">  Beneath the azure canopy,</w:t>
      </w:r>
      <w:r>
        <w:rPr>
          <w:color w:val="000000"/>
          <w:sz w:val="24"/>
          <w:szCs w:val="24"/>
        </w:rPr>
        <w:br/>
        <w:t xml:space="preserve">With the ethereal footsteps trembled not; 235</w:t>
      </w:r>
      <w:r>
        <w:rPr>
          <w:color w:val="000000"/>
          <w:sz w:val="24"/>
          <w:szCs w:val="24"/>
        </w:rPr>
        <w:br/>
        <w:t xml:space="preserve">  While slight and odorous mists</w:t>
      </w:r>
      <w:r>
        <w:rPr>
          <w:color w:val="000000"/>
          <w:sz w:val="24"/>
          <w:szCs w:val="24"/>
        </w:rPr>
        <w:br/>
        <w:t xml:space="preserve">Floated to strains of thrilling melody</w:t>
      </w:r>
      <w:r>
        <w:rPr>
          <w:color w:val="000000"/>
          <w:sz w:val="24"/>
          <w:szCs w:val="24"/>
        </w:rPr>
        <w:br/>
        <w:t xml:space="preserve">Through the vast columns and the pearly shrines.</w:t>
      </w:r>
    </w:p>
    <w:p>
      <w:pPr>
        <w:widowControl w:val="on"/>
        <w:pBdr/>
        <w:spacing w:before="240" w:after="240" w:line="240" w:lineRule="auto"/>
        <w:ind w:left="0" w:right="0"/>
        <w:jc w:val="left"/>
      </w:pPr>
      <w:r>
        <w:rPr>
          <w:color w:val="000000"/>
          <w:sz w:val="24"/>
          <w:szCs w:val="24"/>
        </w:rPr>
        <w:t xml:space="preserve">  The Daemon and the Spirit</w:t>
      </w:r>
      <w:r>
        <w:rPr>
          <w:color w:val="000000"/>
          <w:sz w:val="24"/>
          <w:szCs w:val="24"/>
        </w:rPr>
        <w:br/>
        <w:t xml:space="preserve">Approached the overhanging battlement, 240</w:t>
      </w:r>
      <w:r>
        <w:rPr>
          <w:color w:val="000000"/>
          <w:sz w:val="24"/>
          <w:szCs w:val="24"/>
        </w:rPr>
        <w:br/>
        <w:t xml:space="preserve">Below lay stretched the boundless universe! </w:t>
      </w:r>
      <w:r>
        <w:rPr>
          <w:color w:val="000000"/>
          <w:sz w:val="24"/>
          <w:szCs w:val="24"/>
        </w:rPr>
        <w:br/>
        <w:t xml:space="preserve">  There, far as the remotest line</w:t>
      </w:r>
      <w:r>
        <w:rPr>
          <w:color w:val="000000"/>
          <w:sz w:val="24"/>
          <w:szCs w:val="24"/>
        </w:rPr>
        <w:br/>
        <w:t xml:space="preserve">That limits swift imagination’s flight. </w:t>
      </w:r>
      <w:r>
        <w:rPr>
          <w:color w:val="000000"/>
          <w:sz w:val="24"/>
          <w:szCs w:val="24"/>
        </w:rPr>
        <w:br/>
        <w:t xml:space="preserve">Unending orbs mingled in mazy motion,</w:t>
      </w:r>
      <w:r>
        <w:rPr>
          <w:color w:val="000000"/>
          <w:sz w:val="24"/>
          <w:szCs w:val="24"/>
        </w:rPr>
        <w:br/>
        <w:t xml:space="preserve">  Immutably fulfilling 245</w:t>
      </w:r>
      <w:r>
        <w:rPr>
          <w:color w:val="000000"/>
          <w:sz w:val="24"/>
          <w:szCs w:val="24"/>
        </w:rPr>
        <w:br/>
        <w:t xml:space="preserve">  Eternal Nature’s law. </w:t>
      </w:r>
      <w:r>
        <w:rPr>
          <w:color w:val="000000"/>
          <w:sz w:val="24"/>
          <w:szCs w:val="24"/>
        </w:rPr>
        <w:br/>
        <w:t xml:space="preserve">  Above, below, around,</w:t>
      </w:r>
      <w:r>
        <w:rPr>
          <w:color w:val="000000"/>
          <w:sz w:val="24"/>
          <w:szCs w:val="24"/>
        </w:rPr>
        <w:br/>
        <w:t xml:space="preserve">  The circling systems formed</w:t>
      </w:r>
      <w:r>
        <w:rPr>
          <w:color w:val="000000"/>
          <w:sz w:val="24"/>
          <w:szCs w:val="24"/>
        </w:rPr>
        <w:br/>
        <w:t xml:space="preserve">  A wilderness of harmony. </w:t>
      </w:r>
      <w:r>
        <w:rPr>
          <w:color w:val="000000"/>
          <w:sz w:val="24"/>
          <w:szCs w:val="24"/>
        </w:rPr>
        <w:br/>
        <w:t xml:space="preserve">  Each with undeviating aim 250</w:t>
      </w:r>
      <w:r>
        <w:rPr>
          <w:color w:val="000000"/>
          <w:sz w:val="24"/>
          <w:szCs w:val="24"/>
        </w:rPr>
        <w:br/>
        <w:t xml:space="preserve">In eloquent silence through the depths of space</w:t>
      </w:r>
      <w:r>
        <w:rPr>
          <w:color w:val="000000"/>
          <w:sz w:val="24"/>
          <w:szCs w:val="24"/>
        </w:rPr>
        <w:br/>
        <w:t xml:space="preserve">  Pursued its wondrous way.—­</w:t>
      </w:r>
    </w:p>
    <w:p>
      <w:pPr>
        <w:widowControl w:val="on"/>
        <w:pBdr/>
        <w:spacing w:before="240" w:after="240" w:line="240" w:lineRule="auto"/>
        <w:ind w:left="0" w:right="0"/>
        <w:jc w:val="left"/>
      </w:pPr>
      <w:r>
        <w:rPr>
          <w:color w:val="000000"/>
          <w:sz w:val="24"/>
          <w:szCs w:val="24"/>
        </w:rPr>
        <w:t xml:space="preserve">Awhile the Spirit paused in ecstasy. </w:t>
      </w:r>
      <w:r>
        <w:rPr>
          <w:color w:val="000000"/>
          <w:sz w:val="24"/>
          <w:szCs w:val="24"/>
        </w:rPr>
        <w:br/>
        <w:t xml:space="preserve">Yet soon she saw, as the vast spheres swept by,</w:t>
      </w:r>
      <w:r>
        <w:rPr>
          <w:color w:val="000000"/>
          <w:sz w:val="24"/>
          <w:szCs w:val="24"/>
        </w:rPr>
        <w:br/>
        <w:t xml:space="preserve">Strange things within their belted orbs appear. 255</w:t>
      </w:r>
      <w:r>
        <w:rPr>
          <w:color w:val="000000"/>
          <w:sz w:val="24"/>
          <w:szCs w:val="24"/>
        </w:rPr>
        <w:br/>
        <w:t xml:space="preserve">Like animated frenzies, dimly moved</w:t>
      </w:r>
      <w:r>
        <w:rPr>
          <w:color w:val="000000"/>
          <w:sz w:val="24"/>
          <w:szCs w:val="24"/>
        </w:rPr>
        <w:br/>
        <w:t xml:space="preserve">Shadows, and skeletons, and fiendly shapes,</w:t>
      </w:r>
      <w:r>
        <w:rPr>
          <w:color w:val="000000"/>
          <w:sz w:val="24"/>
          <w:szCs w:val="24"/>
        </w:rPr>
        <w:br/>
        <w:t xml:space="preserve">Thronging round human graves, and o’er the dead</w:t>
      </w:r>
      <w:r>
        <w:rPr>
          <w:color w:val="000000"/>
          <w:sz w:val="24"/>
          <w:szCs w:val="24"/>
        </w:rPr>
        <w:br/>
        <w:t xml:space="preserve">Sculpturing records for each memory</w:t>
      </w:r>
      <w:r>
        <w:rPr>
          <w:color w:val="000000"/>
          <w:sz w:val="24"/>
          <w:szCs w:val="24"/>
        </w:rPr>
        <w:br/>
        <w:t xml:space="preserve">In verse, such as malignant gods pronounce, 260</w:t>
      </w:r>
      <w:r>
        <w:rPr>
          <w:color w:val="000000"/>
          <w:sz w:val="24"/>
          <w:szCs w:val="24"/>
        </w:rPr>
        <w:br/>
        <w:t xml:space="preserve">Blasting the hopes of men, when heaven and hell</w:t>
      </w:r>
      <w:r>
        <w:rPr>
          <w:color w:val="000000"/>
          <w:sz w:val="24"/>
          <w:szCs w:val="24"/>
        </w:rPr>
        <w:br/>
        <w:t xml:space="preserve">Confounded burst in ruin o’er the world: </w:t>
      </w:r>
      <w:r>
        <w:rPr>
          <w:color w:val="000000"/>
          <w:sz w:val="24"/>
          <w:szCs w:val="24"/>
        </w:rPr>
        <w:br/>
        <w:t xml:space="preserve">And they did build vast trophies, instruments</w:t>
      </w:r>
      <w:r>
        <w:rPr>
          <w:color w:val="000000"/>
          <w:sz w:val="24"/>
          <w:szCs w:val="24"/>
        </w:rPr>
        <w:br/>
        <w:t xml:space="preserve">Of murder, human bones, barbaric gold,</w:t>
      </w:r>
      <w:r>
        <w:rPr>
          <w:color w:val="000000"/>
          <w:sz w:val="24"/>
          <w:szCs w:val="24"/>
        </w:rPr>
        <w:br/>
        <w:t xml:space="preserve">Skins torn from living men, and towers of skulls 265</w:t>
      </w:r>
      <w:r>
        <w:rPr>
          <w:color w:val="000000"/>
          <w:sz w:val="24"/>
          <w:szCs w:val="24"/>
        </w:rPr>
        <w:br/>
        <w:t xml:space="preserve">With sightless holes gazing on blinder heaven,</w:t>
      </w:r>
      <w:r>
        <w:rPr>
          <w:color w:val="000000"/>
          <w:sz w:val="24"/>
          <w:szCs w:val="24"/>
        </w:rPr>
        <w:br/>
        <w:t xml:space="preserve">Mitres, and crowns, and brazen chariots stained</w:t>
      </w:r>
      <w:r>
        <w:rPr>
          <w:color w:val="000000"/>
          <w:sz w:val="24"/>
          <w:szCs w:val="24"/>
        </w:rPr>
        <w:br/>
        <w:t xml:space="preserve">With blood, and scrolls of mystic wickedness,</w:t>
      </w:r>
      <w:r>
        <w:rPr>
          <w:color w:val="000000"/>
          <w:sz w:val="24"/>
          <w:szCs w:val="24"/>
        </w:rPr>
        <w:br/>
        <w:t xml:space="preserve">The sanguine codes of venerable crime. </w:t>
      </w:r>
      <w:r>
        <w:rPr>
          <w:color w:val="000000"/>
          <w:sz w:val="24"/>
          <w:szCs w:val="24"/>
        </w:rPr>
        <w:br/>
        <w:t xml:space="preserve">The likeness of a throned king came by. 270</w:t>
      </w:r>
      <w:r>
        <w:rPr>
          <w:color w:val="000000"/>
          <w:sz w:val="24"/>
          <w:szCs w:val="24"/>
        </w:rPr>
        <w:br/>
        <w:t xml:space="preserve">When these had passed, bearing upon his brow</w:t>
      </w:r>
      <w:r>
        <w:rPr>
          <w:color w:val="000000"/>
          <w:sz w:val="24"/>
          <w:szCs w:val="24"/>
        </w:rPr>
        <w:br/>
        <w:t xml:space="preserve">A threefold crown; his countenance was calm. </w:t>
      </w:r>
      <w:r>
        <w:rPr>
          <w:color w:val="000000"/>
          <w:sz w:val="24"/>
          <w:szCs w:val="24"/>
        </w:rPr>
        <w:br/>
        <w:t xml:space="preserve">His eye severe and cold; but his right hand</w:t>
      </w:r>
      <w:r>
        <w:rPr>
          <w:color w:val="000000"/>
          <w:sz w:val="24"/>
          <w:szCs w:val="24"/>
        </w:rPr>
        <w:br/>
        <w:t xml:space="preserve">Was charged with bloody coin, and he did gnaw</w:t>
      </w:r>
      <w:r>
        <w:rPr>
          <w:color w:val="000000"/>
          <w:sz w:val="24"/>
          <w:szCs w:val="24"/>
        </w:rPr>
        <w:br/>
        <w:t xml:space="preserve">By fits, with secret smiles, a human heart 275</w:t>
      </w:r>
      <w:r>
        <w:rPr>
          <w:color w:val="000000"/>
          <w:sz w:val="24"/>
          <w:szCs w:val="24"/>
        </w:rPr>
        <w:br/>
        <w:t xml:space="preserve">Concealed beneath his robe; and motley shapes,</w:t>
      </w:r>
      <w:r>
        <w:rPr>
          <w:color w:val="000000"/>
          <w:sz w:val="24"/>
          <w:szCs w:val="24"/>
        </w:rPr>
        <w:br/>
        <w:t xml:space="preserve">A multitudinous throng, around him knelt. </w:t>
      </w:r>
      <w:r>
        <w:rPr>
          <w:color w:val="000000"/>
          <w:sz w:val="24"/>
          <w:szCs w:val="24"/>
        </w:rPr>
        <w:br/>
        <w:t xml:space="preserve">With bosoms bare, and bowed heads, and false looks</w:t>
      </w:r>
      <w:r>
        <w:rPr>
          <w:color w:val="000000"/>
          <w:sz w:val="24"/>
          <w:szCs w:val="24"/>
        </w:rPr>
        <w:br/>
        <w:t xml:space="preserve">Of true submission, as the sphere rolled by. </w:t>
      </w:r>
      <w:r>
        <w:rPr>
          <w:color w:val="000000"/>
          <w:sz w:val="24"/>
          <w:szCs w:val="24"/>
        </w:rPr>
        <w:br/>
        <w:t xml:space="preserve">Brooking no eye to witness their foul shame, 280</w:t>
      </w:r>
      <w:r>
        <w:rPr>
          <w:color w:val="000000"/>
          <w:sz w:val="24"/>
          <w:szCs w:val="24"/>
        </w:rPr>
        <w:br/>
        <w:t xml:space="preserve">Which human hearts must feel, while human tongues</w:t>
      </w:r>
      <w:r>
        <w:rPr>
          <w:color w:val="000000"/>
          <w:sz w:val="24"/>
          <w:szCs w:val="24"/>
        </w:rPr>
        <w:br/>
        <w:t xml:space="preserve">Tremble to speak, they did rage horribly,</w:t>
      </w:r>
      <w:r>
        <w:rPr>
          <w:color w:val="000000"/>
          <w:sz w:val="24"/>
          <w:szCs w:val="24"/>
        </w:rPr>
        <w:br/>
        <w:t xml:space="preserve">Breathing in self-contempt fierce blasphemies</w:t>
      </w:r>
      <w:r>
        <w:rPr>
          <w:color w:val="000000"/>
          <w:sz w:val="24"/>
          <w:szCs w:val="24"/>
        </w:rPr>
        <w:br/>
        <w:t xml:space="preserve">Against the Daemon of the World, and high</w:t>
      </w:r>
      <w:r>
        <w:rPr>
          <w:color w:val="000000"/>
          <w:sz w:val="24"/>
          <w:szCs w:val="24"/>
        </w:rPr>
        <w:br/>
        <w:t xml:space="preserve">Hurling their armed hands where the pure Spirit, 285</w:t>
      </w:r>
      <w:r>
        <w:rPr>
          <w:color w:val="000000"/>
          <w:sz w:val="24"/>
          <w:szCs w:val="24"/>
        </w:rPr>
        <w:br/>
        <w:t xml:space="preserve">Serene and inaccessibly secure,</w:t>
      </w:r>
      <w:r>
        <w:rPr>
          <w:color w:val="000000"/>
          <w:sz w:val="24"/>
          <w:szCs w:val="24"/>
        </w:rPr>
        <w:br/>
        <w:t xml:space="preserve">Stood on an isolated pinnacle. </w:t>
      </w:r>
      <w:r>
        <w:rPr>
          <w:color w:val="000000"/>
          <w:sz w:val="24"/>
          <w:szCs w:val="24"/>
        </w:rPr>
        <w:br/>
        <w:t xml:space="preserve">The flood of ages combating below,</w:t>
      </w:r>
      <w:r>
        <w:rPr>
          <w:color w:val="000000"/>
          <w:sz w:val="24"/>
          <w:szCs w:val="24"/>
        </w:rPr>
        <w:br/>
        <w:t xml:space="preserve">The depth of the unbounded universe</w:t>
      </w:r>
      <w:r>
        <w:rPr>
          <w:color w:val="000000"/>
          <w:sz w:val="24"/>
          <w:szCs w:val="24"/>
        </w:rPr>
        <w:br/>
        <w:t xml:space="preserve">  Above, and all around 290</w:t>
      </w:r>
      <w:r>
        <w:rPr>
          <w:color w:val="000000"/>
          <w:sz w:val="24"/>
          <w:szCs w:val="24"/>
        </w:rPr>
        <w:br/>
        <w:t xml:space="preserve">Necessity’s unchanging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color w:val="000000"/>
          <w:sz w:val="24"/>
          <w:szCs w:val="24"/>
        </w:rPr>
        <w:t xml:space="preserve">O happy Earth! reality of Heaven! </w:t>
      </w:r>
      <w:r>
        <w:rPr>
          <w:color w:val="000000"/>
          <w:sz w:val="24"/>
          <w:szCs w:val="24"/>
        </w:rPr>
        <w:br/>
        <w:t xml:space="preserve">To which those restless powers that ceaselessly</w:t>
      </w:r>
      <w:r>
        <w:rPr>
          <w:color w:val="000000"/>
          <w:sz w:val="24"/>
          <w:szCs w:val="24"/>
        </w:rPr>
        <w:br/>
        <w:t xml:space="preserve">Throng through the human universe aspire;</w:t>
      </w:r>
      <w:r>
        <w:rPr>
          <w:color w:val="000000"/>
          <w:sz w:val="24"/>
          <w:szCs w:val="24"/>
        </w:rPr>
        <w:br/>
        <w:t xml:space="preserve">Thou consummation of all mortal hope! 295</w:t>
      </w:r>
      <w:r>
        <w:rPr>
          <w:color w:val="000000"/>
          <w:sz w:val="24"/>
          <w:szCs w:val="24"/>
        </w:rPr>
        <w:br/>
        <w:t xml:space="preserve">Thou glorious prize of blindly-working will! </w:t>
      </w:r>
      <w:r>
        <w:rPr>
          <w:color w:val="000000"/>
          <w:sz w:val="24"/>
          <w:szCs w:val="24"/>
        </w:rPr>
        <w:br/>
        <w:t xml:space="preserve">Whose rays, diffused throughout all space and time,</w:t>
      </w:r>
      <w:r>
        <w:rPr>
          <w:color w:val="000000"/>
          <w:sz w:val="24"/>
          <w:szCs w:val="24"/>
        </w:rPr>
        <w:br/>
        <w:t xml:space="preserve">Verge to one point and blend for ever there: </w:t>
      </w:r>
      <w:r>
        <w:rPr>
          <w:color w:val="000000"/>
          <w:sz w:val="24"/>
          <w:szCs w:val="24"/>
        </w:rPr>
        <w:br/>
        <w:t xml:space="preserve">Of purest spirits thou pure dwelling-place! </w:t>
      </w:r>
      <w:r>
        <w:rPr>
          <w:color w:val="000000"/>
          <w:sz w:val="24"/>
          <w:szCs w:val="24"/>
        </w:rPr>
        <w:br/>
        <w:t xml:space="preserve">Where care and sorrow, impotence and crime, 300</w:t>
      </w:r>
      <w:r>
        <w:rPr>
          <w:color w:val="000000"/>
          <w:sz w:val="24"/>
          <w:szCs w:val="24"/>
        </w:rPr>
        <w:br/>
        <w:t xml:space="preserve">Languor, disease, and ignorance dare not come: </w:t>
      </w:r>
      <w:r>
        <w:rPr>
          <w:color w:val="000000"/>
          <w:sz w:val="24"/>
          <w:szCs w:val="24"/>
        </w:rPr>
        <w:br/>
        <w:t xml:space="preserve">O happy Earth, reality of Heaven!</w:t>
      </w:r>
    </w:p>
    <w:p>
      <w:pPr>
        <w:widowControl w:val="on"/>
        <w:pBdr/>
        <w:spacing w:before="240" w:after="240" w:line="240" w:lineRule="auto"/>
        <w:ind w:left="0" w:right="0"/>
        <w:jc w:val="left"/>
      </w:pPr>
      <w:r>
        <w:rPr>
          <w:color w:val="000000"/>
          <w:sz w:val="24"/>
          <w:szCs w:val="24"/>
        </w:rPr>
        <w:t xml:space="preserve">Genius has seen thee in her passionate dreams,</w:t>
      </w:r>
      <w:r>
        <w:rPr>
          <w:color w:val="000000"/>
          <w:sz w:val="24"/>
          <w:szCs w:val="24"/>
        </w:rPr>
        <w:br/>
        <w:t xml:space="preserve">And dim forebodings of thy loveliness,</w:t>
      </w:r>
      <w:r>
        <w:rPr>
          <w:color w:val="000000"/>
          <w:sz w:val="24"/>
          <w:szCs w:val="24"/>
        </w:rPr>
        <w:br/>
        <w:t xml:space="preserve">Haunting the human heart, have there entwined 305</w:t>
      </w:r>
      <w:r>
        <w:rPr>
          <w:color w:val="000000"/>
          <w:sz w:val="24"/>
          <w:szCs w:val="24"/>
        </w:rPr>
        <w:br/>
        <w:t xml:space="preserve">Those rooted hopes, that the proud Power of Evil</w:t>
      </w:r>
      <w:r>
        <w:rPr>
          <w:color w:val="000000"/>
          <w:sz w:val="24"/>
          <w:szCs w:val="24"/>
        </w:rPr>
        <w:br/>
        <w:t xml:space="preserve">Shall not for ever on this fairest world</w:t>
      </w:r>
      <w:r>
        <w:rPr>
          <w:color w:val="000000"/>
          <w:sz w:val="24"/>
          <w:szCs w:val="24"/>
        </w:rPr>
        <w:br/>
        <w:t xml:space="preserve">Shake pestilence and war, or that his slaves</w:t>
      </w:r>
      <w:r>
        <w:rPr>
          <w:color w:val="000000"/>
          <w:sz w:val="24"/>
          <w:szCs w:val="24"/>
        </w:rPr>
        <w:br/>
        <w:t xml:space="preserve">With blasphemy for prayer, and human blood</w:t>
      </w:r>
      <w:r>
        <w:rPr>
          <w:color w:val="000000"/>
          <w:sz w:val="24"/>
          <w:szCs w:val="24"/>
        </w:rPr>
        <w:br/>
        <w:t xml:space="preserve">For sacrifice, before his shrine for ever 310</w:t>
      </w:r>
      <w:r>
        <w:rPr>
          <w:color w:val="000000"/>
          <w:sz w:val="24"/>
          <w:szCs w:val="24"/>
        </w:rPr>
        <w:br/>
        <w:t xml:space="preserve">In adoration bend, or Erebus</w:t>
      </w:r>
      <w:r>
        <w:rPr>
          <w:color w:val="000000"/>
          <w:sz w:val="24"/>
          <w:szCs w:val="24"/>
        </w:rPr>
        <w:br/>
        <w:t xml:space="preserve">With all its banded fiends shall not uprise</w:t>
      </w:r>
      <w:r>
        <w:rPr>
          <w:color w:val="000000"/>
          <w:sz w:val="24"/>
          <w:szCs w:val="24"/>
        </w:rPr>
        <w:br/>
        <w:t xml:space="preserve">To overwhelm in envy and revenge</w:t>
      </w:r>
      <w:r>
        <w:rPr>
          <w:color w:val="000000"/>
          <w:sz w:val="24"/>
          <w:szCs w:val="24"/>
        </w:rPr>
        <w:br/>
        <w:t xml:space="preserve">The dauntless and the good, who dare to hurl</w:t>
      </w:r>
      <w:r>
        <w:rPr>
          <w:color w:val="000000"/>
          <w:sz w:val="24"/>
          <w:szCs w:val="24"/>
        </w:rPr>
        <w:br/>
        <w:t xml:space="preserve">Defiance at his throne, girt tho’ it be 315</w:t>
      </w:r>
      <w:r>
        <w:rPr>
          <w:color w:val="000000"/>
          <w:sz w:val="24"/>
          <w:szCs w:val="24"/>
        </w:rPr>
        <w:br/>
        <w:t xml:space="preserve">With Death’s omnipotence.  Thou hast beheld</w:t>
      </w:r>
      <w:r>
        <w:rPr>
          <w:color w:val="000000"/>
          <w:sz w:val="24"/>
          <w:szCs w:val="24"/>
        </w:rPr>
        <w:br/>
        <w:t xml:space="preserve">His empire, o’er the present and the past;</w:t>
      </w:r>
      <w:r>
        <w:rPr>
          <w:color w:val="000000"/>
          <w:sz w:val="24"/>
          <w:szCs w:val="24"/>
        </w:rPr>
        <w:br/>
        <w:t xml:space="preserve">It was a desolate sight—­now gaze on mine,</w:t>
      </w:r>
      <w:r>
        <w:rPr>
          <w:color w:val="000000"/>
          <w:sz w:val="24"/>
          <w:szCs w:val="24"/>
        </w:rPr>
        <w:br/>
        <w:t xml:space="preserve">Futurity.  Thou hoary giant Time,</w:t>
      </w:r>
      <w:r>
        <w:rPr>
          <w:color w:val="000000"/>
          <w:sz w:val="24"/>
          <w:szCs w:val="24"/>
        </w:rPr>
        <w:br/>
        <w:t xml:space="preserve">Render thou up thy half-devoured babes,—­ 320</w:t>
      </w:r>
      <w:r>
        <w:rPr>
          <w:color w:val="000000"/>
          <w:sz w:val="24"/>
          <w:szCs w:val="24"/>
        </w:rPr>
        <w:br/>
        <w:t xml:space="preserve">And from the cradles of eternity,</w:t>
      </w:r>
      <w:r>
        <w:rPr>
          <w:color w:val="000000"/>
          <w:sz w:val="24"/>
          <w:szCs w:val="24"/>
        </w:rPr>
        <w:br/>
        <w:t xml:space="preserve">Where millions lie lulled to their portioned sleep</w:t>
      </w:r>
      <w:r>
        <w:rPr>
          <w:color w:val="000000"/>
          <w:sz w:val="24"/>
          <w:szCs w:val="24"/>
        </w:rPr>
        <w:br/>
        <w:t xml:space="preserve">By the deep murmuring stream of passing things,</w:t>
      </w:r>
      <w:r>
        <w:rPr>
          <w:color w:val="000000"/>
          <w:sz w:val="24"/>
          <w:szCs w:val="24"/>
        </w:rPr>
        <w:br/>
        <w:t xml:space="preserve">Tear thou that gloomy shroud.—­Spirit, behold</w:t>
      </w:r>
      <w:r>
        <w:rPr>
          <w:color w:val="000000"/>
          <w:sz w:val="24"/>
          <w:szCs w:val="24"/>
        </w:rPr>
        <w:br/>
        <w:t xml:space="preserve">Thy glorious destiny! </w:t>
      </w:r>
      <w:r>
        <w:rPr>
          <w:color w:val="000000"/>
          <w:sz w:val="24"/>
          <w:szCs w:val="24"/>
        </w:rPr>
        <w:br/>
        <w:t xml:space="preserve">  The Spirit saw 325</w:t>
      </w:r>
      <w:r>
        <w:rPr>
          <w:color w:val="000000"/>
          <w:sz w:val="24"/>
          <w:szCs w:val="24"/>
        </w:rPr>
        <w:br/>
        <w:t xml:space="preserve">The vast frame of the renovated world</w:t>
      </w:r>
      <w:r>
        <w:rPr>
          <w:color w:val="000000"/>
          <w:sz w:val="24"/>
          <w:szCs w:val="24"/>
        </w:rPr>
        <w:br/>
        <w:t xml:space="preserve">Smile in the lap of Chaos, and the sense</w:t>
      </w:r>
      <w:r>
        <w:rPr>
          <w:color w:val="000000"/>
          <w:sz w:val="24"/>
          <w:szCs w:val="24"/>
        </w:rPr>
        <w:br/>
        <w:t xml:space="preserve">Of hope thro’ her fine texture did suffuse</w:t>
      </w:r>
      <w:r>
        <w:rPr>
          <w:color w:val="000000"/>
          <w:sz w:val="24"/>
          <w:szCs w:val="24"/>
        </w:rPr>
        <w:br/>
        <w:t xml:space="preserve">Such varying glow, as summer evening casts</w:t>
      </w:r>
      <w:r>
        <w:rPr>
          <w:color w:val="000000"/>
          <w:sz w:val="24"/>
          <w:szCs w:val="24"/>
        </w:rPr>
        <w:br/>
        <w:t xml:space="preserve">On undulating clouds and deepening lakes. 330</w:t>
      </w:r>
      <w:r>
        <w:rPr>
          <w:color w:val="000000"/>
          <w:sz w:val="24"/>
          <w:szCs w:val="24"/>
        </w:rPr>
        <w:br/>
        <w:t xml:space="preserve">Like the vague sighings of a wind at even,</w:t>
      </w:r>
      <w:r>
        <w:rPr>
          <w:color w:val="000000"/>
          <w:sz w:val="24"/>
          <w:szCs w:val="24"/>
        </w:rPr>
        <w:br/>
        <w:t xml:space="preserve">That wakes the wavelets of the slumbering sea</w:t>
      </w:r>
      <w:r>
        <w:rPr>
          <w:color w:val="000000"/>
          <w:sz w:val="24"/>
          <w:szCs w:val="24"/>
        </w:rPr>
        <w:br/>
        <w:t xml:space="preserve">And dies on the creation of its breath,</w:t>
      </w:r>
      <w:r>
        <w:rPr>
          <w:color w:val="000000"/>
          <w:sz w:val="24"/>
          <w:szCs w:val="24"/>
        </w:rPr>
        <w:br/>
        <w:t xml:space="preserve">And sinks and rises, fails and swells by fits,</w:t>
      </w:r>
      <w:r>
        <w:rPr>
          <w:color w:val="000000"/>
          <w:sz w:val="24"/>
          <w:szCs w:val="24"/>
        </w:rPr>
        <w:br/>
        <w:t xml:space="preserve">Was the sweet stream of thought that with wild motion 335</w:t>
      </w:r>
      <w:r>
        <w:rPr>
          <w:color w:val="000000"/>
          <w:sz w:val="24"/>
          <w:szCs w:val="24"/>
        </w:rPr>
        <w:br/>
        <w:t xml:space="preserve">Flowed o’er the Spirit’s human sympathies. </w:t>
      </w:r>
      <w:r>
        <w:rPr>
          <w:color w:val="000000"/>
          <w:sz w:val="24"/>
          <w:szCs w:val="24"/>
        </w:rPr>
        <w:br/>
        <w:t xml:space="preserve">The mighty tide of thought had paused awhile,</w:t>
      </w:r>
      <w:r>
        <w:rPr>
          <w:color w:val="000000"/>
          <w:sz w:val="24"/>
          <w:szCs w:val="24"/>
        </w:rPr>
        <w:br/>
        <w:t xml:space="preserve">Which from the Daemon now like Ocean’s stream</w:t>
      </w:r>
      <w:r>
        <w:rPr>
          <w:color w:val="000000"/>
          <w:sz w:val="24"/>
          <w:szCs w:val="24"/>
        </w:rPr>
        <w:br/>
        <w:t xml:space="preserve">Again began to pour.—­</w:t>
      </w:r>
      <w:r>
        <w:rPr>
          <w:color w:val="000000"/>
          <w:sz w:val="24"/>
          <w:szCs w:val="24"/>
        </w:rPr>
        <w:br/>
        <w:t xml:space="preserve">  To me is given</w:t>
      </w:r>
      <w:r>
        <w:rPr>
          <w:color w:val="000000"/>
          <w:sz w:val="24"/>
          <w:szCs w:val="24"/>
        </w:rPr>
        <w:br/>
        <w:t xml:space="preserve">The wonders of the human world to keep- 340</w:t>
      </w:r>
      <w:r>
        <w:rPr>
          <w:color w:val="000000"/>
          <w:sz w:val="24"/>
          <w:szCs w:val="24"/>
        </w:rPr>
        <w:br/>
        <w:t xml:space="preserve">Space, matter, time and mind—­let the sight</w:t>
      </w:r>
      <w:r>
        <w:rPr>
          <w:color w:val="000000"/>
          <w:sz w:val="24"/>
          <w:szCs w:val="24"/>
        </w:rPr>
        <w:br/>
        <w:t xml:space="preserve">Renew and strengthen all thy failing hope. </w:t>
      </w:r>
      <w:r>
        <w:rPr>
          <w:color w:val="000000"/>
          <w:sz w:val="24"/>
          <w:szCs w:val="24"/>
        </w:rPr>
        <w:br/>
        <w:t xml:space="preserve">All things are recreated, and the flame</w:t>
      </w:r>
      <w:r>
        <w:rPr>
          <w:color w:val="000000"/>
          <w:sz w:val="24"/>
          <w:szCs w:val="24"/>
        </w:rPr>
        <w:br/>
        <w:t xml:space="preserve">Of consentaneous love inspires all life: </w:t>
      </w:r>
      <w:r>
        <w:rPr>
          <w:color w:val="000000"/>
          <w:sz w:val="24"/>
          <w:szCs w:val="24"/>
        </w:rPr>
        <w:br/>
        <w:t xml:space="preserve">The fertile bosom of the earth gives suck 345</w:t>
      </w:r>
      <w:r>
        <w:rPr>
          <w:color w:val="000000"/>
          <w:sz w:val="24"/>
          <w:szCs w:val="24"/>
        </w:rPr>
        <w:br/>
        <w:t xml:space="preserve">To myriads, who still grow beneath her care,</w:t>
      </w:r>
      <w:r>
        <w:rPr>
          <w:color w:val="000000"/>
          <w:sz w:val="24"/>
          <w:szCs w:val="24"/>
        </w:rPr>
        <w:br/>
        <w:t xml:space="preserve">Rewarding her with their pure perfectness: </w:t>
      </w:r>
      <w:r>
        <w:rPr>
          <w:color w:val="000000"/>
          <w:sz w:val="24"/>
          <w:szCs w:val="24"/>
        </w:rPr>
        <w:br/>
        <w:t xml:space="preserve">The balmy breathings of the wind inhale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Her virtues, and diffuse them all abroad: </w:t>
      </w:r>
      <w:r>
        <w:rPr>
          <w:color w:val="000000"/>
          <w:sz w:val="24"/>
          <w:szCs w:val="24"/>
        </w:rPr>
        <w:br/>
        <w:t xml:space="preserve">Health floats amid the gentle atmosphere, 350</w:t>
      </w:r>
      <w:r>
        <w:rPr>
          <w:color w:val="000000"/>
          <w:sz w:val="24"/>
          <w:szCs w:val="24"/>
        </w:rPr>
        <w:br/>
        <w:t xml:space="preserve">Glows in the fruits, and mantles on the stream;</w:t>
      </w:r>
      <w:r>
        <w:rPr>
          <w:color w:val="000000"/>
          <w:sz w:val="24"/>
          <w:szCs w:val="24"/>
        </w:rPr>
        <w:br/>
        <w:t xml:space="preserve">No storms deform the beaming brow of heaven,</w:t>
      </w:r>
      <w:r>
        <w:rPr>
          <w:color w:val="000000"/>
          <w:sz w:val="24"/>
          <w:szCs w:val="24"/>
        </w:rPr>
        <w:br/>
        <w:t xml:space="preserve">Nor scatter in the freshness of its pride</w:t>
      </w:r>
      <w:r>
        <w:rPr>
          <w:color w:val="000000"/>
          <w:sz w:val="24"/>
          <w:szCs w:val="24"/>
        </w:rPr>
        <w:br/>
        <w:t xml:space="preserve">The foliage of the undecaying trees;</w:t>
      </w:r>
      <w:r>
        <w:rPr>
          <w:color w:val="000000"/>
          <w:sz w:val="24"/>
          <w:szCs w:val="24"/>
        </w:rPr>
        <w:br/>
        <w:t xml:space="preserve">But fruits are ever ripe, flowers ever fair, 355</w:t>
      </w:r>
      <w:r>
        <w:rPr>
          <w:color w:val="000000"/>
          <w:sz w:val="24"/>
          <w:szCs w:val="24"/>
        </w:rPr>
        <w:br/>
        <w:t xml:space="preserve">And Autumn proudly bears her matron grace,</w:t>
      </w:r>
      <w:r>
        <w:rPr>
          <w:color w:val="000000"/>
          <w:sz w:val="24"/>
          <w:szCs w:val="24"/>
        </w:rPr>
        <w:br/>
        <w:t xml:space="preserve">Kindling a flush on the fair cheek of Spring,</w:t>
      </w:r>
      <w:r>
        <w:rPr>
          <w:color w:val="000000"/>
          <w:sz w:val="24"/>
          <w:szCs w:val="24"/>
        </w:rPr>
        <w:br/>
        <w:t xml:space="preserve">Whose virgin bloom beneath the ruddy fruit</w:t>
      </w:r>
      <w:r>
        <w:rPr>
          <w:color w:val="000000"/>
          <w:sz w:val="24"/>
          <w:szCs w:val="24"/>
        </w:rPr>
        <w:br/>
        <w:t xml:space="preserve">Reflects its tint and blushes into love.
</w:t>
      </w:r>
    </w:p>
    <w:p>
      <w:pPr>
        <w:widowControl w:val="on"/>
        <w:pBdr/>
        <w:spacing w:before="240" w:after="240" w:line="240" w:lineRule="auto"/>
        <w:ind w:left="0" w:right="0"/>
        <w:jc w:val="left"/>
      </w:pPr>
      <w:r>
        <w:rPr>
          <w:color w:val="000000"/>
          <w:sz w:val="24"/>
          <w:szCs w:val="24"/>
        </w:rPr>
        <w:t xml:space="preserve">The habitable earth is full of bliss; 360</w:t>
      </w:r>
      <w:r>
        <w:rPr>
          <w:color w:val="000000"/>
          <w:sz w:val="24"/>
          <w:szCs w:val="24"/>
        </w:rPr>
        <w:br/>
        <w:t xml:space="preserve">Those wastes of frozen billows that were hurled</w:t>
      </w:r>
      <w:r>
        <w:rPr>
          <w:color w:val="000000"/>
          <w:sz w:val="24"/>
          <w:szCs w:val="24"/>
        </w:rPr>
        <w:br/>
        <w:t xml:space="preserve">By everlasting snow-storms round the poles,</w:t>
      </w:r>
      <w:r>
        <w:rPr>
          <w:color w:val="000000"/>
          <w:sz w:val="24"/>
          <w:szCs w:val="24"/>
        </w:rPr>
        <w:br/>
        <w:t xml:space="preserve">Where matter dared not vegetate nor live,</w:t>
      </w:r>
      <w:r>
        <w:rPr>
          <w:color w:val="000000"/>
          <w:sz w:val="24"/>
          <w:szCs w:val="24"/>
        </w:rPr>
        <w:br/>
        <w:t xml:space="preserve">But ceaseless frost round the vast solitude</w:t>
      </w:r>
      <w:r>
        <w:rPr>
          <w:color w:val="000000"/>
          <w:sz w:val="24"/>
          <w:szCs w:val="24"/>
        </w:rPr>
        <w:br/>
        <w:t xml:space="preserve">Bound its broad zone of stillness, are unloosed; 365</w:t>
      </w:r>
      <w:r>
        <w:rPr>
          <w:color w:val="000000"/>
          <w:sz w:val="24"/>
          <w:szCs w:val="24"/>
        </w:rPr>
        <w:br/>
        <w:t xml:space="preserve">And fragrant zephyrs there from spicy isles</w:t>
      </w:r>
      <w:r>
        <w:rPr>
          <w:color w:val="000000"/>
          <w:sz w:val="24"/>
          <w:szCs w:val="24"/>
        </w:rPr>
        <w:br/>
        <w:t xml:space="preserve">Ruffle the placid ocean-deep, that rolls</w:t>
      </w:r>
      <w:r>
        <w:rPr>
          <w:color w:val="000000"/>
          <w:sz w:val="24"/>
          <w:szCs w:val="24"/>
        </w:rPr>
        <w:br/>
        <w:t xml:space="preserve">Its broad, bright surges to the sloping sand,</w:t>
      </w:r>
      <w:r>
        <w:rPr>
          <w:color w:val="000000"/>
          <w:sz w:val="24"/>
          <w:szCs w:val="24"/>
        </w:rPr>
        <w:br/>
        <w:t xml:space="preserve">Whose roar is wakened into echoings sweet</w:t>
      </w:r>
      <w:r>
        <w:rPr>
          <w:color w:val="000000"/>
          <w:sz w:val="24"/>
          <w:szCs w:val="24"/>
        </w:rPr>
        <w:br/>
        <w:t xml:space="preserve">To murmur through the heaven-breathing groves 370</w:t>
      </w:r>
      <w:r>
        <w:rPr>
          <w:color w:val="000000"/>
          <w:sz w:val="24"/>
          <w:szCs w:val="24"/>
        </w:rPr>
        <w:br/>
        <w:t xml:space="preserve">And melodise with man’s blest nature there.</w:t>
      </w:r>
    </w:p>
    <w:p>
      <w:pPr>
        <w:widowControl w:val="on"/>
        <w:pBdr/>
        <w:spacing w:before="240" w:after="240" w:line="240" w:lineRule="auto"/>
        <w:ind w:left="0" w:right="0"/>
        <w:jc w:val="left"/>
      </w:pPr>
      <w:r>
        <w:rPr>
          <w:color w:val="000000"/>
          <w:sz w:val="24"/>
          <w:szCs w:val="24"/>
        </w:rPr>
        <w:t xml:space="preserve">The vast tract of the parched and sandy waste</w:t>
      </w:r>
      <w:r>
        <w:rPr>
          <w:color w:val="000000"/>
          <w:sz w:val="24"/>
          <w:szCs w:val="24"/>
        </w:rPr>
        <w:br/>
        <w:t xml:space="preserve">Now teems with countless rills and shady woods,</w:t>
      </w:r>
      <w:r>
        <w:rPr>
          <w:color w:val="000000"/>
          <w:sz w:val="24"/>
          <w:szCs w:val="24"/>
        </w:rPr>
        <w:br/>
        <w:t xml:space="preserve">Corn-fields and pastures and white cottages;</w:t>
      </w:r>
      <w:r>
        <w:rPr>
          <w:color w:val="000000"/>
          <w:sz w:val="24"/>
          <w:szCs w:val="24"/>
        </w:rPr>
        <w:br/>
        <w:t xml:space="preserve">And where the startled wilderness did hear 375</w:t>
      </w:r>
      <w:r>
        <w:rPr>
          <w:color w:val="000000"/>
          <w:sz w:val="24"/>
          <w:szCs w:val="24"/>
        </w:rPr>
        <w:br/>
        <w:t xml:space="preserve">A savage conqueror stained in kindred blood,</w:t>
      </w:r>
      <w:r>
        <w:rPr>
          <w:color w:val="000000"/>
          <w:sz w:val="24"/>
          <w:szCs w:val="24"/>
        </w:rPr>
        <w:br/>
        <w:t xml:space="preserve">Hymmng his victory, or the milder snake</w:t>
      </w:r>
      <w:r>
        <w:rPr>
          <w:color w:val="000000"/>
          <w:sz w:val="24"/>
          <w:szCs w:val="24"/>
        </w:rPr>
        <w:br/>
        <w:t xml:space="preserve">Crushing the bones of some frail antelope</w:t>
      </w:r>
      <w:r>
        <w:rPr>
          <w:color w:val="000000"/>
          <w:sz w:val="24"/>
          <w:szCs w:val="24"/>
        </w:rPr>
        <w:br/>
        <w:t xml:space="preserve">Within his brazen folds—­the dewy lawn,</w:t>
      </w:r>
      <w:r>
        <w:rPr>
          <w:color w:val="000000"/>
          <w:sz w:val="24"/>
          <w:szCs w:val="24"/>
        </w:rPr>
        <w:br/>
        <w:t xml:space="preserve">Offering sweet incense to the sunrise, smiles 380</w:t>
      </w:r>
      <w:r>
        <w:rPr>
          <w:color w:val="000000"/>
          <w:sz w:val="24"/>
          <w:szCs w:val="24"/>
        </w:rPr>
        <w:br/>
        <w:t xml:space="preserve">To see a babe before his mother’s door,</w:t>
      </w:r>
      <w:r>
        <w:rPr>
          <w:color w:val="000000"/>
          <w:sz w:val="24"/>
          <w:szCs w:val="24"/>
        </w:rPr>
        <w:br/>
        <w:t xml:space="preserve">Share with the green and golden basilisk</w:t>
      </w:r>
      <w:r>
        <w:rPr>
          <w:color w:val="000000"/>
          <w:sz w:val="24"/>
          <w:szCs w:val="24"/>
        </w:rPr>
        <w:br/>
        <w:t xml:space="preserve">That comes to lick his feet, his morning’s meal.</w:t>
      </w:r>
    </w:p>
    <w:p>
      <w:pPr>
        <w:widowControl w:val="on"/>
        <w:pBdr/>
        <w:spacing w:before="240" w:after="240" w:line="240" w:lineRule="auto"/>
        <w:ind w:left="0" w:right="0"/>
        <w:jc w:val="left"/>
      </w:pPr>
      <w:r>
        <w:rPr>
          <w:color w:val="000000"/>
          <w:sz w:val="24"/>
          <w:szCs w:val="24"/>
        </w:rPr>
        <w:t xml:space="preserve">Those trackless deeps, where many a weary sail</w:t>
      </w:r>
      <w:r>
        <w:rPr>
          <w:color w:val="000000"/>
          <w:sz w:val="24"/>
          <w:szCs w:val="24"/>
        </w:rPr>
        <w:br/>
        <w:t xml:space="preserve">Has seen, above the illimitable plain, 385</w:t>
      </w:r>
      <w:r>
        <w:rPr>
          <w:color w:val="000000"/>
          <w:sz w:val="24"/>
          <w:szCs w:val="24"/>
        </w:rPr>
        <w:br/>
        <w:t xml:space="preserve">Morning on night and night on morning rise,</w:t>
      </w:r>
      <w:r>
        <w:rPr>
          <w:color w:val="000000"/>
          <w:sz w:val="24"/>
          <w:szCs w:val="24"/>
        </w:rPr>
        <w:br/>
        <w:t xml:space="preserve">Whilst still no land to greet the wanderer spread</w:t>
      </w:r>
      <w:r>
        <w:rPr>
          <w:color w:val="000000"/>
          <w:sz w:val="24"/>
          <w:szCs w:val="24"/>
        </w:rPr>
        <w:br/>
        <w:t xml:space="preserve">Its shadowy mountains on the sunbright sea,</w:t>
      </w:r>
      <w:r>
        <w:rPr>
          <w:color w:val="000000"/>
          <w:sz w:val="24"/>
          <w:szCs w:val="24"/>
        </w:rPr>
        <w:br/>
        <w:t xml:space="preserve">Where the loud roarings of the tempest-waves</w:t>
      </w:r>
      <w:r>
        <w:rPr>
          <w:color w:val="000000"/>
          <w:sz w:val="24"/>
          <w:szCs w:val="24"/>
        </w:rPr>
        <w:br/>
        <w:t xml:space="preserve">So long have mingled with the gusty wind 390</w:t>
      </w:r>
      <w:r>
        <w:rPr>
          <w:color w:val="000000"/>
          <w:sz w:val="24"/>
          <w:szCs w:val="24"/>
        </w:rPr>
        <w:br/>
        <w:t xml:space="preserve">In melancholy loneliness, and swept</w:t>
      </w:r>
      <w:r>
        <w:rPr>
          <w:color w:val="000000"/>
          <w:sz w:val="24"/>
          <w:szCs w:val="24"/>
        </w:rPr>
        <w:br/>
        <w:t xml:space="preserve">The desert of those ocean solitudes,</w:t>
      </w:r>
      <w:r>
        <w:rPr>
          <w:color w:val="000000"/>
          <w:sz w:val="24"/>
          <w:szCs w:val="24"/>
        </w:rPr>
        <w:br/>
        <w:t xml:space="preserve">But vocal to the sea-bird’s harrowing shriek,</w:t>
      </w:r>
      <w:r>
        <w:rPr>
          <w:color w:val="000000"/>
          <w:sz w:val="24"/>
          <w:szCs w:val="24"/>
        </w:rPr>
        <w:br/>
        <w:t xml:space="preserve">The bellowing monster, and the rushing storm,</w:t>
      </w:r>
      <w:r>
        <w:rPr>
          <w:color w:val="000000"/>
          <w:sz w:val="24"/>
          <w:szCs w:val="24"/>
        </w:rPr>
        <w:br/>
        <w:t xml:space="preserve">Now to the sweet and many-mingling sounds 395</w:t>
      </w:r>
      <w:r>
        <w:rPr>
          <w:color w:val="000000"/>
          <w:sz w:val="24"/>
          <w:szCs w:val="24"/>
        </w:rPr>
        <w:br/>
        <w:t xml:space="preserve">Of kindliest human impulses respond: </w:t>
      </w:r>
      <w:r>
        <w:rPr>
          <w:color w:val="000000"/>
          <w:sz w:val="24"/>
          <w:szCs w:val="24"/>
        </w:rPr>
        <w:br/>
        <w:t xml:space="preserve">Those lonely realms bright garden-isles begem,</w:t>
      </w:r>
      <w:r>
        <w:rPr>
          <w:color w:val="000000"/>
          <w:sz w:val="24"/>
          <w:szCs w:val="24"/>
        </w:rPr>
        <w:br/>
        <w:t xml:space="preserve">With lightsome clouds and shining seas between,</w:t>
      </w:r>
      <w:r>
        <w:rPr>
          <w:color w:val="000000"/>
          <w:sz w:val="24"/>
          <w:szCs w:val="24"/>
        </w:rPr>
        <w:br/>
        <w:t xml:space="preserve">And fertile valleys resonant with bliss,</w:t>
      </w:r>
      <w:r>
        <w:rPr>
          <w:color w:val="000000"/>
          <w:sz w:val="24"/>
          <w:szCs w:val="24"/>
        </w:rPr>
        <w:br/>
        <w:t xml:space="preserve">Whilst green woods overcanopy the wave, 400</w:t>
      </w:r>
      <w:r>
        <w:rPr>
          <w:color w:val="000000"/>
          <w:sz w:val="24"/>
          <w:szCs w:val="24"/>
        </w:rPr>
        <w:br/>
        <w:t xml:space="preserve">Which like a toil-worn labourer leaps to shore,</w:t>
      </w:r>
      <w:r>
        <w:rPr>
          <w:color w:val="000000"/>
          <w:sz w:val="24"/>
          <w:szCs w:val="24"/>
        </w:rPr>
        <w:br/>
        <w:t xml:space="preserve">To meet the kisses of the flowerets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Man chief perceives the change, his being notes</w:t>
      </w:r>
      <w:r>
        <w:rPr>
          <w:color w:val="000000"/>
          <w:sz w:val="24"/>
          <w:szCs w:val="24"/>
        </w:rPr>
        <w:br/>
        <w:t xml:space="preserve">The gradual renovation, and defines</w:t>
      </w:r>
      <w:r>
        <w:rPr>
          <w:color w:val="000000"/>
          <w:sz w:val="24"/>
          <w:szCs w:val="24"/>
        </w:rPr>
        <w:br/>
        <w:t xml:space="preserve">Each movement of its progress on his mind. 405</w:t>
      </w:r>
      <w:r>
        <w:rPr>
          <w:color w:val="000000"/>
          <w:sz w:val="24"/>
          <w:szCs w:val="24"/>
        </w:rPr>
        <w:br/>
        <w:t xml:space="preserve">Man, where the gloom of the long polar night</w:t>
      </w:r>
      <w:r>
        <w:rPr>
          <w:color w:val="000000"/>
          <w:sz w:val="24"/>
          <w:szCs w:val="24"/>
        </w:rPr>
        <w:br/>
        <w:t xml:space="preserve">Lowered o’er the snow-clad rocks and frozen soil,</w:t>
      </w:r>
      <w:r>
        <w:rPr>
          <w:color w:val="000000"/>
          <w:sz w:val="24"/>
          <w:szCs w:val="24"/>
        </w:rPr>
        <w:br/>
        <w:t xml:space="preserve">Where scarce the hardiest herb that braves the frost</w:t>
      </w:r>
      <w:r>
        <w:rPr>
          <w:color w:val="000000"/>
          <w:sz w:val="24"/>
          <w:szCs w:val="24"/>
        </w:rPr>
        <w:br/>
        <w:t xml:space="preserve">Basked in the moonlight’s ineffectual glow,</w:t>
      </w:r>
      <w:r>
        <w:rPr>
          <w:color w:val="000000"/>
          <w:sz w:val="24"/>
          <w:szCs w:val="24"/>
        </w:rPr>
        <w:br/>
        <w:t xml:space="preserve">Shrank with the plants, and darkened with the night; 410</w:t>
      </w:r>
      <w:r>
        <w:rPr>
          <w:color w:val="000000"/>
          <w:sz w:val="24"/>
          <w:szCs w:val="24"/>
        </w:rPr>
        <w:br/>
        <w:t xml:space="preserve">Nor where the tropics bound the realms of day</w:t>
      </w:r>
      <w:r>
        <w:rPr>
          <w:color w:val="000000"/>
          <w:sz w:val="24"/>
          <w:szCs w:val="24"/>
        </w:rPr>
        <w:br/>
        <w:t xml:space="preserve">With a broad belt of mingling cloud and flame,</w:t>
      </w:r>
      <w:r>
        <w:rPr>
          <w:color w:val="000000"/>
          <w:sz w:val="24"/>
          <w:szCs w:val="24"/>
        </w:rPr>
        <w:br/>
        <w:t xml:space="preserve">Where blue mists through the unmoving atmosphere</w:t>
      </w:r>
      <w:r>
        <w:rPr>
          <w:color w:val="000000"/>
          <w:sz w:val="24"/>
          <w:szCs w:val="24"/>
        </w:rPr>
        <w:br/>
        <w:t xml:space="preserve">Scattered the seeds of pestilence, and fed</w:t>
      </w:r>
      <w:r>
        <w:rPr>
          <w:color w:val="000000"/>
          <w:sz w:val="24"/>
          <w:szCs w:val="24"/>
        </w:rPr>
        <w:br/>
        <w:t xml:space="preserve">Unnatural vegetation, where the land 415</w:t>
      </w:r>
      <w:r>
        <w:rPr>
          <w:color w:val="000000"/>
          <w:sz w:val="24"/>
          <w:szCs w:val="24"/>
        </w:rPr>
        <w:br/>
        <w:t xml:space="preserve">Teemed with all earthquake, tempest and disease,</w:t>
      </w:r>
      <w:r>
        <w:rPr>
          <w:color w:val="000000"/>
          <w:sz w:val="24"/>
          <w:szCs w:val="24"/>
        </w:rPr>
        <w:br/>
        <w:t xml:space="preserve">Was man a nobler being; slavery</w:t>
      </w:r>
      <w:r>
        <w:rPr>
          <w:color w:val="000000"/>
          <w:sz w:val="24"/>
          <w:szCs w:val="24"/>
        </w:rPr>
        <w:br/>
        <w:t xml:space="preserve">Had crushed him to his country’s blood-stained dust.</w:t>
      </w:r>
    </w:p>
    <w:p>
      <w:pPr>
        <w:widowControl w:val="on"/>
        <w:pBdr/>
        <w:spacing w:before="240" w:after="240" w:line="240" w:lineRule="auto"/>
        <w:ind w:left="0" w:right="0"/>
        <w:jc w:val="left"/>
      </w:pPr>
      <w:r>
        <w:rPr>
          <w:color w:val="000000"/>
          <w:sz w:val="24"/>
          <w:szCs w:val="24"/>
        </w:rPr>
        <w:t xml:space="preserve">Even where the milder zone afforded man</w:t>
      </w:r>
      <w:r>
        <w:rPr>
          <w:color w:val="000000"/>
          <w:sz w:val="24"/>
          <w:szCs w:val="24"/>
        </w:rPr>
        <w:br/>
        <w:t xml:space="preserve">A seeming shelter, yet contagion there, 420</w:t>
      </w:r>
      <w:r>
        <w:rPr>
          <w:color w:val="000000"/>
          <w:sz w:val="24"/>
          <w:szCs w:val="24"/>
        </w:rPr>
        <w:br/>
        <w:t xml:space="preserve">Blighting his being with unnumbered ills,</w:t>
      </w:r>
      <w:r>
        <w:rPr>
          <w:color w:val="000000"/>
          <w:sz w:val="24"/>
          <w:szCs w:val="24"/>
        </w:rPr>
        <w:br/>
        <w:t xml:space="preserve">Spread like a quenchless fire; nor truth availed</w:t>
      </w:r>
      <w:r>
        <w:rPr>
          <w:color w:val="000000"/>
          <w:sz w:val="24"/>
          <w:szCs w:val="24"/>
        </w:rPr>
        <w:br/>
        <w:t xml:space="preserve">Till late to arrest its progress, or create</w:t>
      </w:r>
      <w:r>
        <w:rPr>
          <w:color w:val="000000"/>
          <w:sz w:val="24"/>
          <w:szCs w:val="24"/>
        </w:rPr>
        <w:br/>
        <w:t xml:space="preserve">That peace which first in bloodless victory waved</w:t>
      </w:r>
      <w:r>
        <w:rPr>
          <w:color w:val="000000"/>
          <w:sz w:val="24"/>
          <w:szCs w:val="24"/>
        </w:rPr>
        <w:br/>
        <w:t xml:space="preserve">Her snowy standard o’er this favoured clime:  425</w:t>
      </w:r>
      <w:r>
        <w:rPr>
          <w:color w:val="000000"/>
          <w:sz w:val="24"/>
          <w:szCs w:val="24"/>
        </w:rPr>
        <w:br/>
        <w:t xml:space="preserve">There man was long the train-bearer of slaves,</w:t>
      </w:r>
      <w:r>
        <w:rPr>
          <w:color w:val="000000"/>
          <w:sz w:val="24"/>
          <w:szCs w:val="24"/>
        </w:rPr>
        <w:br/>
        <w:t xml:space="preserve">The mimic of surrounding misery,</w:t>
      </w:r>
      <w:r>
        <w:rPr>
          <w:color w:val="000000"/>
          <w:sz w:val="24"/>
          <w:szCs w:val="24"/>
        </w:rPr>
        <w:br/>
        <w:t xml:space="preserve">The jackal of ambition’s lion-rage,</w:t>
      </w:r>
      <w:r>
        <w:rPr>
          <w:color w:val="000000"/>
          <w:sz w:val="24"/>
          <w:szCs w:val="24"/>
        </w:rPr>
        <w:br/>
        <w:t xml:space="preserve">The bloodhound of religion’s hungry zeal.</w:t>
      </w:r>
    </w:p>
    <w:p>
      <w:pPr>
        <w:widowControl w:val="on"/>
        <w:pBdr/>
        <w:spacing w:before="240" w:after="240" w:line="240" w:lineRule="auto"/>
        <w:ind w:left="0" w:right="0"/>
        <w:jc w:val="left"/>
      </w:pPr>
      <w:r>
        <w:rPr>
          <w:color w:val="000000"/>
          <w:sz w:val="24"/>
          <w:szCs w:val="24"/>
        </w:rPr>
        <w:t xml:space="preserve">Here now the human being stands adorning 430</w:t>
      </w:r>
      <w:r>
        <w:rPr>
          <w:color w:val="000000"/>
          <w:sz w:val="24"/>
          <w:szCs w:val="24"/>
        </w:rPr>
        <w:br/>
        <w:t xml:space="preserve">This loveliest earth with taintless body and mind;</w:t>
      </w:r>
      <w:r>
        <w:rPr>
          <w:color w:val="000000"/>
          <w:sz w:val="24"/>
          <w:szCs w:val="24"/>
        </w:rPr>
        <w:br/>
        <w:t xml:space="preserve">Blest from his birth with all bland impulses,</w:t>
      </w:r>
      <w:r>
        <w:rPr>
          <w:color w:val="000000"/>
          <w:sz w:val="24"/>
          <w:szCs w:val="24"/>
        </w:rPr>
        <w:br/>
        <w:t xml:space="preserve">Which gently in his noble bosom wake</w:t>
      </w:r>
      <w:r>
        <w:rPr>
          <w:color w:val="000000"/>
          <w:sz w:val="24"/>
          <w:szCs w:val="24"/>
        </w:rPr>
        <w:br/>
        <w:t xml:space="preserve">All kindly passions and all pure desires. </w:t>
      </w:r>
      <w:r>
        <w:rPr>
          <w:color w:val="000000"/>
          <w:sz w:val="24"/>
          <w:szCs w:val="24"/>
        </w:rPr>
        <w:br/>
        <w:t xml:space="preserve">Him, still from hope to hope the bliss pursuing, 435</w:t>
      </w:r>
      <w:r>
        <w:rPr>
          <w:color w:val="000000"/>
          <w:sz w:val="24"/>
          <w:szCs w:val="24"/>
        </w:rPr>
        <w:br/>
        <w:t xml:space="preserve">Which from the exhaustless lore of human weal</w:t>
      </w:r>
      <w:r>
        <w:rPr>
          <w:color w:val="000000"/>
          <w:sz w:val="24"/>
          <w:szCs w:val="24"/>
        </w:rPr>
        <w:br/>
        <w:t xml:space="preserve">Dawns on the virtuous mind, the thoughts that rise</w:t>
      </w:r>
      <w:r>
        <w:rPr>
          <w:color w:val="000000"/>
          <w:sz w:val="24"/>
          <w:szCs w:val="24"/>
        </w:rPr>
        <w:br/>
        <w:t xml:space="preserve">In time-destroying infiniteness gift</w:t>
      </w:r>
      <w:r>
        <w:rPr>
          <w:color w:val="000000"/>
          <w:sz w:val="24"/>
          <w:szCs w:val="24"/>
        </w:rPr>
        <w:br/>
        <w:t xml:space="preserve">With self-enshrined eternity, that mocks</w:t>
      </w:r>
      <w:r>
        <w:rPr>
          <w:color w:val="000000"/>
          <w:sz w:val="24"/>
          <w:szCs w:val="24"/>
        </w:rPr>
        <w:br/>
        <w:t xml:space="preserve">The unprevailing hoariness of age, 440</w:t>
      </w:r>
      <w:r>
        <w:rPr>
          <w:color w:val="000000"/>
          <w:sz w:val="24"/>
          <w:szCs w:val="24"/>
        </w:rPr>
        <w:br/>
        <w:t xml:space="preserve">And man, once fleeting o’er the transient scene</w:t>
      </w:r>
      <w:r>
        <w:rPr>
          <w:color w:val="000000"/>
          <w:sz w:val="24"/>
          <w:szCs w:val="24"/>
        </w:rPr>
        <w:br/>
        <w:t xml:space="preserve">Swift as an unremembered vision, stands</w:t>
      </w:r>
      <w:r>
        <w:rPr>
          <w:color w:val="000000"/>
          <w:sz w:val="24"/>
          <w:szCs w:val="24"/>
        </w:rPr>
        <w:br/>
        <w:t xml:space="preserve">Immortal upon earth:  no longer now</w:t>
      </w:r>
      <w:r>
        <w:rPr>
          <w:color w:val="000000"/>
          <w:sz w:val="24"/>
          <w:szCs w:val="24"/>
        </w:rPr>
        <w:br/>
        <w:t xml:space="preserve">He slays the beast that sports around his dwelling</w:t>
      </w:r>
      <w:r>
        <w:rPr>
          <w:color w:val="000000"/>
          <w:sz w:val="24"/>
          <w:szCs w:val="24"/>
        </w:rPr>
        <w:br/>
        <w:t xml:space="preserve">And horribly devours its mangled flesh, 445</w:t>
      </w:r>
      <w:r>
        <w:rPr>
          <w:color w:val="000000"/>
          <w:sz w:val="24"/>
          <w:szCs w:val="24"/>
        </w:rPr>
        <w:br/>
        <w:t xml:space="preserve">Or drinks its vital blood, which like a stream</w:t>
      </w:r>
      <w:r>
        <w:rPr>
          <w:color w:val="000000"/>
          <w:sz w:val="24"/>
          <w:szCs w:val="24"/>
        </w:rPr>
        <w:br/>
        <w:t xml:space="preserve">Of poison thro’ his fevered veins did flow</w:t>
      </w:r>
      <w:r>
        <w:rPr>
          <w:color w:val="000000"/>
          <w:sz w:val="24"/>
          <w:szCs w:val="24"/>
        </w:rPr>
        <w:br/>
        <w:t xml:space="preserve">Feeding a plague that secretly consumed</w:t>
      </w:r>
      <w:r>
        <w:rPr>
          <w:color w:val="000000"/>
          <w:sz w:val="24"/>
          <w:szCs w:val="24"/>
        </w:rPr>
        <w:br/>
        <w:t xml:space="preserve">His feeble frame, and kindling in his mind</w:t>
      </w:r>
      <w:r>
        <w:rPr>
          <w:color w:val="000000"/>
          <w:sz w:val="24"/>
          <w:szCs w:val="24"/>
        </w:rPr>
        <w:br/>
        <w:t xml:space="preserve">Hatred, despair, and fear and vain belief, 450</w:t>
      </w:r>
      <w:r>
        <w:rPr>
          <w:color w:val="000000"/>
          <w:sz w:val="24"/>
          <w:szCs w:val="24"/>
        </w:rPr>
        <w:br/>
        <w:t xml:space="preserve">The germs of misery, death, disease and crime. </w:t>
      </w:r>
      <w:r>
        <w:rPr>
          <w:color w:val="000000"/>
          <w:sz w:val="24"/>
          <w:szCs w:val="24"/>
        </w:rPr>
        <w:br/>
        <w:t xml:space="preserve">No longer now the winged habitants,</w:t>
      </w:r>
      <w:r>
        <w:rPr>
          <w:color w:val="000000"/>
          <w:sz w:val="24"/>
          <w:szCs w:val="24"/>
        </w:rPr>
        <w:br/>
        <w:t xml:space="preserve">That in the woods their sweet lives sing away,</w:t>
      </w:r>
      <w:r>
        <w:rPr>
          <w:color w:val="000000"/>
          <w:sz w:val="24"/>
          <w:szCs w:val="24"/>
        </w:rPr>
        <w:br/>
        <w:t xml:space="preserve">Flee from the form of man; but gather round,</w:t>
      </w:r>
      <w:r>
        <w:rPr>
          <w:color w:val="000000"/>
          <w:sz w:val="24"/>
          <w:szCs w:val="24"/>
        </w:rPr>
        <w:br/>
        <w:t xml:space="preserve">And prune their sunny feathers on the hands 455</w:t>
      </w:r>
      <w:r>
        <w:rPr>
          <w:color w:val="000000"/>
          <w:sz w:val="24"/>
          <w:szCs w:val="24"/>
        </w:rPr>
        <w:br/>
        <w:t xml:space="preserve">Which little children stretch in friendly sport</w:t>
      </w:r>
      <w:r>
        <w:rPr>
          <w:color w:val="000000"/>
          <w:sz w:val="24"/>
          <w:szCs w:val="24"/>
        </w:rPr>
        <w:br/>
        <w:t xml:space="preserve">Towards these dreadless partners of their play. </w:t>
      </w:r>
      <w:r>
        <w:rPr>
          <w:color w:val="000000"/>
          <w:sz w:val="24"/>
          <w:szCs w:val="24"/>
        </w:rPr>
        <w:br/>
        <w:t xml:space="preserve">All things are void of terror:  man has lost</w:t>
      </w:r>
      <w:r>
        <w:rPr>
          <w:color w:val="000000"/>
          <w:sz w:val="24"/>
          <w:szCs w:val="24"/>
        </w:rPr>
        <w:br/>
        <w:t xml:space="preserve">His desolating privilege, and stands</w:t>
      </w:r>
      <w:r>
        <w:rPr>
          <w:color w:val="000000"/>
          <w:sz w:val="24"/>
          <w:szCs w:val="24"/>
        </w:rPr>
        <w:br/>
        <w:t xml:space="preserve">An equal amidst equals: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460</w:t>
      </w:r>
      <w:r>
        <w:rPr>
          <w:color w:val="000000"/>
          <w:sz w:val="24"/>
          <w:szCs w:val="24"/>
        </w:rPr>
        <w:br/>
        <w:t xml:space="preserve">And science dawn though late upon the earth;</w:t>
      </w:r>
      <w:r>
        <w:rPr>
          <w:color w:val="000000"/>
          <w:sz w:val="24"/>
          <w:szCs w:val="24"/>
        </w:rPr>
        <w:br/>
        <w:t xml:space="preserve">Peace cheers the mind, health renovates the frame;</w:t>
      </w:r>
      <w:r>
        <w:rPr>
          <w:color w:val="000000"/>
          <w:sz w:val="24"/>
          <w:szCs w:val="24"/>
        </w:rPr>
        <w:br/>
        <w:t xml:space="preserve">Disease and pleasure cease to mingle here,</w:t>
      </w:r>
      <w:r>
        <w:rPr>
          <w:color w:val="000000"/>
          <w:sz w:val="24"/>
          <w:szCs w:val="24"/>
        </w:rPr>
        <w:br/>
        <w:t xml:space="preserve">Reason and passion cease to combat there;</w:t>
      </w:r>
      <w:r>
        <w:rPr>
          <w:color w:val="000000"/>
          <w:sz w:val="24"/>
          <w:szCs w:val="24"/>
        </w:rPr>
        <w:br/>
        <w:t xml:space="preserve">Whilst mind unfettered o’er the earth extends 465</w:t>
      </w:r>
      <w:r>
        <w:rPr>
          <w:color w:val="000000"/>
          <w:sz w:val="24"/>
          <w:szCs w:val="24"/>
        </w:rPr>
        <w:br/>
        <w:t xml:space="preserve">Its all-subduing energies, and wields</w:t>
      </w:r>
      <w:r>
        <w:rPr>
          <w:color w:val="000000"/>
          <w:sz w:val="24"/>
          <w:szCs w:val="24"/>
        </w:rPr>
        <w:br/>
        <w:t xml:space="preserve">The sceptre of a vast dominion there.
</w:t>
      </w:r>
    </w:p>
    <w:p>
      <w:pPr>
        <w:widowControl w:val="on"/>
        <w:pBdr/>
        <w:spacing w:before="240" w:after="240" w:line="240" w:lineRule="auto"/>
        <w:ind w:left="0" w:right="0"/>
        <w:jc w:val="left"/>
      </w:pPr>
      <w:r>
        <w:rPr>
          <w:color w:val="000000"/>
          <w:sz w:val="24"/>
          <w:szCs w:val="24"/>
        </w:rPr>
        <w:t xml:space="preserve">Mild is the slow necessity of death: </w:t>
      </w:r>
      <w:r>
        <w:rPr>
          <w:color w:val="000000"/>
          <w:sz w:val="24"/>
          <w:szCs w:val="24"/>
        </w:rPr>
        <w:br/>
        <w:t xml:space="preserve">The tranquil spirit fails beneath its grasp,</w:t>
      </w:r>
      <w:r>
        <w:rPr>
          <w:color w:val="000000"/>
          <w:sz w:val="24"/>
          <w:szCs w:val="24"/>
        </w:rPr>
        <w:br/>
        <w:t xml:space="preserve">Without a groan, almost without a fear, 470</w:t>
      </w:r>
      <w:r>
        <w:rPr>
          <w:color w:val="000000"/>
          <w:sz w:val="24"/>
          <w:szCs w:val="24"/>
        </w:rPr>
        <w:br/>
        <w:t xml:space="preserve">Resigned in peace to the necessity,</w:t>
      </w:r>
      <w:r>
        <w:rPr>
          <w:color w:val="000000"/>
          <w:sz w:val="24"/>
          <w:szCs w:val="24"/>
        </w:rPr>
        <w:br/>
        <w:t xml:space="preserve">Calm as a voyager to some distant land,</w:t>
      </w:r>
      <w:r>
        <w:rPr>
          <w:color w:val="000000"/>
          <w:sz w:val="24"/>
          <w:szCs w:val="24"/>
        </w:rPr>
        <w:br/>
        <w:t xml:space="preserve">And full of wonder, full of hope as he. </w:t>
      </w:r>
      <w:r>
        <w:rPr>
          <w:color w:val="000000"/>
          <w:sz w:val="24"/>
          <w:szCs w:val="24"/>
        </w:rPr>
        <w:br/>
        <w:t xml:space="preserve">The deadly germs of languor and disease</w:t>
      </w:r>
      <w:r>
        <w:rPr>
          <w:color w:val="000000"/>
          <w:sz w:val="24"/>
          <w:szCs w:val="24"/>
        </w:rPr>
        <w:br/>
        <w:t xml:space="preserve">Waste in the human frame, and Nature gifts 475</w:t>
      </w:r>
      <w:r>
        <w:rPr>
          <w:color w:val="000000"/>
          <w:sz w:val="24"/>
          <w:szCs w:val="24"/>
        </w:rPr>
        <w:br/>
        <w:t xml:space="preserve">With choicest boons her human worshippers. </w:t>
      </w:r>
      <w:r>
        <w:rPr>
          <w:color w:val="000000"/>
          <w:sz w:val="24"/>
          <w:szCs w:val="24"/>
        </w:rPr>
        <w:br/>
        <w:t xml:space="preserve">How vigorous now the athletic form of age! </w:t>
      </w:r>
      <w:r>
        <w:rPr>
          <w:color w:val="000000"/>
          <w:sz w:val="24"/>
          <w:szCs w:val="24"/>
        </w:rPr>
        <w:br/>
        <w:t xml:space="preserve">How clear its open and unwrinkled brow! </w:t>
      </w:r>
      <w:r>
        <w:rPr>
          <w:color w:val="000000"/>
          <w:sz w:val="24"/>
          <w:szCs w:val="24"/>
        </w:rPr>
        <w:br/>
        <w:t xml:space="preserve">Where neither avarice, cunning, pride, or care,</w:t>
      </w:r>
      <w:r>
        <w:rPr>
          <w:color w:val="000000"/>
          <w:sz w:val="24"/>
          <w:szCs w:val="24"/>
        </w:rPr>
        <w:br/>
        <w:t xml:space="preserve">Had stamped the seal of grey deformity 480</w:t>
      </w:r>
      <w:r>
        <w:rPr>
          <w:color w:val="000000"/>
          <w:sz w:val="24"/>
          <w:szCs w:val="24"/>
        </w:rPr>
        <w:br/>
        <w:t xml:space="preserve">On all the mingling lineaments of time. </w:t>
      </w:r>
      <w:r>
        <w:rPr>
          <w:color w:val="000000"/>
          <w:sz w:val="24"/>
          <w:szCs w:val="24"/>
        </w:rPr>
        <w:br/>
        <w:t xml:space="preserve">How lovely the intrepid front of youth! </w:t>
      </w:r>
      <w:r>
        <w:rPr>
          <w:color w:val="000000"/>
          <w:sz w:val="24"/>
          <w:szCs w:val="24"/>
        </w:rPr>
        <w:br/>
        <w:t xml:space="preserve">How sweet the smiles of taintless infancy.</w:t>
      </w:r>
    </w:p>
    <w:p>
      <w:pPr>
        <w:widowControl w:val="on"/>
        <w:pBdr/>
        <w:spacing w:before="240" w:after="240" w:line="240" w:lineRule="auto"/>
        <w:ind w:left="0" w:right="0"/>
        <w:jc w:val="left"/>
      </w:pPr>
      <w:r>
        <w:rPr>
          <w:color w:val="000000"/>
          <w:sz w:val="24"/>
          <w:szCs w:val="24"/>
        </w:rPr>
        <w:t xml:space="preserve">Within the massy prison’s mouldering courts,</w:t>
      </w:r>
      <w:r>
        <w:rPr>
          <w:color w:val="000000"/>
          <w:sz w:val="24"/>
          <w:szCs w:val="24"/>
        </w:rPr>
        <w:br/>
        <w:t xml:space="preserve">Fearless and free the ruddy children play, 485</w:t>
      </w:r>
      <w:r>
        <w:rPr>
          <w:color w:val="000000"/>
          <w:sz w:val="24"/>
          <w:szCs w:val="24"/>
        </w:rPr>
        <w:br/>
        <w:t xml:space="preserve">Weaving gay chaplets for their innocent brows</w:t>
      </w:r>
      <w:r>
        <w:rPr>
          <w:color w:val="000000"/>
          <w:sz w:val="24"/>
          <w:szCs w:val="24"/>
        </w:rPr>
        <w:br/>
        <w:t xml:space="preserve">With the green ivy and the red wall-flower,</w:t>
      </w:r>
      <w:r>
        <w:rPr>
          <w:color w:val="000000"/>
          <w:sz w:val="24"/>
          <w:szCs w:val="24"/>
        </w:rPr>
        <w:br/>
        <w:t xml:space="preserve">That mock the dungeon’s unavailing gloom;</w:t>
      </w:r>
      <w:r>
        <w:rPr>
          <w:color w:val="000000"/>
          <w:sz w:val="24"/>
          <w:szCs w:val="24"/>
        </w:rPr>
        <w:br/>
        <w:t xml:space="preserve">The ponderous chains, and gratings of strong iron,</w:t>
      </w:r>
      <w:r>
        <w:rPr>
          <w:color w:val="000000"/>
          <w:sz w:val="24"/>
          <w:szCs w:val="24"/>
        </w:rPr>
        <w:br/>
        <w:t xml:space="preserve">There rust amid the accumulated ruins 490</w:t>
      </w:r>
      <w:r>
        <w:rPr>
          <w:color w:val="000000"/>
          <w:sz w:val="24"/>
          <w:szCs w:val="24"/>
        </w:rPr>
        <w:br/>
        <w:t xml:space="preserve">Now mingling slowly with their native earth: </w:t>
      </w:r>
      <w:r>
        <w:rPr>
          <w:color w:val="000000"/>
          <w:sz w:val="24"/>
          <w:szCs w:val="24"/>
        </w:rPr>
        <w:br/>
        <w:t xml:space="preserve">There the broad beam of day, which feebly once</w:t>
      </w:r>
      <w:r>
        <w:rPr>
          <w:color w:val="000000"/>
          <w:sz w:val="24"/>
          <w:szCs w:val="24"/>
        </w:rPr>
        <w:br/>
        <w:t xml:space="preserve">Lighted the cheek of lean captivity</w:t>
      </w:r>
      <w:r>
        <w:rPr>
          <w:color w:val="000000"/>
          <w:sz w:val="24"/>
          <w:szCs w:val="24"/>
        </w:rPr>
        <w:br/>
        <w:t xml:space="preserve">With a pale and sickly glare, now freely shines</w:t>
      </w:r>
      <w:r>
        <w:rPr>
          <w:color w:val="000000"/>
          <w:sz w:val="24"/>
          <w:szCs w:val="24"/>
        </w:rPr>
        <w:br/>
        <w:t xml:space="preserve">On the pure smiles of infant playfulness:  495</w:t>
      </w:r>
      <w:r>
        <w:rPr>
          <w:color w:val="000000"/>
          <w:sz w:val="24"/>
          <w:szCs w:val="24"/>
        </w:rPr>
        <w:br/>
        <w:t xml:space="preserve">No more the shuddering voice of hoarse despair</w:t>
      </w:r>
      <w:r>
        <w:rPr>
          <w:color w:val="000000"/>
          <w:sz w:val="24"/>
          <w:szCs w:val="24"/>
        </w:rPr>
        <w:br/>
        <w:t xml:space="preserve">Peals through the echoing vaults, but soothing notes</w:t>
      </w:r>
      <w:r>
        <w:rPr>
          <w:color w:val="000000"/>
          <w:sz w:val="24"/>
          <w:szCs w:val="24"/>
        </w:rPr>
        <w:br/>
        <w:t xml:space="preserve">Of ivy-fingered winds and gladsome birds</w:t>
      </w:r>
      <w:r>
        <w:rPr>
          <w:color w:val="000000"/>
          <w:sz w:val="24"/>
          <w:szCs w:val="24"/>
        </w:rPr>
        <w:br/>
        <w:t xml:space="preserve">And merriment are resonant around.</w:t>
      </w:r>
    </w:p>
    <w:p>
      <w:pPr>
        <w:widowControl w:val="on"/>
        <w:pBdr/>
        <w:spacing w:before="240" w:after="240" w:line="240" w:lineRule="auto"/>
        <w:ind w:left="0" w:right="0"/>
        <w:jc w:val="left"/>
      </w:pPr>
      <w:r>
        <w:rPr>
          <w:color w:val="000000"/>
          <w:sz w:val="24"/>
          <w:szCs w:val="24"/>
        </w:rPr>
        <w:t xml:space="preserve">The fanes of Fear and Falsehood hear no more 500</w:t>
      </w:r>
      <w:r>
        <w:rPr>
          <w:color w:val="000000"/>
          <w:sz w:val="24"/>
          <w:szCs w:val="24"/>
        </w:rPr>
        <w:br/>
        <w:t xml:space="preserve">The voice that once waked multitudes to war</w:t>
      </w:r>
      <w:r>
        <w:rPr>
          <w:color w:val="000000"/>
          <w:sz w:val="24"/>
          <w:szCs w:val="24"/>
        </w:rPr>
        <w:br/>
        <w:t xml:space="preserve">Thundering thro’ all their aisles:  but now respond</w:t>
      </w:r>
      <w:r>
        <w:rPr>
          <w:color w:val="000000"/>
          <w:sz w:val="24"/>
          <w:szCs w:val="24"/>
        </w:rPr>
        <w:br/>
        <w:t xml:space="preserve">To the death dirge of the melancholy wind: </w:t>
      </w:r>
      <w:r>
        <w:rPr>
          <w:color w:val="000000"/>
          <w:sz w:val="24"/>
          <w:szCs w:val="24"/>
        </w:rPr>
        <w:br/>
        <w:t xml:space="preserve">It were a sight of awfulness to see</w:t>
      </w:r>
      <w:r>
        <w:rPr>
          <w:color w:val="000000"/>
          <w:sz w:val="24"/>
          <w:szCs w:val="24"/>
        </w:rPr>
        <w:br/>
        <w:t xml:space="preserve">The works of faith and slavery, so vast, 505</w:t>
      </w:r>
      <w:r>
        <w:rPr>
          <w:color w:val="000000"/>
          <w:sz w:val="24"/>
          <w:szCs w:val="24"/>
        </w:rPr>
        <w:br/>
        <w:t xml:space="preserve">So sumptuous, yet withal so perishing! </w:t>
      </w:r>
      <w:r>
        <w:rPr>
          <w:color w:val="000000"/>
          <w:sz w:val="24"/>
          <w:szCs w:val="24"/>
        </w:rPr>
        <w:br/>
        <w:t xml:space="preserve">Even as the corpse that rests beneath their wall. </w:t>
      </w:r>
      <w:r>
        <w:rPr>
          <w:color w:val="000000"/>
          <w:sz w:val="24"/>
          <w:szCs w:val="24"/>
        </w:rPr>
        <w:br/>
        <w:t xml:space="preserve">A thousand mourners deck the pomp of death</w:t>
      </w:r>
      <w:r>
        <w:rPr>
          <w:color w:val="000000"/>
          <w:sz w:val="24"/>
          <w:szCs w:val="24"/>
        </w:rPr>
        <w:br/>
        <w:t xml:space="preserve">To-day, the breathing marble glows above</w:t>
      </w:r>
      <w:r>
        <w:rPr>
          <w:color w:val="000000"/>
          <w:sz w:val="24"/>
          <w:szCs w:val="24"/>
        </w:rPr>
        <w:br/>
        <w:t xml:space="preserve">To decorate its memory, and tongues 510</w:t>
      </w:r>
      <w:r>
        <w:rPr>
          <w:color w:val="000000"/>
          <w:sz w:val="24"/>
          <w:szCs w:val="24"/>
        </w:rPr>
        <w:br/>
        <w:t xml:space="preserve">Are busy of its life:  to-morrow, worms</w:t>
      </w:r>
      <w:r>
        <w:rPr>
          <w:color w:val="000000"/>
          <w:sz w:val="24"/>
          <w:szCs w:val="24"/>
        </w:rPr>
        <w:br/>
        <w:t xml:space="preserve">In silence and in darkness seize their prey. </w:t>
      </w:r>
      <w:r>
        <w:rPr>
          <w:color w:val="000000"/>
          <w:sz w:val="24"/>
          <w:szCs w:val="24"/>
        </w:rPr>
        <w:br/>
        <w:t xml:space="preserve">These ruins soon leave not a wreck behind: </w:t>
      </w:r>
      <w:r>
        <w:rPr>
          <w:color w:val="000000"/>
          <w:sz w:val="24"/>
          <w:szCs w:val="24"/>
        </w:rPr>
        <w:br/>
        <w:t xml:space="preserve">Their elements, wide-scattered o’er the globe,</w:t>
      </w:r>
      <w:r>
        <w:rPr>
          <w:color w:val="000000"/>
          <w:sz w:val="24"/>
          <w:szCs w:val="24"/>
        </w:rPr>
        <w:br/>
        <w:t xml:space="preserve">To happier shapes are moulded, and become 515</w:t>
      </w:r>
      <w:r>
        <w:rPr>
          <w:color w:val="000000"/>
          <w:sz w:val="24"/>
          <w:szCs w:val="24"/>
        </w:rPr>
        <w:br/>
        <w:t xml:space="preserve">Ministrant to all blissful impulses: </w:t>
      </w:r>
      <w:r>
        <w:rPr>
          <w:color w:val="000000"/>
          <w:sz w:val="24"/>
          <w:szCs w:val="24"/>
        </w:rPr>
        <w:br/>
        <w:t xml:space="preserve">Thus human things are perfected, and earth,</w:t>
      </w:r>
      <w:r>
        <w:rPr>
          <w:color w:val="000000"/>
          <w:sz w:val="24"/>
          <w:szCs w:val="24"/>
        </w:rPr>
        <w:br/>
        <w:t xml:space="preserve">Even as a child beneath its mother’s love,</w:t>
      </w:r>
      <w:r>
        <w:rPr>
          <w:color w:val="000000"/>
          <w:sz w:val="24"/>
          <w:szCs w:val="24"/>
        </w:rPr>
        <w:br/>
        <w:t xml:space="preserve">Is strengthened in all excellence, and grows</w:t>
      </w:r>
      <w:r>
        <w:rPr>
          <w:color w:val="000000"/>
          <w:sz w:val="24"/>
          <w:szCs w:val="24"/>
        </w:rPr>
        <w:br/>
        <w:t xml:space="preserve">Fairer and nobler with each passing year. 520</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Time his dusky pennons o’er the scene</w:t>
      </w:r>
      <w:r>
        <w:rPr>
          <w:color w:val="000000"/>
          <w:sz w:val="24"/>
          <w:szCs w:val="24"/>
        </w:rPr>
        <w:br/>
        <w:t xml:space="preserve">Closes in steadfast darkness, and the past</w:t>
      </w:r>
      <w:r>
        <w:rPr>
          <w:color w:val="000000"/>
          <w:sz w:val="24"/>
          <w:szCs w:val="24"/>
        </w:rPr>
        <w:br/>
        <w:t xml:space="preserve">Fades from our charmed sight.  My task is done: </w:t>
      </w:r>
      <w:r>
        <w:rPr>
          <w:color w:val="000000"/>
          <w:sz w:val="24"/>
          <w:szCs w:val="24"/>
        </w:rPr>
        <w:br/>
        <w:t xml:space="preserve">Thy lore is learned.  Earth’s wonders are thine own,</w:t>
      </w:r>
      <w:r>
        <w:rPr>
          <w:color w:val="000000"/>
          <w:sz w:val="24"/>
          <w:szCs w:val="24"/>
        </w:rPr>
        <w:br/>
        <w:t xml:space="preserve">With all the fear and all the hope they bring. 525</w:t>
      </w:r>
      <w:r>
        <w:rPr>
          <w:color w:val="000000"/>
          <w:sz w:val="24"/>
          <w:szCs w:val="24"/>
        </w:rPr>
        <w:br/>
        <w:t xml:space="preserve">My spells are past:  the present now recurs. </w:t>
      </w:r>
      <w:r>
        <w:rPr>
          <w:color w:val="000000"/>
          <w:sz w:val="24"/>
          <w:szCs w:val="24"/>
        </w:rPr>
        <w:br/>
        <w:t xml:space="preserve">Ah me! a pathless wilderness remains</w:t>
      </w:r>
      <w:r>
        <w:rPr>
          <w:color w:val="000000"/>
          <w:sz w:val="24"/>
          <w:szCs w:val="24"/>
        </w:rPr>
        <w:br/>
        <w:t xml:space="preserve">Yet unsubdued by man’s reclaiming hand.</w:t>
      </w:r>
    </w:p>
    <w:p>
      <w:pPr>
        <w:widowControl w:val="on"/>
        <w:pBdr/>
        <w:spacing w:before="240" w:after="240" w:line="240" w:lineRule="auto"/>
        <w:ind w:left="0" w:right="0"/>
        <w:jc w:val="left"/>
      </w:pPr>
      <w:r>
        <w:rPr>
          <w:color w:val="000000"/>
          <w:sz w:val="24"/>
          <w:szCs w:val="24"/>
        </w:rPr>
        <w:t xml:space="preserve">Yet, human Spirit, bravely hold thy course,</w:t>
      </w:r>
      <w:r>
        <w:rPr>
          <w:color w:val="000000"/>
          <w:sz w:val="24"/>
          <w:szCs w:val="24"/>
        </w:rPr>
        <w:br/>
        <w:t xml:space="preserve">Let virtue teach thee firmly to pursue 530</w:t>
      </w:r>
      <w:r>
        <w:rPr>
          <w:color w:val="000000"/>
          <w:sz w:val="24"/>
          <w:szCs w:val="24"/>
        </w:rPr>
        <w:br/>
        <w:t xml:space="preserve">The gradual paths of an aspiring change: </w:t>
      </w:r>
      <w:r>
        <w:rPr>
          <w:color w:val="000000"/>
          <w:sz w:val="24"/>
          <w:szCs w:val="24"/>
        </w:rPr>
        <w:br/>
        <w:t xml:space="preserve">For birth and life and death, and that strange state</w:t>
      </w:r>
      <w:r>
        <w:rPr>
          <w:color w:val="000000"/>
          <w:sz w:val="24"/>
          <w:szCs w:val="24"/>
        </w:rPr>
        <w:br/>
        <w:t xml:space="preserve">Before the naked powers that thro’ the world</w:t>
      </w:r>
      <w:r>
        <w:rPr>
          <w:color w:val="000000"/>
          <w:sz w:val="24"/>
          <w:szCs w:val="24"/>
        </w:rPr>
        <w:br/>
        <w:t xml:space="preserve">Wander like winds have found a human home,</w:t>
      </w:r>
      <w:r>
        <w:rPr>
          <w:color w:val="000000"/>
          <w:sz w:val="24"/>
          <w:szCs w:val="24"/>
        </w:rPr>
        <w:br/>
        <w:t xml:space="preserve">All tend to perfect happiness, and urge 535</w:t>
      </w:r>
      <w:r>
        <w:rPr>
          <w:color w:val="000000"/>
          <w:sz w:val="24"/>
          <w:szCs w:val="24"/>
        </w:rPr>
        <w:br/>
        <w:t xml:space="preserve">The restless wheels of being on their way,</w:t>
      </w:r>
      <w:r>
        <w:rPr>
          <w:color w:val="000000"/>
          <w:sz w:val="24"/>
          <w:szCs w:val="24"/>
        </w:rPr>
        <w:br/>
        <w:t xml:space="preserve">Whose flashing spokes, instinct with infinite life,</w:t>
      </w:r>
      <w:r>
        <w:rPr>
          <w:color w:val="000000"/>
          <w:sz w:val="24"/>
          <w:szCs w:val="24"/>
        </w:rPr>
        <w:br/>
        <w:t xml:space="preserve">Bicker and burn to gain their destined goal: </w:t>
      </w:r>
      <w:r>
        <w:rPr>
          <w:color w:val="000000"/>
          <w:sz w:val="24"/>
          <w:szCs w:val="24"/>
        </w:rPr>
        <w:br/>
        <w:t xml:space="preserve">For birth but wakes the universal mind</w:t>
      </w:r>
      <w:r>
        <w:rPr>
          <w:color w:val="000000"/>
          <w:sz w:val="24"/>
          <w:szCs w:val="24"/>
        </w:rPr>
        <w:br/>
        <w:t xml:space="preserve">Whose mighty streams might else in silence flow 540</w:t>
      </w:r>
      <w:r>
        <w:rPr>
          <w:color w:val="000000"/>
          <w:sz w:val="24"/>
          <w:szCs w:val="24"/>
        </w:rPr>
        <w:br/>
        <w:t xml:space="preserve">Thro’ the vast world, to individual sense</w:t>
      </w:r>
      <w:r>
        <w:rPr>
          <w:color w:val="000000"/>
          <w:sz w:val="24"/>
          <w:szCs w:val="24"/>
        </w:rPr>
        <w:br/>
        <w:t xml:space="preserve">Of outward shows, whose unexperienced shape</w:t>
      </w:r>
      <w:r>
        <w:rPr>
          <w:color w:val="000000"/>
          <w:sz w:val="24"/>
          <w:szCs w:val="24"/>
        </w:rPr>
        <w:br/>
        <w:t xml:space="preserve">New modes of passion to its frame may lend;</w:t>
      </w:r>
      <w:r>
        <w:rPr>
          <w:color w:val="000000"/>
          <w:sz w:val="24"/>
          <w:szCs w:val="24"/>
        </w:rPr>
        <w:br/>
        <w:t xml:space="preserve">Life is its state of action, and the store</w:t>
      </w:r>
      <w:r>
        <w:rPr>
          <w:color w:val="000000"/>
          <w:sz w:val="24"/>
          <w:szCs w:val="24"/>
        </w:rPr>
        <w:br/>
        <w:t xml:space="preserve">Of all events is aggregated there 545</w:t>
      </w:r>
      <w:r>
        <w:rPr>
          <w:color w:val="000000"/>
          <w:sz w:val="24"/>
          <w:szCs w:val="24"/>
        </w:rPr>
        <w:br/>
        <w:t xml:space="preserve">That variegate the eternal universe;</w:t>
      </w:r>
      <w:r>
        <w:rPr>
          <w:color w:val="000000"/>
          <w:sz w:val="24"/>
          <w:szCs w:val="24"/>
        </w:rPr>
        <w:br/>
        <w:t xml:space="preserve">Death is a gate of dreariness and gloom,</w:t>
      </w:r>
      <w:r>
        <w:rPr>
          <w:color w:val="000000"/>
          <w:sz w:val="24"/>
          <w:szCs w:val="24"/>
        </w:rPr>
        <w:br/>
        <w:t xml:space="preserve">That leads to azure isles and beaming skies</w:t>
      </w:r>
      <w:r>
        <w:rPr>
          <w:color w:val="000000"/>
          <w:sz w:val="24"/>
          <w:szCs w:val="24"/>
        </w:rPr>
        <w:br/>
        <w:t xml:space="preserve">And happy regions of eternal hope. </w:t>
      </w:r>
      <w:r>
        <w:rPr>
          <w:color w:val="000000"/>
          <w:sz w:val="24"/>
          <w:szCs w:val="24"/>
        </w:rPr>
        <w:br/>
        <w:t xml:space="preserve">Therefore, O Spirit! fearlessly bear on:  550</w:t>
      </w:r>
      <w:r>
        <w:rPr>
          <w:color w:val="000000"/>
          <w:sz w:val="24"/>
          <w:szCs w:val="24"/>
        </w:rPr>
        <w:br/>
        <w:t xml:space="preserve">Though storms may break the primrose on its stalk,</w:t>
      </w:r>
      <w:r>
        <w:rPr>
          <w:color w:val="000000"/>
          <w:sz w:val="24"/>
          <w:szCs w:val="24"/>
        </w:rPr>
        <w:br/>
        <w:t xml:space="preserve">Though frosts may blight the freshness of its bloom,</w:t>
      </w:r>
      <w:r>
        <w:rPr>
          <w:color w:val="000000"/>
          <w:sz w:val="24"/>
          <w:szCs w:val="24"/>
        </w:rPr>
        <w:br/>
        <w:t xml:space="preserve">Yet spring’s awakening breath will woo the earth,</w:t>
      </w:r>
      <w:r>
        <w:rPr>
          <w:color w:val="000000"/>
          <w:sz w:val="24"/>
          <w:szCs w:val="24"/>
        </w:rPr>
        <w:br/>
        <w:t xml:space="preserve">To feed with kindliest dews its favourite flower,</w:t>
      </w:r>
      <w:r>
        <w:rPr>
          <w:color w:val="000000"/>
          <w:sz w:val="24"/>
          <w:szCs w:val="24"/>
        </w:rPr>
        <w:br/>
        <w:t xml:space="preserve">That blooms in mossy banks and darksome glens, 555</w:t>
      </w:r>
      <w:r>
        <w:rPr>
          <w:color w:val="000000"/>
          <w:sz w:val="24"/>
          <w:szCs w:val="24"/>
        </w:rPr>
        <w:br/>
        <w:t xml:space="preserve">Lighting the green wood with its sunny smile.</w:t>
      </w:r>
    </w:p>
    <w:p>
      <w:pPr>
        <w:widowControl w:val="on"/>
        <w:pBdr/>
        <w:spacing w:before="240" w:after="240" w:line="240" w:lineRule="auto"/>
        <w:ind w:left="0" w:right="0"/>
        <w:jc w:val="left"/>
      </w:pPr>
      <w:r>
        <w:rPr>
          <w:color w:val="000000"/>
          <w:sz w:val="24"/>
          <w:szCs w:val="24"/>
        </w:rPr>
        <w:t xml:space="preserve">Fear not then, Spirit, death’s disrobing hand,</w:t>
      </w:r>
      <w:r>
        <w:rPr>
          <w:color w:val="000000"/>
          <w:sz w:val="24"/>
          <w:szCs w:val="24"/>
        </w:rPr>
        <w:br/>
        <w:t xml:space="preserve">So welcome when the tyrant is awake,</w:t>
      </w:r>
      <w:r>
        <w:rPr>
          <w:color w:val="000000"/>
          <w:sz w:val="24"/>
          <w:szCs w:val="24"/>
        </w:rPr>
        <w:br/>
        <w:t xml:space="preserve">So welcome when the bigot’s hell-torch flares;</w:t>
      </w:r>
      <w:r>
        <w:rPr>
          <w:color w:val="000000"/>
          <w:sz w:val="24"/>
          <w:szCs w:val="24"/>
        </w:rPr>
        <w:br/>
        <w:t xml:space="preserve">’Tis but the voyage of a darksome hour, 560</w:t>
      </w:r>
      <w:r>
        <w:rPr>
          <w:color w:val="000000"/>
          <w:sz w:val="24"/>
          <w:szCs w:val="24"/>
        </w:rPr>
        <w:br/>
        <w:t xml:space="preserve">The transient gulf-dream of a startling sleep. </w:t>
      </w:r>
      <w:r>
        <w:rPr>
          <w:color w:val="000000"/>
          <w:sz w:val="24"/>
          <w:szCs w:val="24"/>
        </w:rPr>
        <w:br/>
        <w:t xml:space="preserve">For what thou art shall perish utterly,</w:t>
      </w:r>
      <w:r>
        <w:rPr>
          <w:color w:val="000000"/>
          <w:sz w:val="24"/>
          <w:szCs w:val="24"/>
        </w:rPr>
        <w:br/>
        <w:t xml:space="preserve">But what is thine may never cease to be;</w:t>
      </w:r>
      <w:r>
        <w:rPr>
          <w:color w:val="000000"/>
          <w:sz w:val="24"/>
          <w:szCs w:val="24"/>
        </w:rPr>
        <w:br/>
        <w:t xml:space="preserve">Death is no foe to virtue:  earth has seen</w:t>
      </w:r>
      <w:r>
        <w:rPr>
          <w:color w:val="000000"/>
          <w:sz w:val="24"/>
          <w:szCs w:val="24"/>
        </w:rPr>
        <w:br/>
        <w:t xml:space="preserve">Love’s brightest roses on the scaffold bloom, 565</w:t>
      </w:r>
      <w:r>
        <w:rPr>
          <w:color w:val="000000"/>
          <w:sz w:val="24"/>
          <w:szCs w:val="24"/>
        </w:rPr>
        <w:br/>
        <w:t xml:space="preserve">Mingling with freedom’s fadeless laurels there,</w:t>
      </w:r>
      <w:r>
        <w:rPr>
          <w:color w:val="000000"/>
          <w:sz w:val="24"/>
          <w:szCs w:val="24"/>
        </w:rPr>
        <w:br/>
        <w:t xml:space="preserve">And presaging the truth of visioned bliss. </w:t>
      </w:r>
      <w:r>
        <w:rPr>
          <w:color w:val="000000"/>
          <w:sz w:val="24"/>
          <w:szCs w:val="24"/>
        </w:rPr>
        <w:br/>
        <w:t xml:space="preserve">Are there not hopes within thee, which this scene</w:t>
      </w:r>
      <w:r>
        <w:rPr>
          <w:color w:val="000000"/>
          <w:sz w:val="24"/>
          <w:szCs w:val="24"/>
        </w:rPr>
        <w:br/>
        <w:t xml:space="preserve">Of linked and gradual being has confirmed? </w:t>
      </w:r>
      <w:r>
        <w:rPr>
          <w:color w:val="000000"/>
          <w:sz w:val="24"/>
          <w:szCs w:val="24"/>
        </w:rPr>
        <w:br/>
        <w:t xml:space="preserve">Hopes that not vainly thou, and living fires 570</w:t>
      </w:r>
      <w:r>
        <w:rPr>
          <w:color w:val="000000"/>
          <w:sz w:val="24"/>
          <w:szCs w:val="24"/>
        </w:rPr>
        <w:br/>
        <w:t xml:space="preserve">Of mind as radiant and as pure as thou,</w:t>
      </w:r>
      <w:r>
        <w:rPr>
          <w:color w:val="000000"/>
          <w:sz w:val="24"/>
          <w:szCs w:val="24"/>
        </w:rPr>
        <w:br/>
        <w:t xml:space="preserve">Have shone upon the paths of men—­return,</w:t>
      </w:r>
      <w:r>
        <w:rPr>
          <w:color w:val="000000"/>
          <w:sz w:val="24"/>
          <w:szCs w:val="24"/>
        </w:rPr>
        <w:br/>
        <w:t xml:space="preserve">Surpassing Spirit, to that world, where thou</w:t>
      </w:r>
      <w:r>
        <w:rPr>
          <w:color w:val="000000"/>
          <w:sz w:val="24"/>
          <w:szCs w:val="24"/>
        </w:rPr>
        <w:br/>
        <w:t xml:space="preserve">Art destined an eternal war to wage</w:t>
      </w:r>
      <w:r>
        <w:rPr>
          <w:color w:val="000000"/>
          <w:sz w:val="24"/>
          <w:szCs w:val="24"/>
        </w:rPr>
        <w:br/>
        <w:t xml:space="preserve">With tyranny and falsehood, and uproot 575</w:t>
      </w:r>
      <w:r>
        <w:rPr>
          <w:color w:val="000000"/>
          <w:sz w:val="24"/>
          <w:szCs w:val="24"/>
        </w:rPr>
        <w:br/>
        <w:t xml:space="preserve">The germs of misery from the human heart. </w:t>
      </w:r>
      <w:r>
        <w:rPr>
          <w:color w:val="000000"/>
          <w:sz w:val="24"/>
          <w:szCs w:val="24"/>
        </w:rPr>
        <w:br/>
        <w:t xml:space="preserve">Thine is the hand whose piety would soothe</w:t>
      </w:r>
      <w:r>
        <w:rPr>
          <w:color w:val="000000"/>
          <w:sz w:val="24"/>
          <w:szCs w:val="24"/>
        </w:rPr>
        <w:br/>
        <w:t xml:space="preserve">The thorny pillow of unhappy crime,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Whose impotence an easy pardon gains,</w:t>
      </w:r>
      <w:r>
        <w:rPr>
          <w:color w:val="000000"/>
          <w:sz w:val="24"/>
          <w:szCs w:val="24"/>
        </w:rPr>
        <w:br/>
        <w:t xml:space="preserve">Watching its wanderings as a friend’s disease:  580</w:t>
      </w:r>
      <w:r>
        <w:rPr>
          <w:color w:val="000000"/>
          <w:sz w:val="24"/>
          <w:szCs w:val="24"/>
        </w:rPr>
        <w:br/>
        <w:t xml:space="preserve">Thine is the brow whose mildness would defy</w:t>
      </w:r>
      <w:r>
        <w:rPr>
          <w:color w:val="000000"/>
          <w:sz w:val="24"/>
          <w:szCs w:val="24"/>
        </w:rPr>
        <w:br/>
        <w:t xml:space="preserve">Its fiercest rage, and brave its sternest will,</w:t>
      </w:r>
      <w:r>
        <w:rPr>
          <w:color w:val="000000"/>
          <w:sz w:val="24"/>
          <w:szCs w:val="24"/>
        </w:rPr>
        <w:br/>
        <w:t xml:space="preserve">When fenced by power and master of the world. </w:t>
      </w:r>
      <w:r>
        <w:rPr>
          <w:color w:val="000000"/>
          <w:sz w:val="24"/>
          <w:szCs w:val="24"/>
        </w:rPr>
        <w:br/>
        <w:t xml:space="preserve">Thou art sincere and good; of resolute mind,</w:t>
      </w:r>
      <w:r>
        <w:rPr>
          <w:color w:val="000000"/>
          <w:sz w:val="24"/>
          <w:szCs w:val="24"/>
        </w:rPr>
        <w:br/>
        <w:t xml:space="preserve">Free from heart-withering custom’s cold control, 585</w:t>
      </w:r>
      <w:r>
        <w:rPr>
          <w:color w:val="000000"/>
          <w:sz w:val="24"/>
          <w:szCs w:val="24"/>
        </w:rPr>
        <w:br/>
        <w:t xml:space="preserve">Of passion lofty, pure and unsubdued. </w:t>
      </w:r>
      <w:r>
        <w:rPr>
          <w:color w:val="000000"/>
          <w:sz w:val="24"/>
          <w:szCs w:val="24"/>
        </w:rPr>
        <w:br/>
        <w:t xml:space="preserve">Earth’s pride and meanness could not vanquish thee,</w:t>
      </w:r>
      <w:r>
        <w:rPr>
          <w:color w:val="000000"/>
          <w:sz w:val="24"/>
          <w:szCs w:val="24"/>
        </w:rPr>
        <w:br/>
        <w:t xml:space="preserve">And therefore art thou worthy of the boon</w:t>
      </w:r>
      <w:r>
        <w:rPr>
          <w:color w:val="000000"/>
          <w:sz w:val="24"/>
          <w:szCs w:val="24"/>
        </w:rPr>
        <w:br/>
        <w:t xml:space="preserve">Which thou hast now received:  virtue shall keep</w:t>
      </w:r>
      <w:r>
        <w:rPr>
          <w:color w:val="000000"/>
          <w:sz w:val="24"/>
          <w:szCs w:val="24"/>
        </w:rPr>
        <w:br/>
        <w:t xml:space="preserve">Thy footsteps in the path that thou hast trod, 590</w:t>
      </w:r>
      <w:r>
        <w:rPr>
          <w:color w:val="000000"/>
          <w:sz w:val="24"/>
          <w:szCs w:val="24"/>
        </w:rPr>
        <w:br/>
        <w:t xml:space="preserve">And many days of beaming hope shall bless</w:t>
      </w:r>
      <w:r>
        <w:rPr>
          <w:color w:val="000000"/>
          <w:sz w:val="24"/>
          <w:szCs w:val="24"/>
        </w:rPr>
        <w:br/>
        <w:t xml:space="preserve">Thy spotless life of sweet and sacred love. </w:t>
      </w:r>
      <w:r>
        <w:rPr>
          <w:color w:val="000000"/>
          <w:sz w:val="24"/>
          <w:szCs w:val="24"/>
        </w:rPr>
        <w:br/>
        <w:t xml:space="preserve">Go, happy one, and give that bosom joy</w:t>
      </w:r>
      <w:r>
        <w:rPr>
          <w:color w:val="000000"/>
          <w:sz w:val="24"/>
          <w:szCs w:val="24"/>
        </w:rPr>
        <w:br/>
        <w:t xml:space="preserve">  Whose sleepless spirit waits to catch</w:t>
      </w:r>
      <w:r>
        <w:rPr>
          <w:color w:val="000000"/>
          <w:sz w:val="24"/>
          <w:szCs w:val="24"/>
        </w:rPr>
        <w:br/>
        <w:t xml:space="preserve">  Light, life and rapture from thy smile. 595
</w:t>
      </w:r>
    </w:p>
    <w:p>
      <w:pPr>
        <w:widowControl w:val="on"/>
        <w:pBdr/>
        <w:spacing w:before="240" w:after="240" w:line="240" w:lineRule="auto"/>
        <w:ind w:left="0" w:right="0"/>
        <w:jc w:val="left"/>
      </w:pPr>
      <w:r>
        <w:rPr>
          <w:color w:val="000000"/>
          <w:sz w:val="24"/>
          <w:szCs w:val="24"/>
        </w:rPr>
        <w:t xml:space="preserve">  The Daemon called its winged ministers. </w:t>
      </w:r>
      <w:r>
        <w:rPr>
          <w:color w:val="000000"/>
          <w:sz w:val="24"/>
          <w:szCs w:val="24"/>
        </w:rPr>
        <w:br/>
        <w:t xml:space="preserve">Speechless with bliss the Spirit mounts the car,</w:t>
      </w:r>
      <w:r>
        <w:rPr>
          <w:color w:val="000000"/>
          <w:sz w:val="24"/>
          <w:szCs w:val="24"/>
        </w:rPr>
        <w:br/>
        <w:t xml:space="preserve">That rolled beside the crystal battlement,</w:t>
      </w:r>
      <w:r>
        <w:rPr>
          <w:color w:val="000000"/>
          <w:sz w:val="24"/>
          <w:szCs w:val="24"/>
        </w:rPr>
        <w:br/>
        <w:t xml:space="preserve">Bending her beamy eyes in thankfulness. </w:t>
      </w:r>
      <w:r>
        <w:rPr>
          <w:color w:val="000000"/>
          <w:sz w:val="24"/>
          <w:szCs w:val="24"/>
        </w:rPr>
        <w:br/>
        <w:t xml:space="preserve">  The burning wheels inflame 600</w:t>
      </w:r>
      <w:r>
        <w:rPr>
          <w:color w:val="000000"/>
          <w:sz w:val="24"/>
          <w:szCs w:val="24"/>
        </w:rPr>
        <w:br/>
        <w:t xml:space="preserve">The steep descent of Heaven’s untrodden way. </w:t>
      </w:r>
      <w:r>
        <w:rPr>
          <w:color w:val="000000"/>
          <w:sz w:val="24"/>
          <w:szCs w:val="24"/>
        </w:rPr>
        <w:br/>
        <w:t xml:space="preserve">  Fast and far the chariot flew: </w:t>
      </w:r>
      <w:r>
        <w:rPr>
          <w:color w:val="000000"/>
          <w:sz w:val="24"/>
          <w:szCs w:val="24"/>
        </w:rPr>
        <w:br/>
        <w:t xml:space="preserve">  The mighty globes that rolled</w:t>
      </w:r>
      <w:r>
        <w:rPr>
          <w:color w:val="000000"/>
          <w:sz w:val="24"/>
          <w:szCs w:val="24"/>
        </w:rPr>
        <w:br/>
        <w:t xml:space="preserve">Around the gate of the Eternal Fane</w:t>
      </w:r>
      <w:r>
        <w:rPr>
          <w:color w:val="000000"/>
          <w:sz w:val="24"/>
          <w:szCs w:val="24"/>
        </w:rPr>
        <w:br/>
        <w:t xml:space="preserve">Lessened by slow degrees, and soon appeared 605</w:t>
      </w:r>
      <w:r>
        <w:rPr>
          <w:color w:val="000000"/>
          <w:sz w:val="24"/>
          <w:szCs w:val="24"/>
        </w:rPr>
        <w:br/>
        <w:t xml:space="preserve">Such tiny twinklers as the planet orbs</w:t>
      </w:r>
      <w:r>
        <w:rPr>
          <w:color w:val="000000"/>
          <w:sz w:val="24"/>
          <w:szCs w:val="24"/>
        </w:rPr>
        <w:br/>
        <w:t xml:space="preserve">That ministering on the solar power</w:t>
      </w:r>
      <w:r>
        <w:rPr>
          <w:color w:val="000000"/>
          <w:sz w:val="24"/>
          <w:szCs w:val="24"/>
        </w:rPr>
        <w:br/>
        <w:t xml:space="preserve">With borrowed light pursued their narrower way. </w:t>
      </w:r>
      <w:r>
        <w:rPr>
          <w:color w:val="000000"/>
          <w:sz w:val="24"/>
          <w:szCs w:val="24"/>
        </w:rPr>
        <w:br/>
        <w:t xml:space="preserve">  Earth floated then below: </w:t>
      </w:r>
      <w:r>
        <w:rPr>
          <w:color w:val="000000"/>
          <w:sz w:val="24"/>
          <w:szCs w:val="24"/>
        </w:rPr>
        <w:br/>
        <w:t xml:space="preserve">  The chariot paused a moment; 610</w:t>
      </w:r>
      <w:r>
        <w:rPr>
          <w:color w:val="000000"/>
          <w:sz w:val="24"/>
          <w:szCs w:val="24"/>
        </w:rPr>
        <w:br/>
        <w:t xml:space="preserve">  The Spirit then descended: </w:t>
      </w:r>
      <w:r>
        <w:rPr>
          <w:color w:val="000000"/>
          <w:sz w:val="24"/>
          <w:szCs w:val="24"/>
        </w:rPr>
        <w:br/>
        <w:t xml:space="preserve">  And from the earth departing</w:t>
      </w:r>
      <w:r>
        <w:rPr>
          <w:color w:val="000000"/>
          <w:sz w:val="24"/>
          <w:szCs w:val="24"/>
        </w:rPr>
        <w:br/>
        <w:t xml:space="preserve">  The shadows with swift wings</w:t>
      </w:r>
      <w:r>
        <w:rPr>
          <w:color w:val="000000"/>
          <w:sz w:val="24"/>
          <w:szCs w:val="24"/>
        </w:rPr>
        <w:br/>
        <w:t xml:space="preserve">Speeded like thought upon the light of Heaven.</w:t>
      </w:r>
    </w:p>
    <w:p>
      <w:pPr>
        <w:widowControl w:val="on"/>
        <w:pBdr/>
        <w:spacing w:before="240" w:after="240" w:line="240" w:lineRule="auto"/>
        <w:ind w:left="0" w:right="0"/>
        <w:jc w:val="left"/>
      </w:pPr>
      <w:r>
        <w:rPr>
          <w:color w:val="000000"/>
          <w:sz w:val="24"/>
          <w:szCs w:val="24"/>
        </w:rPr>
        <w:t xml:space="preserve">  The Body and the Soul united then, 615</w:t>
      </w:r>
      <w:r>
        <w:rPr>
          <w:color w:val="000000"/>
          <w:sz w:val="24"/>
          <w:szCs w:val="24"/>
        </w:rPr>
        <w:br/>
        <w:t xml:space="preserve">A gentle start convulsed Ianthe’s frame: </w:t>
      </w:r>
      <w:r>
        <w:rPr>
          <w:color w:val="000000"/>
          <w:sz w:val="24"/>
          <w:szCs w:val="24"/>
        </w:rPr>
        <w:br/>
        <w:t xml:space="preserve">Her veiny eyelids quietly unclosed;</w:t>
      </w:r>
      <w:r>
        <w:rPr>
          <w:color w:val="000000"/>
          <w:sz w:val="24"/>
          <w:szCs w:val="24"/>
        </w:rPr>
        <w:br/>
        <w:t xml:space="preserve">Moveless awhile the dark blue orbs remained: </w:t>
      </w:r>
      <w:r>
        <w:rPr>
          <w:color w:val="000000"/>
          <w:sz w:val="24"/>
          <w:szCs w:val="24"/>
        </w:rPr>
        <w:br/>
        <w:t xml:space="preserve">She looked around in wonder and beheld</w:t>
      </w:r>
      <w:r>
        <w:rPr>
          <w:color w:val="000000"/>
          <w:sz w:val="24"/>
          <w:szCs w:val="24"/>
        </w:rPr>
        <w:br/>
        <w:t xml:space="preserve">Henry, who kneeled in silence by her couch, 620</w:t>
      </w:r>
      <w:r>
        <w:rPr>
          <w:color w:val="000000"/>
          <w:sz w:val="24"/>
          <w:szCs w:val="24"/>
        </w:rPr>
        <w:br/>
        <w:t xml:space="preserve">Watching her sleep with looks of speechless love,</w:t>
      </w:r>
      <w:r>
        <w:rPr>
          <w:color w:val="000000"/>
          <w:sz w:val="24"/>
          <w:szCs w:val="24"/>
        </w:rPr>
        <w:br/>
        <w:t xml:space="preserve">  And the bright beaming stars</w:t>
      </w:r>
      <w:r>
        <w:rPr>
          <w:color w:val="000000"/>
          <w:sz w:val="24"/>
          <w:szCs w:val="24"/>
        </w:rPr>
        <w:br/>
        <w:t xml:space="preserve">  That through the casement shone.</w:t>
      </w:r>
    </w:p>
    <w:p>
      <w:pPr>
        <w:widowControl w:val="on"/>
        <w:pBdr/>
        <w:spacing w:before="240" w:after="240" w:line="240" w:lineRule="auto"/>
        <w:ind w:left="0" w:right="0"/>
        <w:jc w:val="left"/>
      </w:pPr>
      <w:r>
        <w:rPr>
          <w:color w:val="000000"/>
          <w:sz w:val="24"/>
          <w:szCs w:val="24"/>
        </w:rPr>
        <w:t xml:space="preserve">Project Gutenberg’s The Daemon of the World, by Percy Bysshe Shelley ********This file should be named dmntw10.txt or dmntw10.zip********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dmntw11.txt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dmntw10a.txt</w:t>
      </w:r>
    </w:p>
    <w:p>
      <w:pPr>
        <w:widowControl w:val="on"/>
        <w:pBdr/>
        <w:spacing w:before="240" w:after="240" w:line="240" w:lineRule="auto"/>
        <w:ind w:left="0" w:right="0"/>
        <w:jc w:val="left"/>
      </w:pPr>
      <w:r>
        <w:rPr>
          <w:color w:val="000000"/>
          <w:sz w:val="24"/>
          <w:szCs w:val="24"/>
        </w:rPr>
        <w:t xml:space="preserve">Produced by Sue Asscher </w:t>
      </w:r>
      <w:r>
        <w:rPr>
          <w:i/>
          <w:color w:val="000000"/>
          <w:sz w:val="24"/>
          <w:szCs w:val="24"/>
        </w:rPr>
        <w:t xml:space="preserve">asschers@dingoblue.net.au</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963699">
    <w:multiLevelType w:val="hybridMultilevel"/>
    <w:lvl w:ilvl="0" w:tplc="744165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963699">
    <w:abstractNumId w:val="999636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86226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