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Precipitations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Precipitations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535055388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MANHATTAN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MIDNIGHT WORSHIP:  BROOKLYN BRIDGE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ASCENSION:  AUTUMN DUSK IN CENTRAL PARK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STARTLED FORESTS:  HUDSON RIVER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WINTER STREETS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FEBRUARY SPRINGTIME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ASSUMPTION OF COLUMBINE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FROM BROOKLYN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SNOW DANCE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POTTER’S FIELD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LIGHTS AT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MIDNIGHT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CROWDS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NEW YORK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SUNSET:  BATTERY PARK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CROWDS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RIOTS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CITY AT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VANITIES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LULLABY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EMBARKATION OF CYTHERA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CHRISTIAN LUXURIES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NARROW FLOWERS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EYES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AFTER YOUTH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SHADOW THAT WALKS ALONE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BIBLE TRUTH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MATERNAL BREAST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AIR FOR G STRING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DESTINY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RED CROSS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ISOLATION WARD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RED CROSS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HOSPITAL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DOMESTIC CANTICLE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HOME AGAIN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A SICK CHILD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LOVE 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QUARREL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CHILD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TUNNEL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BRUISED SUNLIGHT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RAIN ON THE SEASHORE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SHIP MASTS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MONOCHROME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ANTIQUE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ECHO LOOKS AT HERSELF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SPELL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HUNGRY SHADOWS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STORM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NYMPHS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WINTER DAWN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WALL OF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NIGHT MUSIC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NOCTURNE OF WATER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LONG MOMENT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DESIGNS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ARGO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JAPANESE MOON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HOT MOON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NAIAD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FLOODTIDE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MOUNTAIN PASS IN AUGUST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CONTEMPORARIES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YOUNG MEN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YOUNG GIRLS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HOUSE SPIRITS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AT THE MEETING HOUSE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CHRISTIANS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DEVIL’S CRADLE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WOMEN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PENELOPE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POOR PEOPLE’S DREAMS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FOR WIVES AND MISTRESSES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PORTRAITS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NIGGER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MAIDEN MOTHER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PIOUS WOMAN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VERY OLD ROSE JAR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NIXIE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OLD LADIES’ VALHALLA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PORTRAITS OF POETS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THEODORE DREISER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PIETA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BRAZIL THROUGH A MIST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TROPICAL LIFE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TWENTY-FOUR HOURS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RAINY SEASON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MAIL ON THE RANCH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VAMPIRE BAT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CONSERVATISM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LITTLE PIGS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SILLY EWE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SNAKE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YEAR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BURNING MOUNTAINS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VILLA NOVA DA SERRA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RAIN IN THE MOUNTAINS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TROPICAL WINTER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TALK ON THE RANCH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LES MALADIES DES PAYS CHAUDS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DON QUIXOTE SOJOURNS IN RIO DE JANEIRO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CONVENT MUSINGS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GUITARRA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NOVEMBER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COMING OF CHRIST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DUET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FROM A MAN DYING ON A CROSS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LAGNIAPPE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DEATH OF COLUMBINE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PIERROT LAUGHS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TRANSMIGRATION OF CALIBAN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GUNDRY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VIENNESE WALTZ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RESURRECTION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AUTUMN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VENUS’ FLY TRAP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SUICIDE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LEAVES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ALLEGRO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MANHATTAN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UNPEOPLED CITY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MIDNIGHT WORSHIP:  BROOKLYN BRIDGE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rain</w:t>
      </w:r>
      <w:r>
        <w:rPr>
          <w:color w:val="000000"/>
          <w:sz w:val="24"/>
          <w:szCs w:val="24"/>
        </w:rPr>
        <w:br/>
        <w:t xml:space="preserve">Rows of street lamps are saints in bright garments</w:t>
      </w:r>
      <w:r>
        <w:rPr>
          <w:color w:val="000000"/>
          <w:sz w:val="24"/>
          <w:szCs w:val="24"/>
        </w:rPr>
        <w:br/>
        <w:t xml:space="preserve">That flow long with the bend of knees. </w:t>
      </w:r>
      <w:r>
        <w:rPr>
          <w:color w:val="000000"/>
          <w:sz w:val="24"/>
          <w:szCs w:val="24"/>
        </w:rPr>
        <w:br/>
        <w:t xml:space="preserve">They lift pale heads nimbussed with golden spikes.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 the lanes of liquid onyx</w:t>
      </w:r>
      <w:r>
        <w:rPr>
          <w:color w:val="000000"/>
          <w:sz w:val="24"/>
          <w:szCs w:val="24"/>
        </w:rPr>
        <w:br/>
        <w:t xml:space="preserve">Toward the high fire-laden altars</w:t>
      </w:r>
      <w:r>
        <w:rPr>
          <w:color w:val="000000"/>
          <w:sz w:val="24"/>
          <w:szCs w:val="24"/>
        </w:rPr>
        <w:br/>
        <w:t xml:space="preserve">Move the saints of Manhattan</w:t>
      </w:r>
      <w:r>
        <w:rPr>
          <w:color w:val="000000"/>
          <w:sz w:val="24"/>
          <w:szCs w:val="24"/>
        </w:rPr>
        <w:br/>
        <w:t xml:space="preserve">In endless pilgrimage to death,</w:t>
      </w:r>
      <w:r>
        <w:rPr>
          <w:color w:val="000000"/>
          <w:sz w:val="24"/>
          <w:szCs w:val="24"/>
        </w:rPr>
        <w:br/>
        <w:t xml:space="preserve">Amidst the asphodel and anemones of dawn.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ASCENSION:  AUTUMN DUSK IN CENTRAL PARK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Featureless people glide with dim motion through a quivering</w:t>
      </w:r>
      <w:r>
        <w:rPr>
          <w:color w:val="000000"/>
          <w:sz w:val="24"/>
          <w:szCs w:val="24"/>
        </w:rPr>
        <w:br/>
        <w:t xml:space="preserve">     blue silver;</w:t>
      </w:r>
      <w:r>
        <w:rPr>
          <w:color w:val="000000"/>
          <w:sz w:val="24"/>
          <w:szCs w:val="24"/>
        </w:rPr>
        <w:br/>
        <w:t xml:space="preserve">Boats merge with the bronze-gold welters about their keels. </w:t>
      </w:r>
      <w:r>
        <w:rPr>
          <w:color w:val="000000"/>
          <w:sz w:val="24"/>
          <w:szCs w:val="24"/>
        </w:rPr>
        <w:br/>
        <w:t xml:space="preserve">The trees float upward in gray and green flames. </w:t>
      </w:r>
      <w:r>
        <w:rPr>
          <w:color w:val="000000"/>
          <w:sz w:val="24"/>
          <w:szCs w:val="24"/>
        </w:rPr>
        <w:br/>
        <w:t xml:space="preserve">Clouds, swans, boats, trees, all gliding up a hillside</w:t>
      </w:r>
      <w:r>
        <w:rPr>
          <w:color w:val="000000"/>
          <w:sz w:val="24"/>
          <w:szCs w:val="24"/>
        </w:rPr>
        <w:br/>
        <w:t xml:space="preserve">After some gray old women who lift their gaunt forms</w:t>
      </w:r>
      <w:r>
        <w:rPr>
          <w:color w:val="000000"/>
          <w:sz w:val="24"/>
          <w:szCs w:val="24"/>
        </w:rPr>
        <w:br/>
        <w:t xml:space="preserve">From falling shrouds of leaves.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 fingered twigs clutch darkly at nothing. </w:t>
      </w:r>
      <w:r>
        <w:rPr>
          <w:color w:val="000000"/>
          <w:sz w:val="24"/>
          <w:szCs w:val="24"/>
        </w:rPr>
        <w:br/>
        <w:t xml:space="preserve">Crackling skeletons shine. </w:t>
      </w:r>
      <w:r>
        <w:rPr>
          <w:color w:val="000000"/>
          <w:sz w:val="24"/>
          <w:szCs w:val="24"/>
        </w:rPr>
        <w:br/>
        <w:t xml:space="preserve">Along the smutted horizon of Fifth Avenue</w:t>
      </w:r>
      <w:r>
        <w:rPr>
          <w:color w:val="000000"/>
          <w:sz w:val="24"/>
          <w:szCs w:val="24"/>
        </w:rPr>
        <w:br/>
        <w:t xml:space="preserve">The hooded houses watch heavily</w:t>
      </w:r>
      <w:r>
        <w:rPr>
          <w:color w:val="000000"/>
          <w:sz w:val="24"/>
          <w:szCs w:val="24"/>
        </w:rPr>
        <w:br/>
        <w:t xml:space="preserve">With oily gold eyes.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STARTLED FORESTS:  HUDSON RIVER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thin hill pushes against the mist. </w:t>
      </w:r>
      <w:r>
        <w:rPr>
          <w:color w:val="000000"/>
          <w:sz w:val="24"/>
          <w:szCs w:val="24"/>
        </w:rPr>
        <w:br/>
        <w:t xml:space="preserve">Its fading defiance sounds in the umber and red of autumn leaves. </w:t>
      </w:r>
      <w:r>
        <w:rPr>
          <w:color w:val="000000"/>
          <w:sz w:val="24"/>
          <w:szCs w:val="24"/>
        </w:rPr>
        <w:br/>
        <w:t xml:space="preserve">Like a dead arm around a warm throat</w:t>
      </w:r>
      <w:r>
        <w:rPr>
          <w:color w:val="000000"/>
          <w:sz w:val="24"/>
          <w:szCs w:val="24"/>
        </w:rPr>
        <w:br/>
        <w:t xml:space="preserve">Is the sagging embrace of the river</w:t>
      </w:r>
      <w:r>
        <w:rPr>
          <w:color w:val="000000"/>
          <w:sz w:val="24"/>
          <w:szCs w:val="24"/>
        </w:rPr>
        <w:br/>
        <w:t xml:space="preserve">Laid grayly about the shore.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train passes. </w:t>
      </w:r>
      <w:r>
        <w:rPr>
          <w:color w:val="000000"/>
          <w:sz w:val="24"/>
          <w:szCs w:val="24"/>
        </w:rPr>
        <w:br/>
        <w:t xml:space="preserve">We emerge from a tunnel into a sky of thin blue morning glories</w:t>
      </w:r>
      <w:r>
        <w:rPr>
          <w:color w:val="000000"/>
          <w:sz w:val="24"/>
          <w:szCs w:val="24"/>
        </w:rPr>
        <w:br/>
        <w:t xml:space="preserve">Where yellow lily bells tinkle down. </w:t>
      </w:r>
      <w:r>
        <w:rPr>
          <w:color w:val="000000"/>
          <w:sz w:val="24"/>
          <w:szCs w:val="24"/>
        </w:rPr>
        <w:br/>
        <w:t xml:space="preserve">The paths run swiftly away under the lamp glow</w:t>
      </w:r>
      <w:r>
        <w:rPr>
          <w:color w:val="000000"/>
          <w:sz w:val="24"/>
          <w:szCs w:val="24"/>
        </w:rPr>
        <w:br/>
        <w:t xml:space="preserve">Like green and blue lizards</w:t>
      </w:r>
      <w:r>
        <w:rPr>
          <w:color w:val="000000"/>
          <w:sz w:val="24"/>
          <w:szCs w:val="24"/>
        </w:rPr>
        <w:br/>
        <w:t xml:space="preserve">Mottled with light.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WINTER STREETS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stars, escaping,</w:t>
      </w:r>
      <w:r>
        <w:rPr>
          <w:color w:val="000000"/>
          <w:sz w:val="24"/>
          <w:szCs w:val="24"/>
        </w:rPr>
        <w:br/>
        <w:t xml:space="preserve">Evaporate in acrid mists. </w:t>
      </w:r>
      <w:r>
        <w:rPr>
          <w:color w:val="000000"/>
          <w:sz w:val="24"/>
          <w:szCs w:val="24"/>
        </w:rPr>
        <w:br/>
        <w:t xml:space="preserve">The houses, rearing themselves higher,</w:t>
      </w:r>
      <w:r>
        <w:rPr>
          <w:color w:val="000000"/>
          <w:sz w:val="24"/>
          <w:szCs w:val="24"/>
        </w:rPr>
        <w:br/>
        <w:t xml:space="preserve">Assemble among the clouds. </w:t>
      </w:r>
      <w:r>
        <w:rPr>
          <w:color w:val="000000"/>
          <w:sz w:val="24"/>
          <w:szCs w:val="24"/>
        </w:rPr>
        <w:br/>
        <w:t xml:space="preserve">Night blows through me. </w:t>
      </w:r>
      <w:r>
        <w:rPr>
          <w:color w:val="000000"/>
          <w:sz w:val="24"/>
          <w:szCs w:val="24"/>
        </w:rPr>
        <w:br/>
        <w:t xml:space="preserve">I am clear with its bitterness. </w:t>
      </w:r>
      <w:r>
        <w:rPr>
          <w:color w:val="000000"/>
          <w:sz w:val="24"/>
          <w:szCs w:val="24"/>
        </w:rPr>
        <w:br/>
        <w:t xml:space="preserve">I tinkle along brick canyons</w:t>
      </w:r>
      <w:r>
        <w:rPr>
          <w:color w:val="000000"/>
          <w:sz w:val="24"/>
          <w:szCs w:val="24"/>
        </w:rPr>
        <w:br/>
        <w:t xml:space="preserve">Like a crystal leaf.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FEBRUARY SPRINGTIME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trees hold out pale gilded branches</w:t>
      </w:r>
      <w:r>
        <w:rPr>
          <w:color w:val="000000"/>
          <w:sz w:val="24"/>
          <w:szCs w:val="24"/>
        </w:rPr>
        <w:br/>
        <w:t xml:space="preserve">Stiff and high in the wind. </w:t>
      </w:r>
      <w:r>
        <w:rPr>
          <w:color w:val="000000"/>
          <w:sz w:val="24"/>
          <w:szCs w:val="24"/>
        </w:rPr>
        <w:br/>
        <w:t xml:space="preserve">On the lawns</w:t>
      </w:r>
      <w:r>
        <w:rPr>
          <w:color w:val="000000"/>
          <w:sz w:val="24"/>
          <w:szCs w:val="24"/>
        </w:rPr>
        <w:br/>
        <w:t xml:space="preserve">Patches of gray-lilac snow</w:t>
      </w:r>
      <w:r>
        <w:rPr>
          <w:color w:val="000000"/>
          <w:sz w:val="24"/>
          <w:szCs w:val="24"/>
        </w:rPr>
        <w:br/>
        <w:t xml:space="preserve">Melt in the hollows of the terraces. </w:t>
      </w:r>
      <w:r>
        <w:rPr>
          <w:color w:val="000000"/>
          <w:sz w:val="24"/>
          <w:szCs w:val="24"/>
        </w:rPr>
        <w:br/>
        <w:t xml:space="preserve">The park is an ocean of fawn-colored plush,</w:t>
      </w:r>
      <w:r>
        <w:rPr>
          <w:color w:val="000000"/>
          <w:sz w:val="24"/>
          <w:szCs w:val="24"/>
        </w:rPr>
        <w:br/>
        <w:t xml:space="preserve">Ridged and faded. </w:t>
      </w:r>
      <w:r>
        <w:rPr>
          <w:color w:val="000000"/>
          <w:sz w:val="24"/>
          <w:szCs w:val="24"/>
        </w:rPr>
        <w:br/>
        <w:t xml:space="preserve">Sharp and delicate,</w:t>
      </w:r>
      <w:r>
        <w:rPr>
          <w:color w:val="000000"/>
          <w:sz w:val="24"/>
          <w:szCs w:val="24"/>
        </w:rPr>
        <w:br/>
        <w:t xml:space="preserve">My shadow moves after me on the rumpled grass—­</w:t>
      </w:r>
      <w:r>
        <w:rPr>
          <w:color w:val="000000"/>
          <w:sz w:val="24"/>
          <w:szCs w:val="24"/>
        </w:rPr>
        <w:br/>
        <w:t xml:space="preserve">Grass like a pillow worn by a dear head. </w:t>
      </w:r>
      <w:r>
        <w:rPr>
          <w:color w:val="000000"/>
          <w:sz w:val="24"/>
          <w:szCs w:val="24"/>
        </w:rPr>
        <w:br/>
        <w:t xml:space="preserve">Joy!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ASSUMPTION OF COLUMBINE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lights trickle grayly down from the hoary palisades</w:t>
      </w:r>
      <w:r>
        <w:rPr>
          <w:color w:val="000000"/>
          <w:sz w:val="24"/>
          <w:szCs w:val="24"/>
        </w:rPr>
        <w:br/>
        <w:t xml:space="preserve">And drip into the river. </w:t>
      </w:r>
      <w:r>
        <w:rPr>
          <w:color w:val="000000"/>
          <w:sz w:val="24"/>
          <w:szCs w:val="24"/>
        </w:rPr>
        <w:br/>
        <w:t xml:space="preserve">Leaden reflections flow into the water. </w:t>
      </w:r>
      <w:r>
        <w:rPr>
          <w:color w:val="000000"/>
          <w:sz w:val="24"/>
          <w:szCs w:val="24"/>
        </w:rPr>
        <w:br/>
        <w:t xml:space="preserve">Framed in your window,</w:t>
      </w:r>
      <w:r>
        <w:rPr>
          <w:color w:val="000000"/>
          <w:sz w:val="24"/>
          <w:szCs w:val="24"/>
        </w:rPr>
        <w:br/>
        <w:t xml:space="preserve">Your little face glows deceptively</w:t>
      </w:r>
      <w:r>
        <w:rPr>
          <w:color w:val="000000"/>
          <w:sz w:val="24"/>
          <w:szCs w:val="24"/>
        </w:rPr>
        <w:br/>
        <w:t xml:space="preserve">In a rigid ecstasy,</w:t>
      </w:r>
      <w:r>
        <w:rPr>
          <w:color w:val="000000"/>
          <w:sz w:val="24"/>
          <w:szCs w:val="24"/>
        </w:rPr>
        <w:br/>
        <w:t xml:space="preserve">As the wide-winged morning</w:t>
      </w:r>
      <w:r>
        <w:rPr>
          <w:color w:val="000000"/>
          <w:sz w:val="24"/>
          <w:szCs w:val="24"/>
        </w:rPr>
        <w:br/>
        <w:t xml:space="preserve">Folds back the mist.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FROM BROOKLYN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Along the shore</w:t>
      </w:r>
      <w:r>
        <w:rPr>
          <w:color w:val="000000"/>
          <w:sz w:val="24"/>
          <w:szCs w:val="24"/>
        </w:rPr>
        <w:br/>
        <w:t xml:space="preserve">A black net of branches</w:t>
      </w:r>
      <w:r>
        <w:rPr>
          <w:color w:val="000000"/>
          <w:sz w:val="24"/>
          <w:szCs w:val="24"/>
        </w:rPr>
        <w:br/>
        <w:t xml:space="preserve">Tangles the pulpy yellow lamps. </w:t>
      </w:r>
      <w:r>
        <w:rPr>
          <w:color w:val="000000"/>
          <w:sz w:val="24"/>
          <w:szCs w:val="24"/>
        </w:rPr>
        <w:br/>
        <w:t xml:space="preserve">The shell-colored sky is lustrous with the fading sun. </w:t>
      </w:r>
      <w:r>
        <w:rPr>
          <w:color w:val="000000"/>
          <w:sz w:val="24"/>
          <w:szCs w:val="24"/>
        </w:rPr>
        <w:br/>
        <w:t xml:space="preserve">Across the river Manhattan floats—­</w:t>
      </w:r>
      <w:r>
        <w:rPr>
          <w:color w:val="000000"/>
          <w:sz w:val="24"/>
          <w:szCs w:val="24"/>
        </w:rPr>
        <w:br/>
        <w:t xml:space="preserve">Dim gardens of fire—­</w:t>
      </w:r>
      <w:r>
        <w:rPr>
          <w:color w:val="000000"/>
          <w:sz w:val="24"/>
          <w:szCs w:val="24"/>
        </w:rPr>
        <w:br/>
        <w:t xml:space="preserve">And rushing invisible toward me through the fog,</w:t>
      </w:r>
      <w:r>
        <w:rPr>
          <w:color w:val="000000"/>
          <w:sz w:val="24"/>
          <w:szCs w:val="24"/>
        </w:rPr>
        <w:br/>
        <w:t xml:space="preserve">A hurricane of faces.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SNOW DANCE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Black brooms of trees sweep the sky clean;</w:t>
      </w:r>
      <w:r>
        <w:rPr>
          <w:color w:val="000000"/>
          <w:sz w:val="24"/>
          <w:szCs w:val="24"/>
        </w:rPr>
        <w:br/>
        <w:t xml:space="preserve">Sweep the house fronts,</w:t>
      </w:r>
      <w:r>
        <w:rPr>
          <w:color w:val="000000"/>
          <w:sz w:val="24"/>
          <w:szCs w:val="24"/>
        </w:rPr>
        <w:br/>
        <w:t xml:space="preserve">And leave them bleak in sleep. </w:t>
      </w:r>
      <w:r>
        <w:rPr>
          <w:color w:val="000000"/>
          <w:sz w:val="24"/>
          <w:szCs w:val="24"/>
        </w:rPr>
        <w:br/>
        <w:t xml:space="preserve">High up the empty moon</w:t>
      </w:r>
      <w:r>
        <w:rPr>
          <w:color w:val="000000"/>
          <w:sz w:val="24"/>
          <w:szCs w:val="24"/>
        </w:rPr>
        <w:br/>
        <w:t xml:space="preserve">Spills her vacuity.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dance. </w:t>
      </w:r>
      <w:r>
        <w:rPr>
          <w:color w:val="000000"/>
          <w:sz w:val="24"/>
          <w:szCs w:val="24"/>
        </w:rPr>
        <w:br/>
        <w:t xml:space="preserve">My long black shadow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Weaves an invisible pattern of pain. </w:t>
      </w:r>
      <w:r>
        <w:rPr>
          <w:color w:val="000000"/>
          <w:sz w:val="24"/>
          <w:szCs w:val="24"/>
        </w:rPr>
        <w:br/>
        <w:t xml:space="preserve">The snow</w:t>
      </w:r>
      <w:r>
        <w:rPr>
          <w:color w:val="000000"/>
          <w:sz w:val="24"/>
          <w:szCs w:val="24"/>
        </w:rPr>
        <w:br/>
        <w:t xml:space="preserve">Is embroidered with my happiness.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POTTER’S FIELD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Golden petals, honey sweet,</w:t>
      </w:r>
      <w:r>
        <w:rPr>
          <w:color w:val="000000"/>
          <w:sz w:val="24"/>
          <w:szCs w:val="24"/>
        </w:rPr>
        <w:br/>
        <w:t xml:space="preserve">Crushed beneath fear-hastened feet...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Silver paper lanterns glow and shudder</w:t>
      </w:r>
      <w:r>
        <w:rPr>
          <w:color w:val="000000"/>
          <w:sz w:val="24"/>
          <w:szCs w:val="24"/>
        </w:rPr>
        <w:br/>
        <w:t xml:space="preserve">in flat patterns</w:t>
      </w:r>
      <w:r>
        <w:rPr>
          <w:color w:val="000000"/>
          <w:sz w:val="24"/>
          <w:szCs w:val="24"/>
        </w:rPr>
        <w:br/>
        <w:t xml:space="preserve">On a gray eternal face</w:t>
      </w:r>
      <w:r>
        <w:rPr>
          <w:color w:val="000000"/>
          <w:sz w:val="24"/>
          <w:szCs w:val="24"/>
        </w:rPr>
        <w:br/>
        <w:t xml:space="preserve">Stained with pain.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LIGHTS AT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city,</w:t>
      </w:r>
      <w:r>
        <w:rPr>
          <w:color w:val="000000"/>
          <w:sz w:val="24"/>
          <w:szCs w:val="24"/>
        </w:rPr>
        <w:br/>
        <w:t xml:space="preserve">Storms of light</w:t>
      </w:r>
      <w:r>
        <w:rPr>
          <w:color w:val="000000"/>
          <w:sz w:val="24"/>
          <w:szCs w:val="24"/>
        </w:rPr>
        <w:br/>
        <w:t xml:space="preserve">Surge against the clouds,</w:t>
      </w:r>
      <w:r>
        <w:rPr>
          <w:color w:val="000000"/>
          <w:sz w:val="24"/>
          <w:szCs w:val="24"/>
        </w:rPr>
        <w:br/>
        <w:t xml:space="preserve">Pushing up the darkness.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country,</w:t>
      </w:r>
      <w:r>
        <w:rPr>
          <w:color w:val="000000"/>
          <w:sz w:val="24"/>
          <w:szCs w:val="24"/>
        </w:rPr>
        <w:br/>
        <w:t xml:space="preserve">Is the faint pressure of oil lamps,</w:t>
      </w:r>
      <w:r>
        <w:rPr>
          <w:color w:val="000000"/>
          <w:sz w:val="24"/>
          <w:szCs w:val="24"/>
        </w:rPr>
        <w:br/>
        <w:t xml:space="preserve">That sputter,</w:t>
      </w:r>
      <w:r>
        <w:rPr>
          <w:color w:val="000000"/>
          <w:sz w:val="24"/>
          <w:szCs w:val="24"/>
        </w:rPr>
        <w:br/>
        <w:t xml:space="preserve">Smothered with earth—­</w:t>
      </w:r>
      <w:r>
        <w:rPr>
          <w:color w:val="000000"/>
          <w:sz w:val="24"/>
          <w:szCs w:val="24"/>
        </w:rPr>
        <w:br/>
        <w:t xml:space="preserve">Extinguished in silence.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MIDNIGHT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golden snow of the stars</w:t>
      </w:r>
      <w:r>
        <w:rPr>
          <w:color w:val="000000"/>
          <w:sz w:val="24"/>
          <w:szCs w:val="24"/>
        </w:rPr>
        <w:br/>
        <w:t xml:space="preserve">Drifts in mounds of light,</w:t>
      </w:r>
      <w:r>
        <w:rPr>
          <w:color w:val="000000"/>
          <w:sz w:val="24"/>
          <w:szCs w:val="24"/>
        </w:rPr>
        <w:br/>
        <w:t xml:space="preserve">Melts against the hot sides of the city,</w:t>
      </w:r>
      <w:r>
        <w:rPr>
          <w:color w:val="000000"/>
          <w:sz w:val="24"/>
          <w:szCs w:val="24"/>
        </w:rPr>
        <w:br/>
        <w:t xml:space="preserve">Cool cheek against burning breast,</w:t>
      </w:r>
      <w:r>
        <w:rPr>
          <w:color w:val="000000"/>
          <w:sz w:val="24"/>
          <w:szCs w:val="24"/>
        </w:rPr>
        <w:br/>
        <w:t xml:space="preserve">Cold golden snow,</w:t>
      </w:r>
      <w:r>
        <w:rPr>
          <w:color w:val="000000"/>
          <w:sz w:val="24"/>
          <w:szCs w:val="24"/>
        </w:rPr>
        <w:br/>
        <w:t xml:space="preserve">Falling all night.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CROWDS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SUMMER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bloated moon</w:t>
      </w:r>
      <w:r>
        <w:rPr>
          <w:color w:val="000000"/>
          <w:sz w:val="24"/>
          <w:szCs w:val="24"/>
        </w:rPr>
        <w:br/>
        <w:t xml:space="preserve">Has sickly leaves glistening against her</w:t>
      </w:r>
      <w:r>
        <w:rPr>
          <w:color w:val="000000"/>
          <w:sz w:val="24"/>
          <w:szCs w:val="24"/>
        </w:rPr>
        <w:br/>
        <w:t xml:space="preserve">Like flies on a fat white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thick-witted drunkard on the park bench</w:t>
      </w:r>
      <w:r>
        <w:rPr>
          <w:color w:val="000000"/>
          <w:sz w:val="24"/>
          <w:szCs w:val="24"/>
        </w:rPr>
        <w:br/>
        <w:t xml:space="preserve">Touches a girl’s breast</w:t>
      </w:r>
      <w:r>
        <w:rPr>
          <w:color w:val="000000"/>
          <w:sz w:val="24"/>
          <w:szCs w:val="24"/>
        </w:rPr>
        <w:br/>
        <w:t xml:space="preserve">That throbs with its own ruthless and stupid delight. </w:t>
      </w:r>
      <w:r>
        <w:rPr>
          <w:color w:val="000000"/>
          <w:sz w:val="24"/>
          <w:szCs w:val="24"/>
        </w:rPr>
        <w:br/>
        <w:t xml:space="preserve">The new-born child crawls in his mother’s filth. </w:t>
      </w:r>
      <w:r>
        <w:rPr>
          <w:color w:val="000000"/>
          <w:sz w:val="24"/>
          <w:szCs w:val="24"/>
        </w:rPr>
        <w:br/>
        <w:t xml:space="preserve">Life, the sleep walker,</w:t>
      </w:r>
      <w:r>
        <w:rPr>
          <w:color w:val="000000"/>
          <w:sz w:val="24"/>
          <w:szCs w:val="24"/>
        </w:rPr>
        <w:br/>
        <w:t xml:space="preserve">Lifts toward the skies</w:t>
      </w:r>
      <w:r>
        <w:rPr>
          <w:color w:val="000000"/>
          <w:sz w:val="24"/>
          <w:szCs w:val="24"/>
        </w:rPr>
        <w:br/>
        <w:t xml:space="preserve">An immense gesture of indecency.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NEW YORK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huge diaphanous feet,</w:t>
      </w:r>
      <w:r>
        <w:rPr>
          <w:color w:val="000000"/>
          <w:sz w:val="24"/>
          <w:szCs w:val="24"/>
        </w:rPr>
        <w:br/>
        <w:t xml:space="preserve">March the leaden velvet elephants,</w:t>
      </w:r>
      <w:r>
        <w:rPr>
          <w:color w:val="000000"/>
          <w:sz w:val="24"/>
          <w:szCs w:val="24"/>
        </w:rPr>
        <w:br/>
        <w:t xml:space="preserve">Pressing the bodies back into the earth.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SUNSET:  BATTERY PARK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cliffs of houses,</w:t>
      </w:r>
      <w:r>
        <w:rPr>
          <w:color w:val="000000"/>
          <w:sz w:val="24"/>
          <w:szCs w:val="24"/>
        </w:rPr>
        <w:br/>
        <w:t xml:space="preserve">Sunlit windows gaze down upon me</w:t>
      </w:r>
      <w:r>
        <w:rPr>
          <w:color w:val="000000"/>
          <w:sz w:val="24"/>
          <w:szCs w:val="24"/>
        </w:rPr>
        <w:br/>
        <w:t xml:space="preserve">Like undeniable eyes,</w:t>
      </w:r>
      <w:r>
        <w:rPr>
          <w:color w:val="000000"/>
          <w:sz w:val="24"/>
          <w:szCs w:val="24"/>
        </w:rPr>
        <w:br/>
        <w:t xml:space="preserve">Millions of bronze eyes,</w:t>
      </w:r>
      <w:r>
        <w:rPr>
          <w:color w:val="000000"/>
          <w:sz w:val="24"/>
          <w:szCs w:val="24"/>
        </w:rPr>
        <w:br/>
        <w:t xml:space="preserve">Unassailable,</w:t>
      </w:r>
      <w:r>
        <w:rPr>
          <w:color w:val="000000"/>
          <w:sz w:val="24"/>
          <w:szCs w:val="24"/>
        </w:rPr>
        <w:br/>
        <w:t xml:space="preserve">Obliterating all they see: </w:t>
      </w:r>
      <w:r>
        <w:rPr>
          <w:color w:val="000000"/>
          <w:sz w:val="24"/>
          <w:szCs w:val="24"/>
        </w:rPr>
        <w:br/>
        <w:t xml:space="preserve">The warm contiguous crowd in the street below</w:t>
      </w:r>
      <w:r>
        <w:rPr>
          <w:color w:val="000000"/>
          <w:sz w:val="24"/>
          <w:szCs w:val="24"/>
        </w:rPr>
        <w:br/>
        <w:t xml:space="preserve">Chills,</w:t>
      </w:r>
      <w:r>
        <w:rPr>
          <w:color w:val="000000"/>
          <w:sz w:val="24"/>
          <w:szCs w:val="24"/>
        </w:rPr>
        <w:br/>
        <w:t xml:space="preserve">Mists,</w:t>
      </w:r>
      <w:r>
        <w:rPr>
          <w:color w:val="000000"/>
          <w:sz w:val="24"/>
          <w:szCs w:val="24"/>
        </w:rPr>
        <w:br/>
        <w:t xml:space="preserve">Drifts past those hungry eyes of Eternity,</w:t>
      </w:r>
      <w:r>
        <w:rPr>
          <w:color w:val="000000"/>
          <w:sz w:val="24"/>
          <w:szCs w:val="24"/>
        </w:rPr>
        <w:br/>
        <w:t xml:space="preserve">Melts seaward and deathward</w:t>
      </w:r>
      <w:r>
        <w:rPr>
          <w:color w:val="000000"/>
          <w:sz w:val="24"/>
          <w:szCs w:val="24"/>
        </w:rPr>
        <w:br/>
        <w:t xml:space="preserve">To the ocean.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CROWDS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sky along the street a gauzy yellow: </w:t>
      </w:r>
      <w:r>
        <w:rPr>
          <w:color w:val="000000"/>
          <w:sz w:val="24"/>
          <w:szCs w:val="24"/>
        </w:rPr>
        <w:br/>
        <w:t xml:space="preserve">The narrow lights burn tall in the twilight.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cool air sags,</w:t>
      </w:r>
      <w:r>
        <w:rPr>
          <w:color w:val="000000"/>
          <w:sz w:val="24"/>
          <w:szCs w:val="24"/>
        </w:rPr>
        <w:br/>
        <w:t xml:space="preserve">Heavy with the thickness of bodies. </w:t>
      </w:r>
      <w:r>
        <w:rPr>
          <w:color w:val="000000"/>
          <w:sz w:val="24"/>
          <w:szCs w:val="24"/>
        </w:rPr>
        <w:br/>
        <w:t xml:space="preserve">I am elated with bodies. </w:t>
      </w:r>
      <w:r>
        <w:rPr>
          <w:color w:val="000000"/>
          <w:sz w:val="24"/>
          <w:szCs w:val="24"/>
        </w:rPr>
        <w:br/>
        <w:t xml:space="preserve">They have stolen me from myself. </w:t>
      </w:r>
      <w:r>
        <w:rPr>
          <w:color w:val="000000"/>
          <w:sz w:val="24"/>
          <w:szCs w:val="24"/>
        </w:rPr>
        <w:br/>
        <w:t xml:space="preserve">I love the way they beat me to life,</w:t>
      </w:r>
      <w:r>
        <w:rPr>
          <w:color w:val="000000"/>
          <w:sz w:val="24"/>
          <w:szCs w:val="24"/>
        </w:rPr>
        <w:br/>
        <w:t xml:space="preserve">Pay me for their cruelties. </w:t>
      </w:r>
      <w:r>
        <w:rPr>
          <w:color w:val="000000"/>
          <w:sz w:val="24"/>
          <w:szCs w:val="24"/>
        </w:rPr>
        <w:br/>
        <w:t xml:space="preserve">In the close intimacy I feel for them</w:t>
      </w:r>
      <w:r>
        <w:rPr>
          <w:color w:val="000000"/>
          <w:sz w:val="24"/>
          <w:szCs w:val="24"/>
        </w:rPr>
        <w:br/>
        <w:t xml:space="preserve">There is the indecency I like.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belong to them,</w:t>
      </w:r>
      <w:r>
        <w:rPr>
          <w:color w:val="000000"/>
          <w:sz w:val="24"/>
          <w:szCs w:val="24"/>
        </w:rPr>
        <w:br/>
        <w:t xml:space="preserve">To these whom I hate;</w:t>
      </w:r>
      <w:r>
        <w:rPr>
          <w:color w:val="000000"/>
          <w:sz w:val="24"/>
          <w:szCs w:val="24"/>
        </w:rPr>
        <w:br/>
        <w:t xml:space="preserve">And because we can never know each other,</w:t>
      </w:r>
      <w:r>
        <w:rPr>
          <w:color w:val="000000"/>
          <w:sz w:val="24"/>
          <w:szCs w:val="24"/>
        </w:rPr>
        <w:br/>
        <w:t xml:space="preserve">Or be anything to each other,</w:t>
      </w:r>
      <w:r>
        <w:rPr>
          <w:color w:val="000000"/>
          <w:sz w:val="24"/>
          <w:szCs w:val="24"/>
        </w:rPr>
        <w:br/>
        <w:t xml:space="preserve">Though we have been the most,</w:t>
      </w:r>
      <w:r>
        <w:rPr>
          <w:color w:val="000000"/>
          <w:sz w:val="24"/>
          <w:szCs w:val="24"/>
        </w:rPr>
        <w:br/>
        <w:t xml:space="preserve">I sell so much of me that could bring a better price.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RIOTS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if all the birds rushed up in the air,</w:t>
      </w:r>
      <w:r>
        <w:rPr>
          <w:color w:val="000000"/>
          <w:sz w:val="24"/>
          <w:szCs w:val="24"/>
        </w:rPr>
        <w:br/>
        <w:t xml:space="preserve">Fluttering;</w:t>
      </w:r>
      <w:r>
        <w:rPr>
          <w:color w:val="000000"/>
          <w:sz w:val="24"/>
          <w:szCs w:val="24"/>
        </w:rPr>
        <w:br/>
        <w:t xml:space="preserve">Hoots, calls, cries. </w:t>
      </w:r>
      <w:r>
        <w:rPr>
          <w:color w:val="000000"/>
          <w:sz w:val="24"/>
          <w:szCs w:val="24"/>
        </w:rPr>
        <w:br/>
        <w:t xml:space="preserve">I never knew such a monster even in child dreams.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grows: </w:t>
      </w:r>
      <w:r>
        <w:rPr>
          <w:color w:val="000000"/>
          <w:sz w:val="24"/>
          <w:szCs w:val="24"/>
        </w:rPr>
        <w:br/>
        <w:t xml:space="preserve">Glass smashed;</w:t>
      </w:r>
      <w:r>
        <w:rPr>
          <w:color w:val="000000"/>
          <w:sz w:val="24"/>
          <w:szCs w:val="24"/>
        </w:rPr>
        <w:br/>
        <w:t xml:space="preserve">Stores shut;</w:t>
      </w:r>
      <w:r>
        <w:rPr>
          <w:color w:val="000000"/>
          <w:sz w:val="24"/>
          <w:szCs w:val="24"/>
        </w:rPr>
        <w:br/>
        <w:t xml:space="preserve">Windows tight closed;</w:t>
      </w:r>
      <w:r>
        <w:rPr>
          <w:color w:val="000000"/>
          <w:sz w:val="24"/>
          <w:szCs w:val="24"/>
        </w:rPr>
        <w:br/>
        <w:t xml:space="preserve">Dull, far-off murmurs of voices.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Blood—­</w:t>
      </w:r>
      <w:r>
        <w:rPr>
          <w:color w:val="000000"/>
          <w:sz w:val="24"/>
          <w:szCs w:val="24"/>
        </w:rPr>
        <w:br/>
        <w:t xml:space="preserve">The soft, sticky patter of falling drops in the silence. </w:t>
      </w:r>
      <w:r>
        <w:rPr>
          <w:color w:val="000000"/>
          <w:sz w:val="24"/>
          <w:szCs w:val="24"/>
        </w:rPr>
        <w:br/>
        <w:t xml:space="preserve">Everything inundated. </w:t>
      </w:r>
      <w:r>
        <w:rPr>
          <w:color w:val="000000"/>
          <w:sz w:val="24"/>
          <w:szCs w:val="24"/>
        </w:rPr>
        <w:br/>
        <w:t xml:space="preserve">Faces float off in a red dream. </w:t>
      </w:r>
      <w:r>
        <w:rPr>
          <w:color w:val="000000"/>
          <w:sz w:val="24"/>
          <w:szCs w:val="24"/>
        </w:rPr>
        <w:br/>
        <w:t xml:space="preserve">Still the song of the sweet succulent patter.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Blood—­</w:t>
      </w:r>
      <w:r>
        <w:rPr>
          <w:color w:val="000000"/>
          <w:sz w:val="24"/>
          <w:szCs w:val="24"/>
        </w:rPr>
        <w:br/>
        <w:t xml:space="preserve">I think it oozes from my finger tips. </w:t>
      </w:r>
      <w:r>
        <w:rPr>
          <w:color w:val="000000"/>
          <w:sz w:val="24"/>
          <w:szCs w:val="24"/>
        </w:rPr>
        <w:br/>
        <w:t xml:space="preserve">—­Or maybe it drips from the brow of Jesus.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CITY AT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wriggles in and out</w:t>
      </w:r>
      <w:r>
        <w:rPr>
          <w:color w:val="000000"/>
          <w:sz w:val="24"/>
          <w:szCs w:val="24"/>
        </w:rPr>
        <w:br/>
        <w:t xml:space="preserve">Through the narrow ways</w:t>
      </w:r>
      <w:r>
        <w:rPr>
          <w:color w:val="000000"/>
          <w:sz w:val="24"/>
          <w:szCs w:val="24"/>
        </w:rPr>
        <w:br/>
        <w:t xml:space="preserve">And circuitous passages: </w:t>
      </w:r>
      <w:r>
        <w:rPr>
          <w:color w:val="000000"/>
          <w:sz w:val="24"/>
          <w:szCs w:val="24"/>
        </w:rPr>
        <w:br/>
        <w:t xml:space="preserve">Something monstrous and horrible,</w:t>
      </w:r>
      <w:r>
        <w:rPr>
          <w:color w:val="000000"/>
          <w:sz w:val="24"/>
          <w:szCs w:val="24"/>
        </w:rPr>
        <w:br/>
        <w:t xml:space="preserve">A passion without any master,</w:t>
      </w:r>
      <w:r>
        <w:rPr>
          <w:color w:val="000000"/>
          <w:sz w:val="24"/>
          <w:szCs w:val="24"/>
        </w:rPr>
        <w:br/>
        <w:t xml:space="preserve">Male sexual fluid trickling through the darkness</w:t>
      </w:r>
      <w:r>
        <w:rPr>
          <w:color w:val="000000"/>
          <w:sz w:val="24"/>
          <w:szCs w:val="24"/>
        </w:rPr>
        <w:br/>
        <w:t xml:space="preserve">And setting fire to whatever it touches.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is the master</w:t>
      </w:r>
      <w:r>
        <w:rPr>
          <w:color w:val="000000"/>
          <w:sz w:val="24"/>
          <w:szCs w:val="24"/>
        </w:rPr>
        <w:br/>
        <w:t xml:space="preserve">Bestowing a casual caress on a slave. </w:t>
      </w:r>
      <w:r>
        <w:rPr>
          <w:color w:val="000000"/>
          <w:sz w:val="24"/>
          <w:szCs w:val="24"/>
        </w:rPr>
        <w:br/>
        <w:t xml:space="preserve">Quiver under it!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VANITIES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BREAD POEMS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LULLABY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lean my heart against the soft bosomed night: </w:t>
      </w:r>
      <w:r>
        <w:rPr>
          <w:color w:val="000000"/>
          <w:sz w:val="24"/>
          <w:szCs w:val="24"/>
        </w:rPr>
        <w:br/>
        <w:t xml:space="preserve">A white globed breast,</w:t>
      </w:r>
      <w:r>
        <w:rPr>
          <w:color w:val="000000"/>
          <w:sz w:val="24"/>
          <w:szCs w:val="24"/>
        </w:rPr>
        <w:br/>
        <w:t xml:space="preserve">And warm and silent flowing,</w:t>
      </w:r>
      <w:r>
        <w:rPr>
          <w:color w:val="000000"/>
          <w:sz w:val="24"/>
          <w:szCs w:val="24"/>
        </w:rPr>
        <w:br/>
        <w:t xml:space="preserve">The milk of the moon.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EMBARKATION OF CYTHERA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jellied flowers</w:t>
      </w:r>
      <w:r>
        <w:rPr>
          <w:color w:val="000000"/>
          <w:sz w:val="24"/>
          <w:szCs w:val="24"/>
        </w:rPr>
        <w:br/>
        <w:t xml:space="preserve">My inflated curves</w:t>
      </w:r>
      <w:r>
        <w:rPr>
          <w:color w:val="000000"/>
          <w:sz w:val="24"/>
          <w:szCs w:val="24"/>
        </w:rPr>
        <w:br/>
        <w:t xml:space="preserve">Melt in the peaceful stagnance of the bath. </w:t>
      </w:r>
      <w:r>
        <w:rPr>
          <w:color w:val="000000"/>
          <w:sz w:val="24"/>
          <w:szCs w:val="24"/>
        </w:rPr>
        <w:br/>
        <w:t xml:space="preserve">If I were to die</w:t>
      </w:r>
      <w:r>
        <w:rPr>
          <w:color w:val="000000"/>
          <w:sz w:val="24"/>
          <w:szCs w:val="24"/>
        </w:rPr>
        <w:br/>
        <w:t xml:space="preserve">I would resist the final agony</w:t>
      </w:r>
      <w:r>
        <w:rPr>
          <w:color w:val="000000"/>
          <w:sz w:val="24"/>
          <w:szCs w:val="24"/>
        </w:rPr>
        <w:br/>
        <w:t xml:space="preserve">With only a faint quiver</w:t>
      </w:r>
      <w:r>
        <w:rPr>
          <w:color w:val="000000"/>
          <w:sz w:val="24"/>
          <w:szCs w:val="24"/>
        </w:rPr>
        <w:br/>
        <w:t xml:space="preserve">From my escaping thighs.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CHRISTIAN LUXURIES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red fountain of shame gushes up from my heart. </w:t>
      </w:r>
      <w:r>
        <w:rPr>
          <w:color w:val="000000"/>
          <w:sz w:val="24"/>
          <w:szCs w:val="24"/>
        </w:rPr>
        <w:br/>
        <w:t xml:space="preserve">I throw back my long hair and the fountain floats it out</w:t>
      </w:r>
      <w:r>
        <w:rPr>
          <w:color w:val="000000"/>
          <w:sz w:val="24"/>
          <w:szCs w:val="24"/>
        </w:rPr>
        <w:br/>
        <w:t xml:space="preserve">Like a fiery fan. </w:t>
      </w:r>
      <w:r>
        <w:rPr>
          <w:color w:val="000000"/>
          <w:sz w:val="24"/>
          <w:szCs w:val="24"/>
        </w:rPr>
        <w:br/>
        <w:t xml:space="preserve">My wide stretched arms are white coral branches. </w:t>
      </w:r>
      <w:r>
        <w:rPr>
          <w:color w:val="000000"/>
          <w:sz w:val="24"/>
          <w:szCs w:val="24"/>
        </w:rPr>
        <w:br/>
        <w:t xml:space="preserve">The liquid shadows seek between my amber breasts.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fire is cool. </w:t>
      </w:r>
      <w:r>
        <w:rPr>
          <w:color w:val="000000"/>
          <w:sz w:val="24"/>
          <w:szCs w:val="24"/>
        </w:rPr>
        <w:br/>
        <w:t xml:space="preserve">It cannot burn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NARROW FLOWERS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a gray lily. </w:t>
      </w:r>
      <w:r>
        <w:rPr>
          <w:color w:val="000000"/>
          <w:sz w:val="24"/>
          <w:szCs w:val="24"/>
        </w:rPr>
        <w:br/>
        <w:t xml:space="preserve">My roots are deep. </w:t>
      </w:r>
      <w:r>
        <w:rPr>
          <w:color w:val="000000"/>
          <w:sz w:val="24"/>
          <w:szCs w:val="24"/>
        </w:rPr>
        <w:br/>
        <w:t xml:space="preserve">I cannot lift my hands</w:t>
      </w:r>
      <w:r>
        <w:rPr>
          <w:color w:val="000000"/>
          <w:sz w:val="24"/>
          <w:szCs w:val="24"/>
        </w:rPr>
        <w:br/>
        <w:t xml:space="preserve">For one thin yellow butterfly. </w:t>
      </w:r>
      <w:r>
        <w:rPr>
          <w:color w:val="000000"/>
          <w:sz w:val="24"/>
          <w:szCs w:val="24"/>
        </w:rPr>
        <w:br/>
        <w:t xml:space="preserve">Yet last night I grew up to a star. </w:t>
      </w:r>
      <w:r>
        <w:rPr>
          <w:color w:val="000000"/>
          <w:sz w:val="24"/>
          <w:szCs w:val="24"/>
        </w:rPr>
        <w:br/>
        <w:t xml:space="preserve">My shade swirled mistily</w:t>
      </w:r>
      <w:r>
        <w:rPr>
          <w:color w:val="000000"/>
          <w:sz w:val="24"/>
          <w:szCs w:val="24"/>
        </w:rPr>
        <w:br/>
        <w:t xml:space="preserve">Seven mountains high. </w:t>
      </w:r>
      <w:r>
        <w:rPr>
          <w:color w:val="000000"/>
          <w:sz w:val="24"/>
          <w:szCs w:val="24"/>
        </w:rPr>
        <w:br/>
        <w:t xml:space="preserve">I lifted my face to another face. </w:t>
      </w:r>
      <w:r>
        <w:rPr>
          <w:color w:val="000000"/>
          <w:sz w:val="24"/>
          <w:szCs w:val="24"/>
        </w:rPr>
        <w:br/>
        <w:t xml:space="preserve">The moon made a burning shadow on my brow. </w:t>
      </w:r>
      <w:r>
        <w:rPr>
          <w:color w:val="000000"/>
          <w:sz w:val="24"/>
          <w:szCs w:val="24"/>
        </w:rPr>
        <w:br/>
        <w:t xml:space="preserve">Washed by the light,</w:t>
      </w:r>
      <w:r>
        <w:rPr>
          <w:color w:val="000000"/>
          <w:sz w:val="24"/>
          <w:szCs w:val="24"/>
        </w:rPr>
        <w:br/>
        <w:t xml:space="preserve">My sharp breasts silvered. </w:t>
      </w:r>
      <w:r>
        <w:rPr>
          <w:color w:val="000000"/>
          <w:sz w:val="24"/>
          <w:szCs w:val="24"/>
        </w:rPr>
        <w:br/>
        <w:t xml:space="preserve">My dance was an arc of mist</w:t>
      </w:r>
      <w:r>
        <w:rPr>
          <w:color w:val="000000"/>
          <w:sz w:val="24"/>
          <w:szCs w:val="24"/>
        </w:rPr>
        <w:br/>
        <w:t xml:space="preserve">From west to east.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EYES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arms of ice around me,</w:t>
      </w:r>
      <w:r>
        <w:rPr>
          <w:color w:val="000000"/>
          <w:sz w:val="24"/>
          <w:szCs w:val="24"/>
        </w:rPr>
        <w:br/>
        <w:t xml:space="preserve">And a hand of ice on my heart. </w:t>
      </w:r>
      <w:r>
        <w:rPr>
          <w:color w:val="000000"/>
          <w:sz w:val="24"/>
          <w:szCs w:val="24"/>
        </w:rPr>
        <w:br/>
        <w:t xml:space="preserve">If they should come to bury me</w:t>
      </w:r>
      <w:r>
        <w:rPr>
          <w:color w:val="000000"/>
          <w:sz w:val="24"/>
          <w:szCs w:val="24"/>
        </w:rPr>
        <w:br/>
        <w:t xml:space="preserve">I would not flinch or start. </w:t>
      </w:r>
      <w:r>
        <w:rPr>
          <w:color w:val="000000"/>
          <w:sz w:val="24"/>
          <w:szCs w:val="24"/>
        </w:rPr>
        <w:br/>
        <w:t xml:space="preserve">For eyes are freezing me—­</w:t>
      </w:r>
      <w:r>
        <w:rPr>
          <w:color w:val="000000"/>
          <w:sz w:val="24"/>
          <w:szCs w:val="24"/>
        </w:rPr>
        <w:br/>
        <w:t xml:space="preserve">Eyes too cold for hate. </w:t>
      </w:r>
      <w:r>
        <w:rPr>
          <w:color w:val="000000"/>
          <w:sz w:val="24"/>
          <w:szCs w:val="24"/>
        </w:rPr>
        <w:br/>
        <w:t xml:space="preserve">I think the ground,</w:t>
      </w:r>
      <w:r>
        <w:rPr>
          <w:color w:val="000000"/>
          <w:sz w:val="24"/>
          <w:szCs w:val="24"/>
        </w:rPr>
        <w:br/>
        <w:t xml:space="preserve">Because it is dark,</w:t>
      </w:r>
      <w:r>
        <w:rPr>
          <w:color w:val="000000"/>
          <w:sz w:val="24"/>
          <w:szCs w:val="24"/>
        </w:rPr>
        <w:br/>
        <w:t xml:space="preserve">A warmer place to wait.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AFTER YOUTH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that mysterious singing sadness of youth! </w:t>
      </w:r>
      <w:r>
        <w:rPr>
          <w:color w:val="000000"/>
          <w:sz w:val="24"/>
          <w:szCs w:val="24"/>
        </w:rPr>
        <w:br/>
        <w:t xml:space="preserve">Exotic colors in the lamplit darkness of wet streets,</w:t>
      </w:r>
      <w:r>
        <w:rPr>
          <w:color w:val="000000"/>
          <w:sz w:val="24"/>
          <w:szCs w:val="24"/>
        </w:rPr>
        <w:br/>
        <w:t xml:space="preserve">Musk and roses in the twilight,</w:t>
      </w:r>
      <w:r>
        <w:rPr>
          <w:color w:val="000000"/>
          <w:sz w:val="24"/>
          <w:szCs w:val="24"/>
        </w:rPr>
        <w:br/>
        <w:t xml:space="preserve">The moon in the park like a golden balloon...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to awaken and find the shadows fled,</w:t>
      </w:r>
      <w:r>
        <w:rPr>
          <w:color w:val="000000"/>
          <w:sz w:val="24"/>
          <w:szCs w:val="24"/>
        </w:rPr>
        <w:br/>
        <w:t xml:space="preserve">The music gone... </w:t>
      </w:r>
      <w:r>
        <w:rPr>
          <w:color w:val="000000"/>
          <w:sz w:val="24"/>
          <w:szCs w:val="24"/>
        </w:rPr>
        <w:br/>
        <w:t xml:space="preserve">Empty, bleak! </w:t>
      </w:r>
      <w:r>
        <w:rPr>
          <w:color w:val="000000"/>
          <w:sz w:val="24"/>
          <w:szCs w:val="24"/>
        </w:rPr>
        <w:br/>
        <w:t xml:space="preserve">My soul has grown very small and shriveled in my body. </w:t>
      </w:r>
      <w:r>
        <w:rPr>
          <w:color w:val="000000"/>
          <w:sz w:val="24"/>
          <w:szCs w:val="24"/>
        </w:rPr>
        <w:br/>
        <w:t xml:space="preserve">It no longer looks out. </w:t>
      </w:r>
      <w:r>
        <w:rPr>
          <w:color w:val="000000"/>
          <w:sz w:val="24"/>
          <w:szCs w:val="24"/>
        </w:rPr>
        <w:br/>
        <w:t xml:space="preserve">It rattles around,</w:t>
      </w:r>
      <w:r>
        <w:rPr>
          <w:color w:val="000000"/>
          <w:sz w:val="24"/>
          <w:szCs w:val="24"/>
        </w:rPr>
        <w:br/>
        <w:t xml:space="preserve">And inside my body it begins to look,</w:t>
      </w:r>
      <w:r>
        <w:rPr>
          <w:color w:val="000000"/>
          <w:sz w:val="24"/>
          <w:szCs w:val="24"/>
        </w:rPr>
        <w:br/>
        <w:t xml:space="preserve">Staring all around inside my body,</w:t>
      </w:r>
      <w:r>
        <w:rPr>
          <w:color w:val="000000"/>
          <w:sz w:val="24"/>
          <w:szCs w:val="24"/>
        </w:rPr>
        <w:br/>
        <w:t xml:space="preserve">Like a crab in a crevice,</w:t>
      </w:r>
      <w:r>
        <w:rPr>
          <w:color w:val="000000"/>
          <w:sz w:val="24"/>
          <w:szCs w:val="24"/>
        </w:rPr>
        <w:br/>
        <w:t xml:space="preserve">Staring with bulging eyes</w:t>
      </w:r>
      <w:r>
        <w:rPr>
          <w:color w:val="000000"/>
          <w:sz w:val="24"/>
          <w:szCs w:val="24"/>
        </w:rPr>
        <w:br/>
        <w:t xml:space="preserve">At the strange place in which it finds itself.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SHADOW THAT WALKS ALONE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silence tugs at my breast</w:t>
      </w:r>
      <w:r>
        <w:rPr>
          <w:color w:val="000000"/>
          <w:sz w:val="24"/>
          <w:szCs w:val="24"/>
        </w:rPr>
        <w:br/>
        <w:t xml:space="preserve">With formless lips,</w:t>
      </w:r>
      <w:r>
        <w:rPr>
          <w:color w:val="000000"/>
          <w:sz w:val="24"/>
          <w:szCs w:val="24"/>
        </w:rPr>
        <w:br/>
        <w:t xml:space="preserve">Like a heavy baby,</w:t>
      </w:r>
      <w:r>
        <w:rPr>
          <w:color w:val="000000"/>
          <w:sz w:val="24"/>
          <w:szCs w:val="24"/>
        </w:rPr>
        <w:br/>
        <w:t xml:space="preserve">Attenuates me,</w:t>
      </w:r>
      <w:r>
        <w:rPr>
          <w:color w:val="000000"/>
          <w:sz w:val="24"/>
          <w:szCs w:val="24"/>
        </w:rPr>
        <w:br/>
        <w:t xml:space="preserve">Draws me through myself into it. </w:t>
      </w:r>
      <w:r>
        <w:rPr>
          <w:color w:val="000000"/>
          <w:sz w:val="24"/>
          <w:szCs w:val="24"/>
        </w:rPr>
        <w:br/>
        <w:t xml:space="preserve">I sit in the womb of an idiot,</w:t>
      </w:r>
      <w:r>
        <w:rPr>
          <w:color w:val="000000"/>
          <w:sz w:val="24"/>
          <w:szCs w:val="24"/>
        </w:rPr>
        <w:br/>
        <w:t xml:space="preserve">Helpless before its mouthing tenderness. </w:t>
      </w:r>
      <w:r>
        <w:rPr>
          <w:color w:val="000000"/>
          <w:sz w:val="24"/>
          <w:szCs w:val="24"/>
        </w:rPr>
        <w:br/>
        <w:t xml:space="preserve">The huge flap ears are attentive,</w:t>
      </w:r>
      <w:r>
        <w:rPr>
          <w:color w:val="000000"/>
          <w:sz w:val="24"/>
          <w:szCs w:val="24"/>
        </w:rPr>
        <w:br/>
        <w:t xml:space="preserve">And the soundless face bends toward me</w:t>
      </w:r>
      <w:r>
        <w:rPr>
          <w:color w:val="000000"/>
          <w:sz w:val="24"/>
          <w:szCs w:val="24"/>
        </w:rPr>
        <w:br/>
        <w:t xml:space="preserve">In horrible lovingness.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BIBLE TRUTH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die... </w:t>
      </w:r>
      <w:r>
        <w:rPr>
          <w:color w:val="000000"/>
          <w:sz w:val="24"/>
          <w:szCs w:val="24"/>
        </w:rPr>
        <w:br/>
        <w:t xml:space="preserve">Oh, cool river! </w:t>
      </w:r>
      <w:r>
        <w:rPr>
          <w:color w:val="000000"/>
          <w:sz w:val="24"/>
          <w:szCs w:val="24"/>
        </w:rPr>
        <w:br/>
        <w:t xml:space="preserve">To float there with nothing to resist—­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ripple of silence spreads out from another. </w:t>
      </w:r>
      <w:r>
        <w:rPr>
          <w:color w:val="000000"/>
          <w:sz w:val="24"/>
          <w:szCs w:val="24"/>
        </w:rPr>
        <w:br/>
        <w:t xml:space="preserve">My spirit widens so,</w:t>
      </w:r>
      <w:r>
        <w:rPr>
          <w:color w:val="000000"/>
          <w:sz w:val="24"/>
          <w:szCs w:val="24"/>
        </w:rPr>
        <w:br/>
        <w:t xml:space="preserve">Circle beyond circle. </w:t>
      </w:r>
      <w:r>
        <w:rPr>
          <w:color w:val="000000"/>
          <w:sz w:val="24"/>
          <w:szCs w:val="24"/>
        </w:rPr>
        <w:br/>
        <w:t xml:space="preserve">I hold up the stars no longer with the pupils of my eyes. </w:t>
      </w:r>
      <w:r>
        <w:rPr>
          <w:color w:val="000000"/>
          <w:sz w:val="24"/>
          <w:szCs w:val="24"/>
        </w:rPr>
        <w:br/>
        <w:t xml:space="preserve">Hands, legs, arms float off from me. </w:t>
      </w:r>
      <w:r>
        <w:rPr>
          <w:color w:val="000000"/>
          <w:sz w:val="24"/>
          <w:szCs w:val="24"/>
        </w:rPr>
        <w:br/>
        <w:t xml:space="preserve">I melt like flakes of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no more opposed. </w:t>
      </w:r>
      <w:r>
        <w:rPr>
          <w:color w:val="000000"/>
          <w:sz w:val="24"/>
          <w:szCs w:val="24"/>
        </w:rPr>
        <w:br/>
        <w:t xml:space="preserve">I am no 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MATERNAL BREAST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walked straight and long,</w:t>
      </w:r>
      <w:r>
        <w:rPr>
          <w:color w:val="000000"/>
          <w:sz w:val="24"/>
          <w:szCs w:val="24"/>
        </w:rPr>
        <w:br/>
        <w:t xml:space="preserve">But I never found you. </w:t>
      </w:r>
      <w:r>
        <w:rPr>
          <w:color w:val="000000"/>
          <w:sz w:val="24"/>
          <w:szCs w:val="24"/>
        </w:rPr>
        <w:br/>
        <w:t xml:space="preserve">I was looking for a hill of a hundred breasts,</w:t>
      </w:r>
      <w:r>
        <w:rPr>
          <w:color w:val="000000"/>
          <w:sz w:val="24"/>
          <w:szCs w:val="24"/>
        </w:rPr>
        <w:br/>
        <w:t xml:space="preserve">A hill modeled after the statues of Diana of the Ephesians. </w:t>
      </w:r>
      <w:r>
        <w:rPr>
          <w:color w:val="000000"/>
          <w:sz w:val="24"/>
          <w:szCs w:val="24"/>
        </w:rPr>
        <w:br/>
        <w:t xml:space="preserve">I was looking for a hill of mounds hairy with grass,</w:t>
      </w:r>
      <w:r>
        <w:rPr>
          <w:color w:val="000000"/>
          <w:sz w:val="24"/>
          <w:szCs w:val="24"/>
        </w:rPr>
        <w:br/>
        <w:t xml:space="preserve">And a place to lie down.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AIR FOR G STRING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hands of God</w:t>
      </w:r>
      <w:r>
        <w:rPr>
          <w:color w:val="000000"/>
          <w:sz w:val="24"/>
          <w:szCs w:val="24"/>
        </w:rPr>
        <w:br/>
        <w:t xml:space="preserve">With fingers like strong twigs flowering</w:t>
      </w:r>
      <w:r>
        <w:rPr>
          <w:color w:val="000000"/>
          <w:sz w:val="24"/>
          <w:szCs w:val="24"/>
        </w:rPr>
        <w:br/>
        <w:t xml:space="preserve">Rock me in leaves of iron,</w:t>
      </w:r>
      <w:r>
        <w:rPr>
          <w:color w:val="000000"/>
          <w:sz w:val="24"/>
          <w:szCs w:val="24"/>
        </w:rPr>
        <w:br/>
        <w:t xml:space="preserve">Leaves of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Hands of God</w:t>
      </w:r>
      <w:r>
        <w:rPr>
          <w:color w:val="000000"/>
          <w:sz w:val="24"/>
          <w:szCs w:val="24"/>
        </w:rPr>
        <w:br/>
        <w:t xml:space="preserve">Fashioned of clouds</w:t>
      </w:r>
      <w:r>
        <w:rPr>
          <w:color w:val="000000"/>
          <w:sz w:val="24"/>
          <w:szCs w:val="24"/>
        </w:rPr>
        <w:br/>
        <w:t xml:space="preserve">Have finger tips that balance the almond white moon. </w:t>
      </w:r>
      <w:r>
        <w:rPr>
          <w:color w:val="000000"/>
          <w:sz w:val="24"/>
          <w:szCs w:val="24"/>
        </w:rPr>
        <w:br/>
        <w:t xml:space="preserve">The pale sky is a flower</w:t>
      </w:r>
      <w:r>
        <w:rPr>
          <w:color w:val="000000"/>
          <w:sz w:val="24"/>
          <w:szCs w:val="24"/>
        </w:rPr>
        <w:br/>
        <w:t xml:space="preserve">White tipped and pink tipped with dawn. </w:t>
      </w:r>
      <w:r>
        <w:rPr>
          <w:color w:val="000000"/>
          <w:sz w:val="24"/>
          <w:szCs w:val="24"/>
        </w:rPr>
        <w:br/>
        <w:t xml:space="preserve">White hands of God gather the blossoms with fingers that hold me,</w:t>
      </w:r>
      <w:r>
        <w:rPr>
          <w:color w:val="000000"/>
          <w:sz w:val="24"/>
          <w:szCs w:val="24"/>
        </w:rPr>
        <w:br/>
        <w:t xml:space="preserve">Cloud fingers like milk in the azure night,</w:t>
      </w:r>
      <w:r>
        <w:rPr>
          <w:color w:val="000000"/>
          <w:sz w:val="24"/>
          <w:szCs w:val="24"/>
        </w:rPr>
        <w:br/>
        <w:t xml:space="preserve">Weaving strong chords.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DESTINY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lost in the vast cave of night. </w:t>
      </w:r>
      <w:r>
        <w:rPr>
          <w:color w:val="000000"/>
          <w:sz w:val="24"/>
          <w:szCs w:val="24"/>
        </w:rPr>
        <w:br/>
        <w:t xml:space="preserve">No sound but the far-off tinkle of stars,</w:t>
      </w:r>
      <w:r>
        <w:rPr>
          <w:color w:val="000000"/>
          <w:sz w:val="24"/>
          <w:szCs w:val="24"/>
        </w:rPr>
        <w:br/>
        <w:t xml:space="preserve">And the cry of a bird</w:t>
      </w:r>
      <w:r>
        <w:rPr>
          <w:color w:val="000000"/>
          <w:sz w:val="24"/>
          <w:szCs w:val="24"/>
        </w:rPr>
        <w:br/>
        <w:t xml:space="preserve">Muffled in shadows.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light flows in remotely</w:t>
      </w:r>
      <w:r>
        <w:rPr>
          <w:color w:val="000000"/>
          <w:sz w:val="24"/>
          <w:szCs w:val="24"/>
        </w:rPr>
        <w:br/>
        <w:t xml:space="preserve">Through the hollow moon,</w:t>
      </w:r>
      <w:r>
        <w:rPr>
          <w:color w:val="000000"/>
          <w:sz w:val="24"/>
          <w:szCs w:val="24"/>
        </w:rPr>
        <w:br/>
        <w:t xml:space="preserve">Dim strange brilliance</w:t>
      </w:r>
      <w:r>
        <w:rPr>
          <w:color w:val="000000"/>
          <w:sz w:val="24"/>
          <w:szCs w:val="24"/>
        </w:rPr>
        <w:br/>
        <w:t xml:space="preserve">From waters beyond the sky. </w:t>
      </w:r>
      <w:r>
        <w:rPr>
          <w:color w:val="000000"/>
          <w:sz w:val="24"/>
          <w:szCs w:val="24"/>
        </w:rPr>
        <w:br/>
        <w:t xml:space="preserve">Groping,</w:t>
      </w:r>
      <w:r>
        <w:rPr>
          <w:color w:val="000000"/>
          <w:sz w:val="24"/>
          <w:szCs w:val="24"/>
        </w:rPr>
        <w:br/>
        <w:t xml:space="preserve">I listen to the harsh tinkle of the far-off stars,</w:t>
      </w:r>
      <w:r>
        <w:rPr>
          <w:color w:val="000000"/>
          <w:sz w:val="24"/>
          <w:szCs w:val="24"/>
        </w:rPr>
        <w:br/>
        <w:t xml:space="preserve">Feel the clammy shadows about my shoulders.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RED CROSS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HECTIC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Ruby winged pains flash through me,</w:t>
      </w:r>
      <w:r>
        <w:rPr>
          <w:color w:val="000000"/>
          <w:sz w:val="24"/>
          <w:szCs w:val="24"/>
        </w:rPr>
        <w:br/>
        <w:t xml:space="preserve">Jewel winged agonies: </w:t>
      </w:r>
      <w:r>
        <w:rPr>
          <w:color w:val="000000"/>
          <w:sz w:val="24"/>
          <w:szCs w:val="24"/>
        </w:rPr>
        <w:br/>
        <w:t xml:space="preserve">They vanish,</w:t>
      </w:r>
      <w:r>
        <w:rPr>
          <w:color w:val="000000"/>
          <w:sz w:val="24"/>
          <w:szCs w:val="24"/>
        </w:rPr>
        <w:br/>
        <w:t xml:space="preserve">Carrying me with them</w:t>
      </w:r>
      <w:r>
        <w:rPr>
          <w:color w:val="000000"/>
          <w:sz w:val="24"/>
          <w:szCs w:val="24"/>
        </w:rPr>
        <w:br/>
        <w:t xml:space="preserve">Without my knowing it.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Pain sends out long tentacles</w:t>
      </w:r>
      <w:r>
        <w:rPr>
          <w:color w:val="000000"/>
          <w:sz w:val="24"/>
          <w:szCs w:val="24"/>
        </w:rPr>
        <w:br/>
        <w:t xml:space="preserve">And sucks. </w:t>
      </w:r>
      <w:r>
        <w:rPr>
          <w:color w:val="000000"/>
          <w:sz w:val="24"/>
          <w:szCs w:val="24"/>
        </w:rPr>
        <w:br/>
        <w:t xml:space="preserve">When I have given up struggling</w:t>
      </w:r>
      <w:r>
        <w:rPr>
          <w:color w:val="000000"/>
          <w:sz w:val="24"/>
          <w:szCs w:val="24"/>
        </w:rPr>
        <w:br/>
        <w:t xml:space="preserve">He takes me into his arms.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ISOLATION WARD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are the separate centers of consciousness</w:t>
      </w:r>
      <w:r>
        <w:rPr>
          <w:color w:val="000000"/>
          <w:sz w:val="24"/>
          <w:szCs w:val="24"/>
        </w:rPr>
        <w:br/>
        <w:t xml:space="preserve">Of all the universes. </w:t>
      </w:r>
      <w:r>
        <w:rPr>
          <w:color w:val="000000"/>
          <w:sz w:val="24"/>
          <w:szCs w:val="24"/>
        </w:rPr>
        <w:br/>
        <w:t xml:space="preserve">We vibrate statically on a trillion golden wires. </w:t>
      </w:r>
      <w:r>
        <w:rPr>
          <w:color w:val="000000"/>
          <w:sz w:val="24"/>
          <w:szCs w:val="24"/>
        </w:rPr>
        <w:br/>
        <w:t xml:space="preserve">Our trillion golden fingers twine in the weltering darkness,</w:t>
      </w:r>
      <w:r>
        <w:rPr>
          <w:color w:val="000000"/>
          <w:sz w:val="24"/>
          <w:szCs w:val="24"/>
        </w:rPr>
        <w:br/>
        <w:t xml:space="preserve">And grasp tremblingly,</w:t>
      </w:r>
      <w:r>
        <w:rPr>
          <w:color w:val="000000"/>
          <w:sz w:val="24"/>
          <w:szCs w:val="24"/>
        </w:rPr>
        <w:br/>
        <w:t xml:space="preserve">Aware in agony</w:t>
      </w:r>
      <w:r>
        <w:rPr>
          <w:color w:val="000000"/>
          <w:sz w:val="24"/>
          <w:szCs w:val="24"/>
        </w:rPr>
        <w:br/>
        <w:t xml:space="preserve">Of the things we can never know.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RED CROSS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Antiseptic smells that corrode the nostrils</w:t>
      </w:r>
      <w:r>
        <w:rPr>
          <w:color w:val="000000"/>
          <w:sz w:val="24"/>
          <w:szCs w:val="24"/>
        </w:rPr>
        <w:br/>
        <w:t xml:space="preserve">Crumble me,</w:t>
      </w:r>
      <w:r>
        <w:rPr>
          <w:color w:val="000000"/>
          <w:sz w:val="24"/>
          <w:szCs w:val="24"/>
        </w:rPr>
        <w:br/>
        <w:t xml:space="preserve">Eat me deep;</w:t>
      </w:r>
      <w:r>
        <w:rPr>
          <w:color w:val="000000"/>
          <w:sz w:val="24"/>
          <w:szCs w:val="24"/>
        </w:rPr>
        <w:br/>
        <w:t xml:space="preserve">And my garments disintegrate: </w:t>
      </w:r>
      <w:r>
        <w:rPr>
          <w:color w:val="000000"/>
          <w:sz w:val="24"/>
          <w:szCs w:val="24"/>
        </w:rPr>
        <w:br/>
        <w:t xml:space="preserve">First my nightgown,</w:t>
      </w:r>
      <w:r>
        <w:rPr>
          <w:color w:val="000000"/>
          <w:sz w:val="24"/>
          <w:szCs w:val="24"/>
        </w:rPr>
        <w:br/>
        <w:t xml:space="preserve">Leaving my naked arms and legs disjointed,</w:t>
      </w:r>
      <w:r>
        <w:rPr>
          <w:color w:val="000000"/>
          <w:sz w:val="24"/>
          <w:szCs w:val="24"/>
        </w:rPr>
        <w:br/>
        <w:t xml:space="preserve">Sprawled about the bed in postures meaningless to the point of</w:t>
      </w:r>
      <w:r>
        <w:rPr>
          <w:color w:val="000000"/>
          <w:sz w:val="24"/>
          <w:szCs w:val="24"/>
        </w:rPr>
        <w:br/>
        <w:t xml:space="preserve">     obscenity.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breasts shrivel,</w:t>
      </w:r>
      <w:r>
        <w:rPr>
          <w:color w:val="000000"/>
          <w:sz w:val="24"/>
          <w:szCs w:val="24"/>
        </w:rPr>
        <w:br/>
        <w:t xml:space="preserve">The nipples drawn like withered plums</w:t>
      </w:r>
      <w:r>
        <w:rPr>
          <w:color w:val="000000"/>
          <w:sz w:val="24"/>
          <w:szCs w:val="24"/>
        </w:rPr>
        <w:br/>
        <w:t xml:space="preserve">To the eyes of the bright young nurse. </w:t>
      </w:r>
      <w:r>
        <w:rPr>
          <w:color w:val="000000"/>
          <w:sz w:val="24"/>
          <w:szCs w:val="24"/>
        </w:rPr>
        <w:br/>
        <w:t xml:space="preserve">I am nothing but a dull eye myself,</w:t>
      </w:r>
      <w:r>
        <w:rPr>
          <w:color w:val="000000"/>
          <w:sz w:val="24"/>
          <w:szCs w:val="24"/>
        </w:rPr>
        <w:br/>
        <w:t xml:space="preserve">An eye out of a socket,</w:t>
      </w:r>
      <w:r>
        <w:rPr>
          <w:color w:val="000000"/>
          <w:sz w:val="24"/>
          <w:szCs w:val="24"/>
        </w:rPr>
        <w:br/>
        <w:t xml:space="preserve">Bursting,</w:t>
      </w:r>
      <w:r>
        <w:rPr>
          <w:color w:val="000000"/>
          <w:sz w:val="24"/>
          <w:szCs w:val="24"/>
        </w:rPr>
        <w:br/>
        <w:t xml:space="preserve">Contorted with hideous wisdom.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Eye to eye</w:t>
      </w:r>
      <w:r>
        <w:rPr>
          <w:color w:val="000000"/>
          <w:sz w:val="24"/>
          <w:szCs w:val="24"/>
        </w:rPr>
        <w:br/>
        <w:t xml:space="preserve">We fight in the death throes,</w:t>
      </w:r>
      <w:r>
        <w:rPr>
          <w:color w:val="000000"/>
          <w:sz w:val="24"/>
          <w:szCs w:val="24"/>
        </w:rPr>
        <w:br/>
        <w:t xml:space="preserve">Myself and the young nurse. </w:t>
      </w:r>
      <w:r>
        <w:rPr>
          <w:color w:val="000000"/>
          <w:sz w:val="24"/>
          <w:szCs w:val="24"/>
        </w:rPr>
        <w:br/>
        <w:t xml:space="preserve">Her firm, crisp aproned bosom</w:t>
      </w:r>
      <w:r>
        <w:rPr>
          <w:color w:val="000000"/>
          <w:sz w:val="24"/>
          <w:szCs w:val="24"/>
        </w:rPr>
        <w:br/>
        <w:t xml:space="preserve">Leans toward the bed,</w:t>
      </w:r>
      <w:r>
        <w:rPr>
          <w:color w:val="000000"/>
          <w:sz w:val="24"/>
          <w:szCs w:val="24"/>
        </w:rPr>
        <w:br/>
        <w:t xml:space="preserve">As she smooths the rumpled pillow back</w:t>
      </w:r>
      <w:r>
        <w:rPr>
          <w:color w:val="000000"/>
          <w:sz w:val="24"/>
          <w:szCs w:val="24"/>
        </w:rPr>
        <w:br/>
        <w:t xml:space="preserve">With long cool fingers.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HOSPITAL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Will-o’-the-Wisp. </w:t>
      </w:r>
      <w:r>
        <w:rPr>
          <w:color w:val="000000"/>
          <w:sz w:val="24"/>
          <w:szCs w:val="24"/>
        </w:rPr>
        <w:br/>
        <w:t xml:space="preserve">I float in a little pool of delirium,</w:t>
      </w:r>
      <w:r>
        <w:rPr>
          <w:color w:val="000000"/>
          <w:sz w:val="24"/>
          <w:szCs w:val="24"/>
        </w:rPr>
        <w:br/>
        <w:t xml:space="preserve">Phosphorescent velvet. </w:t>
      </w:r>
      <w:r>
        <w:rPr>
          <w:color w:val="000000"/>
          <w:sz w:val="24"/>
          <w:szCs w:val="24"/>
        </w:rPr>
        <w:br/>
        <w:t xml:space="preserve">My fire is like a breath</w:t>
      </w:r>
      <w:r>
        <w:rPr>
          <w:color w:val="000000"/>
          <w:sz w:val="24"/>
          <w:szCs w:val="24"/>
        </w:rPr>
        <w:br/>
        <w:t xml:space="preserve">That blows my illness in circles,</w:t>
      </w:r>
      <w:r>
        <w:rPr>
          <w:color w:val="000000"/>
          <w:sz w:val="24"/>
          <w:szCs w:val="24"/>
        </w:rPr>
        <w:br/>
        <w:t xml:space="preserve">Widening it so far</w:t>
      </w:r>
      <w:r>
        <w:rPr>
          <w:color w:val="000000"/>
          <w:sz w:val="24"/>
          <w:szCs w:val="24"/>
        </w:rPr>
        <w:br/>
        <w:t xml:space="preserve">That I cannot see the edge. </w:t>
      </w:r>
      <w:r>
        <w:rPr>
          <w:color w:val="000000"/>
          <w:sz w:val="24"/>
          <w:szCs w:val="24"/>
        </w:rPr>
        <w:br/>
        <w:t xml:space="preserve">It is one with the night sky. </w:t>
      </w:r>
      <w:r>
        <w:rPr>
          <w:color w:val="000000"/>
          <w:sz w:val="24"/>
          <w:szCs w:val="24"/>
        </w:rPr>
        <w:br/>
        <w:t xml:space="preserve">My fire has blown this vastness,</w:t>
      </w:r>
      <w:r>
        <w:rPr>
          <w:color w:val="000000"/>
          <w:sz w:val="24"/>
          <w:szCs w:val="24"/>
        </w:rPr>
        <w:br/>
        <w:t xml:space="preserve">But I strain and flicker trying to escape from it. </w:t>
      </w:r>
      <w:r>
        <w:rPr>
          <w:color w:val="000000"/>
          <w:sz w:val="24"/>
          <w:szCs w:val="24"/>
        </w:rPr>
        <w:br/>
        <w:t xml:space="preserve">I want to exist without the darkness</w:t>
      </w:r>
      <w:r>
        <w:rPr>
          <w:color w:val="000000"/>
          <w:sz w:val="24"/>
          <w:szCs w:val="24"/>
        </w:rPr>
        <w:br/>
        <w:t xml:space="preserve">That makes my breath so bright. </w:t>
      </w:r>
      <w:r>
        <w:rPr>
          <w:color w:val="000000"/>
          <w:sz w:val="24"/>
          <w:szCs w:val="24"/>
        </w:rPr>
        <w:br/>
        <w:t xml:space="preserve">I want the morning to thin my light.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DOMESTIC CANTICLE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SPRING 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Sap crashes suddenly through dead roots: </w:t>
      </w:r>
      <w:r>
        <w:rPr>
          <w:color w:val="000000"/>
          <w:sz w:val="24"/>
          <w:szCs w:val="24"/>
        </w:rPr>
        <w:br/>
        <w:t xml:space="preserve">Sap that bites,</w:t>
      </w:r>
      <w:r>
        <w:rPr>
          <w:color w:val="000000"/>
          <w:sz w:val="24"/>
          <w:szCs w:val="24"/>
        </w:rPr>
        <w:br/>
        <w:t xml:space="preserve">Harsh,</w:t>
      </w:r>
      <w:r>
        <w:rPr>
          <w:color w:val="000000"/>
          <w:sz w:val="24"/>
          <w:szCs w:val="24"/>
        </w:rPr>
        <w:br/>
        <w:t xml:space="preserve">Impatient,</w:t>
      </w:r>
      <w:r>
        <w:rPr>
          <w:color w:val="000000"/>
          <w:sz w:val="24"/>
          <w:szCs w:val="24"/>
        </w:rPr>
        <w:br/>
        <w:t xml:space="preserve">Bitter as gold.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God, my sisters, how dark, how silent, how heavy is earth! </w:t>
      </w:r>
      <w:r>
        <w:rPr>
          <w:color w:val="000000"/>
          <w:sz w:val="24"/>
          <w:szCs w:val="24"/>
        </w:rPr>
        <w:br/>
        <w:t xml:space="preserve">Shoulders strain against this eternity,</w:t>
      </w:r>
      <w:r>
        <w:rPr>
          <w:color w:val="000000"/>
          <w:sz w:val="24"/>
          <w:szCs w:val="24"/>
        </w:rPr>
        <w:br/>
        <w:t xml:space="preserve">Against the trickling loam. </w:t>
      </w:r>
      <w:r>
        <w:rPr>
          <w:color w:val="000000"/>
          <w:sz w:val="24"/>
          <w:szCs w:val="24"/>
        </w:rPr>
        <w:br/>
        <w:t xml:space="preserve">Earth dropped on the heart like a nerveless hand: </w:t>
      </w:r>
      <w:r>
        <w:rPr>
          <w:color w:val="000000"/>
          <w:sz w:val="24"/>
          <w:szCs w:val="24"/>
        </w:rPr>
        <w:br/>
        <w:t xml:space="preserve">On the red mouth</w:t>
      </w:r>
      <w:r>
        <w:rPr>
          <w:color w:val="000000"/>
          <w:sz w:val="24"/>
          <w:szCs w:val="24"/>
        </w:rPr>
        <w:br/>
        <w:t xml:space="preserve">Earth coils,</w:t>
      </w:r>
      <w:r>
        <w:rPr>
          <w:color w:val="000000"/>
          <w:sz w:val="24"/>
          <w:szCs w:val="24"/>
        </w:rPr>
        <w:br/>
        <w:t xml:space="preserve">Heavy as a serpent. </w:t>
      </w:r>
      <w:r>
        <w:rPr>
          <w:color w:val="000000"/>
          <w:sz w:val="24"/>
          <w:szCs w:val="24"/>
        </w:rPr>
        <w:br/>
        <w:t xml:space="preserve">Light has come back to the darkness,</w:t>
      </w:r>
      <w:r>
        <w:rPr>
          <w:color w:val="000000"/>
          <w:sz w:val="24"/>
          <w:szCs w:val="24"/>
        </w:rPr>
        <w:br/>
        <w:t xml:space="preserve">To the shadow,</w:t>
      </w:r>
      <w:r>
        <w:rPr>
          <w:color w:val="000000"/>
          <w:sz w:val="24"/>
          <w:szCs w:val="24"/>
        </w:rPr>
        <w:br/>
        <w:t xml:space="preserve">To the coolness of blackened leaves.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HOME AGAIN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I used to be</w:t>
      </w:r>
      <w:r>
        <w:rPr>
          <w:color w:val="000000"/>
          <w:sz w:val="24"/>
          <w:szCs w:val="24"/>
        </w:rPr>
        <w:br/>
        <w:t xml:space="preserve">I could hear the sea. </w:t>
      </w:r>
      <w:r>
        <w:rPr>
          <w:color w:val="000000"/>
          <w:sz w:val="24"/>
          <w:szCs w:val="24"/>
        </w:rPr>
        <w:br/>
        <w:t xml:space="preserve">The black ragged palm fronds flung themselves against</w:t>
      </w:r>
      <w:r>
        <w:rPr>
          <w:color w:val="000000"/>
          <w:sz w:val="24"/>
          <w:szCs w:val="24"/>
        </w:rPr>
        <w:br/>
        <w:t xml:space="preserve">     the twilight sky. </w:t>
      </w:r>
      <w:r>
        <w:rPr>
          <w:color w:val="000000"/>
          <w:sz w:val="24"/>
          <w:szCs w:val="24"/>
        </w:rPr>
        <w:br/>
        <w:t xml:space="preserve">The moon stared up from the water like a fish’s eye. </w:t>
      </w:r>
      <w:r>
        <w:rPr>
          <w:color w:val="000000"/>
          <w:sz w:val="24"/>
          <w:szCs w:val="24"/>
        </w:rPr>
        <w:br/>
        <w:t xml:space="preserve">I had the loneliness that sings. </w:t>
      </w:r>
      <w:r>
        <w:rPr>
          <w:color w:val="000000"/>
          <w:sz w:val="24"/>
          <w:szCs w:val="24"/>
        </w:rPr>
        <w:br/>
        <w:t xml:space="preserve">It made me light and gave me wings.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it the dust and the iron railings and the blank red brick</w:t>
      </w:r>
      <w:r>
        <w:rPr>
          <w:color w:val="000000"/>
          <w:sz w:val="24"/>
          <w:szCs w:val="24"/>
        </w:rPr>
        <w:br/>
        <w:t xml:space="preserve">That makes me sick? </w:t>
      </w:r>
      <w:r>
        <w:rPr>
          <w:color w:val="000000"/>
          <w:sz w:val="24"/>
          <w:szCs w:val="24"/>
        </w:rPr>
        <w:br/>
        <w:t xml:space="preserve">There is no space to be lonely any more</w:t>
      </w:r>
      <w:r>
        <w:rPr>
          <w:color w:val="000000"/>
          <w:sz w:val="24"/>
          <w:szCs w:val="24"/>
        </w:rPr>
        <w:br/>
        <w:t xml:space="preserve">And crumbling feet on a city street</w:t>
      </w:r>
      <w:r>
        <w:rPr>
          <w:color w:val="000000"/>
          <w:sz w:val="24"/>
          <w:szCs w:val="24"/>
        </w:rPr>
        <w:br/>
        <w:t xml:space="preserve">Sound past the door.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A SICK CHILD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the end of the day</w:t>
      </w:r>
      <w:r>
        <w:rPr>
          <w:color w:val="000000"/>
          <w:sz w:val="24"/>
          <w:szCs w:val="24"/>
        </w:rPr>
        <w:br/>
        <w:t xml:space="preserve">The sun rusts. </w:t>
      </w:r>
      <w:r>
        <w:rPr>
          <w:color w:val="000000"/>
          <w:sz w:val="24"/>
          <w:szCs w:val="24"/>
        </w:rPr>
        <w:br/>
        <w:t xml:space="preserve">The street is old and quiet. </w:t>
      </w:r>
      <w:r>
        <w:rPr>
          <w:color w:val="000000"/>
          <w:sz w:val="24"/>
          <w:szCs w:val="24"/>
        </w:rPr>
        <w:br/>
        <w:t xml:space="preserve">The houses are of iron. </w:t>
      </w:r>
      <w:r>
        <w:rPr>
          <w:color w:val="000000"/>
          <w:sz w:val="24"/>
          <w:szCs w:val="24"/>
        </w:rPr>
        <w:br/>
        <w:t xml:space="preserve">The shadows are iron. </w:t>
      </w:r>
      <w:r>
        <w:rPr>
          <w:color w:val="000000"/>
          <w:sz w:val="24"/>
          <w:szCs w:val="24"/>
        </w:rPr>
        <w:br/>
        <w:t xml:space="preserve">Shrill screams of children scrape the iron sky. </w:t>
      </w:r>
      <w:r>
        <w:rPr>
          <w:color w:val="000000"/>
          <w:sz w:val="24"/>
          <w:szCs w:val="24"/>
        </w:rPr>
        <w:br/>
        <w:t xml:space="preserve">Let us lock ourselves in the light. </w:t>
      </w:r>
      <w:r>
        <w:rPr>
          <w:color w:val="000000"/>
          <w:sz w:val="24"/>
          <w:szCs w:val="24"/>
        </w:rPr>
        <w:br/>
        <w:t xml:space="preserve">Let the sun nail us to the hot earth with his spikes of fire,</w:t>
      </w:r>
      <w:r>
        <w:rPr>
          <w:color w:val="000000"/>
          <w:sz w:val="24"/>
          <w:szCs w:val="24"/>
        </w:rPr>
        <w:br/>
        <w:t xml:space="preserve">And perhaps when the darkness rushes past</w:t>
      </w:r>
      <w:r>
        <w:rPr>
          <w:color w:val="000000"/>
          <w:sz w:val="24"/>
          <w:szCs w:val="24"/>
        </w:rPr>
        <w:br/>
        <w:t xml:space="preserve">It will forget us.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LOVE 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(To C. K. S.)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father,</w:t>
      </w:r>
      <w:r>
        <w:rPr>
          <w:color w:val="000000"/>
          <w:sz w:val="24"/>
          <w:szCs w:val="24"/>
        </w:rPr>
        <w:br/>
        <w:t xml:space="preserve">Little mother,</w:t>
      </w:r>
      <w:r>
        <w:rPr>
          <w:color w:val="000000"/>
          <w:sz w:val="24"/>
          <w:szCs w:val="24"/>
        </w:rPr>
        <w:br/>
        <w:t xml:space="preserve">Little sister,</w:t>
      </w:r>
      <w:r>
        <w:rPr>
          <w:color w:val="000000"/>
          <w:sz w:val="24"/>
          <w:szCs w:val="24"/>
        </w:rPr>
        <w:br/>
        <w:t xml:space="preserve">Little brother,</w:t>
      </w:r>
      <w:r>
        <w:rPr>
          <w:color w:val="000000"/>
          <w:sz w:val="24"/>
          <w:szCs w:val="24"/>
        </w:rPr>
        <w:br/>
        <w:t xml:space="preserve">Little lover,</w:t>
      </w:r>
      <w:r>
        <w:rPr>
          <w:color w:val="000000"/>
          <w:sz w:val="24"/>
          <w:szCs w:val="24"/>
        </w:rPr>
        <w:br/>
        <w:t xml:space="preserve">How can I go on living</w:t>
      </w:r>
      <w:r>
        <w:rPr>
          <w:color w:val="000000"/>
          <w:sz w:val="24"/>
          <w:szCs w:val="24"/>
        </w:rPr>
        <w:br/>
        <w:t xml:space="preserve">With you away from 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can I get up in the morning</w:t>
      </w:r>
      <w:r>
        <w:rPr>
          <w:color w:val="000000"/>
          <w:sz w:val="24"/>
          <w:szCs w:val="24"/>
        </w:rPr>
        <w:br/>
        <w:t xml:space="preserve">And go to bed at night,</w:t>
      </w:r>
      <w:r>
        <w:rPr>
          <w:color w:val="000000"/>
          <w:sz w:val="24"/>
          <w:szCs w:val="24"/>
        </w:rPr>
        <w:br/>
        <w:t xml:space="preserve">And you not here? </w:t>
      </w:r>
      <w:r>
        <w:rPr>
          <w:color w:val="000000"/>
          <w:sz w:val="24"/>
          <w:szCs w:val="24"/>
        </w:rPr>
        <w:br/>
        <w:t xml:space="preserve">How can I bear the sunrise and the sunset,</w:t>
      </w:r>
      <w:r>
        <w:rPr>
          <w:color w:val="000000"/>
          <w:sz w:val="24"/>
          <w:szCs w:val="24"/>
        </w:rPr>
        <w:br/>
        <w:t xml:space="preserve">And the moonrise and the moonset,</w:t>
      </w:r>
      <w:r>
        <w:rPr>
          <w:color w:val="000000"/>
          <w:sz w:val="24"/>
          <w:szCs w:val="24"/>
        </w:rPr>
        <w:br/>
        <w:t xml:space="preserve">And the flowers in the garden?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can I bear them,</w:t>
      </w:r>
      <w:r>
        <w:rPr>
          <w:color w:val="000000"/>
          <w:sz w:val="24"/>
          <w:szCs w:val="24"/>
        </w:rPr>
        <w:br/>
        <w:t xml:space="preserve">You,</w:t>
      </w:r>
      <w:r>
        <w:rPr>
          <w:color w:val="000000"/>
          <w:sz w:val="24"/>
          <w:szCs w:val="24"/>
        </w:rPr>
        <w:br/>
        <w:t xml:space="preserve">My little father,</w:t>
      </w:r>
      <w:r>
        <w:rPr>
          <w:color w:val="000000"/>
          <w:sz w:val="24"/>
          <w:szCs w:val="24"/>
        </w:rPr>
        <w:br/>
        <w:t xml:space="preserve">Little mother,</w:t>
      </w:r>
      <w:r>
        <w:rPr>
          <w:color w:val="000000"/>
          <w:sz w:val="24"/>
          <w:szCs w:val="24"/>
        </w:rPr>
        <w:br/>
        <w:t xml:space="preserve">Little sister,</w:t>
      </w:r>
      <w:r>
        <w:rPr>
          <w:color w:val="000000"/>
          <w:sz w:val="24"/>
          <w:szCs w:val="24"/>
        </w:rPr>
        <w:br/>
        <w:t xml:space="preserve">Little brother,</w:t>
      </w:r>
      <w:r>
        <w:rPr>
          <w:color w:val="000000"/>
          <w:sz w:val="24"/>
          <w:szCs w:val="24"/>
        </w:rPr>
        <w:br/>
        <w:t xml:space="preserve">Little lover?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QUARREL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Abruptly, from a wall of clear cold silence</w:t>
      </w:r>
      <w:r>
        <w:rPr>
          <w:color w:val="000000"/>
          <w:sz w:val="24"/>
          <w:szCs w:val="24"/>
        </w:rPr>
        <w:br/>
        <w:t xml:space="preserve">Like an icy glass,</w:t>
      </w:r>
      <w:r>
        <w:rPr>
          <w:color w:val="000000"/>
          <w:sz w:val="24"/>
          <w:szCs w:val="24"/>
        </w:rPr>
        <w:br/>
        <w:t xml:space="preserve">Myself looked out at me</w:t>
      </w:r>
      <w:r>
        <w:rPr>
          <w:color w:val="000000"/>
          <w:sz w:val="24"/>
          <w:szCs w:val="24"/>
        </w:rPr>
        <w:br/>
        <w:t xml:space="preserve">And would not let me pass. </w:t>
      </w:r>
      <w:r>
        <w:rPr>
          <w:color w:val="000000"/>
          <w:sz w:val="24"/>
          <w:szCs w:val="24"/>
        </w:rPr>
        <w:br/>
        <w:t xml:space="preserve">I wanted to reach you</w:t>
      </w:r>
      <w:r>
        <w:rPr>
          <w:color w:val="000000"/>
          <w:sz w:val="24"/>
          <w:szCs w:val="24"/>
        </w:rPr>
        <w:br/>
        <w:t xml:space="preserve">Before it was too late;</w:t>
      </w:r>
      <w:r>
        <w:rPr>
          <w:color w:val="000000"/>
          <w:sz w:val="24"/>
          <w:szCs w:val="24"/>
        </w:rPr>
        <w:br/>
        <w:t xml:space="preserve">But my frozen image barred the way</w:t>
      </w:r>
      <w:r>
        <w:rPr>
          <w:color w:val="000000"/>
          <w:sz w:val="24"/>
          <w:szCs w:val="24"/>
        </w:rPr>
        <w:br/>
        <w:t xml:space="preserve">With vacant hate.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CHILD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Tentacles thrust imperceptibly into the future</w:t>
      </w:r>
      <w:r>
        <w:rPr>
          <w:color w:val="000000"/>
          <w:sz w:val="24"/>
          <w:szCs w:val="24"/>
        </w:rPr>
        <w:br/>
        <w:t xml:space="preserve">Helplessly sense the fire. </w:t>
      </w:r>
      <w:r>
        <w:rPr>
          <w:color w:val="000000"/>
          <w:sz w:val="24"/>
          <w:szCs w:val="24"/>
        </w:rPr>
        <w:br/>
        <w:t xml:space="preserve">A serpentine nerve</w:t>
      </w:r>
      <w:r>
        <w:rPr>
          <w:color w:val="000000"/>
          <w:sz w:val="24"/>
          <w:szCs w:val="24"/>
        </w:rPr>
        <w:br/>
        <w:t xml:space="preserve">Impelled to lengthen itself generation after generation</w:t>
      </w:r>
      <w:r>
        <w:rPr>
          <w:color w:val="000000"/>
          <w:sz w:val="24"/>
          <w:szCs w:val="24"/>
        </w:rPr>
        <w:br/>
        <w:t xml:space="preserve">Pierces the labyrinth of flames</w:t>
      </w:r>
      <w:r>
        <w:rPr>
          <w:color w:val="000000"/>
          <w:sz w:val="24"/>
          <w:szCs w:val="24"/>
        </w:rPr>
        <w:br/>
        <w:t xml:space="preserve">To rose-colored extinction.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TUNNEL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made you a child in the womb,</w:t>
      </w:r>
      <w:r>
        <w:rPr>
          <w:color w:val="000000"/>
          <w:sz w:val="24"/>
          <w:szCs w:val="24"/>
        </w:rPr>
        <w:br/>
        <w:t xml:space="preserve">Holding you in sweet and final darkness. </w:t>
      </w:r>
      <w:r>
        <w:rPr>
          <w:color w:val="000000"/>
          <w:sz w:val="24"/>
          <w:szCs w:val="24"/>
        </w:rPr>
        <w:br/>
        <w:t xml:space="preserve">All day as I walk out</w:t>
      </w:r>
      <w:r>
        <w:rPr>
          <w:color w:val="000000"/>
          <w:sz w:val="24"/>
          <w:szCs w:val="24"/>
        </w:rPr>
        <w:br/>
        <w:t xml:space="preserve">I carry you about. </w:t>
      </w:r>
      <w:r>
        <w:rPr>
          <w:color w:val="000000"/>
          <w:sz w:val="24"/>
          <w:szCs w:val="24"/>
        </w:rPr>
        <w:br/>
        <w:t xml:space="preserve">I guard you close in secret where</w:t>
      </w:r>
      <w:r>
        <w:rPr>
          <w:color w:val="000000"/>
          <w:sz w:val="24"/>
          <w:szCs w:val="24"/>
        </w:rPr>
        <w:br/>
        <w:t xml:space="preserve">Cold eyed people cannot stare. </w:t>
      </w:r>
      <w:r>
        <w:rPr>
          <w:color w:val="000000"/>
          <w:sz w:val="24"/>
          <w:szCs w:val="24"/>
        </w:rPr>
        <w:br/>
        <w:t xml:space="preserve">I am melted in the warm dear fire,</w:t>
      </w:r>
      <w:r>
        <w:rPr>
          <w:color w:val="000000"/>
          <w:sz w:val="24"/>
          <w:szCs w:val="24"/>
        </w:rPr>
        <w:br/>
        <w:t xml:space="preserve">Lover and mother in the same desire. </w:t>
      </w:r>
      <w:r>
        <w:rPr>
          <w:color w:val="000000"/>
          <w:sz w:val="24"/>
          <w:szCs w:val="24"/>
        </w:rPr>
        <w:br/>
        <w:t xml:space="preserve">Yet I am afraid of your eyes</w:t>
      </w:r>
      <w:r>
        <w:rPr>
          <w:color w:val="000000"/>
          <w:sz w:val="24"/>
          <w:szCs w:val="24"/>
        </w:rPr>
        <w:br/>
        <w:t xml:space="preserve">And their possible surprise. </w:t>
      </w:r>
      <w:r>
        <w:rPr>
          <w:color w:val="000000"/>
          <w:sz w:val="24"/>
          <w:szCs w:val="24"/>
        </w:rPr>
        <w:br/>
        <w:t xml:space="preserve">Would you be angry if I let you know</w:t>
      </w:r>
      <w:r>
        <w:rPr>
          <w:color w:val="000000"/>
          <w:sz w:val="24"/>
          <w:szCs w:val="24"/>
        </w:rPr>
        <w:br/>
        <w:t xml:space="preserve">That I carried you so?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could kiss you to death</w:t>
      </w:r>
      <w:r>
        <w:rPr>
          <w:color w:val="000000"/>
          <w:sz w:val="24"/>
          <w:szCs w:val="24"/>
        </w:rPr>
        <w:br/>
        <w:t xml:space="preserve">Hoping that, your protest obliterated,</w:t>
      </w:r>
      <w:r>
        <w:rPr>
          <w:color w:val="000000"/>
          <w:sz w:val="24"/>
          <w:szCs w:val="24"/>
        </w:rPr>
        <w:br/>
        <w:t xml:space="preserve">You would be</w:t>
      </w:r>
      <w:r>
        <w:rPr>
          <w:color w:val="000000"/>
          <w:sz w:val="24"/>
          <w:szCs w:val="24"/>
        </w:rPr>
        <w:br/>
        <w:t xml:space="preserve">Utterly me. </w:t>
      </w:r>
      <w:r>
        <w:rPr>
          <w:color w:val="000000"/>
          <w:sz w:val="24"/>
          <w:szCs w:val="24"/>
        </w:rPr>
        <w:br/>
        <w:t xml:space="preserve">Yet I know—­how well!—­</w:t>
      </w:r>
      <w:r>
        <w:rPr>
          <w:color w:val="000000"/>
          <w:sz w:val="24"/>
          <w:szCs w:val="24"/>
        </w:rPr>
        <w:br/>
        <w:t xml:space="preserve">Like a shell,</w:t>
      </w:r>
      <w:r>
        <w:rPr>
          <w:color w:val="000000"/>
          <w:sz w:val="24"/>
          <w:szCs w:val="24"/>
        </w:rPr>
        <w:br/>
        <w:t xml:space="preserve">Hollow and echoing,</w:t>
      </w:r>
      <w:r>
        <w:rPr>
          <w:color w:val="000000"/>
          <w:sz w:val="24"/>
          <w:szCs w:val="24"/>
        </w:rPr>
        <w:br/>
        <w:t xml:space="preserve">Death would be,</w:t>
      </w:r>
      <w:r>
        <w:rPr>
          <w:color w:val="000000"/>
          <w:sz w:val="24"/>
          <w:szCs w:val="24"/>
        </w:rPr>
        <w:br/>
        <w:t xml:space="preserve">With a roar of the past</w:t>
      </w:r>
      <w:r>
        <w:rPr>
          <w:color w:val="000000"/>
          <w:sz w:val="24"/>
          <w:szCs w:val="24"/>
        </w:rPr>
        <w:br/>
        <w:t xml:space="preserve">Like the roar of the sea. </w:t>
      </w:r>
      <w:r>
        <w:rPr>
          <w:color w:val="000000"/>
          <w:sz w:val="24"/>
          <w:szCs w:val="24"/>
        </w:rPr>
        <w:br/>
        <w:t xml:space="preserve">And what is lifeless I cannot kill! </w:t>
      </w:r>
      <w:r>
        <w:rPr>
          <w:color w:val="000000"/>
          <w:sz w:val="24"/>
          <w:szCs w:val="24"/>
        </w:rPr>
        <w:br/>
        <w:t xml:space="preserve">So you would make death work your will.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most intimate touch we meet,</w:t>
      </w:r>
      <w:r>
        <w:rPr>
          <w:color w:val="000000"/>
          <w:sz w:val="24"/>
          <w:szCs w:val="24"/>
        </w:rPr>
        <w:br/>
        <w:t xml:space="preserve">Lip to lip,</w:t>
      </w:r>
      <w:r>
        <w:rPr>
          <w:color w:val="000000"/>
          <w:sz w:val="24"/>
          <w:szCs w:val="24"/>
        </w:rPr>
        <w:br/>
        <w:t xml:space="preserve">Breast to breast,</w:t>
      </w:r>
      <w:r>
        <w:rPr>
          <w:color w:val="000000"/>
          <w:sz w:val="24"/>
          <w:szCs w:val="24"/>
        </w:rPr>
        <w:br/>
        <w:t xml:space="preserve">Sweet. </w:t>
      </w:r>
      <w:r>
        <w:rPr>
          <w:color w:val="000000"/>
          <w:sz w:val="24"/>
          <w:szCs w:val="24"/>
        </w:rPr>
        <w:br/>
        <w:t xml:space="preserve">Suddenly we draw apart</w:t>
      </w:r>
      <w:r>
        <w:rPr>
          <w:color w:val="000000"/>
          <w:sz w:val="24"/>
          <w:szCs w:val="24"/>
        </w:rPr>
        <w:br/>
        <w:t xml:space="preserve">And start. </w:t>
      </w:r>
      <w:r>
        <w:rPr>
          <w:color w:val="000000"/>
          <w:sz w:val="24"/>
          <w:szCs w:val="24"/>
        </w:rPr>
        <w:br/>
        <w:t xml:space="preserve">Like strangers surprised at a road’s turning</w:t>
      </w:r>
      <w:r>
        <w:rPr>
          <w:color w:val="000000"/>
          <w:sz w:val="24"/>
          <w:szCs w:val="24"/>
        </w:rPr>
        <w:br/>
        <w:t xml:space="preserve">We see,</w:t>
      </w:r>
      <w:r>
        <w:rPr>
          <w:color w:val="000000"/>
          <w:sz w:val="24"/>
          <w:szCs w:val="24"/>
        </w:rPr>
        <w:br/>
        <w:t xml:space="preserve">I, the naked you;</w:t>
      </w:r>
      <w:r>
        <w:rPr>
          <w:color w:val="000000"/>
          <w:sz w:val="24"/>
          <w:szCs w:val="24"/>
        </w:rPr>
        <w:br/>
        <w:t xml:space="preserve">You, the naked me. </w:t>
      </w:r>
      <w:r>
        <w:rPr>
          <w:color w:val="000000"/>
          <w:sz w:val="24"/>
          <w:szCs w:val="24"/>
        </w:rPr>
        <w:br/>
        <w:t xml:space="preserve">There was something of neither of us</w:t>
      </w:r>
      <w:r>
        <w:rPr>
          <w:color w:val="000000"/>
          <w:sz w:val="24"/>
          <w:szCs w:val="24"/>
        </w:rPr>
        <w:br/>
        <w:t xml:space="preserve">That covered the hours,</w:t>
      </w:r>
      <w:r>
        <w:rPr>
          <w:color w:val="000000"/>
          <w:sz w:val="24"/>
          <w:szCs w:val="24"/>
        </w:rPr>
        <w:br/>
        <w:t xml:space="preserve">And we have only touched each other’s bodies</w:t>
      </w:r>
      <w:r>
        <w:rPr>
          <w:color w:val="000000"/>
          <w:sz w:val="24"/>
          <w:szCs w:val="24"/>
        </w:rPr>
        <w:br/>
        <w:t xml:space="preserve">Through veils of flowers. </w:t>
      </w:r>
      <w:r>
        <w:rPr>
          <w:color w:val="000000"/>
          <w:sz w:val="24"/>
          <w:szCs w:val="24"/>
        </w:rPr>
        <w:br/>
        <w:t xml:space="preserve">But let us smile kindly,</w:t>
      </w:r>
      <w:r>
        <w:rPr>
          <w:color w:val="000000"/>
          <w:sz w:val="24"/>
          <w:szCs w:val="24"/>
        </w:rPr>
        <w:br/>
        <w:t xml:space="preserve">Like those already dead,</w:t>
      </w:r>
      <w:r>
        <w:rPr>
          <w:color w:val="000000"/>
          <w:sz w:val="24"/>
          <w:szCs w:val="24"/>
        </w:rPr>
        <w:br/>
        <w:t xml:space="preserve">On the warm flesh</w:t>
      </w:r>
      <w:r>
        <w:rPr>
          <w:color w:val="000000"/>
          <w:sz w:val="24"/>
          <w:szCs w:val="24"/>
        </w:rPr>
        <w:br/>
        <w:t xml:space="preserve">And the marriage bed.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blanched stars are withered with light. </w:t>
      </w:r>
      <w:r>
        <w:rPr>
          <w:color w:val="000000"/>
          <w:sz w:val="24"/>
          <w:szCs w:val="24"/>
        </w:rPr>
        <w:br/>
        <w:t xml:space="preserve">The moon is pale with trying to remember something. </w:t>
      </w:r>
      <w:r>
        <w:rPr>
          <w:color w:val="000000"/>
          <w:sz w:val="24"/>
          <w:szCs w:val="24"/>
        </w:rPr>
        <w:br/>
        <w:t xml:space="preserve">Light, straining for a stale birth,</w:t>
      </w:r>
      <w:r>
        <w:rPr>
          <w:color w:val="000000"/>
          <w:sz w:val="24"/>
          <w:szCs w:val="24"/>
        </w:rPr>
        <w:br/>
        <w:t xml:space="preserve">Distends the darkness.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I, in the midst of this travail,</w:t>
      </w:r>
      <w:r>
        <w:rPr>
          <w:color w:val="000000"/>
          <w:sz w:val="24"/>
          <w:szCs w:val="24"/>
        </w:rPr>
        <w:br/>
        <w:t xml:space="preserve">Bring forth—­</w:t>
      </w:r>
      <w:r>
        <w:rPr>
          <w:color w:val="000000"/>
          <w:sz w:val="24"/>
          <w:szCs w:val="24"/>
        </w:rPr>
        <w:br/>
        <w:t xml:space="preserve">The solitude is so vast</w:t>
      </w:r>
      <w:r>
        <w:rPr>
          <w:color w:val="000000"/>
          <w:sz w:val="24"/>
          <w:szCs w:val="24"/>
        </w:rPr>
        <w:br/>
        <w:t xml:space="preserve">I am glad to be freed of it. </w:t>
      </w:r>
      <w:r>
        <w:rPr>
          <w:color w:val="000000"/>
          <w:sz w:val="24"/>
          <w:szCs w:val="24"/>
        </w:rPr>
        <w:br/>
        <w:t xml:space="preserve">Is it the moon I see there,</w:t>
      </w:r>
      <w:r>
        <w:rPr>
          <w:color w:val="000000"/>
          <w:sz w:val="24"/>
          <w:szCs w:val="24"/>
        </w:rPr>
        <w:br/>
        <w:t xml:space="preserve">Or does my own white face</w:t>
      </w:r>
      <w:r>
        <w:rPr>
          <w:color w:val="000000"/>
          <w:sz w:val="24"/>
          <w:szCs w:val="24"/>
        </w:rPr>
        <w:br/>
        <w:t xml:space="preserve">Hang in blank agony against the sky</w:t>
      </w:r>
      <w:r>
        <w:rPr>
          <w:color w:val="000000"/>
          <w:sz w:val="24"/>
          <w:szCs w:val="24"/>
        </w:rPr>
        <w:br/>
        <w:t xml:space="preserve">As if blinded with giving?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inexorable lips at my breast</w:t>
      </w:r>
      <w:r>
        <w:rPr>
          <w:color w:val="000000"/>
          <w:sz w:val="24"/>
          <w:szCs w:val="24"/>
        </w:rPr>
        <w:br/>
        <w:t xml:space="preserve">Drink me out of me</w:t>
      </w:r>
      <w:r>
        <w:rPr>
          <w:color w:val="000000"/>
          <w:sz w:val="24"/>
          <w:szCs w:val="24"/>
        </w:rPr>
        <w:br/>
        <w:t xml:space="preserve">In a fine sharp stream. </w:t>
      </w:r>
      <w:r>
        <w:rPr>
          <w:color w:val="000000"/>
          <w:sz w:val="24"/>
          <w:szCs w:val="24"/>
        </w:rPr>
        <w:br/>
        <w:t xml:space="preserve">Little hands tear me apart</w:t>
      </w:r>
      <w:r>
        <w:rPr>
          <w:color w:val="000000"/>
          <w:sz w:val="24"/>
          <w:szCs w:val="24"/>
        </w:rPr>
        <w:br/>
        <w:t xml:space="preserve">To find what they need.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weak with love of you,</w:t>
      </w:r>
      <w:r>
        <w:rPr>
          <w:color w:val="000000"/>
          <w:sz w:val="24"/>
          <w:szCs w:val="24"/>
        </w:rPr>
        <w:br/>
        <w:t xml:space="preserve">Little body of hate!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BRUISED SUNLIGHT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WATER MOODS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RAIN ON THE SEASHORE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Curling petals of rain lick silver tongues. </w:t>
      </w:r>
      <w:r>
        <w:rPr>
          <w:color w:val="000000"/>
          <w:sz w:val="24"/>
          <w:szCs w:val="24"/>
        </w:rPr>
        <w:br/>
        <w:t xml:space="preserve">Fluffy spray is blown loosely up between thin silver lips</w:t>
      </w:r>
      <w:r>
        <w:rPr>
          <w:color w:val="000000"/>
          <w:sz w:val="24"/>
          <w:szCs w:val="24"/>
        </w:rPr>
        <w:br/>
        <w:t xml:space="preserve">And slithers, tinkling in hard green ice, down the gray rocks.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darkness—­</w:t>
      </w:r>
      <w:r>
        <w:rPr>
          <w:color w:val="000000"/>
          <w:sz w:val="24"/>
          <w:szCs w:val="24"/>
        </w:rPr>
        <w:br/>
        <w:t xml:space="preserve">An expressionless horizon stares with stone eyes. </w:t>
      </w:r>
      <w:r>
        <w:rPr>
          <w:color w:val="000000"/>
          <w:sz w:val="24"/>
          <w:szCs w:val="24"/>
        </w:rPr>
        <w:br/>
        <w:t xml:space="preserve">The sea lifts its immense self heavily</w:t>
      </w:r>
      <w:r>
        <w:rPr>
          <w:color w:val="000000"/>
          <w:sz w:val="24"/>
          <w:szCs w:val="24"/>
        </w:rPr>
        <w:br/>
        <w:t xml:space="preserve">And falls down in sickly might.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emptiness is like a death of which no one shall ever know.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SHIP MASTS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stand</w:t>
      </w:r>
      <w:r>
        <w:rPr>
          <w:color w:val="000000"/>
          <w:sz w:val="24"/>
          <w:szCs w:val="24"/>
        </w:rPr>
        <w:br/>
        <w:t xml:space="preserve">Stark as church spires;</w:t>
      </w:r>
      <w:r>
        <w:rPr>
          <w:color w:val="000000"/>
          <w:sz w:val="24"/>
          <w:szCs w:val="24"/>
        </w:rPr>
        <w:br/>
        <w:t xml:space="preserve">Bare stalks</w:t>
      </w:r>
      <w:r>
        <w:rPr>
          <w:color w:val="000000"/>
          <w:sz w:val="24"/>
          <w:szCs w:val="24"/>
        </w:rPr>
        <w:br/>
        <w:t xml:space="preserve">That will blossom</w:t>
      </w:r>
      <w:r>
        <w:rPr>
          <w:color w:val="000000"/>
          <w:sz w:val="24"/>
          <w:szCs w:val="24"/>
        </w:rPr>
        <w:br/>
        <w:t xml:space="preserve">(Tomorrow perhaps)</w:t>
      </w:r>
      <w:r>
        <w:rPr>
          <w:color w:val="000000"/>
          <w:sz w:val="24"/>
          <w:szCs w:val="24"/>
        </w:rPr>
        <w:br/>
        <w:t xml:space="preserve">Into flowers of the wind.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MONOCHROME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Gray water,</w:t>
      </w:r>
      <w:r>
        <w:rPr>
          <w:color w:val="000000"/>
          <w:sz w:val="24"/>
          <w:szCs w:val="24"/>
        </w:rPr>
        <w:br/>
        <w:t xml:space="preserve">Gray sky drifting down to the sea. </w:t>
      </w:r>
      <w:r>
        <w:rPr>
          <w:color w:val="000000"/>
          <w:sz w:val="24"/>
          <w:szCs w:val="24"/>
        </w:rPr>
        <w:br/>
        <w:t xml:space="preserve">The night,</w:t>
      </w:r>
      <w:r>
        <w:rPr>
          <w:color w:val="000000"/>
          <w:sz w:val="24"/>
          <w:szCs w:val="24"/>
        </w:rPr>
        <w:br/>
        <w:t xml:space="preserve">Old, ugly, and stern,</w:t>
      </w:r>
      <w:r>
        <w:rPr>
          <w:color w:val="000000"/>
          <w:sz w:val="24"/>
          <w:szCs w:val="24"/>
        </w:rPr>
        <w:br/>
        <w:t xml:space="preserve">Lies upon the water,</w:t>
      </w:r>
      <w:r>
        <w:rPr>
          <w:color w:val="000000"/>
          <w:sz w:val="24"/>
          <w:szCs w:val="24"/>
        </w:rPr>
        <w:br/>
        <w:t xml:space="preserve">Quivering in the twilight</w:t>
      </w:r>
      <w:r>
        <w:rPr>
          <w:color w:val="000000"/>
          <w:sz w:val="24"/>
          <w:szCs w:val="24"/>
        </w:rPr>
        <w:br/>
        <w:t xml:space="preserve">Like a tortured belly.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ANTIQUE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Clouds flung back</w:t>
      </w:r>
      <w:r>
        <w:rPr>
          <w:color w:val="000000"/>
          <w:sz w:val="24"/>
          <w:szCs w:val="24"/>
        </w:rPr>
        <w:br/>
        <w:t xml:space="preserve">Make fan-shaped rays of faded crimson</w:t>
      </w:r>
      <w:r>
        <w:rPr>
          <w:color w:val="000000"/>
          <w:sz w:val="24"/>
          <w:szCs w:val="24"/>
        </w:rPr>
        <w:br/>
        <w:t xml:space="preserve">Brocaded on dim blue satin;</w:t>
      </w:r>
      <w:r>
        <w:rPr>
          <w:color w:val="000000"/>
          <w:sz w:val="24"/>
          <w:szCs w:val="24"/>
        </w:rPr>
        <w:br/>
        <w:t xml:space="preserve">Through the wrinkled dust-blue water</w:t>
      </w:r>
      <w:r>
        <w:rPr>
          <w:color w:val="000000"/>
          <w:sz w:val="24"/>
          <w:szCs w:val="24"/>
        </w:rPr>
        <w:br/>
        <w:t xml:space="preserve">The little boat</w:t>
      </w:r>
      <w:r>
        <w:rPr>
          <w:color w:val="000000"/>
          <w:sz w:val="24"/>
          <w:szCs w:val="24"/>
        </w:rPr>
        <w:br/>
        <w:t xml:space="preserve">Glides above its sunken shadow.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ECHO LOOKS AT HERSELF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ship passes in the night</w:t>
      </w:r>
      <w:r>
        <w:rPr>
          <w:color w:val="000000"/>
          <w:sz w:val="24"/>
          <w:szCs w:val="24"/>
        </w:rPr>
        <w:br/>
        <w:t xml:space="preserve">And drags jagged reflections</w:t>
      </w:r>
      <w:r>
        <w:rPr>
          <w:color w:val="000000"/>
          <w:sz w:val="24"/>
          <w:szCs w:val="24"/>
        </w:rPr>
        <w:br/>
        <w:t xml:space="preserve">Like gilded combs</w:t>
      </w:r>
      <w:r>
        <w:rPr>
          <w:color w:val="000000"/>
          <w:sz w:val="24"/>
          <w:szCs w:val="24"/>
        </w:rPr>
        <w:br/>
        <w:t xml:space="preserve">Through the obscure water. </w:t>
      </w:r>
      <w:r>
        <w:rPr>
          <w:color w:val="000000"/>
          <w:sz w:val="24"/>
          <w:szCs w:val="24"/>
        </w:rPr>
        <w:br/>
        <w:t xml:space="preserve">Spun glass daisies float on a gold-washed mirror.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SPELL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dark I can hear the patter. </w:t>
      </w:r>
      <w:r>
        <w:rPr>
          <w:color w:val="000000"/>
          <w:sz w:val="24"/>
          <w:szCs w:val="24"/>
        </w:rPr>
        <w:br/>
        <w:t xml:space="preserve">Bare white feet are running across the water. </w:t>
      </w:r>
      <w:r>
        <w:rPr>
          <w:color w:val="000000"/>
          <w:sz w:val="24"/>
          <w:szCs w:val="24"/>
        </w:rPr>
        <w:br/>
        <w:t xml:space="preserve">White feet as bright as silver</w:t>
      </w:r>
      <w:r>
        <w:rPr>
          <w:color w:val="000000"/>
          <w:sz w:val="24"/>
          <w:szCs w:val="24"/>
        </w:rPr>
        <w:br/>
        <w:t xml:space="preserve">Are flashing under dull blue dresses. </w:t>
      </w:r>
      <w:r>
        <w:rPr>
          <w:color w:val="000000"/>
          <w:sz w:val="24"/>
          <w:szCs w:val="24"/>
        </w:rPr>
        <w:br/>
        <w:t xml:space="preserve">Wet palms beat,</w:t>
      </w:r>
      <w:r>
        <w:rPr>
          <w:color w:val="000000"/>
          <w:sz w:val="24"/>
          <w:szCs w:val="24"/>
        </w:rPr>
        <w:br/>
        <w:t xml:space="preserve">Impatiently,</w:t>
      </w:r>
      <w:r>
        <w:rPr>
          <w:color w:val="000000"/>
          <w:sz w:val="24"/>
          <w:szCs w:val="24"/>
        </w:rPr>
        <w:br/>
        <w:t xml:space="preserve">Petulantly,</w:t>
      </w:r>
      <w:r>
        <w:rPr>
          <w:color w:val="000000"/>
          <w:sz w:val="24"/>
          <w:szCs w:val="24"/>
        </w:rPr>
        <w:br/>
        <w:t xml:space="preserve">Slapping the wet rocks.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HUNGRY SHADOWS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RAINY TWILIGHT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Dim gold faces float in the windows. </w:t>
      </w:r>
      <w:r>
        <w:rPr>
          <w:color w:val="000000"/>
          <w:sz w:val="24"/>
          <w:szCs w:val="24"/>
        </w:rPr>
        <w:br/>
        <w:t xml:space="preserve">Dim gold faces and gilded arms... </w:t>
      </w:r>
      <w:r>
        <w:rPr>
          <w:color w:val="000000"/>
          <w:sz w:val="24"/>
          <w:szCs w:val="24"/>
        </w:rPr>
        <w:br/>
        <w:t xml:space="preserve">They are clinging along the silver ladders of rain;</w:t>
      </w:r>
      <w:r>
        <w:rPr>
          <w:color w:val="000000"/>
          <w:sz w:val="24"/>
          <w:szCs w:val="24"/>
        </w:rPr>
        <w:br/>
        <w:t xml:space="preserve">They are climbing with ivory lamps held high,</w:t>
      </w:r>
      <w:r>
        <w:rPr>
          <w:color w:val="000000"/>
          <w:sz w:val="24"/>
          <w:szCs w:val="24"/>
        </w:rPr>
        <w:br/>
        <w:t xml:space="preserve">Starry lamps</w:t>
      </w:r>
      <w:r>
        <w:rPr>
          <w:color w:val="000000"/>
          <w:sz w:val="24"/>
          <w:szCs w:val="24"/>
        </w:rPr>
        <w:br/>
        <w:t xml:space="preserve">Over which the silver ladders</w:t>
      </w:r>
      <w:r>
        <w:rPr>
          <w:color w:val="000000"/>
          <w:sz w:val="24"/>
          <w:szCs w:val="24"/>
        </w:rPr>
        <w:br/>
        <w:t xml:space="preserve">Thicken into nets of twilight.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STORM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Herds of black elephants,</w:t>
      </w:r>
      <w:r>
        <w:rPr>
          <w:color w:val="000000"/>
          <w:sz w:val="24"/>
          <w:szCs w:val="24"/>
        </w:rPr>
        <w:br/>
        <w:t xml:space="preserve">Rushing over the plains,</w:t>
      </w:r>
      <w:r>
        <w:rPr>
          <w:color w:val="000000"/>
          <w:sz w:val="24"/>
          <w:szCs w:val="24"/>
        </w:rPr>
        <w:br/>
        <w:t xml:space="preserve">Trample the stars. </w:t>
      </w:r>
      <w:r>
        <w:rPr>
          <w:color w:val="000000"/>
          <w:sz w:val="24"/>
          <w:szCs w:val="24"/>
        </w:rPr>
        <w:br/>
        <w:t xml:space="preserve">The ivory tusk of the leader</w:t>
      </w:r>
      <w:r>
        <w:rPr>
          <w:color w:val="000000"/>
          <w:sz w:val="24"/>
          <w:szCs w:val="24"/>
        </w:rPr>
        <w:br/>
        <w:t xml:space="preserve">(Or is it the moon?)</w:t>
      </w:r>
      <w:r>
        <w:rPr>
          <w:color w:val="000000"/>
          <w:sz w:val="24"/>
          <w:szCs w:val="24"/>
        </w:rPr>
        <w:br/>
        <w:t xml:space="preserve">Flashes, and is gone. </w:t>
      </w:r>
      <w:r>
        <w:rPr>
          <w:color w:val="000000"/>
          <w:sz w:val="24"/>
          <w:szCs w:val="24"/>
        </w:rPr>
        <w:br/>
        <w:t xml:space="preserve">Tree tops bend;</w:t>
      </w:r>
      <w:r>
        <w:rPr>
          <w:color w:val="000000"/>
          <w:sz w:val="24"/>
          <w:szCs w:val="24"/>
        </w:rPr>
        <w:br/>
        <w:t xml:space="preserve">Crash;</w:t>
      </w:r>
      <w:r>
        <w:rPr>
          <w:color w:val="000000"/>
          <w:sz w:val="24"/>
          <w:szCs w:val="24"/>
        </w:rPr>
        <w:br/>
        <w:t xml:space="preserve">Fire from hoofs;</w:t>
      </w:r>
      <w:r>
        <w:rPr>
          <w:color w:val="000000"/>
          <w:sz w:val="24"/>
          <w:szCs w:val="24"/>
        </w:rPr>
        <w:br/>
        <w:t xml:space="preserve">And still they rush on,</w:t>
      </w:r>
      <w:r>
        <w:rPr>
          <w:color w:val="000000"/>
          <w:sz w:val="24"/>
          <w:szCs w:val="24"/>
        </w:rPr>
        <w:br/>
        <w:t xml:space="preserve">Trampling the stars,</w:t>
      </w:r>
      <w:r>
        <w:rPr>
          <w:color w:val="000000"/>
          <w:sz w:val="24"/>
          <w:szCs w:val="24"/>
        </w:rPr>
        <w:br/>
        <w:t xml:space="preserve">Bellowing,</w:t>
      </w:r>
      <w:r>
        <w:rPr>
          <w:color w:val="000000"/>
          <w:sz w:val="24"/>
          <w:szCs w:val="24"/>
        </w:rPr>
        <w:br/>
        <w:t xml:space="preserve">Roaring.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NYMPHS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drift of shadows on the mountainside,</w:t>
      </w:r>
      <w:r>
        <w:rPr>
          <w:color w:val="000000"/>
          <w:sz w:val="24"/>
          <w:szCs w:val="24"/>
        </w:rPr>
        <w:br/>
        <w:t xml:space="preserve">Blue and purple gold! </w:t>
      </w:r>
      <w:r>
        <w:rPr>
          <w:color w:val="000000"/>
          <w:sz w:val="24"/>
          <w:szCs w:val="24"/>
        </w:rPr>
        <w:br/>
        <w:t xml:space="preserve">Purple dust sifting through fingers of ivory: </w:t>
      </w:r>
      <w:r>
        <w:rPr>
          <w:color w:val="000000"/>
          <w:sz w:val="24"/>
          <w:szCs w:val="24"/>
        </w:rPr>
        <w:br/>
        <w:t xml:space="preserve">Cool purple on ivory breasts. </w:t>
      </w:r>
      <w:r>
        <w:rPr>
          <w:color w:val="000000"/>
          <w:sz w:val="24"/>
          <w:szCs w:val="24"/>
        </w:rPr>
        <w:br/>
        <w:t xml:space="preserve">I see arms and breasts,</w:t>
      </w:r>
      <w:r>
        <w:rPr>
          <w:color w:val="000000"/>
          <w:sz w:val="24"/>
          <w:szCs w:val="24"/>
        </w:rPr>
        <w:br/>
        <w:t xml:space="preserve">Upturned chins,</w:t>
      </w:r>
      <w:r>
        <w:rPr>
          <w:color w:val="000000"/>
          <w:sz w:val="24"/>
          <w:szCs w:val="24"/>
        </w:rPr>
        <w:br/>
        <w:t xml:space="preserve">Slanting through the dust of purple leaves: </w:t>
      </w:r>
      <w:r>
        <w:rPr>
          <w:color w:val="000000"/>
          <w:sz w:val="24"/>
          <w:szCs w:val="24"/>
        </w:rPr>
        <w:br/>
        <w:t xml:space="preserve">Ivory and gold,</w:t>
      </w:r>
      <w:r>
        <w:rPr>
          <w:color w:val="000000"/>
          <w:sz w:val="24"/>
          <w:szCs w:val="24"/>
        </w:rPr>
        <w:br/>
        <w:t xml:space="preserve">Bare breasts and laughing eyes,</w:t>
      </w:r>
      <w:r>
        <w:rPr>
          <w:color w:val="000000"/>
          <w:sz w:val="24"/>
          <w:szCs w:val="24"/>
        </w:rPr>
        <w:br/>
        <w:t xml:space="preserve">That drift on the shadowy surf</w:t>
      </w:r>
      <w:r>
        <w:rPr>
          <w:color w:val="000000"/>
          <w:sz w:val="24"/>
          <w:szCs w:val="24"/>
        </w:rPr>
        <w:br/>
        <w:t xml:space="preserve">And surge against the side of the mountain.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WINTER DAWN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Cloudy dawn flower unfolds;</w:t>
      </w:r>
      <w:r>
        <w:rPr>
          <w:color w:val="000000"/>
          <w:sz w:val="24"/>
          <w:szCs w:val="24"/>
        </w:rPr>
        <w:br/>
        <w:t xml:space="preserve">Moon moth gyrates slowly;</w:t>
      </w:r>
      <w:r>
        <w:rPr>
          <w:color w:val="000000"/>
          <w:sz w:val="24"/>
          <w:szCs w:val="24"/>
        </w:rPr>
        <w:br/>
        <w:t xml:space="preserve">Snow maiden lets down her hair,</w:t>
      </w:r>
      <w:r>
        <w:rPr>
          <w:color w:val="000000"/>
          <w:sz w:val="24"/>
          <w:szCs w:val="24"/>
        </w:rPr>
        <w:br/>
        <w:t xml:space="preserve">And in one shining silence,</w:t>
      </w:r>
      <w:r>
        <w:rPr>
          <w:color w:val="000000"/>
          <w:sz w:val="24"/>
          <w:szCs w:val="24"/>
        </w:rPr>
        <w:br/>
        <w:t xml:space="preserve">It slips to earth.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WALL OF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SPRINGTIME TOO SOON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moon is a cool rose in a blue bowl. </w:t>
      </w:r>
      <w:r>
        <w:rPr>
          <w:color w:val="000000"/>
          <w:sz w:val="24"/>
          <w:szCs w:val="24"/>
        </w:rPr>
        <w:br/>
        <w:t xml:space="preserve">There are no more birds. </w:t>
      </w:r>
      <w:r>
        <w:rPr>
          <w:color w:val="000000"/>
          <w:sz w:val="24"/>
          <w:szCs w:val="24"/>
        </w:rPr>
        <w:br/>
        <w:t xml:space="preserve">The last leaf has fallen. </w:t>
      </w:r>
      <w:r>
        <w:rPr>
          <w:color w:val="000000"/>
          <w:sz w:val="24"/>
          <w:szCs w:val="24"/>
        </w:rPr>
        <w:br/>
        <w:t xml:space="preserve">The trees in the twilight are naked old women.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moon is an old woman at the door of her tomb. </w:t>
      </w:r>
      <w:r>
        <w:rPr>
          <w:color w:val="000000"/>
          <w:sz w:val="24"/>
          <w:szCs w:val="24"/>
        </w:rPr>
        <w:br/>
        <w:t xml:space="preserve">Clouds combed out in the wind</w:t>
      </w:r>
      <w:r>
        <w:rPr>
          <w:color w:val="000000"/>
          <w:sz w:val="24"/>
          <w:szCs w:val="24"/>
        </w:rPr>
        <w:br/>
        <w:t xml:space="preserve">Are gray hair she has wound about her neck. </w:t>
      </w:r>
      <w:r>
        <w:rPr>
          <w:color w:val="000000"/>
          <w:sz w:val="24"/>
          <w:szCs w:val="24"/>
        </w:rPr>
        <w:br/>
        <w:t xml:space="preserve">The water is an old gray face that mirrors the springtime.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STARS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naked maidens</w:t>
      </w:r>
      <w:r>
        <w:rPr>
          <w:color w:val="000000"/>
          <w:sz w:val="24"/>
          <w:szCs w:val="24"/>
        </w:rPr>
        <w:br/>
        <w:t xml:space="preserve">Dancing with no thought of lovers,</w:t>
      </w:r>
      <w:r>
        <w:rPr>
          <w:color w:val="000000"/>
          <w:sz w:val="24"/>
          <w:szCs w:val="24"/>
        </w:rPr>
        <w:br/>
        <w:t xml:space="preserve">Blinking stars with dewy silver breasts</w:t>
      </w:r>
      <w:r>
        <w:rPr>
          <w:color w:val="000000"/>
          <w:sz w:val="24"/>
          <w:szCs w:val="24"/>
        </w:rPr>
        <w:br/>
        <w:t xml:space="preserve">Pass through the darkness. </w:t>
      </w:r>
      <w:r>
        <w:rPr>
          <w:color w:val="000000"/>
          <w:sz w:val="24"/>
          <w:szCs w:val="24"/>
        </w:rPr>
        <w:br/>
        <w:t xml:space="preserve">White and eager,</w:t>
      </w:r>
      <w:r>
        <w:rPr>
          <w:color w:val="000000"/>
          <w:sz w:val="24"/>
          <w:szCs w:val="24"/>
        </w:rPr>
        <w:br/>
        <w:t xml:space="preserve">They glide on</w:t>
      </w:r>
      <w:r>
        <w:rPr>
          <w:color w:val="000000"/>
          <w:sz w:val="24"/>
          <w:szCs w:val="24"/>
        </w:rPr>
        <w:br/>
        <w:t xml:space="preserve">Toward the gray meshed web of dawn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mystery of morning. </w:t>
      </w:r>
      <w:r>
        <w:rPr>
          <w:color w:val="000000"/>
          <w:sz w:val="24"/>
          <w:szCs w:val="24"/>
        </w:rPr>
        <w:br/>
        <w:t xml:space="preserve">Then,</w:t>
      </w:r>
      <w:r>
        <w:rPr>
          <w:color w:val="000000"/>
          <w:sz w:val="24"/>
          <w:szCs w:val="24"/>
        </w:rPr>
        <w:br/>
        <w:t xml:space="preserve">About me,</w:t>
      </w:r>
      <w:r>
        <w:rPr>
          <w:color w:val="000000"/>
          <w:sz w:val="24"/>
          <w:szCs w:val="24"/>
        </w:rPr>
        <w:br/>
        <w:t xml:space="preserve">The white cloud walls</w:t>
      </w:r>
      <w:r>
        <w:rPr>
          <w:color w:val="000000"/>
          <w:sz w:val="24"/>
          <w:szCs w:val="24"/>
        </w:rPr>
        <w:br/>
        <w:t xml:space="preserve">Stand as sternly as sepulchers,</w:t>
      </w:r>
      <w:r>
        <w:rPr>
          <w:color w:val="000000"/>
          <w:sz w:val="24"/>
          <w:szCs w:val="24"/>
        </w:rPr>
        <w:br/>
        <w:t xml:space="preserve">And from all sides</w:t>
      </w:r>
      <w:r>
        <w:rPr>
          <w:color w:val="000000"/>
          <w:sz w:val="24"/>
          <w:szCs w:val="24"/>
        </w:rPr>
        <w:br/>
        <w:t xml:space="preserve">Peer and linger the startled faces,</w:t>
      </w:r>
      <w:r>
        <w:rPr>
          <w:color w:val="000000"/>
          <w:sz w:val="24"/>
          <w:szCs w:val="24"/>
        </w:rPr>
        <w:br/>
        <w:t xml:space="preserve">Pale in the harshness of the sunlight.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NIGHT MUSIC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the blue water of night</w:t>
      </w:r>
      <w:r>
        <w:rPr>
          <w:color w:val="000000"/>
          <w:sz w:val="24"/>
          <w:szCs w:val="24"/>
        </w:rPr>
        <w:br/>
        <w:t xml:space="preserve">Rises the white bubble of silence—­</w:t>
      </w:r>
      <w:r>
        <w:rPr>
          <w:color w:val="000000"/>
          <w:sz w:val="24"/>
          <w:szCs w:val="24"/>
        </w:rPr>
        <w:br/>
        <w:t xml:space="preserve">Rises,</w:t>
      </w:r>
      <w:r>
        <w:rPr>
          <w:color w:val="000000"/>
          <w:sz w:val="24"/>
          <w:szCs w:val="24"/>
        </w:rPr>
        <w:br/>
        <w:t xml:space="preserve">And breaks: </w:t>
      </w:r>
      <w:r>
        <w:rPr>
          <w:color w:val="000000"/>
          <w:sz w:val="24"/>
          <w:szCs w:val="24"/>
        </w:rPr>
        <w:br/>
        <w:t xml:space="preserve">The shivered crystal bell of the moon,</w:t>
      </w:r>
      <w:r>
        <w:rPr>
          <w:color w:val="000000"/>
          <w:sz w:val="24"/>
          <w:szCs w:val="24"/>
        </w:rPr>
        <w:br/>
        <w:t xml:space="preserve">Dying away in star splinters. </w:t>
      </w:r>
      <w:r>
        <w:rPr>
          <w:color w:val="000000"/>
          <w:sz w:val="24"/>
          <w:szCs w:val="24"/>
        </w:rPr>
        <w:br/>
        <w:t xml:space="preserve">The still mists bear the sound</w:t>
      </w:r>
      <w:r>
        <w:rPr>
          <w:color w:val="000000"/>
          <w:sz w:val="24"/>
          <w:szCs w:val="24"/>
        </w:rPr>
        <w:br/>
        <w:t xml:space="preserve">Beyond the horizon.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NOCTURNE OF WATER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shining bird plunges to the deep,</w:t>
      </w:r>
      <w:r>
        <w:rPr>
          <w:color w:val="000000"/>
          <w:sz w:val="24"/>
          <w:szCs w:val="24"/>
        </w:rPr>
        <w:br/>
        <w:t xml:space="preserve">Becomes entangled with seaweed,</w:t>
      </w:r>
      <w:r>
        <w:rPr>
          <w:color w:val="000000"/>
          <w:sz w:val="24"/>
          <w:szCs w:val="24"/>
        </w:rPr>
        <w:br/>
        <w:t xml:space="preserve">And never more emerges. </w:t>
      </w:r>
      <w:r>
        <w:rPr>
          <w:color w:val="000000"/>
          <w:sz w:val="24"/>
          <w:szCs w:val="24"/>
        </w:rPr>
        <w:br/>
        <w:t xml:space="preserve">Pale golden feathers drift across the sky,</w:t>
      </w:r>
      <w:r>
        <w:rPr>
          <w:color w:val="000000"/>
          <w:sz w:val="24"/>
          <w:szCs w:val="24"/>
        </w:rPr>
        <w:br/>
        <w:t xml:space="preserve">Fire feathered clouds,</w:t>
      </w:r>
      <w:r>
        <w:rPr>
          <w:color w:val="000000"/>
          <w:sz w:val="24"/>
          <w:szCs w:val="24"/>
        </w:rPr>
        <w:br/>
        <w:t xml:space="preserve">Riding the weightless billows of back velvet</w:t>
      </w:r>
      <w:r>
        <w:rPr>
          <w:color w:val="000000"/>
          <w:sz w:val="24"/>
          <w:szCs w:val="24"/>
        </w:rPr>
        <w:br/>
        <w:t xml:space="preserve">On the horizon.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LONG MOMENT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white sigh clouds the fields</w:t>
      </w:r>
      <w:r>
        <w:rPr>
          <w:color w:val="000000"/>
          <w:sz w:val="24"/>
          <w:szCs w:val="24"/>
        </w:rPr>
        <w:br/>
        <w:t xml:space="preserve">Into quietness. </w:t>
      </w:r>
      <w:r>
        <w:rPr>
          <w:color w:val="000000"/>
          <w:sz w:val="24"/>
          <w:szCs w:val="24"/>
        </w:rPr>
        <w:br/>
        <w:t xml:space="preserve">Above the billowed snow</w:t>
      </w:r>
      <w:r>
        <w:rPr>
          <w:color w:val="000000"/>
          <w:sz w:val="24"/>
          <w:szCs w:val="24"/>
        </w:rPr>
        <w:br/>
        <w:t xml:space="preserve">I drift,</w:t>
      </w:r>
      <w:r>
        <w:rPr>
          <w:color w:val="000000"/>
          <w:sz w:val="24"/>
          <w:szCs w:val="24"/>
        </w:rPr>
        <w:br/>
        <w:t xml:space="preserve">One year,</w:t>
      </w:r>
      <w:r>
        <w:rPr>
          <w:color w:val="000000"/>
          <w:sz w:val="24"/>
          <w:szCs w:val="24"/>
        </w:rPr>
        <w:br/>
        <w:t xml:space="preserve">Two years,</w:t>
      </w:r>
      <w:r>
        <w:rPr>
          <w:color w:val="000000"/>
          <w:sz w:val="24"/>
          <w:szCs w:val="24"/>
        </w:rPr>
        <w:br/>
        <w:t xml:space="preserve">Three years. </w:t>
      </w:r>
      <w:r>
        <w:rPr>
          <w:color w:val="000000"/>
          <w:sz w:val="24"/>
          <w:szCs w:val="24"/>
        </w:rPr>
        <w:br/>
        <w:t xml:space="preserve">Hurt eyes mist in the blue behind me. </w:t>
      </w:r>
      <w:r>
        <w:rPr>
          <w:color w:val="000000"/>
          <w:sz w:val="24"/>
          <w:szCs w:val="24"/>
        </w:rPr>
        <w:br/>
        <w:t xml:space="preserve">The moon uncoils in glistening ropes</w:t>
      </w:r>
      <w:r>
        <w:rPr>
          <w:color w:val="000000"/>
          <w:sz w:val="24"/>
          <w:szCs w:val="24"/>
        </w:rPr>
        <w:br/>
        <w:t xml:space="preserve">And I glide downward along the dripping rays</w:t>
      </w:r>
      <w:r>
        <w:rPr>
          <w:color w:val="000000"/>
          <w:sz w:val="24"/>
          <w:szCs w:val="24"/>
        </w:rPr>
        <w:br/>
        <w:t xml:space="preserve">To a marble lake.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DESIGNS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Fields of black tulips</w:t>
      </w:r>
      <w:r>
        <w:rPr>
          <w:color w:val="000000"/>
          <w:sz w:val="24"/>
          <w:szCs w:val="24"/>
        </w:rPr>
        <w:br/>
        <w:t xml:space="preserve">And swarms of gold bees</w:t>
      </w:r>
      <w:r>
        <w:rPr>
          <w:color w:val="000000"/>
          <w:sz w:val="24"/>
          <w:szCs w:val="24"/>
        </w:rPr>
        <w:br/>
        <w:t xml:space="preserve">Drinking their bitter honey.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New Moon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Above the gnarled old tree</w:t>
      </w:r>
      <w:r>
        <w:rPr>
          <w:color w:val="000000"/>
          <w:sz w:val="24"/>
          <w:szCs w:val="24"/>
        </w:rPr>
        <w:br/>
        <w:t xml:space="preserve">That clings to the bleakest side of the mountain,</w:t>
      </w:r>
      <w:r>
        <w:rPr>
          <w:color w:val="000000"/>
          <w:sz w:val="24"/>
          <w:szCs w:val="24"/>
        </w:rPr>
        <w:br/>
        <w:t xml:space="preserve">A torch of ivory and gold;</w:t>
      </w:r>
      <w:r>
        <w:rPr>
          <w:color w:val="000000"/>
          <w:sz w:val="24"/>
          <w:szCs w:val="24"/>
        </w:rPr>
        <w:br/>
        <w:t xml:space="preserve">And across the sky,</w:t>
      </w:r>
      <w:r>
        <w:rPr>
          <w:color w:val="000000"/>
          <w:sz w:val="24"/>
          <w:szCs w:val="24"/>
        </w:rPr>
        <w:br/>
        <w:t xml:space="preserve">The silver print</w:t>
      </w:r>
      <w:r>
        <w:rPr>
          <w:color w:val="000000"/>
          <w:sz w:val="24"/>
          <w:szCs w:val="24"/>
        </w:rPr>
        <w:br/>
        <w:t xml:space="preserve">Of spirit feet,</w:t>
      </w:r>
      <w:r>
        <w:rPr>
          <w:color w:val="000000"/>
          <w:sz w:val="24"/>
          <w:szCs w:val="24"/>
        </w:rPr>
        <w:br/>
        <w:t xml:space="preserve">Fled from the wonder.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Tropic Moon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glowing anvil,</w:t>
      </w:r>
      <w:r>
        <w:rPr>
          <w:color w:val="000000"/>
          <w:sz w:val="24"/>
          <w:szCs w:val="24"/>
        </w:rPr>
        <w:br/>
        <w:t xml:space="preserve">Beaten by the winds;</w:t>
      </w:r>
      <w:r>
        <w:rPr>
          <w:color w:val="000000"/>
          <w:sz w:val="24"/>
          <w:szCs w:val="24"/>
        </w:rPr>
        <w:br/>
        <w:t xml:space="preserve">Star sparks,</w:t>
      </w:r>
      <w:r>
        <w:rPr>
          <w:color w:val="000000"/>
          <w:sz w:val="24"/>
          <w:szCs w:val="24"/>
        </w:rPr>
        <w:br/>
        <w:t xml:space="preserve">Burning and dying in the heavens;</w:t>
      </w:r>
      <w:r>
        <w:rPr>
          <w:color w:val="000000"/>
          <w:sz w:val="24"/>
          <w:szCs w:val="24"/>
        </w:rPr>
        <w:br/>
        <w:t xml:space="preserve">The furnace glare</w:t>
      </w:r>
      <w:r>
        <w:rPr>
          <w:color w:val="000000"/>
          <w:sz w:val="24"/>
          <w:szCs w:val="24"/>
        </w:rPr>
        <w:br/>
        <w:t xml:space="preserve">Red</w:t>
      </w:r>
      <w:r>
        <w:rPr>
          <w:color w:val="000000"/>
          <w:sz w:val="24"/>
          <w:szCs w:val="24"/>
        </w:rPr>
        <w:br/>
        <w:t xml:space="preserve">On the polished palm leaves.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Winter Moon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little white thistle moon</w:t>
      </w:r>
      <w:r>
        <w:rPr>
          <w:color w:val="000000"/>
          <w:sz w:val="24"/>
          <w:szCs w:val="24"/>
        </w:rPr>
        <w:br/>
        <w:t xml:space="preserve">Blown over the cold crags and fens: </w:t>
      </w:r>
      <w:r>
        <w:rPr>
          <w:color w:val="000000"/>
          <w:sz w:val="24"/>
          <w:szCs w:val="24"/>
        </w:rPr>
        <w:br/>
        <w:t xml:space="preserve">A little white thistle moon</w:t>
      </w:r>
      <w:r>
        <w:rPr>
          <w:color w:val="000000"/>
          <w:sz w:val="24"/>
          <w:szCs w:val="24"/>
        </w:rPr>
        <w:br/>
        <w:t xml:space="preserve">Blown across the frozen heather.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ARGO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sails</w:t>
      </w:r>
      <w:r>
        <w:rPr>
          <w:color w:val="000000"/>
          <w:sz w:val="24"/>
          <w:szCs w:val="24"/>
        </w:rPr>
        <w:br/>
        <w:t xml:space="preserve">Unbillowed by any wind,</w:t>
      </w:r>
      <w:r>
        <w:rPr>
          <w:color w:val="000000"/>
          <w:sz w:val="24"/>
          <w:szCs w:val="24"/>
        </w:rPr>
        <w:br/>
        <w:t xml:space="preserve">The moon ship,</w:t>
      </w:r>
      <w:r>
        <w:rPr>
          <w:color w:val="000000"/>
          <w:sz w:val="24"/>
          <w:szCs w:val="24"/>
        </w:rPr>
        <w:br/>
        <w:t xml:space="preserve">Among shoals of cloud,</w:t>
      </w:r>
      <w:r>
        <w:rPr>
          <w:color w:val="000000"/>
          <w:sz w:val="24"/>
          <w:szCs w:val="24"/>
        </w:rPr>
        <w:br/>
        <w:t xml:space="preserve">Stranded stars,</w:t>
      </w:r>
      <w:r>
        <w:rPr>
          <w:color w:val="000000"/>
          <w:sz w:val="24"/>
          <w:szCs w:val="24"/>
        </w:rPr>
        <w:br/>
        <w:t xml:space="preserve">Bare bosoms,</w:t>
      </w:r>
      <w:r>
        <w:rPr>
          <w:color w:val="000000"/>
          <w:sz w:val="24"/>
          <w:szCs w:val="24"/>
        </w:rPr>
        <w:br/>
        <w:t xml:space="preserve">And netted hair of light,</w:t>
      </w:r>
      <w:r>
        <w:rPr>
          <w:color w:val="000000"/>
          <w:sz w:val="24"/>
          <w:szCs w:val="24"/>
        </w:rPr>
        <w:br/>
        <w:t xml:space="preserve">On the shores of the world.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JAPANESE MOON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Thick clustered wistaria clouds,</w:t>
      </w:r>
      <w:r>
        <w:rPr>
          <w:color w:val="000000"/>
          <w:sz w:val="24"/>
          <w:szCs w:val="24"/>
        </w:rPr>
        <w:br/>
        <w:t xml:space="preserve">A young girl moon in a mist of almond flowers,</w:t>
      </w:r>
      <w:r>
        <w:rPr>
          <w:color w:val="000000"/>
          <w:sz w:val="24"/>
          <w:szCs w:val="24"/>
        </w:rPr>
        <w:br/>
        <w:t xml:space="preserve">Boughs and boughs of light;</w:t>
      </w:r>
      <w:r>
        <w:rPr>
          <w:color w:val="000000"/>
          <w:sz w:val="24"/>
          <w:szCs w:val="24"/>
        </w:rPr>
        <w:br/>
        <w:t xml:space="preserve">Then a round-faced ivory lady</w:t>
      </w:r>
      <w:r>
        <w:rPr>
          <w:color w:val="000000"/>
          <w:sz w:val="24"/>
          <w:szCs w:val="24"/>
        </w:rPr>
        <w:br/>
        <w:t xml:space="preserve">Nodding among fading chrysanthemums.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HOT MOON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Moon rise. </w:t>
      </w:r>
      <w:r>
        <w:rPr>
          <w:color w:val="000000"/>
          <w:sz w:val="24"/>
          <w:szCs w:val="24"/>
        </w:rPr>
        <w:br/>
        <w:t xml:space="preserve">Great gong sounds, shining—­</w:t>
      </w:r>
      <w:r>
        <w:rPr>
          <w:color w:val="000000"/>
          <w:sz w:val="24"/>
          <w:szCs w:val="24"/>
        </w:rPr>
        <w:br/>
        <w:t xml:space="preserve">Little feet run away. </w:t>
      </w:r>
      <w:r>
        <w:rPr>
          <w:color w:val="000000"/>
          <w:sz w:val="24"/>
          <w:szCs w:val="24"/>
        </w:rPr>
        <w:br/>
        <w:t xml:space="preserve">Loud and solemn, the funeral gong. </w:t>
      </w:r>
      <w:r>
        <w:rPr>
          <w:color w:val="000000"/>
          <w:sz w:val="24"/>
          <w:szCs w:val="24"/>
        </w:rPr>
        <w:br/>
        <w:t xml:space="preserve">Little feet run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NAIAD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moon rises,</w:t>
      </w:r>
      <w:r>
        <w:rPr>
          <w:color w:val="000000"/>
          <w:sz w:val="24"/>
          <w:szCs w:val="24"/>
        </w:rPr>
        <w:br/>
        <w:t xml:space="preserve">Glistening,</w:t>
      </w:r>
      <w:r>
        <w:rPr>
          <w:color w:val="000000"/>
          <w:sz w:val="24"/>
          <w:szCs w:val="24"/>
        </w:rPr>
        <w:br/>
        <w:t xml:space="preserve">Naked white,</w:t>
      </w:r>
      <w:r>
        <w:rPr>
          <w:color w:val="000000"/>
          <w:sz w:val="24"/>
          <w:szCs w:val="24"/>
        </w:rPr>
        <w:br/>
        <w:t xml:space="preserve">Out of her stream.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Wet marble shoulders</w:t>
      </w:r>
      <w:r>
        <w:rPr>
          <w:color w:val="000000"/>
          <w:sz w:val="24"/>
          <w:szCs w:val="24"/>
        </w:rPr>
        <w:br/>
        <w:t xml:space="preserve">Shake star drops on the clouds.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FLOODTIDE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Across the shadows of the surf</w:t>
      </w:r>
      <w:r>
        <w:rPr>
          <w:color w:val="000000"/>
          <w:sz w:val="24"/>
          <w:szCs w:val="24"/>
        </w:rPr>
        <w:br/>
        <w:t xml:space="preserve">The lights of the ship</w:t>
      </w:r>
      <w:r>
        <w:rPr>
          <w:color w:val="000000"/>
          <w:sz w:val="24"/>
          <w:szCs w:val="24"/>
        </w:rPr>
        <w:br/>
        <w:t xml:space="preserve">Twinkle despondently. </w:t>
      </w:r>
      <w:r>
        <w:rPr>
          <w:color w:val="000000"/>
          <w:sz w:val="24"/>
          <w:szCs w:val="24"/>
        </w:rPr>
        <w:br/>
        <w:t xml:space="preserve">The clinging absorbent gray darkness</w:t>
      </w:r>
      <w:r>
        <w:rPr>
          <w:color w:val="000000"/>
          <w:sz w:val="24"/>
          <w:szCs w:val="24"/>
        </w:rPr>
        <w:br/>
        <w:t xml:space="preserve">Sucks them into itself: </w:t>
      </w:r>
      <w:r>
        <w:rPr>
          <w:color w:val="000000"/>
          <w:sz w:val="24"/>
          <w:szCs w:val="24"/>
        </w:rPr>
        <w:br/>
        <w:t xml:space="preserve">Drinks the pale golden tears greedily.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MOUNTAIN PASS IN AUGUST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Night scatters grapes for the harvest. </w:t>
      </w:r>
      <w:r>
        <w:rPr>
          <w:color w:val="000000"/>
          <w:sz w:val="24"/>
          <w:szCs w:val="24"/>
        </w:rPr>
        <w:br/>
        <w:t xml:space="preserve">The moon burns like a leaf. </w:t>
      </w:r>
      <w:r>
        <w:rPr>
          <w:color w:val="000000"/>
          <w:sz w:val="24"/>
          <w:szCs w:val="24"/>
        </w:rPr>
        <w:br/>
        <w:t xml:space="preserve">Along the mountain path</w:t>
      </w:r>
      <w:r>
        <w:rPr>
          <w:color w:val="000000"/>
          <w:sz w:val="24"/>
          <w:szCs w:val="24"/>
        </w:rPr>
        <w:br/>
        <w:t xml:space="preserve">A thin streak of light</w:t>
      </w:r>
      <w:r>
        <w:rPr>
          <w:color w:val="000000"/>
          <w:sz w:val="24"/>
          <w:szCs w:val="24"/>
        </w:rPr>
        <w:br/>
        <w:t xml:space="preserve">Creeps hungrily with its silver belly to the earth. </w:t>
      </w:r>
      <w:r>
        <w:rPr>
          <w:color w:val="000000"/>
          <w:sz w:val="24"/>
          <w:szCs w:val="24"/>
        </w:rPr>
        <w:br/>
        <w:t xml:space="preserve">The old hound laps up the shadows. </w:t>
      </w:r>
      <w:r>
        <w:rPr>
          <w:color w:val="000000"/>
          <w:sz w:val="24"/>
          <w:szCs w:val="24"/>
        </w:rPr>
        <w:br/>
        <w:t xml:space="preserve">Her teats drip the brighter darkness.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CONTEMPORARIES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HARMONICS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YOUNG MEN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Fauns,</w:t>
      </w:r>
      <w:r>
        <w:rPr>
          <w:color w:val="000000"/>
          <w:sz w:val="24"/>
          <w:szCs w:val="24"/>
        </w:rPr>
        <w:br/>
        <w:t xml:space="preserve">Eternal pagans,</w:t>
      </w:r>
      <w:r>
        <w:rPr>
          <w:color w:val="000000"/>
          <w:sz w:val="24"/>
          <w:szCs w:val="24"/>
        </w:rPr>
        <w:br/>
        <w:t xml:space="preserve">Beautiful and obscene,</w:t>
      </w:r>
      <w:r>
        <w:rPr>
          <w:color w:val="000000"/>
          <w:sz w:val="24"/>
          <w:szCs w:val="24"/>
        </w:rPr>
        <w:br/>
        <w:t xml:space="preserve">Leaping through the street</w:t>
      </w:r>
      <w:r>
        <w:rPr>
          <w:color w:val="000000"/>
          <w:sz w:val="24"/>
          <w:szCs w:val="24"/>
        </w:rPr>
        <w:br/>
        <w:t xml:space="preserve">With a flicker of hoofs,</w:t>
      </w:r>
      <w:r>
        <w:rPr>
          <w:color w:val="000000"/>
          <w:sz w:val="24"/>
          <w:szCs w:val="24"/>
        </w:rPr>
        <w:br/>
        <w:t xml:space="preserve">And a flash of tails,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want dryads</w:t>
      </w:r>
      <w:r>
        <w:rPr>
          <w:color w:val="000000"/>
          <w:sz w:val="24"/>
          <w:szCs w:val="24"/>
        </w:rPr>
        <w:br/>
        <w:t xml:space="preserve">And they give you prostitutes.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YOUNG GIRLS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Your souls are wet flowers,</w:t>
      </w:r>
      <w:r>
        <w:rPr>
          <w:color w:val="000000"/>
          <w:sz w:val="24"/>
          <w:szCs w:val="24"/>
        </w:rPr>
        <w:br/>
        <w:t xml:space="preserve">Bathed in kisses and blood. </w:t>
      </w:r>
      <w:r>
        <w:rPr>
          <w:color w:val="000000"/>
          <w:sz w:val="24"/>
          <w:szCs w:val="24"/>
        </w:rPr>
        <w:br/>
        <w:t xml:space="preserve">Golden Clyties,</w:t>
      </w:r>
      <w:r>
        <w:rPr>
          <w:color w:val="000000"/>
          <w:sz w:val="24"/>
          <w:szCs w:val="24"/>
        </w:rPr>
        <w:br/>
        <w:t xml:space="preserve">The wheel of light</w:t>
      </w:r>
      <w:r>
        <w:rPr>
          <w:color w:val="000000"/>
          <w:sz w:val="24"/>
          <w:szCs w:val="24"/>
        </w:rPr>
        <w:br/>
        <w:t xml:space="preserve">Rushes over your breasts.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HOUSE SPIRITS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Women are flitting around in their shells. </w:t>
      </w:r>
      <w:r>
        <w:rPr>
          <w:color w:val="000000"/>
          <w:sz w:val="24"/>
          <w:szCs w:val="24"/>
        </w:rPr>
        <w:br/>
        <w:t xml:space="preserve">Pale dilutions of the waters of the world</w:t>
      </w:r>
      <w:r>
        <w:rPr>
          <w:color w:val="000000"/>
          <w:sz w:val="24"/>
          <w:szCs w:val="24"/>
        </w:rPr>
        <w:br/>
        <w:t xml:space="preserve">Come through the windows. </w:t>
      </w:r>
      <w:r>
        <w:rPr>
          <w:color w:val="000000"/>
          <w:sz w:val="24"/>
          <w:szCs w:val="24"/>
        </w:rPr>
        <w:br/>
        <w:t xml:space="preserve">Back and forth the women glide in their little waters;</w:t>
      </w:r>
      <w:r>
        <w:rPr>
          <w:color w:val="000000"/>
          <w:sz w:val="24"/>
          <w:szCs w:val="24"/>
        </w:rPr>
        <w:br/>
        <w:t xml:space="preserve">Cellar to garret and garret to cellar,</w:t>
      </w:r>
      <w:r>
        <w:rPr>
          <w:color w:val="000000"/>
          <w:sz w:val="24"/>
          <w:szCs w:val="24"/>
        </w:rPr>
        <w:br/>
        <w:t xml:space="preserve">Winding in and out under door arches and down passages,</w:t>
      </w:r>
      <w:r>
        <w:rPr>
          <w:color w:val="000000"/>
          <w:sz w:val="24"/>
          <w:szCs w:val="24"/>
        </w:rPr>
        <w:br/>
        <w:t xml:space="preserve">They and their spawn,</w:t>
      </w:r>
      <w:r>
        <w:rPr>
          <w:color w:val="000000"/>
          <w:sz w:val="24"/>
          <w:szCs w:val="24"/>
        </w:rPr>
        <w:br/>
        <w:t xml:space="preserve">In the shell,</w:t>
      </w:r>
      <w:r>
        <w:rPr>
          <w:color w:val="000000"/>
          <w:sz w:val="24"/>
          <w:szCs w:val="24"/>
        </w:rPr>
        <w:br/>
        <w:t xml:space="preserve">In the cavern.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may come in the shell to overpower her,</w:t>
      </w:r>
      <w:r>
        <w:rPr>
          <w:color w:val="000000"/>
          <w:sz w:val="24"/>
          <w:szCs w:val="24"/>
        </w:rPr>
        <w:br/>
        <w:t xml:space="preserve">Males,</w:t>
      </w:r>
      <w:r>
        <w:rPr>
          <w:color w:val="000000"/>
          <w:sz w:val="24"/>
          <w:szCs w:val="24"/>
        </w:rPr>
        <w:br/>
        <w:t xml:space="preserve">But in the shell, in the shell. </w:t>
      </w:r>
      <w:r>
        <w:rPr>
          <w:color w:val="000000"/>
          <w:sz w:val="24"/>
          <w:szCs w:val="24"/>
        </w:rPr>
        <w:br/>
        <w:t xml:space="preserve">She cannot be torn from the shell without dying;</w:t>
      </w:r>
      <w:r>
        <w:rPr>
          <w:color w:val="000000"/>
          <w:sz w:val="24"/>
          <w:szCs w:val="24"/>
        </w:rPr>
        <w:br/>
        <w:t xml:space="preserve">And what is the pleasure of intercourse with the dead?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AT THE MEETING HOUSE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Souls as dry as autumn leaves,</w:t>
      </w:r>
      <w:r>
        <w:rPr>
          <w:color w:val="000000"/>
          <w:sz w:val="24"/>
          <w:szCs w:val="24"/>
        </w:rPr>
        <w:br/>
        <w:t xml:space="preserve">The color long since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organ plays. </w:t>
      </w:r>
      <w:r>
        <w:rPr>
          <w:color w:val="000000"/>
          <w:sz w:val="24"/>
          <w:szCs w:val="24"/>
        </w:rPr>
        <w:br/>
        <w:t xml:space="preserve">The leaves crackle and rustle a little;</w:t>
      </w:r>
      <w:r>
        <w:rPr>
          <w:color w:val="000000"/>
          <w:sz w:val="24"/>
          <w:szCs w:val="24"/>
        </w:rPr>
        <w:br/>
        <w:t xml:space="preserve">Then sink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ladies with gray moss on their chins,</w:t>
      </w:r>
      <w:r>
        <w:rPr>
          <w:color w:val="000000"/>
          <w:sz w:val="24"/>
          <w:szCs w:val="24"/>
        </w:rPr>
        <w:br/>
        <w:t xml:space="preserve">Old men with camphor and cotton packed around their heads,</w:t>
      </w:r>
      <w:r>
        <w:rPr>
          <w:color w:val="000000"/>
          <w:sz w:val="24"/>
          <w:szCs w:val="24"/>
        </w:rPr>
        <w:br/>
        <w:t xml:space="preserve">Thin child spirits, sharp and shrill as whistles.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Gray old trees;</w:t>
      </w:r>
      <w:r>
        <w:rPr>
          <w:color w:val="000000"/>
          <w:sz w:val="24"/>
          <w:szCs w:val="24"/>
        </w:rPr>
        <w:br/>
        <w:t xml:space="preserve">Gaunt old woods;</w:t>
      </w:r>
      <w:r>
        <w:rPr>
          <w:color w:val="000000"/>
          <w:sz w:val="24"/>
          <w:szCs w:val="24"/>
        </w:rPr>
        <w:br/>
        <w:t xml:space="preserve">Souls as dry as leaves</w:t>
      </w:r>
      <w:r>
        <w:rPr>
          <w:color w:val="000000"/>
          <w:sz w:val="24"/>
          <w:szCs w:val="24"/>
        </w:rPr>
        <w:br/>
        <w:t xml:space="preserve">After autumn is past.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CHRISTIANS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Blind, they storm up from the pit. </w:t>
      </w:r>
      <w:r>
        <w:rPr>
          <w:color w:val="000000"/>
          <w:sz w:val="24"/>
          <w:szCs w:val="24"/>
        </w:rPr>
        <w:br/>
        <w:t xml:space="preserve">You gave them the force,</w:t>
      </w:r>
      <w:r>
        <w:rPr>
          <w:color w:val="000000"/>
          <w:sz w:val="24"/>
          <w:szCs w:val="24"/>
        </w:rPr>
        <w:br/>
        <w:t xml:space="preserve">You, when You poured the measure of agony into them. </w:t>
      </w:r>
      <w:r>
        <w:rPr>
          <w:color w:val="000000"/>
          <w:sz w:val="24"/>
          <w:szCs w:val="24"/>
        </w:rPr>
        <w:br/>
        <w:t xml:space="preserve">Didn’t You know what it would be,</w:t>
      </w:r>
      <w:r>
        <w:rPr>
          <w:color w:val="000000"/>
          <w:sz w:val="24"/>
          <w:szCs w:val="24"/>
        </w:rPr>
        <w:br/>
        <w:t xml:space="preserve">Giving blind people fire? </w:t>
      </w:r>
      <w:r>
        <w:rPr>
          <w:color w:val="000000"/>
          <w:sz w:val="24"/>
          <w:szCs w:val="24"/>
        </w:rPr>
        <w:br/>
        <w:t xml:space="preserve">Not gold and red and amber fire,</w:t>
      </w:r>
      <w:r>
        <w:rPr>
          <w:color w:val="000000"/>
          <w:sz w:val="24"/>
          <w:szCs w:val="24"/>
        </w:rPr>
        <w:br/>
        <w:t xml:space="preserve">But marsh fire. </w:t>
      </w:r>
      <w:r>
        <w:rPr>
          <w:color w:val="000000"/>
          <w:sz w:val="24"/>
          <w:szCs w:val="24"/>
        </w:rPr>
        <w:br/>
        <w:t xml:space="preserve">Fire of ice,</w:t>
      </w:r>
      <w:r>
        <w:rPr>
          <w:color w:val="000000"/>
          <w:sz w:val="24"/>
          <w:szCs w:val="24"/>
        </w:rPr>
        <w:br/>
        <w:t xml:space="preserve">Suffering forged into suffering!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are coming up now. </w:t>
      </w:r>
      <w:r>
        <w:rPr>
          <w:color w:val="000000"/>
          <w:sz w:val="24"/>
          <w:szCs w:val="24"/>
        </w:rPr>
        <w:br/>
        <w:t xml:space="preserve">The sword is uplifted in the hands of the monster.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valiant little puppets,</w:t>
      </w:r>
      <w:r>
        <w:rPr>
          <w:color w:val="000000"/>
          <w:sz w:val="24"/>
          <w:szCs w:val="24"/>
        </w:rPr>
        <w:br/>
        <w:t xml:space="preserve">Did you think you could stand out against this? </w:t>
      </w:r>
      <w:r>
        <w:rPr>
          <w:color w:val="000000"/>
          <w:sz w:val="24"/>
          <w:szCs w:val="24"/>
        </w:rPr>
        <w:br/>
        <w:t xml:space="preserve">Pierrot and Columbine breeding in the flowers....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must be no flowers.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DEVIL’S CRADLE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Black man hanged on a silver tree;</w:t>
      </w:r>
      <w:r>
        <w:rPr>
          <w:color w:val="000000"/>
          <w:sz w:val="24"/>
          <w:szCs w:val="24"/>
        </w:rPr>
        <w:br/>
        <w:t xml:space="preserve">(Down by the river,</w:t>
      </w:r>
      <w:r>
        <w:rPr>
          <w:color w:val="000000"/>
          <w:sz w:val="24"/>
          <w:szCs w:val="24"/>
        </w:rPr>
        <w:br/>
        <w:t xml:space="preserve">Slow river,</w:t>
      </w:r>
      <w:r>
        <w:rPr>
          <w:color w:val="000000"/>
          <w:sz w:val="24"/>
          <w:szCs w:val="24"/>
        </w:rPr>
        <w:br/>
        <w:t xml:space="preserve">White breast,</w:t>
      </w:r>
      <w:r>
        <w:rPr>
          <w:color w:val="000000"/>
          <w:sz w:val="24"/>
          <w:szCs w:val="24"/>
        </w:rPr>
        <w:br/>
        <w:t xml:space="preserve">White face with blood on it.)</w:t>
      </w:r>
      <w:r>
        <w:rPr>
          <w:color w:val="000000"/>
          <w:sz w:val="24"/>
          <w:szCs w:val="24"/>
        </w:rPr>
        <w:br/>
        <w:t xml:space="preserve">Black man creaks in the wind,</w:t>
      </w:r>
      <w:r>
        <w:rPr>
          <w:color w:val="000000"/>
          <w:sz w:val="24"/>
          <w:szCs w:val="24"/>
        </w:rPr>
        <w:br/>
        <w:t xml:space="preserve">Knees slack. </w:t>
      </w:r>
      <w:r>
        <w:rPr>
          <w:color w:val="000000"/>
          <w:sz w:val="24"/>
          <w:szCs w:val="24"/>
        </w:rPr>
        <w:br/>
        <w:t xml:space="preserve">Brown poppies, melting in moonlight,</w:t>
      </w:r>
      <w:r>
        <w:rPr>
          <w:color w:val="000000"/>
          <w:sz w:val="24"/>
          <w:szCs w:val="24"/>
        </w:rPr>
        <w:br/>
        <w:t xml:space="preserve">Swerve on glistening stems</w:t>
      </w:r>
      <w:r>
        <w:rPr>
          <w:color w:val="000000"/>
          <w:sz w:val="24"/>
          <w:szCs w:val="24"/>
        </w:rPr>
        <w:br/>
        <w:t xml:space="preserve">Across an endless field</w:t>
      </w:r>
      <w:r>
        <w:rPr>
          <w:color w:val="000000"/>
          <w:sz w:val="24"/>
          <w:szCs w:val="24"/>
        </w:rPr>
        <w:br/>
        <w:t xml:space="preserve">To the music of a blood white face</w:t>
      </w:r>
      <w:r>
        <w:rPr>
          <w:color w:val="000000"/>
          <w:sz w:val="24"/>
          <w:szCs w:val="24"/>
        </w:rPr>
        <w:br/>
        <w:t xml:space="preserve">And a tired little devil child</w:t>
      </w:r>
      <w:r>
        <w:rPr>
          <w:color w:val="000000"/>
          <w:sz w:val="24"/>
          <w:szCs w:val="24"/>
        </w:rPr>
        <w:br/>
        <w:t xml:space="preserve">Rocked to sleep on a rope.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WOMEN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Crystal columns,</w:t>
      </w:r>
      <w:r>
        <w:rPr>
          <w:color w:val="000000"/>
          <w:sz w:val="24"/>
          <w:szCs w:val="24"/>
        </w:rPr>
        <w:br/>
        <w:t xml:space="preserve">When they bend they crack;</w:t>
      </w:r>
      <w:r>
        <w:rPr>
          <w:color w:val="000000"/>
          <w:sz w:val="24"/>
          <w:szCs w:val="24"/>
        </w:rPr>
        <w:br/>
        <w:t xml:space="preserve">Brittle souls,</w:t>
      </w:r>
      <w:r>
        <w:rPr>
          <w:color w:val="000000"/>
          <w:sz w:val="24"/>
          <w:szCs w:val="24"/>
        </w:rPr>
        <w:br/>
        <w:t xml:space="preserve">Conforming, yet not conforming—­</w:t>
      </w:r>
      <w:r>
        <w:rPr>
          <w:color w:val="000000"/>
          <w:sz w:val="24"/>
          <w:szCs w:val="24"/>
        </w:rPr>
        <w:br/>
        <w:t xml:space="preserve">Mirrors.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Masculine souls pass across the mirrors: </w:t>
      </w:r>
      <w:r>
        <w:rPr>
          <w:color w:val="000000"/>
          <w:sz w:val="24"/>
          <w:szCs w:val="24"/>
        </w:rPr>
        <w:br/>
        <w:t xml:space="preserve">Whirling, gliding ecstasies—­</w:t>
      </w:r>
      <w:r>
        <w:rPr>
          <w:color w:val="000000"/>
          <w:sz w:val="24"/>
          <w:szCs w:val="24"/>
        </w:rPr>
        <w:br/>
        <w:t xml:space="preserve">Retreating, retreating,</w:t>
      </w:r>
      <w:r>
        <w:rPr>
          <w:color w:val="000000"/>
          <w:sz w:val="24"/>
          <w:szCs w:val="24"/>
        </w:rPr>
        <w:br/>
        <w:t xml:space="preserve">Dimly, dimly,</w:t>
      </w:r>
      <w:r>
        <w:rPr>
          <w:color w:val="000000"/>
          <w:sz w:val="24"/>
          <w:szCs w:val="24"/>
        </w:rPr>
        <w:br/>
        <w:t xml:space="preserve">Like dreams fading across the mirrors.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the mirrors,</w:t>
      </w:r>
      <w:r>
        <w:rPr>
          <w:color w:val="000000"/>
          <w:sz w:val="24"/>
          <w:szCs w:val="24"/>
        </w:rPr>
        <w:br/>
        <w:t xml:space="preserve">Stark and brilliant in the sunshine,</w:t>
      </w:r>
      <w:r>
        <w:rPr>
          <w:color w:val="000000"/>
          <w:sz w:val="24"/>
          <w:szCs w:val="24"/>
        </w:rPr>
        <w:br/>
        <w:t xml:space="preserve">Blank as the desert,</w:t>
      </w:r>
      <w:r>
        <w:rPr>
          <w:color w:val="000000"/>
          <w:sz w:val="24"/>
          <w:szCs w:val="24"/>
        </w:rPr>
        <w:br/>
        <w:t xml:space="preserve">Blank as the Sphinx,</w:t>
      </w:r>
      <w:r>
        <w:rPr>
          <w:color w:val="000000"/>
          <w:sz w:val="24"/>
          <w:szCs w:val="24"/>
        </w:rPr>
        <w:br/>
        <w:t xml:space="preserve">Winking golden eyes in the twinkles of light,</w:t>
      </w:r>
      <w:r>
        <w:rPr>
          <w:color w:val="000000"/>
          <w:sz w:val="24"/>
          <w:szCs w:val="24"/>
        </w:rPr>
        <w:br/>
        <w:t xml:space="preserve">Silent, immutable, vacuous infinity,</w:t>
      </w:r>
      <w:r>
        <w:rPr>
          <w:color w:val="000000"/>
          <w:sz w:val="24"/>
          <w:szCs w:val="24"/>
        </w:rPr>
        <w:br/>
        <w:t xml:space="preserve">Illimitable capacity for absorption,</w:t>
      </w:r>
      <w:r>
        <w:rPr>
          <w:color w:val="000000"/>
          <w:sz w:val="24"/>
          <w:szCs w:val="24"/>
        </w:rPr>
        <w:br/>
        <w:t xml:space="preserve">Absorbing nothing.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Have the shapes and the shadows been swallowed up</w:t>
      </w:r>
      <w:r>
        <w:rPr>
          <w:color w:val="000000"/>
          <w:sz w:val="24"/>
          <w:szCs w:val="24"/>
        </w:rPr>
        <w:br/>
        <w:t xml:space="preserve">In your recesses without depth,</w:t>
      </w:r>
      <w:r>
        <w:rPr>
          <w:color w:val="000000"/>
          <w:sz w:val="24"/>
          <w:szCs w:val="24"/>
        </w:rPr>
        <w:br/>
        <w:t xml:space="preserve">You drinkers of life,</w:t>
      </w:r>
      <w:r>
        <w:rPr>
          <w:color w:val="000000"/>
          <w:sz w:val="24"/>
          <w:szCs w:val="24"/>
        </w:rPr>
        <w:br/>
        <w:t xml:space="preserve">Twinkling maliciously</w:t>
      </w:r>
      <w:r>
        <w:rPr>
          <w:color w:val="000000"/>
          <w:sz w:val="24"/>
          <w:szCs w:val="24"/>
        </w:rPr>
        <w:br/>
        <w:t xml:space="preserve">Your golden yellow eyes,</w:t>
      </w:r>
      <w:r>
        <w:rPr>
          <w:color w:val="000000"/>
          <w:sz w:val="24"/>
          <w:szCs w:val="24"/>
        </w:rPr>
        <w:br/>
        <w:t xml:space="preserve">Mirrors winking in the sunshine?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PENELOPE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Gray old spinners,</w:t>
      </w:r>
      <w:r>
        <w:rPr>
          <w:color w:val="000000"/>
          <w:sz w:val="24"/>
          <w:szCs w:val="24"/>
        </w:rPr>
        <w:br/>
        <w:t xml:space="preserve">Weaving with the crafty fibers of your souls;</w:t>
      </w:r>
      <w:r>
        <w:rPr>
          <w:color w:val="000000"/>
          <w:sz w:val="24"/>
          <w:szCs w:val="24"/>
        </w:rPr>
        <w:br/>
        <w:t xml:space="preserve">Nothing was given you but those impalpable threads.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you have bound the race,</w:t>
      </w:r>
      <w:r>
        <w:rPr>
          <w:color w:val="000000"/>
          <w:sz w:val="24"/>
          <w:szCs w:val="24"/>
        </w:rPr>
        <w:br/>
        <w:t xml:space="preserve">Stranglers,</w:t>
      </w:r>
      <w:r>
        <w:rPr>
          <w:color w:val="000000"/>
          <w:sz w:val="24"/>
          <w:szCs w:val="24"/>
        </w:rPr>
        <w:br/>
        <w:t xml:space="preserve">With your silver spun mysteries. </w:t>
      </w:r>
      <w:r>
        <w:rPr>
          <w:color w:val="000000"/>
          <w:sz w:val="24"/>
          <w:szCs w:val="24"/>
        </w:rPr>
        <w:br/>
        <w:t xml:space="preserve">All the cruel,</w:t>
      </w:r>
      <w:r>
        <w:rPr>
          <w:color w:val="000000"/>
          <w:sz w:val="24"/>
          <w:szCs w:val="24"/>
        </w:rPr>
        <w:br/>
        <w:t xml:space="preserve">All the mad,</w:t>
      </w:r>
      <w:r>
        <w:rPr>
          <w:color w:val="000000"/>
          <w:sz w:val="24"/>
          <w:szCs w:val="24"/>
        </w:rPr>
        <w:br/>
        <w:t xml:space="preserve">The foolish,</w:t>
      </w:r>
      <w:r>
        <w:rPr>
          <w:color w:val="000000"/>
          <w:sz w:val="24"/>
          <w:szCs w:val="24"/>
        </w:rPr>
        <w:br/>
        <w:t xml:space="preserve">And the beautiful, too: </w:t>
      </w:r>
      <w:r>
        <w:rPr>
          <w:color w:val="000000"/>
          <w:sz w:val="24"/>
          <w:szCs w:val="24"/>
        </w:rPr>
        <w:br/>
        <w:t xml:space="preserve">It all belongs to you</w:t>
      </w:r>
      <w:r>
        <w:rPr>
          <w:color w:val="000000"/>
          <w:sz w:val="24"/>
          <w:szCs w:val="24"/>
        </w:rPr>
        <w:br/>
        <w:t xml:space="preserve">Since the first time</w:t>
      </w:r>
      <w:r>
        <w:rPr>
          <w:color w:val="000000"/>
          <w:sz w:val="24"/>
          <w:szCs w:val="24"/>
        </w:rPr>
        <w:br/>
        <w:t xml:space="preserve">That you began to drop the filmy threads</w:t>
      </w:r>
      <w:r>
        <w:rPr>
          <w:color w:val="000000"/>
          <w:sz w:val="24"/>
          <w:szCs w:val="24"/>
        </w:rPr>
        <w:br/>
        <w:t xml:space="preserve">When the world was half asleep.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you are young girls;</w:t>
      </w:r>
      <w:r>
        <w:rPr>
          <w:color w:val="000000"/>
          <w:sz w:val="24"/>
          <w:szCs w:val="24"/>
        </w:rPr>
        <w:br/>
        <w:t xml:space="preserve">Sometimes there are roses in your hair. </w:t>
      </w:r>
      <w:r>
        <w:rPr>
          <w:color w:val="000000"/>
          <w:sz w:val="24"/>
          <w:szCs w:val="24"/>
        </w:rPr>
        <w:br/>
        <w:t xml:space="preserve">But I know you—­</w:t>
      </w:r>
      <w:r>
        <w:rPr>
          <w:color w:val="000000"/>
          <w:sz w:val="24"/>
          <w:szCs w:val="24"/>
        </w:rPr>
        <w:br/>
        <w:t xml:space="preserve">Sitting back there in the hollow shadows of your wombs. </w:t>
      </w:r>
      <w:r>
        <w:rPr>
          <w:color w:val="000000"/>
          <w:sz w:val="24"/>
          <w:szCs w:val="24"/>
        </w:rPr>
        <w:br/>
        <w:t xml:space="preserve">The crafty fibers of your souls</w:t>
      </w:r>
      <w:r>
        <w:rPr>
          <w:color w:val="000000"/>
          <w:sz w:val="24"/>
          <w:szCs w:val="24"/>
        </w:rPr>
        <w:br/>
        <w:t xml:space="preserve">Are woven in and out</w:t>
      </w:r>
      <w:r>
        <w:rPr>
          <w:color w:val="000000"/>
          <w:sz w:val="24"/>
          <w:szCs w:val="24"/>
        </w:rPr>
        <w:br/>
        <w:t xml:space="preserve">With the fibers of life.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POOR PEOPLE’S DREAMS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women with eyes like wet green berries</w:t>
      </w:r>
      <w:r>
        <w:rPr>
          <w:color w:val="000000"/>
          <w:sz w:val="24"/>
          <w:szCs w:val="24"/>
        </w:rPr>
        <w:br/>
        <w:t xml:space="preserve">Glide across the slick mirror of their own smiles</w:t>
      </w:r>
      <w:r>
        <w:rPr>
          <w:color w:val="000000"/>
          <w:sz w:val="24"/>
          <w:szCs w:val="24"/>
        </w:rPr>
        <w:br/>
        <w:t xml:space="preserve">And vanish through lengths of gold and marble drawing rooms. </w:t>
      </w:r>
      <w:r>
        <w:rPr>
          <w:color w:val="000000"/>
          <w:sz w:val="24"/>
          <w:szCs w:val="24"/>
        </w:rPr>
        <w:br/>
        <w:t xml:space="preserve">The marble smiles,</w:t>
      </w:r>
      <w:r>
        <w:rPr>
          <w:color w:val="000000"/>
          <w:sz w:val="24"/>
          <w:szCs w:val="24"/>
        </w:rPr>
        <w:br/>
        <w:t xml:space="preserve">As sensuous as snow;</w:t>
      </w:r>
      <w:r>
        <w:rPr>
          <w:color w:val="000000"/>
          <w:sz w:val="24"/>
          <w:szCs w:val="24"/>
        </w:rPr>
        <w:br/>
        <w:t xml:space="preserve">Hips of the Graces;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Shoulders of Clytie;</w:t>
      </w:r>
      <w:r>
        <w:rPr>
          <w:color w:val="000000"/>
          <w:sz w:val="24"/>
          <w:szCs w:val="24"/>
        </w:rPr>
        <w:br/>
        <w:t xml:space="preserve">Breasts frozen as foam,</w:t>
      </w:r>
      <w:r>
        <w:rPr>
          <w:color w:val="000000"/>
          <w:sz w:val="24"/>
          <w:szCs w:val="24"/>
        </w:rPr>
        <w:br/>
        <w:t xml:space="preserve">Frozen as camelia bloom;</w:t>
      </w:r>
      <w:r>
        <w:rPr>
          <w:color w:val="000000"/>
          <w:sz w:val="24"/>
          <w:szCs w:val="24"/>
        </w:rPr>
        <w:br/>
        <w:t xml:space="preserve">Mounds of marble flesh,</w:t>
      </w:r>
      <w:r>
        <w:rPr>
          <w:color w:val="000000"/>
          <w:sz w:val="24"/>
          <w:szCs w:val="24"/>
        </w:rPr>
        <w:br/>
        <w:t xml:space="preserve">Inexplicable wonder of white....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dream about statuesque beauties</w:t>
      </w:r>
      <w:r>
        <w:rPr>
          <w:color w:val="000000"/>
          <w:sz w:val="24"/>
          <w:szCs w:val="24"/>
        </w:rPr>
        <w:br/>
        <w:t xml:space="preserve">Who look from the shadows of opera boxes;</w:t>
      </w:r>
      <w:r>
        <w:rPr>
          <w:color w:val="000000"/>
          <w:sz w:val="24"/>
          <w:szCs w:val="24"/>
        </w:rPr>
        <w:br/>
        <w:t xml:space="preserve">Or elegant ladies in novels of eighteen thirty,</w:t>
      </w:r>
      <w:r>
        <w:rPr>
          <w:color w:val="000000"/>
          <w:sz w:val="24"/>
          <w:szCs w:val="24"/>
        </w:rPr>
        <w:br/>
        <w:t xml:space="preserve">At the hunt ball... </w:t>
      </w:r>
      <w:r>
        <w:rPr>
          <w:color w:val="000000"/>
          <w:sz w:val="24"/>
          <w:szCs w:val="24"/>
        </w:rPr>
        <w:br/>
        <w:t xml:space="preserve">Reflections in a polish floor,</w:t>
      </w:r>
      <w:r>
        <w:rPr>
          <w:color w:val="000000"/>
          <w:sz w:val="24"/>
          <w:szCs w:val="24"/>
        </w:rPr>
        <w:br/>
        <w:t xml:space="preserve">A portrait by Renoir,</w:t>
      </w:r>
      <w:r>
        <w:rPr>
          <w:color w:val="000000"/>
          <w:sz w:val="24"/>
          <w:szCs w:val="24"/>
        </w:rPr>
        <w:br/>
        <w:t xml:space="preserve">A Degas dancing girl,</w:t>
      </w:r>
      <w:r>
        <w:rPr>
          <w:color w:val="000000"/>
          <w:sz w:val="24"/>
          <w:szCs w:val="24"/>
        </w:rPr>
        <w:br/>
        <w:t xml:space="preserve">English country houses,</w:t>
      </w:r>
      <w:r>
        <w:rPr>
          <w:color w:val="000000"/>
          <w:sz w:val="24"/>
          <w:szCs w:val="24"/>
        </w:rPr>
        <w:br/>
        <w:t xml:space="preserve">An autumn afternoon in the Bois,</w:t>
      </w:r>
      <w:r>
        <w:rPr>
          <w:color w:val="000000"/>
          <w:sz w:val="24"/>
          <w:szCs w:val="24"/>
        </w:rPr>
        <w:br/>
        <w:t xml:space="preserve">Something I have read of... </w:t>
      </w:r>
      <w:r>
        <w:rPr>
          <w:color w:val="000000"/>
          <w:sz w:val="24"/>
          <w:szCs w:val="24"/>
        </w:rPr>
        <w:br/>
        <w:t xml:space="preserve">In sleep one vision retreating through another,</w:t>
      </w:r>
      <w:r>
        <w:rPr>
          <w:color w:val="000000"/>
          <w:sz w:val="24"/>
          <w:szCs w:val="24"/>
        </w:rPr>
        <w:br/>
        <w:t xml:space="preserve">Like mirrors being doors to other mirrors,</w:t>
      </w:r>
      <w:r>
        <w:rPr>
          <w:color w:val="000000"/>
          <w:sz w:val="24"/>
          <w:szCs w:val="24"/>
        </w:rPr>
        <w:br/>
        <w:t xml:space="preserve">Satin, and lace, and white shoulders,</w:t>
      </w:r>
      <w:r>
        <w:rPr>
          <w:color w:val="000000"/>
          <w:sz w:val="24"/>
          <w:szCs w:val="24"/>
        </w:rPr>
        <w:br/>
        <w:t xml:space="preserve">And elegant ladies,</w:t>
      </w:r>
      <w:r>
        <w:rPr>
          <w:color w:val="000000"/>
          <w:sz w:val="24"/>
          <w:szCs w:val="24"/>
        </w:rPr>
        <w:br/>
        <w:t xml:space="preserve">Dancing, dancing.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FOR WIVES AND MISTRESSES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Death,</w:t>
      </w:r>
      <w:r>
        <w:rPr>
          <w:color w:val="000000"/>
          <w:sz w:val="24"/>
          <w:szCs w:val="24"/>
        </w:rPr>
        <w:br/>
        <w:t xml:space="preserve">Being a woman,</w:t>
      </w:r>
      <w:r>
        <w:rPr>
          <w:color w:val="000000"/>
          <w:sz w:val="24"/>
          <w:szCs w:val="24"/>
        </w:rPr>
        <w:br/>
        <w:t xml:space="preserve">Being passive like all final things,</w:t>
      </w:r>
      <w:r>
        <w:rPr>
          <w:color w:val="000000"/>
          <w:sz w:val="24"/>
          <w:szCs w:val="24"/>
        </w:rPr>
        <w:br/>
        <w:t xml:space="preserve">Being a mother,</w:t>
      </w:r>
      <w:r>
        <w:rPr>
          <w:color w:val="000000"/>
          <w:sz w:val="24"/>
          <w:szCs w:val="24"/>
        </w:rPr>
        <w:br/>
        <w:t xml:space="preserve">Waits.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Shining faces</w:t>
      </w:r>
      <w:r>
        <w:rPr>
          <w:color w:val="000000"/>
          <w:sz w:val="24"/>
          <w:szCs w:val="24"/>
        </w:rPr>
        <w:br/>
        <w:t xml:space="preserve">Gray and melt into her flesh. </w:t>
      </w:r>
      <w:r>
        <w:rPr>
          <w:color w:val="000000"/>
          <w:sz w:val="24"/>
          <w:szCs w:val="24"/>
        </w:rPr>
        <w:br/>
        <w:t xml:space="preserve">Death envies those asleep in her,</w:t>
      </w:r>
      <w:r>
        <w:rPr>
          <w:color w:val="000000"/>
          <w:sz w:val="24"/>
          <w:szCs w:val="24"/>
        </w:rPr>
        <w:br/>
        <w:t xml:space="preserve">Little children who have come back,</w:t>
      </w:r>
      <w:r>
        <w:rPr>
          <w:color w:val="000000"/>
          <w:sz w:val="24"/>
          <w:szCs w:val="24"/>
        </w:rPr>
        <w:br/>
        <w:t xml:space="preserve">Fiery faces,</w:t>
      </w:r>
      <w:r>
        <w:rPr>
          <w:color w:val="000000"/>
          <w:sz w:val="24"/>
          <w:szCs w:val="24"/>
        </w:rPr>
        <w:br/>
        <w:t xml:space="preserve">Bright for a moment in the darkness,</w:t>
      </w:r>
      <w:r>
        <w:rPr>
          <w:color w:val="000000"/>
          <w:sz w:val="24"/>
          <w:szCs w:val="24"/>
        </w:rPr>
        <w:br/>
        <w:t xml:space="preserve">Extinguished softly in her womb.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PORTRAITS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PORTRAIT OF RICH OLD LADY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lady talks,</w:t>
      </w:r>
      <w:r>
        <w:rPr>
          <w:color w:val="000000"/>
          <w:sz w:val="24"/>
          <w:szCs w:val="24"/>
        </w:rPr>
        <w:br/>
        <w:t xml:space="preserve">Spins from her lips</w:t>
      </w:r>
      <w:r>
        <w:rPr>
          <w:color w:val="000000"/>
          <w:sz w:val="24"/>
          <w:szCs w:val="24"/>
        </w:rPr>
        <w:br/>
        <w:t xml:space="preserve">Warp and woof</w:t>
      </w:r>
      <w:r>
        <w:rPr>
          <w:color w:val="000000"/>
          <w:sz w:val="24"/>
          <w:szCs w:val="24"/>
        </w:rPr>
        <w:br/>
        <w:t xml:space="preserve">Of teapots, tables, napery,</w:t>
      </w:r>
      <w:r>
        <w:rPr>
          <w:color w:val="000000"/>
          <w:sz w:val="24"/>
          <w:szCs w:val="24"/>
        </w:rPr>
        <w:br/>
        <w:t xml:space="preserve">Sanitary toilets,</w:t>
      </w:r>
      <w:r>
        <w:rPr>
          <w:color w:val="000000"/>
          <w:sz w:val="24"/>
          <w:szCs w:val="24"/>
        </w:rPr>
        <w:br/>
        <w:t xml:space="preserve">Old bedsteads, pictures on walls,</w:t>
      </w:r>
      <w:r>
        <w:rPr>
          <w:color w:val="000000"/>
          <w:sz w:val="24"/>
          <w:szCs w:val="24"/>
        </w:rPr>
        <w:br/>
        <w:t xml:space="preserve">And fine lace,</w:t>
      </w:r>
      <w:r>
        <w:rPr>
          <w:color w:val="000000"/>
          <w:sz w:val="24"/>
          <w:szCs w:val="24"/>
        </w:rPr>
        <w:br/>
        <w:t xml:space="preserve">Spins a cocoon of this secondary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Warm and snug is old lady’s belly. </w:t>
      </w:r>
      <w:r>
        <w:rPr>
          <w:color w:val="000000"/>
          <w:sz w:val="24"/>
          <w:szCs w:val="24"/>
        </w:rPr>
        <w:br/>
        <w:t xml:space="preserve">Old lady makes Venus Aphrodite</w:t>
      </w:r>
      <w:r>
        <w:rPr>
          <w:color w:val="000000"/>
          <w:sz w:val="24"/>
          <w:szCs w:val="24"/>
        </w:rPr>
        <w:br/>
        <w:t xml:space="preserve">Parvenue. </w:t>
      </w:r>
      <w:r>
        <w:rPr>
          <w:color w:val="000000"/>
          <w:sz w:val="24"/>
          <w:szCs w:val="24"/>
        </w:rPr>
        <w:br/>
        <w:t xml:space="preserve">Old lady</w:t>
      </w:r>
      <w:r>
        <w:rPr>
          <w:color w:val="000000"/>
          <w:sz w:val="24"/>
          <w:szCs w:val="24"/>
        </w:rPr>
        <w:br/>
        <w:t xml:space="preserve">Arranges places for courtesans</w:t>
      </w:r>
      <w:r>
        <w:rPr>
          <w:color w:val="000000"/>
          <w:sz w:val="24"/>
          <w:szCs w:val="24"/>
        </w:rPr>
        <w:br/>
        <w:t xml:space="preserve">In warm outbuildings on back streets.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NIGGER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Nigger with flat cheeks and swollen purple lips;</w:t>
      </w:r>
      <w:r>
        <w:rPr>
          <w:color w:val="000000"/>
          <w:sz w:val="24"/>
          <w:szCs w:val="24"/>
        </w:rPr>
        <w:br/>
        <w:t xml:space="preserve">Nigger with loose red tongue;</w:t>
      </w:r>
      <w:r>
        <w:rPr>
          <w:color w:val="000000"/>
          <w:sz w:val="24"/>
          <w:szCs w:val="24"/>
        </w:rPr>
        <w:br/>
        <w:t xml:space="preserve">Flat browed nigger,</w:t>
      </w:r>
      <w:r>
        <w:rPr>
          <w:color w:val="000000"/>
          <w:sz w:val="24"/>
          <w:szCs w:val="24"/>
        </w:rPr>
        <w:br/>
        <w:t xml:space="preserve">Your skull peaked at the zenith,</w:t>
      </w:r>
      <w:r>
        <w:rPr>
          <w:color w:val="000000"/>
          <w:sz w:val="24"/>
          <w:szCs w:val="24"/>
        </w:rPr>
        <w:br/>
        <w:t xml:space="preserve">The stretched glistening skin</w:t>
      </w:r>
      <w:r>
        <w:rPr>
          <w:color w:val="000000"/>
          <w:sz w:val="24"/>
          <w:szCs w:val="24"/>
        </w:rPr>
        <w:br/>
        <w:t xml:space="preserve">Covered with tight coiled springs of hair: </w:t>
      </w:r>
      <w:r>
        <w:rPr>
          <w:color w:val="000000"/>
          <w:sz w:val="24"/>
          <w:szCs w:val="24"/>
        </w:rPr>
        <w:br/>
        <w:t xml:space="preserve">I am up here cold. </w:t>
      </w:r>
      <w:r>
        <w:rPr>
          <w:color w:val="000000"/>
          <w:sz w:val="24"/>
          <w:szCs w:val="24"/>
        </w:rPr>
        <w:br/>
        <w:t xml:space="preserve">I am white man. </w:t>
      </w:r>
      <w:r>
        <w:rPr>
          <w:color w:val="000000"/>
          <w:sz w:val="24"/>
          <w:szCs w:val="24"/>
        </w:rPr>
        <w:br/>
        <w:t xml:space="preserve">You are still warm and sweet</w:t>
      </w:r>
      <w:r>
        <w:rPr>
          <w:color w:val="000000"/>
          <w:sz w:val="24"/>
          <w:szCs w:val="24"/>
        </w:rPr>
        <w:br/>
        <w:t xml:space="preserve">With the darkness you were born 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MAIDEN MOTHER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has a squat body,</w:t>
      </w:r>
      <w:r>
        <w:rPr>
          <w:color w:val="000000"/>
          <w:sz w:val="24"/>
          <w:szCs w:val="24"/>
        </w:rPr>
        <w:br/>
        <w:t xml:space="preserve">Glowering brows,</w:t>
      </w:r>
      <w:r>
        <w:rPr>
          <w:color w:val="000000"/>
          <w:sz w:val="24"/>
          <w:szCs w:val="24"/>
        </w:rPr>
        <w:br/>
        <w:t xml:space="preserve">And bulging eyes. </w:t>
      </w:r>
      <w:r>
        <w:rPr>
          <w:color w:val="000000"/>
          <w:sz w:val="24"/>
          <w:szCs w:val="24"/>
        </w:rPr>
        <w:br/>
        <w:t xml:space="preserve">Lustful contemplation of the meat pie</w:t>
      </w:r>
      <w:r>
        <w:rPr>
          <w:color w:val="000000"/>
          <w:sz w:val="24"/>
          <w:szCs w:val="24"/>
        </w:rPr>
        <w:br/>
        <w:t xml:space="preserve">Is written all over his sweating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thin woman with the meek voice,</w:t>
      </w:r>
      <w:r>
        <w:rPr>
          <w:color w:val="000000"/>
          <w:sz w:val="24"/>
          <w:szCs w:val="24"/>
        </w:rPr>
        <w:br/>
        <w:t xml:space="preserve">Who has carried him so long in her body</w:t>
      </w:r>
      <w:r>
        <w:rPr>
          <w:color w:val="000000"/>
          <w:sz w:val="24"/>
          <w:szCs w:val="24"/>
        </w:rPr>
        <w:br/>
        <w:t xml:space="preserve">And despairs of giving him birth,</w:t>
      </w:r>
      <w:r>
        <w:rPr>
          <w:color w:val="000000"/>
          <w:sz w:val="24"/>
          <w:szCs w:val="24"/>
        </w:rPr>
        <w:br/>
        <w:t xml:space="preserve">Watches over him in secret</w:t>
      </w:r>
      <w:r>
        <w:rPr>
          <w:color w:val="000000"/>
          <w:sz w:val="24"/>
          <w:szCs w:val="24"/>
        </w:rPr>
        <w:br/>
        <w:t xml:space="preserve">With bitter and resentful tenderness.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PIOUS WOMAN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can bury your face in her thick soul of cotton batting</w:t>
      </w:r>
      <w:r>
        <w:rPr>
          <w:color w:val="000000"/>
          <w:sz w:val="24"/>
          <w:szCs w:val="24"/>
        </w:rPr>
        <w:br/>
        <w:t xml:space="preserve">And smell candle wax and church incense. </w:t>
      </w:r>
      <w:r>
        <w:rPr>
          <w:color w:val="000000"/>
          <w:sz w:val="24"/>
          <w:szCs w:val="24"/>
        </w:rPr>
        <w:br/>
        <w:t xml:space="preserve">When she dies she must be burned. </w:t>
      </w:r>
      <w:r>
        <w:rPr>
          <w:color w:val="000000"/>
          <w:sz w:val="24"/>
          <w:szCs w:val="24"/>
        </w:rPr>
        <w:br/>
        <w:t xml:space="preserve">Laid in the ground she would only soak up moisture</w:t>
      </w:r>
      <w:r>
        <w:rPr>
          <w:color w:val="000000"/>
          <w:sz w:val="24"/>
          <w:szCs w:val="24"/>
        </w:rPr>
        <w:br/>
        <w:t xml:space="preserve">And get soggy,</w:t>
      </w:r>
      <w:r>
        <w:rPr>
          <w:color w:val="000000"/>
          <w:sz w:val="24"/>
          <w:szCs w:val="24"/>
        </w:rPr>
        <w:br/>
        <w:t xml:space="preserve">As now she has a way of soaking up tears</w:t>
      </w:r>
      <w:r>
        <w:rPr>
          <w:color w:val="000000"/>
          <w:sz w:val="24"/>
          <w:szCs w:val="24"/>
        </w:rPr>
        <w:br/>
        <w:t xml:space="preserve">Never meant for her.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VERY OLD ROSE JAR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ran across the lawn after the cat</w:t>
      </w:r>
      <w:r>
        <w:rPr>
          <w:color w:val="000000"/>
          <w:sz w:val="24"/>
          <w:szCs w:val="24"/>
        </w:rPr>
        <w:br/>
        <w:t xml:space="preserve">And I saw through the old maid, as through a shadow,</w:t>
      </w:r>
      <w:r>
        <w:rPr>
          <w:color w:val="000000"/>
          <w:sz w:val="24"/>
          <w:szCs w:val="24"/>
        </w:rPr>
        <w:br/>
        <w:t xml:space="preserve">A young girl in a white muslin dress running to meet her lover. </w:t>
      </w:r>
      <w:r>
        <w:rPr>
          <w:color w:val="000000"/>
          <w:sz w:val="24"/>
          <w:szCs w:val="24"/>
        </w:rPr>
        <w:br/>
        <w:t xml:space="preserve">There was clashing of cymbals,</w:t>
      </w:r>
      <w:r>
        <w:rPr>
          <w:color w:val="000000"/>
          <w:sz w:val="24"/>
          <w:szCs w:val="24"/>
        </w:rPr>
        <w:br/>
        <w:t xml:space="preserve">And the flash of nereids’ arms in autumn leaves. </w:t>
      </w:r>
      <w:r>
        <w:rPr>
          <w:color w:val="000000"/>
          <w:sz w:val="24"/>
          <w:szCs w:val="24"/>
        </w:rPr>
        <w:br/>
        <w:t xml:space="preserve">A sharp high note died out like an ascending light. </w:t>
      </w:r>
      <w:r>
        <w:rPr>
          <w:color w:val="000000"/>
          <w:sz w:val="24"/>
          <w:szCs w:val="24"/>
        </w:rPr>
        <w:br/>
        <w:t xml:space="preserve">Something sweet and wanton faded from the old maid’s lips—­</w:t>
      </w:r>
      <w:r>
        <w:rPr>
          <w:color w:val="000000"/>
          <w:sz w:val="24"/>
          <w:szCs w:val="24"/>
        </w:rPr>
        <w:br/>
        <w:t xml:space="preserve">Something of Pierrot chasing after love,</w:t>
      </w:r>
      <w:r>
        <w:rPr>
          <w:color w:val="000000"/>
          <w:sz w:val="24"/>
          <w:szCs w:val="24"/>
        </w:rPr>
        <w:br/>
        <w:t xml:space="preserve">A bacchante dying in her sleep,</w:t>
      </w:r>
      <w:r>
        <w:rPr>
          <w:color w:val="000000"/>
          <w:sz w:val="24"/>
          <w:szCs w:val="24"/>
        </w:rPr>
        <w:br/>
        <w:t xml:space="preserve">A shadow,</w:t>
      </w:r>
      <w:r>
        <w:rPr>
          <w:color w:val="000000"/>
          <w:sz w:val="24"/>
          <w:szCs w:val="24"/>
        </w:rPr>
        <w:br/>
        <w:t xml:space="preserve">And a gray cat.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NIXIE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lies in cool shadows safe under rocks,</w:t>
      </w:r>
      <w:r>
        <w:rPr>
          <w:color w:val="000000"/>
          <w:sz w:val="24"/>
          <w:szCs w:val="24"/>
        </w:rPr>
        <w:br/>
        <w:t xml:space="preserve">His eyes brown stones,</w:t>
      </w:r>
      <w:r>
        <w:rPr>
          <w:color w:val="000000"/>
          <w:sz w:val="24"/>
          <w:szCs w:val="24"/>
        </w:rPr>
        <w:br/>
        <w:t xml:space="preserve">Worn smooth and soft,</w:t>
      </w:r>
      <w:r>
        <w:rPr>
          <w:color w:val="000000"/>
          <w:sz w:val="24"/>
          <w:szCs w:val="24"/>
        </w:rPr>
        <w:br/>
        <w:t xml:space="preserve">But uncrumbled. </w:t>
      </w:r>
      <w:r>
        <w:rPr>
          <w:color w:val="000000"/>
          <w:sz w:val="24"/>
          <w:szCs w:val="24"/>
        </w:rPr>
        <w:br/>
        <w:t xml:space="preserve">He reaches forth covert child-claws</w:t>
      </w:r>
      <w:r>
        <w:rPr>
          <w:color w:val="000000"/>
          <w:sz w:val="24"/>
          <w:szCs w:val="24"/>
        </w:rPr>
        <w:br/>
        <w:t xml:space="preserve">To tickle the silver bellies of the little blind fish</w:t>
      </w:r>
      <w:r>
        <w:rPr>
          <w:color w:val="000000"/>
          <w:sz w:val="24"/>
          <w:szCs w:val="24"/>
        </w:rPr>
        <w:br/>
        <w:t xml:space="preserve">As they swim secretly above him. </w:t>
      </w:r>
      <w:r>
        <w:rPr>
          <w:color w:val="000000"/>
          <w:sz w:val="24"/>
          <w:szCs w:val="24"/>
        </w:rPr>
        <w:br/>
        <w:t xml:space="preserve">He laughs—­</w:t>
      </w:r>
      <w:r>
        <w:rPr>
          <w:color w:val="000000"/>
          <w:sz w:val="24"/>
          <w:szCs w:val="24"/>
        </w:rPr>
        <w:br/>
        <w:t xml:space="preserve">The school splinters, panic stricken.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we stare through the lucid gold water</w:t>
      </w:r>
      <w:r>
        <w:rPr>
          <w:color w:val="000000"/>
          <w:sz w:val="24"/>
          <w:szCs w:val="24"/>
        </w:rPr>
        <w:br/>
        <w:t xml:space="preserve">He gazes up at us from his shadowy retreat</w:t>
      </w:r>
      <w:r>
        <w:rPr>
          <w:color w:val="000000"/>
          <w:sz w:val="24"/>
          <w:szCs w:val="24"/>
        </w:rPr>
        <w:br/>
        <w:t xml:space="preserve">In combative safety. </w:t>
      </w:r>
      <w:r>
        <w:rPr>
          <w:color w:val="000000"/>
          <w:sz w:val="24"/>
          <w:szCs w:val="24"/>
        </w:rPr>
        <w:br/>
        <w:t xml:space="preserve">There are times when he pretends to himself that he is a god,</w:t>
      </w:r>
      <w:r>
        <w:rPr>
          <w:color w:val="000000"/>
          <w:sz w:val="24"/>
          <w:szCs w:val="24"/>
        </w:rPr>
        <w:br/>
        <w:t xml:space="preserve">Water god, land god, god-in-the-sky. </w:t>
      </w:r>
      <w:r>
        <w:rPr>
          <w:color w:val="000000"/>
          <w:sz w:val="24"/>
          <w:szCs w:val="24"/>
        </w:rPr>
        <w:br/>
        <w:t xml:space="preserve">We cannot laugh at his grotesquerie. </w:t>
      </w:r>
      <w:r>
        <w:rPr>
          <w:color w:val="000000"/>
          <w:sz w:val="24"/>
          <w:szCs w:val="24"/>
        </w:rPr>
        <w:br/>
        <w:t xml:space="preserve">We are wistful before the pathetic gallantries of his</w:t>
      </w:r>
      <w:r>
        <w:rPr>
          <w:color w:val="000000"/>
          <w:sz w:val="24"/>
          <w:szCs w:val="24"/>
        </w:rPr>
        <w:br/>
        <w:t xml:space="preserve">     imagination.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OLD LADIES’ VALHALLA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thinking of a little house,</w:t>
      </w:r>
      <w:r>
        <w:rPr>
          <w:color w:val="000000"/>
          <w:sz w:val="24"/>
          <w:szCs w:val="24"/>
        </w:rPr>
        <w:br/>
        <w:t xml:space="preserve">A pretty gray silk dress,</w:t>
      </w:r>
      <w:r>
        <w:rPr>
          <w:color w:val="000000"/>
          <w:sz w:val="24"/>
          <w:szCs w:val="24"/>
        </w:rPr>
        <w:br/>
        <w:t xml:space="preserve">And a little maid with a tidy white apron.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thinking of thin yellow angels</w:t>
      </w:r>
      <w:r>
        <w:rPr>
          <w:color w:val="000000"/>
          <w:sz w:val="24"/>
          <w:szCs w:val="24"/>
        </w:rPr>
        <w:br/>
        <w:t xml:space="preserve">Flying out of Sevres china tea cups,</w:t>
      </w:r>
      <w:r>
        <w:rPr>
          <w:color w:val="000000"/>
          <w:sz w:val="24"/>
          <w:szCs w:val="24"/>
        </w:rPr>
        <w:br/>
        <w:t xml:space="preserve">And a cool spirit with slanting green eyes,</w:t>
      </w:r>
      <w:r>
        <w:rPr>
          <w:color w:val="000000"/>
          <w:sz w:val="24"/>
          <w:szCs w:val="24"/>
        </w:rPr>
        <w:br/>
        <w:t xml:space="preserve">Who peers at me through the screen of plants</w:t>
      </w:r>
      <w:r>
        <w:rPr>
          <w:color w:val="000000"/>
          <w:sz w:val="24"/>
          <w:szCs w:val="24"/>
        </w:rPr>
        <w:br/>
        <w:t xml:space="preserve">I have placed in the corner between the hearth and the window. </w:t>
      </w:r>
      <w:r>
        <w:rPr>
          <w:color w:val="000000"/>
          <w:sz w:val="24"/>
          <w:szCs w:val="24"/>
        </w:rPr>
        <w:br/>
        <w:t xml:space="preserve">I am thinking of the peace in one’s own little home</w:t>
      </w:r>
      <w:r>
        <w:rPr>
          <w:color w:val="000000"/>
          <w:sz w:val="24"/>
          <w:szCs w:val="24"/>
        </w:rPr>
        <w:br/>
        <w:t xml:space="preserve">When the afternoon sunshine drips on the shiny floor,</w:t>
      </w:r>
      <w:r>
        <w:rPr>
          <w:color w:val="000000"/>
          <w:sz w:val="24"/>
          <w:szCs w:val="24"/>
        </w:rPr>
        <w:br/>
        <w:t xml:space="preserve">And the rugs are in order,</w:t>
      </w:r>
      <w:r>
        <w:rPr>
          <w:color w:val="000000"/>
          <w:sz w:val="24"/>
          <w:szCs w:val="24"/>
        </w:rPr>
        <w:br/>
        <w:t xml:space="preserve">And the roses in the bowl plunge into shadow</w:t>
      </w:r>
      <w:r>
        <w:rPr>
          <w:color w:val="000000"/>
          <w:sz w:val="24"/>
          <w:szCs w:val="24"/>
        </w:rPr>
        <w:br/>
        <w:t xml:space="preserve">Like pink nymphs into a pool,</w:t>
      </w:r>
      <w:r>
        <w:rPr>
          <w:color w:val="000000"/>
          <w:sz w:val="24"/>
          <w:szCs w:val="24"/>
        </w:rPr>
        <w:br/>
        <w:t xml:space="preserve">While there is no sound to be heard above the hum</w:t>
      </w:r>
      <w:r>
        <w:rPr>
          <w:color w:val="000000"/>
          <w:sz w:val="24"/>
          <w:szCs w:val="24"/>
        </w:rPr>
        <w:br/>
        <w:t xml:space="preserve">     of the teakettle</w:t>
      </w:r>
      <w:r>
        <w:rPr>
          <w:color w:val="000000"/>
          <w:sz w:val="24"/>
          <w:szCs w:val="24"/>
        </w:rPr>
        <w:br/>
        <w:t xml:space="preserve">Save the benevolent buzzing of flies in the clean sash curtain.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PORTRAITS OF POETS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(For L. R.)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rush over dark waters,</w:t>
      </w:r>
      <w:r>
        <w:rPr>
          <w:color w:val="000000"/>
          <w:sz w:val="24"/>
          <w:szCs w:val="24"/>
        </w:rPr>
        <w:br/>
        <w:t xml:space="preserve">A swift bird with cruel talons;</w:t>
      </w:r>
      <w:r>
        <w:rPr>
          <w:color w:val="000000"/>
          <w:sz w:val="24"/>
          <w:szCs w:val="24"/>
        </w:rPr>
        <w:br/>
        <w:t xml:space="preserve">To seize life—­</w:t>
      </w:r>
      <w:r>
        <w:rPr>
          <w:color w:val="000000"/>
          <w:sz w:val="24"/>
          <w:szCs w:val="24"/>
        </w:rPr>
        <w:br/>
        <w:t xml:space="preserve">Your life for her—­</w:t>
      </w:r>
      <w:r>
        <w:rPr>
          <w:color w:val="000000"/>
          <w:sz w:val="24"/>
          <w:szCs w:val="24"/>
        </w:rPr>
        <w:br/>
        <w:t xml:space="preserve">To hold it,</w:t>
      </w:r>
      <w:r>
        <w:rPr>
          <w:color w:val="000000"/>
          <w:sz w:val="24"/>
          <w:szCs w:val="24"/>
        </w:rPr>
        <w:br/>
        <w:t xml:space="preserve">Hold it struggling—­</w:t>
      </w:r>
      <w:r>
        <w:rPr>
          <w:color w:val="000000"/>
          <w:sz w:val="24"/>
          <w:szCs w:val="24"/>
        </w:rPr>
        <w:br/>
        <w:t xml:space="preserve">To kiss it.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Crystal self-containment,</w:t>
      </w:r>
      <w:r>
        <w:rPr>
          <w:color w:val="000000"/>
          <w:sz w:val="24"/>
          <w:szCs w:val="24"/>
        </w:rPr>
        <w:br/>
        <w:t xml:space="preserve">Giving out only what is sent. </w:t>
      </w:r>
      <w:r>
        <w:rPr>
          <w:color w:val="000000"/>
          <w:sz w:val="24"/>
          <w:szCs w:val="24"/>
        </w:rPr>
        <w:br/>
        <w:t xml:space="preserve">Startled,</w:t>
      </w:r>
      <w:r>
        <w:rPr>
          <w:color w:val="000000"/>
          <w:sz w:val="24"/>
          <w:szCs w:val="24"/>
        </w:rPr>
        <w:br/>
        <w:t xml:space="preserve">The circumference retreats</w:t>
      </w:r>
      <w:r>
        <w:rPr>
          <w:color w:val="000000"/>
          <w:sz w:val="24"/>
          <w:szCs w:val="24"/>
        </w:rPr>
        <w:br/>
        <w:t xml:space="preserve">As it mounts higher, flamelike,</w:t>
      </w:r>
      <w:r>
        <w:rPr>
          <w:color w:val="000000"/>
          <w:sz w:val="24"/>
          <w:szCs w:val="24"/>
        </w:rPr>
        <w:br/>
        <w:t xml:space="preserve">Still and clear without radiance,</w:t>
      </w:r>
      <w:r>
        <w:rPr>
          <w:color w:val="000000"/>
          <w:sz w:val="24"/>
          <w:szCs w:val="24"/>
        </w:rPr>
        <w:br/>
        <w:t xml:space="preserve">Ascending without self-explanation.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skeleton falls apart</w:t>
      </w:r>
      <w:r>
        <w:rPr>
          <w:color w:val="000000"/>
          <w:sz w:val="24"/>
          <w:szCs w:val="24"/>
        </w:rPr>
        <w:br/>
        <w:t xml:space="preserve">With the dignity of comprehensible pathos,</w:t>
      </w:r>
      <w:r>
        <w:rPr>
          <w:color w:val="000000"/>
          <w:sz w:val="24"/>
          <w:szCs w:val="24"/>
        </w:rPr>
        <w:br/>
        <w:t xml:space="preserve">The bones bleached by denial.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the impalpable lightness of May breezes</w:t>
      </w:r>
      <w:r>
        <w:rPr>
          <w:color w:val="000000"/>
          <w:sz w:val="24"/>
          <w:szCs w:val="24"/>
        </w:rPr>
        <w:br/>
        <w:t xml:space="preserve">Begins a battle of flower petals: </w:t>
      </w:r>
      <w:r>
        <w:rPr>
          <w:color w:val="000000"/>
          <w:sz w:val="24"/>
          <w:szCs w:val="24"/>
        </w:rPr>
        <w:br/>
        <w:t xml:space="preserve">Cowering in the primrose whirlwind his lips have blown,</w:t>
      </w:r>
      <w:r>
        <w:rPr>
          <w:color w:val="000000"/>
          <w:sz w:val="24"/>
          <w:szCs w:val="24"/>
        </w:rPr>
        <w:br/>
        <w:t xml:space="preserve">The little grotesque with the shattered heart,</w:t>
      </w:r>
      <w:r>
        <w:rPr>
          <w:color w:val="000000"/>
          <w:sz w:val="24"/>
          <w:szCs w:val="24"/>
        </w:rPr>
        <w:br/>
        <w:t xml:space="preserve">Fearful,</w:t>
      </w:r>
      <w:r>
        <w:rPr>
          <w:color w:val="000000"/>
          <w:sz w:val="24"/>
          <w:szCs w:val="24"/>
        </w:rPr>
        <w:br/>
        <w:t xml:space="preserve">Yet sinister in his fearfulness.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THEODORE DREISER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man body jumbled out of the earth, half formed,</w:t>
      </w:r>
      <w:r>
        <w:rPr>
          <w:color w:val="000000"/>
          <w:sz w:val="24"/>
          <w:szCs w:val="24"/>
        </w:rPr>
        <w:br/>
        <w:t xml:space="preserve">Clay on the feet,</w:t>
      </w:r>
      <w:r>
        <w:rPr>
          <w:color w:val="000000"/>
          <w:sz w:val="24"/>
          <w:szCs w:val="24"/>
        </w:rPr>
        <w:br/>
        <w:t xml:space="preserve">Heavy with the lingering might of chaos. </w:t>
      </w:r>
      <w:r>
        <w:rPr>
          <w:color w:val="000000"/>
          <w:sz w:val="24"/>
          <w:szCs w:val="24"/>
        </w:rPr>
        <w:br/>
        <w:t xml:space="preserve">The man face so high above the feet</w:t>
      </w:r>
      <w:r>
        <w:rPr>
          <w:color w:val="000000"/>
          <w:sz w:val="24"/>
          <w:szCs w:val="24"/>
        </w:rPr>
        <w:br/>
        <w:t xml:space="preserve">As if lonesome for them like a child. </w:t>
      </w:r>
      <w:r>
        <w:rPr>
          <w:color w:val="000000"/>
          <w:sz w:val="24"/>
          <w:szCs w:val="24"/>
        </w:rPr>
        <w:br/>
        <w:t xml:space="preserve">The veins that beat heavily with the music they but half</w:t>
      </w:r>
      <w:r>
        <w:rPr>
          <w:color w:val="000000"/>
          <w:sz w:val="24"/>
          <w:szCs w:val="24"/>
        </w:rPr>
        <w:br/>
        <w:t xml:space="preserve">     understood</w:t>
      </w:r>
      <w:r>
        <w:rPr>
          <w:color w:val="000000"/>
          <w:sz w:val="24"/>
          <w:szCs w:val="24"/>
        </w:rPr>
        <w:br/>
        <w:t xml:space="preserve">Coil languidly around the heart</w:t>
      </w:r>
      <w:r>
        <w:rPr>
          <w:color w:val="000000"/>
          <w:sz w:val="24"/>
          <w:szCs w:val="24"/>
        </w:rPr>
        <w:br/>
        <w:t xml:space="preserve">And lave it in the death stream</w:t>
      </w:r>
      <w:r>
        <w:rPr>
          <w:color w:val="000000"/>
          <w:sz w:val="24"/>
          <w:szCs w:val="24"/>
        </w:rPr>
        <w:br/>
        <w:t xml:space="preserve">Of a grand impersonal benignance.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PIETA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child—­</w:t>
      </w:r>
      <w:r>
        <w:rPr>
          <w:color w:val="000000"/>
          <w:sz w:val="24"/>
          <w:szCs w:val="24"/>
        </w:rPr>
        <w:br/>
        <w:t xml:space="preserve">Warm chubby thighs,</w:t>
      </w:r>
      <w:r>
        <w:rPr>
          <w:color w:val="000000"/>
          <w:sz w:val="24"/>
          <w:szCs w:val="24"/>
        </w:rPr>
        <w:br/>
        <w:t xml:space="preserve">Fat brown arms,</w:t>
      </w:r>
      <w:r>
        <w:rPr>
          <w:color w:val="000000"/>
          <w:sz w:val="24"/>
          <w:szCs w:val="24"/>
        </w:rPr>
        <w:br/>
        <w:t xml:space="preserve">An unsurprised face—­</w:t>
      </w:r>
      <w:r>
        <w:rPr>
          <w:color w:val="000000"/>
          <w:sz w:val="24"/>
          <w:szCs w:val="24"/>
        </w:rPr>
        <w:br/>
        <w:t xml:space="preserve">Cries for jam. </w:t>
      </w:r>
      <w:r>
        <w:rPr>
          <w:color w:val="000000"/>
          <w:sz w:val="24"/>
          <w:szCs w:val="24"/>
        </w:rPr>
        <w:br/>
        <w:t xml:space="preserve">The mother buys him with jam.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old woman,</w:t>
      </w:r>
      <w:r>
        <w:rPr>
          <w:color w:val="000000"/>
          <w:sz w:val="24"/>
          <w:szCs w:val="24"/>
        </w:rPr>
        <w:br/>
        <w:t xml:space="preserve">Tottering on lean leather skinned legs,</w:t>
      </w:r>
      <w:r>
        <w:rPr>
          <w:color w:val="000000"/>
          <w:sz w:val="24"/>
          <w:szCs w:val="24"/>
        </w:rPr>
        <w:br/>
        <w:t xml:space="preserve">Sucks with glazing eyes</w:t>
      </w:r>
      <w:r>
        <w:rPr>
          <w:color w:val="000000"/>
          <w:sz w:val="24"/>
          <w:szCs w:val="24"/>
        </w:rPr>
        <w:br/>
        <w:t xml:space="preserve">The crystal silken milk</w:t>
      </w:r>
      <w:r>
        <w:rPr>
          <w:color w:val="000000"/>
          <w:sz w:val="24"/>
          <w:szCs w:val="24"/>
        </w:rPr>
        <w:br/>
        <w:t xml:space="preserve">That flows from the death wound</w:t>
      </w:r>
      <w:r>
        <w:rPr>
          <w:color w:val="000000"/>
          <w:sz w:val="24"/>
          <w:szCs w:val="24"/>
        </w:rPr>
        <w:br/>
        <w:t xml:space="preserve">In a young flower-soft, jewel-soft body.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BRAZIL THROUGH A MIST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RANCH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TROPICAL LIFE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flower,</w:t>
      </w:r>
      <w:r>
        <w:rPr>
          <w:color w:val="000000"/>
          <w:sz w:val="24"/>
          <w:szCs w:val="24"/>
        </w:rPr>
        <w:br/>
        <w:t xml:space="preserve">Your petals float away</w:t>
      </w:r>
      <w:r>
        <w:rPr>
          <w:color w:val="000000"/>
          <w:sz w:val="24"/>
          <w:szCs w:val="24"/>
        </w:rPr>
        <w:br/>
        <w:t xml:space="preserve">But I hardly hear them.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TWENTY-FOUR HOURS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day is so long and white,</w:t>
      </w:r>
      <w:r>
        <w:rPr>
          <w:color w:val="000000"/>
          <w:sz w:val="24"/>
          <w:szCs w:val="24"/>
        </w:rPr>
        <w:br/>
        <w:t xml:space="preserve">A road all dust,</w:t>
      </w:r>
      <w:r>
        <w:rPr>
          <w:color w:val="000000"/>
          <w:sz w:val="24"/>
          <w:szCs w:val="24"/>
        </w:rPr>
        <w:br/>
        <w:t xml:space="preserve">Smooth monotony;</w:t>
      </w:r>
      <w:r>
        <w:rPr>
          <w:color w:val="000000"/>
          <w:sz w:val="24"/>
          <w:szCs w:val="24"/>
        </w:rPr>
        <w:br/>
        <w:t xml:space="preserve">And the night at the end,</w:t>
      </w:r>
      <w:r>
        <w:rPr>
          <w:color w:val="000000"/>
          <w:sz w:val="24"/>
          <w:szCs w:val="24"/>
        </w:rPr>
        <w:br/>
        <w:t xml:space="preserve">A hill to be climbed,</w:t>
      </w:r>
      <w:r>
        <w:rPr>
          <w:color w:val="000000"/>
          <w:sz w:val="24"/>
          <w:szCs w:val="24"/>
        </w:rPr>
        <w:br/>
        <w:t xml:space="preserve">Slowly, laboriously,</w:t>
      </w:r>
      <w:r>
        <w:rPr>
          <w:color w:val="000000"/>
          <w:sz w:val="24"/>
          <w:szCs w:val="24"/>
        </w:rPr>
        <w:br/>
        <w:t xml:space="preserve">While the stars prick our hands</w:t>
      </w:r>
      <w:r>
        <w:rPr>
          <w:color w:val="000000"/>
          <w:sz w:val="24"/>
          <w:szCs w:val="24"/>
        </w:rPr>
        <w:br/>
        <w:t xml:space="preserve">Like thistles.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RAINY SEASON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flock of parrakeets</w:t>
      </w:r>
      <w:r>
        <w:rPr>
          <w:color w:val="000000"/>
          <w:sz w:val="24"/>
          <w:szCs w:val="24"/>
        </w:rPr>
        <w:br/>
        <w:t xml:space="preserve">Hurled itself through the mist;</w:t>
      </w:r>
      <w:r>
        <w:rPr>
          <w:color w:val="000000"/>
          <w:sz w:val="24"/>
          <w:szCs w:val="24"/>
        </w:rPr>
        <w:br/>
        <w:t xml:space="preserve">Harsh wild green</w:t>
      </w:r>
      <w:r>
        <w:rPr>
          <w:color w:val="000000"/>
          <w:sz w:val="24"/>
          <w:szCs w:val="24"/>
        </w:rPr>
        <w:br/>
        <w:t xml:space="preserve">And clamor-tongued</w:t>
      </w:r>
      <w:r>
        <w:rPr>
          <w:color w:val="000000"/>
          <w:sz w:val="24"/>
          <w:szCs w:val="24"/>
        </w:rPr>
        <w:br/>
        <w:t xml:space="preserve">Through the dim white forest. </w:t>
      </w:r>
      <w:r>
        <w:rPr>
          <w:color w:val="000000"/>
          <w:sz w:val="24"/>
          <w:szCs w:val="24"/>
        </w:rPr>
        <w:br/>
        <w:t xml:space="preserve">They vanished,</w:t>
      </w:r>
      <w:r>
        <w:rPr>
          <w:color w:val="000000"/>
          <w:sz w:val="24"/>
          <w:szCs w:val="24"/>
        </w:rPr>
        <w:br/>
        <w:t xml:space="preserve">And the lips of Silence</w:t>
      </w:r>
      <w:r>
        <w:rPr>
          <w:color w:val="000000"/>
          <w:sz w:val="24"/>
          <w:szCs w:val="24"/>
        </w:rPr>
        <w:br/>
        <w:t xml:space="preserve">Sucked at the roots of Life.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MAIL ON THE RANCH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old man on the mule</w:t>
      </w:r>
      <w:r>
        <w:rPr>
          <w:color w:val="000000"/>
          <w:sz w:val="24"/>
          <w:szCs w:val="24"/>
        </w:rPr>
        <w:br/>
        <w:t xml:space="preserve">Opens the worn saddle bags,</w:t>
      </w:r>
      <w:r>
        <w:rPr>
          <w:color w:val="000000"/>
          <w:sz w:val="24"/>
          <w:szCs w:val="24"/>
        </w:rPr>
        <w:br/>
        <w:t xml:space="preserve">And takes out the papers.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the outer world</w:t>
      </w:r>
      <w:r>
        <w:rPr>
          <w:color w:val="000000"/>
          <w:sz w:val="24"/>
          <w:szCs w:val="24"/>
        </w:rPr>
        <w:br/>
        <w:t xml:space="preserve">The thoughts come stabbing,</w:t>
      </w:r>
      <w:r>
        <w:rPr>
          <w:color w:val="000000"/>
          <w:sz w:val="24"/>
          <w:szCs w:val="24"/>
        </w:rPr>
        <w:br/>
        <w:t xml:space="preserve">To taunt, baffle, and stir me to revolt. </w:t>
      </w:r>
      <w:r>
        <w:rPr>
          <w:color w:val="000000"/>
          <w:sz w:val="24"/>
          <w:szCs w:val="24"/>
        </w:rPr>
        <w:br/>
        <w:t xml:space="preserve">I beat against the sky,</w:t>
      </w:r>
      <w:r>
        <w:rPr>
          <w:color w:val="000000"/>
          <w:sz w:val="24"/>
          <w:szCs w:val="24"/>
        </w:rPr>
        <w:br/>
        <w:t xml:space="preserve">Against the winds of the mountain,</w:t>
      </w:r>
      <w:r>
        <w:rPr>
          <w:color w:val="000000"/>
          <w:sz w:val="24"/>
          <w:szCs w:val="24"/>
        </w:rPr>
        <w:br/>
        <w:t xml:space="preserve">But my cries, grown thin in all this space,</w:t>
      </w:r>
      <w:r>
        <w:rPr>
          <w:color w:val="000000"/>
          <w:sz w:val="24"/>
          <w:szCs w:val="24"/>
        </w:rPr>
        <w:br/>
        <w:t xml:space="preserve">Are diluted with emptiness... </w:t>
      </w:r>
      <w:r>
        <w:rPr>
          <w:color w:val="000000"/>
          <w:sz w:val="24"/>
          <w:szCs w:val="24"/>
        </w:rPr>
        <w:br/>
        <w:t xml:space="preserve">Like the air,</w:t>
      </w:r>
      <w:r>
        <w:rPr>
          <w:color w:val="000000"/>
          <w:sz w:val="24"/>
          <w:szCs w:val="24"/>
        </w:rPr>
        <w:br/>
        <w:t xml:space="preserve">Thin and wide,</w:t>
      </w:r>
      <w:r>
        <w:rPr>
          <w:color w:val="000000"/>
          <w:sz w:val="24"/>
          <w:szCs w:val="24"/>
        </w:rPr>
        <w:br/>
        <w:t xml:space="preserve">Touching everything,</w:t>
      </w:r>
      <w:r>
        <w:rPr>
          <w:color w:val="000000"/>
          <w:sz w:val="24"/>
          <w:szCs w:val="24"/>
        </w:rPr>
        <w:br/>
        <w:t xml:space="preserve">Touching nothing.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VAMPIRE BAT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was it that came out of the night? </w:t>
      </w:r>
      <w:r>
        <w:rPr>
          <w:color w:val="000000"/>
          <w:sz w:val="24"/>
          <w:szCs w:val="24"/>
        </w:rPr>
        <w:br/>
        <w:t xml:space="preserve">What was it that went away in the night? </w:t>
      </w:r>
      <w:r>
        <w:rPr>
          <w:color w:val="000000"/>
          <w:sz w:val="24"/>
          <w:szCs w:val="24"/>
        </w:rPr>
        <w:br/>
        <w:t xml:space="preserve">The little brown hen is huddled in the fence corner,</w:t>
      </w:r>
      <w:r>
        <w:rPr>
          <w:color w:val="000000"/>
          <w:sz w:val="24"/>
          <w:szCs w:val="24"/>
        </w:rPr>
        <w:br/>
        <w:t xml:space="preserve">Eyes already glazing. </w:t>
      </w:r>
      <w:r>
        <w:rPr>
          <w:color w:val="000000"/>
          <w:sz w:val="24"/>
          <w:szCs w:val="24"/>
        </w:rPr>
        <w:br/>
        <w:t xml:space="preserve">How should she know what came out of the night,</w:t>
      </w:r>
      <w:r>
        <w:rPr>
          <w:color w:val="000000"/>
          <w:sz w:val="24"/>
          <w:szCs w:val="24"/>
        </w:rPr>
        <w:br/>
        <w:t xml:space="preserve">Or what was taken away in the night? </w:t>
      </w:r>
      <w:r>
        <w:rPr>
          <w:color w:val="000000"/>
          <w:sz w:val="24"/>
          <w:szCs w:val="24"/>
        </w:rPr>
        <w:br/>
        <w:t xml:space="preserve">A shadow passed across the moon. </w:t>
      </w:r>
      <w:r>
        <w:rPr>
          <w:color w:val="000000"/>
          <w:sz w:val="24"/>
          <w:szCs w:val="24"/>
        </w:rPr>
        <w:br/>
        <w:t xml:space="preserve">The wind rustled in the mango trees. </w:t>
      </w:r>
      <w:r>
        <w:rPr>
          <w:color w:val="000000"/>
          <w:sz w:val="24"/>
          <w:szCs w:val="24"/>
        </w:rPr>
        <w:br/>
        <w:t xml:space="preserve">And now, in the morning,</w:t>
      </w:r>
      <w:r>
        <w:rPr>
          <w:color w:val="000000"/>
          <w:sz w:val="24"/>
          <w:szCs w:val="24"/>
        </w:rPr>
        <w:br/>
        <w:t xml:space="preserve">The little brown hen is huddled in the fence corner,</w:t>
      </w:r>
      <w:r>
        <w:rPr>
          <w:color w:val="000000"/>
          <w:sz w:val="24"/>
          <w:szCs w:val="24"/>
        </w:rPr>
        <w:br/>
        <w:t xml:space="preserve">Eyes already glazing;</w:t>
      </w:r>
      <w:r>
        <w:rPr>
          <w:color w:val="000000"/>
          <w:sz w:val="24"/>
          <w:szCs w:val="24"/>
        </w:rPr>
        <w:br/>
        <w:t xml:space="preserve">Because a shadow passed across the moon,</w:t>
      </w:r>
      <w:r>
        <w:rPr>
          <w:color w:val="000000"/>
          <w:sz w:val="24"/>
          <w:szCs w:val="24"/>
        </w:rPr>
        <w:br/>
        <w:t xml:space="preserve">And the wind rustled in the mango trees.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CONSERVATISM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turkeys,</w:t>
      </w:r>
      <w:r>
        <w:rPr>
          <w:color w:val="000000"/>
          <w:sz w:val="24"/>
          <w:szCs w:val="24"/>
        </w:rPr>
        <w:br/>
        <w:t xml:space="preserve">Like hoop-skirted old ladies</w:t>
      </w:r>
      <w:r>
        <w:rPr>
          <w:color w:val="000000"/>
          <w:sz w:val="24"/>
          <w:szCs w:val="24"/>
        </w:rPr>
        <w:br/>
        <w:t xml:space="preserve">Out walking,</w:t>
      </w:r>
      <w:r>
        <w:rPr>
          <w:color w:val="000000"/>
          <w:sz w:val="24"/>
          <w:szCs w:val="24"/>
        </w:rPr>
        <w:br/>
        <w:t xml:space="preserve">Display their solemn propriety.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terrible force,</w:t>
      </w:r>
      <w:r>
        <w:rPr>
          <w:color w:val="000000"/>
          <w:sz w:val="24"/>
          <w:szCs w:val="24"/>
        </w:rPr>
        <w:br/>
        <w:t xml:space="preserve">Hungry and destructive,</w:t>
      </w:r>
      <w:r>
        <w:rPr>
          <w:color w:val="000000"/>
          <w:sz w:val="24"/>
          <w:szCs w:val="24"/>
        </w:rPr>
        <w:br/>
        <w:t xml:space="preserve">Emanates from their mistily blinking eyes.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LITTLE PIGS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tail quivering,</w:t>
      </w:r>
      <w:r>
        <w:rPr>
          <w:color w:val="000000"/>
          <w:sz w:val="24"/>
          <w:szCs w:val="24"/>
        </w:rPr>
        <w:br/>
        <w:t xml:space="preserve">Wrinkled snout thrusting up the mud: </w:t>
      </w:r>
      <w:r>
        <w:rPr>
          <w:color w:val="000000"/>
          <w:sz w:val="24"/>
          <w:szCs w:val="24"/>
        </w:rPr>
        <w:br/>
        <w:t xml:space="preserve">He will find God</w:t>
      </w:r>
      <w:r>
        <w:rPr>
          <w:color w:val="000000"/>
          <w:sz w:val="24"/>
          <w:szCs w:val="24"/>
        </w:rPr>
        <w:br/>
        <w:t xml:space="preserve">If he keeps on like that.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SILLY EWE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silly ewe comes smelling up to me. </w:t>
      </w:r>
      <w:r>
        <w:rPr>
          <w:color w:val="000000"/>
          <w:sz w:val="24"/>
          <w:szCs w:val="24"/>
        </w:rPr>
        <w:br/>
        <w:t xml:space="preserve">Her tail wriggles without hinges,</w:t>
      </w:r>
      <w:r>
        <w:rPr>
          <w:color w:val="000000"/>
          <w:sz w:val="24"/>
          <w:szCs w:val="24"/>
        </w:rPr>
        <w:br/>
        <w:t xml:space="preserve">Both ends of it at once and equal. </w:t>
      </w:r>
      <w:r>
        <w:rPr>
          <w:color w:val="000000"/>
          <w:sz w:val="24"/>
          <w:szCs w:val="24"/>
        </w:rPr>
        <w:br/>
        <w:t xml:space="preserve">Yesterday the parrot bit her;</w:t>
      </w:r>
      <w:r>
        <w:rPr>
          <w:color w:val="000000"/>
          <w:sz w:val="24"/>
          <w:szCs w:val="24"/>
        </w:rPr>
        <w:br/>
        <w:t xml:space="preserve">Last week the jaguar ate her young one;</w:t>
      </w:r>
      <w:r>
        <w:rPr>
          <w:color w:val="000000"/>
          <w:sz w:val="24"/>
          <w:szCs w:val="24"/>
        </w:rPr>
        <w:br/>
        <w:t xml:space="preserve">But experience teaches her nothing.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SNAKE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chickens are at home in the barnyard,</w:t>
      </w:r>
      <w:r>
        <w:rPr>
          <w:color w:val="000000"/>
          <w:sz w:val="24"/>
          <w:szCs w:val="24"/>
        </w:rPr>
        <w:br/>
        <w:t xml:space="preserve">The pigs in the swill,</w:t>
      </w:r>
      <w:r>
        <w:rPr>
          <w:color w:val="000000"/>
          <w:sz w:val="24"/>
          <w:szCs w:val="24"/>
        </w:rPr>
        <w:br/>
        <w:t xml:space="preserve">And the flowers in the garden;</w:t>
      </w:r>
      <w:r>
        <w:rPr>
          <w:color w:val="000000"/>
          <w:sz w:val="24"/>
          <w:szCs w:val="24"/>
        </w:rPr>
        <w:br/>
        <w:t xml:space="preserve">But where do you belong,</w:t>
      </w:r>
      <w:r>
        <w:rPr>
          <w:color w:val="000000"/>
          <w:sz w:val="24"/>
          <w:szCs w:val="24"/>
        </w:rPr>
        <w:br/>
        <w:t xml:space="preserve">With your lacquered coils,</w:t>
      </w:r>
      <w:r>
        <w:rPr>
          <w:color w:val="000000"/>
          <w:sz w:val="24"/>
          <w:szCs w:val="24"/>
        </w:rPr>
        <w:br/>
        <w:t xml:space="preserve">O snake?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YEAR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Days and days float by. </w:t>
      </w:r>
      <w:r>
        <w:rPr>
          <w:color w:val="000000"/>
          <w:sz w:val="24"/>
          <w:szCs w:val="24"/>
        </w:rPr>
        <w:br/>
        <w:t xml:space="preserve">On the sides of the mountains</w:t>
      </w:r>
      <w:r>
        <w:rPr>
          <w:color w:val="000000"/>
          <w:sz w:val="24"/>
          <w:szCs w:val="24"/>
        </w:rPr>
        <w:br/>
        <w:t xml:space="preserve">Blue shadows shift</w:t>
      </w:r>
      <w:r>
        <w:rPr>
          <w:color w:val="000000"/>
          <w:sz w:val="24"/>
          <w:szCs w:val="24"/>
        </w:rPr>
        <w:br/>
        <w:t xml:space="preserve">And sift into silence. </w:t>
      </w:r>
      <w:r>
        <w:rPr>
          <w:color w:val="000000"/>
          <w:sz w:val="24"/>
          <w:szCs w:val="24"/>
        </w:rPr>
        <w:br/>
        <w:t xml:space="preserve">Morning... </w:t>
      </w:r>
      <w:r>
        <w:rPr>
          <w:color w:val="000000"/>
          <w:sz w:val="24"/>
          <w:szCs w:val="24"/>
        </w:rPr>
        <w:br/>
        <w:t xml:space="preserve">The cock crows. </w:t>
      </w:r>
      <w:r>
        <w:rPr>
          <w:color w:val="000000"/>
          <w:sz w:val="24"/>
          <w:szCs w:val="24"/>
        </w:rPr>
        <w:br/>
        <w:t xml:space="preserve">There is that rosy glow on the mountain’s edge;</w:t>
      </w:r>
      <w:r>
        <w:rPr>
          <w:color w:val="000000"/>
          <w:sz w:val="24"/>
          <w:szCs w:val="24"/>
        </w:rPr>
        <w:br/>
        <w:t xml:space="preserve">Jose in the door of his hut;</w:t>
      </w:r>
      <w:r>
        <w:rPr>
          <w:color w:val="000000"/>
          <w:sz w:val="24"/>
          <w:szCs w:val="24"/>
        </w:rPr>
        <w:br/>
        <w:t xml:space="preserve">Maria’s lace bobbins</w:t>
      </w:r>
      <w:r>
        <w:rPr>
          <w:color w:val="000000"/>
          <w:sz w:val="24"/>
          <w:szCs w:val="24"/>
        </w:rPr>
        <w:br/>
        <w:t xml:space="preserve">Tapping, tapping. </w:t>
      </w:r>
      <w:r>
        <w:rPr>
          <w:color w:val="000000"/>
          <w:sz w:val="24"/>
          <w:szCs w:val="24"/>
        </w:rPr>
        <w:br/>
        <w:t xml:space="preserve">Evening... </w:t>
      </w:r>
      <w:r>
        <w:rPr>
          <w:color w:val="000000"/>
          <w:sz w:val="24"/>
          <w:szCs w:val="24"/>
        </w:rPr>
        <w:br/>
        <w:t xml:space="preserve">The parrot’s shrill cry;</w:t>
      </w:r>
      <w:r>
        <w:rPr>
          <w:color w:val="000000"/>
          <w:sz w:val="24"/>
          <w:szCs w:val="24"/>
        </w:rPr>
        <w:br/>
        <w:t xml:space="preserve">Pale silver green stars. </w:t>
      </w:r>
      <w:r>
        <w:rPr>
          <w:color w:val="000000"/>
          <w:sz w:val="24"/>
          <w:szCs w:val="24"/>
        </w:rPr>
        <w:br/>
        <w:t xml:space="preserve">Night... </w:t>
      </w:r>
      <w:r>
        <w:rPr>
          <w:color w:val="000000"/>
          <w:sz w:val="24"/>
          <w:szCs w:val="24"/>
        </w:rPr>
        <w:br/>
        <w:t xml:space="preserve">The ghosts of dead Joses</w:t>
      </w:r>
      <w:r>
        <w:rPr>
          <w:color w:val="000000"/>
          <w:sz w:val="24"/>
          <w:szCs w:val="24"/>
        </w:rPr>
        <w:br/>
        <w:t xml:space="preserve">And dead Marias</w:t>
      </w:r>
      <w:r>
        <w:rPr>
          <w:color w:val="000000"/>
          <w:sz w:val="24"/>
          <w:szCs w:val="24"/>
        </w:rPr>
        <w:br/>
        <w:t xml:space="preserve">Sitting in the moonlight. </w:t>
      </w:r>
      <w:r>
        <w:rPr>
          <w:color w:val="000000"/>
          <w:sz w:val="24"/>
          <w:szCs w:val="24"/>
        </w:rPr>
        <w:br/>
        <w:t xml:space="preserve">Peace—­</w:t>
      </w:r>
      <w:r>
        <w:rPr>
          <w:color w:val="000000"/>
          <w:sz w:val="24"/>
          <w:szCs w:val="24"/>
        </w:rPr>
        <w:br/>
        <w:t xml:space="preserve">Depressing,</w:t>
      </w:r>
      <w:r>
        <w:rPr>
          <w:color w:val="000000"/>
          <w:sz w:val="24"/>
          <w:szCs w:val="24"/>
        </w:rPr>
        <w:br/>
        <w:t xml:space="preserve">Interminable</w:t>
      </w:r>
      <w:r>
        <w:rPr>
          <w:color w:val="000000"/>
          <w:sz w:val="24"/>
          <w:szCs w:val="24"/>
        </w:rPr>
        <w:br/>
        <w:t xml:space="preserve">Peace.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BURNING MOUNTAINS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herder set fire to the grass</w:t>
      </w:r>
      <w:r>
        <w:rPr>
          <w:color w:val="000000"/>
          <w:sz w:val="24"/>
          <w:szCs w:val="24"/>
        </w:rPr>
        <w:br/>
        <w:t xml:space="preserve">On the other side of the valley,</w:t>
      </w:r>
      <w:r>
        <w:rPr>
          <w:color w:val="000000"/>
          <w:sz w:val="24"/>
          <w:szCs w:val="24"/>
        </w:rPr>
        <w:br/>
        <w:t xml:space="preserve">And now a beautiful Indian woman</w:t>
      </w:r>
      <w:r>
        <w:rPr>
          <w:color w:val="000000"/>
          <w:sz w:val="24"/>
          <w:szCs w:val="24"/>
        </w:rPr>
        <w:br/>
        <w:t xml:space="preserve">Bends, whirls, undulates,</w:t>
      </w:r>
      <w:r>
        <w:rPr>
          <w:color w:val="000000"/>
          <w:sz w:val="24"/>
          <w:szCs w:val="24"/>
        </w:rPr>
        <w:br/>
        <w:t xml:space="preserve">Tosses her gold braceleted arms into the air—­</w:t>
      </w:r>
      <w:r>
        <w:rPr>
          <w:color w:val="000000"/>
          <w:sz w:val="24"/>
          <w:szCs w:val="24"/>
        </w:rPr>
        <w:br/>
        <w:t xml:space="preserve">Then sinks into her gray veil.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Fire, dying in smoke,</w:t>
      </w:r>
      <w:r>
        <w:rPr>
          <w:color w:val="000000"/>
          <w:sz w:val="24"/>
          <w:szCs w:val="24"/>
        </w:rPr>
        <w:br/>
        <w:t xml:space="preserve">You stir behind the haze</w:t>
      </w:r>
      <w:r>
        <w:rPr>
          <w:color w:val="000000"/>
          <w:sz w:val="24"/>
          <w:szCs w:val="24"/>
        </w:rPr>
        <w:br/>
        <w:t xml:space="preserve">Like a warrior</w:t>
      </w:r>
      <w:r>
        <w:rPr>
          <w:color w:val="000000"/>
          <w:sz w:val="24"/>
          <w:szCs w:val="24"/>
        </w:rPr>
        <w:br/>
        <w:t xml:space="preserve">Who threatens in his sleep.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VILLA NOVA DA SERRA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mountains are as dull and sodden</w:t>
      </w:r>
      <w:r>
        <w:rPr>
          <w:color w:val="000000"/>
          <w:sz w:val="24"/>
          <w:szCs w:val="24"/>
        </w:rPr>
        <w:br/>
        <w:t xml:space="preserve">As drunkards’ faces,</w:t>
      </w:r>
      <w:r>
        <w:rPr>
          <w:color w:val="000000"/>
          <w:sz w:val="24"/>
          <w:szCs w:val="24"/>
        </w:rPr>
        <w:br/>
        <w:t xml:space="preserve">And the white forgetfulness of rain</w:t>
      </w:r>
      <w:r>
        <w:rPr>
          <w:color w:val="000000"/>
          <w:sz w:val="24"/>
          <w:szCs w:val="24"/>
        </w:rPr>
        <w:br/>
        <w:t xml:space="preserve">Is like a delirium. </w:t>
      </w:r>
      <w:r>
        <w:rPr>
          <w:color w:val="000000"/>
          <w:sz w:val="24"/>
          <w:szCs w:val="24"/>
        </w:rPr>
        <w:br/>
        <w:t xml:space="preserve">Along the filthy crooked streets of the little town,</w:t>
      </w:r>
      <w:r>
        <w:rPr>
          <w:color w:val="000000"/>
          <w:sz w:val="24"/>
          <w:szCs w:val="24"/>
        </w:rPr>
        <w:br/>
        <w:t xml:space="preserve">Street lamps float in pools of mist—­</w:t>
      </w:r>
      <w:r>
        <w:rPr>
          <w:color w:val="000000"/>
          <w:sz w:val="24"/>
          <w:szCs w:val="24"/>
        </w:rPr>
        <w:br/>
        <w:t xml:space="preserve">The eyes of children being beaten.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RAIN IN THE MOUNTAINS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inexorable peace,</w:t>
      </w:r>
      <w:r>
        <w:rPr>
          <w:color w:val="000000"/>
          <w:sz w:val="24"/>
          <w:szCs w:val="24"/>
        </w:rPr>
        <w:br/>
        <w:t xml:space="preserve">The mists march through the mountains. </w:t>
      </w:r>
      <w:r>
        <w:rPr>
          <w:color w:val="000000"/>
          <w:sz w:val="24"/>
          <w:szCs w:val="24"/>
        </w:rPr>
        <w:br/>
        <w:t xml:space="preserve">One by one the grim peaks sink into the cold arms</w:t>
      </w:r>
      <w:r>
        <w:rPr>
          <w:color w:val="000000"/>
          <w:sz w:val="24"/>
          <w:szCs w:val="24"/>
        </w:rPr>
        <w:br/>
        <w:t xml:space="preserve">     of the unspoken. </w:t>
      </w:r>
      <w:r>
        <w:rPr>
          <w:color w:val="000000"/>
          <w:sz w:val="24"/>
          <w:szCs w:val="24"/>
        </w:rPr>
        <w:br/>
        <w:t xml:space="preserve">The little town with the pink and white houses</w:t>
      </w:r>
      <w:r>
        <w:rPr>
          <w:color w:val="000000"/>
          <w:sz w:val="24"/>
          <w:szCs w:val="24"/>
        </w:rPr>
        <w:br/>
        <w:t xml:space="preserve">Looses its hold on the ridge of hills</w:t>
      </w:r>
      <w:r>
        <w:rPr>
          <w:color w:val="000000"/>
          <w:sz w:val="24"/>
          <w:szCs w:val="24"/>
        </w:rPr>
        <w:br/>
        <w:t xml:space="preserve">And floats among cloud tops. </w:t>
      </w:r>
      <w:r>
        <w:rPr>
          <w:color w:val="000000"/>
          <w:sz w:val="24"/>
          <w:szCs w:val="24"/>
        </w:rPr>
        <w:br/>
        <w:t xml:space="preserve">A shaggy donkey, cropping grass in the sequestered church yard,</w:t>
      </w:r>
      <w:r>
        <w:rPr>
          <w:color w:val="000000"/>
          <w:sz w:val="24"/>
          <w:szCs w:val="24"/>
        </w:rPr>
        <w:br/>
        <w:t xml:space="preserve">Walks, with a leisurely air,</w:t>
      </w:r>
      <w:r>
        <w:rPr>
          <w:color w:val="000000"/>
          <w:sz w:val="24"/>
          <w:szCs w:val="24"/>
        </w:rPr>
        <w:br/>
        <w:t xml:space="preserve">Into a wind driven abyss.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TROPICAL WINTER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afternoon is frozen with memories,</w:t>
      </w:r>
      <w:r>
        <w:rPr>
          <w:color w:val="000000"/>
          <w:sz w:val="24"/>
          <w:szCs w:val="24"/>
        </w:rPr>
        <w:br/>
        <w:t xml:space="preserve">Radiant as ice. </w:t>
      </w:r>
      <w:r>
        <w:rPr>
          <w:color w:val="000000"/>
          <w:sz w:val="24"/>
          <w:szCs w:val="24"/>
        </w:rPr>
        <w:br/>
        <w:t xml:space="preserve">The sun sets amidst the agued trembling of the leaves,</w:t>
      </w:r>
      <w:r>
        <w:rPr>
          <w:color w:val="000000"/>
          <w:sz w:val="24"/>
          <w:szCs w:val="24"/>
        </w:rPr>
        <w:br/>
        <w:t xml:space="preserve">Sinking right down through the gold air</w:t>
      </w:r>
      <w:r>
        <w:rPr>
          <w:color w:val="000000"/>
          <w:sz w:val="24"/>
          <w:szCs w:val="24"/>
        </w:rPr>
        <w:br/>
        <w:t xml:space="preserve">Into the arms of the sea. </w:t>
      </w:r>
      <w:r>
        <w:rPr>
          <w:color w:val="000000"/>
          <w:sz w:val="24"/>
          <w:szCs w:val="24"/>
        </w:rPr>
        <w:br/>
        <w:t xml:space="preserve">The enameled wings of the palm trees</w:t>
      </w:r>
      <w:r>
        <w:rPr>
          <w:color w:val="000000"/>
          <w:sz w:val="24"/>
          <w:szCs w:val="24"/>
        </w:rPr>
        <w:br/>
        <w:t xml:space="preserve">Keep shivering, shivering,</w:t>
      </w:r>
      <w:r>
        <w:rPr>
          <w:color w:val="000000"/>
          <w:sz w:val="24"/>
          <w:szCs w:val="24"/>
        </w:rPr>
        <w:br/>
        <w:t xml:space="preserve">Beating the gold air thin....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TALK ON THE RANCH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cold in the circle of mountains,</w:t>
      </w:r>
      <w:r>
        <w:rPr>
          <w:color w:val="000000"/>
          <w:sz w:val="24"/>
          <w:szCs w:val="24"/>
        </w:rPr>
        <w:br/>
        <w:t xml:space="preserve">A fireless hearth. </w:t>
      </w:r>
      <w:r>
        <w:rPr>
          <w:color w:val="000000"/>
          <w:sz w:val="24"/>
          <w:szCs w:val="24"/>
        </w:rPr>
        <w:br/>
        <w:t xml:space="preserve">The stars drift by like autumn leaves. </w:t>
      </w:r>
      <w:r>
        <w:rPr>
          <w:color w:val="000000"/>
          <w:sz w:val="24"/>
          <w:szCs w:val="24"/>
        </w:rPr>
        <w:br/>
        <w:t xml:space="preserve">Only the rustle—­</w:t>
      </w:r>
      <w:r>
        <w:rPr>
          <w:color w:val="000000"/>
          <w:sz w:val="24"/>
          <w:szCs w:val="24"/>
        </w:rPr>
        <w:br/>
        <w:t xml:space="preserve">Then, close together,</w:t>
      </w:r>
      <w:r>
        <w:rPr>
          <w:color w:val="000000"/>
          <w:sz w:val="24"/>
          <w:szCs w:val="24"/>
        </w:rPr>
        <w:br/>
        <w:t xml:space="preserve">Our talk,</w:t>
      </w:r>
      <w:r>
        <w:rPr>
          <w:color w:val="000000"/>
          <w:sz w:val="24"/>
          <w:szCs w:val="24"/>
        </w:rPr>
        <w:br/>
        <w:t xml:space="preserve">For and counter,</w:t>
      </w:r>
      <w:r>
        <w:rPr>
          <w:color w:val="000000"/>
          <w:sz w:val="24"/>
          <w:szCs w:val="24"/>
        </w:rPr>
        <w:br/>
        <w:t xml:space="preserve">One grating against the other,</w:t>
      </w:r>
      <w:r>
        <w:rPr>
          <w:color w:val="000000"/>
          <w:sz w:val="24"/>
          <w:szCs w:val="24"/>
        </w:rPr>
        <w:br/>
        <w:t xml:space="preserve">Rubs a little fire</w:t>
      </w:r>
      <w:r>
        <w:rPr>
          <w:color w:val="000000"/>
          <w:sz w:val="24"/>
          <w:szCs w:val="24"/>
        </w:rPr>
        <w:br/>
        <w:t xml:space="preserve">And we warm each other</w:t>
      </w:r>
      <w:r>
        <w:rPr>
          <w:color w:val="000000"/>
          <w:sz w:val="24"/>
          <w:szCs w:val="24"/>
        </w:rPr>
        <w:br/>
        <w:t xml:space="preserve">There in the midst of the hollow clammy circle.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LES MALADIES DES PAYS CHAUDS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PRIDE OF RACE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his young Anglo-Saxon form</w:t>
      </w:r>
      <w:r>
        <w:rPr>
          <w:color w:val="000000"/>
          <w:sz w:val="24"/>
          <w:szCs w:val="24"/>
        </w:rPr>
        <w:br/>
        <w:t xml:space="preserve">In its white sailor clothes</w:t>
      </w:r>
      <w:r>
        <w:rPr>
          <w:color w:val="000000"/>
          <w:sz w:val="24"/>
          <w:szCs w:val="24"/>
        </w:rPr>
        <w:br/>
        <w:t xml:space="preserve">Cleave through the scampering yellow Latin crowd,</w:t>
      </w:r>
      <w:r>
        <w:rPr>
          <w:color w:val="000000"/>
          <w:sz w:val="24"/>
          <w:szCs w:val="24"/>
        </w:rPr>
        <w:br/>
        <w:t xml:space="preserve">As white and clean as the blade of an archangel;</w:t>
      </w:r>
      <w:r>
        <w:rPr>
          <w:color w:val="000000"/>
          <w:sz w:val="24"/>
          <w:szCs w:val="24"/>
        </w:rPr>
        <w:br/>
        <w:t xml:space="preserve">And, as he reeled along, gloriously drunk,</w:t>
      </w:r>
      <w:r>
        <w:rPr>
          <w:color w:val="000000"/>
          <w:sz w:val="24"/>
          <w:szCs w:val="24"/>
        </w:rPr>
        <w:br/>
        <w:t xml:space="preserve">Those little black and gold dung beetles</w:t>
      </w:r>
      <w:r>
        <w:rPr>
          <w:color w:val="000000"/>
          <w:sz w:val="24"/>
          <w:szCs w:val="24"/>
        </w:rPr>
        <w:br/>
        <w:t xml:space="preserve">Seemed to be pushing and racing over his body.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DON QUIXOTE SOJOURNS IN RIO DE JANEIRO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roses climb the wall of night. </w:t>
      </w:r>
      <w:r>
        <w:rPr>
          <w:color w:val="000000"/>
          <w:sz w:val="24"/>
          <w:szCs w:val="24"/>
        </w:rPr>
        <w:br/>
        <w:t xml:space="preserve">A pale face looks from a window in the sky. </w:t>
      </w:r>
      <w:r>
        <w:rPr>
          <w:color w:val="000000"/>
          <w:sz w:val="24"/>
          <w:szCs w:val="24"/>
        </w:rPr>
        <w:br/>
        <w:t xml:space="preserve">O Moon, is it because you have seen her that you are beautiful? </w:t>
      </w:r>
      <w:r>
        <w:rPr>
          <w:color w:val="000000"/>
          <w:sz w:val="24"/>
          <w:szCs w:val="24"/>
        </w:rPr>
        <w:br/>
        <w:t xml:space="preserve">Is she happy among the saints? </w:t>
      </w:r>
      <w:r>
        <w:rPr>
          <w:color w:val="000000"/>
          <w:sz w:val="24"/>
          <w:szCs w:val="24"/>
        </w:rPr>
        <w:br/>
        <w:t xml:space="preserve">I placed white flowers in the coffin. </w:t>
      </w:r>
      <w:r>
        <w:rPr>
          <w:color w:val="000000"/>
          <w:sz w:val="24"/>
          <w:szCs w:val="24"/>
        </w:rPr>
        <w:br/>
        <w:t xml:space="preserve">Are they the blossoms that lie scattered along the horizon,</w:t>
      </w:r>
      <w:r>
        <w:rPr>
          <w:color w:val="000000"/>
          <w:sz w:val="24"/>
          <w:szCs w:val="24"/>
        </w:rPr>
        <w:br/>
        <w:t xml:space="preserve">Tangled in your light? </w:t>
      </w:r>
      <w:r>
        <w:rPr>
          <w:color w:val="000000"/>
          <w:sz w:val="24"/>
          <w:szCs w:val="24"/>
        </w:rPr>
        <w:br/>
        <w:t xml:space="preserve">Dim stars drop into the sea. </w:t>
      </w:r>
      <w:r>
        <w:rPr>
          <w:color w:val="000000"/>
          <w:sz w:val="24"/>
          <w:szCs w:val="24"/>
        </w:rPr>
        <w:br/>
        <w:t xml:space="preserve">So you give my flowers back to me, do you, Bella Dona? </w:t>
      </w:r>
      <w:r>
        <w:rPr>
          <w:color w:val="000000"/>
          <w:sz w:val="24"/>
          <w:szCs w:val="24"/>
        </w:rPr>
        <w:br/>
        <w:t xml:space="preserve">I might gather the petals and carry them to Antonietta to trim</w:t>
      </w:r>
      <w:r>
        <w:rPr>
          <w:color w:val="000000"/>
          <w:sz w:val="24"/>
          <w:szCs w:val="24"/>
        </w:rPr>
        <w:br/>
        <w:t xml:space="preserve">     her hats. </w:t>
      </w:r>
      <w:r>
        <w:rPr>
          <w:color w:val="000000"/>
          <w:sz w:val="24"/>
          <w:szCs w:val="24"/>
        </w:rPr>
        <w:br/>
        <w:t xml:space="preserve">So much for life with a little negro milliner</w:t>
      </w:r>
      <w:r>
        <w:rPr>
          <w:color w:val="000000"/>
          <w:sz w:val="24"/>
          <w:szCs w:val="24"/>
        </w:rPr>
        <w:br/>
        <w:t xml:space="preserve">In the Rua Chile!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CONVENT MUSINGS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Eleven thousand white-faced virgins in the sky. </w:t>
      </w:r>
      <w:r>
        <w:rPr>
          <w:color w:val="000000"/>
          <w:sz w:val="24"/>
          <w:szCs w:val="24"/>
        </w:rPr>
        <w:br/>
        <w:t xml:space="preserve">The eyes of Our Lady</w:t>
      </w:r>
      <w:r>
        <w:rPr>
          <w:color w:val="000000"/>
          <w:sz w:val="24"/>
          <w:szCs w:val="24"/>
        </w:rPr>
        <w:br/>
        <w:t xml:space="preserve">Smiling through a rift of cloud.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Sister Maria da Gloria’s fat shadow</w:t>
      </w:r>
      <w:r>
        <w:rPr>
          <w:color w:val="000000"/>
          <w:sz w:val="24"/>
          <w:szCs w:val="24"/>
        </w:rPr>
        <w:br/>
        <w:t xml:space="preserve">Pass across the whitewashed wall by the window....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Eleven thousand white-faced virgins—­</w:t>
      </w:r>
      <w:r>
        <w:rPr>
          <w:color w:val="000000"/>
          <w:sz w:val="24"/>
          <w:szCs w:val="24"/>
        </w:rPr>
        <w:br/>
        <w:t xml:space="preserve">Stars from a broken rosary—­</w:t>
      </w:r>
      <w:r>
        <w:rPr>
          <w:color w:val="000000"/>
          <w:sz w:val="24"/>
          <w:szCs w:val="24"/>
        </w:rPr>
        <w:br/>
        <w:t xml:space="preserve">The Southern Cross—­</w:t>
      </w:r>
      <w:r>
        <w:rPr>
          <w:color w:val="000000"/>
          <w:sz w:val="24"/>
          <w:szCs w:val="24"/>
        </w:rPr>
        <w:br/>
        <w:t xml:space="preserve">Thrum, thrum, my fingers on the bench. </w:t>
      </w:r>
      <w:r>
        <w:rPr>
          <w:color w:val="000000"/>
          <w:sz w:val="24"/>
          <w:szCs w:val="24"/>
        </w:rPr>
        <w:br/>
        <w:t xml:space="preserve">I sometimes think of God</w:t>
      </w:r>
      <w:r>
        <w:rPr>
          <w:color w:val="000000"/>
          <w:sz w:val="24"/>
          <w:szCs w:val="24"/>
        </w:rPr>
        <w:br/>
        <w:t xml:space="preserve">As an enormous emptiness</w:t>
      </w:r>
      <w:r>
        <w:rPr>
          <w:color w:val="000000"/>
          <w:sz w:val="24"/>
          <w:szCs w:val="24"/>
        </w:rPr>
        <w:br/>
        <w:t xml:space="preserve">Into which we must all enter at last,</w:t>
      </w:r>
      <w:r>
        <w:rPr>
          <w:color w:val="000000"/>
          <w:sz w:val="24"/>
          <w:szCs w:val="24"/>
        </w:rPr>
        <w:br/>
        <w:t xml:space="preserve">Our Lady forgive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GUITARRA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 orange tree without fruit,</w:t>
      </w:r>
      <w:r>
        <w:rPr>
          <w:color w:val="000000"/>
          <w:sz w:val="24"/>
          <w:szCs w:val="24"/>
        </w:rPr>
        <w:br/>
        <w:t xml:space="preserve">So am I without loves,”</w:t>
      </w:r>
      <w:r>
        <w:rPr>
          <w:color w:val="000000"/>
          <w:sz w:val="24"/>
          <w:szCs w:val="24"/>
        </w:rPr>
        <w:br/>
        <w:t xml:space="preserve">His heavy lidded eyes sang up to her. </w:t>
      </w:r>
      <w:r>
        <w:rPr>
          <w:color w:val="000000"/>
          <w:sz w:val="24"/>
          <w:szCs w:val="24"/>
        </w:rPr>
        <w:br/>
        <w:t xml:space="preserve">Her glance dropped on her golden globe of breast,</w:t>
      </w:r>
      <w:r>
        <w:rPr>
          <w:color w:val="000000"/>
          <w:sz w:val="24"/>
          <w:szCs w:val="24"/>
        </w:rPr>
        <w:br/>
        <w:t xml:space="preserve">And on the baby.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NOVEMBER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Foreign sailors in the streets</w:t>
      </w:r>
      <w:r>
        <w:rPr>
          <w:color w:val="000000"/>
          <w:sz w:val="24"/>
          <w:szCs w:val="24"/>
        </w:rPr>
        <w:br/>
        <w:t xml:space="preserve">Are as sad a sight as wild geese in the winter—­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was one boy with those strange young blue eyes</w:t>
      </w:r>
      <w:r>
        <w:rPr>
          <w:color w:val="000000"/>
          <w:sz w:val="24"/>
          <w:szCs w:val="24"/>
        </w:rPr>
        <w:br/>
        <w:t xml:space="preserve">Who looked at me;</w:t>
      </w:r>
      <w:r>
        <w:rPr>
          <w:color w:val="000000"/>
          <w:sz w:val="24"/>
          <w:szCs w:val="24"/>
        </w:rPr>
        <w:br/>
        <w:t xml:space="preserve">And a long, long time after he had passed</w:t>
      </w:r>
      <w:r>
        <w:rPr>
          <w:color w:val="000000"/>
          <w:sz w:val="24"/>
          <w:szCs w:val="24"/>
        </w:rPr>
        <w:br/>
        <w:t xml:space="preserve">The light of his soul got to me—­</w:t>
      </w:r>
      <w:r>
        <w:rPr>
          <w:color w:val="000000"/>
          <w:sz w:val="24"/>
          <w:szCs w:val="24"/>
        </w:rPr>
        <w:br/>
        <w:t xml:space="preserve">So long on the way—­</w:t>
      </w:r>
      <w:r>
        <w:rPr>
          <w:color w:val="000000"/>
          <w:sz w:val="24"/>
          <w:szCs w:val="24"/>
        </w:rPr>
        <w:br/>
        <w:t xml:space="preserve">Like the light of a dead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makes you look so lonesome, Blue Eyes?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COMING OF CHRIST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DEATH OF COLUMBINE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DUET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Pierrot sings. </w:t>
      </w:r>
      <w:r>
        <w:rPr>
          <w:color w:val="000000"/>
          <w:sz w:val="24"/>
          <w:szCs w:val="24"/>
        </w:rPr>
        <w:br/>
        <w:t xml:space="preserve">The moon, a clown like himself,</w:t>
      </w:r>
      <w:r>
        <w:rPr>
          <w:color w:val="000000"/>
          <w:sz w:val="24"/>
          <w:szCs w:val="24"/>
        </w:rPr>
        <w:br/>
        <w:t xml:space="preserve">Stares down upon him</w:t>
      </w:r>
      <w:r>
        <w:rPr>
          <w:color w:val="000000"/>
          <w:sz w:val="24"/>
          <w:szCs w:val="24"/>
        </w:rPr>
        <w:br/>
        <w:t xml:space="preserve">With vacuous tenderness. </w:t>
      </w:r>
      <w:r>
        <w:rPr>
          <w:color w:val="000000"/>
          <w:sz w:val="24"/>
          <w:szCs w:val="24"/>
        </w:rPr>
        <w:br/>
        <w:t xml:space="preserve">For a moment the night is filled with rice powder</w:t>
      </w:r>
      <w:r>
        <w:rPr>
          <w:color w:val="000000"/>
          <w:sz w:val="24"/>
          <w:szCs w:val="24"/>
        </w:rPr>
        <w:br/>
        <w:t xml:space="preserve">And spangled gauze. </w:t>
      </w:r>
      <w:r>
        <w:rPr>
          <w:color w:val="000000"/>
          <w:sz w:val="24"/>
          <w:szCs w:val="24"/>
        </w:rPr>
        <w:br/>
        <w:t xml:space="preserve">Then two shades embracing each other</w:t>
      </w:r>
      <w:r>
        <w:rPr>
          <w:color w:val="000000"/>
          <w:sz w:val="24"/>
          <w:szCs w:val="24"/>
        </w:rPr>
        <w:br/>
        <w:t xml:space="preserve">Find in their arms</w:t>
      </w:r>
      <w:r>
        <w:rPr>
          <w:color w:val="000000"/>
          <w:sz w:val="24"/>
          <w:szCs w:val="24"/>
        </w:rPr>
        <w:br/>
        <w:t xml:space="preserve">Only the darkness.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FROM A MAN DYING ON A CROSS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pains in my palms are threads of sightless fire</w:t>
      </w:r>
      <w:r>
        <w:rPr>
          <w:color w:val="000000"/>
          <w:sz w:val="24"/>
          <w:szCs w:val="24"/>
        </w:rPr>
        <w:br/>
        <w:t xml:space="preserve">Drawn like fiery veins through blackened marble walls,</w:t>
      </w:r>
      <w:r>
        <w:rPr>
          <w:color w:val="000000"/>
          <w:sz w:val="24"/>
          <w:szCs w:val="24"/>
        </w:rPr>
        <w:br/>
        <w:t xml:space="preserve">Crashing with a dull roar</w:t>
      </w:r>
      <w:r>
        <w:rPr>
          <w:color w:val="000000"/>
          <w:sz w:val="24"/>
          <w:szCs w:val="24"/>
        </w:rPr>
        <w:br/>
        <w:t xml:space="preserve">To the ends of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Winey peace.... </w:t>
      </w:r>
      <w:r>
        <w:rPr>
          <w:color w:val="000000"/>
          <w:sz w:val="24"/>
          <w:szCs w:val="24"/>
        </w:rPr>
        <w:br/>
        <w:t xml:space="preserve">My sick blood purrs. </w:t>
      </w:r>
      <w:r>
        <w:rPr>
          <w:color w:val="000000"/>
          <w:sz w:val="24"/>
          <w:szCs w:val="24"/>
        </w:rPr>
        <w:br/>
        <w:t xml:space="preserve">Milky bosoms float through red hair,</w:t>
      </w:r>
      <w:r>
        <w:rPr>
          <w:color w:val="000000"/>
          <w:sz w:val="24"/>
          <w:szCs w:val="24"/>
        </w:rPr>
        <w:br/>
        <w:t xml:space="preserve">Gaunt faces and sick eyes</w:t>
      </w:r>
      <w:r>
        <w:rPr>
          <w:color w:val="000000"/>
          <w:sz w:val="24"/>
          <w:szCs w:val="24"/>
        </w:rPr>
        <w:br/>
        <w:t xml:space="preserve">Beside her face. </w:t>
      </w:r>
      <w:r>
        <w:rPr>
          <w:color w:val="000000"/>
          <w:sz w:val="24"/>
          <w:szCs w:val="24"/>
        </w:rPr>
        <w:br/>
        <w:t xml:space="preserve">I debauch them with my forgiveness. </w:t>
      </w:r>
      <w:r>
        <w:rPr>
          <w:color w:val="000000"/>
          <w:sz w:val="24"/>
          <w:szCs w:val="24"/>
        </w:rPr>
        <w:br/>
        <w:t xml:space="preserve">Only her, I cannot forgive.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Moonlight trembles as the silk of her garment,</w:t>
      </w:r>
      <w:r>
        <w:rPr>
          <w:color w:val="000000"/>
          <w:sz w:val="24"/>
          <w:szCs w:val="24"/>
        </w:rPr>
        <w:br/>
        <w:t xml:space="preserve">Perfumed silk. </w:t>
      </w:r>
      <w:r>
        <w:rPr>
          <w:color w:val="000000"/>
          <w:sz w:val="24"/>
          <w:szCs w:val="24"/>
        </w:rPr>
        <w:br/>
        <w:t xml:space="preserve">The cross makes a long harsh shadow</w:t>
      </w:r>
      <w:r>
        <w:rPr>
          <w:color w:val="000000"/>
          <w:sz w:val="24"/>
          <w:szCs w:val="24"/>
        </w:rPr>
        <w:br/>
        <w:t xml:space="preserve">Rigid on the sand. </w:t>
      </w:r>
      <w:r>
        <w:rPr>
          <w:color w:val="000000"/>
          <w:sz w:val="24"/>
          <w:szCs w:val="24"/>
        </w:rPr>
        <w:br/>
        <w:t xml:space="preserve">Her white feet stir across the shadow.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LAGNIAPPE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in the quiet garden,</w:t>
      </w:r>
      <w:r>
        <w:rPr>
          <w:color w:val="000000"/>
          <w:sz w:val="24"/>
          <w:szCs w:val="24"/>
        </w:rPr>
        <w:br/>
        <w:t xml:space="preserve">You with the death sweet smile,</w:t>
      </w:r>
      <w:r>
        <w:rPr>
          <w:color w:val="000000"/>
          <w:sz w:val="24"/>
          <w:szCs w:val="24"/>
        </w:rPr>
        <w:br/>
        <w:t xml:space="preserve">Before you speak of love to me</w:t>
      </w:r>
      <w:r>
        <w:rPr>
          <w:color w:val="000000"/>
          <w:sz w:val="24"/>
          <w:szCs w:val="24"/>
        </w:rPr>
        <w:br/>
        <w:t xml:space="preserve">Go out and hate awhile.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kind devil</w:t>
      </w:r>
      <w:r>
        <w:rPr>
          <w:color w:val="000000"/>
          <w:sz w:val="24"/>
          <w:szCs w:val="24"/>
        </w:rPr>
        <w:br/>
        <w:t xml:space="preserve">Has a tolerant grin. </w:t>
      </w:r>
      <w:r>
        <w:rPr>
          <w:color w:val="000000"/>
          <w:sz w:val="24"/>
          <w:szCs w:val="24"/>
        </w:rPr>
        <w:br/>
        <w:t xml:space="preserve">He flings the golden gates out wide</w:t>
      </w:r>
      <w:r>
        <w:rPr>
          <w:color w:val="000000"/>
          <w:sz w:val="24"/>
          <w:szCs w:val="24"/>
        </w:rPr>
        <w:br/>
        <w:t xml:space="preserve">And lets poor people in. </w:t>
      </w:r>
      <w:r>
        <w:rPr>
          <w:color w:val="000000"/>
          <w:sz w:val="24"/>
          <w:szCs w:val="24"/>
        </w:rPr>
        <w:br/>
        <w:t xml:space="preserve">He warms them in his bosom</w:t>
      </w:r>
      <w:r>
        <w:rPr>
          <w:color w:val="000000"/>
          <w:sz w:val="24"/>
          <w:szCs w:val="24"/>
        </w:rPr>
        <w:br/>
        <w:t xml:space="preserve">And guards their pain. </w:t>
      </w:r>
      <w:r>
        <w:rPr>
          <w:color w:val="000000"/>
          <w:sz w:val="24"/>
          <w:szCs w:val="24"/>
        </w:rPr>
        <w:br/>
        <w:t xml:space="preserve">He shows them hell fields that are bright</w:t>
      </w:r>
      <w:r>
        <w:rPr>
          <w:color w:val="000000"/>
          <w:sz w:val="24"/>
          <w:szCs w:val="24"/>
        </w:rPr>
        <w:br/>
        <w:t xml:space="preserve">And skies gentle with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up in paradise</w:t>
      </w:r>
      <w:r>
        <w:rPr>
          <w:color w:val="000000"/>
          <w:sz w:val="24"/>
          <w:szCs w:val="24"/>
        </w:rPr>
        <w:br/>
        <w:t xml:space="preserve">The stern Lord is wise,</w:t>
      </w:r>
      <w:r>
        <w:rPr>
          <w:color w:val="000000"/>
          <w:sz w:val="24"/>
          <w:szCs w:val="24"/>
        </w:rPr>
        <w:br/>
        <w:t xml:space="preserve">And Michael with his flaming sword</w:t>
      </w:r>
      <w:r>
        <w:rPr>
          <w:color w:val="000000"/>
          <w:sz w:val="24"/>
          <w:szCs w:val="24"/>
        </w:rPr>
        <w:br/>
        <w:t xml:space="preserve">Puts out the angels’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Hail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Mary</w:t>
      </w:r>
      <w:r>
        <w:rPr>
          <w:color w:val="000000"/>
          <w:sz w:val="24"/>
          <w:szCs w:val="24"/>
        </w:rPr>
        <w:t xml:space="preserve">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Pierrette is dead! </w:t>
      </w:r>
      <w:r>
        <w:rPr>
          <w:color w:val="000000"/>
          <w:sz w:val="24"/>
          <w:szCs w:val="24"/>
        </w:rPr>
        <w:br/>
        <w:t xml:space="preserve">Between her narrow little breasts</w:t>
      </w:r>
      <w:r>
        <w:rPr>
          <w:color w:val="000000"/>
          <w:sz w:val="24"/>
          <w:szCs w:val="24"/>
        </w:rPr>
        <w:br/>
        <w:t xml:space="preserve">They have laid a cross of lead. </w:t>
      </w:r>
      <w:r>
        <w:rPr>
          <w:color w:val="000000"/>
          <w:sz w:val="24"/>
          <w:szCs w:val="24"/>
        </w:rPr>
        <w:br/>
        <w:t xml:space="preserve">Her tight pale lips are sunken. </w:t>
      </w:r>
      <w:r>
        <w:rPr>
          <w:color w:val="000000"/>
          <w:sz w:val="24"/>
          <w:szCs w:val="24"/>
        </w:rPr>
        <w:br/>
        <w:t xml:space="preserve">Her fleshless fingers clutch the pall. </w:t>
      </w:r>
      <w:r>
        <w:rPr>
          <w:color w:val="000000"/>
          <w:sz w:val="24"/>
          <w:szCs w:val="24"/>
        </w:rPr>
        <w:br/>
        <w:t xml:space="preserve">Why did she have to die like that,</w:t>
      </w:r>
      <w:r>
        <w:rPr>
          <w:color w:val="000000"/>
          <w:sz w:val="24"/>
          <w:szCs w:val="24"/>
        </w:rPr>
        <w:br/>
        <w:t xml:space="preserve">And she so small?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DEATH OF COLUMBINE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breast beaten in sea waves,</w:t>
      </w:r>
      <w:r>
        <w:rPr>
          <w:color w:val="000000"/>
          <w:sz w:val="24"/>
          <w:szCs w:val="24"/>
        </w:rPr>
        <w:br/>
        <w:t xml:space="preserve">Hair tangled in foam,</w:t>
      </w:r>
      <w:r>
        <w:rPr>
          <w:color w:val="000000"/>
          <w:sz w:val="24"/>
          <w:szCs w:val="24"/>
        </w:rPr>
        <w:br/>
        <w:t xml:space="preserve">Lonely sky,</w:t>
      </w:r>
      <w:r>
        <w:rPr>
          <w:color w:val="000000"/>
          <w:sz w:val="24"/>
          <w:szCs w:val="24"/>
        </w:rPr>
        <w:br/>
        <w:t xml:space="preserve">Desolate horizon,</w:t>
      </w:r>
      <w:r>
        <w:rPr>
          <w:color w:val="000000"/>
          <w:sz w:val="24"/>
          <w:szCs w:val="24"/>
        </w:rPr>
        <w:br/>
        <w:t xml:space="preserve">Pale and shining clouds: </w:t>
      </w:r>
      <w:r>
        <w:rPr>
          <w:color w:val="000000"/>
          <w:sz w:val="24"/>
          <w:szCs w:val="24"/>
        </w:rPr>
        <w:br/>
        <w:t xml:space="preserve">All this desolate and shining sea is no place for you,</w:t>
      </w:r>
      <w:r>
        <w:rPr>
          <w:color w:val="000000"/>
          <w:sz w:val="24"/>
          <w:szCs w:val="24"/>
        </w:rPr>
        <w:br/>
        <w:t xml:space="preserve">My dead Columbine.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waves will bite your breast;</w:t>
      </w:r>
      <w:r>
        <w:rPr>
          <w:color w:val="000000"/>
          <w:sz w:val="24"/>
          <w:szCs w:val="24"/>
        </w:rPr>
        <w:br/>
        <w:t xml:space="preserve">And the wind, that does not know death from life,</w:t>
      </w:r>
      <w:r>
        <w:rPr>
          <w:color w:val="000000"/>
          <w:sz w:val="24"/>
          <w:szCs w:val="24"/>
        </w:rPr>
        <w:br/>
        <w:t xml:space="preserve">Will leap upon you and leer into your eyes</w:t>
      </w:r>
      <w:r>
        <w:rPr>
          <w:color w:val="000000"/>
          <w:sz w:val="24"/>
          <w:szCs w:val="24"/>
        </w:rPr>
        <w:br/>
        <w:t xml:space="preserve">And suck at your dead lips.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my little Columbine,</w:t>
      </w:r>
      <w:r>
        <w:rPr>
          <w:color w:val="000000"/>
          <w:sz w:val="24"/>
          <w:szCs w:val="24"/>
        </w:rPr>
        <w:br/>
        <w:t xml:space="preserve">You go farther and farther away from me,</w:t>
      </w:r>
      <w:r>
        <w:rPr>
          <w:color w:val="000000"/>
          <w:sz w:val="24"/>
          <w:szCs w:val="24"/>
        </w:rPr>
        <w:br/>
        <w:t xml:space="preserve">Out where there are no ships</w:t>
      </w:r>
      <w:r>
        <w:rPr>
          <w:color w:val="000000"/>
          <w:sz w:val="24"/>
          <w:szCs w:val="24"/>
        </w:rPr>
        <w:br/>
        <w:t xml:space="preserve">And the solemn clouds</w:t>
      </w:r>
      <w:r>
        <w:rPr>
          <w:color w:val="000000"/>
          <w:sz w:val="24"/>
          <w:szCs w:val="24"/>
        </w:rPr>
        <w:br/>
        <w:t xml:space="preserve">Soar across the somber horizon.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PIERROT LAUGHS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are old, Pierrot,</w:t>
      </w:r>
      <w:r>
        <w:rPr>
          <w:color w:val="000000"/>
          <w:sz w:val="24"/>
          <w:szCs w:val="24"/>
        </w:rPr>
        <w:br/>
        <w:t xml:space="preserve">But I do not laugh</w:t>
      </w:r>
      <w:r>
        <w:rPr>
          <w:color w:val="000000"/>
          <w:sz w:val="24"/>
          <w:szCs w:val="24"/>
        </w:rPr>
        <w:br/>
        <w:t xml:space="preserve">As in harlequinade</w:t>
      </w:r>
      <w:r>
        <w:rPr>
          <w:color w:val="000000"/>
          <w:sz w:val="24"/>
          <w:szCs w:val="24"/>
        </w:rPr>
        <w:br/>
        <w:t xml:space="preserve">You totter down the path. </w:t>
      </w:r>
      <w:r>
        <w:rPr>
          <w:color w:val="000000"/>
          <w:sz w:val="24"/>
          <w:szCs w:val="24"/>
        </w:rPr>
        <w:br/>
        <w:t xml:space="preserve">Now you are old, Pierrot,</w:t>
      </w:r>
      <w:r>
        <w:rPr>
          <w:color w:val="000000"/>
          <w:sz w:val="24"/>
          <w:szCs w:val="24"/>
        </w:rPr>
        <w:br/>
        <w:t xml:space="preserve">And drool to your guitar,</w:t>
      </w:r>
      <w:r>
        <w:rPr>
          <w:color w:val="000000"/>
          <w:sz w:val="24"/>
          <w:szCs w:val="24"/>
        </w:rPr>
        <w:br/>
        <w:t xml:space="preserve">I do not cast you off. </w:t>
      </w:r>
      <w:r>
        <w:rPr>
          <w:color w:val="000000"/>
          <w:sz w:val="24"/>
          <w:szCs w:val="24"/>
        </w:rPr>
        <w:br/>
        <w:t xml:space="preserve">Though your love songs are as feeble as a winter fly’s</w:t>
      </w:r>
      <w:r>
        <w:rPr>
          <w:color w:val="000000"/>
          <w:sz w:val="24"/>
          <w:szCs w:val="24"/>
        </w:rPr>
        <w:br/>
        <w:t xml:space="preserve">I do not scoff. </w:t>
      </w:r>
      <w:r>
        <w:rPr>
          <w:color w:val="000000"/>
          <w:sz w:val="24"/>
          <w:szCs w:val="24"/>
        </w:rPr>
        <w:br/>
        <w:t xml:space="preserve">Exultant</w:t>
      </w:r>
      <w:r>
        <w:rPr>
          <w:color w:val="000000"/>
          <w:sz w:val="24"/>
          <w:szCs w:val="24"/>
        </w:rPr>
        <w:br/>
        <w:t xml:space="preserve">I cast back on you</w:t>
      </w:r>
      <w:r>
        <w:rPr>
          <w:color w:val="000000"/>
          <w:sz w:val="24"/>
          <w:szCs w:val="24"/>
        </w:rPr>
        <w:br/>
        <w:t xml:space="preserve">What you gave me,</w:t>
      </w:r>
      <w:r>
        <w:rPr>
          <w:color w:val="000000"/>
          <w:sz w:val="24"/>
          <w:szCs w:val="24"/>
        </w:rPr>
        <w:br/>
        <w:t xml:space="preserve">And bind you with the unasked love</w:t>
      </w:r>
      <w:r>
        <w:rPr>
          <w:color w:val="000000"/>
          <w:sz w:val="24"/>
          <w:szCs w:val="24"/>
        </w:rPr>
        <w:br/>
        <w:t xml:space="preserve">That has kept me from being free!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TRANSMIGRATION OF CALIBAN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I had a little brother,</w:t>
      </w:r>
      <w:r>
        <w:rPr>
          <w:color w:val="000000"/>
          <w:sz w:val="24"/>
          <w:szCs w:val="24"/>
        </w:rPr>
        <w:br/>
        <w:t xml:space="preserve">An ugly little brother that was I.</w:t>
      </w:r>
      <w:r>
        <w:rPr>
          <w:color w:val="000000"/>
          <w:sz w:val="24"/>
          <w:szCs w:val="24"/>
        </w:rPr>
        <w:br/>
        <w:t xml:space="preserve">I was still in the nursery</w:t>
      </w:r>
      <w:r>
        <w:rPr>
          <w:color w:val="000000"/>
          <w:sz w:val="24"/>
          <w:szCs w:val="24"/>
        </w:rPr>
        <w:br/>
        <w:t xml:space="preserve">When they nailed him to a clean white cross,</w:t>
      </w:r>
      <w:r>
        <w:rPr>
          <w:color w:val="000000"/>
          <w:sz w:val="24"/>
          <w:szCs w:val="24"/>
        </w:rPr>
        <w:br/>
        <w:t xml:space="preserve">And said he was dead. </w:t>
      </w:r>
      <w:r>
        <w:rPr>
          <w:color w:val="000000"/>
          <w:sz w:val="24"/>
          <w:szCs w:val="24"/>
        </w:rPr>
        <w:br/>
        <w:t xml:space="preserve">He flapped there all day,</w:t>
      </w:r>
      <w:r>
        <w:rPr>
          <w:color w:val="000000"/>
          <w:sz w:val="24"/>
          <w:szCs w:val="24"/>
        </w:rPr>
        <w:br/>
        <w:t xml:space="preserve">Thin and stiff as a jumping jack.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 I had gone to bed,</w:t>
      </w:r>
      <w:r>
        <w:rPr>
          <w:color w:val="000000"/>
          <w:sz w:val="24"/>
          <w:szCs w:val="24"/>
        </w:rPr>
        <w:br/>
        <w:t xml:space="preserve">And the lights were out,</w:t>
      </w:r>
      <w:r>
        <w:rPr>
          <w:color w:val="000000"/>
          <w:sz w:val="24"/>
          <w:szCs w:val="24"/>
        </w:rPr>
        <w:br/>
        <w:t xml:space="preserve">And the muslin curtains rustled in white secrecy,</w:t>
      </w:r>
      <w:r>
        <w:rPr>
          <w:color w:val="000000"/>
          <w:sz w:val="24"/>
          <w:szCs w:val="24"/>
        </w:rPr>
        <w:br/>
        <w:t xml:space="preserve">And through the thin brown glass like onion skin</w:t>
      </w:r>
      <w:r>
        <w:rPr>
          <w:color w:val="000000"/>
          <w:sz w:val="24"/>
          <w:szCs w:val="24"/>
        </w:rPr>
        <w:br/>
        <w:t xml:space="preserve">I could see the bright moon sag to the tree tops</w:t>
      </w:r>
      <w:r>
        <w:rPr>
          <w:color w:val="000000"/>
          <w:sz w:val="24"/>
          <w:szCs w:val="24"/>
        </w:rPr>
        <w:br/>
        <w:t xml:space="preserve">With a heaviness I dimly understood,</w:t>
      </w:r>
      <w:r>
        <w:rPr>
          <w:color w:val="000000"/>
          <w:sz w:val="24"/>
          <w:szCs w:val="24"/>
        </w:rPr>
        <w:br/>
        <w:t xml:space="preserve">While the haggard branches gauntly strained,</w:t>
      </w:r>
      <w:r>
        <w:rPr>
          <w:color w:val="000000"/>
          <w:sz w:val="24"/>
          <w:szCs w:val="24"/>
        </w:rPr>
        <w:br/>
        <w:t xml:space="preserve">As useless to the moon as she to them,</w:t>
      </w:r>
      <w:r>
        <w:rPr>
          <w:color w:val="000000"/>
          <w:sz w:val="24"/>
          <w:szCs w:val="24"/>
        </w:rPr>
        <w:br/>
        <w:t xml:space="preserve">I was rocked in an orange and umber cradle,</w:t>
      </w:r>
      <w:r>
        <w:rPr>
          <w:color w:val="000000"/>
          <w:sz w:val="24"/>
          <w:szCs w:val="24"/>
        </w:rPr>
        <w:br/>
        <w:t xml:space="preserve">A rosy bubble light with fireshine</w:t>
      </w:r>
      <w:r>
        <w:rPr>
          <w:color w:val="000000"/>
          <w:sz w:val="24"/>
          <w:szCs w:val="24"/>
        </w:rPr>
        <w:br/>
        <w:t xml:space="preserve">Floating atop the cold,</w:t>
      </w:r>
      <w:r>
        <w:rPr>
          <w:color w:val="000000"/>
          <w:sz w:val="24"/>
          <w:szCs w:val="24"/>
        </w:rPr>
        <w:br/>
        <w:t xml:space="preserve">And my little brother was burning merrily,</w:t>
      </w:r>
      <w:r>
        <w:rPr>
          <w:color w:val="000000"/>
          <w:sz w:val="24"/>
          <w:szCs w:val="24"/>
        </w:rPr>
        <w:br/>
        <w:t xml:space="preserve">His twisted figure</w:t>
      </w:r>
      <w:r>
        <w:rPr>
          <w:color w:val="000000"/>
          <w:sz w:val="24"/>
          <w:szCs w:val="24"/>
        </w:rPr>
        <w:br/>
        <w:t xml:space="preserve">A writhing grotesque.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his face never moved</w:t>
      </w:r>
      <w:r>
        <w:rPr>
          <w:color w:val="000000"/>
          <w:sz w:val="24"/>
          <w:szCs w:val="24"/>
        </w:rPr>
        <w:br/>
        <w:t xml:space="preserve">And never burnt up. </w:t>
      </w:r>
      <w:r>
        <w:rPr>
          <w:color w:val="000000"/>
          <w:sz w:val="24"/>
          <w:szCs w:val="24"/>
        </w:rPr>
        <w:br/>
        <w:t xml:space="preserve">And when I had drifted asleep</w:t>
      </w:r>
      <w:r>
        <w:rPr>
          <w:color w:val="000000"/>
          <w:sz w:val="24"/>
          <w:szCs w:val="24"/>
        </w:rPr>
        <w:br/>
        <w:t xml:space="preserve">I still saw it</w:t>
      </w:r>
      <w:r>
        <w:rPr>
          <w:color w:val="000000"/>
          <w:sz w:val="24"/>
          <w:szCs w:val="24"/>
        </w:rPr>
        <w:br/>
        <w:t xml:space="preserve">Like a reflection trapped in a mirror. </w:t>
      </w:r>
      <w:r>
        <w:rPr>
          <w:color w:val="000000"/>
          <w:sz w:val="24"/>
          <w:szCs w:val="24"/>
        </w:rPr>
        <w:br/>
        <w:t xml:space="preserve">And I couldn’t brush it out! </w:t>
      </w:r>
      <w:r>
        <w:rPr>
          <w:color w:val="000000"/>
          <w:sz w:val="24"/>
          <w:szCs w:val="24"/>
        </w:rPr>
        <w:br/>
        <w:t xml:space="preserve">I couldn’t brush it out!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GUNDRY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little blood flecks on the snow. </w:t>
      </w:r>
      <w:r>
        <w:rPr>
          <w:color w:val="000000"/>
          <w:sz w:val="24"/>
          <w:szCs w:val="24"/>
        </w:rPr>
        <w:br/>
        <w:t xml:space="preserve">There is blood in the heart of the white hyacinth. </w:t>
      </w:r>
      <w:r>
        <w:rPr>
          <w:color w:val="000000"/>
          <w:sz w:val="24"/>
          <w:szCs w:val="24"/>
        </w:rPr>
        <w:br/>
        <w:t xml:space="preserve">I saw her pale body harsh as a flash of lightning</w:t>
      </w:r>
      <w:r>
        <w:rPr>
          <w:color w:val="000000"/>
          <w:sz w:val="24"/>
          <w:szCs w:val="24"/>
        </w:rPr>
        <w:br/>
        <w:t xml:space="preserve">Between the gray torsos of the trees. </w:t>
      </w:r>
      <w:r>
        <w:rPr>
          <w:color w:val="000000"/>
          <w:sz w:val="24"/>
          <w:szCs w:val="24"/>
        </w:rPr>
        <w:br/>
        <w:t xml:space="preserve">She had a little child. </w:t>
      </w:r>
      <w:r>
        <w:rPr>
          <w:color w:val="000000"/>
          <w:sz w:val="24"/>
          <w:szCs w:val="24"/>
        </w:rPr>
        <w:br/>
        <w:t xml:space="preserve">She held a little child in her breast. </w:t>
      </w:r>
      <w:r>
        <w:rPr>
          <w:color w:val="000000"/>
          <w:sz w:val="24"/>
          <w:szCs w:val="24"/>
        </w:rPr>
        <w:br/>
        <w:t xml:space="preserve">She went quickly through the dim forest. </w:t>
      </w:r>
      <w:r>
        <w:rPr>
          <w:color w:val="000000"/>
          <w:sz w:val="24"/>
          <w:szCs w:val="24"/>
        </w:rPr>
        <w:br/>
        <w:t xml:space="preserve">I have seen her feet. </w:t>
      </w:r>
      <w:r>
        <w:rPr>
          <w:color w:val="000000"/>
          <w:sz w:val="24"/>
          <w:szCs w:val="24"/>
        </w:rPr>
        <w:br/>
        <w:t xml:space="preserve">They are as white as ivory. </w:t>
      </w:r>
      <w:r>
        <w:rPr>
          <w:color w:val="000000"/>
          <w:sz w:val="24"/>
          <w:szCs w:val="24"/>
        </w:rPr>
        <w:br/>
        <w:t xml:space="preserve">Where she ran there are little red tracks. </w:t>
      </w:r>
      <w:r>
        <w:rPr>
          <w:color w:val="000000"/>
          <w:sz w:val="24"/>
          <w:szCs w:val="24"/>
        </w:rPr>
        <w:br/>
        <w:t xml:space="preserve">And it is not yet springtime!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VIENNESE WALTZ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Dresden china shepherdesses</w:t>
      </w:r>
      <w:r>
        <w:rPr>
          <w:color w:val="000000"/>
          <w:sz w:val="24"/>
          <w:szCs w:val="24"/>
        </w:rPr>
        <w:br/>
        <w:t xml:space="preserve">Whirl in the silver sunshine: </w:t>
      </w:r>
      <w:r>
        <w:rPr>
          <w:color w:val="000000"/>
          <w:sz w:val="24"/>
          <w:szCs w:val="24"/>
        </w:rPr>
        <w:br/>
        <w:t xml:space="preserve">Columbine stars</w:t>
      </w:r>
      <w:r>
        <w:rPr>
          <w:color w:val="000000"/>
          <w:sz w:val="24"/>
          <w:szCs w:val="24"/>
        </w:rPr>
        <w:br/>
        <w:t xml:space="preserve">Float in gauze petticoats of light.... </w:t>
      </w:r>
      <w:r>
        <w:rPr>
          <w:color w:val="000000"/>
          <w:sz w:val="24"/>
          <w:szCs w:val="24"/>
        </w:rPr>
        <w:br/>
        <w:t xml:space="preserve">Little Columbine ghosts, wrinkled and old,</w:t>
      </w:r>
      <w:r>
        <w:rPr>
          <w:color w:val="000000"/>
          <w:sz w:val="24"/>
          <w:szCs w:val="24"/>
        </w:rPr>
        <w:br/>
        <w:t xml:space="preserve">Smelling of jasmine and camphor: </w:t>
      </w:r>
      <w:r>
        <w:rPr>
          <w:color w:val="000000"/>
          <w:sz w:val="24"/>
          <w:szCs w:val="24"/>
        </w:rPr>
        <w:br/>
        <w:t xml:space="preserve">Prim arms folded over immaculate breasts....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pirouetting tune dies.... </w:t>
      </w:r>
      <w:r>
        <w:rPr>
          <w:color w:val="000000"/>
          <w:sz w:val="24"/>
          <w:szCs w:val="24"/>
        </w:rPr>
        <w:br/>
        <w:t xml:space="preserve">Stars and little faded faces,</w:t>
      </w:r>
      <w:r>
        <w:rPr>
          <w:color w:val="000000"/>
          <w:sz w:val="24"/>
          <w:szCs w:val="24"/>
        </w:rPr>
        <w:br/>
        <w:t xml:space="preserve">Waltzing, waltzing,</w:t>
      </w:r>
      <w:r>
        <w:rPr>
          <w:color w:val="000000"/>
          <w:sz w:val="24"/>
          <w:szCs w:val="24"/>
        </w:rPr>
        <w:br/>
        <w:t xml:space="preserve">Shoot slowly downward</w:t>
      </w:r>
      <w:r>
        <w:rPr>
          <w:color w:val="000000"/>
          <w:sz w:val="24"/>
          <w:szCs w:val="24"/>
        </w:rPr>
        <w:br/>
        <w:t xml:space="preserve">On tinkling music,</w:t>
      </w:r>
      <w:r>
        <w:rPr>
          <w:color w:val="000000"/>
          <w:sz w:val="24"/>
          <w:szCs w:val="24"/>
        </w:rPr>
        <w:br/>
        <w:t xml:space="preserve">Dusty little flowers</w:t>
      </w:r>
      <w:r>
        <w:rPr>
          <w:color w:val="000000"/>
          <w:sz w:val="24"/>
          <w:szCs w:val="24"/>
        </w:rPr>
        <w:br/>
        <w:t xml:space="preserve">Sinking into oblivion.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the music,</w:t>
      </w:r>
      <w:r>
        <w:rPr>
          <w:color w:val="000000"/>
          <w:sz w:val="24"/>
          <w:szCs w:val="24"/>
        </w:rPr>
        <w:br/>
        <w:t xml:space="preserve">Quiet,</w:t>
      </w:r>
      <w:r>
        <w:rPr>
          <w:color w:val="000000"/>
          <w:sz w:val="24"/>
          <w:szCs w:val="24"/>
        </w:rPr>
        <w:br/>
        <w:t xml:space="preserve">The glacial period renewed,</w:t>
      </w:r>
      <w:r>
        <w:rPr>
          <w:color w:val="000000"/>
          <w:sz w:val="24"/>
          <w:szCs w:val="24"/>
        </w:rPr>
        <w:br/>
        <w:t xml:space="preserve">Monsters on earth,</w:t>
      </w:r>
      <w:r>
        <w:rPr>
          <w:color w:val="000000"/>
          <w:sz w:val="24"/>
          <w:szCs w:val="24"/>
        </w:rPr>
        <w:br/>
        <w:t xml:space="preserve">A mad conflagration of worlds on ardent nights—­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too vanishing—­</w:t>
      </w:r>
      <w:r>
        <w:rPr>
          <w:color w:val="000000"/>
          <w:sz w:val="24"/>
          <w:szCs w:val="24"/>
        </w:rPr>
        <w:br/>
        <w:t xml:space="preserve">Silence unending.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RESURRECTION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IMMORTALITY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Death is a child of stone. </w:t>
      </w:r>
      <w:r>
        <w:rPr>
          <w:color w:val="000000"/>
          <w:sz w:val="24"/>
          <w:szCs w:val="24"/>
        </w:rPr>
        <w:br/>
        <w:t xml:space="preserve">Death is a little white stone goat. </w:t>
      </w:r>
      <w:r>
        <w:rPr>
          <w:color w:val="000000"/>
          <w:sz w:val="24"/>
          <w:szCs w:val="24"/>
        </w:rPr>
        <w:br/>
        <w:t xml:space="preserve">The little goat child dances motionless. </w:t>
      </w:r>
      <w:r>
        <w:rPr>
          <w:color w:val="000000"/>
          <w:sz w:val="24"/>
          <w:szCs w:val="24"/>
        </w:rPr>
        <w:br/>
        <w:t xml:space="preserve">Little kid feet make a circle around the world: </w:t>
      </w:r>
      <w:r>
        <w:rPr>
          <w:color w:val="000000"/>
          <w:sz w:val="24"/>
          <w:szCs w:val="24"/>
        </w:rPr>
        <w:br/>
        <w:t xml:space="preserve">Bas-relief of Death,</w:t>
      </w:r>
      <w:r>
        <w:rPr>
          <w:color w:val="000000"/>
          <w:sz w:val="24"/>
          <w:szCs w:val="24"/>
        </w:rPr>
        <w:br/>
        <w:t xml:space="preserve">Little stone goats capering across the clouds.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Perhaps Death is nearest in the spring. </w:t>
      </w:r>
      <w:r>
        <w:rPr>
          <w:color w:val="000000"/>
          <w:sz w:val="24"/>
          <w:szCs w:val="24"/>
        </w:rPr>
        <w:br/>
        <w:t xml:space="preserve">Then Her flower clouds the woods with white blossoms,</w:t>
      </w:r>
      <w:r>
        <w:rPr>
          <w:color w:val="000000"/>
          <w:sz w:val="24"/>
          <w:szCs w:val="24"/>
        </w:rPr>
        <w:br/>
        <w:t xml:space="preserve">Apple blossoms, quince blossoms,</w:t>
      </w:r>
      <w:r>
        <w:rPr>
          <w:color w:val="000000"/>
          <w:sz w:val="24"/>
          <w:szCs w:val="24"/>
        </w:rPr>
        <w:br/>
        <w:t xml:space="preserve">Pear snow. </w:t>
      </w:r>
      <w:r>
        <w:rPr>
          <w:color w:val="000000"/>
          <w:sz w:val="24"/>
          <w:szCs w:val="24"/>
        </w:rPr>
        <w:br/>
        <w:t xml:space="preserve">These are the flowers that drift in the hair of the dead. </w:t>
      </w:r>
      <w:r>
        <w:rPr>
          <w:color w:val="000000"/>
          <w:sz w:val="24"/>
          <w:szCs w:val="24"/>
        </w:rPr>
        <w:br/>
        <w:t xml:space="preserve">The sun shines on stone eyelids</w:t>
      </w:r>
      <w:r>
        <w:rPr>
          <w:color w:val="000000"/>
          <w:sz w:val="24"/>
          <w:szCs w:val="24"/>
        </w:rPr>
        <w:br/>
        <w:t xml:space="preserve">That melt with light. </w:t>
      </w:r>
      <w:r>
        <w:rPr>
          <w:color w:val="000000"/>
          <w:sz w:val="24"/>
          <w:szCs w:val="24"/>
        </w:rPr>
        <w:br/>
        <w:t xml:space="preserve">This smile is a pale happiness;</w:t>
      </w:r>
      <w:r>
        <w:rPr>
          <w:color w:val="000000"/>
          <w:sz w:val="24"/>
          <w:szCs w:val="24"/>
        </w:rPr>
        <w:br/>
        <w:t xml:space="preserve">It glows motionless</w:t>
      </w:r>
      <w:r>
        <w:rPr>
          <w:color w:val="000000"/>
          <w:sz w:val="24"/>
          <w:szCs w:val="24"/>
        </w:rPr>
        <w:br/>
        <w:t xml:space="preserve">On the rocky hillside and the long stems of trees. </w:t>
      </w:r>
      <w:r>
        <w:rPr>
          <w:color w:val="000000"/>
          <w:sz w:val="24"/>
          <w:szCs w:val="24"/>
        </w:rPr>
        <w:br/>
        <w:t xml:space="preserve">There are no shadows in this happy light: </w:t>
      </w:r>
      <w:r>
        <w:rPr>
          <w:color w:val="000000"/>
          <w:sz w:val="24"/>
          <w:szCs w:val="24"/>
        </w:rPr>
        <w:br/>
        <w:t xml:space="preserve">The glow beat by little goat hoofs</w:t>
      </w:r>
      <w:r>
        <w:rPr>
          <w:color w:val="000000"/>
          <w:sz w:val="24"/>
          <w:szCs w:val="24"/>
        </w:rPr>
        <w:br/>
        <w:t xml:space="preserve">Chiseled across the clouds in motionless delight,</w:t>
      </w:r>
      <w:r>
        <w:rPr>
          <w:color w:val="000000"/>
          <w:sz w:val="24"/>
          <w:szCs w:val="24"/>
        </w:rPr>
        <w:br/>
        <w:t xml:space="preserve">While suns fade behind crumbling hillsides</w:t>
      </w:r>
      <w:r>
        <w:rPr>
          <w:color w:val="000000"/>
          <w:sz w:val="24"/>
          <w:szCs w:val="24"/>
        </w:rPr>
        <w:br/>
        <w:t xml:space="preserve">And hungry illusions vanish</w:t>
      </w:r>
      <w:r>
        <w:rPr>
          <w:color w:val="000000"/>
          <w:sz w:val="24"/>
          <w:szCs w:val="24"/>
        </w:rPr>
        <w:br/>
        <w:t xml:space="preserve">In generation after generation.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AUTUMN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moon is as complacent as a frog. </w:t>
      </w:r>
      <w:r>
        <w:rPr>
          <w:color w:val="000000"/>
          <w:sz w:val="24"/>
          <w:szCs w:val="24"/>
        </w:rPr>
        <w:br/>
        <w:t xml:space="preserve">She sits in the sky like a blind white stone,</w:t>
      </w:r>
      <w:r>
        <w:rPr>
          <w:color w:val="000000"/>
          <w:sz w:val="24"/>
          <w:szCs w:val="24"/>
        </w:rPr>
        <w:br/>
        <w:t xml:space="preserve">And does not even see Love</w:t>
      </w:r>
      <w:r>
        <w:rPr>
          <w:color w:val="000000"/>
          <w:sz w:val="24"/>
          <w:szCs w:val="24"/>
        </w:rPr>
        <w:br/>
        <w:t xml:space="preserve">As she caresses his face with her contemptuous light. </w:t>
      </w:r>
      <w:r>
        <w:rPr>
          <w:color w:val="000000"/>
          <w:sz w:val="24"/>
          <w:szCs w:val="24"/>
        </w:rPr>
        <w:br/>
        <w:t xml:space="preserve">She reaches her long white shivering fingers</w:t>
      </w:r>
      <w:r>
        <w:rPr>
          <w:color w:val="000000"/>
          <w:sz w:val="24"/>
          <w:szCs w:val="24"/>
        </w:rPr>
        <w:br/>
        <w:t xml:space="preserve">Into the bowels of men. </w:t>
      </w:r>
      <w:r>
        <w:rPr>
          <w:color w:val="000000"/>
          <w:sz w:val="24"/>
          <w:szCs w:val="24"/>
        </w:rPr>
        <w:br/>
        <w:t xml:space="preserve">Her tender superfluous probing into all that pollutes</w:t>
      </w:r>
      <w:r>
        <w:rPr>
          <w:color w:val="000000"/>
          <w:sz w:val="24"/>
          <w:szCs w:val="24"/>
        </w:rPr>
        <w:br/>
        <w:t xml:space="preserve">Is like the immodesty of the mad. </w:t>
      </w:r>
      <w:r>
        <w:rPr>
          <w:color w:val="000000"/>
          <w:sz w:val="24"/>
          <w:szCs w:val="24"/>
        </w:rPr>
        <w:br/>
        <w:t xml:space="preserve">She is a mad woman holding up her dress</w:t>
      </w:r>
      <w:r>
        <w:rPr>
          <w:color w:val="000000"/>
          <w:sz w:val="24"/>
          <w:szCs w:val="24"/>
        </w:rPr>
        <w:br/>
        <w:t xml:space="preserve">So that her white belly shines. </w:t>
      </w:r>
      <w:r>
        <w:rPr>
          <w:color w:val="000000"/>
          <w:sz w:val="24"/>
          <w:szCs w:val="24"/>
        </w:rPr>
        <w:br/>
        <w:t xml:space="preserve">Haughty,</w:t>
      </w:r>
      <w:r>
        <w:rPr>
          <w:color w:val="000000"/>
          <w:sz w:val="24"/>
          <w:szCs w:val="24"/>
        </w:rPr>
        <w:br/>
        <w:t xml:space="preserve">Impregnable,</w:t>
      </w:r>
      <w:r>
        <w:rPr>
          <w:color w:val="000000"/>
          <w:sz w:val="24"/>
          <w:szCs w:val="24"/>
        </w:rPr>
        <w:br/>
        <w:t xml:space="preserve">Ridiculous,</w:t>
      </w:r>
      <w:r>
        <w:rPr>
          <w:color w:val="000000"/>
          <w:sz w:val="24"/>
          <w:szCs w:val="24"/>
        </w:rPr>
        <w:br/>
        <w:t xml:space="preserve">Silent and white as a debauched queen,</w:t>
      </w:r>
      <w:r>
        <w:rPr>
          <w:color w:val="000000"/>
          <w:sz w:val="24"/>
          <w:szCs w:val="24"/>
        </w:rPr>
        <w:br/>
        <w:t xml:space="preserve">Her ecstasy is that of a cold and sensual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is Death enjoying Life,</w:t>
      </w:r>
      <w:r>
        <w:rPr>
          <w:color w:val="000000"/>
          <w:sz w:val="24"/>
          <w:szCs w:val="24"/>
        </w:rPr>
        <w:br/>
        <w:t xml:space="preserve">Innocently,</w:t>
      </w:r>
      <w:r>
        <w:rPr>
          <w:color w:val="000000"/>
          <w:sz w:val="24"/>
          <w:szCs w:val="24"/>
        </w:rPr>
        <w:br/>
        <w:t xml:space="preserve">Lasciviously.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VENUS’ FLY TRAP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wax bubble moon trembles on the honey-blue horizon. </w:t>
      </w:r>
      <w:r>
        <w:rPr>
          <w:color w:val="000000"/>
          <w:sz w:val="24"/>
          <w:szCs w:val="24"/>
        </w:rPr>
        <w:br/>
        <w:t xml:space="preserve">Softly heated by your breast</w:t>
      </w:r>
      <w:r>
        <w:rPr>
          <w:color w:val="000000"/>
          <w:sz w:val="24"/>
          <w:szCs w:val="24"/>
        </w:rPr>
        <w:br/>
        <w:t xml:space="preserve">Pearl wax languorously unfolds her lily lips of mist,</w:t>
      </w:r>
      <w:r>
        <w:rPr>
          <w:color w:val="000000"/>
          <w:sz w:val="24"/>
          <w:szCs w:val="24"/>
        </w:rPr>
        <w:br/>
        <w:t xml:space="preserve">Swells about you,</w:t>
      </w:r>
      <w:r>
        <w:rPr>
          <w:color w:val="000000"/>
          <w:sz w:val="24"/>
          <w:szCs w:val="24"/>
        </w:rPr>
        <w:br/>
        <w:t xml:space="preserve">Weaves you into herself through each moist pore,</w:t>
      </w:r>
      <w:r>
        <w:rPr>
          <w:color w:val="000000"/>
          <w:sz w:val="24"/>
          <w:szCs w:val="24"/>
        </w:rPr>
        <w:br/>
        <w:t xml:space="preserve">Absorbs you deliciously,</w:t>
      </w:r>
      <w:r>
        <w:rPr>
          <w:color w:val="000000"/>
          <w:sz w:val="24"/>
          <w:szCs w:val="24"/>
        </w:rPr>
        <w:br/>
        <w:t xml:space="preserve">Destroys you.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SUICIDE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dirty little beetle</w:t>
      </w:r>
      <w:r>
        <w:rPr>
          <w:color w:val="000000"/>
          <w:sz w:val="24"/>
          <w:szCs w:val="24"/>
        </w:rPr>
        <w:br/>
        <w:t xml:space="preserve">Peers into motionless eyes</w:t>
      </w:r>
      <w:r>
        <w:rPr>
          <w:color w:val="000000"/>
          <w:sz w:val="24"/>
          <w:szCs w:val="24"/>
        </w:rPr>
        <w:br/>
        <w:t xml:space="preserve">Transfixed to their depths</w:t>
      </w:r>
      <w:r>
        <w:rPr>
          <w:color w:val="000000"/>
          <w:sz w:val="24"/>
          <w:szCs w:val="24"/>
        </w:rPr>
        <w:br/>
        <w:t xml:space="preserve">As by shining needles. </w:t>
      </w:r>
      <w:r>
        <w:rPr>
          <w:color w:val="000000"/>
          <w:sz w:val="24"/>
          <w:szCs w:val="24"/>
        </w:rPr>
        <w:br/>
        <w:t xml:space="preserve">Limbs are taut in ultimate resentment. </w:t>
      </w:r>
      <w:r>
        <w:rPr>
          <w:color w:val="000000"/>
          <w:sz w:val="24"/>
          <w:szCs w:val="24"/>
        </w:rPr>
        <w:br/>
        <w:t xml:space="preserve">A bare sky confronts an upturned face. </w:t>
      </w:r>
      <w:r>
        <w:rPr>
          <w:color w:val="000000"/>
          <w:sz w:val="24"/>
          <w:szCs w:val="24"/>
        </w:rPr>
        <w:br/>
        <w:t xml:space="preserve">Like a wheel vanishing in speed</w:t>
      </w:r>
      <w:r>
        <w:rPr>
          <w:color w:val="000000"/>
          <w:sz w:val="24"/>
          <w:szCs w:val="24"/>
        </w:rPr>
        <w:br/>
        <w:t xml:space="preserve">The corpse, containing everything,</w:t>
      </w:r>
      <w:r>
        <w:rPr>
          <w:color w:val="000000"/>
          <w:sz w:val="24"/>
          <w:szCs w:val="24"/>
        </w:rPr>
        <w:br/>
        <w:t xml:space="preserve">Has swallowed itself.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LEAVES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women hold a child up for a shield,</w:t>
      </w:r>
      <w:r>
        <w:rPr>
          <w:color w:val="000000"/>
          <w:sz w:val="24"/>
          <w:szCs w:val="24"/>
        </w:rPr>
        <w:br/>
        <w:t xml:space="preserve">And speak of it tenderly,</w:t>
      </w:r>
      <w:r>
        <w:rPr>
          <w:color w:val="000000"/>
          <w:sz w:val="24"/>
          <w:szCs w:val="24"/>
        </w:rPr>
        <w:br/>
        <w:t xml:space="preserve">Seeing it bloody.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lovers throw back the scented coverlet</w:t>
      </w:r>
      <w:r>
        <w:rPr>
          <w:color w:val="000000"/>
          <w:sz w:val="24"/>
          <w:szCs w:val="24"/>
        </w:rPr>
        <w:br/>
        <w:t xml:space="preserve">And are afraid. </w:t>
      </w:r>
      <w:r>
        <w:rPr>
          <w:color w:val="000000"/>
          <w:sz w:val="24"/>
          <w:szCs w:val="24"/>
        </w:rPr>
        <w:br/>
        <w:t xml:space="preserve">Seeing Death in their own nakedness,</w:t>
      </w:r>
      <w:r>
        <w:rPr>
          <w:color w:val="000000"/>
          <w:sz w:val="24"/>
          <w:szCs w:val="24"/>
        </w:rPr>
        <w:br/>
        <w:t xml:space="preserve">They shroud it with flowers.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corpse was stiff like an arrow. </w:t>
      </w:r>
      <w:r>
        <w:rPr>
          <w:color w:val="000000"/>
          <w:sz w:val="24"/>
          <w:szCs w:val="24"/>
        </w:rPr>
        <w:br/>
        <w:t xml:space="preserve">As they carried it past the onlookers</w:t>
      </w:r>
      <w:r>
        <w:rPr>
          <w:color w:val="000000"/>
          <w:sz w:val="24"/>
          <w:szCs w:val="24"/>
        </w:rPr>
        <w:br/>
        <w:t xml:space="preserve">It pierced the crowd with its life. </w:t>
      </w:r>
      <w:r>
        <w:rPr>
          <w:color w:val="000000"/>
          <w:sz w:val="24"/>
          <w:szCs w:val="24"/>
        </w:rPr>
        <w:br/>
        <w:t xml:space="preserve">Blank white faces floated back</w:t>
      </w:r>
      <w:r>
        <w:rPr>
          <w:color w:val="000000"/>
          <w:sz w:val="24"/>
          <w:szCs w:val="24"/>
        </w:rPr>
        <w:br/>
        <w:t xml:space="preserve">In terror of its vividness.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man was dead. </w:t>
      </w:r>
      <w:r>
        <w:rPr>
          <w:color w:val="000000"/>
          <w:sz w:val="24"/>
          <w:szCs w:val="24"/>
        </w:rPr>
        <w:br/>
        <w:t xml:space="preserve">It was seen to that he was buried. </w:t>
      </w:r>
      <w:r>
        <w:rPr>
          <w:color w:val="000000"/>
          <w:sz w:val="24"/>
          <w:szCs w:val="24"/>
        </w:rPr>
        <w:br/>
        <w:t xml:space="preserve">Again and again they dug the bones up,</w:t>
      </w:r>
      <w:r>
        <w:rPr>
          <w:color w:val="000000"/>
          <w:sz w:val="24"/>
          <w:szCs w:val="24"/>
        </w:rPr>
        <w:br/>
        <w:t xml:space="preserve">But when they could no longer find the bones</w:t>
      </w:r>
      <w:r>
        <w:rPr>
          <w:color w:val="000000"/>
          <w:sz w:val="24"/>
          <w:szCs w:val="24"/>
        </w:rPr>
        <w:br/>
        <w:t xml:space="preserve">They groped for the proof of death</w:t>
      </w:r>
      <w:r>
        <w:rPr>
          <w:color w:val="000000"/>
          <w:sz w:val="24"/>
          <w:szCs w:val="24"/>
        </w:rPr>
        <w:br/>
        <w:t xml:space="preserve">In fear of the resurrection.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ALLEGRO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(At the Cemetery)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mounds stir in the sunshine. </w:t>
      </w:r>
      <w:r>
        <w:rPr>
          <w:color w:val="000000"/>
          <w:sz w:val="24"/>
          <w:szCs w:val="24"/>
        </w:rPr>
        <w:br/>
        <w:t xml:space="preserve">Bones clack a light staccato. </w:t>
      </w:r>
      <w:r>
        <w:rPr>
          <w:color w:val="000000"/>
          <w:sz w:val="24"/>
          <w:szCs w:val="24"/>
        </w:rPr>
        <w:br/>
        <w:t xml:space="preserve">Bare wrist bones,</w:t>
      </w:r>
      <w:r>
        <w:rPr>
          <w:color w:val="000000"/>
          <w:sz w:val="24"/>
          <w:szCs w:val="24"/>
        </w:rPr>
        <w:br/>
        <w:t xml:space="preserve">Thigh bones,</w:t>
      </w:r>
      <w:r>
        <w:rPr>
          <w:color w:val="000000"/>
          <w:sz w:val="24"/>
          <w:szCs w:val="24"/>
        </w:rPr>
        <w:br/>
        <w:t xml:space="preserve">Ankle bones,</w:t>
      </w:r>
      <w:r>
        <w:rPr>
          <w:color w:val="000000"/>
          <w:sz w:val="24"/>
          <w:szCs w:val="24"/>
        </w:rPr>
        <w:br/>
        <w:t xml:space="preserve">Kick the soil loose.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Moldy draperies flutter back and forth through the light. </w:t>
      </w:r>
      <w:r>
        <w:rPr>
          <w:color w:val="000000"/>
          <w:sz w:val="24"/>
          <w:szCs w:val="24"/>
        </w:rPr>
        <w:br/>
        <w:t xml:space="preserve">The trees have put on a thin green pretense. </w:t>
      </w:r>
      <w:r>
        <w:rPr>
          <w:color w:val="000000"/>
          <w:sz w:val="24"/>
          <w:szCs w:val="24"/>
        </w:rPr>
        <w:br/>
        <w:t xml:space="preserve">Even the soil pretends to fecundity. </w:t>
      </w:r>
      <w:r>
        <w:rPr>
          <w:color w:val="000000"/>
          <w:sz w:val="24"/>
          <w:szCs w:val="24"/>
        </w:rPr>
        <w:br/>
        <w:t xml:space="preserve">Toothless jaws widen in a smile of real mirth. </w:t>
      </w:r>
      <w:r>
        <w:rPr>
          <w:color w:val="000000"/>
          <w:sz w:val="24"/>
          <w:szCs w:val="24"/>
        </w:rPr>
        <w:br/>
        <w:t xml:space="preserve">Bones lightened of flesh</w:t>
      </w:r>
      <w:r>
        <w:rPr>
          <w:color w:val="000000"/>
          <w:sz w:val="24"/>
          <w:szCs w:val="24"/>
        </w:rPr>
        <w:br/>
        <w:t xml:space="preserve">Flash in the sunshine.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afterward</w:t>
      </w:r>
      <w:r>
        <w:rPr>
          <w:color w:val="000000"/>
          <w:sz w:val="24"/>
          <w:szCs w:val="24"/>
        </w:rPr>
        <w:br/>
        <w:t xml:space="preserve">The dead rest in the spring night,</w:t>
      </w:r>
      <w:r>
        <w:rPr>
          <w:color w:val="000000"/>
          <w:sz w:val="24"/>
          <w:szCs w:val="24"/>
        </w:rPr>
        <w:br/>
        <w:t xml:space="preserve">Each in a silence molded to him,</w:t>
      </w:r>
      <w:r>
        <w:rPr>
          <w:color w:val="000000"/>
          <w:sz w:val="24"/>
          <w:szCs w:val="24"/>
        </w:rPr>
        <w:br/>
        <w:t xml:space="preserve">Each in his own night,</w:t>
      </w:r>
      <w:r>
        <w:rPr>
          <w:color w:val="000000"/>
          <w:sz w:val="24"/>
          <w:szCs w:val="24"/>
        </w:rPr>
        <w:br/>
        <w:t xml:space="preserve">A casket with a spangled lining. </w:t>
      </w:r>
      <w:r>
        <w:rPr>
          <w:color w:val="000000"/>
          <w:sz w:val="24"/>
          <w:szCs w:val="24"/>
        </w:rPr>
        <w:br/>
        <w:t xml:space="preserve">The dead rest deep in their happiness.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470405">
    <w:multiLevelType w:val="hybridMultilevel"/>
    <w:lvl w:ilvl="0" w:tplc="3875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470405">
    <w:abstractNumId w:val="694704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528545160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