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keepNext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The Rainbow and the Rose eBook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The Rainbow and the Rose by E. Nesbit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following sections of this BookRags Literature Study Guide is offprint from Gale's For Students Series: Presenting Analysis, Context, and Criticism on Commonly Studied Works: Introduction, Author Biography, Plot Summary, Characters, Themes, Style, Historical Context, Critical Overview, Criticism and Critical Essays, Media Adaptations, Topics for Further Study, Compare &amp; Contrast, What Do I Read Next?, For Further Study, and Sources.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(c)1998-2002; (c)2002 by Gale. Gale is an imprint of The Gale Group, Inc., a division of Thomson Learning, Inc. Gale and Design and Thomson Learning are trademarks used herein under license.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following sections, if they exist, are offprint from Beacham's Encyclopedia of Popular Fiction: "Social Concerns", "Thematic Overview", "Techniques", "Literary Precedents", "Key Questions", "Related Titles", "Adaptations", "Related Web Sites". (c)1994-2005, by Walton Beacham.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following sections, if they exist, are offprint from Beacham's Guide to Literature for Young Adults: "About the Author", "Overview", "Setting", "Literary Qualities", "Social Sensitivity", "Topics for Discussion", "Ideas for Reports and Papers". (c)1994-2005, by Walton Beacham.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All other sections in this Literature Study Guide are owned and copyrighted by BookRags, Inc.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Contents</w:t>
      </w:r>
    </w:p>
    <w:sdt>
      <w:stdPr>
        <w:id w:val="342457121"/>
        <w:docPartObj>
          <w:docPartGallery w:val="Table of Contents"/>
          <w:docPartUnique/>
        </w:docPartObj>
      </w:stdPr>
      <w:sdtContent>
        <w:p xmlns:w="http://schemas.openxmlformats.org/wordprocessingml/2006/main">
          <w:fldSimple w:instr="TOC \o &quot;1-1&quot; \h \z \u">
            <w:r>
              <w:rPr>
                <w:i/>
              </w:rPr>
              <w:t>This table of contents needs to be updated</w:t>
            </w:r>
          </w:fldSimple>
        </w:p>
      </w:sdtContent>
    </w:sdt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Table of Contents</w:t>
      </w:r>
    </w:p>
    <w:tbl>
      <w:tblPr>
        <w:tblStyle w:val="NormalTablePHPDOCX"/>
        <w:tblW w:w="8424" w:type="dxa"/>
        <w:jc w:val="center"/>
        <w:tblCellSpacing w:w="75" w:type="dxa"/>
        <w:tblInd w:w="0" w:type="auto"/>
        <w:tblBorders/>
      </w:tblPr>
      <w:tblGrid>
        <w:gridCol/>
        <w:gridCol/>
      </w:tblGrid>
      <w:tr>
        <w:trPr>
          <w:trHeight w:val="0" w:hRule="atLeast"/>
          <w:jc w:val="left"/>
        </w:trPr>
        <w:tc>
          <w:tcPr>
            <w:gridSpan w:val="2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Table of Contents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Section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Page</w:t>
            </w:r>
          </w:p>
        </w:tc>
      </w:tr>
      <w:tr>
        <w:trPr>
          <w:trHeight w:val="0" w:hRule="atLeast"/>
          <w:jc w:val="left"/>
        </w:trPr>
        <w:tc>
          <w:tcPr>
            <w:tcW w:w="5000" w:type="pct"/>
            <w:gridSpan w:val="2"/>
            <w:tcMar>
              <w:top w:w="0" w:type="auto"/>
              <w:bottom w:w="0" w:type="auto"/>
            </w:tcMar>
            <w:vAlign w:val="top"/>
          </w:tcPr>
          <w:p>
            <w:r>
              <w:pict>
                <v:rect id="_x0000_i1026" style="width:0;height:1.5pt" o:hralign="center" o:hrstd="t" o:hr="t" fillcolor="#aca899" stroked="f"/>
              </w:pic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Start of eBook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I.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II.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4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III.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7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IV.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11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V.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12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VI.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15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VII.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18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VIII.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20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I.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23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II.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24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III.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24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IV.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24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V.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24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IX.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27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IN MEMORY OF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30</w:t>
            </w:r>
          </w:p>
        </w:tc>
      </w:tr>
    </w:tbl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1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I.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b/>
          <w:color w:val="000000"/>
          <w:sz w:val="24"/>
          <w:szCs w:val="24"/>
        </w:rPr>
        <w:t xml:space="preserve">THE THINGS THAT MATTER.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i/>
          <w:color w:val="000000"/>
          <w:sz w:val="24"/>
          <w:szCs w:val="24"/>
        </w:rPr>
        <w:t xml:space="preserve">Now</w:t>
      </w:r>
      <w:r>
        <w:rPr>
          <w:color w:val="000000"/>
          <w:sz w:val="24"/>
          <w:szCs w:val="24"/>
        </w:rPr>
        <w:t xml:space="preserve"> that I’ve nearly done my days,</w:t>
      </w:r>
      <w:r>
        <w:rPr>
          <w:color w:val="000000"/>
          <w:sz w:val="24"/>
          <w:szCs w:val="24"/>
        </w:rPr>
        <w:br/>
        <w:t xml:space="preserve">And grown too stiff to sweep or sew,</w:t>
      </w:r>
      <w:r>
        <w:rPr>
          <w:color w:val="000000"/>
          <w:sz w:val="24"/>
          <w:szCs w:val="24"/>
        </w:rPr>
        <w:br/>
        <w:t xml:space="preserve">I sit and think, till I’m amaze,</w:t>
      </w:r>
      <w:r>
        <w:rPr>
          <w:color w:val="000000"/>
          <w:sz w:val="24"/>
          <w:szCs w:val="24"/>
        </w:rPr>
        <w:br/>
        <w:t xml:space="preserve">About what lots of things I know: </w:t>
      </w:r>
      <w:r>
        <w:rPr>
          <w:color w:val="000000"/>
          <w:sz w:val="24"/>
          <w:szCs w:val="24"/>
        </w:rPr>
        <w:br/>
        <w:t xml:space="preserve">Things as I’ve found out one by one—­</w:t>
      </w:r>
      <w:r>
        <w:rPr>
          <w:color w:val="000000"/>
          <w:sz w:val="24"/>
          <w:szCs w:val="24"/>
        </w:rPr>
        <w:br/>
        <w:t xml:space="preserve">And when I’m fast down in the clay,</w:t>
      </w:r>
      <w:r>
        <w:rPr>
          <w:color w:val="000000"/>
          <w:sz w:val="24"/>
          <w:szCs w:val="24"/>
        </w:rPr>
        <w:br/>
        <w:t xml:space="preserve">My knowing things and how they’re done</w:t>
      </w:r>
      <w:r>
        <w:rPr>
          <w:color w:val="000000"/>
          <w:sz w:val="24"/>
          <w:szCs w:val="24"/>
        </w:rPr>
        <w:br/>
        <w:t xml:space="preserve">Will all be lost and thrown away.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There’s things, I know, as won’t be lost,</w:t>
      </w:r>
      <w:r>
        <w:rPr>
          <w:color w:val="000000"/>
          <w:sz w:val="24"/>
          <w:szCs w:val="24"/>
        </w:rPr>
        <w:br/>
        <w:t xml:space="preserve">Things as folks write and talk about: </w:t>
      </w:r>
      <w:r>
        <w:rPr>
          <w:color w:val="000000"/>
          <w:sz w:val="24"/>
          <w:szCs w:val="24"/>
        </w:rPr>
        <w:br/>
        <w:t xml:space="preserve">The way to keep your roots from frost,</w:t>
      </w:r>
      <w:r>
        <w:rPr>
          <w:color w:val="000000"/>
          <w:sz w:val="24"/>
          <w:szCs w:val="24"/>
        </w:rPr>
        <w:br/>
        <w:t xml:space="preserve">And how to get your ink spots out. </w:t>
      </w:r>
      <w:r>
        <w:rPr>
          <w:color w:val="000000"/>
          <w:sz w:val="24"/>
          <w:szCs w:val="24"/>
        </w:rPr>
        <w:br/>
        <w:t xml:space="preserve">What medicine’s good for sores and sprains,</w:t>
      </w:r>
      <w:r>
        <w:rPr>
          <w:color w:val="000000"/>
          <w:sz w:val="24"/>
          <w:szCs w:val="24"/>
        </w:rPr>
        <w:br/>
        <w:t xml:space="preserve">What way to salt your butter down,</w:t>
      </w:r>
      <w:r>
        <w:rPr>
          <w:color w:val="000000"/>
          <w:sz w:val="24"/>
          <w:szCs w:val="24"/>
        </w:rPr>
        <w:br/>
        <w:t xml:space="preserve">What charms will cure your different pains,</w:t>
      </w:r>
      <w:r>
        <w:rPr>
          <w:color w:val="000000"/>
          <w:sz w:val="24"/>
          <w:szCs w:val="24"/>
        </w:rPr>
        <w:br/>
        <w:t xml:space="preserve">And what will bright your faded gown.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But more important things than these,</w:t>
      </w:r>
      <w:r>
        <w:rPr>
          <w:color w:val="000000"/>
          <w:sz w:val="24"/>
          <w:szCs w:val="24"/>
        </w:rPr>
        <w:br/>
        <w:t xml:space="preserve">They can’t be written in a book: </w:t>
      </w:r>
      <w:r>
        <w:rPr>
          <w:color w:val="000000"/>
          <w:sz w:val="24"/>
          <w:szCs w:val="24"/>
        </w:rPr>
        <w:br/>
        <w:t xml:space="preserve">How fast to boil your greens and peas,</w:t>
      </w:r>
      <w:r>
        <w:rPr>
          <w:color w:val="000000"/>
          <w:sz w:val="24"/>
          <w:szCs w:val="24"/>
        </w:rPr>
        <w:br/>
        <w:t xml:space="preserve">And how good bacon ought to look;</w:t>
      </w:r>
      <w:r>
        <w:rPr>
          <w:color w:val="000000"/>
          <w:sz w:val="24"/>
          <w:szCs w:val="24"/>
        </w:rPr>
        <w:br/>
        <w:t xml:space="preserve">The feel of real good wearing stuff,</w:t>
      </w:r>
      <w:r>
        <w:rPr>
          <w:color w:val="000000"/>
          <w:sz w:val="24"/>
          <w:szCs w:val="24"/>
        </w:rPr>
        <w:br/>
        <w:t xml:space="preserve">The kind of apple as will keep,</w:t>
      </w:r>
      <w:r>
        <w:rPr>
          <w:color w:val="000000"/>
          <w:sz w:val="24"/>
          <w:szCs w:val="24"/>
        </w:rPr>
        <w:br/>
        <w:t xml:space="preserve">The look of bread that’s rose enough,</w:t>
      </w:r>
      <w:r>
        <w:rPr>
          <w:color w:val="000000"/>
          <w:sz w:val="24"/>
          <w:szCs w:val="24"/>
        </w:rPr>
        <w:br/>
        <w:t xml:space="preserve">And how to get a child asleep.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Whether the jam is fit to pot,</w:t>
      </w:r>
      <w:r>
        <w:rPr>
          <w:color w:val="000000"/>
          <w:sz w:val="24"/>
          <w:szCs w:val="24"/>
        </w:rPr>
        <w:br/>
        <w:t xml:space="preserve">Whether the milk is going to turn,</w:t>
      </w:r>
      <w:r>
        <w:rPr>
          <w:color w:val="000000"/>
          <w:sz w:val="24"/>
          <w:szCs w:val="24"/>
        </w:rPr>
        <w:br/>
        <w:t xml:space="preserve">Whether a hen will lay or not,</w:t>
      </w:r>
      <w:r>
        <w:rPr>
          <w:color w:val="000000"/>
          <w:sz w:val="24"/>
          <w:szCs w:val="24"/>
        </w:rPr>
        <w:br/>
        <w:t xml:space="preserve">Is things as some folks never learn. </w:t>
      </w:r>
      <w:r>
        <w:rPr>
          <w:color w:val="000000"/>
          <w:sz w:val="24"/>
          <w:szCs w:val="24"/>
        </w:rPr>
        <w:br/>
        <w:t xml:space="preserve">I know the weather by the sky,</w:t>
      </w:r>
      <w:r>
        <w:rPr>
          <w:color w:val="000000"/>
          <w:sz w:val="24"/>
          <w:szCs w:val="24"/>
        </w:rPr>
        <w:br/>
        <w:t xml:space="preserve">I know what herbs grow in what lane;</w:t>
      </w:r>
      <w:r>
        <w:rPr>
          <w:color w:val="000000"/>
          <w:sz w:val="24"/>
          <w:szCs w:val="24"/>
        </w:rPr>
        <w:br/>
        <w:t xml:space="preserve">And if sick men are going to die,</w:t>
      </w:r>
      <w:r>
        <w:rPr>
          <w:color w:val="000000"/>
          <w:sz w:val="24"/>
          <w:szCs w:val="24"/>
        </w:rPr>
        <w:br/>
        <w:t xml:space="preserve">Or if they’ll get about again.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Young wives come in, a-smiling, grave,</w:t>
      </w:r>
      <w:r>
        <w:rPr>
          <w:color w:val="000000"/>
          <w:sz w:val="24"/>
          <w:szCs w:val="24"/>
        </w:rPr>
        <w:br/>
        <w:t xml:space="preserve">With secrets that they itch to tell: </w:t>
      </w:r>
      <w:r>
        <w:rPr>
          <w:color w:val="000000"/>
          <w:sz w:val="24"/>
          <w:szCs w:val="24"/>
        </w:rPr>
        <w:br/>
        <w:t xml:space="preserve">I know what sort of times they’ll have,</w:t>
      </w:r>
      <w:r>
        <w:rPr>
          <w:color w:val="000000"/>
          <w:sz w:val="24"/>
          <w:szCs w:val="24"/>
        </w:rPr>
        <w:br/>
        <w:t xml:space="preserve">And if they’ll have a boy or gell. </w:t>
      </w:r>
      <w:r>
        <w:rPr>
          <w:color w:val="000000"/>
          <w:sz w:val="24"/>
          <w:szCs w:val="24"/>
        </w:rPr>
        <w:br/>
        <w:t xml:space="preserve">And if a lad is ill to bind,</w:t>
      </w:r>
      <w:r>
        <w:rPr>
          <w:color w:val="000000"/>
          <w:sz w:val="24"/>
          <w:szCs w:val="24"/>
        </w:rPr>
        <w:br/>
        <w:t xml:space="preserve">Or some young maid is hard to lead,</w:t>
      </w:r>
      <w:r>
        <w:rPr>
          <w:color w:val="000000"/>
          <w:sz w:val="24"/>
          <w:szCs w:val="24"/>
        </w:rPr>
        <w:br/>
        <w:t xml:space="preserve">I know when you should speak ’em kind,</w:t>
      </w:r>
      <w:r>
        <w:rPr>
          <w:color w:val="000000"/>
          <w:sz w:val="24"/>
          <w:szCs w:val="24"/>
        </w:rPr>
        <w:br/>
        <w:t xml:space="preserve">And when it’s scolding as they need.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 used to know where birds ud set,</w:t>
      </w:r>
      <w:r>
        <w:rPr>
          <w:color w:val="000000"/>
          <w:sz w:val="24"/>
          <w:szCs w:val="24"/>
        </w:rPr>
        <w:br/>
        <w:t xml:space="preserve">And likely spots for trout or hare,</w:t>
      </w:r>
      <w:r>
        <w:rPr>
          <w:color w:val="000000"/>
          <w:sz w:val="24"/>
          <w:szCs w:val="24"/>
        </w:rPr>
        <w:br/>
        <w:t xml:space="preserve">And God may want me to forget</w:t>
      </w:r>
      <w:r>
        <w:rPr>
          <w:color w:val="000000"/>
          <w:sz w:val="24"/>
          <w:szCs w:val="24"/>
        </w:rPr>
        <w:br/>
        <w:t xml:space="preserve">The way to set a line or snare;</w:t>
      </w:r>
      <w:r>
        <w:rPr>
          <w:color w:val="000000"/>
          <w:sz w:val="24"/>
          <w:szCs w:val="24"/>
        </w:rPr>
        <w:br/>
        <w:t xml:space="preserve">But not the way to truss a chick,</w:t>
      </w:r>
      <w:r>
        <w:rPr>
          <w:color w:val="000000"/>
          <w:sz w:val="24"/>
          <w:szCs w:val="24"/>
        </w:rPr>
        <w:br/>
        <w:t xml:space="preserve">To fry a fish, or baste a roast,</w:t>
      </w:r>
      <w:r>
        <w:rPr>
          <w:color w:val="000000"/>
          <w:sz w:val="24"/>
          <w:szCs w:val="24"/>
        </w:rPr>
        <w:br/>
        <w:t xml:space="preserve">Nor how to tell, when folks are sick,</w:t>
      </w:r>
      <w:r>
        <w:rPr>
          <w:color w:val="000000"/>
          <w:sz w:val="24"/>
          <w:szCs w:val="24"/>
        </w:rPr>
        <w:br/>
        <w:t xml:space="preserve">What kind of herb will ease them most!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Forgetting seems such silly waste! </w:t>
      </w:r>
      <w:r>
        <w:rPr>
          <w:color w:val="000000"/>
          <w:sz w:val="24"/>
          <w:szCs w:val="24"/>
        </w:rPr>
        <w:br/>
        <w:t xml:space="preserve">I know so many little things,</w:t>
      </w:r>
      <w:r>
        <w:rPr>
          <w:color w:val="000000"/>
          <w:sz w:val="24"/>
          <w:szCs w:val="24"/>
        </w:rPr>
        <w:br/>
        <w:t xml:space="preserve">And now the Angels will make haste</w:t>
      </w:r>
      <w:r>
        <w:rPr>
          <w:color w:val="000000"/>
          <w:sz w:val="24"/>
          <w:szCs w:val="24"/>
        </w:rPr>
        <w:br/>
        <w:t xml:space="preserve">To dust it all away with wings! </w:t>
      </w:r>
      <w:r>
        <w:rPr>
          <w:color w:val="000000"/>
          <w:sz w:val="24"/>
          <w:szCs w:val="24"/>
        </w:rPr>
        <w:br/>
        <w:t xml:space="preserve">O God, you made me like to know,</w:t>
      </w:r>
      <w:r>
        <w:rPr>
          <w:color w:val="000000"/>
          <w:sz w:val="24"/>
          <w:szCs w:val="24"/>
        </w:rPr>
        <w:br/>
        <w:t xml:space="preserve">You kept the things straight in my head,</w:t>
      </w:r>
      <w:r>
        <w:rPr>
          <w:color w:val="000000"/>
          <w:sz w:val="24"/>
          <w:szCs w:val="24"/>
        </w:rPr>
        <w:br/>
        <w:t xml:space="preserve">Please God, if you can make it so,</w:t>
      </w:r>
      <w:r>
        <w:rPr>
          <w:color w:val="000000"/>
          <w:sz w:val="24"/>
          <w:szCs w:val="24"/>
        </w:rPr>
        <w:br/>
        <w:t xml:space="preserve">Let me know something when I’m dead.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i/>
          <w:color w:val="000000"/>
          <w:sz w:val="24"/>
          <w:szCs w:val="24"/>
        </w:rPr>
        <w:t xml:space="preserve">The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confession</w:t>
      </w:r>
      <w:r>
        <w:rPr>
          <w:color w:val="000000"/>
          <w:sz w:val="24"/>
          <w:szCs w:val="24"/>
        </w:rPr>
        <w:t xml:space="preserve">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 </w:t>
      </w:r>
      <w:r>
        <w:rPr>
          <w:i/>
          <w:color w:val="000000"/>
          <w:sz w:val="24"/>
          <w:szCs w:val="24"/>
        </w:rPr>
        <w:t xml:space="preserve">haven’t</w:t>
      </w:r>
      <w:r>
        <w:rPr>
          <w:color w:val="000000"/>
          <w:sz w:val="24"/>
          <w:szCs w:val="24"/>
        </w:rPr>
        <w:t xml:space="preserve"> always acted good: </w:t>
      </w:r>
      <w:r>
        <w:rPr>
          <w:color w:val="000000"/>
          <w:sz w:val="24"/>
          <w:szCs w:val="24"/>
        </w:rPr>
        <w:br/>
        <w:t xml:space="preserve">I’ve taken things not meant for me;</w:t>
      </w:r>
      <w:r>
        <w:rPr>
          <w:color w:val="000000"/>
          <w:sz w:val="24"/>
          <w:szCs w:val="24"/>
        </w:rPr>
        <w:br/>
        <w:t xml:space="preserve">Not other people’s drink and food,</w:t>
      </w:r>
      <w:r>
        <w:rPr>
          <w:color w:val="000000"/>
          <w:sz w:val="24"/>
          <w:szCs w:val="24"/>
        </w:rPr>
        <w:br/>
        <w:t xml:space="preserve">But things they never seemed to see. </w:t>
      </w:r>
      <w:r>
        <w:rPr>
          <w:color w:val="000000"/>
          <w:sz w:val="24"/>
          <w:szCs w:val="24"/>
        </w:rPr>
        <w:br/>
        <w:t xml:space="preserve">I haven’t done the way I ought</w:t>
      </w:r>
      <w:r>
        <w:rPr>
          <w:color w:val="000000"/>
          <w:sz w:val="24"/>
          <w:szCs w:val="24"/>
        </w:rPr>
        <w:br/>
        <w:t xml:space="preserve">If all they say in church is true,</w:t>
      </w:r>
      <w:r>
        <w:rPr>
          <w:color w:val="000000"/>
          <w:sz w:val="24"/>
          <w:szCs w:val="24"/>
        </w:rPr>
        <w:br/>
        <w:t xml:space="preserve">But all I’ve had I’ve fairly bought,</w:t>
      </w:r>
      <w:r>
        <w:rPr>
          <w:color w:val="000000"/>
          <w:sz w:val="24"/>
          <w:szCs w:val="24"/>
        </w:rPr>
        <w:br/>
        <w:t xml:space="preserve">And paid for pretty heavy too.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For days and weeks are very long</w:t>
      </w:r>
      <w:r>
        <w:rPr>
          <w:color w:val="000000"/>
          <w:sz w:val="24"/>
          <w:szCs w:val="24"/>
        </w:rPr>
        <w:br/>
        <w:t xml:space="preserve">If you get nothing new and bright,</w:t>
      </w:r>
      <w:r>
        <w:rPr>
          <w:color w:val="000000"/>
          <w:sz w:val="24"/>
          <w:szCs w:val="24"/>
        </w:rPr>
        <w:br/>
        <w:t xml:space="preserve">And if you never do no wrong</w:t>
      </w:r>
      <w:r>
        <w:rPr>
          <w:color w:val="000000"/>
          <w:sz w:val="24"/>
          <w:szCs w:val="24"/>
        </w:rPr>
        <w:br/>
        <w:t xml:space="preserve">Somehow you never do no right. </w:t>
      </w:r>
      <w:r>
        <w:rPr>
          <w:color w:val="000000"/>
          <w:sz w:val="24"/>
          <w:szCs w:val="24"/>
        </w:rPr>
        <w:br/>
        <w:t xml:space="preserve">The chap that daresent go a yard</w:t>
      </w:r>
      <w:r>
        <w:rPr>
          <w:color w:val="000000"/>
          <w:sz w:val="24"/>
          <w:szCs w:val="24"/>
        </w:rPr>
        <w:br/>
        <w:t xml:space="preserve">For fear the path should lead astray</w:t>
      </w:r>
      <w:r>
        <w:rPr>
          <w:color w:val="000000"/>
          <w:sz w:val="24"/>
          <w:szCs w:val="24"/>
        </w:rPr>
        <w:br/>
        <w:t xml:space="preserve">May be a saint—­though that seems hard,</w:t>
      </w:r>
      <w:r>
        <w:rPr>
          <w:color w:val="000000"/>
          <w:sz w:val="24"/>
          <w:szCs w:val="24"/>
        </w:rPr>
        <w:br/>
        <w:t xml:space="preserve">But he’s no traveller, any way.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2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Some things I can’t be sorry for,</w:t>
      </w:r>
      <w:r>
        <w:rPr>
          <w:color w:val="000000"/>
          <w:sz w:val="24"/>
          <w:szCs w:val="24"/>
        </w:rPr>
        <w:br/>
        <w:t xml:space="preserve">The things that silly people hate: </w:t>
      </w:r>
      <w:r>
        <w:rPr>
          <w:color w:val="000000"/>
          <w:sz w:val="24"/>
          <w:szCs w:val="24"/>
        </w:rPr>
        <w:br/>
        <w:t xml:space="preserve">But some I did I do deplore,</w:t>
      </w:r>
      <w:r>
        <w:rPr>
          <w:color w:val="000000"/>
          <w:sz w:val="24"/>
          <w:szCs w:val="24"/>
        </w:rPr>
        <w:br/>
        <w:t xml:space="preserve">I knew, inside, they wasn’t straight. </w:t>
      </w:r>
      <w:r>
        <w:rPr>
          <w:color w:val="000000"/>
          <w:sz w:val="24"/>
          <w:szCs w:val="24"/>
        </w:rPr>
        <w:br/>
        <w:t xml:space="preserve">And when my last account is filed,</w:t>
      </w:r>
      <w:r>
        <w:rPr>
          <w:color w:val="000000"/>
          <w:sz w:val="24"/>
          <w:szCs w:val="24"/>
        </w:rPr>
        <w:br/>
        <w:t xml:space="preserve">And stuck-up angels stop their song,</w:t>
      </w:r>
      <w:r>
        <w:rPr>
          <w:color w:val="000000"/>
          <w:sz w:val="24"/>
          <w:szCs w:val="24"/>
        </w:rPr>
        <w:br/>
        <w:t xml:space="preserve">I’ll ask God’s pardon like a child</w:t>
      </w:r>
      <w:r>
        <w:rPr>
          <w:color w:val="000000"/>
          <w:sz w:val="24"/>
          <w:szCs w:val="24"/>
        </w:rPr>
        <w:br/>
        <w:t xml:space="preserve">For what I really knew was wrong.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If you’ve a child, you’d rather see</w:t>
      </w:r>
      <w:r>
        <w:rPr>
          <w:color w:val="000000"/>
          <w:sz w:val="24"/>
          <w:szCs w:val="24"/>
        </w:rPr>
        <w:br/>
        <w:t xml:space="preserve">A bit of temper, off and on,</w:t>
      </w:r>
      <w:r>
        <w:rPr>
          <w:color w:val="000000"/>
          <w:sz w:val="24"/>
          <w:szCs w:val="24"/>
        </w:rPr>
        <w:br/>
        <w:t xml:space="preserve">A greedy grab, a silly spree—­</w:t>
      </w:r>
      <w:r>
        <w:rPr>
          <w:color w:val="000000"/>
          <w:sz w:val="24"/>
          <w:szCs w:val="24"/>
        </w:rPr>
        <w:br/>
        <w:t xml:space="preserve">And then a brave thing said or done</w:t>
      </w:r>
      <w:r>
        <w:rPr>
          <w:color w:val="000000"/>
          <w:sz w:val="24"/>
          <w:szCs w:val="24"/>
        </w:rPr>
        <w:br/>
        <w:t xml:space="preserve">Than hear your boy whine all day long</w:t>
      </w:r>
      <w:r>
        <w:rPr>
          <w:color w:val="000000"/>
          <w:sz w:val="24"/>
          <w:szCs w:val="24"/>
        </w:rPr>
        <w:br/>
        <w:t xml:space="preserve">About the things he musn’t do: </w:t>
      </w:r>
      <w:r>
        <w:rPr>
          <w:color w:val="000000"/>
          <w:sz w:val="24"/>
          <w:szCs w:val="24"/>
        </w:rPr>
        <w:br/>
        <w:t xml:space="preserve">Just doing nothing, right or wrong: </w:t>
      </w:r>
      <w:r>
        <w:rPr>
          <w:color w:val="000000"/>
          <w:sz w:val="24"/>
          <w:szCs w:val="24"/>
        </w:rPr>
        <w:br/>
        <w:t xml:space="preserve">And God may feel the same as you.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For God’s our Father, so they say,</w:t>
      </w:r>
      <w:r>
        <w:rPr>
          <w:color w:val="000000"/>
          <w:sz w:val="24"/>
          <w:szCs w:val="24"/>
        </w:rPr>
        <w:br/>
        <w:t xml:space="preserve">He made His laws and He made me;</w:t>
      </w:r>
      <w:r>
        <w:rPr>
          <w:color w:val="000000"/>
          <w:sz w:val="24"/>
          <w:szCs w:val="24"/>
        </w:rPr>
        <w:br/>
        <w:t xml:space="preserve">He’ll understand about the way</w:t>
      </w:r>
      <w:r>
        <w:rPr>
          <w:color w:val="000000"/>
          <w:sz w:val="24"/>
          <w:szCs w:val="24"/>
        </w:rPr>
        <w:br/>
        <w:t xml:space="preserve">Me and His laws could not agree. </w:t>
      </w:r>
      <w:r>
        <w:rPr>
          <w:color w:val="000000"/>
          <w:sz w:val="24"/>
          <w:szCs w:val="24"/>
        </w:rPr>
        <w:br/>
        <w:t xml:space="preserve">He might say, “You’re worth more, My son,</w:t>
      </w:r>
      <w:r>
        <w:rPr>
          <w:color w:val="000000"/>
          <w:sz w:val="24"/>
          <w:szCs w:val="24"/>
        </w:rPr>
        <w:br/>
        <w:t xml:space="preserve">Than all My laws since law began. </w:t>
      </w:r>
      <w:r>
        <w:rPr>
          <w:color w:val="000000"/>
          <w:sz w:val="24"/>
          <w:szCs w:val="24"/>
        </w:rPr>
        <w:br/>
        <w:t xml:space="preserve">Take good with bad—­here’s something done—­</w:t>
      </w:r>
      <w:r>
        <w:rPr>
          <w:color w:val="000000"/>
          <w:sz w:val="24"/>
          <w:szCs w:val="24"/>
        </w:rPr>
        <w:br/>
        <w:t xml:space="preserve">And I’m your God, and you’re My man.”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i/>
          <w:color w:val="000000"/>
          <w:sz w:val="24"/>
          <w:szCs w:val="24"/>
        </w:rPr>
        <w:t xml:space="preserve">Work</w:t>
      </w:r>
      <w:r>
        <w:rPr>
          <w:color w:val="000000"/>
          <w:sz w:val="24"/>
          <w:szCs w:val="24"/>
        </w:rPr>
        <w:t xml:space="preserve">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i/>
          <w:color w:val="000000"/>
          <w:sz w:val="24"/>
          <w:szCs w:val="24"/>
        </w:rPr>
        <w:t xml:space="preserve">When</w:t>
      </w:r>
      <w:r>
        <w:rPr>
          <w:color w:val="000000"/>
          <w:sz w:val="24"/>
          <w:szCs w:val="24"/>
        </w:rPr>
        <w:t xml:space="preserve"> I am busying about,</w:t>
      </w:r>
      <w:r>
        <w:rPr>
          <w:color w:val="000000"/>
          <w:sz w:val="24"/>
          <w:szCs w:val="24"/>
        </w:rPr>
        <w:br/>
        <w:t xml:space="preserve">Sewing on buttons, tapes, and strings,</w:t>
      </w:r>
      <w:r>
        <w:rPr>
          <w:color w:val="000000"/>
          <w:sz w:val="24"/>
          <w:szCs w:val="24"/>
        </w:rPr>
        <w:br/>
        <w:t xml:space="preserve">Hanging the week’s wet washing out</w:t>
      </w:r>
      <w:r>
        <w:rPr>
          <w:color w:val="000000"/>
          <w:sz w:val="24"/>
          <w:szCs w:val="24"/>
        </w:rPr>
        <w:br/>
        <w:t xml:space="preserve">Or ironing the children’s things,</w:t>
      </w:r>
      <w:r>
        <w:rPr>
          <w:color w:val="000000"/>
          <w:sz w:val="24"/>
          <w:szCs w:val="24"/>
        </w:rPr>
        <w:br/>
        <w:t xml:space="preserve">Sweeping and dusting, cleaning grates,</w:t>
      </w:r>
      <w:r>
        <w:rPr>
          <w:color w:val="000000"/>
          <w:sz w:val="24"/>
          <w:szCs w:val="24"/>
        </w:rPr>
        <w:br/>
        <w:t xml:space="preserve">Scrubbing the dresser or the floors,</w:t>
      </w:r>
      <w:r>
        <w:rPr>
          <w:color w:val="000000"/>
          <w:sz w:val="24"/>
          <w:szCs w:val="24"/>
        </w:rPr>
        <w:br/>
        <w:t xml:space="preserve">Washing the greasy dinner plates,</w:t>
      </w:r>
      <w:r>
        <w:rPr>
          <w:color w:val="000000"/>
          <w:sz w:val="24"/>
          <w:szCs w:val="24"/>
        </w:rPr>
        <w:br/>
        <w:t xml:space="preserve">Scouring the brasses on the doors—­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 wonder what it’s all about,</w:t>
      </w:r>
      <w:r>
        <w:rPr>
          <w:color w:val="000000"/>
          <w:sz w:val="24"/>
          <w:szCs w:val="24"/>
        </w:rPr>
        <w:br/>
        <w:t xml:space="preserve">And when did people first begin</w:t>
      </w:r>
      <w:r>
        <w:rPr>
          <w:color w:val="000000"/>
          <w:sz w:val="24"/>
          <w:szCs w:val="24"/>
        </w:rPr>
        <w:br/>
        <w:t xml:space="preserve">To keep the dirt and wornness out</w:t>
      </w:r>
      <w:r>
        <w:rPr>
          <w:color w:val="000000"/>
          <w:sz w:val="24"/>
          <w:szCs w:val="24"/>
        </w:rPr>
        <w:br/>
        <w:t xml:space="preserve">And keep the wholesome comfort in: </w:t>
      </w:r>
      <w:r>
        <w:rPr>
          <w:color w:val="000000"/>
          <w:sz w:val="24"/>
          <w:szCs w:val="24"/>
        </w:rPr>
        <w:br/>
        <w:t xml:space="preserve">How long it is since women bore</w:t>
      </w:r>
      <w:r>
        <w:rPr>
          <w:color w:val="000000"/>
          <w:sz w:val="24"/>
          <w:szCs w:val="24"/>
        </w:rPr>
        <w:br/>
        <w:t xml:space="preserve">This round of wash and make and mend,</w:t>
      </w:r>
      <w:r>
        <w:rPr>
          <w:color w:val="000000"/>
          <w:sz w:val="24"/>
          <w:szCs w:val="24"/>
        </w:rPr>
        <w:br/>
        <w:t xml:space="preserve">And what God makes us do it for</w:t>
      </w:r>
      <w:r>
        <w:rPr>
          <w:color w:val="000000"/>
          <w:sz w:val="24"/>
          <w:szCs w:val="24"/>
        </w:rPr>
        <w:br/>
        <w:t xml:space="preserve">And whether it will ever end!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When God began to do His work</w:t>
      </w:r>
      <w:r>
        <w:rPr>
          <w:color w:val="000000"/>
          <w:sz w:val="24"/>
          <w:szCs w:val="24"/>
        </w:rPr>
        <w:br/>
        <w:t xml:space="preserve">He made a new thing every day—­</w:t>
      </w:r>
      <w:r>
        <w:rPr>
          <w:color w:val="000000"/>
          <w:sz w:val="24"/>
          <w:szCs w:val="24"/>
        </w:rPr>
        <w:br/>
        <w:t xml:space="preserve">Even now He is not one to shirk,</w:t>
      </w:r>
      <w:r>
        <w:rPr>
          <w:color w:val="000000"/>
          <w:sz w:val="24"/>
          <w:szCs w:val="24"/>
        </w:rPr>
        <w:br/>
        <w:t xml:space="preserve">But makes things, always some new way</w:t>
      </w:r>
      <w:r>
        <w:rPr>
          <w:color w:val="000000"/>
          <w:sz w:val="24"/>
          <w:szCs w:val="24"/>
        </w:rPr>
        <w:br/>
        <w:t xml:space="preserve">He made the earth, and sky, and sun,</w:t>
      </w:r>
      <w:r>
        <w:rPr>
          <w:color w:val="000000"/>
          <w:sz w:val="24"/>
          <w:szCs w:val="24"/>
        </w:rPr>
        <w:br/>
        <w:t xml:space="preserve">The creatures of the sea and wood,</w:t>
      </w:r>
      <w:r>
        <w:rPr>
          <w:color w:val="000000"/>
          <w:sz w:val="24"/>
          <w:szCs w:val="24"/>
        </w:rPr>
        <w:br/>
        <w:t xml:space="preserve">And when his first week’s work was done</w:t>
      </w:r>
      <w:r>
        <w:rPr>
          <w:color w:val="000000"/>
          <w:sz w:val="24"/>
          <w:szCs w:val="24"/>
        </w:rPr>
        <w:br/>
        <w:t xml:space="preserve">He saw that it was very good.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But He—­for all He worked so fast</w:t>
      </w:r>
      <w:r>
        <w:rPr>
          <w:color w:val="000000"/>
          <w:sz w:val="24"/>
          <w:szCs w:val="24"/>
        </w:rPr>
        <w:br/>
        <w:t xml:space="preserve">To finish air, and wave, and shore,</w:t>
      </w:r>
      <w:r>
        <w:rPr>
          <w:color w:val="000000"/>
          <w:sz w:val="24"/>
          <w:szCs w:val="24"/>
        </w:rPr>
        <w:br/>
        <w:t xml:space="preserve">Knew that this work of His would last</w:t>
      </w:r>
      <w:r>
        <w:rPr>
          <w:color w:val="000000"/>
          <w:sz w:val="24"/>
          <w:szCs w:val="24"/>
        </w:rPr>
        <w:br/>
        <w:t xml:space="preserve">For ever and for evermore. </w:t>
      </w:r>
      <w:r>
        <w:rPr>
          <w:color w:val="000000"/>
          <w:sz w:val="24"/>
          <w:szCs w:val="24"/>
        </w:rPr>
        <w:br/>
        <w:t xml:space="preserve">On Saturday night He was content,</w:t>
      </w:r>
      <w:r>
        <w:rPr>
          <w:color w:val="000000"/>
          <w:sz w:val="24"/>
          <w:szCs w:val="24"/>
        </w:rPr>
        <w:br/>
        <w:t xml:space="preserve">He knew that Monday would not bring</w:t>
      </w:r>
      <w:r>
        <w:rPr>
          <w:color w:val="000000"/>
          <w:sz w:val="24"/>
          <w:szCs w:val="24"/>
        </w:rPr>
        <w:br/>
        <w:t xml:space="preserve">Need for another firmament,</w:t>
      </w:r>
      <w:r>
        <w:rPr>
          <w:color w:val="000000"/>
          <w:sz w:val="24"/>
          <w:szCs w:val="24"/>
        </w:rPr>
        <w:br/>
        <w:t xml:space="preserve">Another set of everything.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But though my work is easier far</w:t>
      </w:r>
      <w:r>
        <w:rPr>
          <w:color w:val="000000"/>
          <w:sz w:val="24"/>
          <w:szCs w:val="24"/>
        </w:rPr>
        <w:br/>
        <w:t xml:space="preserve">Than making sky and sea and sun,</w:t>
      </w:r>
      <w:r>
        <w:rPr>
          <w:color w:val="000000"/>
          <w:sz w:val="24"/>
          <w:szCs w:val="24"/>
        </w:rPr>
        <w:br/>
        <w:t xml:space="preserve">It’s harder than God’s labours are,</w:t>
      </w:r>
      <w:r>
        <w:rPr>
          <w:color w:val="000000"/>
          <w:sz w:val="24"/>
          <w:szCs w:val="24"/>
        </w:rPr>
        <w:br/>
        <w:t xml:space="preserve">Because my work is never done. </w:t>
      </w:r>
      <w:r>
        <w:rPr>
          <w:color w:val="000000"/>
          <w:sz w:val="24"/>
          <w:szCs w:val="24"/>
        </w:rPr>
        <w:br/>
        <w:t xml:space="preserve">I sweep and churn, save and contrive,</w:t>
      </w:r>
      <w:r>
        <w:rPr>
          <w:color w:val="000000"/>
          <w:sz w:val="24"/>
          <w:szCs w:val="24"/>
        </w:rPr>
        <w:br/>
        <w:t xml:space="preserve">I bake and brew, I don’t complain,</w:t>
      </w:r>
      <w:r>
        <w:rPr>
          <w:color w:val="000000"/>
          <w:sz w:val="24"/>
          <w:szCs w:val="24"/>
        </w:rPr>
        <w:br/>
        <w:t xml:space="preserve">But every Monday morning I’ve</w:t>
      </w:r>
      <w:r>
        <w:rPr>
          <w:color w:val="000000"/>
          <w:sz w:val="24"/>
          <w:szCs w:val="24"/>
        </w:rPr>
        <w:br/>
        <w:t xml:space="preserve">Last Monday’s work to do again.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I’m good at work—­I work away;</w:t>
      </w:r>
      <w:r>
        <w:rPr>
          <w:color w:val="000000"/>
          <w:sz w:val="24"/>
          <w:szCs w:val="24"/>
        </w:rPr>
        <w:br/>
        <w:t xml:space="preserve">Always the same my work must go;</w:t>
      </w:r>
      <w:r>
        <w:rPr>
          <w:color w:val="000000"/>
          <w:sz w:val="24"/>
          <w:szCs w:val="24"/>
        </w:rPr>
        <w:br/>
        <w:t xml:space="preserve">The flowers grow different every day,</w:t>
      </w:r>
      <w:r>
        <w:rPr>
          <w:color w:val="000000"/>
          <w:sz w:val="24"/>
          <w:szCs w:val="24"/>
        </w:rPr>
        <w:br/>
        <w:t xml:space="preserve">That’s why I like to see them grow. </w:t>
      </w:r>
      <w:r>
        <w:rPr>
          <w:color w:val="000000"/>
          <w:sz w:val="24"/>
          <w:szCs w:val="24"/>
        </w:rPr>
        <w:br/>
        <w:t xml:space="preserve">If, up in Heaven, God understood</w:t>
      </w:r>
      <w:r>
        <w:rPr>
          <w:color w:val="000000"/>
          <w:sz w:val="24"/>
          <w:szCs w:val="24"/>
        </w:rPr>
        <w:br/>
        <w:t xml:space="preserve">He’d let me for my Paradise</w:t>
      </w:r>
      <w:r>
        <w:rPr>
          <w:color w:val="000000"/>
          <w:sz w:val="24"/>
          <w:szCs w:val="24"/>
        </w:rPr>
        <w:br/>
        <w:t xml:space="preserve">Make all things new and very good</w:t>
      </w:r>
      <w:r>
        <w:rPr>
          <w:color w:val="000000"/>
          <w:sz w:val="24"/>
          <w:szCs w:val="24"/>
        </w:rPr>
        <w:br/>
        <w:t xml:space="preserve">And never make the same thing twice!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i/>
          <w:color w:val="000000"/>
          <w:sz w:val="24"/>
          <w:szCs w:val="24"/>
        </w:rPr>
        <w:t xml:space="preserve">The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jilted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lover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to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his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mother</w:t>
      </w:r>
      <w:r>
        <w:rPr>
          <w:color w:val="000000"/>
          <w:sz w:val="24"/>
          <w:szCs w:val="24"/>
        </w:rPr>
        <w:t xml:space="preserve">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You needn’t pray for me, old lady, I don’t want no one’s prayer,</w:t>
      </w:r>
      <w:r>
        <w:rPr>
          <w:color w:val="000000"/>
          <w:sz w:val="24"/>
          <w:szCs w:val="24"/>
        </w:rPr>
        <w:br/>
        <w:t xml:space="preserve">I’m fit and jolly as ever I was—­you needn’t think I care. </w:t>
      </w:r>
      <w:r>
        <w:rPr>
          <w:color w:val="000000"/>
          <w:sz w:val="24"/>
          <w:szCs w:val="24"/>
        </w:rPr>
        <w:br/>
        <w:t xml:space="preserve">When I go whistling down the road, when the warm night is falling,</w:t>
      </w:r>
      <w:r>
        <w:rPr>
          <w:color w:val="000000"/>
          <w:sz w:val="24"/>
          <w:szCs w:val="24"/>
        </w:rPr>
        <w:br/>
        <w:t xml:space="preserve">She needn’t think I’m whistling her, it’s another girl I’m calling.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3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If I pass her house a dozen times, or fifty times a day,</w:t>
      </w:r>
      <w:r>
        <w:rPr>
          <w:color w:val="000000"/>
          <w:sz w:val="24"/>
          <w:szCs w:val="24"/>
        </w:rPr>
        <w:br/>
        <w:t xml:space="preserve">She needn’t think I think of her, my work lies out that way. </w:t>
      </w:r>
      <w:r>
        <w:rPr>
          <w:color w:val="000000"/>
          <w:sz w:val="24"/>
          <w:szCs w:val="24"/>
        </w:rPr>
        <w:br/>
        <w:t xml:space="preserve">If they should tell her I’ve grown thin (for that is what they’ve told me)</w:t>
      </w:r>
      <w:r>
        <w:rPr>
          <w:color w:val="000000"/>
          <w:sz w:val="24"/>
          <w:szCs w:val="24"/>
        </w:rPr>
        <w:br/>
        <w:t xml:space="preserve">This cursed weather counts for that, and not the girl who sold me.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And if they say I’m off my feed I still can tip a can;</w:t>
      </w:r>
      <w:r>
        <w:rPr>
          <w:color w:val="000000"/>
          <w:sz w:val="24"/>
          <w:szCs w:val="24"/>
        </w:rPr>
        <w:br/>
        <w:t xml:space="preserve">If I get drunk what’s that to her?  I am not her young man. </w:t>
      </w:r>
      <w:r>
        <w:rPr>
          <w:color w:val="000000"/>
          <w:sz w:val="24"/>
          <w:szCs w:val="24"/>
        </w:rPr>
        <w:br/>
        <w:t xml:space="preserve">I know I’ve had a lucky let-off—­she ain’t no class, she ain’t,</w:t>
      </w:r>
      <w:r>
        <w:rPr>
          <w:color w:val="000000"/>
          <w:sz w:val="24"/>
          <w:szCs w:val="24"/>
        </w:rPr>
        <w:br/>
        <w:t xml:space="preserve">For all she looked like a bush o’ roses and talked like a story book saint.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 never give a thought to her.  Don’t worry your old head,</w:t>
      </w:r>
      <w:r>
        <w:rPr>
          <w:color w:val="000000"/>
          <w:sz w:val="24"/>
          <w:szCs w:val="24"/>
        </w:rPr>
        <w:br/>
        <w:t xml:space="preserve">I’ve quite forgot her pretty ways and the cruel things she said,</w:t>
      </w:r>
      <w:r>
        <w:rPr>
          <w:color w:val="000000"/>
          <w:sz w:val="24"/>
          <w:szCs w:val="24"/>
        </w:rPr>
        <w:br/>
        <w:t xml:space="preserve">There’s lots of other gals to be had as any chap can see,</w:t>
      </w:r>
      <w:r>
        <w:rPr>
          <w:color w:val="000000"/>
          <w:sz w:val="24"/>
          <w:szCs w:val="24"/>
        </w:rPr>
        <w:br/>
        <w:t xml:space="preserve">So you cheer up, you’ve got no call to go and pray for me. </w:t>
      </w:r>
      <w:r>
        <w:rPr>
          <w:color w:val="000000"/>
          <w:sz w:val="24"/>
          <w:szCs w:val="24"/>
        </w:rPr>
        <w:br/>
        <w:t xml:space="preserve">But all the same, if you want to pray, you’d best pray God take care of them,</w:t>
      </w:r>
      <w:r>
        <w:rPr>
          <w:color w:val="000000"/>
          <w:sz w:val="24"/>
          <w:szCs w:val="24"/>
        </w:rPr>
        <w:br/>
        <w:t xml:space="preserve">For if I catch them two together, by hell!  I’ll swing for the pair of them.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i/>
          <w:color w:val="000000"/>
          <w:sz w:val="24"/>
          <w:szCs w:val="24"/>
        </w:rPr>
        <w:t xml:space="preserve">The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will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to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live</w:t>
      </w:r>
      <w:r>
        <w:rPr>
          <w:color w:val="000000"/>
          <w:sz w:val="24"/>
          <w:szCs w:val="24"/>
        </w:rPr>
        <w:t xml:space="preserve">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i/>
          <w:color w:val="000000"/>
          <w:sz w:val="24"/>
          <w:szCs w:val="24"/>
        </w:rPr>
        <w:t xml:space="preserve">Since</w:t>
      </w:r>
      <w:r>
        <w:rPr>
          <w:color w:val="000000"/>
          <w:sz w:val="24"/>
          <w:szCs w:val="24"/>
        </w:rPr>
        <w:t xml:space="preserve"> Faith is a veil that has nothing behind it,</w:t>
      </w:r>
      <w:r>
        <w:rPr>
          <w:color w:val="000000"/>
          <w:sz w:val="24"/>
          <w:szCs w:val="24"/>
        </w:rPr>
        <w:br/>
        <w:t xml:space="preserve">And Hope wanders lost where no mortal can find it,</w:t>
      </w:r>
      <w:r>
        <w:rPr>
          <w:color w:val="000000"/>
          <w:sz w:val="24"/>
          <w:szCs w:val="24"/>
        </w:rPr>
        <w:br/>
        <w:t xml:space="preserve">Since Love is a mirror we break in a minute</w:t>
      </w:r>
      <w:r>
        <w:rPr>
          <w:color w:val="000000"/>
          <w:sz w:val="24"/>
          <w:szCs w:val="24"/>
        </w:rPr>
        <w:br/>
        <w:t xml:space="preserve">In snatching the image our soul has cast in it,</w:t>
      </w:r>
      <w:r>
        <w:rPr>
          <w:color w:val="000000"/>
          <w:sz w:val="24"/>
          <w:szCs w:val="24"/>
        </w:rPr>
        <w:br/>
        <w:t xml:space="preserve">What is the use of the Summers and Springs,</w:t>
      </w:r>
      <w:r>
        <w:rPr>
          <w:color w:val="000000"/>
          <w:sz w:val="24"/>
          <w:szCs w:val="24"/>
        </w:rPr>
        <w:br/>
        <w:t xml:space="preserve">The wave of the woods and the waft of the wings—­</w:t>
      </w:r>
      <w:r>
        <w:rPr>
          <w:color w:val="000000"/>
          <w:sz w:val="24"/>
          <w:szCs w:val="24"/>
        </w:rPr>
        <w:br/>
        <w:t xml:space="preserve">Since all means nothing, and good things and ill</w:t>
      </w:r>
      <w:r>
        <w:rPr>
          <w:color w:val="000000"/>
          <w:sz w:val="24"/>
          <w:szCs w:val="24"/>
        </w:rPr>
        <w:br/>
        <w:t xml:space="preserve">Make madness,—­a mirage tormenting us still?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Since all the fighting, the ardent endeavour,</w:t>
      </w:r>
      <w:r>
        <w:rPr>
          <w:color w:val="000000"/>
          <w:sz w:val="24"/>
          <w:szCs w:val="24"/>
        </w:rPr>
        <w:br/>
        <w:t xml:space="preserve">The heart cast bleeding to feed the Ideal,</w:t>
      </w:r>
      <w:r>
        <w:rPr>
          <w:color w:val="000000"/>
          <w:sz w:val="24"/>
          <w:szCs w:val="24"/>
        </w:rPr>
        <w:br/>
        <w:t xml:space="preserve">Are vain, vain, vain, and the one thing real</w:t>
      </w:r>
      <w:r>
        <w:rPr>
          <w:color w:val="000000"/>
          <w:sz w:val="24"/>
          <w:szCs w:val="24"/>
        </w:rPr>
        <w:br/>
        <w:t xml:space="preserve">Is that all’s vain, for ever and ever;</w:t>
      </w:r>
      <w:r>
        <w:rPr>
          <w:color w:val="000000"/>
          <w:sz w:val="24"/>
          <w:szCs w:val="24"/>
        </w:rPr>
        <w:br/>
        <w:t xml:space="preserve">Why then, be a man and stand back from the strife,</w:t>
      </w:r>
      <w:r>
        <w:rPr>
          <w:color w:val="000000"/>
          <w:sz w:val="24"/>
          <w:szCs w:val="24"/>
        </w:rPr>
        <w:br/>
        <w:t xml:space="preserve">Fall by the sword, but keep out of the snare;</w:t>
      </w:r>
      <w:r>
        <w:rPr>
          <w:color w:val="000000"/>
          <w:sz w:val="24"/>
          <w:szCs w:val="24"/>
        </w:rPr>
        <w:br/>
        <w:t xml:space="preserve">Will but to be—­and be willing to bear</w:t>
      </w:r>
      <w:r>
        <w:rPr>
          <w:color w:val="000000"/>
          <w:sz w:val="24"/>
          <w:szCs w:val="24"/>
        </w:rPr>
        <w:br/>
        <w:t xml:space="preserve">All that the gods may lay on your of life!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In the far East, where light ever dawns first,</w:t>
      </w:r>
      <w:r>
        <w:rPr>
          <w:color w:val="000000"/>
          <w:sz w:val="24"/>
          <w:szCs w:val="24"/>
        </w:rPr>
        <w:br/>
        <w:t xml:space="preserve">There has man learned how the Fates may be cheated,</w:t>
      </w:r>
      <w:r>
        <w:rPr>
          <w:color w:val="000000"/>
          <w:sz w:val="24"/>
          <w:szCs w:val="24"/>
        </w:rPr>
        <w:br/>
        <w:t xml:space="preserve">How by our craft may their strength be defeated,</w:t>
      </w:r>
      <w:r>
        <w:rPr>
          <w:color w:val="000000"/>
          <w:sz w:val="24"/>
          <w:szCs w:val="24"/>
        </w:rPr>
        <w:br/>
        <w:t xml:space="preserve">Though all our best be no match for their worst! </w:t>
      </w:r>
      <w:r>
        <w:rPr>
          <w:color w:val="000000"/>
          <w:sz w:val="24"/>
          <w:szCs w:val="24"/>
        </w:rPr>
        <w:br/>
        <w:t xml:space="preserve">Kill the desire that they set in your bosom,</w:t>
      </w:r>
      <w:r>
        <w:rPr>
          <w:color w:val="000000"/>
          <w:sz w:val="24"/>
          <w:szCs w:val="24"/>
        </w:rPr>
        <w:br/>
        <w:t xml:space="preserve">Long not for fruit when you gaze on the blossom,</w:t>
      </w:r>
      <w:r>
        <w:rPr>
          <w:color w:val="000000"/>
          <w:sz w:val="24"/>
          <w:szCs w:val="24"/>
        </w:rPr>
        <w:br/>
        <w:t xml:space="preserve">Dream not of flowers when you gaze on the bud,</w:t>
      </w:r>
      <w:r>
        <w:rPr>
          <w:color w:val="000000"/>
          <w:sz w:val="24"/>
          <w:szCs w:val="24"/>
        </w:rPr>
        <w:br/>
        <w:t xml:space="preserve">Kill all the rebels that shout in your blood. </w:t>
      </w:r>
      <w:r>
        <w:rPr>
          <w:color w:val="000000"/>
          <w:sz w:val="24"/>
          <w:szCs w:val="24"/>
        </w:rPr>
        <w:br/>
        <w:t xml:space="preserve">Sorrow and sickness, disease and decay—­</w:t>
      </w:r>
      <w:r>
        <w:rPr>
          <w:color w:val="000000"/>
          <w:sz w:val="24"/>
          <w:szCs w:val="24"/>
        </w:rPr>
        <w:br/>
        <w:t xml:space="preserve">These toll the hours of Life’s desolate day;</w:t>
      </w:r>
      <w:r>
        <w:rPr>
          <w:color w:val="000000"/>
          <w:sz w:val="24"/>
          <w:szCs w:val="24"/>
        </w:rPr>
        <w:br/>
        <w:t xml:space="preserve">Hopes unfulfilled and forbidden delight</w:t>
      </w:r>
      <w:r>
        <w:rPr>
          <w:color w:val="000000"/>
          <w:sz w:val="24"/>
          <w:szCs w:val="24"/>
        </w:rPr>
        <w:br/>
        <w:t xml:space="preserve">These are the dreams of Life’s treacherous night. </w:t>
      </w:r>
      <w:r>
        <w:rPr>
          <w:color w:val="000000"/>
          <w:sz w:val="24"/>
          <w:szCs w:val="24"/>
        </w:rPr>
        <w:br/>
        <w:t xml:space="preserve">So let me image an infinite peace</w:t>
      </w:r>
      <w:r>
        <w:rPr>
          <w:color w:val="000000"/>
          <w:sz w:val="24"/>
          <w:szCs w:val="24"/>
        </w:rPr>
        <w:br/>
        <w:t xml:space="preserve">Touched with no joy but the ease of release. </w:t>
      </w:r>
      <w:r>
        <w:rPr>
          <w:color w:val="000000"/>
          <w:sz w:val="24"/>
          <w:szCs w:val="24"/>
        </w:rPr>
        <w:br/>
        <w:t xml:space="preserve">Out of the eddies I climb and I cease</w:t>
      </w:r>
      <w:r>
        <w:rPr>
          <w:color w:val="000000"/>
          <w:sz w:val="24"/>
          <w:szCs w:val="24"/>
        </w:rPr>
        <w:br/>
        <w:t xml:space="preserve">Keeping, in change for this man’s soul of me,</w:t>
      </w:r>
      <w:r>
        <w:rPr>
          <w:color w:val="000000"/>
          <w:sz w:val="24"/>
          <w:szCs w:val="24"/>
        </w:rPr>
        <w:br/>
        <w:t xml:space="preserve">Something which, by the eternal decree,</w:t>
      </w:r>
      <w:r>
        <w:rPr>
          <w:color w:val="000000"/>
          <w:sz w:val="24"/>
          <w:szCs w:val="24"/>
        </w:rPr>
        <w:br/>
        <w:t xml:space="preserve">Is as like Nothing as Something can be!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Not to desire, to admit, to adore,</w:t>
      </w:r>
      <w:r>
        <w:rPr>
          <w:color w:val="000000"/>
          <w:sz w:val="24"/>
          <w:szCs w:val="24"/>
        </w:rPr>
        <w:br/>
        <w:t xml:space="preserve">Casting the robe of the soul that you wore</w:t>
      </w:r>
      <w:r>
        <w:rPr>
          <w:color w:val="000000"/>
          <w:sz w:val="24"/>
          <w:szCs w:val="24"/>
        </w:rPr>
        <w:br/>
        <w:t xml:space="preserve">Just as the soul casts the body’s robe down. </w:t>
      </w:r>
      <w:r>
        <w:rPr>
          <w:color w:val="000000"/>
          <w:sz w:val="24"/>
          <w:szCs w:val="24"/>
        </w:rPr>
        <w:br/>
        <w:t xml:space="preserve">This is man’s destiny, this is man’s crown. </w:t>
      </w:r>
      <w:r>
        <w:rPr>
          <w:color w:val="000000"/>
          <w:sz w:val="24"/>
          <w:szCs w:val="24"/>
        </w:rPr>
        <w:br/>
        <w:t xml:space="preserve">This is the splendour, the end of the feast;</w:t>
      </w:r>
      <w:r>
        <w:rPr>
          <w:color w:val="000000"/>
          <w:sz w:val="24"/>
          <w:szCs w:val="24"/>
        </w:rPr>
        <w:br/>
        <w:t xml:space="preserve">This is the light of the Star in the East.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4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So, Silence reconciles Life’s jarring phrases</w:t>
      </w:r>
      <w:r>
        <w:rPr>
          <w:color w:val="000000"/>
          <w:sz w:val="24"/>
          <w:szCs w:val="24"/>
        </w:rPr>
        <w:br/>
        <w:t xml:space="preserve">Far in the future, austere and august: </w:t>
      </w:r>
      <w:r>
        <w:rPr>
          <w:color w:val="000000"/>
          <w:sz w:val="24"/>
          <w:szCs w:val="24"/>
        </w:rPr>
        <w:br/>
        <w:t xml:space="preserve">Meanwhile, the buds of the poplars are falling,</w:t>
      </w:r>
      <w:r>
        <w:rPr>
          <w:color w:val="000000"/>
          <w:sz w:val="24"/>
          <w:szCs w:val="24"/>
        </w:rPr>
        <w:br/>
        <w:t xml:space="preserve">Spring’s on the lawn, and a little voice calling: </w:t>
      </w:r>
      <w:r>
        <w:rPr>
          <w:color w:val="000000"/>
          <w:sz w:val="24"/>
          <w:szCs w:val="24"/>
        </w:rPr>
        <w:br/>
        <w:t xml:space="preserve">“Daddy, come out!  Daddy darling, you must! </w:t>
      </w:r>
      <w:r>
        <w:rPr>
          <w:color w:val="000000"/>
          <w:sz w:val="24"/>
          <w:szCs w:val="24"/>
        </w:rPr>
        <w:br/>
        <w:t xml:space="preserve">Daddy come out and help Molly pick daisies!”</w:t>
      </w:r>
      <w:r>
        <w:rPr>
          <w:color w:val="000000"/>
          <w:sz w:val="24"/>
          <w:szCs w:val="24"/>
        </w:rPr>
        <w:br/>
        <w:t xml:space="preserve">And, since one’s here, and the Spring’s in the garden</w:t>
      </w:r>
      <w:r>
        <w:rPr>
          <w:color w:val="000000"/>
          <w:sz w:val="24"/>
          <w:szCs w:val="24"/>
        </w:rPr>
        <w:br/>
        <w:t xml:space="preserve">(How many lives hence will that thought earn pardon?)</w:t>
      </w:r>
      <w:r>
        <w:rPr>
          <w:color w:val="000000"/>
          <w:sz w:val="24"/>
          <w:szCs w:val="24"/>
        </w:rPr>
        <w:br/>
        <w:t xml:space="preserve">Since one’s a man and man’s heart is insistent,</w:t>
      </w:r>
      <w:r>
        <w:rPr>
          <w:color w:val="000000"/>
          <w:sz w:val="24"/>
          <w:szCs w:val="24"/>
        </w:rPr>
        <w:br/>
        <w:t xml:space="preserve">And, since Nirvana is doubtful and distant,</w:t>
      </w:r>
      <w:r>
        <w:rPr>
          <w:color w:val="000000"/>
          <w:sz w:val="24"/>
          <w:szCs w:val="24"/>
        </w:rPr>
        <w:br/>
        <w:t xml:space="preserve">Though life’s a hard road and thorny to travel—­</w:t>
      </w:r>
      <w:r>
        <w:rPr>
          <w:color w:val="000000"/>
          <w:sz w:val="24"/>
          <w:szCs w:val="24"/>
        </w:rPr>
        <w:br/>
        <w:t xml:space="preserve">Stones in the borders and grass on the gravel,</w:t>
      </w:r>
      <w:r>
        <w:rPr>
          <w:color w:val="000000"/>
          <w:sz w:val="24"/>
          <w:szCs w:val="24"/>
        </w:rPr>
        <w:br/>
        <w:t xml:space="preserve">Still there’s the wisdom that wise men call folly,</w:t>
      </w:r>
      <w:r>
        <w:rPr>
          <w:color w:val="000000"/>
          <w:sz w:val="24"/>
          <w:szCs w:val="24"/>
        </w:rPr>
        <w:br/>
        <w:t xml:space="preserve">Still one can go and pick daisies with Molly!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i/>
          <w:color w:val="000000"/>
          <w:sz w:val="24"/>
          <w:szCs w:val="24"/>
        </w:rPr>
        <w:t xml:space="preserve">The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beatific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vision</w:t>
      </w:r>
      <w:r>
        <w:rPr>
          <w:color w:val="000000"/>
          <w:sz w:val="24"/>
          <w:szCs w:val="24"/>
        </w:rPr>
        <w:t xml:space="preserve">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i/>
          <w:color w:val="000000"/>
          <w:sz w:val="24"/>
          <w:szCs w:val="24"/>
        </w:rPr>
        <w:t xml:space="preserve">Oh</w:t>
      </w:r>
      <w:r>
        <w:rPr>
          <w:color w:val="000000"/>
          <w:sz w:val="24"/>
          <w:szCs w:val="24"/>
        </w:rPr>
        <w:t xml:space="preserve"> God! if I do my duty</w:t>
      </w:r>
      <w:r>
        <w:rPr>
          <w:color w:val="000000"/>
          <w:sz w:val="24"/>
          <w:szCs w:val="24"/>
        </w:rPr>
        <w:br/>
        <w:t xml:space="preserve">And walk in the thorny way,</w:t>
      </w:r>
      <w:r>
        <w:rPr>
          <w:color w:val="000000"/>
          <w:sz w:val="24"/>
          <w:szCs w:val="24"/>
        </w:rPr>
        <w:br/>
        <w:t xml:space="preserve">Will you pay me with heavens of beauty,</w:t>
      </w:r>
      <w:r>
        <w:rPr>
          <w:color w:val="000000"/>
          <w:sz w:val="24"/>
          <w:szCs w:val="24"/>
        </w:rPr>
        <w:br/>
        <w:t xml:space="preserve">Millions of lives away? </w:t>
      </w:r>
      <w:r>
        <w:rPr>
          <w:color w:val="000000"/>
          <w:sz w:val="24"/>
          <w:szCs w:val="24"/>
        </w:rPr>
        <w:br/>
        <w:t xml:space="preserve">Will you give me the music of heaven,</w:t>
      </w:r>
      <w:r>
        <w:rPr>
          <w:color w:val="000000"/>
          <w:sz w:val="24"/>
          <w:szCs w:val="24"/>
        </w:rPr>
        <w:br/>
        <w:t xml:space="preserve">And the joy that none understands,</w:t>
      </w:r>
      <w:r>
        <w:rPr>
          <w:color w:val="000000"/>
          <w:sz w:val="24"/>
          <w:szCs w:val="24"/>
        </w:rPr>
        <w:br/>
        <w:t xml:space="preserve">In place of what life would have given</w:t>
      </w:r>
      <w:r>
        <w:rPr>
          <w:color w:val="000000"/>
          <w:sz w:val="24"/>
          <w:szCs w:val="24"/>
        </w:rPr>
        <w:br/>
        <w:t xml:space="preserve">If I had held out my hands?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 have lived in a narrow prison,</w:t>
      </w:r>
      <w:r>
        <w:rPr>
          <w:color w:val="000000"/>
          <w:sz w:val="24"/>
          <w:szCs w:val="24"/>
        </w:rPr>
        <w:br/>
        <w:t xml:space="preserve">I have writhed ’neath a bitter creed,</w:t>
      </w:r>
      <w:r>
        <w:rPr>
          <w:color w:val="000000"/>
          <w:sz w:val="24"/>
          <w:szCs w:val="24"/>
        </w:rPr>
        <w:br/>
        <w:t xml:space="preserve">And I dare to say that no heaven can pay</w:t>
      </w:r>
      <w:r>
        <w:rPr>
          <w:color w:val="000000"/>
          <w:sz w:val="24"/>
          <w:szCs w:val="24"/>
        </w:rPr>
        <w:br/>
        <w:t xml:space="preserve">The renounced dream and deed,</w:t>
      </w:r>
      <w:r>
        <w:rPr>
          <w:color w:val="000000"/>
          <w:sz w:val="24"/>
          <w:szCs w:val="24"/>
        </w:rPr>
        <w:br/>
        <w:t xml:space="preserve">But when my life’s portal closes,</w:t>
      </w:r>
      <w:r>
        <w:rPr>
          <w:color w:val="000000"/>
          <w:sz w:val="24"/>
          <w:szCs w:val="24"/>
        </w:rPr>
        <w:br/>
        <w:t xml:space="preserve">If you have no heaven to spare</w:t>
      </w:r>
      <w:r>
        <w:rPr>
          <w:color w:val="000000"/>
          <w:sz w:val="24"/>
          <w:szCs w:val="24"/>
        </w:rPr>
        <w:br/>
        <w:t xml:space="preserve">God! give me a garden of roses,</w:t>
      </w:r>
      <w:r>
        <w:rPr>
          <w:color w:val="000000"/>
          <w:sz w:val="24"/>
          <w:szCs w:val="24"/>
        </w:rPr>
        <w:br/>
        <w:t xml:space="preserve">And some one to walk with there.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II.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b/>
          <w:color w:val="000000"/>
          <w:sz w:val="24"/>
          <w:szCs w:val="24"/>
        </w:rPr>
        <w:t xml:space="preserve">MUMMY WHEAT.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i/>
          <w:color w:val="000000"/>
          <w:sz w:val="24"/>
          <w:szCs w:val="24"/>
        </w:rPr>
        <w:t xml:space="preserve">Laid</w:t>
      </w:r>
      <w:r>
        <w:rPr>
          <w:color w:val="000000"/>
          <w:sz w:val="24"/>
          <w:szCs w:val="24"/>
        </w:rPr>
        <w:t xml:space="preserve"> close to Death, these many thousand years,</w:t>
      </w:r>
      <w:r>
        <w:rPr>
          <w:color w:val="000000"/>
          <w:sz w:val="24"/>
          <w:szCs w:val="24"/>
        </w:rPr>
        <w:br/>
        <w:t xml:space="preserve">In this small seed Life hid herself and smiled;</w:t>
      </w:r>
      <w:r>
        <w:rPr>
          <w:color w:val="000000"/>
          <w:sz w:val="24"/>
          <w:szCs w:val="24"/>
        </w:rPr>
        <w:br/>
        <w:t xml:space="preserve">So well she hid, Death was at least beguiled,</w:t>
      </w:r>
      <w:r>
        <w:rPr>
          <w:color w:val="000000"/>
          <w:sz w:val="24"/>
          <w:szCs w:val="24"/>
        </w:rPr>
        <w:br/>
        <w:t xml:space="preserve">Set free the grain—­and lo! the sevenfold ears!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Warmed by the sun, wooed by the wind’s soft word,</w:t>
      </w:r>
      <w:r>
        <w:rPr>
          <w:color w:val="000000"/>
          <w:sz w:val="24"/>
          <w:szCs w:val="24"/>
        </w:rPr>
        <w:br/>
        <w:t xml:space="preserve">Under blue canopy they hold their state: </w:t>
      </w:r>
      <w:r>
        <w:rPr>
          <w:color w:val="000000"/>
          <w:sz w:val="24"/>
          <w:szCs w:val="24"/>
        </w:rPr>
        <w:br/>
        <w:t xml:space="preserve">For this, ah, was it not worth while to wait</w:t>
      </w:r>
      <w:r>
        <w:rPr>
          <w:color w:val="000000"/>
          <w:sz w:val="24"/>
          <w:szCs w:val="24"/>
        </w:rPr>
        <w:br/>
        <w:t xml:space="preserve">Through all the centuries of hope deferred?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What could they know who laid the seed with Death</w:t>
      </w:r>
      <w:r>
        <w:rPr>
          <w:color w:val="000000"/>
          <w:sz w:val="24"/>
          <w:szCs w:val="24"/>
        </w:rPr>
        <w:br/>
        <w:t xml:space="preserve">Of this Divine fruition fixed and planned? </w:t>
      </w:r>
      <w:r>
        <w:rPr>
          <w:color w:val="000000"/>
          <w:sz w:val="24"/>
          <w:szCs w:val="24"/>
        </w:rPr>
        <w:br/>
        <w:t xml:space="preserve">Love—­since Life parts us—­lend my hand your hand</w:t>
      </w:r>
      <w:r>
        <w:rPr>
          <w:color w:val="000000"/>
          <w:sz w:val="24"/>
          <w:szCs w:val="24"/>
        </w:rPr>
        <w:br/>
        <w:t xml:space="preserve">And look with me into the eyes of faith.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For here between your hand and mine there lies</w:t>
      </w:r>
      <w:r>
        <w:rPr>
          <w:color w:val="000000"/>
          <w:sz w:val="24"/>
          <w:szCs w:val="24"/>
        </w:rPr>
        <w:br/>
        <w:t xml:space="preserve">A little seed we trust to Death to keep</w:t>
      </w:r>
      <w:r>
        <w:rPr>
          <w:color w:val="000000"/>
          <w:sz w:val="24"/>
          <w:szCs w:val="24"/>
        </w:rPr>
        <w:br/>
        <w:t xml:space="preserve">Through unimagined centuries of sleep</w:t>
      </w:r>
      <w:r>
        <w:rPr>
          <w:color w:val="000000"/>
          <w:sz w:val="24"/>
          <w:szCs w:val="24"/>
        </w:rPr>
        <w:br/>
        <w:t xml:space="preserve">Until the day when Life shall bid it rise.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Our harvest waits us.  Who knows where or how,</w:t>
      </w:r>
      <w:r>
        <w:rPr>
          <w:color w:val="000000"/>
          <w:sz w:val="24"/>
          <w:szCs w:val="24"/>
        </w:rPr>
        <w:br/>
        <w:t xml:space="preserve">What worlds away, wrapped in what coil of pain? </w:t>
      </w:r>
      <w:r>
        <w:rPr>
          <w:color w:val="000000"/>
          <w:sz w:val="24"/>
          <w:szCs w:val="24"/>
        </w:rPr>
        <w:br/>
        <w:t xml:space="preserve">But Life shall bid us pluck gold sevenfold grain</w:t>
      </w:r>
      <w:r>
        <w:rPr>
          <w:color w:val="000000"/>
          <w:sz w:val="24"/>
          <w:szCs w:val="24"/>
        </w:rPr>
        <w:br/>
        <w:t xml:space="preserve">Grown from the love she bids us bury now.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i/>
          <w:color w:val="000000"/>
          <w:sz w:val="24"/>
          <w:szCs w:val="24"/>
        </w:rPr>
        <w:t xml:space="preserve">The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beech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tree</w:t>
      </w:r>
      <w:r>
        <w:rPr>
          <w:color w:val="000000"/>
          <w:sz w:val="24"/>
          <w:szCs w:val="24"/>
        </w:rPr>
        <w:t xml:space="preserve">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i/>
          <w:color w:val="000000"/>
          <w:sz w:val="24"/>
          <w:szCs w:val="24"/>
        </w:rPr>
        <w:t xml:space="preserve">My</w:t>
      </w:r>
      <w:r>
        <w:rPr>
          <w:color w:val="000000"/>
          <w:sz w:val="24"/>
          <w:szCs w:val="24"/>
        </w:rPr>
        <w:t xml:space="preserve"> beautiful beech, your smooth grey coat is trimmed</w:t>
      </w:r>
      <w:r>
        <w:rPr>
          <w:color w:val="000000"/>
          <w:sz w:val="24"/>
          <w:szCs w:val="24"/>
        </w:rPr>
        <w:br/>
        <w:t xml:space="preserve">With letters.  Once, each stood for all things dear</w:t>
      </w:r>
      <w:r>
        <w:rPr>
          <w:color w:val="000000"/>
          <w:sz w:val="24"/>
          <w:szCs w:val="24"/>
        </w:rPr>
        <w:br/>
        <w:t xml:space="preserve">To foolish lovers, dead this many a year,</w:t>
      </w:r>
      <w:r>
        <w:rPr>
          <w:color w:val="000000"/>
          <w:sz w:val="24"/>
          <w:szCs w:val="24"/>
        </w:rPr>
        <w:br/>
        <w:t xml:space="preserve">Whose lamp of lighted love so soon was dimmed. </w:t>
      </w:r>
      <w:r>
        <w:rPr>
          <w:color w:val="000000"/>
          <w:sz w:val="24"/>
          <w:szCs w:val="24"/>
        </w:rPr>
        <w:br/>
        <w:t xml:space="preserve">You have seen them come and go,</w:t>
      </w:r>
      <w:r>
        <w:rPr>
          <w:color w:val="000000"/>
          <w:sz w:val="24"/>
          <w:szCs w:val="24"/>
        </w:rPr>
        <w:br/>
        <w:t xml:space="preserve">And heard their kisses and vows</w:t>
      </w:r>
      <w:r>
        <w:rPr>
          <w:color w:val="000000"/>
          <w:sz w:val="24"/>
          <w:szCs w:val="24"/>
        </w:rPr>
        <w:br/>
        <w:t xml:space="preserve">Under your boughs,</w:t>
      </w:r>
      <w:r>
        <w:rPr>
          <w:color w:val="000000"/>
          <w:sz w:val="24"/>
          <w:szCs w:val="24"/>
        </w:rPr>
        <w:br/>
        <w:t xml:space="preserve">The pitiful vows they swore,</w:t>
      </w:r>
      <w:r>
        <w:rPr>
          <w:color w:val="000000"/>
          <w:sz w:val="24"/>
          <w:szCs w:val="24"/>
        </w:rPr>
        <w:br/>
        <w:t xml:space="preserve">Have seen their poor tears flow,</w:t>
      </w:r>
      <w:r>
        <w:rPr>
          <w:color w:val="000000"/>
          <w:sz w:val="24"/>
          <w:szCs w:val="24"/>
        </w:rPr>
        <w:br/>
        <w:t xml:space="preserve">Have seen them part; to meet, and to return, no more!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5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And in old winters, through your branches bare,</w:t>
      </w:r>
      <w:r>
        <w:rPr>
          <w:color w:val="000000"/>
          <w:sz w:val="24"/>
          <w:szCs w:val="24"/>
        </w:rPr>
        <w:br/>
        <w:t xml:space="preserve">The north wind drove the blue home-scented smoke</w:t>
      </w:r>
      <w:r>
        <w:rPr>
          <w:color w:val="000000"/>
          <w:sz w:val="24"/>
          <w:szCs w:val="24"/>
        </w:rPr>
        <w:br/>
        <w:t xml:space="preserve">That on the glowing Christmas hearth awoke</w:t>
      </w:r>
      <w:r>
        <w:rPr>
          <w:color w:val="000000"/>
          <w:sz w:val="24"/>
          <w:szCs w:val="24"/>
        </w:rPr>
        <w:br/>
        <w:t xml:space="preserve">Where the old logs, with eager flicker and flare,</w:t>
      </w:r>
      <w:r>
        <w:rPr>
          <w:color w:val="000000"/>
          <w:sz w:val="24"/>
          <w:szCs w:val="24"/>
        </w:rPr>
        <w:br/>
        <w:t xml:space="preserve">Sang their low crackling song</w:t>
      </w:r>
      <w:r>
        <w:rPr>
          <w:color w:val="000000"/>
          <w:sz w:val="24"/>
          <w:szCs w:val="24"/>
        </w:rPr>
        <w:br/>
        <w:t xml:space="preserve">Of peace and of good will. </w:t>
      </w:r>
      <w:r>
        <w:rPr>
          <w:color w:val="000000"/>
          <w:sz w:val="24"/>
          <w:szCs w:val="24"/>
        </w:rPr>
        <w:br/>
        <w:t xml:space="preserve">The old song is still,</w:t>
      </w:r>
      <w:r>
        <w:rPr>
          <w:color w:val="000000"/>
          <w:sz w:val="24"/>
          <w:szCs w:val="24"/>
        </w:rPr>
        <w:br/>
        <w:t xml:space="preserve">The old voices have died away,</w:t>
      </w:r>
      <w:r>
        <w:rPr>
          <w:color w:val="000000"/>
          <w:sz w:val="24"/>
          <w:szCs w:val="24"/>
        </w:rPr>
        <w:br/>
        <w:t xml:space="preserve">The hearth has been cold so long,</w:t>
      </w:r>
      <w:r>
        <w:rPr>
          <w:color w:val="000000"/>
          <w:sz w:val="24"/>
          <w:szCs w:val="24"/>
        </w:rPr>
        <w:br/>
        <w:t xml:space="preserve">And the bright faces dimmed and covered up with clay.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And summer after summer wakes to glow</w:t>
      </w:r>
      <w:r>
        <w:rPr>
          <w:color w:val="000000"/>
          <w:sz w:val="24"/>
          <w:szCs w:val="24"/>
        </w:rPr>
        <w:br/>
        <w:t xml:space="preserve">The ordered pleasance with the clipped box-hedge,</w:t>
      </w:r>
      <w:r>
        <w:rPr>
          <w:color w:val="000000"/>
          <w:sz w:val="24"/>
          <w:szCs w:val="24"/>
        </w:rPr>
        <w:br/>
        <w:t xml:space="preserve">The drooping lilac by the old moat’s edge,</w:t>
      </w:r>
      <w:r>
        <w:rPr>
          <w:color w:val="000000"/>
          <w:sz w:val="24"/>
          <w:szCs w:val="24"/>
        </w:rPr>
        <w:br/>
        <w:t xml:space="preserve">The roses, that throw you kisses from below,</w:t>
      </w:r>
      <w:r>
        <w:rPr>
          <w:color w:val="000000"/>
          <w:sz w:val="24"/>
          <w:szCs w:val="24"/>
        </w:rPr>
        <w:br/>
        <w:t xml:space="preserve">The orchard pink and white,</w:t>
      </w:r>
      <w:r>
        <w:rPr>
          <w:color w:val="000000"/>
          <w:sz w:val="24"/>
          <w:szCs w:val="24"/>
        </w:rPr>
        <w:br/>
        <w:t xml:space="preserve">The sedge’s whispered words,</w:t>
      </w:r>
      <w:r>
        <w:rPr>
          <w:color w:val="000000"/>
          <w:sz w:val="24"/>
          <w:szCs w:val="24"/>
        </w:rPr>
        <w:br/>
        <w:t xml:space="preserve">The nesting birds,</w:t>
      </w:r>
      <w:r>
        <w:rPr>
          <w:color w:val="000000"/>
          <w:sz w:val="24"/>
          <w:szCs w:val="24"/>
        </w:rPr>
        <w:br/>
        <w:t xml:space="preserve">All these return to revel round your feet. </w:t>
      </w:r>
      <w:r>
        <w:rPr>
          <w:color w:val="000000"/>
          <w:sz w:val="24"/>
          <w:szCs w:val="24"/>
        </w:rPr>
        <w:br/>
        <w:t xml:space="preserve">And in the untroubled night</w:t>
      </w:r>
      <w:r>
        <w:rPr>
          <w:color w:val="000000"/>
          <w:sz w:val="24"/>
          <w:szCs w:val="24"/>
        </w:rPr>
        <w:br/>
        <w:t xml:space="preserve">The nightingale still sings, the jasmine still is sweet.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My beautiful beech, I carve upon you here</w:t>
      </w:r>
      <w:r>
        <w:rPr>
          <w:color w:val="000000"/>
          <w:sz w:val="24"/>
          <w:szCs w:val="24"/>
        </w:rPr>
        <w:br/>
        <w:t xml:space="preserve">The master-letter which begins her name</w:t>
      </w:r>
      <w:r>
        <w:rPr>
          <w:color w:val="000000"/>
          <w:sz w:val="24"/>
          <w:szCs w:val="24"/>
        </w:rPr>
        <w:br/>
        <w:t xml:space="preserve">Through whom, to me, the royal summer came,</w:t>
      </w:r>
      <w:r>
        <w:rPr>
          <w:color w:val="000000"/>
          <w:sz w:val="24"/>
          <w:szCs w:val="24"/>
        </w:rPr>
        <w:br/>
        <w:t xml:space="preserve">And nightingale and rose, and all things dear. </w:t>
      </w:r>
      <w:r>
        <w:rPr>
          <w:color w:val="000000"/>
          <w:sz w:val="24"/>
          <w:szCs w:val="24"/>
        </w:rPr>
        <w:br/>
        <w:t xml:space="preserve">And, in some far-off time,</w:t>
      </w:r>
      <w:r>
        <w:rPr>
          <w:color w:val="000000"/>
          <w:sz w:val="24"/>
          <w:szCs w:val="24"/>
        </w:rPr>
        <w:br/>
        <w:t xml:space="preserve">I shall come here, weary and old,</w:t>
      </w:r>
      <w:r>
        <w:rPr>
          <w:color w:val="000000"/>
          <w:sz w:val="24"/>
          <w:szCs w:val="24"/>
        </w:rPr>
        <w:br/>
        <w:t xml:space="preserve">When the hearth in my heart is cold</w:t>
      </w:r>
      <w:r>
        <w:rPr>
          <w:color w:val="000000"/>
          <w:sz w:val="24"/>
          <w:szCs w:val="24"/>
        </w:rPr>
        <w:br/>
        <w:t xml:space="preserve">And the birds that nest there flown;</w:t>
      </w:r>
      <w:r>
        <w:rPr>
          <w:color w:val="000000"/>
          <w:sz w:val="24"/>
          <w:szCs w:val="24"/>
        </w:rPr>
        <w:br/>
        <w:t xml:space="preserve">I will remember this summer in all its prime</w:t>
      </w:r>
      <w:r>
        <w:rPr>
          <w:color w:val="000000"/>
          <w:sz w:val="24"/>
          <w:szCs w:val="24"/>
        </w:rPr>
        <w:br/>
        <w:t xml:space="preserve">And say, “There was a day—­</w:t>
      </w:r>
      <w:r>
        <w:rPr>
          <w:color w:val="000000"/>
          <w:sz w:val="24"/>
          <w:szCs w:val="24"/>
        </w:rPr>
        <w:br/>
        <w:t xml:space="preserve">Thank God, the Giver, an unforgotten day,</w:t>
      </w:r>
      <w:r>
        <w:rPr>
          <w:color w:val="000000"/>
          <w:sz w:val="24"/>
          <w:szCs w:val="24"/>
        </w:rPr>
        <w:br/>
        <w:t xml:space="preserve">When I walked here, not alone,</w:t>
      </w:r>
      <w:r>
        <w:rPr>
          <w:color w:val="000000"/>
          <w:sz w:val="24"/>
          <w:szCs w:val="24"/>
        </w:rPr>
        <w:br/>
        <w:t xml:space="preserve">—­O God of pity and sorrow, not alone!”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i/>
          <w:color w:val="000000"/>
          <w:sz w:val="24"/>
          <w:szCs w:val="24"/>
        </w:rPr>
        <w:t xml:space="preserve">In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absence</w:t>
      </w:r>
      <w:r>
        <w:rPr>
          <w:color w:val="000000"/>
          <w:sz w:val="24"/>
          <w:szCs w:val="24"/>
        </w:rPr>
        <w:t xml:space="preserve">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i/>
          <w:color w:val="000000"/>
          <w:sz w:val="24"/>
          <w:szCs w:val="24"/>
        </w:rPr>
        <w:t xml:space="preserve">Wake</w:t>
      </w:r>
      <w:r>
        <w:rPr>
          <w:color w:val="000000"/>
          <w:sz w:val="24"/>
          <w:szCs w:val="24"/>
        </w:rPr>
        <w:t xml:space="preserve">, do you wake in the dark in the strange far place,</w:t>
      </w:r>
      <w:r>
        <w:rPr>
          <w:color w:val="000000"/>
          <w:sz w:val="24"/>
          <w:szCs w:val="24"/>
        </w:rPr>
        <w:br/>
        <w:t xml:space="preserve">Window and door not set like the ones we knew,</w:t>
      </w:r>
      <w:r>
        <w:rPr>
          <w:color w:val="000000"/>
          <w:sz w:val="24"/>
          <w:szCs w:val="24"/>
        </w:rPr>
        <w:br/>
        <w:t xml:space="preserve">Leaning your face through the dark for another face,</w:t>
      </w:r>
      <w:r>
        <w:rPr>
          <w:color w:val="000000"/>
          <w:sz w:val="24"/>
          <w:szCs w:val="24"/>
        </w:rPr>
        <w:br/>
        <w:t xml:space="preserve">Stretching your arms to the arms that are far from you,</w:t>
      </w:r>
      <w:r>
        <w:rPr>
          <w:color w:val="000000"/>
          <w:sz w:val="24"/>
          <w:szCs w:val="24"/>
        </w:rPr>
        <w:br/>
        <w:t xml:space="preserve">Even as I, through the depth of this darkness, do?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Sleep, do you sleep in the house in the lonely land? </w:t>
      </w:r>
      <w:r>
        <w:rPr>
          <w:color w:val="000000"/>
          <w:sz w:val="24"/>
          <w:szCs w:val="24"/>
        </w:rPr>
        <w:br/>
        <w:t xml:space="preserve">In the lonely room do you hear no steps draw near? </w:t>
      </w:r>
      <w:r>
        <w:rPr>
          <w:color w:val="000000"/>
          <w:sz w:val="24"/>
          <w:szCs w:val="24"/>
        </w:rPr>
        <w:br/>
        <w:t xml:space="preserve">Do you miss in the darkness the hand that implores your hand,</w:t>
      </w:r>
      <w:r>
        <w:rPr>
          <w:color w:val="000000"/>
          <w:sz w:val="24"/>
          <w:szCs w:val="24"/>
        </w:rPr>
        <w:br/>
        <w:t xml:space="preserve">See through the darkness your last dream disappear,</w:t>
      </w:r>
      <w:r>
        <w:rPr>
          <w:color w:val="000000"/>
          <w:sz w:val="24"/>
          <w:szCs w:val="24"/>
        </w:rPr>
        <w:br/>
        <w:t xml:space="preserve">And weep, as I weep, in the outer darkness here?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Dream, do you dream?  Nay, never a dream will stay,</w:t>
      </w:r>
      <w:r>
        <w:rPr>
          <w:color w:val="000000"/>
          <w:sz w:val="24"/>
          <w:szCs w:val="24"/>
        </w:rPr>
        <w:br/>
        <w:t xml:space="preserve">Never a phantom is fond, or a vision kind. </w:t>
      </w:r>
      <w:r>
        <w:rPr>
          <w:color w:val="000000"/>
          <w:sz w:val="24"/>
          <w:szCs w:val="24"/>
        </w:rPr>
        <w:br/>
        <w:t xml:space="preserve">Your dreams elude you and fly through the dark my way,</w:t>
      </w:r>
      <w:r>
        <w:rPr>
          <w:color w:val="000000"/>
          <w:sz w:val="24"/>
          <w:szCs w:val="24"/>
        </w:rPr>
        <w:br/>
        <w:t xml:space="preserve">My dreams fly forth to you whom they may not find;</w:t>
      </w:r>
      <w:r>
        <w:rPr>
          <w:color w:val="000000"/>
          <w:sz w:val="24"/>
          <w:szCs w:val="24"/>
        </w:rPr>
        <w:br/>
        <w:t xml:space="preserve">And we in the darkness weep, we weep and are left behind.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i/>
          <w:color w:val="000000"/>
          <w:sz w:val="24"/>
          <w:szCs w:val="24"/>
        </w:rPr>
        <w:t xml:space="preserve">Silence</w:t>
      </w:r>
      <w:r>
        <w:rPr>
          <w:color w:val="000000"/>
          <w:sz w:val="24"/>
          <w:szCs w:val="24"/>
        </w:rPr>
        <w:t xml:space="preserve">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So silent is the world to-night</w:t>
      </w:r>
      <w:r>
        <w:rPr>
          <w:color w:val="000000"/>
          <w:sz w:val="24"/>
          <w:szCs w:val="24"/>
        </w:rPr>
        <w:br/>
        <w:t xml:space="preserve">The lamp gives silence out like light,</w:t>
      </w:r>
      <w:r>
        <w:rPr>
          <w:color w:val="000000"/>
          <w:sz w:val="24"/>
          <w:szCs w:val="24"/>
        </w:rPr>
        <w:br/>
        <w:t xml:space="preserve">The latticed windows open wide</w:t>
      </w:r>
      <w:r>
        <w:rPr>
          <w:color w:val="000000"/>
          <w:sz w:val="24"/>
          <w:szCs w:val="24"/>
        </w:rPr>
        <w:br/>
        <w:t xml:space="preserve">Show silence, like the night, outside: </w:t>
      </w:r>
      <w:r>
        <w:rPr>
          <w:color w:val="000000"/>
          <w:sz w:val="24"/>
          <w:szCs w:val="24"/>
        </w:rPr>
        <w:br/>
        <w:t xml:space="preserve">The nightingale’s faint song draws near</w:t>
      </w:r>
      <w:r>
        <w:rPr>
          <w:color w:val="000000"/>
          <w:sz w:val="24"/>
          <w:szCs w:val="24"/>
        </w:rPr>
        <w:br/>
        <w:t xml:space="preserve">Like musical silence to mine ear.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empty house calls not to me,</w:t>
      </w:r>
      <w:r>
        <w:rPr>
          <w:color w:val="000000"/>
          <w:sz w:val="24"/>
          <w:szCs w:val="24"/>
        </w:rPr>
        <w:br/>
        <w:t xml:space="preserve">“Here, but for fate, were thou and she—­”</w:t>
      </w:r>
      <w:r>
        <w:rPr>
          <w:color w:val="000000"/>
          <w:sz w:val="24"/>
          <w:szCs w:val="24"/>
        </w:rPr>
        <w:br/>
        <w:t xml:space="preserve">Its gibe for once is checked.  To-night</w:t>
      </w:r>
      <w:r>
        <w:rPr>
          <w:color w:val="000000"/>
          <w:sz w:val="24"/>
          <w:szCs w:val="24"/>
        </w:rPr>
        <w:br/>
        <w:t xml:space="preserve">Silence is queen in grief’s despite,</w:t>
      </w:r>
      <w:r>
        <w:rPr>
          <w:color w:val="000000"/>
          <w:sz w:val="24"/>
          <w:szCs w:val="24"/>
        </w:rPr>
        <w:br/>
        <w:t xml:space="preserve">And even the longing of my soul</w:t>
      </w:r>
      <w:r>
        <w:rPr>
          <w:color w:val="000000"/>
          <w:sz w:val="24"/>
          <w:szCs w:val="24"/>
        </w:rPr>
        <w:br/>
        <w:t xml:space="preserve">Is silent ’neath this hour’s control.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i/>
          <w:color w:val="000000"/>
          <w:sz w:val="24"/>
          <w:szCs w:val="24"/>
        </w:rPr>
        <w:t xml:space="preserve">Raison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d’etre</w:t>
      </w:r>
      <w:r>
        <w:rPr>
          <w:color w:val="000000"/>
          <w:sz w:val="24"/>
          <w:szCs w:val="24"/>
        </w:rPr>
        <w:t xml:space="preserve">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O </w:t>
      </w:r>
      <w:r>
        <w:rPr>
          <w:i/>
          <w:color w:val="000000"/>
          <w:sz w:val="24"/>
          <w:szCs w:val="24"/>
        </w:rPr>
        <w:t xml:space="preserve">weary</w:t>
      </w:r>
      <w:r>
        <w:rPr>
          <w:color w:val="000000"/>
          <w:sz w:val="24"/>
          <w:szCs w:val="24"/>
        </w:rPr>
        <w:t xml:space="preserve"> night, O weary day,</w:t>
      </w:r>
      <w:r>
        <w:rPr>
          <w:color w:val="000000"/>
          <w:sz w:val="24"/>
          <w:szCs w:val="24"/>
        </w:rPr>
        <w:br/>
        <w:t xml:space="preserve">When heart’s delight is far away!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What is the day?  A frame of blue</w:t>
      </w:r>
      <w:r>
        <w:rPr>
          <w:color w:val="000000"/>
          <w:sz w:val="24"/>
          <w:szCs w:val="24"/>
        </w:rPr>
        <w:br/>
        <w:t xml:space="preserve">The vacant-glaring sun grins through. </w:t>
      </w:r>
      <w:r>
        <w:rPr>
          <w:color w:val="000000"/>
          <w:sz w:val="24"/>
          <w:szCs w:val="24"/>
        </w:rPr>
        <w:br/>
        <w:t xml:space="preserve">What is the night?  A sable veil</w:t>
      </w:r>
      <w:r>
        <w:rPr>
          <w:color w:val="000000"/>
          <w:sz w:val="24"/>
          <w:szCs w:val="24"/>
        </w:rPr>
        <w:br/>
        <w:t xml:space="preserve">Through which the moon peers tired and pale.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6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O weary day!  O weary night! </w:t>
      </w:r>
      <w:r>
        <w:rPr>
          <w:color w:val="000000"/>
          <w:sz w:val="24"/>
          <w:szCs w:val="24"/>
        </w:rPr>
        <w:br/>
        <w:t xml:space="preserve">How far away is heart’s delight!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Love hung the sun in his high place</w:t>
      </w:r>
      <w:r>
        <w:rPr>
          <w:color w:val="000000"/>
          <w:sz w:val="24"/>
          <w:szCs w:val="24"/>
        </w:rPr>
        <w:br/>
        <w:t xml:space="preserve">To give me light to see her face,</w:t>
      </w:r>
      <w:r>
        <w:rPr>
          <w:color w:val="000000"/>
          <w:sz w:val="24"/>
          <w:szCs w:val="24"/>
        </w:rPr>
        <w:br/>
        <w:t xml:space="preserve">And love spread out the veil of night</w:t>
      </w:r>
      <w:r>
        <w:rPr>
          <w:color w:val="000000"/>
          <w:sz w:val="24"/>
          <w:szCs w:val="24"/>
        </w:rPr>
        <w:br/>
        <w:t xml:space="preserve">To hide us two from all men’s sight.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O kindly night, O pleasant day,</w:t>
      </w:r>
      <w:r>
        <w:rPr>
          <w:color w:val="000000"/>
          <w:sz w:val="24"/>
          <w:szCs w:val="24"/>
        </w:rPr>
        <w:br/>
        <w:t xml:space="preserve">Your use is gone—­why should ye stay? </w:t>
      </w:r>
      <w:r>
        <w:rPr>
          <w:color w:val="000000"/>
          <w:sz w:val="24"/>
          <w:szCs w:val="24"/>
        </w:rPr>
        <w:br/>
        <w:t xml:space="preserve">My heart’s delight is far away,</w:t>
      </w:r>
      <w:r>
        <w:rPr>
          <w:color w:val="000000"/>
          <w:sz w:val="24"/>
          <w:szCs w:val="24"/>
        </w:rPr>
        <w:br/>
        <w:t xml:space="preserve">O weary night, O weary day.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i/>
          <w:color w:val="000000"/>
          <w:sz w:val="24"/>
          <w:szCs w:val="24"/>
        </w:rPr>
        <w:t xml:space="preserve">The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onlooker</w:t>
      </w:r>
      <w:r>
        <w:rPr>
          <w:color w:val="000000"/>
          <w:sz w:val="24"/>
          <w:szCs w:val="24"/>
        </w:rPr>
        <w:t xml:space="preserve">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If I could make a pillow for your head,</w:t>
      </w:r>
      <w:r>
        <w:rPr>
          <w:color w:val="000000"/>
          <w:sz w:val="24"/>
          <w:szCs w:val="24"/>
        </w:rPr>
        <w:br/>
        <w:t xml:space="preserve">Soft, pleasant, filled with every pretty thought;</w:t>
      </w:r>
      <w:r>
        <w:rPr>
          <w:color w:val="000000"/>
          <w:sz w:val="24"/>
          <w:szCs w:val="24"/>
        </w:rPr>
        <w:br/>
        <w:t xml:space="preserve">If I could lay a carpet where you tread</w:t>
      </w:r>
      <w:r>
        <w:rPr>
          <w:color w:val="000000"/>
          <w:sz w:val="24"/>
          <w:szCs w:val="24"/>
        </w:rPr>
        <w:br/>
        <w:t xml:space="preserve">Of all my life’s most radiant fancies wrought,</w:t>
      </w:r>
      <w:r>
        <w:rPr>
          <w:color w:val="000000"/>
          <w:sz w:val="24"/>
          <w:szCs w:val="24"/>
        </w:rPr>
        <w:br/>
        <w:t xml:space="preserve">And spread my love as canopy above you,</w:t>
      </w:r>
      <w:r>
        <w:rPr>
          <w:color w:val="000000"/>
          <w:sz w:val="24"/>
          <w:szCs w:val="24"/>
        </w:rPr>
        <w:br/>
        <w:t xml:space="preserve">Your sleep, your steps should know how much I love you.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But—­as life goes, to the old sorry tune—­</w:t>
      </w:r>
      <w:r>
        <w:rPr>
          <w:color w:val="000000"/>
          <w:sz w:val="24"/>
          <w:szCs w:val="24"/>
        </w:rPr>
        <w:br/>
        <w:t xml:space="preserve">I stand apart, I see thorns wound your feet,</w:t>
      </w:r>
      <w:r>
        <w:rPr>
          <w:color w:val="000000"/>
          <w:sz w:val="24"/>
          <w:szCs w:val="24"/>
        </w:rPr>
        <w:br/>
        <w:t xml:space="preserve">Your sleeping eyes resenting sun and moon,</w:t>
      </w:r>
      <w:r>
        <w:rPr>
          <w:color w:val="000000"/>
          <w:sz w:val="24"/>
          <w:szCs w:val="24"/>
        </w:rPr>
        <w:br/>
        <w:t xml:space="preserve">Your head lie restless on a breast unmeet—­</w:t>
      </w:r>
      <w:r>
        <w:rPr>
          <w:color w:val="000000"/>
          <w:sz w:val="24"/>
          <w:szCs w:val="24"/>
        </w:rPr>
        <w:br/>
        <w:t xml:space="preserve">And say no word, and suffer without moan,</w:t>
      </w:r>
      <w:r>
        <w:rPr>
          <w:color w:val="000000"/>
          <w:sz w:val="24"/>
          <w:szCs w:val="24"/>
        </w:rPr>
        <w:br/>
        <w:t xml:space="preserve">Lest you should guess how much you are alone.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i/>
          <w:color w:val="000000"/>
          <w:sz w:val="24"/>
          <w:szCs w:val="24"/>
        </w:rPr>
        <w:t xml:space="preserve">The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tree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of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knowledge</w:t>
      </w:r>
      <w:r>
        <w:rPr>
          <w:color w:val="000000"/>
          <w:sz w:val="24"/>
          <w:szCs w:val="24"/>
        </w:rPr>
        <w:t xml:space="preserve">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 </w:t>
      </w:r>
      <w:r>
        <w:rPr>
          <w:i/>
          <w:color w:val="000000"/>
          <w:sz w:val="24"/>
          <w:szCs w:val="24"/>
        </w:rPr>
        <w:t xml:space="preserve">plucked</w:t>
      </w:r>
      <w:r>
        <w:rPr>
          <w:color w:val="000000"/>
          <w:sz w:val="24"/>
          <w:szCs w:val="24"/>
        </w:rPr>
        <w:t xml:space="preserve"> the blossoms of delight</w:t>
      </w:r>
      <w:r>
        <w:rPr>
          <w:color w:val="000000"/>
          <w:sz w:val="24"/>
          <w:szCs w:val="24"/>
        </w:rPr>
        <w:br/>
        <w:t xml:space="preserve">In many a wood and many a field,</w:t>
      </w:r>
      <w:r>
        <w:rPr>
          <w:color w:val="000000"/>
          <w:sz w:val="24"/>
          <w:szCs w:val="24"/>
        </w:rPr>
        <w:br/>
        <w:t xml:space="preserve">I made a garland fair and bright</w:t>
      </w:r>
      <w:r>
        <w:rPr>
          <w:color w:val="000000"/>
          <w:sz w:val="24"/>
          <w:szCs w:val="24"/>
        </w:rPr>
        <w:br/>
        <w:t xml:space="preserve">As any gardens yield.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But when I sought the living tree</w:t>
      </w:r>
      <w:r>
        <w:rPr>
          <w:color w:val="000000"/>
          <w:sz w:val="24"/>
          <w:szCs w:val="24"/>
        </w:rPr>
        <w:br/>
        <w:t xml:space="preserve">To make new earth and Heaven new,</w:t>
      </w:r>
      <w:r>
        <w:rPr>
          <w:color w:val="000000"/>
          <w:sz w:val="24"/>
          <w:szCs w:val="24"/>
        </w:rPr>
        <w:br/>
        <w:t xml:space="preserve">I found—­alas for you and me—­</w:t>
      </w:r>
      <w:r>
        <w:rPr>
          <w:color w:val="000000"/>
          <w:sz w:val="24"/>
          <w:szCs w:val="24"/>
        </w:rPr>
        <w:br/>
        <w:t xml:space="preserve">Its roots were set in you.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Oh, dear my garden, where the fruit</w:t>
      </w:r>
      <w:r>
        <w:rPr>
          <w:color w:val="000000"/>
          <w:sz w:val="24"/>
          <w:szCs w:val="24"/>
        </w:rPr>
        <w:br/>
        <w:t xml:space="preserve">Of lovely knowledge sweetly springs,</w:t>
      </w:r>
      <w:r>
        <w:rPr>
          <w:color w:val="000000"/>
          <w:sz w:val="24"/>
          <w:szCs w:val="24"/>
        </w:rPr>
        <w:br/>
        <w:t xml:space="preserve">How jealously you guard the root</w:t>
      </w:r>
      <w:r>
        <w:rPr>
          <w:color w:val="000000"/>
          <w:sz w:val="24"/>
          <w:szCs w:val="24"/>
        </w:rPr>
        <w:br/>
        <w:t xml:space="preserve">Of all enlightening things!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i/>
          <w:color w:val="000000"/>
          <w:sz w:val="24"/>
          <w:szCs w:val="24"/>
        </w:rPr>
        <w:t xml:space="preserve">At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parting</w:t>
      </w:r>
      <w:r>
        <w:rPr>
          <w:color w:val="000000"/>
          <w:sz w:val="24"/>
          <w:szCs w:val="24"/>
        </w:rPr>
        <w:t xml:space="preserve">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i/>
          <w:color w:val="000000"/>
          <w:sz w:val="24"/>
          <w:szCs w:val="24"/>
        </w:rPr>
        <w:t xml:space="preserve">And</w:t>
      </w:r>
      <w:r>
        <w:rPr>
          <w:color w:val="000000"/>
          <w:sz w:val="24"/>
          <w:szCs w:val="24"/>
        </w:rPr>
        <w:t xml:space="preserve"> you could leave me now—­</w:t>
      </w:r>
      <w:r>
        <w:rPr>
          <w:color w:val="000000"/>
          <w:sz w:val="24"/>
          <w:szCs w:val="24"/>
        </w:rPr>
        <w:br/>
        <w:t xml:space="preserve">After the first remembered whispered vow</w:t>
      </w:r>
      <w:r>
        <w:rPr>
          <w:color w:val="000000"/>
          <w:sz w:val="24"/>
          <w:szCs w:val="24"/>
        </w:rPr>
        <w:br/>
        <w:t xml:space="preserve">Which sings for ever and ever in my ears—­</w:t>
      </w:r>
      <w:r>
        <w:rPr>
          <w:color w:val="000000"/>
          <w:sz w:val="24"/>
          <w:szCs w:val="24"/>
        </w:rPr>
        <w:br/>
        <w:t xml:space="preserve">The vow which God among His Angels hears—­</w:t>
      </w:r>
      <w:r>
        <w:rPr>
          <w:color w:val="000000"/>
          <w:sz w:val="24"/>
          <w:szCs w:val="24"/>
        </w:rPr>
        <w:br/>
        <w:t xml:space="preserve">After the long-drawn years,</w:t>
      </w:r>
      <w:r>
        <w:rPr>
          <w:color w:val="000000"/>
          <w:sz w:val="24"/>
          <w:szCs w:val="24"/>
        </w:rPr>
        <w:br/>
        <w:t xml:space="preserve">The slow hard tears,</w:t>
      </w:r>
      <w:r>
        <w:rPr>
          <w:color w:val="000000"/>
          <w:sz w:val="24"/>
          <w:szCs w:val="24"/>
        </w:rPr>
        <w:br/>
        <w:t xml:space="preserve">Could break new ground, and wake</w:t>
      </w:r>
      <w:r>
        <w:rPr>
          <w:color w:val="000000"/>
          <w:sz w:val="24"/>
          <w:szCs w:val="24"/>
        </w:rPr>
        <w:br/>
        <w:t xml:space="preserve">A new strange garden to blossom for your sake,</w:t>
      </w:r>
      <w:r>
        <w:rPr>
          <w:color w:val="000000"/>
          <w:sz w:val="24"/>
          <w:szCs w:val="24"/>
        </w:rPr>
        <w:br/>
        <w:t xml:space="preserve">And leave me here alone,</w:t>
      </w:r>
      <w:r>
        <w:rPr>
          <w:color w:val="000000"/>
          <w:sz w:val="24"/>
          <w:szCs w:val="24"/>
        </w:rPr>
        <w:br/>
        <w:t xml:space="preserve">In the old garden that was once our own?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How should I learn to bear</w:t>
      </w:r>
      <w:r>
        <w:rPr>
          <w:color w:val="000000"/>
          <w:sz w:val="24"/>
          <w:szCs w:val="24"/>
        </w:rPr>
        <w:br/>
        <w:t xml:space="preserve">Our garden’s pleasant ways and pleasant air,</w:t>
      </w:r>
      <w:r>
        <w:rPr>
          <w:color w:val="000000"/>
          <w:sz w:val="24"/>
          <w:szCs w:val="24"/>
        </w:rPr>
        <w:br/>
        <w:t xml:space="preserve">Her flowers, her fruits, her lily, her rose and thorn,</w:t>
      </w:r>
      <w:r>
        <w:rPr>
          <w:color w:val="000000"/>
          <w:sz w:val="24"/>
          <w:szCs w:val="24"/>
        </w:rPr>
        <w:br/>
        <w:t xml:space="preserve">When only in a picture these appear—­</w:t>
      </w:r>
      <w:r>
        <w:rPr>
          <w:color w:val="000000"/>
          <w:sz w:val="24"/>
          <w:szCs w:val="24"/>
        </w:rPr>
        <w:br/>
        <w:t xml:space="preserve">These, once alive, and always over-dear? </w:t>
      </w:r>
      <w:r>
        <w:rPr>
          <w:color w:val="000000"/>
          <w:sz w:val="24"/>
          <w:szCs w:val="24"/>
        </w:rPr>
        <w:br/>
        <w:t xml:space="preserve">Ah—­think again:  the rose you used to wear</w:t>
      </w:r>
      <w:r>
        <w:rPr>
          <w:color w:val="000000"/>
          <w:sz w:val="24"/>
          <w:szCs w:val="24"/>
        </w:rPr>
        <w:br/>
        <w:t xml:space="preserve">Must still be more than other roses be</w:t>
      </w:r>
      <w:r>
        <w:rPr>
          <w:color w:val="000000"/>
          <w:sz w:val="24"/>
          <w:szCs w:val="24"/>
        </w:rPr>
        <w:br/>
        <w:t xml:space="preserve">The flower of flowers.  Ah, pity, pity me!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For in my acres is no plot of ground</w:t>
      </w:r>
      <w:r>
        <w:rPr>
          <w:color w:val="000000"/>
          <w:sz w:val="24"/>
          <w:szCs w:val="24"/>
        </w:rPr>
        <w:br/>
        <w:t xml:space="preserve">Whereon could any garden site be found,</w:t>
      </w:r>
      <w:r>
        <w:rPr>
          <w:color w:val="000000"/>
          <w:sz w:val="24"/>
          <w:szCs w:val="24"/>
        </w:rPr>
        <w:br/>
        <w:t xml:space="preserve">I have but little skill</w:t>
      </w:r>
      <w:r>
        <w:rPr>
          <w:color w:val="000000"/>
          <w:sz w:val="24"/>
          <w:szCs w:val="24"/>
        </w:rPr>
        <w:br/>
        <w:t xml:space="preserve">To water weed and till</w:t>
      </w:r>
      <w:r>
        <w:rPr>
          <w:color w:val="000000"/>
          <w:sz w:val="24"/>
          <w:szCs w:val="24"/>
        </w:rPr>
        <w:br/>
        <w:t xml:space="preserve">And make the desert blossom like the rose;</w:t>
      </w:r>
      <w:r>
        <w:rPr>
          <w:color w:val="000000"/>
          <w:sz w:val="24"/>
          <w:szCs w:val="24"/>
        </w:rPr>
        <w:br/>
        <w:t xml:space="preserve">Yet our old garden knows</w:t>
      </w:r>
      <w:r>
        <w:rPr>
          <w:color w:val="000000"/>
          <w:sz w:val="24"/>
          <w:szCs w:val="24"/>
        </w:rPr>
        <w:br/>
        <w:t xml:space="preserve">If I have loved its ways and walks and kept</w:t>
      </w:r>
      <w:r>
        <w:rPr>
          <w:color w:val="000000"/>
          <w:sz w:val="24"/>
          <w:szCs w:val="24"/>
        </w:rPr>
        <w:br/>
        <w:t xml:space="preserve">The garden watered, and the pleasance swept.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Yet—­if you must—­go now: </w:t>
      </w:r>
      <w:r>
        <w:rPr>
          <w:color w:val="000000"/>
          <w:sz w:val="24"/>
          <w:szCs w:val="24"/>
        </w:rPr>
        <w:br/>
        <w:t xml:space="preserve">Go, with my blessing filling both your hands,</w:t>
      </w:r>
      <w:r>
        <w:rPr>
          <w:color w:val="000000"/>
          <w:sz w:val="24"/>
          <w:szCs w:val="24"/>
        </w:rPr>
        <w:br/>
        <w:t xml:space="preserve">And, mid the desert sands</w:t>
      </w:r>
      <w:r>
        <w:rPr>
          <w:color w:val="000000"/>
          <w:sz w:val="24"/>
          <w:szCs w:val="24"/>
        </w:rPr>
        <w:br/>
        <w:t xml:space="preserve">Which life drifts deep round every garden wall,</w:t>
      </w:r>
      <w:r>
        <w:rPr>
          <w:color w:val="000000"/>
          <w:sz w:val="24"/>
          <w:szCs w:val="24"/>
        </w:rPr>
        <w:br/>
        <w:t xml:space="preserve">Make your new festival</w:t>
      </w:r>
      <w:r>
        <w:rPr>
          <w:color w:val="000000"/>
          <w:sz w:val="24"/>
          <w:szCs w:val="24"/>
        </w:rPr>
        <w:br/>
        <w:t xml:space="preserve">Of bud and blossom—­red rose and green leaf. </w:t>
      </w:r>
      <w:r>
        <w:rPr>
          <w:color w:val="000000"/>
          <w:sz w:val="24"/>
          <w:szCs w:val="24"/>
        </w:rPr>
        <w:br/>
        <w:t xml:space="preserve">No blight born of my grief</w:t>
      </w:r>
      <w:r>
        <w:rPr>
          <w:color w:val="000000"/>
          <w:sz w:val="24"/>
          <w:szCs w:val="24"/>
        </w:rPr>
        <w:br/>
        <w:t xml:space="preserve">Shall touch your garden, love; but my heart’s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7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prayer</w:t>
      </w:r>
      <w:r>
        <w:rPr>
          <w:color w:val="000000"/>
          <w:sz w:val="24"/>
          <w:szCs w:val="24"/>
        </w:rPr>
        <w:br/>
        <w:t xml:space="preserve">Shall draw down blessings on you from the air,</w:t>
      </w:r>
      <w:r>
        <w:rPr>
          <w:color w:val="000000"/>
          <w:sz w:val="24"/>
          <w:szCs w:val="24"/>
        </w:rPr>
        <w:br/>
        <w:t xml:space="preserve">And all we learned of leaf and plant and tree</w:t>
      </w:r>
      <w:r>
        <w:rPr>
          <w:color w:val="000000"/>
          <w:sz w:val="24"/>
          <w:szCs w:val="24"/>
        </w:rPr>
        <w:br/>
        <w:t xml:space="preserve">Shall serve you when you walk no more with me</w:t>
      </w:r>
      <w:r>
        <w:rPr>
          <w:color w:val="000000"/>
          <w:sz w:val="24"/>
          <w:szCs w:val="24"/>
        </w:rPr>
        <w:br/>
        <w:t xml:space="preserve">In garden ways; and when with her you tread</w:t>
      </w:r>
      <w:r>
        <w:rPr>
          <w:color w:val="000000"/>
          <w:sz w:val="24"/>
          <w:szCs w:val="24"/>
        </w:rPr>
        <w:br/>
        <w:t xml:space="preserve">The pleasant ways with blossoms overhead</w:t>
      </w:r>
      <w:r>
        <w:rPr>
          <w:color w:val="000000"/>
          <w:sz w:val="24"/>
          <w:szCs w:val="24"/>
        </w:rPr>
        <w:br/>
        <w:t xml:space="preserve">And when she asks, “How did you come to know</w:t>
      </w:r>
      <w:r>
        <w:rPr>
          <w:color w:val="000000"/>
          <w:sz w:val="24"/>
          <w:szCs w:val="24"/>
        </w:rPr>
        <w:br/>
        <w:t xml:space="preserve">The secrets of the ways these green things grow?”</w:t>
      </w:r>
      <w:r>
        <w:rPr>
          <w:color w:val="000000"/>
          <w:sz w:val="24"/>
          <w:szCs w:val="24"/>
        </w:rPr>
        <w:br/>
        <w:t xml:space="preserve">Then you will answer—­and I, please God, hear,</w:t>
      </w:r>
      <w:r>
        <w:rPr>
          <w:color w:val="000000"/>
          <w:sz w:val="24"/>
          <w:szCs w:val="24"/>
        </w:rPr>
        <w:br/>
        <w:t xml:space="preserve">“I had another garden once, my dear”.
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i/>
          <w:color w:val="000000"/>
          <w:sz w:val="24"/>
          <w:szCs w:val="24"/>
        </w:rPr>
        <w:t xml:space="preserve">Song</w:t>
      </w:r>
      <w:r>
        <w:rPr>
          <w:color w:val="000000"/>
          <w:sz w:val="24"/>
          <w:szCs w:val="24"/>
        </w:rPr>
        <w:t xml:space="preserve">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 </w:t>
      </w:r>
      <w:r>
        <w:rPr>
          <w:i/>
          <w:color w:val="000000"/>
          <w:sz w:val="24"/>
          <w:szCs w:val="24"/>
        </w:rPr>
        <w:t xml:space="preserve">hear</w:t>
      </w:r>
      <w:r>
        <w:rPr>
          <w:color w:val="000000"/>
          <w:sz w:val="24"/>
          <w:szCs w:val="24"/>
        </w:rPr>
        <w:t xml:space="preserve"> the waves to-night</w:t>
      </w:r>
      <w:r>
        <w:rPr>
          <w:color w:val="000000"/>
          <w:sz w:val="24"/>
          <w:szCs w:val="24"/>
        </w:rPr>
        <w:br/>
        <w:t xml:space="preserve">Piteously calling, calling</w:t>
      </w:r>
      <w:r>
        <w:rPr>
          <w:color w:val="000000"/>
          <w:sz w:val="24"/>
          <w:szCs w:val="24"/>
        </w:rPr>
        <w:br/>
        <w:t xml:space="preserve">Though the light</w:t>
      </w:r>
      <w:r>
        <w:rPr>
          <w:color w:val="000000"/>
          <w:sz w:val="24"/>
          <w:szCs w:val="24"/>
        </w:rPr>
        <w:br/>
        <w:t xml:space="preserve">Of the kind moon is falling,</w:t>
      </w:r>
      <w:r>
        <w:rPr>
          <w:color w:val="000000"/>
          <w:sz w:val="24"/>
          <w:szCs w:val="24"/>
        </w:rPr>
        <w:br/>
        <w:t xml:space="preserve">Like kisses, on the sea</w:t>
      </w:r>
      <w:r>
        <w:rPr>
          <w:color w:val="000000"/>
          <w:sz w:val="24"/>
          <w:szCs w:val="24"/>
        </w:rPr>
        <w:br/>
        <w:t xml:space="preserve">That calls for sunshine, dear, as my soul calls for thee.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 see the sea lie gray</w:t>
      </w:r>
      <w:r>
        <w:rPr>
          <w:color w:val="000000"/>
          <w:sz w:val="24"/>
          <w:szCs w:val="24"/>
        </w:rPr>
        <w:br/>
        <w:t xml:space="preserve">Wrinkling her brows in sorrow,</w:t>
      </w:r>
      <w:r>
        <w:rPr>
          <w:color w:val="000000"/>
          <w:sz w:val="24"/>
          <w:szCs w:val="24"/>
        </w:rPr>
        <w:br/>
        <w:t xml:space="preserve">Hear her say:—­</w:t>
      </w:r>
      <w:r>
        <w:rPr>
          <w:color w:val="000000"/>
          <w:sz w:val="24"/>
          <w:szCs w:val="24"/>
        </w:rPr>
        <w:br/>
        <w:t xml:space="preserve">“Bright love of yesterday, return to-morrow,</w:t>
      </w:r>
      <w:r>
        <w:rPr>
          <w:color w:val="000000"/>
          <w:sz w:val="24"/>
          <w:szCs w:val="24"/>
        </w:rPr>
        <w:br/>
        <w:t xml:space="preserve">Sun, I am thine, am thine!”</w:t>
      </w:r>
      <w:r>
        <w:rPr>
          <w:color w:val="000000"/>
          <w:sz w:val="24"/>
          <w:szCs w:val="24"/>
        </w:rPr>
        <w:br/>
        <w:t xml:space="preserve">Oh sea, thy love will come again, but what of mine?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i/>
          <w:color w:val="000000"/>
          <w:sz w:val="24"/>
          <w:szCs w:val="24"/>
        </w:rPr>
        <w:t xml:space="preserve">Renunciation</w:t>
      </w:r>
      <w:r>
        <w:rPr>
          <w:color w:val="000000"/>
          <w:sz w:val="24"/>
          <w:szCs w:val="24"/>
        </w:rPr>
        <w:t xml:space="preserve">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i/>
          <w:color w:val="000000"/>
          <w:sz w:val="24"/>
          <w:szCs w:val="24"/>
        </w:rPr>
        <w:t xml:space="preserve">Rose</w:t>
      </w:r>
      <w:r>
        <w:rPr>
          <w:color w:val="000000"/>
          <w:sz w:val="24"/>
          <w:szCs w:val="24"/>
        </w:rPr>
        <w:t xml:space="preserve"> of the desert of my heart,</w:t>
      </w:r>
      <w:r>
        <w:rPr>
          <w:color w:val="000000"/>
          <w:sz w:val="24"/>
          <w:szCs w:val="24"/>
        </w:rPr>
        <w:br/>
        <w:t xml:space="preserve">Moon of the night that is my soul,</w:t>
      </w:r>
      <w:r>
        <w:rPr>
          <w:color w:val="000000"/>
          <w:sz w:val="24"/>
          <w:szCs w:val="24"/>
        </w:rPr>
        <w:br/>
        <w:t xml:space="preserve">Thou can’st not know how sweet thou art,</w:t>
      </w:r>
      <w:r>
        <w:rPr>
          <w:color w:val="000000"/>
          <w:sz w:val="24"/>
          <w:szCs w:val="24"/>
        </w:rPr>
        <w:br/>
        <w:t xml:space="preserve">Nor what wild tides thy beams control.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For all thy heart a garden is,</w:t>
      </w:r>
      <w:r>
        <w:rPr>
          <w:color w:val="000000"/>
          <w:sz w:val="24"/>
          <w:szCs w:val="24"/>
        </w:rPr>
        <w:br/>
        <w:t xml:space="preserve">Thy soul is like a dawn of May. </w:t>
      </w:r>
      <w:r>
        <w:rPr>
          <w:color w:val="000000"/>
          <w:sz w:val="24"/>
          <w:szCs w:val="24"/>
        </w:rPr>
        <w:br/>
        <w:t xml:space="preserve">And garden and dawn might both be his,</w:t>
      </w:r>
      <w:r>
        <w:rPr>
          <w:color w:val="000000"/>
          <w:sz w:val="24"/>
          <w:szCs w:val="24"/>
        </w:rPr>
        <w:br/>
        <w:t xml:space="preserve">Who from them both must turn away.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Oh, garden of the Spring’s delight! </w:t>
      </w:r>
      <w:r>
        <w:rPr>
          <w:color w:val="000000"/>
          <w:sz w:val="24"/>
          <w:szCs w:val="24"/>
        </w:rPr>
        <w:br/>
        <w:t xml:space="preserve">Oh, dewy dawn of perfect noon! </w:t>
      </w:r>
      <w:r>
        <w:rPr>
          <w:color w:val="000000"/>
          <w:sz w:val="24"/>
          <w:szCs w:val="24"/>
        </w:rPr>
        <w:br/>
        <w:t xml:space="preserve">I will not pluck thy roses white</w:t>
      </w:r>
      <w:r>
        <w:rPr>
          <w:color w:val="000000"/>
          <w:sz w:val="24"/>
          <w:szCs w:val="24"/>
        </w:rPr>
        <w:br/>
        <w:t xml:space="preserve">Or warm thy May-time into June.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 can but bless thee, moon and rose,</w:t>
      </w:r>
      <w:r>
        <w:rPr>
          <w:color w:val="000000"/>
          <w:sz w:val="24"/>
          <w:szCs w:val="24"/>
        </w:rPr>
        <w:br/>
        <w:t xml:space="preserve">And journey far and very far</w:t>
      </w:r>
      <w:r>
        <w:rPr>
          <w:color w:val="000000"/>
          <w:sz w:val="24"/>
          <w:szCs w:val="24"/>
        </w:rPr>
        <w:br/>
        <w:t xml:space="preserve">To where the night no moonbeam shows,</w:t>
      </w:r>
      <w:r>
        <w:rPr>
          <w:color w:val="000000"/>
          <w:sz w:val="24"/>
          <w:szCs w:val="24"/>
        </w:rPr>
        <w:br/>
        <w:t xml:space="preserve">To where no happy roses are!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III.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b/>
          <w:color w:val="000000"/>
          <w:sz w:val="24"/>
          <w:szCs w:val="24"/>
        </w:rPr>
        <w:t xml:space="preserve">THE VEIL OF MAYA.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i/>
          <w:color w:val="000000"/>
          <w:sz w:val="24"/>
          <w:szCs w:val="24"/>
        </w:rPr>
        <w:t xml:space="preserve">Sweet</w:t>
      </w:r>
      <w:r>
        <w:rPr>
          <w:color w:val="000000"/>
          <w:sz w:val="24"/>
          <w:szCs w:val="24"/>
        </w:rPr>
        <w:t xml:space="preserve">, I have loved before.  I know</w:t>
      </w:r>
      <w:r>
        <w:rPr>
          <w:color w:val="000000"/>
          <w:sz w:val="24"/>
          <w:szCs w:val="24"/>
        </w:rPr>
        <w:br/>
        <w:t xml:space="preserve">This longing that invades my days;</w:t>
      </w:r>
      <w:r>
        <w:rPr>
          <w:color w:val="000000"/>
          <w:sz w:val="24"/>
          <w:szCs w:val="24"/>
        </w:rPr>
        <w:br/>
        <w:t xml:space="preserve">This shape that haunts life’s busy ways</w:t>
      </w:r>
      <w:r>
        <w:rPr>
          <w:color w:val="000000"/>
          <w:sz w:val="24"/>
          <w:szCs w:val="24"/>
        </w:rPr>
        <w:br/>
        <w:t xml:space="preserve">I know since long and long ago.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This starry mystery of delight</w:t>
      </w:r>
      <w:r>
        <w:rPr>
          <w:color w:val="000000"/>
          <w:sz w:val="24"/>
          <w:szCs w:val="24"/>
        </w:rPr>
        <w:br/>
        <w:t xml:space="preserve">That floats across my eager eyes,</w:t>
      </w:r>
      <w:r>
        <w:rPr>
          <w:color w:val="000000"/>
          <w:sz w:val="24"/>
          <w:szCs w:val="24"/>
        </w:rPr>
        <w:br/>
        <w:t xml:space="preserve">This pain that makes earth Paradise,</w:t>
      </w:r>
      <w:r>
        <w:rPr>
          <w:color w:val="000000"/>
          <w:sz w:val="24"/>
          <w:szCs w:val="24"/>
        </w:rPr>
        <w:br/>
        <w:t xml:space="preserve">These magic songs of day and night—­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 know them for the things they are: </w:t>
      </w:r>
      <w:r>
        <w:rPr>
          <w:color w:val="000000"/>
          <w:sz w:val="24"/>
          <w:szCs w:val="24"/>
        </w:rPr>
        <w:br/>
        <w:t xml:space="preserve">A passing pain, a longing fleet,</w:t>
      </w:r>
      <w:r>
        <w:rPr>
          <w:color w:val="000000"/>
          <w:sz w:val="24"/>
          <w:szCs w:val="24"/>
        </w:rPr>
        <w:br/>
        <w:t xml:space="preserve">A shape that soon I shall not meet,</w:t>
      </w:r>
      <w:r>
        <w:rPr>
          <w:color w:val="000000"/>
          <w:sz w:val="24"/>
          <w:szCs w:val="24"/>
        </w:rPr>
        <w:br/>
        <w:t xml:space="preserve">A fading dream of veil and star.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Yet, even as my lips proclaim</w:t>
      </w:r>
      <w:r>
        <w:rPr>
          <w:color w:val="000000"/>
          <w:sz w:val="24"/>
          <w:szCs w:val="24"/>
        </w:rPr>
        <w:br/>
        <w:t xml:space="preserve">The wisdom that the years have lent,</w:t>
      </w:r>
      <w:r>
        <w:rPr>
          <w:color w:val="000000"/>
          <w:sz w:val="24"/>
          <w:szCs w:val="24"/>
        </w:rPr>
        <w:br/>
        <w:t xml:space="preserve">Your absence is joy’s banishment,</w:t>
      </w:r>
      <w:r>
        <w:rPr>
          <w:color w:val="000000"/>
          <w:sz w:val="24"/>
          <w:szCs w:val="24"/>
        </w:rPr>
        <w:br/>
        <w:t xml:space="preserve">And life’s one music is your name.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 love you to my heart’s hid core: </w:t>
      </w:r>
      <w:r>
        <w:rPr>
          <w:color w:val="000000"/>
          <w:sz w:val="24"/>
          <w:szCs w:val="24"/>
        </w:rPr>
        <w:br/>
        <w:t xml:space="preserve">Those other loves? how should one learn</w:t>
      </w:r>
      <w:r>
        <w:rPr>
          <w:color w:val="000000"/>
          <w:sz w:val="24"/>
          <w:szCs w:val="24"/>
        </w:rPr>
        <w:br/>
        <w:t xml:space="preserve">From marshlights how the great fires burn? </w:t>
      </w:r>
      <w:r>
        <w:rPr>
          <w:color w:val="000000"/>
          <w:sz w:val="24"/>
          <w:szCs w:val="24"/>
        </w:rPr>
        <w:br/>
        <w:t xml:space="preserve">Ah, no!  I never loved before!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i/>
          <w:color w:val="000000"/>
          <w:sz w:val="24"/>
          <w:szCs w:val="24"/>
        </w:rPr>
        <w:t xml:space="preserve">Song</w:t>
      </w:r>
      <w:r>
        <w:rPr>
          <w:color w:val="000000"/>
          <w:sz w:val="24"/>
          <w:szCs w:val="24"/>
        </w:rPr>
        <w:t xml:space="preserve">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i/>
          <w:color w:val="000000"/>
          <w:sz w:val="24"/>
          <w:szCs w:val="24"/>
        </w:rPr>
        <w:t xml:space="preserve">The</w:t>
      </w:r>
      <w:r>
        <w:rPr>
          <w:color w:val="000000"/>
          <w:sz w:val="24"/>
          <w:szCs w:val="24"/>
        </w:rPr>
        <w:t xml:space="preserve"> sunshine of your presence lies</w:t>
      </w:r>
      <w:r>
        <w:rPr>
          <w:color w:val="000000"/>
          <w:sz w:val="24"/>
          <w:szCs w:val="24"/>
        </w:rPr>
        <w:br/>
        <w:t xml:space="preserve">On the glad garden of my heart</w:t>
      </w:r>
      <w:r>
        <w:rPr>
          <w:color w:val="000000"/>
          <w:sz w:val="24"/>
          <w:szCs w:val="24"/>
        </w:rPr>
        <w:br/>
        <w:t xml:space="preserve">And bids the leaves of silence part</w:t>
      </w:r>
      <w:r>
        <w:rPr>
          <w:color w:val="000000"/>
          <w:sz w:val="24"/>
          <w:szCs w:val="24"/>
        </w:rPr>
        <w:br/>
        <w:t xml:space="preserve">To show the flowers to your dear eyes,</w:t>
      </w:r>
      <w:r>
        <w:rPr>
          <w:color w:val="000000"/>
          <w:sz w:val="24"/>
          <w:szCs w:val="24"/>
        </w:rPr>
        <w:br/>
        <w:t xml:space="preserve">And flower on flower blooms there and dies</w:t>
      </w:r>
      <w:r>
        <w:rPr>
          <w:color w:val="000000"/>
          <w:sz w:val="24"/>
          <w:szCs w:val="24"/>
        </w:rPr>
        <w:br/>
        <w:t xml:space="preserve">And still new buds awakened spring,</w:t>
      </w:r>
      <w:r>
        <w:rPr>
          <w:color w:val="000000"/>
          <w:sz w:val="24"/>
          <w:szCs w:val="24"/>
        </w:rPr>
        <w:br/>
        <w:t xml:space="preserve">For sunshine makes the garden wise,</w:t>
      </w:r>
      <w:r>
        <w:rPr>
          <w:color w:val="000000"/>
          <w:sz w:val="24"/>
          <w:szCs w:val="24"/>
        </w:rPr>
        <w:br/>
        <w:t xml:space="preserve">To know the time for blossoming.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Night is no time for blossoming,</w:t>
      </w:r>
      <w:r>
        <w:rPr>
          <w:color w:val="000000"/>
          <w:sz w:val="24"/>
          <w:szCs w:val="24"/>
        </w:rPr>
        <w:br/>
        <w:t xml:space="preserve">Your garden then dreams otherwise,</w:t>
      </w:r>
      <w:r>
        <w:rPr>
          <w:color w:val="000000"/>
          <w:sz w:val="24"/>
          <w:szCs w:val="24"/>
        </w:rPr>
        <w:br/>
        <w:t xml:space="preserve">Of vanished Summer, vanished Spring,</w:t>
      </w:r>
      <w:r>
        <w:rPr>
          <w:color w:val="000000"/>
          <w:sz w:val="24"/>
          <w:szCs w:val="24"/>
        </w:rPr>
        <w:br/>
        <w:t xml:space="preserve">And how the dearest flower first dies. </w:t>
      </w:r>
      <w:r>
        <w:rPr>
          <w:color w:val="000000"/>
          <w:sz w:val="24"/>
          <w:szCs w:val="24"/>
        </w:rPr>
        <w:br/>
        <w:t xml:space="preserve">Yet from your ministering eyes</w:t>
      </w:r>
      <w:r>
        <w:rPr>
          <w:color w:val="000000"/>
          <w:sz w:val="24"/>
          <w:szCs w:val="24"/>
        </w:rPr>
        <w:br/>
        <w:t xml:space="preserve">Though night hath drawn me far apart</w:t>
      </w:r>
      <w:r>
        <w:rPr>
          <w:color w:val="000000"/>
          <w:sz w:val="24"/>
          <w:szCs w:val="24"/>
        </w:rPr>
        <w:br/>
        <w:t xml:space="preserve">On the still garden of my heart</w:t>
      </w:r>
      <w:r>
        <w:rPr>
          <w:color w:val="000000"/>
          <w:sz w:val="24"/>
          <w:szCs w:val="24"/>
        </w:rPr>
        <w:br/>
        <w:t xml:space="preserve">The moonlight of your memory lies.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8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i/>
          <w:color w:val="000000"/>
          <w:sz w:val="24"/>
          <w:szCs w:val="24"/>
        </w:rPr>
        <w:t xml:space="preserve">To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Vera</w:t>
      </w:r>
      <w:r>
        <w:rPr>
          <w:color w:val="000000"/>
          <w:sz w:val="24"/>
          <w:szCs w:val="24"/>
        </w:rPr>
        <w:t xml:space="preserve">, </w:t>
      </w:r>
      <w:r>
        <w:rPr>
          <w:i/>
          <w:color w:val="000000"/>
          <w:sz w:val="24"/>
          <w:szCs w:val="24"/>
        </w:rPr>
        <w:t xml:space="preserve">who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asked</w:t>
      </w:r>
      <w:r>
        <w:rPr>
          <w:color w:val="000000"/>
          <w:sz w:val="24"/>
          <w:szCs w:val="24"/>
        </w:rPr>
        <w:t xml:space="preserve"> A </w:t>
      </w:r>
      <w:r>
        <w:rPr>
          <w:i/>
          <w:color w:val="000000"/>
          <w:sz w:val="24"/>
          <w:szCs w:val="24"/>
        </w:rPr>
        <w:t xml:space="preserve">song</w:t>
      </w:r>
      <w:r>
        <w:rPr>
          <w:color w:val="000000"/>
          <w:sz w:val="24"/>
          <w:szCs w:val="24"/>
        </w:rPr>
        <w:t xml:space="preserve">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i/>
          <w:color w:val="000000"/>
          <w:sz w:val="24"/>
          <w:szCs w:val="24"/>
        </w:rPr>
        <w:t xml:space="preserve">If</w:t>
      </w:r>
      <w:r>
        <w:rPr>
          <w:color w:val="000000"/>
          <w:sz w:val="24"/>
          <w:szCs w:val="24"/>
        </w:rPr>
        <w:t xml:space="preserve"> I only had time! </w:t>
      </w:r>
      <w:r>
        <w:rPr>
          <w:color w:val="000000"/>
          <w:sz w:val="24"/>
          <w:szCs w:val="24"/>
        </w:rPr>
        <w:br/>
        <w:t xml:space="preserve">I could make you a rhyme. </w:t>
      </w:r>
      <w:r>
        <w:rPr>
          <w:color w:val="000000"/>
          <w:sz w:val="24"/>
          <w:szCs w:val="24"/>
        </w:rPr>
        <w:br/>
        <w:t xml:space="preserve">But my time is kept flying</w:t>
      </w:r>
      <w:r>
        <w:rPr>
          <w:color w:val="000000"/>
          <w:sz w:val="24"/>
          <w:szCs w:val="24"/>
        </w:rPr>
        <w:br/>
        <w:t xml:space="preserve">By smiling and sighing</w:t>
      </w:r>
      <w:r>
        <w:rPr>
          <w:color w:val="000000"/>
          <w:sz w:val="24"/>
          <w:szCs w:val="24"/>
        </w:rPr>
        <w:br/>
        <w:t xml:space="preserve">And living and dying for you. </w:t>
      </w:r>
      <w:r>
        <w:rPr>
          <w:color w:val="000000"/>
          <w:sz w:val="24"/>
          <w:szCs w:val="24"/>
        </w:rPr>
        <w:br/>
        <w:t xml:space="preserve">The song-seed, I sow it,</w:t>
      </w:r>
      <w:r>
        <w:rPr>
          <w:color w:val="000000"/>
          <w:sz w:val="24"/>
          <w:szCs w:val="24"/>
        </w:rPr>
        <w:br/>
        <w:t xml:space="preserve">I water and hoe it,</w:t>
      </w:r>
      <w:r>
        <w:rPr>
          <w:color w:val="000000"/>
          <w:sz w:val="24"/>
          <w:szCs w:val="24"/>
        </w:rPr>
        <w:br/>
        <w:t xml:space="preserve">But never can grow it. </w:t>
      </w:r>
      <w:r>
        <w:rPr>
          <w:color w:val="000000"/>
          <w:sz w:val="24"/>
          <w:szCs w:val="24"/>
        </w:rPr>
        <w:br/>
        <w:t xml:space="preserve">Ah, traitress, you know it! </w:t>
      </w:r>
      <w:r>
        <w:rPr>
          <w:color w:val="000000"/>
          <w:sz w:val="24"/>
          <w:szCs w:val="24"/>
        </w:rPr>
        <w:br/>
        <w:t xml:space="preserve">What is a poor poet to do?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Ah, let me take breath! </w:t>
      </w:r>
      <w:r>
        <w:rPr>
          <w:color w:val="000000"/>
          <w:sz w:val="24"/>
          <w:szCs w:val="24"/>
        </w:rPr>
        <w:br/>
        <w:t xml:space="preserve">I am harried to death</w:t>
      </w:r>
      <w:r>
        <w:rPr>
          <w:color w:val="000000"/>
          <w:sz w:val="24"/>
          <w:szCs w:val="24"/>
        </w:rPr>
        <w:br/>
        <w:t xml:space="preserve">By the loves and the graces</w:t>
      </w:r>
      <w:r>
        <w:rPr>
          <w:color w:val="000000"/>
          <w:sz w:val="24"/>
          <w:szCs w:val="24"/>
        </w:rPr>
        <w:br/>
        <w:t xml:space="preserve">That crowd where your face is</w:t>
      </w:r>
      <w:r>
        <w:rPr>
          <w:color w:val="000000"/>
          <w:sz w:val="24"/>
          <w:szCs w:val="24"/>
        </w:rPr>
        <w:br/>
        <w:t xml:space="preserve">That lurk in your laces and throng. </w:t>
      </w:r>
      <w:r>
        <w:rPr>
          <w:color w:val="000000"/>
          <w:sz w:val="24"/>
          <w:szCs w:val="24"/>
        </w:rPr>
        <w:br/>
        <w:t xml:space="preserve">Call them off for a minute,</w:t>
      </w:r>
      <w:r>
        <w:rPr>
          <w:color w:val="000000"/>
          <w:sz w:val="24"/>
          <w:szCs w:val="24"/>
        </w:rPr>
        <w:br/>
        <w:t xml:space="preserve">Once let me begin it</w:t>
      </w:r>
      <w:r>
        <w:rPr>
          <w:color w:val="000000"/>
          <w:sz w:val="24"/>
          <w:szCs w:val="24"/>
        </w:rPr>
        <w:br/>
        <w:t xml:space="preserve">The devil is in it</w:t>
      </w:r>
      <w:r>
        <w:rPr>
          <w:color w:val="000000"/>
          <w:sz w:val="24"/>
          <w:szCs w:val="24"/>
        </w:rPr>
        <w:br/>
        <w:t xml:space="preserve">If I can not spin it</w:t>
      </w:r>
      <w:r>
        <w:rPr>
          <w:color w:val="000000"/>
          <w:sz w:val="24"/>
          <w:szCs w:val="24"/>
        </w:rPr>
        <w:br/>
        <w:t xml:space="preserve">As sweet as a linnet, your song!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i/>
          <w:color w:val="000000"/>
          <w:sz w:val="24"/>
          <w:szCs w:val="24"/>
        </w:rPr>
        <w:t xml:space="preserve">The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poet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to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his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love</w:t>
      </w:r>
      <w:r>
        <w:rPr>
          <w:color w:val="000000"/>
          <w:sz w:val="24"/>
          <w:szCs w:val="24"/>
        </w:rPr>
        <w:t xml:space="preserve">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i/>
          <w:color w:val="000000"/>
          <w:sz w:val="24"/>
          <w:szCs w:val="24"/>
        </w:rPr>
        <w:t xml:space="preserve">All</w:t>
      </w:r>
      <w:r>
        <w:rPr>
          <w:color w:val="000000"/>
          <w:sz w:val="24"/>
          <w:szCs w:val="24"/>
        </w:rPr>
        <w:t xml:space="preserve"> the flight of thoughts here, shy, bold, scared, intrusive,</w:t>
      </w:r>
      <w:r>
        <w:rPr>
          <w:color w:val="000000"/>
          <w:sz w:val="24"/>
          <w:szCs w:val="24"/>
        </w:rPr>
        <w:br/>
        <w:t xml:space="preserve">Fluttering in the sun, between the green and blue,</w:t>
      </w:r>
      <w:r>
        <w:rPr>
          <w:color w:val="000000"/>
          <w:sz w:val="24"/>
          <w:szCs w:val="24"/>
        </w:rPr>
        <w:br/>
        <w:t xml:space="preserve">Wheeling, whirling, poising, lovely and elusive,</w:t>
      </w:r>
      <w:r>
        <w:rPr>
          <w:color w:val="000000"/>
          <w:sz w:val="24"/>
          <w:szCs w:val="24"/>
        </w:rPr>
        <w:br/>
        <w:t xml:space="preserve">How to cage the flying thoughts, my winged delight, for you?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Set a springe of rhyme, and hope to catch them in it? </w:t>
      </w:r>
      <w:r>
        <w:rPr>
          <w:color w:val="000000"/>
          <w:sz w:val="24"/>
          <w:szCs w:val="24"/>
        </w:rPr>
        <w:br/>
        <w:t xml:space="preserve">Strew my love as grain to lure them to the snare? </w:t>
      </w:r>
      <w:r>
        <w:rPr>
          <w:color w:val="000000"/>
          <w:sz w:val="24"/>
          <w:szCs w:val="24"/>
        </w:rPr>
        <w:br/>
        <w:t xml:space="preserve">Watch the hours built up, slow minute piled on minute? </w:t>
      </w:r>
      <w:r>
        <w:rPr>
          <w:color w:val="000000"/>
          <w:sz w:val="24"/>
          <w:szCs w:val="24"/>
        </w:rPr>
        <w:br/>
        <w:t xml:space="preserve">Still the wide sky guards their flight, and still the cage is bare.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Gleam of hovering feathers, brushing me to flout me! </w:t>
      </w:r>
      <w:r>
        <w:rPr>
          <w:color w:val="000000"/>
          <w:sz w:val="24"/>
          <w:szCs w:val="24"/>
        </w:rPr>
        <w:br/>
        <w:t xml:space="preserve">Wings, be weary!  Rest!  Who loves you more than I? </w:t>
      </w:r>
      <w:r>
        <w:rPr>
          <w:color w:val="000000"/>
          <w:sz w:val="24"/>
          <w:szCs w:val="24"/>
        </w:rPr>
        <w:br/>
        <w:t xml:space="preserve">Caught?  Oh fluttering pinions whitening air about me! </w:t>
      </w:r>
      <w:r>
        <w:rPr>
          <w:color w:val="000000"/>
          <w:sz w:val="24"/>
          <w:szCs w:val="24"/>
        </w:rPr>
        <w:br/>
        <w:t xml:space="preserve">Rustling wings, and distant flight, and empty cage and sky!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i/>
          <w:color w:val="000000"/>
          <w:sz w:val="24"/>
          <w:szCs w:val="24"/>
        </w:rPr>
        <w:t xml:space="preserve">The</w:t>
      </w:r>
      <w:r>
        <w:rPr>
          <w:color w:val="000000"/>
          <w:sz w:val="24"/>
          <w:szCs w:val="24"/>
        </w:rPr>
        <w:t xml:space="preserve"> MAIDEN’S </w:t>
      </w:r>
      <w:r>
        <w:rPr>
          <w:i/>
          <w:color w:val="000000"/>
          <w:sz w:val="24"/>
          <w:szCs w:val="24"/>
        </w:rPr>
        <w:t xml:space="preserve">prayer</w:t>
      </w:r>
      <w:r>
        <w:rPr>
          <w:color w:val="000000"/>
          <w:sz w:val="24"/>
          <w:szCs w:val="24"/>
        </w:rPr>
        <w:t xml:space="preserve">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i/>
          <w:color w:val="000000"/>
          <w:sz w:val="24"/>
          <w:szCs w:val="24"/>
        </w:rPr>
        <w:t xml:space="preserve">Spring</w:t>
      </w:r>
      <w:r>
        <w:rPr>
          <w:color w:val="000000"/>
          <w:sz w:val="24"/>
          <w:szCs w:val="24"/>
        </w:rPr>
        <w:t xml:space="preserve">, pretty Spring, what treasure do you bring to me? </w:t>
      </w:r>
      <w:r>
        <w:rPr>
          <w:color w:val="000000"/>
          <w:sz w:val="24"/>
          <w:szCs w:val="24"/>
        </w:rPr>
        <w:br/>
        <w:t xml:space="preserve">Green grass and buttercups, cherry-bloom and may? </w:t>
      </w:r>
      <w:r>
        <w:rPr>
          <w:color w:val="000000"/>
          <w:sz w:val="24"/>
          <w:szCs w:val="24"/>
        </w:rPr>
        <w:br/>
        <w:t xml:space="preserve">Sunshine to be glad with me, and little birds to sing to me? </w:t>
      </w:r>
      <w:r>
        <w:rPr>
          <w:color w:val="000000"/>
          <w:sz w:val="24"/>
          <w:szCs w:val="24"/>
        </w:rPr>
        <w:br/>
        <w:t xml:space="preserve">Warm nests to call me along the woodland way?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Spring, happy Spring, what wonder will you do for me? </w:t>
      </w:r>
      <w:r>
        <w:rPr>
          <w:color w:val="000000"/>
          <w:sz w:val="24"/>
          <w:szCs w:val="24"/>
        </w:rPr>
        <w:br/>
        <w:t xml:space="preserve">Light the tulip lanterns, and set the furze a-fire? </w:t>
      </w:r>
      <w:r>
        <w:rPr>
          <w:color w:val="000000"/>
          <w:sz w:val="24"/>
          <w:szCs w:val="24"/>
        </w:rPr>
        <w:br/>
        <w:t xml:space="preserve">Fill your sky with sails of cloud on waves of living blue for me? </w:t>
      </w:r>
      <w:r>
        <w:rPr>
          <w:color w:val="000000"/>
          <w:sz w:val="24"/>
          <w:szCs w:val="24"/>
        </w:rPr>
        <w:br/>
        <w:t xml:space="preserve">Show me green cornfields and budding of the briar?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Spring, darling Spring, my days will not return to me,</w:t>
      </w:r>
      <w:r>
        <w:rPr>
          <w:color w:val="000000"/>
          <w:sz w:val="24"/>
          <w:szCs w:val="24"/>
        </w:rPr>
        <w:br/>
        <w:t xml:space="preserve">You who see them fleeting, you, all time above,</w:t>
      </w:r>
      <w:r>
        <w:rPr>
          <w:color w:val="000000"/>
          <w:sz w:val="24"/>
          <w:szCs w:val="24"/>
        </w:rPr>
        <w:br/>
        <w:t xml:space="preserve">You who move the whole world’s heart, ah move one heart to turn to me,</w:t>
      </w:r>
      <w:r>
        <w:rPr>
          <w:color w:val="000000"/>
          <w:sz w:val="24"/>
          <w:szCs w:val="24"/>
        </w:rPr>
        <w:br/>
        <w:t xml:space="preserve">—­Bring me a lover, and teach me how to love!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i/>
          <w:color w:val="000000"/>
          <w:sz w:val="24"/>
          <w:szCs w:val="24"/>
        </w:rPr>
        <w:t xml:space="preserve">Song</w:t>
      </w:r>
      <w:r>
        <w:rPr>
          <w:color w:val="000000"/>
          <w:sz w:val="24"/>
          <w:szCs w:val="24"/>
        </w:rPr>
        <w:t xml:space="preserve">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“</w:t>
      </w:r>
      <w:r>
        <w:rPr>
          <w:i/>
          <w:color w:val="000000"/>
          <w:sz w:val="24"/>
          <w:szCs w:val="24"/>
        </w:rPr>
        <w:t xml:space="preserve">Love</w:t>
      </w:r>
      <w:r>
        <w:rPr>
          <w:color w:val="000000"/>
          <w:sz w:val="24"/>
          <w:szCs w:val="24"/>
        </w:rPr>
        <w:t xml:space="preserve"> me little, love me long,”</w:t>
      </w:r>
      <w:r>
        <w:rPr>
          <w:color w:val="000000"/>
          <w:sz w:val="24"/>
          <w:szCs w:val="24"/>
        </w:rPr>
        <w:br/>
        <w:t xml:space="preserve">Is the burden of my song,</w:t>
      </w:r>
      <w:r>
        <w:rPr>
          <w:color w:val="000000"/>
          <w:sz w:val="24"/>
          <w:szCs w:val="24"/>
        </w:rPr>
        <w:br/>
        <w:t xml:space="preserve">And if nothing more may be</w:t>
      </w:r>
      <w:r>
        <w:rPr>
          <w:color w:val="000000"/>
          <w:sz w:val="24"/>
          <w:szCs w:val="24"/>
        </w:rPr>
        <w:br/>
        <w:t xml:space="preserve">Little shall suffice for me.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But if you could crown with flowers</w:t>
      </w:r>
      <w:r>
        <w:rPr>
          <w:color w:val="000000"/>
          <w:sz w:val="24"/>
          <w:szCs w:val="24"/>
        </w:rPr>
        <w:br/>
        <w:t xml:space="preserve">All my radiant, festal hours,</w:t>
      </w:r>
      <w:r>
        <w:rPr>
          <w:color w:val="000000"/>
          <w:sz w:val="24"/>
          <w:szCs w:val="24"/>
        </w:rPr>
        <w:br/>
        <w:t xml:space="preserve">And console for hours of sorrow</w:t>
      </w:r>
      <w:r>
        <w:rPr>
          <w:color w:val="000000"/>
          <w:sz w:val="24"/>
          <w:szCs w:val="24"/>
        </w:rPr>
        <w:br/>
        <w:t xml:space="preserve">Love me more with each to-morrow.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And if you would turn my days</w:t>
      </w:r>
      <w:r>
        <w:rPr>
          <w:color w:val="000000"/>
          <w:sz w:val="24"/>
          <w:szCs w:val="24"/>
        </w:rPr>
        <w:br/>
        <w:t xml:space="preserve">To one splendid hymn of praise,</w:t>
      </w:r>
      <w:r>
        <w:rPr>
          <w:color w:val="000000"/>
          <w:sz w:val="24"/>
          <w:szCs w:val="24"/>
        </w:rPr>
        <w:br/>
        <w:t xml:space="preserve">And set hopes like stars above me</w:t>
      </w:r>
      <w:r>
        <w:rPr>
          <w:color w:val="000000"/>
          <w:sz w:val="24"/>
          <w:szCs w:val="24"/>
        </w:rPr>
        <w:br/>
        <w:t xml:space="preserve">Love me much, and always love me!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i/>
          <w:color w:val="000000"/>
          <w:sz w:val="24"/>
          <w:szCs w:val="24"/>
        </w:rPr>
        <w:t xml:space="preserve">The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magic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flower</w:t>
      </w:r>
      <w:r>
        <w:rPr>
          <w:color w:val="000000"/>
          <w:sz w:val="24"/>
          <w:szCs w:val="24"/>
        </w:rPr>
        <w:t xml:space="preserve">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i/>
          <w:color w:val="000000"/>
          <w:sz w:val="24"/>
          <w:szCs w:val="24"/>
        </w:rPr>
        <w:t xml:space="preserve">Through</w:t>
      </w:r>
      <w:r>
        <w:rPr>
          <w:color w:val="000000"/>
          <w:sz w:val="24"/>
          <w:szCs w:val="24"/>
        </w:rPr>
        <w:t xml:space="preserve"> many days and many days</w:t>
      </w:r>
      <w:r>
        <w:rPr>
          <w:color w:val="000000"/>
          <w:sz w:val="24"/>
          <w:szCs w:val="24"/>
        </w:rPr>
        <w:br/>
        <w:t xml:space="preserve">The seed of love lay hidden close;</w:t>
      </w:r>
      <w:r>
        <w:rPr>
          <w:color w:val="000000"/>
          <w:sz w:val="24"/>
          <w:szCs w:val="24"/>
        </w:rPr>
        <w:br/>
        <w:t xml:space="preserve">We walked the dusty tiresome ways</w:t>
      </w:r>
      <w:r>
        <w:rPr>
          <w:color w:val="000000"/>
          <w:sz w:val="24"/>
          <w:szCs w:val="24"/>
        </w:rPr>
        <w:br/>
        <w:t xml:space="preserve">Where never a leaf or blossom grows. </w:t>
      </w:r>
      <w:r>
        <w:rPr>
          <w:color w:val="000000"/>
          <w:sz w:val="24"/>
          <w:szCs w:val="24"/>
        </w:rPr>
        <w:br/>
        <w:t xml:space="preserve">And in the darkness, all the while,</w:t>
      </w:r>
      <w:r>
        <w:rPr>
          <w:color w:val="000000"/>
          <w:sz w:val="24"/>
          <w:szCs w:val="24"/>
        </w:rPr>
        <w:br/>
        <w:t xml:space="preserve">The little seed its heart uncurled,</w:t>
      </w:r>
      <w:r>
        <w:rPr>
          <w:color w:val="000000"/>
          <w:sz w:val="24"/>
          <w:szCs w:val="24"/>
        </w:rPr>
        <w:br/>
        <w:t xml:space="preserve">And we by many a weary mile</w:t>
      </w:r>
      <w:r>
        <w:rPr>
          <w:color w:val="000000"/>
          <w:sz w:val="24"/>
          <w:szCs w:val="24"/>
        </w:rPr>
        <w:br/>
        <w:t xml:space="preserve">Travelled towards it, round the world.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9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To the hid centre of the maze</w:t>
      </w:r>
      <w:r>
        <w:rPr>
          <w:color w:val="000000"/>
          <w:sz w:val="24"/>
          <w:szCs w:val="24"/>
        </w:rPr>
        <w:br/>
        <w:t xml:space="preserve">At last we came, and there we found—­</w:t>
      </w:r>
      <w:r>
        <w:rPr>
          <w:color w:val="000000"/>
          <w:sz w:val="24"/>
          <w:szCs w:val="24"/>
        </w:rPr>
        <w:br/>
        <w:t xml:space="preserve">O happy day, O day of days! </w:t>
      </w:r>
      <w:r>
        <w:rPr>
          <w:color w:val="000000"/>
          <w:sz w:val="24"/>
          <w:szCs w:val="24"/>
        </w:rPr>
        <w:br/>
        <w:t xml:space="preserve">—­Twin seed-leaves breaking holy ground. </w:t>
      </w:r>
      <w:r>
        <w:rPr>
          <w:color w:val="000000"/>
          <w:sz w:val="24"/>
          <w:szCs w:val="24"/>
        </w:rPr>
        <w:br/>
        <w:t xml:space="preserve">We dropped life’s joys, a garnered sheaf,</w:t>
      </w:r>
      <w:r>
        <w:rPr>
          <w:color w:val="000000"/>
          <w:sz w:val="24"/>
          <w:szCs w:val="24"/>
        </w:rPr>
        <w:br/>
        <w:t xml:space="preserve">And spell-bound watched, still hour by hour,</w:t>
      </w:r>
      <w:r>
        <w:rPr>
          <w:color w:val="000000"/>
          <w:sz w:val="24"/>
          <w:szCs w:val="24"/>
        </w:rPr>
        <w:br/>
        <w:t xml:space="preserve">Magic on magic, leaf by leaf,</w:t>
      </w:r>
      <w:r>
        <w:rPr>
          <w:color w:val="000000"/>
          <w:sz w:val="24"/>
          <w:szCs w:val="24"/>
        </w:rPr>
        <w:br/>
        <w:t xml:space="preserve">The unfolding of our love’s white flower.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i/>
          <w:color w:val="000000"/>
          <w:sz w:val="24"/>
          <w:szCs w:val="24"/>
        </w:rPr>
        <w:t xml:space="preserve">La</w:t>
      </w:r>
      <w:r>
        <w:rPr>
          <w:color w:val="000000"/>
          <w:sz w:val="24"/>
          <w:szCs w:val="24"/>
        </w:rPr>
        <w:t xml:space="preserve"> DERNIERE </w:t>
      </w:r>
      <w:r>
        <w:rPr>
          <w:i/>
          <w:color w:val="000000"/>
          <w:sz w:val="24"/>
          <w:szCs w:val="24"/>
        </w:rPr>
        <w:t xml:space="preserve">robe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de</w:t>
      </w:r>
      <w:r>
        <w:rPr>
          <w:color w:val="000000"/>
          <w:sz w:val="24"/>
          <w:szCs w:val="24"/>
        </w:rPr>
        <w:t xml:space="preserve"> SOI.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i/>
          <w:color w:val="000000"/>
          <w:sz w:val="24"/>
          <w:szCs w:val="24"/>
        </w:rPr>
        <w:t xml:space="preserve">Oh</w:t>
      </w:r>
      <w:r>
        <w:rPr>
          <w:color w:val="000000"/>
          <w:sz w:val="24"/>
          <w:szCs w:val="24"/>
        </w:rPr>
        <w:t xml:space="preserve">, silken gown, all pink and pretty,</w:t>
      </w:r>
      <w:r>
        <w:rPr>
          <w:color w:val="000000"/>
          <w:sz w:val="24"/>
          <w:szCs w:val="24"/>
        </w:rPr>
        <w:br/>
        <w:t xml:space="preserve">Bought, quite a bargain, in the City,</w:t>
      </w:r>
      <w:r>
        <w:rPr>
          <w:color w:val="000000"/>
          <w:sz w:val="24"/>
          <w:szCs w:val="24"/>
        </w:rPr>
        <w:br/>
        <w:t xml:space="preserve">Your ill-trained soul full false has played me—­</w:t>
      </w:r>
      <w:r>
        <w:rPr>
          <w:color w:val="000000"/>
          <w:sz w:val="24"/>
          <w:szCs w:val="24"/>
        </w:rPr>
        <w:br/>
        <w:t xml:space="preserve">No Paris gown would have betrayed me.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You knew, my pretty silken treasure,</w:t>
      </w:r>
      <w:r>
        <w:rPr>
          <w:color w:val="000000"/>
          <w:sz w:val="24"/>
          <w:szCs w:val="24"/>
        </w:rPr>
        <w:br/>
        <w:t xml:space="preserve">I must not wed for love or pleasure,</w:t>
      </w:r>
      <w:r>
        <w:rPr>
          <w:color w:val="000000"/>
          <w:sz w:val="24"/>
          <w:szCs w:val="24"/>
        </w:rPr>
        <w:br/>
        <w:t xml:space="preserve">But for a settlement and title;</w:t>
      </w:r>
      <w:r>
        <w:rPr>
          <w:color w:val="000000"/>
          <w:sz w:val="24"/>
          <w:szCs w:val="24"/>
        </w:rPr>
        <w:br/>
        <w:t xml:space="preserve">Yet you encouraged his recital!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He said—­oh, faithless gown, you listened</w:t>
      </w:r>
      <w:r>
        <w:rPr>
          <w:color w:val="000000"/>
          <w:sz w:val="24"/>
          <w:szCs w:val="24"/>
        </w:rPr>
        <w:br/>
        <w:t xml:space="preserve">While on your sheen two tear drops glistened—­</w:t>
      </w:r>
      <w:r>
        <w:rPr>
          <w:color w:val="000000"/>
          <w:sz w:val="24"/>
          <w:szCs w:val="24"/>
        </w:rPr>
        <w:br/>
        <w:t xml:space="preserve">He said . . . let love to music set it,</w:t>
      </w:r>
      <w:r>
        <w:rPr>
          <w:color w:val="000000"/>
          <w:sz w:val="24"/>
          <w:szCs w:val="24"/>
        </w:rPr>
        <w:br/>
        <w:t xml:space="preserve">I’ll never speak it—­nor forget it!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“No, no!” I cried, I tried to save you—­</w:t>
      </w:r>
      <w:r>
        <w:rPr>
          <w:color w:val="000000"/>
          <w:sz w:val="24"/>
          <w:szCs w:val="24"/>
        </w:rPr>
        <w:br/>
        <w:t xml:space="preserve">False gown, you showed the tears I gave you! </w:t>
      </w:r>
      <w:r>
        <w:rPr>
          <w:color w:val="000000"/>
          <w:sz w:val="24"/>
          <w:szCs w:val="24"/>
        </w:rPr>
        <w:br/>
        <w:t xml:space="preserve">You looked discreet when first I found you. </w:t>
      </w:r>
      <w:r>
        <w:rPr>
          <w:color w:val="000000"/>
          <w:sz w:val="24"/>
          <w:szCs w:val="24"/>
        </w:rPr>
        <w:br/>
        <w:t xml:space="preserve">How could you let his arm go round you?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You darling dress—­I’ll smooth your creases,</w:t>
      </w:r>
      <w:r>
        <w:rPr>
          <w:color w:val="000000"/>
          <w:sz w:val="24"/>
          <w:szCs w:val="24"/>
        </w:rPr>
        <w:br/>
        <w:t xml:space="preserve">I’ll wear you till you drop to pieces;</w:t>
      </w:r>
      <w:r>
        <w:rPr>
          <w:color w:val="000000"/>
          <w:sz w:val="24"/>
          <w:szCs w:val="24"/>
        </w:rPr>
        <w:br/>
        <w:t xml:space="preserve">But poor men’s wives wear cotton only—­</w:t>
      </w:r>
      <w:r>
        <w:rPr>
          <w:color w:val="000000"/>
          <w:sz w:val="24"/>
          <w:szCs w:val="24"/>
        </w:rPr>
        <w:br/>
        <w:t xml:space="preserve">Dear gown—­I hope you won’t feel lonely!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i/>
          <w:color w:val="000000"/>
          <w:sz w:val="24"/>
          <w:szCs w:val="24"/>
        </w:rPr>
        <w:t xml:space="preserve">The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least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possible</w:t>
      </w:r>
      <w:r>
        <w:rPr>
          <w:color w:val="000000"/>
          <w:sz w:val="24"/>
          <w:szCs w:val="24"/>
        </w:rPr>
        <w:t xml:space="preserve">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i/>
          <w:color w:val="000000"/>
          <w:sz w:val="24"/>
          <w:szCs w:val="24"/>
        </w:rPr>
        <w:t xml:space="preserve">Dear</w:t>
      </w:r>
      <w:r>
        <w:rPr>
          <w:color w:val="000000"/>
          <w:sz w:val="24"/>
          <w:szCs w:val="24"/>
        </w:rPr>
        <w:t xml:space="preserve"> goddess of the shining shrine</w:t>
      </w:r>
      <w:r>
        <w:rPr>
          <w:color w:val="000000"/>
          <w:sz w:val="24"/>
          <w:szCs w:val="24"/>
        </w:rPr>
        <w:br/>
        <w:t xml:space="preserve">Where all my votive tapers burn,</w:t>
      </w:r>
      <w:r>
        <w:rPr>
          <w:color w:val="000000"/>
          <w:sz w:val="24"/>
          <w:szCs w:val="24"/>
        </w:rPr>
        <w:br/>
        <w:t xml:space="preserve">Where every gold-embroidered thought</w:t>
      </w:r>
      <w:r>
        <w:rPr>
          <w:color w:val="000000"/>
          <w:sz w:val="24"/>
          <w:szCs w:val="24"/>
        </w:rPr>
        <w:br/>
        <w:t xml:space="preserve">And all my flowers of life are brought</w:t>
      </w:r>
      <w:r>
        <w:rPr>
          <w:color w:val="000000"/>
          <w:sz w:val="24"/>
          <w:szCs w:val="24"/>
        </w:rPr>
        <w:br/>
        <w:t xml:space="preserve">—­With many, alas! that are not mine—­</w:t>
      </w:r>
      <w:r>
        <w:rPr>
          <w:color w:val="000000"/>
          <w:sz w:val="24"/>
          <w:szCs w:val="24"/>
        </w:rPr>
        <w:br/>
        <w:t xml:space="preserve">What will you give me in return?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bow in Bond Street—­in the Park</w:t>
      </w:r>
      <w:r>
        <w:rPr>
          <w:color w:val="000000"/>
          <w:sz w:val="24"/>
          <w:szCs w:val="24"/>
        </w:rPr>
        <w:br/>
        <w:t xml:space="preserve">The smile all worship on your lips,</w:t>
      </w:r>
      <w:r>
        <w:rPr>
          <w:color w:val="000000"/>
          <w:sz w:val="24"/>
          <w:szCs w:val="24"/>
        </w:rPr>
        <w:br/>
        <w:t xml:space="preserve">The courteous word at dinner—­dance—­</w:t>
      </w:r>
      <w:r>
        <w:rPr>
          <w:color w:val="000000"/>
          <w:sz w:val="24"/>
          <w:szCs w:val="24"/>
        </w:rPr>
        <w:br/>
        <w:t xml:space="preserve">But never a blush—­a conscious glance;</w:t>
      </w:r>
      <w:r>
        <w:rPr>
          <w:color w:val="000000"/>
          <w:sz w:val="24"/>
          <w:szCs w:val="24"/>
        </w:rPr>
        <w:br/>
        <w:t xml:space="preserve">At most, at Henley, in the dark,</w:t>
      </w:r>
      <w:r>
        <w:rPr>
          <w:color w:val="000000"/>
          <w:sz w:val="24"/>
          <w:szCs w:val="24"/>
        </w:rPr>
        <w:br/>
        <w:t xml:space="preserve">Your fleet mistaken finger-tips?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Ah, just for once, once only, be</w:t>
      </w:r>
      <w:r>
        <w:rPr>
          <w:color w:val="000000"/>
          <w:sz w:val="24"/>
          <w:szCs w:val="24"/>
        </w:rPr>
        <w:br/>
        <w:t xml:space="preserve">An altar-server—­stoop and set me</w:t>
      </w:r>
      <w:r>
        <w:rPr>
          <w:color w:val="000000"/>
          <w:sz w:val="24"/>
          <w:szCs w:val="24"/>
        </w:rPr>
        <w:br/>
        <w:t xml:space="preserve">Upon the altar richly wrought</w:t>
      </w:r>
      <w:r>
        <w:rPr>
          <w:color w:val="000000"/>
          <w:sz w:val="24"/>
          <w:szCs w:val="24"/>
        </w:rPr>
        <w:br/>
        <w:t xml:space="preserve">Of your most secret flower-sweet thought: </w:t>
      </w:r>
      <w:r>
        <w:rPr>
          <w:color w:val="000000"/>
          <w:sz w:val="24"/>
          <w:szCs w:val="24"/>
        </w:rPr>
        <w:br/>
        <w:t xml:space="preserve">One nightlight’s flicker burn for me</w:t>
      </w:r>
      <w:r>
        <w:rPr>
          <w:color w:val="000000"/>
          <w:sz w:val="24"/>
          <w:szCs w:val="24"/>
        </w:rPr>
        <w:br/>
        <w:t xml:space="preserve">Before you sleep and quite forget me.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i/>
          <w:color w:val="000000"/>
          <w:sz w:val="24"/>
          <w:szCs w:val="24"/>
        </w:rPr>
        <w:t xml:space="preserve">En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Tout</w:t>
      </w:r>
      <w:r>
        <w:rPr>
          <w:color w:val="000000"/>
          <w:sz w:val="24"/>
          <w:szCs w:val="24"/>
        </w:rPr>
        <w:t xml:space="preserve"> CAS.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i/>
          <w:color w:val="000000"/>
          <w:sz w:val="24"/>
          <w:szCs w:val="24"/>
        </w:rPr>
        <w:t xml:space="preserve">When</w:t>
      </w:r>
      <w:r>
        <w:rPr>
          <w:color w:val="000000"/>
          <w:sz w:val="24"/>
          <w:szCs w:val="24"/>
        </w:rPr>
        <w:t xml:space="preserve"> I am glad I need your eyes</w:t>
      </w:r>
      <w:r>
        <w:rPr>
          <w:color w:val="000000"/>
          <w:sz w:val="24"/>
          <w:szCs w:val="24"/>
        </w:rPr>
        <w:br/>
        <w:t xml:space="preserve">To be the stars of Paradise;</w:t>
      </w:r>
      <w:r>
        <w:rPr>
          <w:color w:val="000000"/>
          <w:sz w:val="24"/>
          <w:szCs w:val="24"/>
        </w:rPr>
        <w:br/>
        <w:t xml:space="preserve">Your lips to be the seal of all</w:t>
      </w:r>
      <w:r>
        <w:rPr>
          <w:color w:val="000000"/>
          <w:sz w:val="24"/>
          <w:szCs w:val="24"/>
        </w:rPr>
        <w:br/>
        <w:t xml:space="preserve">The joy life grants, and dreams recall;</w:t>
      </w:r>
      <w:r>
        <w:rPr>
          <w:color w:val="000000"/>
          <w:sz w:val="24"/>
          <w:szCs w:val="24"/>
        </w:rPr>
        <w:br/>
        <w:t xml:space="preserve">Your hand, to lie my hands between</w:t>
      </w:r>
      <w:r>
        <w:rPr>
          <w:color w:val="000000"/>
          <w:sz w:val="24"/>
          <w:szCs w:val="24"/>
        </w:rPr>
        <w:br/>
        <w:t xml:space="preserve">What time we walk the garden green.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But most in grief I need your face</w:t>
      </w:r>
      <w:r>
        <w:rPr>
          <w:color w:val="000000"/>
          <w:sz w:val="24"/>
          <w:szCs w:val="24"/>
        </w:rPr>
        <w:br/>
        <w:t xml:space="preserve">To lean to mine in the desert place;</w:t>
      </w:r>
      <w:r>
        <w:rPr>
          <w:color w:val="000000"/>
          <w:sz w:val="24"/>
          <w:szCs w:val="24"/>
        </w:rPr>
        <w:br/>
        <w:t xml:space="preserve">Your lips to mock the evil years,</w:t>
      </w:r>
      <w:r>
        <w:rPr>
          <w:color w:val="000000"/>
          <w:sz w:val="24"/>
          <w:szCs w:val="24"/>
        </w:rPr>
        <w:br/>
        <w:t xml:space="preserve">To sweeten me my cup of tears,</w:t>
      </w:r>
      <w:r>
        <w:rPr>
          <w:color w:val="000000"/>
          <w:sz w:val="24"/>
          <w:szCs w:val="24"/>
        </w:rPr>
        <w:br/>
        <w:t xml:space="preserve">Your eyes to shine, in cloud’s despite,</w:t>
      </w:r>
      <w:r>
        <w:rPr>
          <w:color w:val="000000"/>
          <w:sz w:val="24"/>
          <w:szCs w:val="24"/>
        </w:rPr>
        <w:br/>
        <w:t xml:space="preserve">Your hands to hold mine through the night.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i/>
          <w:color w:val="000000"/>
          <w:sz w:val="24"/>
          <w:szCs w:val="24"/>
        </w:rPr>
        <w:t xml:space="preserve">Appeal</w:t>
      </w:r>
      <w:r>
        <w:rPr>
          <w:color w:val="000000"/>
          <w:sz w:val="24"/>
          <w:szCs w:val="24"/>
        </w:rPr>
        <w:t xml:space="preserve">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Daphnis dearest, wherefore weave me</w:t>
      </w:r>
      <w:r>
        <w:rPr>
          <w:color w:val="000000"/>
          <w:sz w:val="24"/>
          <w:szCs w:val="24"/>
        </w:rPr>
        <w:br/>
        <w:t xml:space="preserve">Webs of lies lest truth should grieve me? </w:t>
      </w:r>
      <w:r>
        <w:rPr>
          <w:color w:val="000000"/>
          <w:sz w:val="24"/>
          <w:szCs w:val="24"/>
        </w:rPr>
        <w:br/>
        <w:t xml:space="preserve">I could pardon much, believe me: </w:t>
      </w:r>
      <w:r>
        <w:rPr>
          <w:color w:val="000000"/>
          <w:sz w:val="24"/>
          <w:szCs w:val="24"/>
        </w:rPr>
        <w:br/>
        <w:t xml:space="preserve">Dower me, Daphnis, or bereave me,</w:t>
      </w:r>
      <w:r>
        <w:rPr>
          <w:color w:val="000000"/>
          <w:sz w:val="24"/>
          <w:szCs w:val="24"/>
        </w:rPr>
        <w:br/>
        <w:t xml:space="preserve">Kill me, kill me, love me, leave me—­</w:t>
      </w:r>
      <w:r>
        <w:rPr>
          <w:color w:val="000000"/>
          <w:sz w:val="24"/>
          <w:szCs w:val="24"/>
        </w:rPr>
        <w:br/>
        <w:t xml:space="preserve">Damn me, dear, but don’t deceive me!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i/>
          <w:color w:val="000000"/>
          <w:sz w:val="24"/>
          <w:szCs w:val="24"/>
        </w:rPr>
        <w:t xml:space="preserve">St</w:t>
      </w:r>
      <w:r>
        <w:rPr>
          <w:color w:val="000000"/>
          <w:sz w:val="24"/>
          <w:szCs w:val="24"/>
        </w:rPr>
        <w:t xml:space="preserve">. </w:t>
      </w:r>
      <w:r>
        <w:rPr>
          <w:i/>
          <w:color w:val="000000"/>
          <w:sz w:val="24"/>
          <w:szCs w:val="24"/>
        </w:rPr>
        <w:t xml:space="preserve">Valentine’s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day</w:t>
      </w:r>
      <w:r>
        <w:rPr>
          <w:color w:val="000000"/>
          <w:sz w:val="24"/>
          <w:szCs w:val="24"/>
        </w:rPr>
        <w:t xml:space="preserve">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i/>
          <w:color w:val="000000"/>
          <w:sz w:val="24"/>
          <w:szCs w:val="24"/>
        </w:rPr>
        <w:t xml:space="preserve">The</w:t>
      </w:r>
      <w:r>
        <w:rPr>
          <w:color w:val="000000"/>
          <w:sz w:val="24"/>
          <w:szCs w:val="24"/>
        </w:rPr>
        <w:t xml:space="preserve"> South is a dream of flowers</w:t>
      </w:r>
      <w:r>
        <w:rPr>
          <w:color w:val="000000"/>
          <w:sz w:val="24"/>
          <w:szCs w:val="24"/>
        </w:rPr>
        <w:br/>
        <w:t xml:space="preserve">With a jewel for sky and sea,</w:t>
      </w:r>
      <w:r>
        <w:rPr>
          <w:color w:val="000000"/>
          <w:sz w:val="24"/>
          <w:szCs w:val="24"/>
        </w:rPr>
        <w:br/>
        <w:t xml:space="preserve">Rose-crowns for the dancing hours,</w:t>
      </w:r>
      <w:r>
        <w:rPr>
          <w:color w:val="000000"/>
          <w:sz w:val="24"/>
          <w:szCs w:val="24"/>
        </w:rPr>
        <w:br/>
        <w:t xml:space="preserve">Gold fruits upon every tree;</w:t>
      </w:r>
      <w:r>
        <w:rPr>
          <w:color w:val="000000"/>
          <w:sz w:val="24"/>
          <w:szCs w:val="24"/>
        </w:rPr>
        <w:br/>
        <w:t xml:space="preserve">But cold from the North</w:t>
      </w:r>
      <w:r>
        <w:rPr>
          <w:color w:val="000000"/>
          <w:sz w:val="24"/>
          <w:szCs w:val="24"/>
        </w:rPr>
        <w:br/>
        <w:t xml:space="preserve">The wind blows forth</w:t>
      </w:r>
      <w:r>
        <w:rPr>
          <w:color w:val="000000"/>
          <w:sz w:val="24"/>
          <w:szCs w:val="24"/>
        </w:rPr>
        <w:br/>
        <w:t xml:space="preserve">That blows my love to me.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10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stars in the South are gold</w:t>
      </w:r>
      <w:r>
        <w:rPr>
          <w:color w:val="000000"/>
          <w:sz w:val="24"/>
          <w:szCs w:val="24"/>
        </w:rPr>
        <w:br/>
        <w:t xml:space="preserve">Like lamps between sky and sea;</w:t>
      </w:r>
      <w:r>
        <w:rPr>
          <w:color w:val="000000"/>
          <w:sz w:val="24"/>
          <w:szCs w:val="24"/>
        </w:rPr>
        <w:br/>
        <w:t xml:space="preserve">The flowers that the forests hold</w:t>
      </w:r>
      <w:r>
        <w:rPr>
          <w:color w:val="000000"/>
          <w:sz w:val="24"/>
          <w:szCs w:val="24"/>
        </w:rPr>
        <w:br/>
        <w:t xml:space="preserve">Like stars between tree and tree;</w:t>
      </w:r>
      <w:r>
        <w:rPr>
          <w:color w:val="000000"/>
          <w:sz w:val="24"/>
          <w:szCs w:val="24"/>
        </w:rPr>
        <w:br/>
        <w:t xml:space="preserve">But little and white</w:t>
      </w:r>
      <w:r>
        <w:rPr>
          <w:color w:val="000000"/>
          <w:sz w:val="24"/>
          <w:szCs w:val="24"/>
        </w:rPr>
        <w:br/>
        <w:t xml:space="preserve">Is the pale moon’s light</w:t>
      </w:r>
      <w:r>
        <w:rPr>
          <w:color w:val="000000"/>
          <w:sz w:val="24"/>
          <w:szCs w:val="24"/>
        </w:rPr>
        <w:br/>
        <w:t xml:space="preserve">That lights my love to me.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In the South the orange grove</w:t>
      </w:r>
      <w:r>
        <w:rPr>
          <w:color w:val="000000"/>
          <w:sz w:val="24"/>
          <w:szCs w:val="24"/>
        </w:rPr>
        <w:br/>
        <w:t xml:space="preserve">Makes dusk by the dusky sea,</w:t>
      </w:r>
      <w:r>
        <w:rPr>
          <w:color w:val="000000"/>
          <w:sz w:val="24"/>
          <w:szCs w:val="24"/>
        </w:rPr>
        <w:br/>
        <w:t xml:space="preserve">White palaces wrought for love</w:t>
      </w:r>
      <w:r>
        <w:rPr>
          <w:color w:val="000000"/>
          <w:sz w:val="24"/>
          <w:szCs w:val="24"/>
        </w:rPr>
        <w:br/>
        <w:t xml:space="preserve">Gleam white between tree and tree,</w:t>
      </w:r>
      <w:r>
        <w:rPr>
          <w:color w:val="000000"/>
          <w:sz w:val="24"/>
          <w:szCs w:val="24"/>
        </w:rPr>
        <w:br/>
        <w:t xml:space="preserve">But under bare boughs</w:t>
      </w:r>
      <w:r>
        <w:rPr>
          <w:color w:val="000000"/>
          <w:sz w:val="24"/>
          <w:szCs w:val="24"/>
        </w:rPr>
        <w:br/>
        <w:t xml:space="preserve">Is the little house</w:t>
      </w:r>
      <w:r>
        <w:rPr>
          <w:color w:val="000000"/>
          <w:sz w:val="24"/>
          <w:szCs w:val="24"/>
        </w:rPr>
        <w:br/>
        <w:t xml:space="preserve">Warm-lit for my love and me.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i/>
          <w:color w:val="000000"/>
          <w:sz w:val="24"/>
          <w:szCs w:val="24"/>
        </w:rPr>
        <w:t xml:space="preserve">Chagrin</w:t>
      </w:r>
      <w:r>
        <w:rPr>
          <w:color w:val="000000"/>
          <w:sz w:val="24"/>
          <w:szCs w:val="24"/>
        </w:rPr>
        <w:t xml:space="preserve"> D’AMOUR.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i/>
          <w:color w:val="000000"/>
          <w:sz w:val="24"/>
          <w:szCs w:val="24"/>
        </w:rPr>
        <w:t xml:space="preserve">If</w:t>
      </w:r>
      <w:r>
        <w:rPr>
          <w:color w:val="000000"/>
          <w:sz w:val="24"/>
          <w:szCs w:val="24"/>
        </w:rPr>
        <w:t xml:space="preserve"> Love and I were all alone</w:t>
      </w:r>
      <w:r>
        <w:rPr>
          <w:color w:val="000000"/>
          <w:sz w:val="24"/>
          <w:szCs w:val="24"/>
        </w:rPr>
        <w:br/>
        <w:t xml:space="preserve">I might forget to grieve,</w:t>
      </w:r>
      <w:r>
        <w:rPr>
          <w:color w:val="000000"/>
          <w:sz w:val="24"/>
          <w:szCs w:val="24"/>
        </w:rPr>
        <w:br/>
        <w:t xml:space="preserve">And for his pleasure and my own</w:t>
      </w:r>
      <w:r>
        <w:rPr>
          <w:color w:val="000000"/>
          <w:sz w:val="24"/>
          <w:szCs w:val="24"/>
        </w:rPr>
        <w:br/>
        <w:t xml:space="preserve">Might happier garlands weave;</w:t>
      </w:r>
      <w:r>
        <w:rPr>
          <w:color w:val="000000"/>
          <w:sz w:val="24"/>
          <w:szCs w:val="24"/>
        </w:rPr>
        <w:br/>
        <w:t xml:space="preserve">But you sit there, and watch us wear</w:t>
      </w:r>
      <w:r>
        <w:rPr>
          <w:color w:val="000000"/>
          <w:sz w:val="24"/>
          <w:szCs w:val="24"/>
        </w:rPr>
        <w:br/>
        <w:t xml:space="preserve">The mourning wreaths you wove: </w:t>
      </w:r>
      <w:r>
        <w:rPr>
          <w:color w:val="000000"/>
          <w:sz w:val="24"/>
          <w:szCs w:val="24"/>
        </w:rPr>
        <w:br/>
        <w:t xml:space="preserve">And while such mocking eyes you bear</w:t>
      </w:r>
      <w:r>
        <w:rPr>
          <w:color w:val="000000"/>
          <w:sz w:val="24"/>
          <w:szCs w:val="24"/>
        </w:rPr>
        <w:br/>
        <w:t xml:space="preserve">I am not friends with Love.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Withdraw those cruel eyes, and let</w:t>
      </w:r>
      <w:r>
        <w:rPr>
          <w:color w:val="000000"/>
          <w:sz w:val="24"/>
          <w:szCs w:val="24"/>
        </w:rPr>
        <w:br/>
        <w:t xml:space="preserve">Me search the garden through</w:t>
      </w:r>
      <w:r>
        <w:rPr>
          <w:color w:val="000000"/>
          <w:sz w:val="24"/>
          <w:szCs w:val="24"/>
        </w:rPr>
        <w:br/>
        <w:t xml:space="preserve">That I may weave, ere Love be set,</w:t>
      </w:r>
      <w:r>
        <w:rPr>
          <w:color w:val="000000"/>
          <w:sz w:val="24"/>
          <w:szCs w:val="24"/>
        </w:rPr>
        <w:br/>
        <w:t xml:space="preserve">The wreath of Love for you;</w:t>
      </w:r>
      <w:r>
        <w:rPr>
          <w:color w:val="000000"/>
          <w:sz w:val="24"/>
          <w:szCs w:val="24"/>
        </w:rPr>
        <w:br/>
        <w:t xml:space="preserve">Till you, whom Love so well adorns,</w:t>
      </w:r>
      <w:r>
        <w:rPr>
          <w:color w:val="000000"/>
          <w:sz w:val="24"/>
          <w:szCs w:val="24"/>
        </w:rPr>
        <w:br/>
        <w:t xml:space="preserve">Its hidden thorns discover,</w:t>
      </w:r>
      <w:r>
        <w:rPr>
          <w:color w:val="000000"/>
          <w:sz w:val="24"/>
          <w:szCs w:val="24"/>
        </w:rPr>
        <w:br/>
        <w:t xml:space="preserve">And know at last what crown of thorns</w:t>
      </w:r>
      <w:r>
        <w:rPr>
          <w:color w:val="000000"/>
          <w:sz w:val="24"/>
          <w:szCs w:val="24"/>
        </w:rPr>
        <w:br/>
        <w:t xml:space="preserve">It was you gave your lover.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i/>
          <w:color w:val="000000"/>
          <w:sz w:val="24"/>
          <w:szCs w:val="24"/>
        </w:rPr>
        <w:t xml:space="preserve">Bridal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eve</w:t>
      </w:r>
      <w:r>
        <w:rPr>
          <w:color w:val="000000"/>
          <w:sz w:val="24"/>
          <w:szCs w:val="24"/>
        </w:rPr>
        <w:t xml:space="preserve">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i/>
          <w:color w:val="000000"/>
          <w:sz w:val="24"/>
          <w:szCs w:val="24"/>
        </w:rPr>
        <w:t xml:space="preserve">Good</w:t>
      </w:r>
      <w:r>
        <w:rPr>
          <w:color w:val="000000"/>
          <w:sz w:val="24"/>
          <w:szCs w:val="24"/>
        </w:rPr>
        <w:t xml:space="preserve">-</w:t>
      </w:r>
      <w:r>
        <w:rPr>
          <w:i/>
          <w:color w:val="000000"/>
          <w:sz w:val="24"/>
          <w:szCs w:val="24"/>
        </w:rPr>
        <w:t xml:space="preserve">night</w:t>
      </w:r>
      <w:r>
        <w:rPr>
          <w:color w:val="000000"/>
          <w:sz w:val="24"/>
          <w:szCs w:val="24"/>
        </w:rPr>
        <w:t xml:space="preserve">, my Heart, my Heart, good-night—­</w:t>
      </w:r>
      <w:r>
        <w:rPr>
          <w:color w:val="000000"/>
          <w:sz w:val="24"/>
          <w:szCs w:val="24"/>
        </w:rPr>
        <w:br/>
        <w:t xml:space="preserve">Oh, good and dear and fair,</w:t>
      </w:r>
      <w:r>
        <w:rPr>
          <w:color w:val="000000"/>
          <w:sz w:val="24"/>
          <w:szCs w:val="24"/>
        </w:rPr>
        <w:br/>
        <w:t xml:space="preserve">With lips of life and eyes of light</w:t>
      </w:r>
      <w:r>
        <w:rPr>
          <w:color w:val="000000"/>
          <w:sz w:val="24"/>
          <w:szCs w:val="24"/>
        </w:rPr>
        <w:br/>
        <w:t xml:space="preserve">And roses in your hair.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To-morrow brings the other crown,</w:t>
      </w:r>
      <w:r>
        <w:rPr>
          <w:color w:val="000000"/>
          <w:sz w:val="24"/>
          <w:szCs w:val="24"/>
        </w:rPr>
        <w:br/>
        <w:t xml:space="preserve">The orange blossoms, Sweet,</w:t>
      </w:r>
      <w:r>
        <w:rPr>
          <w:color w:val="000000"/>
          <w:sz w:val="24"/>
          <w:szCs w:val="24"/>
        </w:rPr>
        <w:br/>
        <w:t xml:space="preserve">And then the rose will be cast down</w:t>
      </w:r>
      <w:r>
        <w:rPr>
          <w:color w:val="000000"/>
          <w:sz w:val="24"/>
          <w:szCs w:val="24"/>
        </w:rPr>
        <w:br/>
        <w:t xml:space="preserve">With lilies at your feet.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But in your soul a garden stands</w:t>
      </w:r>
      <w:r>
        <w:rPr>
          <w:color w:val="000000"/>
          <w:sz w:val="24"/>
          <w:szCs w:val="24"/>
        </w:rPr>
        <w:br/>
        <w:t xml:space="preserve">Where fair the white rose blows—­</w:t>
      </w:r>
      <w:r>
        <w:rPr>
          <w:color w:val="000000"/>
          <w:sz w:val="24"/>
          <w:szCs w:val="24"/>
        </w:rPr>
        <w:br/>
        <w:t xml:space="preserve">God, teach my foolish clumsy hands</w:t>
      </w:r>
      <w:r>
        <w:rPr>
          <w:color w:val="000000"/>
          <w:sz w:val="24"/>
          <w:szCs w:val="24"/>
        </w:rPr>
        <w:br/>
        <w:t xml:space="preserve">The way to tend my rose.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That in the white-rose garden still</w:t>
      </w:r>
      <w:r>
        <w:rPr>
          <w:color w:val="000000"/>
          <w:sz w:val="24"/>
          <w:szCs w:val="24"/>
        </w:rPr>
        <w:br/>
        <w:t xml:space="preserve">The lily may bloom fair</w:t>
      </w:r>
      <w:r>
        <w:rPr>
          <w:color w:val="000000"/>
          <w:sz w:val="24"/>
          <w:szCs w:val="24"/>
        </w:rPr>
        <w:br/>
        <w:t xml:space="preserve">God help my heart and soul and will</w:t>
      </w:r>
      <w:r>
        <w:rPr>
          <w:color w:val="000000"/>
          <w:sz w:val="24"/>
          <w:szCs w:val="24"/>
        </w:rPr>
        <w:br/>
        <w:t xml:space="preserve">To keep the lily there.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i/>
          <w:color w:val="000000"/>
          <w:sz w:val="24"/>
          <w:szCs w:val="24"/>
        </w:rPr>
        <w:t xml:space="preserve">Love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and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life</w:t>
      </w:r>
      <w:r>
        <w:rPr>
          <w:color w:val="000000"/>
          <w:sz w:val="24"/>
          <w:szCs w:val="24"/>
        </w:rPr>
        <w:t xml:space="preserve">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i/>
          <w:color w:val="000000"/>
          <w:sz w:val="24"/>
          <w:szCs w:val="24"/>
        </w:rPr>
        <w:t xml:space="preserve">Love</w:t>
      </w:r>
      <w:r>
        <w:rPr>
          <w:color w:val="000000"/>
          <w:sz w:val="24"/>
          <w:szCs w:val="24"/>
        </w:rPr>
        <w:t xml:space="preserve"> only sings when Love is young,</w:t>
      </w:r>
      <w:r>
        <w:rPr>
          <w:color w:val="000000"/>
          <w:sz w:val="24"/>
          <w:szCs w:val="24"/>
        </w:rPr>
        <w:br/>
        <w:t xml:space="preserve">When Love is young and still at play,</w:t>
      </w:r>
      <w:r>
        <w:rPr>
          <w:color w:val="000000"/>
          <w:sz w:val="24"/>
          <w:szCs w:val="24"/>
        </w:rPr>
        <w:br/>
        <w:t xml:space="preserve">How shall we count the sweet songs sung</w:t>
      </w:r>
      <w:r>
        <w:rPr>
          <w:color w:val="000000"/>
          <w:sz w:val="24"/>
          <w:szCs w:val="24"/>
        </w:rPr>
        <w:br/>
        <w:t xml:space="preserve">When Love and Joy kept holiday? </w:t>
      </w:r>
      <w:r>
        <w:rPr>
          <w:color w:val="000000"/>
          <w:sz w:val="24"/>
          <w:szCs w:val="24"/>
        </w:rPr>
        <w:br/>
        <w:t xml:space="preserve">But now Love has to earn his bread</w:t>
      </w:r>
      <w:r>
        <w:rPr>
          <w:color w:val="000000"/>
          <w:sz w:val="24"/>
          <w:szCs w:val="24"/>
        </w:rPr>
        <w:br/>
        <w:t xml:space="preserve">By lifelong stress and toil of tears,</w:t>
      </w:r>
      <w:r>
        <w:rPr>
          <w:color w:val="000000"/>
          <w:sz w:val="24"/>
          <w:szCs w:val="24"/>
        </w:rPr>
        <w:br/>
        <w:t xml:space="preserve">He finds his nest of song-birds dead</w:t>
      </w:r>
      <w:r>
        <w:rPr>
          <w:color w:val="000000"/>
          <w:sz w:val="24"/>
          <w:szCs w:val="24"/>
        </w:rPr>
        <w:br/>
        <w:t xml:space="preserve">That sang so sweet in other years.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For Love’s a man now, strong and brave,</w:t>
      </w:r>
      <w:r>
        <w:rPr>
          <w:color w:val="000000"/>
          <w:sz w:val="24"/>
          <w:szCs w:val="24"/>
        </w:rPr>
        <w:br/>
        <w:t xml:space="preserve">To fight for you, for you to live,</w:t>
      </w:r>
      <w:r>
        <w:rPr>
          <w:color w:val="000000"/>
          <w:sz w:val="24"/>
          <w:szCs w:val="24"/>
        </w:rPr>
        <w:br/>
        <w:t xml:space="preserve">And Love, that once such bright songs gave,</w:t>
      </w:r>
      <w:r>
        <w:rPr>
          <w:color w:val="000000"/>
          <w:sz w:val="24"/>
          <w:szCs w:val="24"/>
        </w:rPr>
        <w:br/>
        <w:t xml:space="preserve">Has better things than songs to give;</w:t>
      </w:r>
      <w:r>
        <w:rPr>
          <w:color w:val="000000"/>
          <w:sz w:val="24"/>
          <w:szCs w:val="24"/>
        </w:rPr>
        <w:br/>
        <w:t xml:space="preserve">He gives you now a lifelong faith,</w:t>
      </w:r>
      <w:r>
        <w:rPr>
          <w:color w:val="000000"/>
          <w:sz w:val="24"/>
          <w:szCs w:val="24"/>
        </w:rPr>
        <w:br/>
        <w:t xml:space="preserve">A hand to help in joy or pain,</w:t>
      </w:r>
      <w:r>
        <w:rPr>
          <w:color w:val="000000"/>
          <w:sz w:val="24"/>
          <w:szCs w:val="24"/>
        </w:rPr>
        <w:br/>
        <w:t xml:space="preserve">And he will sing no more, till Death</w:t>
      </w:r>
      <w:r>
        <w:rPr>
          <w:color w:val="000000"/>
          <w:sz w:val="24"/>
          <w:szCs w:val="24"/>
        </w:rPr>
        <w:br/>
        <w:t xml:space="preserve">Shall come to make him young again!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i/>
          <w:color w:val="000000"/>
          <w:sz w:val="24"/>
          <w:szCs w:val="24"/>
        </w:rPr>
        <w:t xml:space="preserve">From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the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Italian</w:t>
      </w:r>
      <w:r>
        <w:rPr>
          <w:color w:val="000000"/>
          <w:sz w:val="24"/>
          <w:szCs w:val="24"/>
        </w:rPr>
        <w:t xml:space="preserve">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i/>
          <w:color w:val="000000"/>
          <w:sz w:val="24"/>
          <w:szCs w:val="24"/>
        </w:rPr>
        <w:t xml:space="preserve">As</w:t>
      </w:r>
      <w:r>
        <w:rPr>
          <w:color w:val="000000"/>
          <w:sz w:val="24"/>
          <w:szCs w:val="24"/>
        </w:rPr>
        <w:t xml:space="preserve"> a little child whom his mother has chidden,</w:t>
      </w:r>
      <w:r>
        <w:rPr>
          <w:color w:val="000000"/>
          <w:sz w:val="24"/>
          <w:szCs w:val="24"/>
        </w:rPr>
        <w:br/>
        <w:t xml:space="preserve">Wrecked in the dark in a storm of weeping,</w:t>
      </w:r>
      <w:r>
        <w:rPr>
          <w:color w:val="000000"/>
          <w:sz w:val="24"/>
          <w:szCs w:val="24"/>
        </w:rPr>
        <w:br/>
        <w:t xml:space="preserve">Sleeps with his tear-stained eyes closed hidden</w:t>
      </w:r>
      <w:r>
        <w:rPr>
          <w:color w:val="000000"/>
          <w:sz w:val="24"/>
          <w:szCs w:val="24"/>
        </w:rPr>
        <w:br/>
        <w:t xml:space="preserve">And, with fists clenched, sobs still in his sleeping,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So in my breast sleeps Love, O white lady,</w:t>
      </w:r>
      <w:r>
        <w:rPr>
          <w:color w:val="000000"/>
          <w:sz w:val="24"/>
          <w:szCs w:val="24"/>
        </w:rPr>
        <w:br/>
        <w:t xml:space="preserve">What does he care though the rest are playing,</w:t>
      </w:r>
      <w:r>
        <w:rPr>
          <w:color w:val="000000"/>
          <w:sz w:val="24"/>
          <w:szCs w:val="24"/>
        </w:rPr>
        <w:br/>
        <w:t xml:space="preserve">With rattles and drums in the woodlands shady,</w:t>
      </w:r>
      <w:r>
        <w:rPr>
          <w:color w:val="000000"/>
          <w:sz w:val="24"/>
          <w:szCs w:val="24"/>
        </w:rPr>
        <w:br/>
        <w:t xml:space="preserve">Happy children, whom Joy takes maying!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Ah, do not wake him, lest you should hear him</w:t>
      </w:r>
      <w:r>
        <w:rPr>
          <w:color w:val="000000"/>
          <w:sz w:val="24"/>
          <w:szCs w:val="24"/>
        </w:rPr>
        <w:br/>
        <w:t xml:space="preserve">Scolding the others, breaking their rattles,</w:t>
      </w:r>
      <w:r>
        <w:rPr>
          <w:color w:val="000000"/>
          <w:sz w:val="24"/>
          <w:szCs w:val="24"/>
        </w:rPr>
        <w:br/>
        <w:t xml:space="preserve">Smashing their drums, when their play comes near him—­</w:t>
      </w:r>
      <w:r>
        <w:rPr>
          <w:color w:val="000000"/>
          <w:sz w:val="24"/>
          <w:szCs w:val="24"/>
        </w:rPr>
        <w:br/>
        <w:t xml:space="preserve">Love who, for me, is a god of battles!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11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IV.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b/>
          <w:color w:val="000000"/>
          <w:sz w:val="24"/>
          <w:szCs w:val="24"/>
        </w:rPr>
        <w:t xml:space="preserve">“OUT OF THE FULNESS OF THE HEART THE MOUTH SPEAKETH.”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In answer to those who have said that English Poets give no personal love to their country.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i/>
          <w:color w:val="000000"/>
          <w:sz w:val="24"/>
          <w:szCs w:val="24"/>
        </w:rPr>
        <w:t xml:space="preserve">England</w:t>
      </w:r>
      <w:r>
        <w:rPr>
          <w:color w:val="000000"/>
          <w:sz w:val="24"/>
          <w:szCs w:val="24"/>
        </w:rPr>
        <w:t xml:space="preserve">, my country, austere in the clamorous council of nations,</w:t>
      </w:r>
      <w:r>
        <w:rPr>
          <w:color w:val="000000"/>
          <w:sz w:val="24"/>
          <w:szCs w:val="24"/>
        </w:rPr>
        <w:br/>
        <w:t xml:space="preserve">Set in the seat of the mighty, wielding the sword of the strong,</w:t>
      </w:r>
      <w:r>
        <w:rPr>
          <w:color w:val="000000"/>
          <w:sz w:val="24"/>
          <w:szCs w:val="24"/>
        </w:rPr>
        <w:br/>
        <w:t xml:space="preserve">Have we but sung of your glory, firm in eternal foundations? </w:t>
      </w:r>
      <w:r>
        <w:rPr>
          <w:color w:val="000000"/>
          <w:sz w:val="24"/>
          <w:szCs w:val="24"/>
        </w:rPr>
        <w:br/>
        <w:t xml:space="preserve">Are not your woods and your meadows the core of our heart and our song? </w:t>
      </w:r>
      <w:r>
        <w:rPr>
          <w:color w:val="000000"/>
          <w:sz w:val="24"/>
          <w:szCs w:val="24"/>
        </w:rPr>
        <w:br/>
        <w:t xml:space="preserve">O dear fields of my country, grass growing green, glowing golden,</w:t>
      </w:r>
      <w:r>
        <w:rPr>
          <w:color w:val="000000"/>
          <w:sz w:val="24"/>
          <w:szCs w:val="24"/>
        </w:rPr>
        <w:br/>
        <w:t xml:space="preserve">Green in the patience of winter, gold in the pageant of spring,</w:t>
      </w:r>
      <w:r>
        <w:rPr>
          <w:color w:val="000000"/>
          <w:sz w:val="24"/>
          <w:szCs w:val="24"/>
        </w:rPr>
        <w:br/>
        <w:t xml:space="preserve">Oaks and young larches awaking, wind-flowers and violets blowing,</w:t>
      </w:r>
      <w:r>
        <w:rPr>
          <w:color w:val="000000"/>
          <w:sz w:val="24"/>
          <w:szCs w:val="24"/>
        </w:rPr>
        <w:br/>
        <w:t xml:space="preserve">What, if God sets us to singing, what save you shall we sing? </w:t>
      </w:r>
      <w:r>
        <w:rPr>
          <w:color w:val="000000"/>
          <w:sz w:val="24"/>
          <w:szCs w:val="24"/>
        </w:rPr>
        <w:br/>
        <w:t xml:space="preserve">Who but our England is fair through the veil of her poets’ praises,</w:t>
      </w:r>
      <w:r>
        <w:rPr>
          <w:color w:val="000000"/>
          <w:sz w:val="24"/>
          <w:szCs w:val="24"/>
        </w:rPr>
        <w:br/>
        <w:t xml:space="preserve">What but the pastoral face, the fruitful, beautiful breast? </w:t>
      </w:r>
      <w:r>
        <w:rPr>
          <w:color w:val="000000"/>
          <w:sz w:val="24"/>
          <w:szCs w:val="24"/>
        </w:rPr>
        <w:br/>
        <w:t xml:space="preserve">Are not your poets’ meadows starred with the English daisies? </w:t>
      </w:r>
      <w:r>
        <w:rPr>
          <w:color w:val="000000"/>
          <w:sz w:val="24"/>
          <w:szCs w:val="24"/>
        </w:rPr>
        <w:br/>
        <w:t xml:space="preserve">Were not the wings of their song-birds fledged in an English nest? </w:t>
      </w:r>
      <w:r>
        <w:rPr>
          <w:color w:val="000000"/>
          <w:sz w:val="24"/>
          <w:szCs w:val="24"/>
        </w:rPr>
        <w:br/>
        <w:t xml:space="preserve">Songs of the leaves in the sunlight, songs of the fern-brake in shadow,</w:t>
      </w:r>
      <w:r>
        <w:rPr>
          <w:color w:val="000000"/>
          <w:sz w:val="24"/>
          <w:szCs w:val="24"/>
        </w:rPr>
        <w:br/>
        <w:t xml:space="preserve">Songs of the world of the woods and songs of the marsh and the mere,</w:t>
      </w:r>
      <w:r>
        <w:rPr>
          <w:color w:val="000000"/>
          <w:sz w:val="24"/>
          <w:szCs w:val="24"/>
        </w:rPr>
        <w:br/>
        <w:t xml:space="preserve">Are they not English woods, dear English marshland and meadow? </w:t>
      </w:r>
      <w:r>
        <w:rPr>
          <w:color w:val="000000"/>
          <w:sz w:val="24"/>
          <w:szCs w:val="24"/>
        </w:rPr>
        <w:br/>
        <w:t xml:space="preserve">Have not your poets loved you?  England, are you not dear?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Shoulders of upland brown laid dark to the sunset’s bosom,</w:t>
      </w:r>
      <w:r>
        <w:rPr>
          <w:color w:val="000000"/>
          <w:sz w:val="24"/>
          <w:szCs w:val="24"/>
        </w:rPr>
        <w:br/>
        <w:t xml:space="preserve">Living amber of wheat, and copper of new-ploughed loam,</w:t>
      </w:r>
      <w:r>
        <w:rPr>
          <w:color w:val="000000"/>
          <w:sz w:val="24"/>
          <w:szCs w:val="24"/>
        </w:rPr>
        <w:br/>
        <w:t xml:space="preserve">Downs where the white sheep wander, little gardens in blossom,</w:t>
      </w:r>
      <w:r>
        <w:rPr>
          <w:color w:val="000000"/>
          <w:sz w:val="24"/>
          <w:szCs w:val="24"/>
        </w:rPr>
        <w:br/>
        <w:t xml:space="preserve">Roads that wind through the twilight up to the lights of home. </w:t>
      </w:r>
      <w:r>
        <w:rPr>
          <w:color w:val="000000"/>
          <w:sz w:val="24"/>
          <w:szCs w:val="24"/>
        </w:rPr>
        <w:br/>
        <w:t xml:space="preserve">Lanes that are white with hawthorn, dykes where the sedges shiver,</w:t>
      </w:r>
      <w:r>
        <w:rPr>
          <w:color w:val="000000"/>
          <w:sz w:val="24"/>
          <w:szCs w:val="24"/>
        </w:rPr>
        <w:br/>
        <w:t xml:space="preserve">Hollows where caged winds slumber, moorlands where winds wake free,</w:t>
      </w:r>
      <w:r>
        <w:rPr>
          <w:color w:val="000000"/>
          <w:sz w:val="24"/>
          <w:szCs w:val="24"/>
        </w:rPr>
        <w:br/>
        <w:t xml:space="preserve">Sowing and reaping and gleaning, spring and torrent and river,</w:t>
      </w:r>
      <w:r>
        <w:rPr>
          <w:color w:val="000000"/>
          <w:sz w:val="24"/>
          <w:szCs w:val="24"/>
        </w:rPr>
        <w:br/>
        <w:t xml:space="preserve">Are they not more, by worlds, than the whole of the world can be?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Is there a corner of land, a furze-fringed rag of a by-way,</w:t>
      </w:r>
      <w:r>
        <w:rPr>
          <w:color w:val="000000"/>
          <w:sz w:val="24"/>
          <w:szCs w:val="24"/>
        </w:rPr>
        <w:br/>
        <w:t xml:space="preserve">Coign of your foam-white cliffs or swirl of your grass-green waves,</w:t>
      </w:r>
      <w:r>
        <w:rPr>
          <w:color w:val="000000"/>
          <w:sz w:val="24"/>
          <w:szCs w:val="24"/>
        </w:rPr>
        <w:br/>
        <w:t xml:space="preserve">Leaf of your peaceful copse, or dust of your strenuous highway,</w:t>
      </w:r>
      <w:r>
        <w:rPr>
          <w:color w:val="000000"/>
          <w:sz w:val="24"/>
          <w:szCs w:val="24"/>
        </w:rPr>
        <w:br/>
        <w:t xml:space="preserve">But in our hearts is sacred, dear as our cradles, our graves? </w:t>
      </w:r>
      <w:r>
        <w:rPr>
          <w:color w:val="000000"/>
          <w:sz w:val="24"/>
          <w:szCs w:val="24"/>
        </w:rPr>
        <w:br/>
        <w:t xml:space="preserve">Is not each bough in your orchards, each cloud in the skies above you,</w:t>
      </w:r>
      <w:r>
        <w:rPr>
          <w:color w:val="000000"/>
          <w:sz w:val="24"/>
          <w:szCs w:val="24"/>
        </w:rPr>
        <w:br/>
        <w:t xml:space="preserve">Is not each byre or homestead, furrow or farm or fold,</w:t>
      </w:r>
      <w:r>
        <w:rPr>
          <w:color w:val="000000"/>
          <w:sz w:val="24"/>
          <w:szCs w:val="24"/>
        </w:rPr>
        <w:br/>
        <w:t xml:space="preserve">Dear as the last dear drops of the blood in the hearts that love you,</w:t>
      </w:r>
      <w:r>
        <w:rPr>
          <w:color w:val="000000"/>
          <w:sz w:val="24"/>
          <w:szCs w:val="24"/>
        </w:rPr>
        <w:br/>
        <w:t xml:space="preserve">Filling those hearts till the love is more than the heart can hold? </w:t>
      </w:r>
      <w:r>
        <w:rPr>
          <w:color w:val="000000"/>
          <w:sz w:val="24"/>
          <w:szCs w:val="24"/>
        </w:rPr>
        <w:br/>
        <w:t xml:space="preserve">Therefore the song breaks forth from the depths of the hidden fountain</w:t>
      </w:r>
      <w:r>
        <w:rPr>
          <w:color w:val="000000"/>
          <w:sz w:val="24"/>
          <w:szCs w:val="24"/>
        </w:rPr>
        <w:br/>
        <w:t xml:space="preserve">Singing your least frail flower, your raiment of seas and skies,</w:t>
      </w:r>
      <w:r>
        <w:rPr>
          <w:color w:val="000000"/>
          <w:sz w:val="24"/>
          <w:szCs w:val="24"/>
        </w:rPr>
        <w:br/>
        <w:t xml:space="preserve">Singing your pasture and cornfield, fen and valley and mountain,</w:t>
      </w:r>
      <w:r>
        <w:rPr>
          <w:color w:val="000000"/>
          <w:sz w:val="24"/>
          <w:szCs w:val="24"/>
        </w:rPr>
        <w:br/>
        <w:t xml:space="preserve">England, desire of my heart, England, delight of mine eyes! </w:t>
      </w:r>
      <w:r>
        <w:rPr>
          <w:color w:val="000000"/>
          <w:sz w:val="24"/>
          <w:szCs w:val="24"/>
        </w:rPr>
        <w:br/>
        <w:t xml:space="preserve">Take my song too, my country:  many a son and debtor</w:t>
      </w:r>
      <w:r>
        <w:rPr>
          <w:color w:val="000000"/>
          <w:sz w:val="24"/>
          <w:szCs w:val="24"/>
        </w:rPr>
        <w:br/>
        <w:t xml:space="preserve">Pays you in praise and homage out of your gifts’ full store;</w:t>
      </w:r>
      <w:r>
        <w:rPr>
          <w:color w:val="000000"/>
          <w:sz w:val="24"/>
          <w:szCs w:val="24"/>
        </w:rPr>
        <w:br/>
        <w:t xml:space="preserve">Life of my life, my England, many will praise you better,</w:t>
      </w:r>
      <w:r>
        <w:rPr>
          <w:color w:val="000000"/>
          <w:sz w:val="24"/>
          <w:szCs w:val="24"/>
        </w:rPr>
        <w:br/>
        <w:t xml:space="preserve">None, by the God that made you, ever can love you more!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i/>
          <w:color w:val="000000"/>
          <w:sz w:val="24"/>
          <w:szCs w:val="24"/>
        </w:rPr>
        <w:t xml:space="preserve">Summer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song</w:t>
      </w:r>
      <w:r>
        <w:rPr>
          <w:color w:val="000000"/>
          <w:sz w:val="24"/>
          <w:szCs w:val="24"/>
        </w:rPr>
        <w:t xml:space="preserve">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12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i/>
          <w:color w:val="000000"/>
          <w:sz w:val="24"/>
          <w:szCs w:val="24"/>
        </w:rPr>
        <w:t xml:space="preserve">There</w:t>
      </w:r>
      <w:r>
        <w:rPr>
          <w:color w:val="000000"/>
          <w:sz w:val="24"/>
          <w:szCs w:val="24"/>
        </w:rPr>
        <w:t xml:space="preserve"> are white moon daisies in the mist of the meadow</w:t>
      </w:r>
      <w:r>
        <w:rPr>
          <w:color w:val="000000"/>
          <w:sz w:val="24"/>
          <w:szCs w:val="24"/>
        </w:rPr>
        <w:br/>
        <w:t xml:space="preserve">Where the flowered grass scatters its seeds like spray,</w:t>
      </w:r>
      <w:r>
        <w:rPr>
          <w:color w:val="000000"/>
          <w:sz w:val="24"/>
          <w:szCs w:val="24"/>
        </w:rPr>
        <w:br/>
        <w:t xml:space="preserve">There are purple orchis by the wood-ways’ shadow,</w:t>
      </w:r>
      <w:r>
        <w:rPr>
          <w:color w:val="000000"/>
          <w:sz w:val="24"/>
          <w:szCs w:val="24"/>
        </w:rPr>
        <w:br/>
        <w:t xml:space="preserve">There are pale dog-roses by the white highway;</w:t>
      </w:r>
      <w:r>
        <w:rPr>
          <w:color w:val="000000"/>
          <w:sz w:val="24"/>
          <w:szCs w:val="24"/>
        </w:rPr>
        <w:br/>
        <w:t xml:space="preserve">And the grass, the grass is tall, the grass is up for hay,</w:t>
      </w:r>
      <w:r>
        <w:rPr>
          <w:color w:val="000000"/>
          <w:sz w:val="24"/>
          <w:szCs w:val="24"/>
        </w:rPr>
        <w:br/>
        <w:t xml:space="preserve">With daisies white like silver and buttercups like gold,</w:t>
      </w:r>
      <w:r>
        <w:rPr>
          <w:color w:val="000000"/>
          <w:sz w:val="24"/>
          <w:szCs w:val="24"/>
        </w:rPr>
        <w:br/>
        <w:t xml:space="preserve">And it’s oh! for once to play thro’ the long, the lovely day,</w:t>
      </w:r>
      <w:r>
        <w:rPr>
          <w:color w:val="000000"/>
          <w:sz w:val="24"/>
          <w:szCs w:val="24"/>
        </w:rPr>
        <w:br/>
        <w:t xml:space="preserve">To laugh before the year grows old!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There is silver moonlight on the breast of the river</w:t>
      </w:r>
      <w:r>
        <w:rPr>
          <w:color w:val="000000"/>
          <w:sz w:val="24"/>
          <w:szCs w:val="24"/>
        </w:rPr>
        <w:br/>
        <w:t xml:space="preserve">Where the willows tremble to the kiss of night,</w:t>
      </w:r>
      <w:r>
        <w:rPr>
          <w:color w:val="000000"/>
          <w:sz w:val="24"/>
          <w:szCs w:val="24"/>
        </w:rPr>
        <w:br/>
        <w:t xml:space="preserve">Where the nine tall aspens in the meadow shiver,</w:t>
      </w:r>
      <w:r>
        <w:rPr>
          <w:color w:val="000000"/>
          <w:sz w:val="24"/>
          <w:szCs w:val="24"/>
        </w:rPr>
        <w:br/>
        <w:t xml:space="preserve">Shiver in the night wind that turns them white. </w:t>
      </w:r>
      <w:r>
        <w:rPr>
          <w:color w:val="000000"/>
          <w:sz w:val="24"/>
          <w:szCs w:val="24"/>
        </w:rPr>
        <w:br/>
        <w:t xml:space="preserve">And the lamps, the lamps are lit, the lamps are glow-worms light,</w:t>
      </w:r>
      <w:r>
        <w:rPr>
          <w:color w:val="000000"/>
          <w:sz w:val="24"/>
          <w:szCs w:val="24"/>
        </w:rPr>
        <w:br/>
        <w:t xml:space="preserve">Between the silver aspens and the west’s last gold. </w:t>
      </w:r>
      <w:r>
        <w:rPr>
          <w:color w:val="000000"/>
          <w:sz w:val="24"/>
          <w:szCs w:val="24"/>
        </w:rPr>
        <w:br/>
        <w:t xml:space="preserve">And it’s oh! to drink delight in the lovely lonely night,</w:t>
      </w:r>
      <w:r>
        <w:rPr>
          <w:color w:val="000000"/>
          <w:sz w:val="24"/>
          <w:szCs w:val="24"/>
        </w:rPr>
        <w:br/>
        <w:t xml:space="preserve">To be young before the heart grows old!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i/>
          <w:color w:val="000000"/>
          <w:sz w:val="24"/>
          <w:szCs w:val="24"/>
        </w:rPr>
        <w:t xml:space="preserve">The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Lower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room</w:t>
      </w:r>
      <w:r>
        <w:rPr>
          <w:color w:val="000000"/>
          <w:sz w:val="24"/>
          <w:szCs w:val="24"/>
        </w:rPr>
        <w:t xml:space="preserve">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How soft the lamplight falls</w:t>
      </w:r>
      <w:r>
        <w:rPr>
          <w:color w:val="000000"/>
          <w:sz w:val="24"/>
          <w:szCs w:val="24"/>
        </w:rPr>
        <w:br/>
        <w:t xml:space="preserve">On pictures, books,</w:t>
      </w:r>
      <w:r>
        <w:rPr>
          <w:color w:val="000000"/>
          <w:sz w:val="24"/>
          <w:szCs w:val="24"/>
        </w:rPr>
        <w:br/>
        <w:t xml:space="preserve">And pleasant coloured walls</w:t>
      </w:r>
      <w:r>
        <w:rPr>
          <w:color w:val="000000"/>
          <w:sz w:val="24"/>
          <w:szCs w:val="24"/>
        </w:rPr>
        <w:br/>
        <w:t xml:space="preserve">And curtains drawn! </w:t>
      </w:r>
      <w:r>
        <w:rPr>
          <w:color w:val="000000"/>
          <w:sz w:val="24"/>
          <w:szCs w:val="24"/>
        </w:rPr>
        <w:br/>
        <w:t xml:space="preserve">How happily one looks</w:t>
      </w:r>
      <w:r>
        <w:rPr>
          <w:color w:val="000000"/>
          <w:sz w:val="24"/>
          <w:szCs w:val="24"/>
        </w:rPr>
        <w:br/>
        <w:t xml:space="preserve">On glowing flame and ember;</w:t>
      </w:r>
      <w:r>
        <w:rPr>
          <w:color w:val="000000"/>
          <w:sz w:val="24"/>
          <w:szCs w:val="24"/>
        </w:rPr>
        <w:br/>
        <w:t xml:space="preserve">Ah, why should one remember</w:t>
      </w:r>
      <w:r>
        <w:rPr>
          <w:color w:val="000000"/>
          <w:sz w:val="24"/>
          <w:szCs w:val="24"/>
        </w:rPr>
        <w:br/>
        <w:t xml:space="preserve">Dew and dawn!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Here age and wisdom sit</w:t>
      </w:r>
      <w:r>
        <w:rPr>
          <w:color w:val="000000"/>
          <w:sz w:val="24"/>
          <w:szCs w:val="24"/>
        </w:rPr>
        <w:br/>
        <w:t xml:space="preserve">Calm and discreet,</w:t>
      </w:r>
      <w:r>
        <w:rPr>
          <w:color w:val="000000"/>
          <w:sz w:val="24"/>
          <w:szCs w:val="24"/>
        </w:rPr>
        <w:br/>
        <w:t xml:space="preserve">Life and the fruit of it</w:t>
      </w:r>
      <w:r>
        <w:rPr>
          <w:color w:val="000000"/>
          <w:sz w:val="24"/>
          <w:szCs w:val="24"/>
        </w:rPr>
        <w:br/>
        <w:t xml:space="preserve">Are here in truth,</w:t>
      </w:r>
      <w:r>
        <w:rPr>
          <w:color w:val="000000"/>
          <w:sz w:val="24"/>
          <w:szCs w:val="24"/>
        </w:rPr>
        <w:br/>
        <w:t xml:space="preserve">Whose gathering once was sweet—­</w:t>
      </w:r>
      <w:r>
        <w:rPr>
          <w:color w:val="000000"/>
          <w:sz w:val="24"/>
          <w:szCs w:val="24"/>
        </w:rPr>
        <w:br/>
        <w:t xml:space="preserve">Wisdom and age!  Well met! </w:t>
      </w:r>
      <w:r>
        <w:rPr>
          <w:color w:val="000000"/>
          <w:sz w:val="24"/>
          <w:szCs w:val="24"/>
        </w:rPr>
        <w:br/>
        <w:t xml:space="preserve">Yet neither can forget</w:t>
      </w:r>
      <w:r>
        <w:rPr>
          <w:color w:val="000000"/>
          <w:sz w:val="24"/>
          <w:szCs w:val="24"/>
        </w:rPr>
        <w:br/>
        <w:t xml:space="preserve">Folly and youth!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i/>
          <w:color w:val="000000"/>
          <w:sz w:val="24"/>
          <w:szCs w:val="24"/>
        </w:rPr>
        <w:t xml:space="preserve">Song</w:t>
      </w:r>
      <w:r>
        <w:rPr>
          <w:color w:val="000000"/>
          <w:sz w:val="24"/>
          <w:szCs w:val="24"/>
        </w:rPr>
        <w:t xml:space="preserve">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i/>
          <w:color w:val="000000"/>
          <w:sz w:val="24"/>
          <w:szCs w:val="24"/>
        </w:rPr>
        <w:t xml:space="preserve">The</w:t>
      </w:r>
      <w:r>
        <w:rPr>
          <w:color w:val="000000"/>
          <w:sz w:val="24"/>
          <w:szCs w:val="24"/>
        </w:rPr>
        <w:t xml:space="preserve"> summer down the garden walks</w:t>
      </w:r>
      <w:r>
        <w:rPr>
          <w:color w:val="000000"/>
          <w:sz w:val="24"/>
          <w:szCs w:val="24"/>
        </w:rPr>
        <w:br/>
        <w:t xml:space="preserve">Swept in her garments bright;</w:t>
      </w:r>
      <w:r>
        <w:rPr>
          <w:color w:val="000000"/>
          <w:sz w:val="24"/>
          <w:szCs w:val="24"/>
        </w:rPr>
        <w:br/>
        <w:t xml:space="preserve">She touched the pale still lily stalks</w:t>
      </w:r>
      <w:r>
        <w:rPr>
          <w:color w:val="000000"/>
          <w:sz w:val="24"/>
          <w:szCs w:val="24"/>
        </w:rPr>
        <w:br/>
        <w:t xml:space="preserve">And crowned them with delight;</w:t>
      </w:r>
      <w:r>
        <w:rPr>
          <w:color w:val="000000"/>
          <w:sz w:val="24"/>
          <w:szCs w:val="24"/>
        </w:rPr>
        <w:br/>
        <w:t xml:space="preserve">She breathed upon the rose’s head</w:t>
      </w:r>
      <w:r>
        <w:rPr>
          <w:color w:val="000000"/>
          <w:sz w:val="24"/>
          <w:szCs w:val="24"/>
        </w:rPr>
        <w:br/>
        <w:t xml:space="preserve">And filled its heart with fire,</w:t>
      </w:r>
      <w:r>
        <w:rPr>
          <w:color w:val="000000"/>
          <w:sz w:val="24"/>
          <w:szCs w:val="24"/>
        </w:rPr>
        <w:br/>
        <w:t xml:space="preserve">And with a golden carpet spread</w:t>
      </w:r>
      <w:r>
        <w:rPr>
          <w:color w:val="000000"/>
          <w:sz w:val="24"/>
          <w:szCs w:val="24"/>
        </w:rPr>
        <w:br/>
        <w:t xml:space="preserve">The path of my desire.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larkspurs stood like sentinels</w:t>
      </w:r>
      <w:r>
        <w:rPr>
          <w:color w:val="000000"/>
          <w:sz w:val="24"/>
          <w:szCs w:val="24"/>
        </w:rPr>
        <w:br/>
        <w:t xml:space="preserve">To greet her as she came,</w:t>
      </w:r>
      <w:r>
        <w:rPr>
          <w:color w:val="000000"/>
          <w:sz w:val="24"/>
          <w:szCs w:val="24"/>
        </w:rPr>
        <w:br/>
        <w:t xml:space="preserve">Soft rang the Canterbury bells</w:t>
      </w:r>
      <w:r>
        <w:rPr>
          <w:color w:val="000000"/>
          <w:sz w:val="24"/>
          <w:szCs w:val="24"/>
        </w:rPr>
        <w:br/>
        <w:t xml:space="preserve">The music of her name. </w:t>
      </w:r>
      <w:r>
        <w:rPr>
          <w:color w:val="000000"/>
          <w:sz w:val="24"/>
          <w:szCs w:val="24"/>
        </w:rPr>
        <w:br/>
        <w:t xml:space="preserve">She passed across the happy land</w:t>
      </w:r>
      <w:r>
        <w:rPr>
          <w:color w:val="000000"/>
          <w:sz w:val="24"/>
          <w:szCs w:val="24"/>
        </w:rPr>
        <w:br/>
        <w:t xml:space="preserve">Where all dear dreams flower free;</w:t>
      </w:r>
      <w:r>
        <w:rPr>
          <w:color w:val="000000"/>
          <w:sz w:val="24"/>
          <w:szCs w:val="24"/>
        </w:rPr>
        <w:br/>
        <w:t xml:space="preserve">She took my true love by the hand</w:t>
      </w:r>
      <w:r>
        <w:rPr>
          <w:color w:val="000000"/>
          <w:sz w:val="24"/>
          <w:szCs w:val="24"/>
        </w:rPr>
        <w:br/>
        <w:t xml:space="preserve">And led her out to me.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i/>
          <w:color w:val="000000"/>
          <w:sz w:val="24"/>
          <w:szCs w:val="24"/>
        </w:rPr>
        <w:t xml:space="preserve">May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song</w:t>
      </w:r>
      <w:r>
        <w:rPr>
          <w:color w:val="000000"/>
          <w:sz w:val="24"/>
          <w:szCs w:val="24"/>
        </w:rPr>
        <w:t xml:space="preserve">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i/>
          <w:color w:val="000000"/>
          <w:sz w:val="24"/>
          <w:szCs w:val="24"/>
        </w:rPr>
        <w:t xml:space="preserve">Birds</w:t>
      </w:r>
      <w:r>
        <w:rPr>
          <w:color w:val="000000"/>
          <w:sz w:val="24"/>
          <w:szCs w:val="24"/>
        </w:rPr>
        <w:t xml:space="preserve"> in the green of my garden</w:t>
      </w:r>
      <w:r>
        <w:rPr>
          <w:color w:val="000000"/>
          <w:sz w:val="24"/>
          <w:szCs w:val="24"/>
        </w:rPr>
        <w:br/>
        <w:t xml:space="preserve">Blackbirds and throstle and wren,</w:t>
      </w:r>
      <w:r>
        <w:rPr>
          <w:color w:val="000000"/>
          <w:sz w:val="24"/>
          <w:szCs w:val="24"/>
        </w:rPr>
        <w:br/>
        <w:t xml:space="preserve">Wet your dear wings in the tears that are Spring’s</w:t>
      </w:r>
      <w:r>
        <w:rPr>
          <w:color w:val="000000"/>
          <w:sz w:val="24"/>
          <w:szCs w:val="24"/>
        </w:rPr>
        <w:br/>
        <w:t xml:space="preserve">And so to your singing again! </w:t>
      </w:r>
      <w:r>
        <w:rPr>
          <w:color w:val="000000"/>
          <w:sz w:val="24"/>
          <w:szCs w:val="24"/>
        </w:rPr>
        <w:br/>
        <w:t xml:space="preserve">Birds in my blossoming orchard,</w:t>
      </w:r>
      <w:r>
        <w:rPr>
          <w:color w:val="000000"/>
          <w:sz w:val="24"/>
          <w:szCs w:val="24"/>
        </w:rPr>
        <w:br/>
        <w:t xml:space="preserve">Chaffinch and goldfinch and lark,</w:t>
      </w:r>
      <w:r>
        <w:rPr>
          <w:color w:val="000000"/>
          <w:sz w:val="24"/>
          <w:szCs w:val="24"/>
        </w:rPr>
        <w:br/>
        <w:t xml:space="preserve">Preen your bright wings, little happy live things;</w:t>
      </w:r>
      <w:r>
        <w:rPr>
          <w:color w:val="000000"/>
          <w:sz w:val="24"/>
          <w:szCs w:val="24"/>
        </w:rPr>
        <w:br/>
        <w:t xml:space="preserve">The May trees grow white in the park!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Birds in the leafy wet woodlands,</w:t>
      </w:r>
      <w:r>
        <w:rPr>
          <w:color w:val="000000"/>
          <w:sz w:val="24"/>
          <w:szCs w:val="24"/>
        </w:rPr>
        <w:br/>
        <w:t xml:space="preserve">Cuckoo and nightingale brown,</w:t>
      </w:r>
      <w:r>
        <w:rPr>
          <w:color w:val="000000"/>
          <w:sz w:val="24"/>
          <w:szCs w:val="24"/>
        </w:rPr>
        <w:br/>
        <w:t xml:space="preserve">Sing to the sound of the rain on green ground—­</w:t>
      </w:r>
      <w:r>
        <w:rPr>
          <w:color w:val="000000"/>
          <w:sz w:val="24"/>
          <w:szCs w:val="24"/>
        </w:rPr>
        <w:br/>
        <w:t xml:space="preserve">The rain on green leaves dripping down! </w:t>
      </w:r>
      <w:r>
        <w:rPr>
          <w:color w:val="000000"/>
          <w:sz w:val="24"/>
          <w:szCs w:val="24"/>
        </w:rPr>
        <w:br/>
        <w:t xml:space="preserve">Fresh with the rain of the May-time,</w:t>
      </w:r>
      <w:r>
        <w:rPr>
          <w:color w:val="000000"/>
          <w:sz w:val="24"/>
          <w:szCs w:val="24"/>
        </w:rPr>
        <w:br/>
        <w:t xml:space="preserve">Rich with the promise of June,</w:t>
      </w:r>
      <w:r>
        <w:rPr>
          <w:color w:val="000000"/>
          <w:sz w:val="24"/>
          <w:szCs w:val="24"/>
        </w:rPr>
        <w:br/>
        <w:t xml:space="preserve">Deep in her heart, where the little leaves part,</w:t>
      </w:r>
      <w:r>
        <w:rPr>
          <w:color w:val="000000"/>
          <w:sz w:val="24"/>
          <w:szCs w:val="24"/>
        </w:rPr>
        <w:br/>
        <w:t xml:space="preserve">Love, like a bird, sings in tune!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V.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b/>
          <w:color w:val="000000"/>
          <w:sz w:val="24"/>
          <w:szCs w:val="24"/>
        </w:rPr>
        <w:t xml:space="preserve">TO IRIS.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i/>
          <w:color w:val="000000"/>
          <w:sz w:val="24"/>
          <w:szCs w:val="24"/>
        </w:rPr>
        <w:t xml:space="preserve">If</w:t>
      </w:r>
      <w:r>
        <w:rPr>
          <w:color w:val="000000"/>
          <w:sz w:val="24"/>
          <w:szCs w:val="24"/>
        </w:rPr>
        <w:t xml:space="preserve"> I might build a palace, fair</w:t>
      </w:r>
      <w:r>
        <w:rPr>
          <w:color w:val="000000"/>
          <w:sz w:val="24"/>
          <w:szCs w:val="24"/>
        </w:rPr>
        <w:br/>
        <w:t xml:space="preserve">With every joy of soul and sense,</w:t>
      </w:r>
      <w:r>
        <w:rPr>
          <w:color w:val="000000"/>
          <w:sz w:val="24"/>
          <w:szCs w:val="24"/>
        </w:rPr>
        <w:br/>
        <w:t xml:space="preserve">And set my heart as sentry there</w:t>
      </w:r>
      <w:r>
        <w:rPr>
          <w:color w:val="000000"/>
          <w:sz w:val="24"/>
          <w:szCs w:val="24"/>
        </w:rPr>
        <w:br/>
        <w:t xml:space="preserve">To guard your happy innocence—­</w:t>
      </w:r>
      <w:r>
        <w:rPr>
          <w:color w:val="000000"/>
          <w:sz w:val="24"/>
          <w:szCs w:val="24"/>
        </w:rPr>
        <w:br/>
        <w:t xml:space="preserve">If I might plant a hedge so strong</w:t>
      </w:r>
      <w:r>
        <w:rPr>
          <w:color w:val="000000"/>
          <w:sz w:val="24"/>
          <w:szCs w:val="24"/>
        </w:rPr>
        <w:br/>
        <w:t xml:space="preserve">No creeping sorrow could writhe through,</w:t>
      </w:r>
      <w:r>
        <w:rPr>
          <w:color w:val="000000"/>
          <w:sz w:val="24"/>
          <w:szCs w:val="24"/>
        </w:rPr>
        <w:br/>
        <w:t xml:space="preserve">And find my whole life not too long</w:t>
      </w:r>
      <w:r>
        <w:rPr>
          <w:color w:val="000000"/>
          <w:sz w:val="24"/>
          <w:szCs w:val="24"/>
        </w:rPr>
        <w:br/>
        <w:t xml:space="preserve">To give, to make your hedge for you—­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13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If I could teach the wandering air</w:t>
      </w:r>
      <w:r>
        <w:rPr>
          <w:color w:val="000000"/>
          <w:sz w:val="24"/>
          <w:szCs w:val="24"/>
        </w:rPr>
        <w:br/>
        <w:t xml:space="preserve">To bring no sounds that were not sweet,</w:t>
      </w:r>
      <w:r>
        <w:rPr>
          <w:color w:val="000000"/>
          <w:sz w:val="24"/>
          <w:szCs w:val="24"/>
        </w:rPr>
        <w:br/>
        <w:t xml:space="preserve">Could teach the earth that only fair</w:t>
      </w:r>
      <w:r>
        <w:rPr>
          <w:color w:val="000000"/>
          <w:sz w:val="24"/>
          <w:szCs w:val="24"/>
        </w:rPr>
        <w:br/>
        <w:t xml:space="preserve">Untrodden flower deserved your feet: </w:t>
      </w:r>
      <w:r>
        <w:rPr>
          <w:color w:val="000000"/>
          <w:sz w:val="24"/>
          <w:szCs w:val="24"/>
        </w:rPr>
        <w:br/>
        <w:t xml:space="preserve">Would I not tear the secret scroll</w:t>
      </w:r>
      <w:r>
        <w:rPr>
          <w:color w:val="000000"/>
          <w:sz w:val="24"/>
          <w:szCs w:val="24"/>
        </w:rPr>
        <w:br/>
        <w:t xml:space="preserve">Where all your griefs lie closely curled,</w:t>
      </w:r>
      <w:r>
        <w:rPr>
          <w:color w:val="000000"/>
          <w:sz w:val="24"/>
          <w:szCs w:val="24"/>
        </w:rPr>
        <w:br/>
        <w:t xml:space="preserve">And give your little hand control</w:t>
      </w:r>
      <w:r>
        <w:rPr>
          <w:color w:val="000000"/>
          <w:sz w:val="24"/>
          <w:szCs w:val="24"/>
        </w:rPr>
        <w:br/>
        <w:t xml:space="preserve">Of all the joys of all the world?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But ah!  I have no skill to raise</w:t>
      </w:r>
      <w:r>
        <w:rPr>
          <w:color w:val="000000"/>
          <w:sz w:val="24"/>
          <w:szCs w:val="24"/>
        </w:rPr>
        <w:br/>
        <w:t xml:space="preserve">The palace, teach the hedge to grow;</w:t>
      </w:r>
      <w:r>
        <w:rPr>
          <w:color w:val="000000"/>
          <w:sz w:val="24"/>
          <w:szCs w:val="24"/>
        </w:rPr>
        <w:br/>
        <w:t xml:space="preserve">The common airs blow through your days,</w:t>
      </w:r>
      <w:r>
        <w:rPr>
          <w:color w:val="000000"/>
          <w:sz w:val="24"/>
          <w:szCs w:val="24"/>
        </w:rPr>
        <w:br/>
        <w:t xml:space="preserve">By common ways your dear feet go. </w:t>
      </w:r>
      <w:r>
        <w:rPr>
          <w:color w:val="000000"/>
          <w:sz w:val="24"/>
          <w:szCs w:val="24"/>
        </w:rPr>
        <w:br/>
        <w:t xml:space="preserve">And you must twine of common flowers</w:t>
      </w:r>
      <w:r>
        <w:rPr>
          <w:color w:val="000000"/>
          <w:sz w:val="24"/>
          <w:szCs w:val="24"/>
        </w:rPr>
        <w:br/>
        <w:t xml:space="preserve">The wreath that happy women wear,</w:t>
      </w:r>
      <w:r>
        <w:rPr>
          <w:color w:val="000000"/>
          <w:sz w:val="24"/>
          <w:szCs w:val="24"/>
        </w:rPr>
        <w:br/>
        <w:t xml:space="preserve">And bear in desolate darkened hours</w:t>
      </w:r>
      <w:r>
        <w:rPr>
          <w:color w:val="000000"/>
          <w:sz w:val="24"/>
          <w:szCs w:val="24"/>
        </w:rPr>
        <w:br/>
        <w:t xml:space="preserve">The common griefs that all men bear.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pinions of my love I fold</w:t>
      </w:r>
      <w:r>
        <w:rPr>
          <w:color w:val="000000"/>
          <w:sz w:val="24"/>
          <w:szCs w:val="24"/>
        </w:rPr>
        <w:br/>
        <w:t xml:space="preserve">Your little shoulders close about: </w:t>
      </w:r>
      <w:r>
        <w:rPr>
          <w:color w:val="000000"/>
          <w:sz w:val="24"/>
          <w:szCs w:val="24"/>
        </w:rPr>
        <w:br/>
        <w:t xml:space="preserve">Ah—­could my love keep out the cold</w:t>
      </w:r>
      <w:r>
        <w:rPr>
          <w:color w:val="000000"/>
          <w:sz w:val="24"/>
          <w:szCs w:val="24"/>
        </w:rPr>
        <w:br/>
        <w:t xml:space="preserve">And shut the creeping sorrows out! </w:t>
      </w:r>
      <w:r>
        <w:rPr>
          <w:color w:val="000000"/>
          <w:sz w:val="24"/>
          <w:szCs w:val="24"/>
        </w:rPr>
        <w:br/>
        <w:t xml:space="preserve">Rough paths will tire your darling feet,</w:t>
      </w:r>
      <w:r>
        <w:rPr>
          <w:color w:val="000000"/>
          <w:sz w:val="24"/>
          <w:szCs w:val="24"/>
        </w:rPr>
        <w:br/>
        <w:t xml:space="preserve">Gray skies will weep your tears above,</w:t>
      </w:r>
      <w:r>
        <w:rPr>
          <w:color w:val="000000"/>
          <w:sz w:val="24"/>
          <w:szCs w:val="24"/>
        </w:rPr>
        <w:br/>
        <w:t xml:space="preserve">While round you still, in torment, beat</w:t>
      </w:r>
      <w:r>
        <w:rPr>
          <w:color w:val="000000"/>
          <w:sz w:val="24"/>
          <w:szCs w:val="24"/>
        </w:rPr>
        <w:br/>
        <w:t xml:space="preserve">The impotent wings of mother-love.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i/>
          <w:color w:val="000000"/>
          <w:sz w:val="24"/>
          <w:szCs w:val="24"/>
        </w:rPr>
        <w:t xml:space="preserve">To</w:t>
      </w:r>
      <w:r>
        <w:rPr>
          <w:color w:val="000000"/>
          <w:sz w:val="24"/>
          <w:szCs w:val="24"/>
        </w:rPr>
        <w:t xml:space="preserve"> A </w:t>
      </w:r>
      <w:r>
        <w:rPr>
          <w:i/>
          <w:color w:val="000000"/>
          <w:sz w:val="24"/>
          <w:szCs w:val="24"/>
        </w:rPr>
        <w:t xml:space="preserve">child</w:t>
      </w:r>
      <w:r>
        <w:rPr>
          <w:color w:val="000000"/>
          <w:sz w:val="24"/>
          <w:szCs w:val="24"/>
        </w:rPr>
        <w:t xml:space="preserve">. </w:t>
      </w:r>
      <w:r>
        <w:rPr>
          <w:color w:val="000000"/>
          <w:sz w:val="24"/>
          <w:szCs w:val="24"/>
        </w:rPr>
        <w:br/>
        <w:t xml:space="preserve">(Rosamund.)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fairies have been busy while you slept;</w:t>
      </w:r>
      <w:r>
        <w:rPr>
          <w:color w:val="000000"/>
          <w:sz w:val="24"/>
          <w:szCs w:val="24"/>
        </w:rPr>
        <w:br/>
        <w:t xml:space="preserve">They have been laughing where the sad rain wept,</w:t>
      </w:r>
      <w:r>
        <w:rPr>
          <w:color w:val="000000"/>
          <w:sz w:val="24"/>
          <w:szCs w:val="24"/>
        </w:rPr>
        <w:br/>
        <w:t xml:space="preserve">They have taught Beauty to the ignorant flowers,</w:t>
      </w:r>
      <w:r>
        <w:rPr>
          <w:color w:val="000000"/>
          <w:sz w:val="24"/>
          <w:szCs w:val="24"/>
        </w:rPr>
        <w:br/>
        <w:t xml:space="preserve">Set tasks of hope to weary wind-torn bowers,</w:t>
      </w:r>
      <w:r>
        <w:rPr>
          <w:color w:val="000000"/>
          <w:sz w:val="24"/>
          <w:szCs w:val="24"/>
        </w:rPr>
        <w:br/>
        <w:t xml:space="preserve">And heard the lessons learned in school-rooms cold</w:t>
      </w:r>
      <w:r>
        <w:rPr>
          <w:color w:val="000000"/>
          <w:sz w:val="24"/>
          <w:szCs w:val="24"/>
        </w:rPr>
        <w:br/>
        <w:t xml:space="preserve">By seedling snapdragon and marigold. </w:t>
      </w:r>
      <w:r>
        <w:rPr>
          <w:color w:val="000000"/>
          <w:sz w:val="24"/>
          <w:szCs w:val="24"/>
        </w:rPr>
        <w:br/>
        <w:t xml:space="preserve">At dawn, while still you slept, I grew aware</w:t>
      </w:r>
      <w:r>
        <w:rPr>
          <w:color w:val="000000"/>
          <w:sz w:val="24"/>
          <w:szCs w:val="24"/>
        </w:rPr>
        <w:br/>
        <w:t xml:space="preserve">How good the fairies are, how many and fair.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fairy whose delightful gown is red</w:t>
      </w:r>
      <w:r>
        <w:rPr>
          <w:color w:val="000000"/>
          <w:sz w:val="24"/>
          <w:szCs w:val="24"/>
        </w:rPr>
        <w:br/>
        <w:t xml:space="preserve">Across a corner of our garden sped,</w:t>
      </w:r>
      <w:r>
        <w:rPr>
          <w:color w:val="000000"/>
          <w:sz w:val="24"/>
          <w:szCs w:val="24"/>
        </w:rPr>
        <w:br/>
        <w:t xml:space="preserve">And, where her flying raiment fluttered past,</w:t>
      </w:r>
      <w:r>
        <w:rPr>
          <w:color w:val="000000"/>
          <w:sz w:val="24"/>
          <w:szCs w:val="24"/>
        </w:rPr>
        <w:br/>
        <w:t xml:space="preserve">Its roseate reflection still is cast: </w:t>
      </w:r>
      <w:r>
        <w:rPr>
          <w:color w:val="000000"/>
          <w:sz w:val="24"/>
          <w:szCs w:val="24"/>
        </w:rPr>
        <w:br/>
        <w:t xml:space="preserve">Red poppies by the rhododendron’s side,</w:t>
      </w:r>
      <w:r>
        <w:rPr>
          <w:color w:val="000000"/>
          <w:sz w:val="24"/>
          <w:szCs w:val="24"/>
        </w:rPr>
        <w:br/>
        <w:t xml:space="preserve">Paeonies gorgeous in their summer pride,</w:t>
      </w:r>
      <w:r>
        <w:rPr>
          <w:color w:val="000000"/>
          <w:sz w:val="24"/>
          <w:szCs w:val="24"/>
        </w:rPr>
        <w:br/>
        <w:t xml:space="preserve">And red may-bushes by the old red wall</w:t>
      </w:r>
      <w:r>
        <w:rPr>
          <w:color w:val="000000"/>
          <w:sz w:val="24"/>
          <w:szCs w:val="24"/>
        </w:rPr>
        <w:br/>
        <w:t xml:space="preserve">Shower down their crimson petals over all.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Then she whose gown is gold, and gold her hair,</w:t>
      </w:r>
      <w:r>
        <w:rPr>
          <w:color w:val="000000"/>
          <w:sz w:val="24"/>
          <w:szCs w:val="24"/>
        </w:rPr>
        <w:br/>
        <w:t xml:space="preserve">Swept down the golden steep straight sunbeam-stair,</w:t>
      </w:r>
      <w:r>
        <w:rPr>
          <w:color w:val="000000"/>
          <w:sz w:val="24"/>
          <w:szCs w:val="24"/>
        </w:rPr>
        <w:br/>
        <w:t xml:space="preserve">She lit the tulip-lamps, she lit the torch</w:t>
      </w:r>
      <w:r>
        <w:rPr>
          <w:color w:val="000000"/>
          <w:sz w:val="24"/>
          <w:szCs w:val="24"/>
        </w:rPr>
        <w:br/>
        <w:t xml:space="preserve">Of hollyhock beside the cottage porch. </w:t>
      </w:r>
      <w:r>
        <w:rPr>
          <w:color w:val="000000"/>
          <w:sz w:val="24"/>
          <w:szCs w:val="24"/>
        </w:rPr>
        <w:br/>
        <w:t xml:space="preserve">She dressed the honeysuckle in fringe of gold,</w:t>
      </w:r>
      <w:r>
        <w:rPr>
          <w:color w:val="000000"/>
          <w:sz w:val="24"/>
          <w:szCs w:val="24"/>
        </w:rPr>
        <w:br/>
        <w:t xml:space="preserve">She gave the king-cups fairy wealth to hold,</w:t>
      </w:r>
      <w:r>
        <w:rPr>
          <w:color w:val="000000"/>
          <w:sz w:val="24"/>
          <w:szCs w:val="24"/>
        </w:rPr>
        <w:br/>
        <w:t xml:space="preserve">She kissed St. John’s wort till it opened wide,</w:t>
      </w:r>
      <w:r>
        <w:rPr>
          <w:color w:val="000000"/>
          <w:sz w:val="24"/>
          <w:szCs w:val="24"/>
        </w:rPr>
        <w:br/>
        <w:t xml:space="preserve">She set the yarrow by the river side.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Then came the lady all whose robes are white: </w:t>
      </w:r>
      <w:r>
        <w:rPr>
          <w:color w:val="000000"/>
          <w:sz w:val="24"/>
          <w:szCs w:val="24"/>
        </w:rPr>
        <w:br/>
        <w:t xml:space="preserve">She made the pale buds blossom in delight,</w:t>
      </w:r>
      <w:r>
        <w:rPr>
          <w:color w:val="000000"/>
          <w:sz w:val="24"/>
          <w:szCs w:val="24"/>
        </w:rPr>
        <w:br/>
        <w:t xml:space="preserve">Set silver stars upon the jasmine’s hair,</w:t>
      </w:r>
      <w:r>
        <w:rPr>
          <w:color w:val="000000"/>
          <w:sz w:val="24"/>
          <w:szCs w:val="24"/>
        </w:rPr>
        <w:br/>
        <w:t xml:space="preserve">And gave the stream white lily-buds to wear. </w:t>
      </w:r>
      <w:r>
        <w:rPr>
          <w:color w:val="000000"/>
          <w:sz w:val="24"/>
          <w:szCs w:val="24"/>
        </w:rPr>
        <w:br/>
        <w:t xml:space="preserve">She painted lilies white, and pearl-white phlox,</w:t>
      </w:r>
      <w:r>
        <w:rPr>
          <w:color w:val="000000"/>
          <w:sz w:val="24"/>
          <w:szCs w:val="24"/>
        </w:rPr>
        <w:br/>
        <w:t xml:space="preserve">White poppies, passion-flowers and gray-leaved stocks. </w:t>
      </w:r>
      <w:r>
        <w:rPr>
          <w:color w:val="000000"/>
          <w:sz w:val="24"/>
          <w:szCs w:val="24"/>
        </w:rPr>
        <w:br/>
        <w:t xml:space="preserve">Her pure kind touch redeemed the most forlorn,</w:t>
      </w:r>
      <w:r>
        <w:rPr>
          <w:color w:val="000000"/>
          <w:sz w:val="24"/>
          <w:szCs w:val="24"/>
        </w:rPr>
        <w:br/>
        <w:t xml:space="preserve">And even the vile petunia smiled, new-born.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dearest fairy of all—­green is her gown—­</w:t>
      </w:r>
      <w:r>
        <w:rPr>
          <w:color w:val="000000"/>
          <w:sz w:val="24"/>
          <w:szCs w:val="24"/>
        </w:rPr>
        <w:br/>
        <w:t xml:space="preserve">She kissed the plane-trees in the tiresome town,</w:t>
      </w:r>
      <w:r>
        <w:rPr>
          <w:color w:val="000000"/>
          <w:sz w:val="24"/>
          <w:szCs w:val="24"/>
        </w:rPr>
        <w:br/>
        <w:t xml:space="preserve">She smoothed the pastures and the lawn’s pale sheen,</w:t>
      </w:r>
      <w:r>
        <w:rPr>
          <w:color w:val="000000"/>
          <w:sz w:val="24"/>
          <w:szCs w:val="24"/>
        </w:rPr>
        <w:br/>
        <w:t xml:space="preserve">She decked the boughs with hangings fresh and green,</w:t>
      </w:r>
      <w:r>
        <w:rPr>
          <w:color w:val="000000"/>
          <w:sz w:val="24"/>
          <w:szCs w:val="24"/>
        </w:rPr>
        <w:br/>
        <w:t xml:space="preserve">She showed each flower the one and only way</w:t>
      </w:r>
      <w:r>
        <w:rPr>
          <w:color w:val="000000"/>
          <w:sz w:val="24"/>
          <w:szCs w:val="24"/>
        </w:rPr>
        <w:br/>
        <w:t xml:space="preserve">Its beauty of shape and colour to display;</w:t>
      </w:r>
      <w:r>
        <w:rPr>
          <w:color w:val="000000"/>
          <w:sz w:val="24"/>
          <w:szCs w:val="24"/>
        </w:rPr>
        <w:br/>
        <w:t xml:space="preserve">She taught the world to be a Paradise</w:t>
      </w:r>
      <w:r>
        <w:rPr>
          <w:color w:val="000000"/>
          <w:sz w:val="24"/>
          <w:szCs w:val="24"/>
        </w:rPr>
        <w:br/>
        <w:t xml:space="preserve">Of changing leaf and blade, for tired eyes.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14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Then, one and all, they came where you were laid</w:t>
      </w:r>
      <w:r>
        <w:rPr>
          <w:color w:val="000000"/>
          <w:sz w:val="24"/>
          <w:szCs w:val="24"/>
        </w:rPr>
        <w:br/>
        <w:t xml:space="preserve">In your strait bed, my little lovely maid;</w:t>
      </w:r>
      <w:r>
        <w:rPr>
          <w:color w:val="000000"/>
          <w:sz w:val="24"/>
          <w:szCs w:val="24"/>
        </w:rPr>
        <w:br/>
        <w:t xml:space="preserve">The red-robed fairy kissed your lips, your face,</w:t>
      </w:r>
      <w:r>
        <w:rPr>
          <w:color w:val="000000"/>
          <w:sz w:val="24"/>
          <w:szCs w:val="24"/>
        </w:rPr>
        <w:br/>
        <w:t xml:space="preserve">The white-robed made your heart her dwelling-place. </w:t>
      </w:r>
      <w:r>
        <w:rPr>
          <w:color w:val="000000"/>
          <w:sz w:val="24"/>
          <w:szCs w:val="24"/>
        </w:rPr>
        <w:br/>
        <w:t xml:space="preserve">Into your eyes the green robed fairy smiled;</w:t>
      </w:r>
      <w:r>
        <w:rPr>
          <w:color w:val="000000"/>
          <w:sz w:val="24"/>
          <w:szCs w:val="24"/>
        </w:rPr>
        <w:br/>
        <w:t xml:space="preserve">The golden fairy touched your dreams, my child,</w:t>
      </w:r>
      <w:r>
        <w:rPr>
          <w:color w:val="000000"/>
          <w:sz w:val="24"/>
          <w:szCs w:val="24"/>
        </w:rPr>
        <w:br/>
        <w:t xml:space="preserve">And one, not named, but mightiest, made my Dear</w:t>
      </w:r>
      <w:r>
        <w:rPr>
          <w:color w:val="000000"/>
          <w:sz w:val="24"/>
          <w:szCs w:val="24"/>
        </w:rPr>
        <w:br/>
        <w:t xml:space="preserve">The innermost rose of the re-flowered year. </w:t>
      </w:r>
      <w:r>
        <w:rPr>
          <w:color w:val="000000"/>
          <w:sz w:val="24"/>
          <w:szCs w:val="24"/>
        </w:rPr>
        <w:br/>
        <w:t xml:space="preserve">May, 1898.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i/>
          <w:color w:val="000000"/>
          <w:sz w:val="24"/>
          <w:szCs w:val="24"/>
        </w:rPr>
        <w:t xml:space="preserve">Birthday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talk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for</w:t>
      </w:r>
      <w:r>
        <w:rPr>
          <w:color w:val="000000"/>
          <w:sz w:val="24"/>
          <w:szCs w:val="24"/>
        </w:rPr>
        <w:t xml:space="preserve"> A </w:t>
      </w:r>
      <w:r>
        <w:rPr>
          <w:i/>
          <w:color w:val="000000"/>
          <w:sz w:val="24"/>
          <w:szCs w:val="24"/>
        </w:rPr>
        <w:t xml:space="preserve">child</w:t>
      </w:r>
      <w:r>
        <w:rPr>
          <w:color w:val="000000"/>
          <w:sz w:val="24"/>
          <w:szCs w:val="24"/>
        </w:rPr>
        <w:t xml:space="preserve">. </w:t>
      </w:r>
      <w:r>
        <w:rPr>
          <w:color w:val="000000"/>
          <w:sz w:val="24"/>
          <w:szCs w:val="24"/>
        </w:rPr>
        <w:br/>
        <w:t xml:space="preserve">(</w:t>
      </w:r>
      <w:r>
        <w:rPr>
          <w:i/>
          <w:color w:val="000000"/>
          <w:sz w:val="24"/>
          <w:szCs w:val="24"/>
        </w:rPr>
        <w:t xml:space="preserve">Iris</w:t>
      </w:r>
      <w:r>
        <w:rPr>
          <w:color w:val="000000"/>
          <w:sz w:val="24"/>
          <w:szCs w:val="24"/>
        </w:rPr>
        <w:t xml:space="preserve">.)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i/>
          <w:color w:val="000000"/>
          <w:sz w:val="24"/>
          <w:szCs w:val="24"/>
        </w:rPr>
        <w:t xml:space="preserve">Daddy</w:t>
      </w:r>
      <w:r>
        <w:rPr>
          <w:color w:val="000000"/>
          <w:sz w:val="24"/>
          <w:szCs w:val="24"/>
        </w:rPr>
        <w:t xml:space="preserve"> dear, I’m only four</w:t>
      </w:r>
      <w:r>
        <w:rPr>
          <w:color w:val="000000"/>
          <w:sz w:val="24"/>
          <w:szCs w:val="24"/>
        </w:rPr>
        <w:br/>
        <w:t xml:space="preserve">And I’d rather not be more: </w:t>
      </w:r>
      <w:r>
        <w:rPr>
          <w:color w:val="000000"/>
          <w:sz w:val="24"/>
          <w:szCs w:val="24"/>
        </w:rPr>
        <w:br/>
        <w:t xml:space="preserve">Four’s the nicest age to be—­</w:t>
      </w:r>
      <w:r>
        <w:rPr>
          <w:color w:val="000000"/>
          <w:sz w:val="24"/>
          <w:szCs w:val="24"/>
        </w:rPr>
        <w:br/>
        <w:t xml:space="preserve">Two and two, or one and three.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All I love is two and two,</w:t>
      </w:r>
      <w:r>
        <w:rPr>
          <w:color w:val="000000"/>
          <w:sz w:val="24"/>
          <w:szCs w:val="24"/>
        </w:rPr>
        <w:br/>
        <w:t xml:space="preserve">Mother, Fabian, Paul and you;</w:t>
      </w:r>
      <w:r>
        <w:rPr>
          <w:color w:val="000000"/>
          <w:sz w:val="24"/>
          <w:szCs w:val="24"/>
        </w:rPr>
        <w:br/>
        <w:t xml:space="preserve">All you love is one and three,</w:t>
      </w:r>
      <w:r>
        <w:rPr>
          <w:color w:val="000000"/>
          <w:sz w:val="24"/>
          <w:szCs w:val="24"/>
        </w:rPr>
        <w:br/>
        <w:t xml:space="preserve">Mother, Fabian, Paul and me.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Give your little girl a kiss</w:t>
      </w:r>
      <w:r>
        <w:rPr>
          <w:color w:val="000000"/>
          <w:sz w:val="24"/>
          <w:szCs w:val="24"/>
        </w:rPr>
        <w:br/>
        <w:t xml:space="preserve">Because she learned and told you this.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i/>
          <w:color w:val="000000"/>
          <w:sz w:val="24"/>
          <w:szCs w:val="24"/>
        </w:rPr>
        <w:t xml:space="preserve">To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Rosamund</w:t>
      </w:r>
      <w:r>
        <w:rPr>
          <w:color w:val="000000"/>
          <w:sz w:val="24"/>
          <w:szCs w:val="24"/>
        </w:rPr>
        <w:t xml:space="preserve">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i/>
          <w:color w:val="000000"/>
          <w:sz w:val="24"/>
          <w:szCs w:val="24"/>
        </w:rPr>
        <w:t xml:space="preserve">And</w:t>
      </w:r>
      <w:r>
        <w:rPr>
          <w:color w:val="000000"/>
          <w:sz w:val="24"/>
          <w:szCs w:val="24"/>
        </w:rPr>
        <w:t xml:space="preserve"> it is fair and very fair</w:t>
      </w:r>
      <w:r>
        <w:rPr>
          <w:color w:val="000000"/>
          <w:sz w:val="24"/>
          <w:szCs w:val="24"/>
        </w:rPr>
        <w:br/>
        <w:t xml:space="preserve">This maze of blossom and sweet air,</w:t>
      </w:r>
      <w:r>
        <w:rPr>
          <w:color w:val="000000"/>
          <w:sz w:val="24"/>
          <w:szCs w:val="24"/>
        </w:rPr>
        <w:br/>
        <w:t xml:space="preserve">This drift of orchard snows,</w:t>
      </w:r>
      <w:r>
        <w:rPr>
          <w:color w:val="000000"/>
          <w:sz w:val="24"/>
          <w:szCs w:val="24"/>
        </w:rPr>
        <w:br/>
        <w:t xml:space="preserve">This royal promise of the rose</w:t>
      </w:r>
      <w:r>
        <w:rPr>
          <w:color w:val="000000"/>
          <w:sz w:val="24"/>
          <w:szCs w:val="24"/>
        </w:rPr>
        <w:br/>
        <w:t xml:space="preserve">Wherein your young eyes see</w:t>
      </w:r>
      <w:r>
        <w:rPr>
          <w:color w:val="000000"/>
          <w:sz w:val="24"/>
          <w:szCs w:val="24"/>
        </w:rPr>
        <w:br/>
        <w:t xml:space="preserve">Such buds of scented joys to be. </w:t>
      </w:r>
      <w:r>
        <w:rPr>
          <w:color w:val="000000"/>
          <w:sz w:val="24"/>
          <w:szCs w:val="24"/>
        </w:rPr>
        <w:br/>
        <w:t xml:space="preserve">A gay green garden, softly fanned</w:t>
      </w:r>
      <w:r>
        <w:rPr>
          <w:color w:val="000000"/>
          <w:sz w:val="24"/>
          <w:szCs w:val="24"/>
        </w:rPr>
        <w:br/>
        <w:t xml:space="preserve">By the blythe breeze that blows</w:t>
      </w:r>
      <w:r>
        <w:rPr>
          <w:color w:val="000000"/>
          <w:sz w:val="24"/>
          <w:szCs w:val="24"/>
        </w:rPr>
        <w:br/>
        <w:t xml:space="preserve">To speed your ship of dreams to the enchanted land.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But I—­beyond the budding screen</w:t>
      </w:r>
      <w:r>
        <w:rPr>
          <w:color w:val="000000"/>
          <w:sz w:val="24"/>
          <w:szCs w:val="24"/>
        </w:rPr>
        <w:br/>
        <w:t xml:space="preserve">Of green and red and white and green,</w:t>
      </w:r>
      <w:r>
        <w:rPr>
          <w:color w:val="000000"/>
          <w:sz w:val="24"/>
          <w:szCs w:val="24"/>
        </w:rPr>
        <w:br/>
        <w:t xml:space="preserve">Behind the radiant show</w:t>
      </w:r>
      <w:r>
        <w:rPr>
          <w:color w:val="000000"/>
          <w:sz w:val="24"/>
          <w:szCs w:val="24"/>
        </w:rPr>
        <w:br/>
        <w:t xml:space="preserve">Of things that cling and grow and glow</w:t>
      </w:r>
      <w:r>
        <w:rPr>
          <w:color w:val="000000"/>
          <w:sz w:val="24"/>
          <w:szCs w:val="24"/>
        </w:rPr>
        <w:br/>
        <w:t xml:space="preserve">I see the plains where lie</w:t>
      </w:r>
      <w:r>
        <w:rPr>
          <w:color w:val="000000"/>
          <w:sz w:val="24"/>
          <w:szCs w:val="24"/>
        </w:rPr>
        <w:br/>
        <w:t xml:space="preserve">The hopes of days gone by: </w:t>
      </w:r>
      <w:r>
        <w:rPr>
          <w:color w:val="000000"/>
          <w:sz w:val="24"/>
          <w:szCs w:val="24"/>
        </w:rPr>
        <w:br/>
        <w:t xml:space="preserve">Gray breadths of melancholy, crossed</w:t>
      </w:r>
      <w:r>
        <w:rPr>
          <w:color w:val="000000"/>
          <w:sz w:val="24"/>
          <w:szCs w:val="24"/>
        </w:rPr>
        <w:br/>
        <w:t xml:space="preserve">By winds that coldly blow</w:t>
      </w:r>
      <w:r>
        <w:rPr>
          <w:color w:val="000000"/>
          <w:sz w:val="24"/>
          <w:szCs w:val="24"/>
        </w:rPr>
        <w:br/>
        <w:t xml:space="preserve">From that cold sea wherein my argosy is lost.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i/>
          <w:color w:val="000000"/>
          <w:sz w:val="24"/>
          <w:szCs w:val="24"/>
        </w:rPr>
        <w:t xml:space="preserve">From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the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Tuscan</w:t>
      </w:r>
      <w:r>
        <w:rPr>
          <w:color w:val="000000"/>
          <w:sz w:val="24"/>
          <w:szCs w:val="24"/>
        </w:rPr>
        <w:t xml:space="preserve">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i/>
          <w:color w:val="000000"/>
          <w:sz w:val="24"/>
          <w:szCs w:val="24"/>
        </w:rPr>
        <w:t xml:space="preserve">When</w:t>
      </w:r>
      <w:r>
        <w:rPr>
          <w:color w:val="000000"/>
          <w:sz w:val="24"/>
          <w:szCs w:val="24"/>
        </w:rPr>
        <w:t xml:space="preserve"> in the west the red sun sank in glory,</w:t>
      </w:r>
      <w:r>
        <w:rPr>
          <w:color w:val="000000"/>
          <w:sz w:val="24"/>
          <w:szCs w:val="24"/>
        </w:rPr>
        <w:br/>
        <w:t xml:space="preserve">The cypress trees stood up like gold, fine gold;</w:t>
      </w:r>
      <w:r>
        <w:rPr>
          <w:color w:val="000000"/>
          <w:sz w:val="24"/>
          <w:szCs w:val="24"/>
        </w:rPr>
        <w:br/>
        <w:t xml:space="preserve">The mother told her little child the story</w:t>
      </w:r>
      <w:r>
        <w:rPr>
          <w:color w:val="000000"/>
          <w:sz w:val="24"/>
          <w:szCs w:val="24"/>
        </w:rPr>
        <w:br/>
        <w:t xml:space="preserve">Of the gold trees the heavenly gardens hold.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In golden dreams the child sees golden rivers,</w:t>
      </w:r>
      <w:r>
        <w:rPr>
          <w:color w:val="000000"/>
          <w:sz w:val="24"/>
          <w:szCs w:val="24"/>
        </w:rPr>
        <w:br/>
        <w:t xml:space="preserve">Gold trees, gold blossoms, golden boughs and leaves,</w:t>
      </w:r>
      <w:r>
        <w:rPr>
          <w:color w:val="000000"/>
          <w:sz w:val="24"/>
          <w:szCs w:val="24"/>
        </w:rPr>
        <w:br/>
        <w:t xml:space="preserve">Without, the cypress in the night wind shivers,</w:t>
      </w:r>
      <w:r>
        <w:rPr>
          <w:color w:val="000000"/>
          <w:sz w:val="24"/>
          <w:szCs w:val="24"/>
        </w:rPr>
        <w:br/>
        <w:t xml:space="preserve">Weeps with the rain and with the darkness grieves.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i/>
          <w:color w:val="000000"/>
          <w:sz w:val="24"/>
          <w:szCs w:val="24"/>
        </w:rPr>
        <w:t xml:space="preserve">Mother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song</w:t>
      </w:r>
      <w:r>
        <w:rPr>
          <w:color w:val="000000"/>
          <w:sz w:val="24"/>
          <w:szCs w:val="24"/>
        </w:rPr>
        <w:t xml:space="preserve">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i/>
          <w:color w:val="000000"/>
          <w:sz w:val="24"/>
          <w:szCs w:val="24"/>
        </w:rPr>
        <w:t xml:space="preserve">From the Portuguese.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i/>
          <w:color w:val="000000"/>
          <w:sz w:val="24"/>
          <w:szCs w:val="24"/>
        </w:rPr>
        <w:t xml:space="preserve">Heavy</w:t>
      </w:r>
      <w:r>
        <w:rPr>
          <w:color w:val="000000"/>
          <w:sz w:val="24"/>
          <w:szCs w:val="24"/>
        </w:rPr>
        <w:t xml:space="preserve"> my heart is, heavy to carry,</w:t>
      </w:r>
      <w:r>
        <w:rPr>
          <w:color w:val="000000"/>
          <w:sz w:val="24"/>
          <w:szCs w:val="24"/>
        </w:rPr>
        <w:br/>
        <w:t xml:space="preserve">Full of soft foldings, of downy enwrapments—­</w:t>
      </w:r>
      <w:r>
        <w:rPr>
          <w:color w:val="000000"/>
          <w:sz w:val="24"/>
          <w:szCs w:val="24"/>
        </w:rPr>
        <w:br/>
        <w:t xml:space="preserve">And the outer fold of all is love,</w:t>
      </w:r>
      <w:r>
        <w:rPr>
          <w:color w:val="000000"/>
          <w:sz w:val="24"/>
          <w:szCs w:val="24"/>
        </w:rPr>
        <w:br/>
        <w:t xml:space="preserve">And the next soft fold is love,</w:t>
      </w:r>
      <w:r>
        <w:rPr>
          <w:color w:val="000000"/>
          <w:sz w:val="24"/>
          <w:szCs w:val="24"/>
        </w:rPr>
        <w:br/>
        <w:t xml:space="preserve">And the next, finer and softer, is love again;</w:t>
      </w:r>
      <w:r>
        <w:rPr>
          <w:color w:val="000000"/>
          <w:sz w:val="24"/>
          <w:szCs w:val="24"/>
        </w:rPr>
        <w:br/>
        <w:t xml:space="preserve">And were they unwound before the eyes</w:t>
      </w:r>
      <w:r>
        <w:rPr>
          <w:color w:val="000000"/>
          <w:sz w:val="24"/>
          <w:szCs w:val="24"/>
        </w:rPr>
        <w:br/>
        <w:t xml:space="preserve">More folds and more folds and more folds would unroll</w:t>
      </w:r>
      <w:r>
        <w:rPr>
          <w:color w:val="000000"/>
          <w:sz w:val="24"/>
          <w:szCs w:val="24"/>
        </w:rPr>
        <w:br/>
        <w:t xml:space="preserve">Of love—­always love,</w:t>
      </w:r>
      <w:r>
        <w:rPr>
          <w:color w:val="000000"/>
          <w:sz w:val="24"/>
          <w:szCs w:val="24"/>
        </w:rPr>
        <w:br/>
        <w:t xml:space="preserve">And, quite at the last,</w:t>
      </w:r>
      <w:r>
        <w:rPr>
          <w:color w:val="000000"/>
          <w:sz w:val="24"/>
          <w:szCs w:val="24"/>
        </w:rPr>
        <w:br/>
        <w:t xml:space="preserve">Deep in the nest, in the soft-packed nest,</w:t>
      </w:r>
      <w:r>
        <w:rPr>
          <w:color w:val="000000"/>
          <w:sz w:val="24"/>
          <w:szCs w:val="24"/>
        </w:rPr>
        <w:br/>
        <w:t xml:space="preserve">One last fold, turned back, would disclose</w:t>
      </w:r>
      <w:r>
        <w:rPr>
          <w:color w:val="000000"/>
          <w:sz w:val="24"/>
          <w:szCs w:val="24"/>
        </w:rPr>
        <w:br/>
        <w:t xml:space="preserve">You, little heart of my heart,</w:t>
      </w:r>
      <w:r>
        <w:rPr>
          <w:color w:val="000000"/>
          <w:sz w:val="24"/>
          <w:szCs w:val="24"/>
        </w:rPr>
        <w:br/>
        <w:t xml:space="preserve">Laid there so warm, so soft, so soft,</w:t>
      </w:r>
      <w:r>
        <w:rPr>
          <w:color w:val="000000"/>
          <w:sz w:val="24"/>
          <w:szCs w:val="24"/>
        </w:rPr>
        <w:br/>
        <w:t xml:space="preserve">Not knowing where you lie, nor how softly,</w:t>
      </w:r>
      <w:r>
        <w:rPr>
          <w:color w:val="000000"/>
          <w:sz w:val="24"/>
          <w:szCs w:val="24"/>
        </w:rPr>
        <w:br/>
        <w:t xml:space="preserve">Nor why your nest is so soft,</w:t>
      </w:r>
      <w:r>
        <w:rPr>
          <w:color w:val="000000"/>
          <w:sz w:val="24"/>
          <w:szCs w:val="24"/>
        </w:rPr>
        <w:br/>
        <w:t xml:space="preserve">Nor how your nest is so warm. </w:t>
      </w:r>
      <w:r>
        <w:rPr>
          <w:color w:val="000000"/>
          <w:sz w:val="24"/>
          <w:szCs w:val="24"/>
        </w:rPr>
        <w:br/>
        <w:t xml:space="preserve">You, little heart of my heart,</w:t>
      </w:r>
      <w:r>
        <w:rPr>
          <w:color w:val="000000"/>
          <w:sz w:val="24"/>
          <w:szCs w:val="24"/>
        </w:rPr>
        <w:br/>
        <w:t xml:space="preserve">You lie in my heart,</w:t>
      </w:r>
      <w:r>
        <w:rPr>
          <w:color w:val="000000"/>
          <w:sz w:val="24"/>
          <w:szCs w:val="24"/>
        </w:rPr>
        <w:br/>
        <w:t xml:space="preserve">Warm, safe and soft as this body of yours,</w:t>
      </w:r>
      <w:r>
        <w:rPr>
          <w:color w:val="000000"/>
          <w:sz w:val="24"/>
          <w:szCs w:val="24"/>
        </w:rPr>
        <w:br/>
        <w:t xml:space="preserve">This dear kissed body of yours that lies</w:t>
      </w:r>
      <w:r>
        <w:rPr>
          <w:color w:val="000000"/>
          <w:sz w:val="24"/>
          <w:szCs w:val="24"/>
        </w:rPr>
        <w:br/>
        <w:t xml:space="preserve">Here in my arms and sucks the strength from my breast,</w:t>
      </w:r>
      <w:r>
        <w:rPr>
          <w:color w:val="000000"/>
          <w:sz w:val="24"/>
          <w:szCs w:val="24"/>
        </w:rPr>
        <w:br/>
        <w:t xml:space="preserve">The strength you will break my heart with one of these days.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15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VI.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b/>
          <w:color w:val="000000"/>
          <w:sz w:val="24"/>
          <w:szCs w:val="24"/>
        </w:rPr>
        <w:t xml:space="preserve">THE ISLAND.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i/>
          <w:color w:val="000000"/>
          <w:sz w:val="24"/>
          <w:szCs w:val="24"/>
        </w:rPr>
        <w:t xml:space="preserve">Does</w:t>
      </w:r>
      <w:r>
        <w:rPr>
          <w:color w:val="000000"/>
          <w:sz w:val="24"/>
          <w:szCs w:val="24"/>
        </w:rPr>
        <w:t xml:space="preserve"> the wind sing in your ears at night, in the town,</w:t>
      </w:r>
      <w:r>
        <w:rPr>
          <w:color w:val="000000"/>
          <w:sz w:val="24"/>
          <w:szCs w:val="24"/>
        </w:rPr>
        <w:br/>
        <w:t xml:space="preserve">Rattling the windows and doors of the cheap-built place? </w:t>
      </w:r>
      <w:r>
        <w:rPr>
          <w:color w:val="000000"/>
          <w:sz w:val="24"/>
          <w:szCs w:val="24"/>
        </w:rPr>
        <w:br/>
        <w:t xml:space="preserve">Do you hear its song as it flies over marsh and down? </w:t>
      </w:r>
      <w:r>
        <w:rPr>
          <w:color w:val="000000"/>
          <w:sz w:val="24"/>
          <w:szCs w:val="24"/>
        </w:rPr>
        <w:br/>
        <w:t xml:space="preserve">Do you feel the kiss that the wind leaves here on my face? </w:t>
      </w:r>
      <w:r>
        <w:rPr>
          <w:color w:val="000000"/>
          <w:sz w:val="24"/>
          <w:szCs w:val="24"/>
        </w:rPr>
        <w:br/>
        <w:t xml:space="preserve">Or, wrapt in a lamplit quiet, do you restrain</w:t>
      </w:r>
      <w:r>
        <w:rPr>
          <w:color w:val="000000"/>
          <w:sz w:val="24"/>
          <w:szCs w:val="24"/>
        </w:rPr>
        <w:br/>
        <w:t xml:space="preserve">Thoughts that would take the wind’s way hither to me,</w:t>
      </w:r>
      <w:r>
        <w:rPr>
          <w:color w:val="000000"/>
          <w:sz w:val="24"/>
          <w:szCs w:val="24"/>
        </w:rPr>
        <w:br/>
        <w:t xml:space="preserve">And bid them rest safe-anchored, nor tempt again</w:t>
      </w:r>
      <w:r>
        <w:rPr>
          <w:color w:val="000000"/>
          <w:sz w:val="24"/>
          <w:szCs w:val="24"/>
        </w:rPr>
        <w:br/>
        <w:t xml:space="preserve">The tumult, and torment, and passion that live in the sea?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I, for my part, when the wind sings loud in its might,</w:t>
      </w:r>
      <w:r>
        <w:rPr>
          <w:color w:val="000000"/>
          <w:sz w:val="24"/>
          <w:szCs w:val="24"/>
        </w:rPr>
        <w:br/>
        <w:t xml:space="preserve">I bid it hush—­nor awaken again the storm</w:t>
      </w:r>
      <w:r>
        <w:rPr>
          <w:color w:val="000000"/>
          <w:sz w:val="24"/>
          <w:szCs w:val="24"/>
        </w:rPr>
        <w:br/>
        <w:t xml:space="preserve">That swept my heart out to sea on a moonless night,</w:t>
      </w:r>
      <w:r>
        <w:rPr>
          <w:color w:val="000000"/>
          <w:sz w:val="24"/>
          <w:szCs w:val="24"/>
        </w:rPr>
        <w:br/>
        <w:t xml:space="preserve">And dashed it ashore on an island wondrous and warm</w:t>
      </w:r>
      <w:r>
        <w:rPr>
          <w:color w:val="000000"/>
          <w:sz w:val="24"/>
          <w:szCs w:val="24"/>
        </w:rPr>
        <w:br/>
        <w:t xml:space="preserve">Where all things fair and forbidden for ever flower,</w:t>
      </w:r>
      <w:r>
        <w:rPr>
          <w:color w:val="000000"/>
          <w:sz w:val="24"/>
          <w:szCs w:val="24"/>
        </w:rPr>
        <w:br/>
        <w:t xml:space="preserve">Where the worst of life is a dream, and the best comes true,</w:t>
      </w:r>
      <w:r>
        <w:rPr>
          <w:color w:val="000000"/>
          <w:sz w:val="24"/>
          <w:szCs w:val="24"/>
        </w:rPr>
        <w:br/>
        <w:t xml:space="preserve">When the harvest of years was reaped in a single hour</w:t>
      </w:r>
      <w:r>
        <w:rPr>
          <w:color w:val="000000"/>
          <w:sz w:val="24"/>
          <w:szCs w:val="24"/>
        </w:rPr>
        <w:br/>
        <w:t xml:space="preserve">And the gods, for once, were honest with me and you.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 will not hear when the wind and the sea cry out,</w:t>
      </w:r>
      <w:r>
        <w:rPr>
          <w:color w:val="000000"/>
          <w:sz w:val="24"/>
          <w:szCs w:val="24"/>
        </w:rPr>
        <w:br/>
        <w:t xml:space="preserve">I will not trust again to the hurrying wind,</w:t>
      </w:r>
      <w:r>
        <w:rPr>
          <w:color w:val="000000"/>
          <w:sz w:val="24"/>
          <w:szCs w:val="24"/>
        </w:rPr>
        <w:br/>
        <w:t xml:space="preserve">I will not swim again in a sea of doubt,</w:t>
      </w:r>
      <w:r>
        <w:rPr>
          <w:color w:val="000000"/>
          <w:sz w:val="24"/>
          <w:szCs w:val="24"/>
        </w:rPr>
        <w:br/>
        <w:t xml:space="preserve">And reach that shore with the world left well behind;</w:t>
      </w:r>
      <w:r>
        <w:rPr>
          <w:color w:val="000000"/>
          <w:sz w:val="24"/>
          <w:szCs w:val="24"/>
        </w:rPr>
        <w:br/>
        <w:t xml:space="preserve">But you,—­I would have you listen to every call</w:t>
      </w:r>
      <w:r>
        <w:rPr>
          <w:color w:val="000000"/>
          <w:sz w:val="24"/>
          <w:szCs w:val="24"/>
        </w:rPr>
        <w:br/>
        <w:t xml:space="preserve">Of the changing wind, as it blows over marsh and main,</w:t>
      </w:r>
      <w:r>
        <w:rPr>
          <w:color w:val="000000"/>
          <w:sz w:val="24"/>
          <w:szCs w:val="24"/>
        </w:rPr>
        <w:br/>
        <w:t xml:space="preserve">And heap life’s joys in your hands, and offer them all,</w:t>
      </w:r>
      <w:r>
        <w:rPr>
          <w:color w:val="000000"/>
          <w:sz w:val="24"/>
          <w:szCs w:val="24"/>
        </w:rPr>
        <w:br/>
        <w:t xml:space="preserve">If only your feet might touch that island again!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i/>
          <w:color w:val="000000"/>
          <w:sz w:val="24"/>
          <w:szCs w:val="24"/>
        </w:rPr>
        <w:t xml:space="preserve">Possession</w:t>
      </w:r>
      <w:r>
        <w:rPr>
          <w:color w:val="000000"/>
          <w:sz w:val="24"/>
          <w:szCs w:val="24"/>
        </w:rPr>
        <w:t xml:space="preserve">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i/>
          <w:color w:val="000000"/>
          <w:sz w:val="24"/>
          <w:szCs w:val="24"/>
        </w:rPr>
        <w:t xml:space="preserve">The</w:t>
      </w:r>
      <w:r>
        <w:rPr>
          <w:color w:val="000000"/>
          <w:sz w:val="24"/>
          <w:szCs w:val="24"/>
        </w:rPr>
        <w:t xml:space="preserve"> child was yours and none of mine,</w:t>
      </w:r>
      <w:r>
        <w:rPr>
          <w:color w:val="000000"/>
          <w:sz w:val="24"/>
          <w:szCs w:val="24"/>
        </w:rPr>
        <w:br/>
        <w:t xml:space="preserve">And yet you gave it me to keep,</w:t>
      </w:r>
      <w:r>
        <w:rPr>
          <w:color w:val="000000"/>
          <w:sz w:val="24"/>
          <w:szCs w:val="24"/>
        </w:rPr>
        <w:br/>
        <w:t xml:space="preserve">And bade me sew it raiment fine,</w:t>
      </w:r>
      <w:r>
        <w:rPr>
          <w:color w:val="000000"/>
          <w:sz w:val="24"/>
          <w:szCs w:val="24"/>
        </w:rPr>
        <w:br/>
        <w:t xml:space="preserve">And wrap my kisses round its sleep.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 carried it upon my breast,</w:t>
      </w:r>
      <w:r>
        <w:rPr>
          <w:color w:val="000000"/>
          <w:sz w:val="24"/>
          <w:szCs w:val="24"/>
        </w:rPr>
        <w:br/>
        <w:t xml:space="preserve">I fed it in a world apart,</w:t>
      </w:r>
      <w:r>
        <w:rPr>
          <w:color w:val="000000"/>
          <w:sz w:val="24"/>
          <w:szCs w:val="24"/>
        </w:rPr>
        <w:br/>
        <w:t xml:space="preserve">I wrapped my kisses round its rest,</w:t>
      </w:r>
      <w:r>
        <w:rPr>
          <w:color w:val="000000"/>
          <w:sz w:val="24"/>
          <w:szCs w:val="24"/>
        </w:rPr>
        <w:br/>
        <w:t xml:space="preserve">I rocked its cradle with my heart.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When in mad nights of rain and storm</w:t>
      </w:r>
      <w:r>
        <w:rPr>
          <w:color w:val="000000"/>
          <w:sz w:val="24"/>
          <w:szCs w:val="24"/>
        </w:rPr>
        <w:br/>
        <w:t xml:space="preserve">You turned us homeless from your door,</w:t>
      </w:r>
      <w:r>
        <w:rPr>
          <w:color w:val="000000"/>
          <w:sz w:val="24"/>
          <w:szCs w:val="24"/>
        </w:rPr>
        <w:br/>
        <w:t xml:space="preserve">I wrapped it close, I kept it warm,</w:t>
      </w:r>
      <w:r>
        <w:rPr>
          <w:color w:val="000000"/>
          <w:sz w:val="24"/>
          <w:szCs w:val="24"/>
        </w:rPr>
        <w:br/>
        <w:t xml:space="preserve">And brought it safe to you once more.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But the last time you drove us forth,</w:t>
      </w:r>
      <w:r>
        <w:rPr>
          <w:color w:val="000000"/>
          <w:sz w:val="24"/>
          <w:szCs w:val="24"/>
        </w:rPr>
        <w:br/>
        <w:t xml:space="preserve">The snow was wrapped about its head,</w:t>
      </w:r>
      <w:r>
        <w:rPr>
          <w:color w:val="000000"/>
          <w:sz w:val="24"/>
          <w:szCs w:val="24"/>
        </w:rPr>
        <w:br/>
        <w:t xml:space="preserve">That night the wind blew from the North,</w:t>
      </w:r>
      <w:r>
        <w:rPr>
          <w:color w:val="000000"/>
          <w:sz w:val="24"/>
          <w:szCs w:val="24"/>
        </w:rPr>
        <w:br/>
        <w:t xml:space="preserve">And on my heart the child was dead.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child is mine and none of yours,</w:t>
      </w:r>
      <w:r>
        <w:rPr>
          <w:color w:val="000000"/>
          <w:sz w:val="24"/>
          <w:szCs w:val="24"/>
        </w:rPr>
        <w:br/>
        <w:t xml:space="preserve">My life was his while he had breath,</w:t>
      </w:r>
      <w:r>
        <w:rPr>
          <w:color w:val="000000"/>
          <w:sz w:val="24"/>
          <w:szCs w:val="24"/>
        </w:rPr>
        <w:br/>
        <w:t xml:space="preserve">What of your claim to him endures,</w:t>
      </w:r>
      <w:r>
        <w:rPr>
          <w:color w:val="000000"/>
          <w:sz w:val="24"/>
          <w:szCs w:val="24"/>
        </w:rPr>
        <w:br/>
        <w:t xml:space="preserve">Who only gave him birth and death?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i/>
          <w:color w:val="000000"/>
          <w:sz w:val="24"/>
          <w:szCs w:val="24"/>
        </w:rPr>
        <w:t xml:space="preserve">Accession</w:t>
      </w:r>
      <w:r>
        <w:rPr>
          <w:color w:val="000000"/>
          <w:sz w:val="24"/>
          <w:szCs w:val="24"/>
        </w:rPr>
        <w:t xml:space="preserve">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i/>
          <w:color w:val="000000"/>
          <w:sz w:val="24"/>
          <w:szCs w:val="24"/>
        </w:rPr>
        <w:t xml:space="preserve">Once</w:t>
      </w:r>
      <w:r>
        <w:rPr>
          <w:color w:val="000000"/>
          <w:sz w:val="24"/>
          <w:szCs w:val="24"/>
        </w:rPr>
        <w:t xml:space="preserve"> I loved, and my heart bowed down,</w:t>
      </w:r>
      <w:r>
        <w:rPr>
          <w:color w:val="000000"/>
          <w:sz w:val="24"/>
          <w:szCs w:val="24"/>
        </w:rPr>
        <w:br/>
        <w:t xml:space="preserve">Subject and slave, for Love was a King;</w:t>
      </w:r>
      <w:r>
        <w:rPr>
          <w:color w:val="000000"/>
          <w:sz w:val="24"/>
          <w:szCs w:val="24"/>
        </w:rPr>
        <w:br/>
        <w:t xml:space="preserve">He sat above with sceptre and crown,</w:t>
      </w:r>
      <w:r>
        <w:rPr>
          <w:color w:val="000000"/>
          <w:sz w:val="24"/>
          <w:szCs w:val="24"/>
        </w:rPr>
        <w:br/>
        <w:t xml:space="preserve">Turning his eyes from my sorrowing. </w:t>
      </w:r>
      <w:r>
        <w:rPr>
          <w:color w:val="000000"/>
          <w:sz w:val="24"/>
          <w:szCs w:val="24"/>
        </w:rPr>
        <w:br/>
        <w:t xml:space="preserve">The laugh of a god on his lips lay light—­</w:t>
      </w:r>
      <w:r>
        <w:rPr>
          <w:color w:val="000000"/>
          <w:sz w:val="24"/>
          <w:szCs w:val="24"/>
        </w:rPr>
        <w:br/>
        <w:t xml:space="preserve">His lips victorious that mocked my pain,</w:t>
      </w:r>
      <w:r>
        <w:rPr>
          <w:color w:val="000000"/>
          <w:sz w:val="24"/>
          <w:szCs w:val="24"/>
        </w:rPr>
        <w:br/>
        <w:t xml:space="preserve">And I mourned in the cold and the outer night,</w:t>
      </w:r>
      <w:r>
        <w:rPr>
          <w:color w:val="000000"/>
          <w:sz w:val="24"/>
          <w:szCs w:val="24"/>
        </w:rPr>
        <w:br/>
        <w:t xml:space="preserve">And my tears and my prayers were vain.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Now the old spell is over and done,</w:t>
      </w:r>
      <w:r>
        <w:rPr>
          <w:color w:val="000000"/>
          <w:sz w:val="24"/>
          <w:szCs w:val="24"/>
        </w:rPr>
        <w:br/>
        <w:t xml:space="preserve">Myself I wear the ermine and gold,</w:t>
      </w:r>
      <w:r>
        <w:rPr>
          <w:color w:val="000000"/>
          <w:sz w:val="24"/>
          <w:szCs w:val="24"/>
        </w:rPr>
        <w:br/>
        <w:t xml:space="preserve">My brows are crowned, I ascend the throne,</w:t>
      </w:r>
      <w:r>
        <w:rPr>
          <w:color w:val="000000"/>
          <w:sz w:val="24"/>
          <w:szCs w:val="24"/>
        </w:rPr>
        <w:br/>
        <w:t xml:space="preserve">I have taken the sceptre and orb to hold. </w:t>
      </w:r>
      <w:r>
        <w:rPr>
          <w:color w:val="000000"/>
          <w:sz w:val="24"/>
          <w:szCs w:val="24"/>
        </w:rPr>
        <w:br/>
        <w:t xml:space="preserve">I smile victorious, set far above</w:t>
      </w:r>
      <w:r>
        <w:rPr>
          <w:color w:val="000000"/>
          <w:sz w:val="24"/>
          <w:szCs w:val="24"/>
        </w:rPr>
        <w:br/>
        <w:t xml:space="preserve">The music of voices that moan and pray,</w:t>
      </w:r>
      <w:r>
        <w:rPr>
          <w:color w:val="000000"/>
          <w:sz w:val="24"/>
          <w:szCs w:val="24"/>
        </w:rPr>
        <w:br/>
        <w:t xml:space="preserve">My feet are wet with the tears of love,</w:t>
      </w:r>
      <w:r>
        <w:rPr>
          <w:color w:val="000000"/>
          <w:sz w:val="24"/>
          <w:szCs w:val="24"/>
        </w:rPr>
        <w:br/>
        <w:t xml:space="preserve">And I turn my eyes away.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16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i/>
          <w:color w:val="000000"/>
          <w:sz w:val="24"/>
          <w:szCs w:val="24"/>
        </w:rPr>
        <w:t xml:space="preserve">The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destroyer</w:t>
      </w:r>
      <w:r>
        <w:rPr>
          <w:color w:val="000000"/>
          <w:sz w:val="24"/>
          <w:szCs w:val="24"/>
        </w:rPr>
        <w:t xml:space="preserve">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i/>
          <w:color w:val="000000"/>
          <w:sz w:val="24"/>
          <w:szCs w:val="24"/>
        </w:rPr>
        <w:t xml:space="preserve">Across</w:t>
      </w:r>
      <w:r>
        <w:rPr>
          <w:color w:val="000000"/>
          <w:sz w:val="24"/>
          <w:szCs w:val="24"/>
        </w:rPr>
        <w:t xml:space="preserve"> the quiet pastures of my soul</w:t>
      </w:r>
      <w:r>
        <w:rPr>
          <w:color w:val="000000"/>
          <w:sz w:val="24"/>
          <w:szCs w:val="24"/>
        </w:rPr>
        <w:br/>
        <w:t xml:space="preserve">The invading army marched in splendid might</w:t>
      </w:r>
      <w:r>
        <w:rPr>
          <w:color w:val="000000"/>
          <w:sz w:val="24"/>
          <w:szCs w:val="24"/>
        </w:rPr>
        <w:br/>
        <w:t xml:space="preserve">My few poor forces fled beyond control,</w:t>
      </w:r>
      <w:r>
        <w:rPr>
          <w:color w:val="000000"/>
          <w:sz w:val="24"/>
          <w:szCs w:val="24"/>
        </w:rPr>
        <w:br/>
        <w:t xml:space="preserve">Scattered, defeated, hidden in the night.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My fields were green, their hedges white with May,</w:t>
      </w:r>
      <w:r>
        <w:rPr>
          <w:color w:val="000000"/>
          <w:sz w:val="24"/>
          <w:szCs w:val="24"/>
        </w:rPr>
        <w:br/>
        <w:t xml:space="preserve">With gold of buttercups made bright and fair,</w:t>
      </w:r>
      <w:r>
        <w:rPr>
          <w:color w:val="000000"/>
          <w:sz w:val="24"/>
          <w:szCs w:val="24"/>
        </w:rPr>
        <w:br/>
        <w:t xml:space="preserve">The careless conquerors did not even stay</w:t>
      </w:r>
      <w:r>
        <w:rPr>
          <w:color w:val="000000"/>
          <w:sz w:val="24"/>
          <w:szCs w:val="24"/>
        </w:rPr>
        <w:br/>
        <w:t xml:space="preserve">To gather one of all the blossoms there.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Only when they had passed, the fields were brown,</w:t>
      </w:r>
      <w:r>
        <w:rPr>
          <w:color w:val="000000"/>
          <w:sz w:val="24"/>
          <w:szCs w:val="24"/>
        </w:rPr>
        <w:br/>
        <w:t xml:space="preserve">The grass and blossoms trampled in the mud: </w:t>
      </w:r>
      <w:r>
        <w:rPr>
          <w:color w:val="000000"/>
          <w:sz w:val="24"/>
          <w:szCs w:val="24"/>
        </w:rPr>
        <w:br/>
        <w:t xml:space="preserve">The flowering hedges withered and torn down,</w:t>
      </w:r>
      <w:r>
        <w:rPr>
          <w:color w:val="000000"/>
          <w:sz w:val="24"/>
          <w:szCs w:val="24"/>
        </w:rPr>
        <w:br/>
        <w:t xml:space="preserve">And no one richer by a single bud.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i/>
          <w:color w:val="000000"/>
          <w:sz w:val="24"/>
          <w:szCs w:val="24"/>
        </w:rPr>
        <w:t xml:space="preserve">The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egoists</w:t>
      </w:r>
      <w:r>
        <w:rPr>
          <w:color w:val="000000"/>
          <w:sz w:val="24"/>
          <w:szCs w:val="24"/>
        </w:rPr>
        <w:t xml:space="preserve">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i/>
          <w:color w:val="000000"/>
          <w:sz w:val="24"/>
          <w:szCs w:val="24"/>
        </w:rPr>
        <w:t xml:space="preserve">Two</w:t>
      </w:r>
      <w:r>
        <w:rPr>
          <w:color w:val="000000"/>
          <w:sz w:val="24"/>
          <w:szCs w:val="24"/>
        </w:rPr>
        <w:t xml:space="preserve"> strangers, from opposing poles,</w:t>
      </w:r>
      <w:r>
        <w:rPr>
          <w:color w:val="000000"/>
          <w:sz w:val="24"/>
          <w:szCs w:val="24"/>
        </w:rPr>
        <w:br/>
        <w:t xml:space="preserve">Meet in the torrid zone of Love: </w:t>
      </w:r>
      <w:r>
        <w:rPr>
          <w:color w:val="000000"/>
          <w:sz w:val="24"/>
          <w:szCs w:val="24"/>
        </w:rPr>
        <w:br/>
        <w:t xml:space="preserve">And their desire seems set above</w:t>
      </w:r>
      <w:r>
        <w:rPr>
          <w:color w:val="000000"/>
          <w:sz w:val="24"/>
          <w:szCs w:val="24"/>
        </w:rPr>
        <w:br/>
        <w:t xml:space="preserve">The limitation of their souls.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This is the trap; this is the snare,</w:t>
      </w:r>
      <w:r>
        <w:rPr>
          <w:color w:val="000000"/>
          <w:sz w:val="24"/>
          <w:szCs w:val="24"/>
        </w:rPr>
        <w:br/>
        <w:t xml:space="preserve">This is the false, enchanting light,</w:t>
      </w:r>
      <w:r>
        <w:rPr>
          <w:color w:val="000000"/>
          <w:sz w:val="24"/>
          <w:szCs w:val="24"/>
        </w:rPr>
        <w:br/>
        <w:t xml:space="preserve">And when it smoulders into night,</w:t>
      </w:r>
      <w:r>
        <w:rPr>
          <w:color w:val="000000"/>
          <w:sz w:val="24"/>
          <w:szCs w:val="24"/>
        </w:rPr>
        <w:br/>
        <w:t xml:space="preserve">How can each know the other is there?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They own no bond of common speech;</w:t>
      </w:r>
      <w:r>
        <w:rPr>
          <w:color w:val="000000"/>
          <w:sz w:val="24"/>
          <w:szCs w:val="24"/>
        </w:rPr>
        <w:br/>
        <w:t xml:space="preserve">Each, from far shores by wild winds brought,</w:t>
      </w:r>
      <w:r>
        <w:rPr>
          <w:color w:val="000000"/>
          <w:sz w:val="24"/>
          <w:szCs w:val="24"/>
        </w:rPr>
        <w:br/>
        <w:t xml:space="preserve">Gropes for some cord of common thought</w:t>
      </w:r>
      <w:r>
        <w:rPr>
          <w:color w:val="000000"/>
          <w:sz w:val="24"/>
          <w:szCs w:val="24"/>
        </w:rPr>
        <w:br/>
        <w:t xml:space="preserve">To draw the other within reach.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Each when the dark tide drowns their star,</w:t>
      </w:r>
      <w:r>
        <w:rPr>
          <w:color w:val="000000"/>
          <w:sz w:val="24"/>
          <w:szCs w:val="24"/>
        </w:rPr>
        <w:br/>
        <w:t xml:space="preserve">Cries out, “Thou art not one with me: </w:t>
      </w:r>
      <w:r>
        <w:rPr>
          <w:color w:val="000000"/>
          <w:sz w:val="24"/>
          <w:szCs w:val="24"/>
        </w:rPr>
        <w:br/>
        <w:t xml:space="preserve">One flesh we seemed when eyes could see,</w:t>
      </w:r>
      <w:r>
        <w:rPr>
          <w:color w:val="000000"/>
          <w:sz w:val="24"/>
          <w:szCs w:val="24"/>
        </w:rPr>
        <w:br/>
        <w:t xml:space="preserve">But now, how far thou art!  How far!”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Each calling, “Come! be mine! be wise!”</w:t>
      </w:r>
      <w:r>
        <w:rPr>
          <w:color w:val="000000"/>
          <w:sz w:val="24"/>
          <w:szCs w:val="24"/>
        </w:rPr>
        <w:br/>
        <w:t xml:space="preserve">Stands obstinately in his place,</w:t>
      </w:r>
      <w:r>
        <w:rPr>
          <w:color w:val="000000"/>
          <w:sz w:val="24"/>
          <w:szCs w:val="24"/>
        </w:rPr>
        <w:br/>
        <w:t xml:space="preserve">How can these two come face to face,</w:t>
      </w:r>
      <w:r>
        <w:rPr>
          <w:color w:val="000000"/>
          <w:sz w:val="24"/>
          <w:szCs w:val="24"/>
        </w:rPr>
        <w:br/>
        <w:t xml:space="preserve">Till light spring from their meeting eyes?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Could both but once cry, “Far thou art,</w:t>
      </w:r>
      <w:r>
        <w:rPr>
          <w:color w:val="000000"/>
          <w:sz w:val="24"/>
          <w:szCs w:val="24"/>
        </w:rPr>
        <w:br/>
        <w:t xml:space="preserve">But I am coming!” How the beat</w:t>
      </w:r>
      <w:r>
        <w:rPr>
          <w:color w:val="000000"/>
          <w:sz w:val="24"/>
          <w:szCs w:val="24"/>
        </w:rPr>
        <w:br/>
        <w:t xml:space="preserve">Of waves that part them would retreat,</w:t>
      </w:r>
      <w:r>
        <w:rPr>
          <w:color w:val="000000"/>
          <w:sz w:val="24"/>
          <w:szCs w:val="24"/>
        </w:rPr>
        <w:br/>
        <w:t xml:space="preserve">Resurge and find them, heart to heart!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i/>
          <w:color w:val="000000"/>
          <w:sz w:val="24"/>
          <w:szCs w:val="24"/>
        </w:rPr>
        <w:t xml:space="preserve">The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way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of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love</w:t>
      </w:r>
      <w:r>
        <w:rPr>
          <w:color w:val="000000"/>
          <w:sz w:val="24"/>
          <w:szCs w:val="24"/>
        </w:rPr>
        <w:t xml:space="preserve">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i/>
          <w:color w:val="000000"/>
          <w:sz w:val="24"/>
          <w:szCs w:val="24"/>
        </w:rPr>
        <w:t xml:space="preserve">The</w:t>
      </w:r>
      <w:r>
        <w:rPr>
          <w:color w:val="000000"/>
          <w:sz w:val="24"/>
          <w:szCs w:val="24"/>
        </w:rPr>
        <w:t xml:space="preserve"> butterfly loves the rose,</w:t>
      </w:r>
      <w:r>
        <w:rPr>
          <w:color w:val="000000"/>
          <w:sz w:val="24"/>
          <w:szCs w:val="24"/>
        </w:rPr>
        <w:br/>
        <w:t xml:space="preserve">He flutters around her bed,</w:t>
      </w:r>
      <w:r>
        <w:rPr>
          <w:color w:val="000000"/>
          <w:sz w:val="24"/>
          <w:szCs w:val="24"/>
        </w:rPr>
        <w:br/>
        <w:t xml:space="preserve">Till the soft curled leaves unclose,</w:t>
      </w:r>
      <w:r>
        <w:rPr>
          <w:color w:val="000000"/>
          <w:sz w:val="24"/>
          <w:szCs w:val="24"/>
        </w:rPr>
        <w:br/>
        <w:t xml:space="preserve">And she raises her darling head.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He whispers of dawn and of dew,</w:t>
      </w:r>
      <w:r>
        <w:rPr>
          <w:color w:val="000000"/>
          <w:sz w:val="24"/>
          <w:szCs w:val="24"/>
        </w:rPr>
        <w:br/>
        <w:t xml:space="preserve">Of love, and the heart of love,</w:t>
      </w:r>
      <w:r>
        <w:rPr>
          <w:color w:val="000000"/>
          <w:sz w:val="24"/>
          <w:szCs w:val="24"/>
        </w:rPr>
        <w:br/>
        <w:t xml:space="preserve">Of worship, timid and true,</w:t>
      </w:r>
      <w:r>
        <w:rPr>
          <w:color w:val="000000"/>
          <w:sz w:val="24"/>
          <w:szCs w:val="24"/>
        </w:rPr>
        <w:br/>
        <w:t xml:space="preserve">And she takes no joy thereof.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But when, through the noon’s blind heat,</w:t>
      </w:r>
      <w:r>
        <w:rPr>
          <w:color w:val="000000"/>
          <w:sz w:val="24"/>
          <w:szCs w:val="24"/>
        </w:rPr>
        <w:br/>
        <w:t xml:space="preserve">The arrogant bee flaunts by,</w:t>
      </w:r>
      <w:r>
        <w:rPr>
          <w:color w:val="000000"/>
          <w:sz w:val="24"/>
          <w:szCs w:val="24"/>
        </w:rPr>
        <w:br/>
        <w:t xml:space="preserve">She yields him her heart’s hid sweet,</w:t>
      </w:r>
      <w:r>
        <w:rPr>
          <w:color w:val="000000"/>
          <w:sz w:val="24"/>
          <w:szCs w:val="24"/>
        </w:rPr>
        <w:br/>
        <w:t xml:space="preserve">And he leaves her alone, to die.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depth of her dying bliss</w:t>
      </w:r>
      <w:r>
        <w:rPr>
          <w:color w:val="000000"/>
          <w:sz w:val="24"/>
          <w:szCs w:val="24"/>
        </w:rPr>
        <w:br/>
        <w:t xml:space="preserve">Her grief-white butterfly knows: </w:t>
      </w:r>
      <w:r>
        <w:rPr>
          <w:color w:val="000000"/>
          <w:sz w:val="24"/>
          <w:szCs w:val="24"/>
        </w:rPr>
        <w:br/>
        <w:t xml:space="preserve">And the bee laughs low in the kiss</w:t>
      </w:r>
      <w:r>
        <w:rPr>
          <w:color w:val="000000"/>
          <w:sz w:val="24"/>
          <w:szCs w:val="24"/>
        </w:rPr>
        <w:br/>
        <w:t xml:space="preserve">Of another, a redder rose.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i/>
          <w:color w:val="000000"/>
          <w:sz w:val="24"/>
          <w:szCs w:val="24"/>
        </w:rPr>
        <w:t xml:space="preserve">To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one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who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pleaded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for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candour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in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love</w:t>
      </w:r>
      <w:r>
        <w:rPr>
          <w:color w:val="000000"/>
          <w:sz w:val="24"/>
          <w:szCs w:val="24"/>
        </w:rPr>
        <w:t xml:space="preserve">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i/>
          <w:color w:val="000000"/>
          <w:sz w:val="24"/>
          <w:szCs w:val="24"/>
        </w:rPr>
        <w:t xml:space="preserve">Here</w:t>
      </w:r>
      <w:r>
        <w:rPr>
          <w:color w:val="000000"/>
          <w:sz w:val="24"/>
          <w:szCs w:val="24"/>
        </w:rPr>
        <w:t xml:space="preserve"> is the dim enchanted wood</w:t>
      </w:r>
      <w:r>
        <w:rPr>
          <w:color w:val="000000"/>
          <w:sz w:val="24"/>
          <w:szCs w:val="24"/>
        </w:rPr>
        <w:br/>
        <w:t xml:space="preserve">Your face, a mystery divine,</w:t>
      </w:r>
      <w:r>
        <w:rPr>
          <w:color w:val="000000"/>
          <w:sz w:val="24"/>
          <w:szCs w:val="24"/>
        </w:rPr>
        <w:br/>
        <w:t xml:space="preserve">But half revealed, half understood,</w:t>
      </w:r>
      <w:r>
        <w:rPr>
          <w:color w:val="000000"/>
          <w:sz w:val="24"/>
          <w:szCs w:val="24"/>
        </w:rPr>
        <w:br/>
        <w:t xml:space="preserve">Appears the counterpart of mine.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Beyond the wood the daylight lies;</w:t>
      </w:r>
      <w:r>
        <w:rPr>
          <w:color w:val="000000"/>
          <w:sz w:val="24"/>
          <w:szCs w:val="24"/>
        </w:rPr>
        <w:br/>
        <w:t xml:space="preserve">Cruel and hard, it lies in wait</w:t>
      </w:r>
      <w:r>
        <w:rPr>
          <w:color w:val="000000"/>
          <w:sz w:val="24"/>
          <w:szCs w:val="24"/>
        </w:rPr>
        <w:br/>
        <w:t xml:space="preserve">To steal the magic from your eyes</w:t>
      </w:r>
      <w:r>
        <w:rPr>
          <w:color w:val="000000"/>
          <w:sz w:val="24"/>
          <w:szCs w:val="24"/>
        </w:rPr>
        <w:br/>
        <w:t xml:space="preserve">And from your lips the thrill of fate.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Ah, stay with me a little while</w:t>
      </w:r>
      <w:r>
        <w:rPr>
          <w:color w:val="000000"/>
          <w:sz w:val="24"/>
          <w:szCs w:val="24"/>
        </w:rPr>
        <w:br/>
        <w:t xml:space="preserve">Here, where the magic shadows rest,</w:t>
      </w:r>
      <w:r>
        <w:rPr>
          <w:color w:val="000000"/>
          <w:sz w:val="24"/>
          <w:szCs w:val="24"/>
        </w:rPr>
        <w:br/>
        <w:t xml:space="preserve">Where all my world is in your smile</w:t>
      </w:r>
      <w:r>
        <w:rPr>
          <w:color w:val="000000"/>
          <w:sz w:val="24"/>
          <w:szCs w:val="24"/>
        </w:rPr>
        <w:br/>
        <w:t xml:space="preserve">And all my heaven on your breast.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Ah no!—­cling close, what need to move,</w:t>
      </w:r>
      <w:r>
        <w:rPr>
          <w:color w:val="000000"/>
          <w:sz w:val="24"/>
          <w:szCs w:val="24"/>
        </w:rPr>
        <w:br/>
        <w:t xml:space="preserve">What need to advance or explore? </w:t>
      </w:r>
      <w:r>
        <w:rPr>
          <w:color w:val="000000"/>
          <w:sz w:val="24"/>
          <w:szCs w:val="24"/>
        </w:rPr>
        <w:br/>
        <w:t xml:space="preserve">We came here blindly, led by love,</w:t>
      </w:r>
      <w:r>
        <w:rPr>
          <w:color w:val="000000"/>
          <w:sz w:val="24"/>
          <w:szCs w:val="24"/>
        </w:rPr>
        <w:br/>
        <w:t xml:space="preserve">Who will not lead us any more.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17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Thank God that here we two have stood,</w:t>
      </w:r>
      <w:r>
        <w:rPr>
          <w:color w:val="000000"/>
          <w:sz w:val="24"/>
          <w:szCs w:val="24"/>
        </w:rPr>
        <w:br/>
        <w:t xml:space="preserve">Thank God this shade was ours to win;</w:t>
      </w:r>
      <w:r>
        <w:rPr>
          <w:color w:val="000000"/>
          <w:sz w:val="24"/>
          <w:szCs w:val="24"/>
        </w:rPr>
        <w:br/>
        <w:t xml:space="preserve">Time with his axe has marked our wood</w:t>
      </w:r>
      <w:r>
        <w:rPr>
          <w:color w:val="000000"/>
          <w:sz w:val="24"/>
          <w:szCs w:val="24"/>
        </w:rPr>
        <w:br/>
        <w:t xml:space="preserve">And he will let the daylight in.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i/>
          <w:color w:val="000000"/>
          <w:sz w:val="24"/>
          <w:szCs w:val="24"/>
        </w:rPr>
        <w:t xml:space="preserve">The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enchanted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garden</w:t>
      </w:r>
      <w:r>
        <w:rPr>
          <w:color w:val="000000"/>
          <w:sz w:val="24"/>
          <w:szCs w:val="24"/>
        </w:rPr>
        <w:t xml:space="preserve">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i/>
          <w:color w:val="000000"/>
          <w:sz w:val="24"/>
          <w:szCs w:val="24"/>
        </w:rPr>
        <w:t xml:space="preserve">Oh</w:t>
      </w:r>
      <w:r>
        <w:rPr>
          <w:color w:val="000000"/>
          <w:sz w:val="24"/>
          <w:szCs w:val="24"/>
        </w:rPr>
        <w:t xml:space="preserve">, what a garden it was, living gold, living green,</w:t>
      </w:r>
      <w:r>
        <w:rPr>
          <w:color w:val="000000"/>
          <w:sz w:val="24"/>
          <w:szCs w:val="24"/>
        </w:rPr>
        <w:br/>
        <w:t xml:space="preserve">Full of enchantments like spices embalming the air,</w:t>
      </w:r>
      <w:r>
        <w:rPr>
          <w:color w:val="000000"/>
          <w:sz w:val="24"/>
          <w:szCs w:val="24"/>
        </w:rPr>
        <w:br/>
        <w:t xml:space="preserve">There, where you fled and I followed—­you ever unseen,</w:t>
      </w:r>
      <w:r>
        <w:rPr>
          <w:color w:val="000000"/>
          <w:sz w:val="24"/>
          <w:szCs w:val="24"/>
        </w:rPr>
        <w:br/>
        <w:t xml:space="preserve">Yet each glad pulse of me cried to my heart, “She is there!”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Roses and lilies and lilies and roses again,</w:t>
      </w:r>
      <w:r>
        <w:rPr>
          <w:color w:val="000000"/>
          <w:sz w:val="24"/>
          <w:szCs w:val="24"/>
        </w:rPr>
        <w:br/>
        <w:t xml:space="preserve">Tangle of leaves and white magic of blossoming trees,</w:t>
      </w:r>
      <w:r>
        <w:rPr>
          <w:color w:val="000000"/>
          <w:sz w:val="24"/>
          <w:szCs w:val="24"/>
        </w:rPr>
        <w:br/>
        <w:t xml:space="preserve">Sunlight that lay where, last moment, your footstep had lain—­</w:t>
      </w:r>
      <w:r>
        <w:rPr>
          <w:color w:val="000000"/>
          <w:sz w:val="24"/>
          <w:szCs w:val="24"/>
        </w:rPr>
        <w:br/>
        <w:t xml:space="preserve">Was not the garden enchanted that proffered me these?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Ah, what a garden it is since I caught you at last—­</w:t>
      </w:r>
      <w:r>
        <w:rPr>
          <w:color w:val="000000"/>
          <w:sz w:val="24"/>
          <w:szCs w:val="24"/>
        </w:rPr>
        <w:br/>
        <w:t xml:space="preserve">Scattered the magic and shattered the spell with a kiss: </w:t>
      </w:r>
      <w:r>
        <w:rPr>
          <w:color w:val="000000"/>
          <w:sz w:val="24"/>
          <w:szCs w:val="24"/>
        </w:rPr>
        <w:br/>
        <w:t xml:space="preserve">Wintry and dreary and cold with the wind of the past,</w:t>
      </w:r>
      <w:r>
        <w:rPr>
          <w:color w:val="000000"/>
          <w:sz w:val="24"/>
          <w:szCs w:val="24"/>
        </w:rPr>
        <w:br/>
        <w:t xml:space="preserve">Ah that a garden enchanted should wither to this!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i/>
          <w:color w:val="000000"/>
          <w:sz w:val="24"/>
          <w:szCs w:val="24"/>
        </w:rPr>
        <w:t xml:space="preserve">The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poor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man’s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guest</w:t>
      </w:r>
      <w:r>
        <w:rPr>
          <w:color w:val="000000"/>
          <w:sz w:val="24"/>
          <w:szCs w:val="24"/>
        </w:rPr>
        <w:t xml:space="preserve">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i/>
          <w:color w:val="000000"/>
          <w:sz w:val="24"/>
          <w:szCs w:val="24"/>
        </w:rPr>
        <w:t xml:space="preserve">One</w:t>
      </w:r>
      <w:r>
        <w:rPr>
          <w:color w:val="000000"/>
          <w:sz w:val="24"/>
          <w:szCs w:val="24"/>
        </w:rPr>
        <w:t xml:space="preserve"> came to me in royal guise</w:t>
      </w:r>
      <w:r>
        <w:rPr>
          <w:color w:val="000000"/>
          <w:sz w:val="24"/>
          <w:szCs w:val="24"/>
        </w:rPr>
        <w:br/>
        <w:t xml:space="preserve">With banners flying fair and free</w:t>
      </w:r>
      <w:r>
        <w:rPr>
          <w:color w:val="000000"/>
          <w:sz w:val="24"/>
          <w:szCs w:val="24"/>
        </w:rPr>
        <w:br/>
        <w:t xml:space="preserve">But many griefs had made me wise</w:t>
      </w:r>
      <w:r>
        <w:rPr>
          <w:color w:val="000000"/>
          <w:sz w:val="24"/>
          <w:szCs w:val="24"/>
        </w:rPr>
        <w:br/>
        <w:t xml:space="preserve">And I refused to bow the knee.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Then one drew near who bore the flower</w:t>
      </w:r>
      <w:r>
        <w:rPr>
          <w:color w:val="000000"/>
          <w:sz w:val="24"/>
          <w:szCs w:val="24"/>
        </w:rPr>
        <w:br/>
        <w:t xml:space="preserve">Of all the flowers of June and May;</w:t>
      </w:r>
      <w:r>
        <w:rPr>
          <w:color w:val="000000"/>
          <w:sz w:val="24"/>
          <w:szCs w:val="24"/>
        </w:rPr>
        <w:br/>
        <w:t xml:space="preserve">But many griefs had lent me power</w:t>
      </w:r>
      <w:r>
        <w:rPr>
          <w:color w:val="000000"/>
          <w:sz w:val="24"/>
          <w:szCs w:val="24"/>
        </w:rPr>
        <w:br/>
        <w:t xml:space="preserve">And I was strong to turn away.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Then came a beggar to my gate</w:t>
      </w:r>
      <w:r>
        <w:rPr>
          <w:color w:val="000000"/>
          <w:sz w:val="24"/>
          <w:szCs w:val="24"/>
        </w:rPr>
        <w:br/>
        <w:t xml:space="preserve">With shoulders bowed to sorrow’s pack,</w:t>
      </w:r>
      <w:r>
        <w:rPr>
          <w:color w:val="000000"/>
          <w:sz w:val="24"/>
          <w:szCs w:val="24"/>
        </w:rPr>
        <w:br/>
        <w:t xml:space="preserve">So weary and so desolate</w:t>
      </w:r>
      <w:r>
        <w:rPr>
          <w:color w:val="000000"/>
          <w:sz w:val="24"/>
          <w:szCs w:val="24"/>
        </w:rPr>
        <w:br/>
        <w:t xml:space="preserve">I had no heart to turn him back.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 let him share my board, my bed,</w:t>
      </w:r>
      <w:r>
        <w:rPr>
          <w:color w:val="000000"/>
          <w:sz w:val="24"/>
          <w:szCs w:val="24"/>
        </w:rPr>
        <w:br/>
        <w:t xml:space="preserve">I warmed him in my shrinking breast,</w:t>
      </w:r>
      <w:r>
        <w:rPr>
          <w:color w:val="000000"/>
          <w:sz w:val="24"/>
          <w:szCs w:val="24"/>
        </w:rPr>
        <w:br/>
        <w:t xml:space="preserve">I gave him all I had, and said: </w:t>
      </w:r>
      <w:r>
        <w:rPr>
          <w:color w:val="000000"/>
          <w:sz w:val="24"/>
          <w:szCs w:val="24"/>
        </w:rPr>
        <w:br/>
        <w:t xml:space="preserve">“You, only you, have been my guest.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“Love passed in many a fair disguise</w:t>
      </w:r>
      <w:r>
        <w:rPr>
          <w:color w:val="000000"/>
          <w:sz w:val="24"/>
          <w:szCs w:val="24"/>
        </w:rPr>
        <w:br/>
        <w:t xml:space="preserve">But never could an entrance win,</w:t>
      </w:r>
      <w:r>
        <w:rPr>
          <w:color w:val="000000"/>
          <w:sz w:val="24"/>
          <w:szCs w:val="24"/>
        </w:rPr>
        <w:br/>
        <w:t xml:space="preserve">But you came in such piteous wise,</w:t>
      </w:r>
      <w:r>
        <w:rPr>
          <w:color w:val="000000"/>
          <w:sz w:val="24"/>
          <w:szCs w:val="24"/>
        </w:rPr>
        <w:br/>
        <w:t xml:space="preserve">Poor friend, I could but let you in.”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Low laughed my guest:  “Kind friend!” said he,</w:t>
      </w:r>
      <w:r>
        <w:rPr>
          <w:color w:val="000000"/>
          <w:sz w:val="24"/>
          <w:szCs w:val="24"/>
        </w:rPr>
        <w:br/>
        <w:t xml:space="preserve">And dropped the rags he was weary of;</w:t>
      </w:r>
      <w:r>
        <w:rPr>
          <w:color w:val="000000"/>
          <w:sz w:val="24"/>
          <w:szCs w:val="24"/>
        </w:rPr>
        <w:br/>
        <w:t xml:space="preserve">And I, betrayed, saw over me</w:t>
      </w:r>
      <w:r>
        <w:rPr>
          <w:color w:val="000000"/>
          <w:sz w:val="24"/>
          <w:szCs w:val="24"/>
        </w:rPr>
        <w:br/>
        <w:t xml:space="preserve">The terrible face of outraged Love.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i/>
          <w:color w:val="000000"/>
          <w:sz w:val="24"/>
          <w:szCs w:val="24"/>
        </w:rPr>
        <w:t xml:space="preserve">In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the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shallows</w:t>
      </w:r>
      <w:r>
        <w:rPr>
          <w:color w:val="000000"/>
          <w:sz w:val="24"/>
          <w:szCs w:val="24"/>
        </w:rPr>
        <w:t xml:space="preserve">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i/>
          <w:color w:val="000000"/>
          <w:sz w:val="24"/>
          <w:szCs w:val="24"/>
        </w:rPr>
        <w:t xml:space="preserve">Among</w:t>
      </w:r>
      <w:r>
        <w:rPr>
          <w:color w:val="000000"/>
          <w:sz w:val="24"/>
          <w:szCs w:val="24"/>
        </w:rPr>
        <w:t xml:space="preserve"> the shallows where the sand</w:t>
      </w:r>
      <w:r>
        <w:rPr>
          <w:color w:val="000000"/>
          <w:sz w:val="24"/>
          <w:szCs w:val="24"/>
        </w:rPr>
        <w:br/>
        <w:t xml:space="preserve">Is golden and the waves are small,</w:t>
      </w:r>
      <w:r>
        <w:rPr>
          <w:color w:val="000000"/>
          <w:sz w:val="24"/>
          <w:szCs w:val="24"/>
        </w:rPr>
        <w:br/>
        <w:t xml:space="preserve">I love to lie, and to my hand</w:t>
      </w:r>
      <w:r>
        <w:rPr>
          <w:color w:val="000000"/>
          <w:sz w:val="24"/>
          <w:szCs w:val="24"/>
        </w:rPr>
        <w:br/>
        <w:t xml:space="preserve">How many little treasures fall! </w:t>
      </w:r>
      <w:r>
        <w:rPr>
          <w:color w:val="000000"/>
          <w:sz w:val="24"/>
          <w:szCs w:val="24"/>
        </w:rPr>
        <w:br/>
        <w:t xml:space="preserve">What shells and seaweed grace the shore,</w:t>
      </w:r>
      <w:r>
        <w:rPr>
          <w:color w:val="000000"/>
          <w:sz w:val="24"/>
          <w:szCs w:val="24"/>
        </w:rPr>
        <w:br/>
        <w:t xml:space="preserve">What happy birds on happy wings,</w:t>
      </w:r>
      <w:r>
        <w:rPr>
          <w:color w:val="000000"/>
          <w:sz w:val="24"/>
          <w:szCs w:val="24"/>
        </w:rPr>
        <w:br/>
        <w:t xml:space="preserve">And for companions, what a store</w:t>
      </w:r>
      <w:r>
        <w:rPr>
          <w:color w:val="000000"/>
          <w:sz w:val="24"/>
          <w:szCs w:val="24"/>
        </w:rPr>
        <w:br/>
        <w:t xml:space="preserve">Of humble, happy, living things!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Yet the sea’s depths are also mine,</w:t>
      </w:r>
      <w:r>
        <w:rPr>
          <w:color w:val="000000"/>
          <w:sz w:val="24"/>
          <w:szCs w:val="24"/>
        </w:rPr>
        <w:br/>
        <w:t xml:space="preserve">And in the old days I used to dive</w:t>
      </w:r>
      <w:r>
        <w:rPr>
          <w:color w:val="000000"/>
          <w:sz w:val="24"/>
          <w:szCs w:val="24"/>
        </w:rPr>
        <w:br/>
        <w:t xml:space="preserve">Into the caves, where corals shine</w:t>
      </w:r>
      <w:r>
        <w:rPr>
          <w:color w:val="000000"/>
          <w:sz w:val="24"/>
          <w:szCs w:val="24"/>
        </w:rPr>
        <w:br/>
        <w:t xml:space="preserve">And where the shimmering mer-folk live. </w:t>
      </w:r>
      <w:r>
        <w:rPr>
          <w:color w:val="000000"/>
          <w:sz w:val="24"/>
          <w:szCs w:val="24"/>
        </w:rPr>
        <w:br/>
        <w:t xml:space="preserve">I am the master of the sea</w:t>
      </w:r>
      <w:r>
        <w:rPr>
          <w:color w:val="000000"/>
          <w:sz w:val="24"/>
          <w:szCs w:val="24"/>
        </w:rPr>
        <w:br/>
        <w:t xml:space="preserve">In deeps where fairy flowers uncurl;</w:t>
      </w:r>
      <w:r>
        <w:rPr>
          <w:color w:val="000000"/>
          <w:sz w:val="24"/>
          <w:szCs w:val="24"/>
        </w:rPr>
        <w:br/>
        <w:t xml:space="preserve">That treasure-house belongs to me,</w:t>
      </w:r>
      <w:r>
        <w:rPr>
          <w:color w:val="000000"/>
          <w:sz w:val="24"/>
          <w:szCs w:val="24"/>
        </w:rPr>
        <w:br/>
        <w:t xml:space="preserve">Those amber halls, those stairs of pearl.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But now thereto I go no more,</w:t>
      </w:r>
      <w:r>
        <w:rPr>
          <w:color w:val="000000"/>
          <w:sz w:val="24"/>
          <w:szCs w:val="24"/>
        </w:rPr>
        <w:br/>
        <w:t xml:space="preserve">Because of all the argosies,</w:t>
      </w:r>
      <w:r>
        <w:rPr>
          <w:color w:val="000000"/>
          <w:sz w:val="24"/>
          <w:szCs w:val="24"/>
        </w:rPr>
        <w:br/>
        <w:t xml:space="preserve">Deep sunk upon the ocean floor,</w:t>
      </w:r>
      <w:r>
        <w:rPr>
          <w:color w:val="000000"/>
          <w:sz w:val="24"/>
          <w:szCs w:val="24"/>
        </w:rPr>
        <w:br/>
        <w:t xml:space="preserve">Where all the world’s lost treasure lies. </w:t>
      </w:r>
      <w:r>
        <w:rPr>
          <w:color w:val="000000"/>
          <w:sz w:val="24"/>
          <w:szCs w:val="24"/>
        </w:rPr>
        <w:br/>
        <w:t xml:space="preserve">Where loveless laughter curls the lips</w:t>
      </w:r>
      <w:r>
        <w:rPr>
          <w:color w:val="000000"/>
          <w:sz w:val="24"/>
          <w:szCs w:val="24"/>
        </w:rPr>
        <w:br/>
        <w:t xml:space="preserve">Of wild sea creatures at their sport</w:t>
      </w:r>
      <w:r>
        <w:rPr>
          <w:color w:val="000000"/>
          <w:sz w:val="24"/>
          <w:szCs w:val="24"/>
        </w:rPr>
        <w:br/>
        <w:t xml:space="preserve">About the bones of noble ships,</w:t>
      </w:r>
      <w:r>
        <w:rPr>
          <w:color w:val="000000"/>
          <w:sz w:val="24"/>
          <w:szCs w:val="24"/>
        </w:rPr>
        <w:br/>
        <w:t xml:space="preserve">My ships, that never came to port.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18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“</w:t>
      </w:r>
      <w:r>
        <w:rPr>
          <w:i/>
          <w:color w:val="000000"/>
          <w:sz w:val="24"/>
          <w:szCs w:val="24"/>
        </w:rPr>
        <w:t xml:space="preserve">And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the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Rains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descended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and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the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floods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came</w:t>
      </w:r>
      <w:r>
        <w:rPr>
          <w:color w:val="000000"/>
          <w:sz w:val="24"/>
          <w:szCs w:val="24"/>
        </w:rPr>
        <w:t xml:space="preserve">.”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i/>
          <w:color w:val="000000"/>
          <w:sz w:val="24"/>
          <w:szCs w:val="24"/>
        </w:rPr>
        <w:t xml:space="preserve">Now</w:t>
      </w:r>
      <w:r>
        <w:rPr>
          <w:color w:val="000000"/>
          <w:sz w:val="24"/>
          <w:szCs w:val="24"/>
        </w:rPr>
        <w:t xml:space="preserve"> the far waves roll nearer and more near,</w:t>
      </w:r>
      <w:r>
        <w:rPr>
          <w:color w:val="000000"/>
          <w:sz w:val="24"/>
          <w:szCs w:val="24"/>
        </w:rPr>
        <w:br/>
        <w:t xml:space="preserve">The wind’s awake, the pitiless wind’s awake,</w:t>
      </w:r>
      <w:r>
        <w:rPr>
          <w:color w:val="000000"/>
          <w:sz w:val="24"/>
          <w:szCs w:val="24"/>
        </w:rPr>
        <w:br/>
        <w:t xml:space="preserve">It shrieks the menace that I dare not hear,</w:t>
      </w:r>
      <w:r>
        <w:rPr>
          <w:color w:val="000000"/>
          <w:sz w:val="24"/>
          <w:szCs w:val="24"/>
        </w:rPr>
        <w:br/>
        <w:t xml:space="preserve">Soon at my feet the angry waves will break</w:t>
      </w:r>
      <w:r>
        <w:rPr>
          <w:color w:val="000000"/>
          <w:sz w:val="24"/>
          <w:szCs w:val="24"/>
        </w:rPr>
        <w:br/>
        <w:t xml:space="preserve">In desolating wrath—­and here I stand</w:t>
      </w:r>
      <w:r>
        <w:rPr>
          <w:color w:val="000000"/>
          <w:sz w:val="24"/>
          <w:szCs w:val="24"/>
        </w:rPr>
        <w:br/>
        <w:t xml:space="preserve">Helpless my house is built upon the sand.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O you, whose house upon a rock is set,</w:t>
      </w:r>
      <w:r>
        <w:rPr>
          <w:color w:val="000000"/>
          <w:sz w:val="24"/>
          <w:szCs w:val="24"/>
        </w:rPr>
        <w:br/>
        <w:t xml:space="preserve">Laugh, safe and sure, at threatening wave and wind. </w:t>
      </w:r>
      <w:r>
        <w:rPr>
          <w:color w:val="000000"/>
          <w:sz w:val="24"/>
          <w:szCs w:val="24"/>
        </w:rPr>
        <w:br/>
        <w:t xml:space="preserve">You chose the better part and yet—­and yet,</w:t>
      </w:r>
      <w:r>
        <w:rPr>
          <w:color w:val="000000"/>
          <w:sz w:val="24"/>
          <w:szCs w:val="24"/>
        </w:rPr>
        <w:br/>
        <w:t xml:space="preserve">There was no other ground that I could find,</w:t>
      </w:r>
      <w:r>
        <w:rPr>
          <w:color w:val="000000"/>
          <w:sz w:val="24"/>
          <w:szCs w:val="24"/>
        </w:rPr>
        <w:br/>
        <w:t xml:space="preserve">And I was weary and I longed to raise</w:t>
      </w:r>
      <w:r>
        <w:rPr>
          <w:color w:val="000000"/>
          <w:sz w:val="24"/>
          <w:szCs w:val="24"/>
        </w:rPr>
        <w:br/>
        <w:t xml:space="preserve">A house to guard my shivering nights and days.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And it was pleasant in the house I made,</w:t>
      </w:r>
      <w:r>
        <w:rPr>
          <w:color w:val="000000"/>
          <w:sz w:val="24"/>
          <w:szCs w:val="24"/>
        </w:rPr>
        <w:br/>
        <w:t xml:space="preserve">While still the floods and winds were held asleep. </w:t>
      </w:r>
      <w:r>
        <w:rPr>
          <w:color w:val="000000"/>
          <w:sz w:val="24"/>
          <w:szCs w:val="24"/>
        </w:rPr>
        <w:br/>
        <w:t xml:space="preserve">I blessed it at the dawn, at night I prayed</w:t>
      </w:r>
      <w:r>
        <w:rPr>
          <w:color w:val="000000"/>
          <w:sz w:val="24"/>
          <w:szCs w:val="24"/>
        </w:rPr>
        <w:br/>
        <w:t xml:space="preserve">As though its dear foundations had been deep</w:t>
      </w:r>
      <w:r>
        <w:rPr>
          <w:color w:val="000000"/>
          <w:sz w:val="24"/>
          <w:szCs w:val="24"/>
        </w:rPr>
        <w:br/>
        <w:t xml:space="preserve">Sunk in the rock.  I whispered in surmise,</w:t>
      </w:r>
      <w:r>
        <w:rPr>
          <w:color w:val="000000"/>
          <w:sz w:val="24"/>
          <w:szCs w:val="24"/>
        </w:rPr>
        <w:br/>
        <w:t xml:space="preserve">“What if winds never wake, floods never rise?”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And now the waves are near and very near,</w:t>
      </w:r>
      <w:r>
        <w:rPr>
          <w:color w:val="000000"/>
          <w:sz w:val="24"/>
          <w:szCs w:val="24"/>
        </w:rPr>
        <w:br/>
        <w:t xml:space="preserve">And here I wait and wonder which may be</w:t>
      </w:r>
      <w:r>
        <w:rPr>
          <w:color w:val="000000"/>
          <w:sz w:val="24"/>
          <w:szCs w:val="24"/>
        </w:rPr>
        <w:br/>
        <w:t xml:space="preserve">The wave in which my house will disappear,</w:t>
      </w:r>
      <w:r>
        <w:rPr>
          <w:color w:val="000000"/>
          <w:sz w:val="24"/>
          <w:szCs w:val="24"/>
        </w:rPr>
        <w:br/>
        <w:t xml:space="preserve">My little house that loved and sheltered me,</w:t>
      </w:r>
      <w:r>
        <w:rPr>
          <w:color w:val="000000"/>
          <w:sz w:val="24"/>
          <w:szCs w:val="24"/>
        </w:rPr>
        <w:br/>
        <w:t xml:space="preserve">Where joy still sings, her garland in her hand,</w:t>
      </w:r>
      <w:r>
        <w:rPr>
          <w:color w:val="000000"/>
          <w:sz w:val="24"/>
          <w:szCs w:val="24"/>
        </w:rPr>
        <w:br/>
        <w:t xml:space="preserve">Built on the sand, oh God, built on the sand!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i/>
          <w:color w:val="000000"/>
          <w:sz w:val="24"/>
          <w:szCs w:val="24"/>
        </w:rPr>
        <w:t xml:space="preserve">The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star</w:t>
      </w:r>
      <w:r>
        <w:rPr>
          <w:color w:val="000000"/>
          <w:sz w:val="24"/>
          <w:szCs w:val="24"/>
        </w:rPr>
        <w:t xml:space="preserve">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 </w:t>
      </w:r>
      <w:r>
        <w:rPr>
          <w:i/>
          <w:color w:val="000000"/>
          <w:sz w:val="24"/>
          <w:szCs w:val="24"/>
        </w:rPr>
        <w:t xml:space="preserve">had</w:t>
      </w:r>
      <w:r>
        <w:rPr>
          <w:color w:val="000000"/>
          <w:sz w:val="24"/>
          <w:szCs w:val="24"/>
        </w:rPr>
        <w:t xml:space="preserve"> a star to sing by, a beautiful star that led,</w:t>
      </w:r>
      <w:r>
        <w:rPr>
          <w:color w:val="000000"/>
          <w:sz w:val="24"/>
          <w:szCs w:val="24"/>
        </w:rPr>
        <w:br/>
        <w:t xml:space="preserve">But when I sang of its splendour the world in its wisdom said: </w:t>
      </w:r>
      <w:r>
        <w:rPr>
          <w:color w:val="000000"/>
          <w:sz w:val="24"/>
          <w:szCs w:val="24"/>
        </w:rPr>
        <w:br/>
        <w:t xml:space="preserve">“Sweet are your songs, yet the singer sings but in madness when</w:t>
      </w:r>
      <w:r>
        <w:rPr>
          <w:color w:val="000000"/>
          <w:sz w:val="24"/>
          <w:szCs w:val="24"/>
        </w:rPr>
        <w:br/>
        <w:t xml:space="preserve">He hymns but stars unbeholden of us his fellows of men;</w:t>
      </w:r>
      <w:r>
        <w:rPr>
          <w:color w:val="000000"/>
          <w:sz w:val="24"/>
          <w:szCs w:val="24"/>
        </w:rPr>
        <w:br/>
        <w:t xml:space="preserve">Glow-worms we see and marshlights; sing us sweet songs of those</w:t>
      </w:r>
      <w:r>
        <w:rPr>
          <w:color w:val="000000"/>
          <w:sz w:val="24"/>
          <w:szCs w:val="24"/>
        </w:rPr>
        <w:br/>
        <w:t xml:space="preserve">For the guerdons we have to give you, laurel and gold and rose;</w:t>
      </w:r>
      <w:r>
        <w:rPr>
          <w:color w:val="000000"/>
          <w:sz w:val="24"/>
          <w:szCs w:val="24"/>
        </w:rPr>
        <w:br/>
        <w:t xml:space="preserve">Or if you must sing of stars, unseen of your brother man,</w:t>
      </w:r>
      <w:r>
        <w:rPr>
          <w:color w:val="000000"/>
          <w:sz w:val="24"/>
          <w:szCs w:val="24"/>
        </w:rPr>
        <w:br/>
        <w:t xml:space="preserve">Go, starve with your eyes on your vision; your star may save if it can!”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So I said, “If I starve and die I never again shall see</w:t>
      </w:r>
      <w:r>
        <w:rPr>
          <w:color w:val="000000"/>
          <w:sz w:val="24"/>
          <w:szCs w:val="24"/>
        </w:rPr>
        <w:br/>
        <w:t xml:space="preserve">The glory, the high white radiance that hallows the world for me;</w:t>
      </w:r>
      <w:r>
        <w:rPr>
          <w:color w:val="000000"/>
          <w:sz w:val="24"/>
          <w:szCs w:val="24"/>
        </w:rPr>
        <w:br/>
        <w:t xml:space="preserve">I will sing their songs, if it must be, and when I have golden store,</w:t>
      </w:r>
      <w:r>
        <w:rPr>
          <w:color w:val="000000"/>
          <w:sz w:val="24"/>
          <w:szCs w:val="24"/>
        </w:rPr>
        <w:br/>
        <w:t xml:space="preserve">I will turn from the marsh and the glow-worms, and sing of my star once more.” </w:t>
      </w:r>
      <w:r>
        <w:rPr>
          <w:color w:val="000000"/>
          <w:sz w:val="24"/>
          <w:szCs w:val="24"/>
        </w:rPr>
        <w:br/>
        <w:t xml:space="preserve">So I walked in the warm wet by-ways, not daring to lift my eyes</w:t>
      </w:r>
      <w:r>
        <w:rPr>
          <w:color w:val="000000"/>
          <w:sz w:val="24"/>
          <w:szCs w:val="24"/>
        </w:rPr>
        <w:br/>
        <w:t xml:space="preserve">Lest love should drive me to singing my star supreme in the skies,</w:t>
      </w:r>
      <w:r>
        <w:rPr>
          <w:color w:val="000000"/>
          <w:sz w:val="24"/>
          <w:szCs w:val="24"/>
        </w:rPr>
        <w:br/>
        <w:t xml:space="preserve">And the world cried out, “We will crown him, he sings of the lights that are,</w:t>
      </w:r>
      <w:r>
        <w:rPr>
          <w:color w:val="000000"/>
          <w:sz w:val="24"/>
          <w:szCs w:val="24"/>
        </w:rPr>
        <w:br/>
        <w:t xml:space="preserve">Glories of marshlight and glow-worms, not visions vain of a star!”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 said, “Now my brows are laurelled, my hands filled full of their gold,</w:t>
      </w:r>
      <w:r>
        <w:rPr>
          <w:color w:val="000000"/>
          <w:sz w:val="24"/>
          <w:szCs w:val="24"/>
        </w:rPr>
        <w:br/>
        <w:t xml:space="preserve">I will sing the starry songs that these earthworms bade withhold. </w:t>
      </w:r>
      <w:r>
        <w:rPr>
          <w:color w:val="000000"/>
          <w:sz w:val="24"/>
          <w:szCs w:val="24"/>
        </w:rPr>
        <w:br/>
        <w:t xml:space="preserve">It is time to sing of my star!” for I dreamed that my star still shone,</w:t>
      </w:r>
      <w:r>
        <w:rPr>
          <w:color w:val="000000"/>
          <w:sz w:val="24"/>
          <w:szCs w:val="24"/>
        </w:rPr>
        <w:br/>
        <w:t xml:space="preserve">Then I lifted my eyes in my triumph.  Night! night! and my star was gone.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VII.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b/>
          <w:color w:val="000000"/>
          <w:sz w:val="24"/>
          <w:szCs w:val="24"/>
        </w:rPr>
        <w:t xml:space="preserve">THE PRODIGAL SON.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i/>
          <w:color w:val="000000"/>
          <w:sz w:val="24"/>
          <w:szCs w:val="24"/>
        </w:rPr>
        <w:t xml:space="preserve">Come</w:t>
      </w:r>
      <w:r>
        <w:rPr>
          <w:color w:val="000000"/>
          <w:sz w:val="24"/>
          <w:szCs w:val="24"/>
        </w:rPr>
        <w:t xml:space="preserve"> home, come home, for your eyes are sore</w:t>
      </w:r>
      <w:r>
        <w:rPr>
          <w:color w:val="000000"/>
          <w:sz w:val="24"/>
          <w:szCs w:val="24"/>
        </w:rPr>
        <w:br/>
        <w:t xml:space="preserve">With the glare of the noonday sun,</w:t>
      </w:r>
      <w:r>
        <w:rPr>
          <w:color w:val="000000"/>
          <w:sz w:val="24"/>
          <w:szCs w:val="24"/>
        </w:rPr>
        <w:br/>
        <w:t xml:space="preserve">And nothing looks as it did before,</w:t>
      </w:r>
      <w:r>
        <w:rPr>
          <w:color w:val="000000"/>
          <w:sz w:val="24"/>
          <w:szCs w:val="24"/>
        </w:rPr>
        <w:br/>
        <w:t xml:space="preserve">And the best of the day is done.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19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You have played your match, and ridden your race,</w:t>
      </w:r>
      <w:r>
        <w:rPr>
          <w:color w:val="000000"/>
          <w:sz w:val="24"/>
          <w:szCs w:val="24"/>
        </w:rPr>
        <w:br/>
        <w:t xml:space="preserve">You have fought in your fight—­and lost;</w:t>
      </w:r>
      <w:r>
        <w:rPr>
          <w:color w:val="000000"/>
          <w:sz w:val="24"/>
          <w:szCs w:val="24"/>
        </w:rPr>
        <w:br/>
        <w:t xml:space="preserve">And life has set its claws in your face,</w:t>
      </w:r>
      <w:r>
        <w:rPr>
          <w:color w:val="000000"/>
          <w:sz w:val="24"/>
          <w:szCs w:val="24"/>
        </w:rPr>
        <w:br/>
        <w:t xml:space="preserve">And you know what the scratches cost.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Out there the world is cruel and loud,</w:t>
      </w:r>
      <w:r>
        <w:rPr>
          <w:color w:val="000000"/>
          <w:sz w:val="24"/>
          <w:szCs w:val="24"/>
        </w:rPr>
        <w:br/>
        <w:t xml:space="preserve">It strikes at the beaten man;</w:t>
      </w:r>
      <w:r>
        <w:rPr>
          <w:color w:val="000000"/>
          <w:sz w:val="24"/>
          <w:szCs w:val="24"/>
        </w:rPr>
        <w:br/>
        <w:t xml:space="preserve">Come out of the press of the stranger crowd</w:t>
      </w:r>
      <w:r>
        <w:rPr>
          <w:color w:val="000000"/>
          <w:sz w:val="24"/>
          <w:szCs w:val="24"/>
        </w:rPr>
        <w:br/>
        <w:t xml:space="preserve">To the place where your life began.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best robe lies in the cedar chest,</w:t>
      </w:r>
      <w:r>
        <w:rPr>
          <w:color w:val="000000"/>
          <w:sz w:val="24"/>
          <w:szCs w:val="24"/>
        </w:rPr>
        <w:br/>
        <w:t xml:space="preserve">And your father’s ring is here;</w:t>
      </w:r>
      <w:r>
        <w:rPr>
          <w:color w:val="000000"/>
          <w:sz w:val="24"/>
          <w:szCs w:val="24"/>
        </w:rPr>
        <w:br/>
        <w:t xml:space="preserve">You have known the worst, come home to the best—­</w:t>
      </w:r>
      <w:r>
        <w:rPr>
          <w:color w:val="000000"/>
          <w:sz w:val="24"/>
          <w:szCs w:val="24"/>
        </w:rPr>
        <w:br/>
        <w:t xml:space="preserve">You will pay for it, never fear!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In every kiss of your sister’s mouth,</w:t>
      </w:r>
      <w:r>
        <w:rPr>
          <w:color w:val="000000"/>
          <w:sz w:val="24"/>
          <w:szCs w:val="24"/>
        </w:rPr>
        <w:br/>
        <w:t xml:space="preserve">In each tear from your mother’s eyes,</w:t>
      </w:r>
      <w:r>
        <w:rPr>
          <w:color w:val="000000"/>
          <w:sz w:val="24"/>
          <w:szCs w:val="24"/>
        </w:rPr>
        <w:br/>
        <w:t xml:space="preserve">You will pay the price of the days in the South</w:t>
      </w:r>
      <w:r>
        <w:rPr>
          <w:color w:val="000000"/>
          <w:sz w:val="24"/>
          <w:szCs w:val="24"/>
        </w:rPr>
        <w:br/>
        <w:t xml:space="preserve">Where the far-off country lies.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i/>
          <w:color w:val="000000"/>
          <w:sz w:val="24"/>
          <w:szCs w:val="24"/>
        </w:rPr>
        <w:t xml:space="preserve">Despair</w:t>
      </w:r>
      <w:r>
        <w:rPr>
          <w:color w:val="000000"/>
          <w:sz w:val="24"/>
          <w:szCs w:val="24"/>
        </w:rPr>
        <w:t xml:space="preserve">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i/>
          <w:color w:val="000000"/>
          <w:sz w:val="24"/>
          <w:szCs w:val="24"/>
        </w:rPr>
        <w:t xml:space="preserve">Smile</w:t>
      </w:r>
      <w:r>
        <w:rPr>
          <w:color w:val="000000"/>
          <w:sz w:val="24"/>
          <w:szCs w:val="24"/>
        </w:rPr>
        <w:t xml:space="preserve"> on me, mouth of red—­so much too red,</w:t>
      </w:r>
      <w:r>
        <w:rPr>
          <w:color w:val="000000"/>
          <w:sz w:val="24"/>
          <w:szCs w:val="24"/>
        </w:rPr>
        <w:br/>
        <w:t xml:space="preserve">Shine on me, eyes which darkened lashes shade,</w:t>
      </w:r>
      <w:r>
        <w:rPr>
          <w:color w:val="000000"/>
          <w:sz w:val="24"/>
          <w:szCs w:val="24"/>
        </w:rPr>
        <w:br/>
        <w:t xml:space="preserve">Turn, turn my way, oh glorious golden head,</w:t>
      </w:r>
      <w:r>
        <w:rPr>
          <w:color w:val="000000"/>
          <w:sz w:val="24"/>
          <w:szCs w:val="24"/>
        </w:rPr>
        <w:br/>
        <w:t xml:space="preserve">My soul is lost, then let the price be paid! </w:t>
      </w:r>
      <w:r>
        <w:rPr>
          <w:color w:val="000000"/>
          <w:sz w:val="24"/>
          <w:szCs w:val="24"/>
        </w:rPr>
        <w:br/>
        <w:t xml:space="preserve">Amid rich flowers your rosy lamplight gleams,</w:t>
      </w:r>
      <w:r>
        <w:rPr>
          <w:color w:val="000000"/>
          <w:sz w:val="24"/>
          <w:szCs w:val="24"/>
        </w:rPr>
        <w:br/>
        <w:t xml:space="preserve">Amid rich hangings pass your scented hours,</w:t>
      </w:r>
      <w:r>
        <w:rPr>
          <w:color w:val="000000"/>
          <w:sz w:val="24"/>
          <w:szCs w:val="24"/>
        </w:rPr>
        <w:br/>
        <w:t xml:space="preserve">And woods and fields are green but in my dreams,</w:t>
      </w:r>
      <w:r>
        <w:rPr>
          <w:color w:val="000000"/>
          <w:sz w:val="24"/>
          <w:szCs w:val="24"/>
        </w:rPr>
        <w:br/>
        <w:t xml:space="preserve">And only in my dreams grow meadow-flowers.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 have forgotten everything but you—­</w:t>
      </w:r>
      <w:r>
        <w:rPr>
          <w:color w:val="000000"/>
          <w:sz w:val="24"/>
          <w:szCs w:val="24"/>
        </w:rPr>
        <w:br/>
        <w:t xml:space="preserve">The apple orchard where the whitethroat sings,</w:t>
      </w:r>
      <w:r>
        <w:rPr>
          <w:color w:val="000000"/>
          <w:sz w:val="24"/>
          <w:szCs w:val="24"/>
        </w:rPr>
        <w:br/>
        <w:t xml:space="preserve">The quiet fields, the moonlight, and the dew,</w:t>
      </w:r>
      <w:r>
        <w:rPr>
          <w:color w:val="000000"/>
          <w:sz w:val="24"/>
          <w:szCs w:val="24"/>
        </w:rPr>
        <w:br/>
        <w:t xml:space="preserve">The virgin’s bower that in wet hedgerow clings. </w:t>
      </w:r>
      <w:r>
        <w:rPr>
          <w:color w:val="000000"/>
          <w:sz w:val="24"/>
          <w:szCs w:val="24"/>
        </w:rPr>
        <w:br/>
        <w:t xml:space="preserve">I have forgotten how the cool grass waves</w:t>
      </w:r>
      <w:r>
        <w:rPr>
          <w:color w:val="000000"/>
          <w:sz w:val="24"/>
          <w:szCs w:val="24"/>
        </w:rPr>
        <w:br/>
        <w:t xml:space="preserve">Where clean winds blow, and where good women pray</w:t>
      </w:r>
      <w:r>
        <w:rPr>
          <w:color w:val="000000"/>
          <w:sz w:val="24"/>
          <w:szCs w:val="24"/>
        </w:rPr>
        <w:br/>
        <w:t xml:space="preserve">For happy, honest men, safe in their graves;</w:t>
      </w:r>
      <w:r>
        <w:rPr>
          <w:color w:val="000000"/>
          <w:sz w:val="24"/>
          <w:szCs w:val="24"/>
        </w:rPr>
        <w:br/>
        <w:t xml:space="preserve">And—­oh, my God!  I would I were as they!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i/>
          <w:color w:val="000000"/>
          <w:sz w:val="24"/>
          <w:szCs w:val="24"/>
        </w:rPr>
        <w:t xml:space="preserve">The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temptation</w:t>
      </w:r>
      <w:r>
        <w:rPr>
          <w:color w:val="000000"/>
          <w:sz w:val="24"/>
          <w:szCs w:val="24"/>
        </w:rPr>
        <w:t xml:space="preserve">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i/>
          <w:color w:val="000000"/>
          <w:sz w:val="24"/>
          <w:szCs w:val="24"/>
        </w:rPr>
        <w:t xml:space="preserve">You</w:t>
      </w:r>
      <w:r>
        <w:rPr>
          <w:color w:val="000000"/>
          <w:sz w:val="24"/>
          <w:szCs w:val="24"/>
        </w:rPr>
        <w:t xml:space="preserve"> bring your love too late, dear, I have no love to buy it,</w:t>
      </w:r>
      <w:r>
        <w:rPr>
          <w:color w:val="000000"/>
          <w:sz w:val="24"/>
          <w:szCs w:val="24"/>
        </w:rPr>
        <w:br/>
        <w:t xml:space="preserve">I spent my love on worthless toys, at fairs you do not know;</w:t>
      </w:r>
      <w:r>
        <w:rPr>
          <w:color w:val="000000"/>
          <w:sz w:val="24"/>
          <w:szCs w:val="24"/>
        </w:rPr>
        <w:br/>
        <w:t xml:space="preserve">I am a bankrupt trader—­dear eyes, do not deny it,</w:t>
      </w:r>
      <w:r>
        <w:rPr>
          <w:color w:val="000000"/>
          <w:sz w:val="24"/>
          <w:szCs w:val="24"/>
        </w:rPr>
        <w:br/>
        <w:t xml:space="preserve">I could have bought your love, dear, but that was long ago.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My soul has left me widowed, my heart has made me orphan,</w:t>
      </w:r>
      <w:r>
        <w:rPr>
          <w:color w:val="000000"/>
          <w:sz w:val="24"/>
          <w:szCs w:val="24"/>
        </w:rPr>
        <w:br/>
        <w:t xml:space="preserve">Leave me—­all good things, dear, have left me—­leave me too! </w:t>
      </w:r>
      <w:r>
        <w:rPr>
          <w:color w:val="000000"/>
          <w:sz w:val="24"/>
          <w:szCs w:val="24"/>
        </w:rPr>
        <w:br/>
        <w:t xml:space="preserve">For here is ice no tears of yours, no smiles of yours can soften: </w:t>
      </w:r>
      <w:r>
        <w:rPr>
          <w:color w:val="000000"/>
          <w:sz w:val="24"/>
          <w:szCs w:val="24"/>
        </w:rPr>
        <w:br/>
        <w:t xml:space="preserve">Leave me, leave me, leave me, I have no love for you!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 have no flowers to give you, they grow not in my garden;</w:t>
      </w:r>
      <w:r>
        <w:rPr>
          <w:color w:val="000000"/>
          <w:sz w:val="24"/>
          <w:szCs w:val="24"/>
        </w:rPr>
        <w:br/>
        <w:t xml:space="preserve">I have no songs to sing you, my songs have all been sung;</w:t>
      </w:r>
      <w:r>
        <w:rPr>
          <w:color w:val="000000"/>
          <w:sz w:val="24"/>
          <w:szCs w:val="24"/>
        </w:rPr>
        <w:br/>
        <w:t xml:space="preserve">I have no hope of heaven, no faith in any pardon,</w:t>
      </w:r>
      <w:r>
        <w:rPr>
          <w:color w:val="000000"/>
          <w:sz w:val="24"/>
          <w:szCs w:val="24"/>
        </w:rPr>
        <w:br/>
        <w:t xml:space="preserve">I might have loved you once, dear, when I was good and young.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 will not steal, nor cheat you; take back the heart you lent me. </w:t>
      </w:r>
      <w:r>
        <w:rPr>
          <w:color w:val="000000"/>
          <w:sz w:val="24"/>
          <w:szCs w:val="24"/>
        </w:rPr>
        <w:br/>
        <w:t xml:space="preserve">O God, whom I have outraged, now teach me how to pray,</w:t>
      </w:r>
      <w:r>
        <w:rPr>
          <w:color w:val="000000"/>
          <w:sz w:val="24"/>
          <w:szCs w:val="24"/>
        </w:rPr>
        <w:br/>
        <w:t xml:space="preserve">That love come never again so near me to torment me,</w:t>
      </w:r>
      <w:r>
        <w:rPr>
          <w:color w:val="000000"/>
          <w:sz w:val="24"/>
          <w:szCs w:val="24"/>
        </w:rPr>
        <w:br/>
        <w:t xml:space="preserve">Lest I be found less faithful than, by Thy grace, to-day.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i/>
          <w:color w:val="000000"/>
          <w:sz w:val="24"/>
          <w:szCs w:val="24"/>
        </w:rPr>
        <w:t xml:space="preserve">Second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nature</w:t>
      </w:r>
      <w:r>
        <w:rPr>
          <w:color w:val="000000"/>
          <w:sz w:val="24"/>
          <w:szCs w:val="24"/>
        </w:rPr>
        <w:t xml:space="preserve">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i/>
          <w:color w:val="000000"/>
          <w:sz w:val="24"/>
          <w:szCs w:val="24"/>
        </w:rPr>
        <w:t xml:space="preserve">When</w:t>
      </w:r>
      <w:r>
        <w:rPr>
          <w:color w:val="000000"/>
          <w:sz w:val="24"/>
          <w:szCs w:val="24"/>
        </w:rPr>
        <w:t xml:space="preserve"> I was young how fair the skies,</w:t>
      </w:r>
      <w:r>
        <w:rPr>
          <w:color w:val="000000"/>
          <w:sz w:val="24"/>
          <w:szCs w:val="24"/>
        </w:rPr>
        <w:br/>
        <w:t xml:space="preserve">Such folly of cloud, such blue depths wise,</w:t>
      </w:r>
      <w:r>
        <w:rPr>
          <w:color w:val="000000"/>
          <w:sz w:val="24"/>
          <w:szCs w:val="24"/>
        </w:rPr>
        <w:br/>
        <w:t xml:space="preserve">Such dews of morn, such calms of eve,</w:t>
      </w:r>
      <w:r>
        <w:rPr>
          <w:color w:val="000000"/>
          <w:sz w:val="24"/>
          <w:szCs w:val="24"/>
        </w:rPr>
        <w:br/>
        <w:t xml:space="preserve">So many the lure and the reprieve—­</w:t>
      </w:r>
      <w:r>
        <w:rPr>
          <w:color w:val="000000"/>
          <w:sz w:val="24"/>
          <w:szCs w:val="24"/>
        </w:rPr>
        <w:br/>
        <w:t xml:space="preserve">Life seemed a toy to break and mend</w:t>
      </w:r>
      <w:r>
        <w:rPr>
          <w:color w:val="000000"/>
          <w:sz w:val="24"/>
          <w:szCs w:val="24"/>
        </w:rPr>
        <w:br/>
        <w:t xml:space="preserve">And make a charm of in the end.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Then slowly all the dew dried up</w:t>
      </w:r>
      <w:r>
        <w:rPr>
          <w:color w:val="000000"/>
          <w:sz w:val="24"/>
          <w:szCs w:val="24"/>
        </w:rPr>
        <w:br/>
        <w:t xml:space="preserve">And only dust lay in the cup;</w:t>
      </w:r>
      <w:r>
        <w:rPr>
          <w:color w:val="000000"/>
          <w:sz w:val="24"/>
          <w:szCs w:val="24"/>
        </w:rPr>
        <w:br/>
        <w:t xml:space="preserve">And since, to slake his thirst, man must,</w:t>
      </w:r>
      <w:r>
        <w:rPr>
          <w:color w:val="000000"/>
          <w:sz w:val="24"/>
          <w:szCs w:val="24"/>
        </w:rPr>
        <w:br/>
        <w:t xml:space="preserve">I sought a cup that had no dust,</w:t>
      </w:r>
      <w:r>
        <w:rPr>
          <w:color w:val="000000"/>
          <w:sz w:val="24"/>
          <w:szCs w:val="24"/>
        </w:rPr>
        <w:br/>
        <w:t xml:space="preserve">And found it at the Goat and Vine—­</w:t>
      </w:r>
      <w:r>
        <w:rPr>
          <w:color w:val="000000"/>
          <w:sz w:val="24"/>
          <w:szCs w:val="24"/>
        </w:rPr>
        <w:br/>
        <w:t xml:space="preserve">Mingled of brandy, beer and wine.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20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goat-cup, straight, drew down the skies</w:t>
      </w:r>
      <w:r>
        <w:rPr>
          <w:color w:val="000000"/>
          <w:sz w:val="24"/>
          <w:szCs w:val="24"/>
        </w:rPr>
        <w:br/>
        <w:t xml:space="preserve">And lit them in lunatick wise: </w:t>
      </w:r>
      <w:r>
        <w:rPr>
          <w:color w:val="000000"/>
          <w:sz w:val="24"/>
          <w:szCs w:val="24"/>
        </w:rPr>
        <w:br/>
        <w:t xml:space="preserve">What had been rose went scarlet red,</w:t>
      </w:r>
      <w:r>
        <w:rPr>
          <w:color w:val="000000"/>
          <w:sz w:val="24"/>
          <w:szCs w:val="24"/>
        </w:rPr>
        <w:br/>
        <w:t xml:space="preserve">And the pearl tints grew like the dead. </w:t>
      </w:r>
      <w:r>
        <w:rPr>
          <w:color w:val="000000"/>
          <w:sz w:val="24"/>
          <w:szCs w:val="24"/>
        </w:rPr>
        <w:br/>
        <w:t xml:space="preserve">And the fresh primrose of the morn</w:t>
      </w:r>
      <w:r>
        <w:rPr>
          <w:color w:val="000000"/>
          <w:sz w:val="24"/>
          <w:szCs w:val="24"/>
        </w:rPr>
        <w:br/>
        <w:t xml:space="preserve">Was the wet red of rain-spoiled corn.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Now, with a head that aches and nods</w:t>
      </w:r>
      <w:r>
        <w:rPr>
          <w:color w:val="000000"/>
          <w:sz w:val="24"/>
          <w:szCs w:val="24"/>
        </w:rPr>
        <w:br/>
        <w:t xml:space="preserve">I hold weak hands out to the gods;</w:t>
      </w:r>
      <w:r>
        <w:rPr>
          <w:color w:val="000000"/>
          <w:sz w:val="24"/>
          <w:szCs w:val="24"/>
        </w:rPr>
        <w:br/>
        <w:t xml:space="preserve">And oh! forgiving gods and kind,</w:t>
      </w:r>
      <w:r>
        <w:rPr>
          <w:color w:val="000000"/>
          <w:sz w:val="24"/>
          <w:szCs w:val="24"/>
        </w:rPr>
        <w:br/>
        <w:t xml:space="preserve">They give me healing to my mind,</w:t>
      </w:r>
      <w:r>
        <w:rPr>
          <w:color w:val="000000"/>
          <w:sz w:val="24"/>
          <w:szCs w:val="24"/>
        </w:rPr>
        <w:br/>
        <w:t xml:space="preserve">And show me once again the lawn</w:t>
      </w:r>
      <w:r>
        <w:rPr>
          <w:color w:val="000000"/>
          <w:sz w:val="24"/>
          <w:szCs w:val="24"/>
        </w:rPr>
        <w:br/>
        <w:t xml:space="preserve">Green and clear-gemmed with dews of dawn.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O gods, who look down from above</w:t>
      </w:r>
      <w:r>
        <w:rPr>
          <w:color w:val="000000"/>
          <w:sz w:val="24"/>
          <w:szCs w:val="24"/>
        </w:rPr>
        <w:br/>
        <w:t xml:space="preserve">Upon our tangle of lust and love,</w:t>
      </w:r>
      <w:r>
        <w:rPr>
          <w:color w:val="000000"/>
          <w:sz w:val="24"/>
          <w:szCs w:val="24"/>
        </w:rPr>
        <w:br/>
        <w:t xml:space="preserve">And, in your purity, perceive</w:t>
      </w:r>
      <w:r>
        <w:rPr>
          <w:color w:val="000000"/>
          <w:sz w:val="24"/>
          <w:szCs w:val="24"/>
        </w:rPr>
        <w:br/>
        <w:t xml:space="preserve">The worth of what our follies leave: </w:t>
      </w:r>
      <w:r>
        <w:rPr>
          <w:color w:val="000000"/>
          <w:sz w:val="24"/>
          <w:szCs w:val="24"/>
        </w:rPr>
        <w:br/>
        <w:t xml:space="preserve">Give us but this, and sink the rest—­</w:t>
      </w:r>
      <w:r>
        <w:rPr>
          <w:color w:val="000000"/>
          <w:sz w:val="24"/>
          <w:szCs w:val="24"/>
        </w:rPr>
        <w:br/>
        <w:t xml:space="preserve">To know that dew and dawn are best.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i/>
          <w:color w:val="000000"/>
          <w:sz w:val="24"/>
          <w:szCs w:val="24"/>
        </w:rPr>
        <w:t xml:space="preserve">De</w:t>
      </w:r>
      <w:r>
        <w:rPr>
          <w:color w:val="000000"/>
          <w:sz w:val="24"/>
          <w:szCs w:val="24"/>
        </w:rPr>
        <w:t xml:space="preserve"> PROFUNDIS.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i/>
          <w:color w:val="000000"/>
          <w:sz w:val="24"/>
          <w:szCs w:val="24"/>
        </w:rPr>
        <w:t xml:space="preserve">Now</w:t>
      </w:r>
      <w:r>
        <w:rPr>
          <w:color w:val="000000"/>
          <w:sz w:val="24"/>
          <w:szCs w:val="24"/>
        </w:rPr>
        <w:t xml:space="preserve"> I am cast into the serpent pit</w:t>
      </w:r>
      <w:r>
        <w:rPr>
          <w:color w:val="000000"/>
          <w:sz w:val="24"/>
          <w:szCs w:val="24"/>
        </w:rPr>
        <w:br/>
        <w:t xml:space="preserve">And, catching difficult breath</w:t>
      </w:r>
      <w:r>
        <w:rPr>
          <w:color w:val="000000"/>
          <w:sz w:val="24"/>
          <w:szCs w:val="24"/>
        </w:rPr>
        <w:br/>
        <w:t xml:space="preserve">From the writhing, loathsome, ceaseless stir of it,</w:t>
      </w:r>
      <w:r>
        <w:rPr>
          <w:color w:val="000000"/>
          <w:sz w:val="24"/>
          <w:szCs w:val="24"/>
        </w:rPr>
        <w:br/>
        <w:t xml:space="preserve">The venomous whispers of curling, clasping Death,</w:t>
      </w:r>
      <w:r>
        <w:rPr>
          <w:color w:val="000000"/>
          <w:sz w:val="24"/>
          <w:szCs w:val="24"/>
        </w:rPr>
        <w:br/>
        <w:t xml:space="preserve">I lift my soul out of the pit to Thee</w:t>
      </w:r>
      <w:r>
        <w:rPr>
          <w:color w:val="000000"/>
          <w:sz w:val="24"/>
          <w:szCs w:val="24"/>
        </w:rPr>
        <w:br/>
        <w:t xml:space="preserve">And reaching with my soul to where Thou art</w:t>
      </w:r>
      <w:r>
        <w:rPr>
          <w:color w:val="000000"/>
          <w:sz w:val="24"/>
          <w:szCs w:val="24"/>
        </w:rPr>
        <w:br/>
        <w:t xml:space="preserve">Look down, seeing with free heart</w:t>
      </w:r>
      <w:r>
        <w:rPr>
          <w:color w:val="000000"/>
          <w:sz w:val="24"/>
          <w:szCs w:val="24"/>
        </w:rPr>
        <w:br/>
        <w:t xml:space="preserve">The beast God gave my soul for company</w:t>
      </w:r>
      <w:r>
        <w:rPr>
          <w:color w:val="000000"/>
          <w:sz w:val="24"/>
          <w:szCs w:val="24"/>
        </w:rPr>
        <w:br/>
        <w:t xml:space="preserve">Lie with companions fit;</w:t>
      </w:r>
      <w:r>
        <w:rPr>
          <w:color w:val="000000"/>
          <w:sz w:val="24"/>
          <w:szCs w:val="24"/>
        </w:rPr>
        <w:br/>
        <w:t xml:space="preserve">And bid, with a good will,</w:t>
      </w:r>
      <w:r>
        <w:rPr>
          <w:color w:val="000000"/>
          <w:sz w:val="24"/>
          <w:szCs w:val="24"/>
        </w:rPr>
        <w:br/>
        <w:t xml:space="preserve">The serpent-fangs of ill</w:t>
      </w:r>
      <w:r>
        <w:rPr>
          <w:color w:val="000000"/>
          <w:sz w:val="24"/>
          <w:szCs w:val="24"/>
        </w:rPr>
        <w:br/>
        <w:t xml:space="preserve">Take their foul fill</w:t>
      </w:r>
      <w:r>
        <w:rPr>
          <w:color w:val="000000"/>
          <w:sz w:val="24"/>
          <w:szCs w:val="24"/>
        </w:rPr>
        <w:br/>
        <w:t xml:space="preserve">Of the foul fell it wore. </w:t>
      </w:r>
      <w:r>
        <w:rPr>
          <w:color w:val="000000"/>
          <w:sz w:val="24"/>
          <w:szCs w:val="24"/>
        </w:rPr>
        <w:br/>
        <w:t xml:space="preserve">Though a thousand serpent heads were raised to slay,</w:t>
      </w:r>
      <w:r>
        <w:rPr>
          <w:color w:val="000000"/>
          <w:sz w:val="24"/>
          <w:szCs w:val="24"/>
        </w:rPr>
        <w:br/>
        <w:t xml:space="preserve">A thousand twisting coils writhed where it lay,</w:t>
      </w:r>
      <w:r>
        <w:rPr>
          <w:color w:val="000000"/>
          <w:sz w:val="24"/>
          <w:szCs w:val="24"/>
        </w:rPr>
        <w:br/>
        <w:t xml:space="preserve">There lies the beast, there let it lie for me</w:t>
      </w:r>
      <w:r>
        <w:rPr>
          <w:color w:val="000000"/>
          <w:sz w:val="24"/>
          <w:szCs w:val="24"/>
        </w:rPr>
        <w:br/>
        <w:t xml:space="preserve">And agonize and rave;</w:t>
      </w:r>
      <w:r>
        <w:rPr>
          <w:color w:val="000000"/>
          <w:sz w:val="24"/>
          <w:szCs w:val="24"/>
        </w:rPr>
        <w:br/>
        <w:t xml:space="preserve">For Thou has raised my soul, Thy soul, to Thee! </w:t>
      </w:r>
      <w:r>
        <w:rPr>
          <w:color w:val="000000"/>
          <w:sz w:val="24"/>
          <w:szCs w:val="24"/>
        </w:rPr>
        <w:br/>
        <w:t xml:space="preserve">Thy soul, dear Lord, Thou hast been strong to save!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VIII.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b/>
          <w:color w:val="000000"/>
          <w:sz w:val="24"/>
          <w:szCs w:val="24"/>
        </w:rPr>
        <w:t xml:space="preserve">AT THE GATE.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i/>
          <w:color w:val="000000"/>
          <w:sz w:val="24"/>
          <w:szCs w:val="24"/>
        </w:rPr>
        <w:t xml:space="preserve">The</w:t>
      </w:r>
      <w:r>
        <w:rPr>
          <w:color w:val="000000"/>
          <w:sz w:val="24"/>
          <w:szCs w:val="24"/>
        </w:rPr>
        <w:t xml:space="preserve"> monastery towers, as pure and fair</w:t>
      </w:r>
      <w:r>
        <w:rPr>
          <w:color w:val="000000"/>
          <w:sz w:val="24"/>
          <w:szCs w:val="24"/>
        </w:rPr>
        <w:br/>
        <w:t xml:space="preserve">As virgin vows, reached up white hands to Heaven;</w:t>
      </w:r>
      <w:r>
        <w:rPr>
          <w:color w:val="000000"/>
          <w:sz w:val="24"/>
          <w:szCs w:val="24"/>
        </w:rPr>
        <w:br/>
        <w:t xml:space="preserve">The walls, to guard the hidden heart of prayer,</w:t>
      </w:r>
      <w:r>
        <w:rPr>
          <w:color w:val="000000"/>
          <w:sz w:val="24"/>
          <w:szCs w:val="24"/>
        </w:rPr>
        <w:br/>
        <w:t xml:space="preserve">Were strong as sin, and white as sin forgiven;</w:t>
      </w:r>
      <w:r>
        <w:rPr>
          <w:color w:val="000000"/>
          <w:sz w:val="24"/>
          <w:szCs w:val="24"/>
        </w:rPr>
        <w:br/>
        <w:t xml:space="preserve">And there came holy men, by world’s woe driven;</w:t>
      </w:r>
      <w:r>
        <w:rPr>
          <w:color w:val="000000"/>
          <w:sz w:val="24"/>
          <w:szCs w:val="24"/>
        </w:rPr>
        <w:br/>
        <w:t xml:space="preserve">And all about the gold-green meadows lay</w:t>
      </w:r>
      <w:r>
        <w:rPr>
          <w:color w:val="000000"/>
          <w:sz w:val="24"/>
          <w:szCs w:val="24"/>
        </w:rPr>
        <w:br/>
        <w:t xml:space="preserve">Flower-decked, like children dear that keep May-holiday.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“Here,” said the Abbot, “let us spend our days,</w:t>
      </w:r>
      <w:r>
        <w:rPr>
          <w:color w:val="000000"/>
          <w:sz w:val="24"/>
          <w:szCs w:val="24"/>
        </w:rPr>
        <w:br/>
        <w:t xml:space="preserve">Days sweetened by the lilies of pure prayer,</w:t>
      </w:r>
      <w:r>
        <w:rPr>
          <w:color w:val="000000"/>
          <w:sz w:val="24"/>
          <w:szCs w:val="24"/>
        </w:rPr>
        <w:br/>
        <w:t xml:space="preserve">Hung with white garlands of the rose of praise;</w:t>
      </w:r>
      <w:r>
        <w:rPr>
          <w:color w:val="000000"/>
          <w:sz w:val="24"/>
          <w:szCs w:val="24"/>
        </w:rPr>
        <w:br/>
        <w:t xml:space="preserve">And, lest the World should enter with her snare—­</w:t>
      </w:r>
      <w:r>
        <w:rPr>
          <w:color w:val="000000"/>
          <w:sz w:val="24"/>
          <w:szCs w:val="24"/>
        </w:rPr>
        <w:br/>
        <w:t xml:space="preserve">Enter and laugh and take us unaware</w:t>
      </w:r>
      <w:r>
        <w:rPr>
          <w:color w:val="000000"/>
          <w:sz w:val="24"/>
          <w:szCs w:val="24"/>
        </w:rPr>
        <w:br/>
        <w:t xml:space="preserve">With her red rose, her purple and her gold—­</w:t>
      </w:r>
      <w:r>
        <w:rPr>
          <w:color w:val="000000"/>
          <w:sz w:val="24"/>
          <w:szCs w:val="24"/>
        </w:rPr>
        <w:br/>
        <w:t xml:space="preserve">Choose we a stranger’s hand the porter’s keys to hold.”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They chose a beggar from the world outside</w:t>
      </w:r>
      <w:r>
        <w:rPr>
          <w:color w:val="000000"/>
          <w:sz w:val="24"/>
          <w:szCs w:val="24"/>
        </w:rPr>
        <w:br/>
        <w:t xml:space="preserve">To keep their worldward door for them, and he,</w:t>
      </w:r>
      <w:r>
        <w:rPr>
          <w:color w:val="000000"/>
          <w:sz w:val="24"/>
          <w:szCs w:val="24"/>
        </w:rPr>
        <w:br/>
        <w:t xml:space="preserve">Filled with a humble and adoring pride,</w:t>
      </w:r>
      <w:r>
        <w:rPr>
          <w:color w:val="000000"/>
          <w:sz w:val="24"/>
          <w:szCs w:val="24"/>
        </w:rPr>
        <w:br/>
        <w:t xml:space="preserve">Built up a wall of proud humility</w:t>
      </w:r>
      <w:r>
        <w:rPr>
          <w:color w:val="000000"/>
          <w:sz w:val="24"/>
          <w:szCs w:val="24"/>
        </w:rPr>
        <w:br/>
        <w:t xml:space="preserve">Between the monastery’s sanctity</w:t>
      </w:r>
      <w:r>
        <w:rPr>
          <w:color w:val="000000"/>
          <w:sz w:val="24"/>
          <w:szCs w:val="24"/>
        </w:rPr>
        <w:br/>
        <w:t xml:space="preserve">And the poor, foolish, humble folk who came</w:t>
      </w:r>
      <w:r>
        <w:rPr>
          <w:color w:val="000000"/>
          <w:sz w:val="24"/>
          <w:szCs w:val="24"/>
        </w:rPr>
        <w:br/>
        <w:t xml:space="preserve">To ask for love and care, in the dear Saviour’s name.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For when the poor crept to the guarded gate</w:t>
      </w:r>
      <w:r>
        <w:rPr>
          <w:color w:val="000000"/>
          <w:sz w:val="24"/>
          <w:szCs w:val="24"/>
        </w:rPr>
        <w:br/>
        <w:t xml:space="preserve">To ask for succour, when the tired asked rest,</w:t>
      </w:r>
      <w:r>
        <w:rPr>
          <w:color w:val="000000"/>
          <w:sz w:val="24"/>
          <w:szCs w:val="24"/>
        </w:rPr>
        <w:br/>
        <w:t xml:space="preserve">When weary souls, bereft and desolate,</w:t>
      </w:r>
      <w:r>
        <w:rPr>
          <w:color w:val="000000"/>
          <w:sz w:val="24"/>
          <w:szCs w:val="24"/>
        </w:rPr>
        <w:br/>
        <w:t xml:space="preserve">Craved comfort, when the murmur of the oppressed</w:t>
      </w:r>
      <w:r>
        <w:rPr>
          <w:color w:val="000000"/>
          <w:sz w:val="24"/>
          <w:szCs w:val="24"/>
        </w:rPr>
        <w:br/>
        <w:t xml:space="preserve">Surged round the grove where prayer had made her nest,</w:t>
      </w:r>
      <w:r>
        <w:rPr>
          <w:color w:val="000000"/>
          <w:sz w:val="24"/>
          <w:szCs w:val="24"/>
        </w:rPr>
        <w:br/>
        <w:t xml:space="preserve">The porter bade such take their griefs away,</w:t>
      </w:r>
      <w:r>
        <w:rPr>
          <w:color w:val="000000"/>
          <w:sz w:val="24"/>
          <w:szCs w:val="24"/>
        </w:rPr>
        <w:br/>
        <w:t xml:space="preserve">And at some other door their bane and burden lay.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21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“For this,” he said, “is the white house of prayer,</w:t>
      </w:r>
      <w:r>
        <w:rPr>
          <w:color w:val="000000"/>
          <w:sz w:val="24"/>
          <w:szCs w:val="24"/>
        </w:rPr>
        <w:br/>
        <w:t xml:space="preserve">Where day and night the holy voices rise</w:t>
      </w:r>
      <w:r>
        <w:rPr>
          <w:color w:val="000000"/>
          <w:sz w:val="24"/>
          <w:szCs w:val="24"/>
        </w:rPr>
        <w:br/>
        <w:t xml:space="preserve">Through the chill trouble of our earthly air,</w:t>
      </w:r>
      <w:r>
        <w:rPr>
          <w:color w:val="000000"/>
          <w:sz w:val="24"/>
          <w:szCs w:val="24"/>
        </w:rPr>
        <w:br/>
        <w:t xml:space="preserve">And enter at the gate of Paradise. </w:t>
      </w:r>
      <w:r>
        <w:rPr>
          <w:color w:val="000000"/>
          <w:sz w:val="24"/>
          <w:szCs w:val="24"/>
        </w:rPr>
        <w:br/>
        <w:t xml:space="preserve">Trample no more our flower-fields in such wise,</w:t>
      </w:r>
      <w:r>
        <w:rPr>
          <w:color w:val="000000"/>
          <w:sz w:val="24"/>
          <w:szCs w:val="24"/>
        </w:rPr>
        <w:br/>
        <w:t xml:space="preserve">Nor crave the alms of our deep-laden bough;</w:t>
      </w:r>
      <w:r>
        <w:rPr>
          <w:color w:val="000000"/>
          <w:sz w:val="24"/>
          <w:szCs w:val="24"/>
        </w:rPr>
        <w:br/>
        <w:t xml:space="preserve">The prayers of holy men are alms enough, I trow.”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So, seeing that no sick or sorrowing folk</w:t>
      </w:r>
      <w:r>
        <w:rPr>
          <w:color w:val="000000"/>
          <w:sz w:val="24"/>
          <w:szCs w:val="24"/>
        </w:rPr>
        <w:br/>
        <w:t xml:space="preserve">Came ever to be healed or comforted,</w:t>
      </w:r>
      <w:r>
        <w:rPr>
          <w:color w:val="000000"/>
          <w:sz w:val="24"/>
          <w:szCs w:val="24"/>
        </w:rPr>
        <w:br/>
        <w:t xml:space="preserve">The Abbot to his brothers gladly spoke: </w:t>
      </w:r>
      <w:r>
        <w:rPr>
          <w:color w:val="000000"/>
          <w:sz w:val="24"/>
          <w:szCs w:val="24"/>
        </w:rPr>
        <w:br/>
        <w:t xml:space="preserve">“God has accepted our poor prayers,” he said;</w:t>
      </w:r>
      <w:r>
        <w:rPr>
          <w:color w:val="000000"/>
          <w:sz w:val="24"/>
          <w:szCs w:val="24"/>
        </w:rPr>
        <w:br/>
        <w:t xml:space="preserve">“Over our land His answering smile is spread. </w:t>
      </w:r>
      <w:r>
        <w:rPr>
          <w:color w:val="000000"/>
          <w:sz w:val="24"/>
          <w:szCs w:val="24"/>
        </w:rPr>
        <w:br/>
        <w:t xml:space="preserve">He has put forth His strong and loving hand,</w:t>
      </w:r>
      <w:r>
        <w:rPr>
          <w:color w:val="000000"/>
          <w:sz w:val="24"/>
          <w:szCs w:val="24"/>
        </w:rPr>
        <w:br/>
        <w:t xml:space="preserve">And sorrow and sin and pain have ceased in all the land.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“So make we yet more rich our hymns of praise,</w:t>
      </w:r>
      <w:r>
        <w:rPr>
          <w:color w:val="000000"/>
          <w:sz w:val="24"/>
          <w:szCs w:val="24"/>
        </w:rPr>
        <w:br/>
        <w:t xml:space="preserve">Warm we our prayers against our happy heart. </w:t>
      </w:r>
      <w:r>
        <w:rPr>
          <w:color w:val="000000"/>
          <w:sz w:val="24"/>
          <w:szCs w:val="24"/>
        </w:rPr>
        <w:br/>
        <w:t xml:space="preserve">Since God hath taken the gift of all our days</w:t>
      </w:r>
      <w:r>
        <w:rPr>
          <w:color w:val="000000"/>
          <w:sz w:val="24"/>
          <w:szCs w:val="24"/>
        </w:rPr>
        <w:br/>
        <w:t xml:space="preserve">To make a spell that bids all wrong depart,</w:t>
      </w:r>
      <w:r>
        <w:rPr>
          <w:color w:val="000000"/>
          <w:sz w:val="24"/>
          <w:szCs w:val="24"/>
        </w:rPr>
        <w:br/>
        <w:t xml:space="preserve">Has turned our praise to balm for the world’s smart,</w:t>
      </w:r>
      <w:r>
        <w:rPr>
          <w:color w:val="000000"/>
          <w:sz w:val="24"/>
          <w:szCs w:val="24"/>
        </w:rPr>
        <w:br/>
        <w:t xml:space="preserve">Fulfilled of prayer and praise be every hour,</w:t>
      </w:r>
      <w:r>
        <w:rPr>
          <w:color w:val="000000"/>
          <w:sz w:val="24"/>
          <w:szCs w:val="24"/>
        </w:rPr>
        <w:br/>
        <w:t xml:space="preserve">For God transfigures praise, and transmutes prayer, to power.”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So went the years.  The flowers blossomed now</w:t>
      </w:r>
      <w:r>
        <w:rPr>
          <w:color w:val="000000"/>
          <w:sz w:val="24"/>
          <w:szCs w:val="24"/>
        </w:rPr>
        <w:br/>
        <w:t xml:space="preserve">Untrampled by the dusty, weary feet;</w:t>
      </w:r>
      <w:r>
        <w:rPr>
          <w:color w:val="000000"/>
          <w:sz w:val="24"/>
          <w:szCs w:val="24"/>
        </w:rPr>
        <w:br/>
        <w:t xml:space="preserve">Unbroken hung the green and golden bough,</w:t>
      </w:r>
      <w:r>
        <w:rPr>
          <w:color w:val="000000"/>
          <w:sz w:val="24"/>
          <w:szCs w:val="24"/>
        </w:rPr>
        <w:br/>
        <w:t xml:space="preserve">For none came now to ask for fruit or meat,</w:t>
      </w:r>
      <w:r>
        <w:rPr>
          <w:color w:val="000000"/>
          <w:sz w:val="24"/>
          <w:szCs w:val="24"/>
        </w:rPr>
        <w:br/>
        <w:t xml:space="preserve">For ghostly food, or common bread to eat;</w:t>
      </w:r>
      <w:r>
        <w:rPr>
          <w:color w:val="000000"/>
          <w:sz w:val="24"/>
          <w:szCs w:val="24"/>
        </w:rPr>
        <w:br/>
        <w:t xml:space="preserve">And dreaming, praying, the monks were satisfied,</w:t>
      </w:r>
      <w:r>
        <w:rPr>
          <w:color w:val="000000"/>
          <w:sz w:val="24"/>
          <w:szCs w:val="24"/>
        </w:rPr>
        <w:br/>
        <w:t xml:space="preserve">Till, God remembering him, the beggar-porter died.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When they had covered up the foolish head,</w:t>
      </w:r>
      <w:r>
        <w:rPr>
          <w:color w:val="000000"/>
          <w:sz w:val="24"/>
          <w:szCs w:val="24"/>
        </w:rPr>
        <w:br/>
        <w:t xml:space="preserve">And on the foolish loving heart heaped clay,</w:t>
      </w:r>
      <w:r>
        <w:rPr>
          <w:color w:val="000000"/>
          <w:sz w:val="24"/>
          <w:szCs w:val="24"/>
        </w:rPr>
        <w:br/>
        <w:t xml:space="preserve">“Which of us, brothers, now,” the Abbot said,</w:t>
      </w:r>
      <w:r>
        <w:rPr>
          <w:color w:val="000000"/>
          <w:sz w:val="24"/>
          <w:szCs w:val="24"/>
        </w:rPr>
        <w:br/>
        <w:t xml:space="preserve">“Will face the world, to keep the world away?”</w:t>
      </w:r>
      <w:r>
        <w:rPr>
          <w:color w:val="000000"/>
          <w:sz w:val="24"/>
          <w:szCs w:val="24"/>
        </w:rPr>
        <w:br/>
        <w:t xml:space="preserve">But all their hearts were hard with prayer, and “Nay,”</w:t>
      </w:r>
      <w:r>
        <w:rPr>
          <w:color w:val="000000"/>
          <w:sz w:val="24"/>
          <w:szCs w:val="24"/>
        </w:rPr>
        <w:br/>
        <w:t xml:space="preserve">They cried, “ah, bid us not our prayers to leave;</w:t>
      </w:r>
      <w:r>
        <w:rPr>
          <w:color w:val="000000"/>
          <w:sz w:val="24"/>
          <w:szCs w:val="24"/>
        </w:rPr>
        <w:br/>
        <w:t xml:space="preserve">Ah, father, not to-day, for this is Easter Eve”.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And, while they murmured, to their midst there came</w:t>
      </w:r>
      <w:r>
        <w:rPr>
          <w:color w:val="000000"/>
          <w:sz w:val="24"/>
          <w:szCs w:val="24"/>
        </w:rPr>
        <w:br/>
        <w:t xml:space="preserve">A beggar saying, “Brothers, peace, be still! </w:t>
      </w:r>
      <w:r>
        <w:rPr>
          <w:color w:val="000000"/>
          <w:sz w:val="24"/>
          <w:szCs w:val="24"/>
        </w:rPr>
        <w:br/>
        <w:t xml:space="preserve">I am your Brother, in our Father’s name,</w:t>
      </w:r>
      <w:r>
        <w:rPr>
          <w:color w:val="000000"/>
          <w:sz w:val="24"/>
          <w:szCs w:val="24"/>
        </w:rPr>
        <w:br/>
        <w:t xml:space="preserve">And I will be your porter, if ye will,</w:t>
      </w:r>
      <w:r>
        <w:rPr>
          <w:color w:val="000000"/>
          <w:sz w:val="24"/>
          <w:szCs w:val="24"/>
        </w:rPr>
        <w:br/>
        <w:t xml:space="preserve">Guarding your gate with what I have of skill”. </w:t>
      </w:r>
      <w:r>
        <w:rPr>
          <w:color w:val="000000"/>
          <w:sz w:val="24"/>
          <w:szCs w:val="24"/>
        </w:rPr>
        <w:br/>
        <w:t xml:space="preserve">So all they welcomed him and closed the door,</w:t>
      </w:r>
      <w:r>
        <w:rPr>
          <w:color w:val="000000"/>
          <w:sz w:val="24"/>
          <w:szCs w:val="24"/>
        </w:rPr>
        <w:br/>
        <w:t xml:space="preserve">And gat them gladly back unto their prayers once more.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But, lo! no sooner did the prayer arise,</w:t>
      </w:r>
      <w:r>
        <w:rPr>
          <w:color w:val="000000"/>
          <w:sz w:val="24"/>
          <w:szCs w:val="24"/>
        </w:rPr>
        <w:br/>
        <w:t xml:space="preserve">A golden flame athwart the chancel dim,</w:t>
      </w:r>
      <w:r>
        <w:rPr>
          <w:color w:val="000000"/>
          <w:sz w:val="24"/>
          <w:szCs w:val="24"/>
        </w:rPr>
        <w:br/>
        <w:t xml:space="preserve">Then came the porter crying, “Haste, arise! </w:t>
      </w:r>
      <w:r>
        <w:rPr>
          <w:color w:val="000000"/>
          <w:sz w:val="24"/>
          <w:szCs w:val="24"/>
        </w:rPr>
        <w:br/>
        <w:t xml:space="preserve">A sick old man waits you to tend on him;</w:t>
      </w:r>
      <w:r>
        <w:rPr>
          <w:color w:val="000000"/>
          <w:sz w:val="24"/>
          <w:szCs w:val="24"/>
        </w:rPr>
        <w:br/>
        <w:t xml:space="preserve">And many wait—­a knight whose wound gapes grim,</w:t>
      </w:r>
      <w:r>
        <w:rPr>
          <w:color w:val="000000"/>
          <w:sz w:val="24"/>
          <w:szCs w:val="24"/>
        </w:rPr>
        <w:br/>
        <w:t xml:space="preserve">A red-stained man, with red sins to confess,</w:t>
      </w:r>
      <w:r>
        <w:rPr>
          <w:color w:val="000000"/>
          <w:sz w:val="24"/>
          <w:szCs w:val="24"/>
        </w:rPr>
        <w:br/>
        <w:t xml:space="preserve">A mother pale, who brings her child for you to bless”.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brothers hastened to the gate, and there</w:t>
      </w:r>
      <w:r>
        <w:rPr>
          <w:color w:val="000000"/>
          <w:sz w:val="24"/>
          <w:szCs w:val="24"/>
        </w:rPr>
        <w:br/>
        <w:t xml:space="preserve">With unaccustomed hand and voice they tried</w:t>
      </w:r>
      <w:r>
        <w:rPr>
          <w:color w:val="000000"/>
          <w:sz w:val="24"/>
          <w:szCs w:val="24"/>
        </w:rPr>
        <w:br/>
        <w:t xml:space="preserve">To ease the body’s pain, the spirit’s care;</w:t>
      </w:r>
      <w:r>
        <w:rPr>
          <w:color w:val="000000"/>
          <w:sz w:val="24"/>
          <w:szCs w:val="24"/>
        </w:rPr>
        <w:br/>
        <w:t xml:space="preserve">But ere the task was done, the porter cried: </w:t>
      </w:r>
      <w:r>
        <w:rPr>
          <w:color w:val="000000"/>
          <w:sz w:val="24"/>
          <w:szCs w:val="24"/>
        </w:rPr>
        <w:br/>
        <w:t xml:space="preserve">“Behold, the Lord sets your gate open wide,</w:t>
      </w:r>
      <w:r>
        <w:rPr>
          <w:color w:val="000000"/>
          <w:sz w:val="24"/>
          <w:szCs w:val="24"/>
        </w:rPr>
        <w:br/>
        <w:t xml:space="preserve">For here be starving folk who must be fed,</w:t>
      </w:r>
      <w:r>
        <w:rPr>
          <w:color w:val="000000"/>
          <w:sz w:val="24"/>
          <w:szCs w:val="24"/>
        </w:rPr>
        <w:br/>
        <w:t xml:space="preserve">And little ones that cry for love and daily bread!”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And, with each slow-foot hour, came ever a throng</w:t>
      </w:r>
      <w:r>
        <w:rPr>
          <w:color w:val="000000"/>
          <w:sz w:val="24"/>
          <w:szCs w:val="24"/>
        </w:rPr>
        <w:br/>
        <w:t xml:space="preserve">Of piteous wanderers, sinful folk and sad,</w:t>
      </w:r>
      <w:r>
        <w:rPr>
          <w:color w:val="000000"/>
          <w:sz w:val="24"/>
          <w:szCs w:val="24"/>
        </w:rPr>
        <w:br/>
        <w:t xml:space="preserve">And still the brothers ministered, but long</w:t>
      </w:r>
      <w:r>
        <w:rPr>
          <w:color w:val="000000"/>
          <w:sz w:val="24"/>
          <w:szCs w:val="24"/>
        </w:rPr>
        <w:br/>
        <w:t xml:space="preserve">The day seemed, with no prayer to make them glad;</w:t>
      </w:r>
      <w:r>
        <w:rPr>
          <w:color w:val="000000"/>
          <w:sz w:val="24"/>
          <w:szCs w:val="24"/>
        </w:rPr>
        <w:br/>
        <w:t xml:space="preserve">No holy, meditative joys they had,</w:t>
      </w:r>
      <w:r>
        <w:rPr>
          <w:color w:val="000000"/>
          <w:sz w:val="24"/>
          <w:szCs w:val="24"/>
        </w:rPr>
        <w:br/>
        <w:t xml:space="preserve">No moment’s brooding-place could poor prayer find,</w:t>
      </w:r>
      <w:r>
        <w:rPr>
          <w:color w:val="000000"/>
          <w:sz w:val="24"/>
          <w:szCs w:val="24"/>
        </w:rPr>
        <w:br/>
        <w:t xml:space="preserve">Mid all those heart to heal and all those wounds to bind.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22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And when the crowded, sunlit day at last</w:t>
      </w:r>
      <w:r>
        <w:rPr>
          <w:color w:val="000000"/>
          <w:sz w:val="24"/>
          <w:szCs w:val="24"/>
        </w:rPr>
        <w:br/>
        <w:t xml:space="preserve">Left the field lonely with its trampled flowers,</w:t>
      </w:r>
      <w:r>
        <w:rPr>
          <w:color w:val="000000"/>
          <w:sz w:val="24"/>
          <w:szCs w:val="24"/>
        </w:rPr>
        <w:br/>
        <w:t xml:space="preserve">Into the chapel’s peace the brothers passed</w:t>
      </w:r>
      <w:r>
        <w:rPr>
          <w:color w:val="000000"/>
          <w:sz w:val="24"/>
          <w:szCs w:val="24"/>
        </w:rPr>
        <w:br/>
        <w:t xml:space="preserve">To quell the memory of those hurrying hours. </w:t>
      </w:r>
      <w:r>
        <w:rPr>
          <w:color w:val="000000"/>
          <w:sz w:val="24"/>
          <w:szCs w:val="24"/>
        </w:rPr>
        <w:br/>
        <w:t xml:space="preserve">“Our holy time,” they said, “once more is ours! </w:t>
      </w:r>
      <w:r>
        <w:rPr>
          <w:color w:val="000000"/>
          <w:sz w:val="24"/>
          <w:szCs w:val="24"/>
        </w:rPr>
        <w:br/>
        <w:t xml:space="preserve">Come, let us pay our debt of prayer and praise,</w:t>
      </w:r>
      <w:r>
        <w:rPr>
          <w:color w:val="000000"/>
          <w:sz w:val="24"/>
          <w:szCs w:val="24"/>
        </w:rPr>
        <w:br/>
        <w:t xml:space="preserve">Forgetting in God’s light the darkness of man’s ways!”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But, ere their voices reached the first psalm’s end,</w:t>
      </w:r>
      <w:r>
        <w:rPr>
          <w:color w:val="000000"/>
          <w:sz w:val="24"/>
          <w:szCs w:val="24"/>
        </w:rPr>
        <w:br/>
        <w:t xml:space="preserve">They heard a new, strange rustling round their house;</w:t>
      </w:r>
      <w:r>
        <w:rPr>
          <w:color w:val="000000"/>
          <w:sz w:val="24"/>
          <w:szCs w:val="24"/>
        </w:rPr>
        <w:br/>
        <w:t xml:space="preserve">Then came the porter:  “Here comes many a friend,</w:t>
      </w:r>
      <w:r>
        <w:rPr>
          <w:color w:val="000000"/>
          <w:sz w:val="24"/>
          <w:szCs w:val="24"/>
        </w:rPr>
        <w:br/>
        <w:t xml:space="preserve">Pushing aside your budding orchard boughs;</w:t>
      </w:r>
      <w:r>
        <w:rPr>
          <w:color w:val="000000"/>
          <w:sz w:val="24"/>
          <w:szCs w:val="24"/>
        </w:rPr>
        <w:br/>
        <w:t xml:space="preserve">Come, brothers, justify your holy vows. </w:t>
      </w:r>
      <w:r>
        <w:rPr>
          <w:color w:val="000000"/>
          <w:sz w:val="24"/>
          <w:szCs w:val="24"/>
        </w:rPr>
        <w:br/>
        <w:t xml:space="preserve">Here be God’s patient, poor, four-footed things</w:t>
      </w:r>
      <w:r>
        <w:rPr>
          <w:color w:val="000000"/>
          <w:sz w:val="24"/>
          <w:szCs w:val="24"/>
        </w:rPr>
        <w:br/>
        <w:t xml:space="preserve">Seek healing at God’s well, whence loving-kindness springs.”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Then cried the Abbot in a vexed amaze,</w:t>
      </w:r>
      <w:r>
        <w:rPr>
          <w:color w:val="000000"/>
          <w:sz w:val="24"/>
          <w:szCs w:val="24"/>
        </w:rPr>
        <w:br/>
        <w:t xml:space="preserve">“Our brethren we must aid, if ’tis God’s will;</w:t>
      </w:r>
      <w:r>
        <w:rPr>
          <w:color w:val="000000"/>
          <w:sz w:val="24"/>
          <w:szCs w:val="24"/>
        </w:rPr>
        <w:br/>
        <w:t xml:space="preserve">But the wild creatures of the forest ways</w:t>
      </w:r>
      <w:r>
        <w:rPr>
          <w:color w:val="000000"/>
          <w:sz w:val="24"/>
          <w:szCs w:val="24"/>
        </w:rPr>
        <w:br/>
        <w:t xml:space="preserve">Himself God heals with His Almighty skill. </w:t>
      </w:r>
      <w:r>
        <w:rPr>
          <w:color w:val="000000"/>
          <w:sz w:val="24"/>
          <w:szCs w:val="24"/>
        </w:rPr>
        <w:br/>
        <w:t xml:space="preserve">And charity is good, and love—­but still</w:t>
      </w:r>
      <w:r>
        <w:rPr>
          <w:color w:val="000000"/>
          <w:sz w:val="24"/>
          <w:szCs w:val="24"/>
        </w:rPr>
        <w:br/>
        <w:t xml:space="preserve">God shall not look in vain for the white prayers</w:t>
      </w:r>
      <w:r>
        <w:rPr>
          <w:color w:val="000000"/>
          <w:sz w:val="24"/>
          <w:szCs w:val="24"/>
        </w:rPr>
        <w:br/>
        <w:t xml:space="preserve">We send on silver feet to climb the starry stairs;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“For, of all worthy things, prayer has most worth,</w:t>
      </w:r>
      <w:r>
        <w:rPr>
          <w:color w:val="000000"/>
          <w:sz w:val="24"/>
          <w:szCs w:val="24"/>
        </w:rPr>
        <w:br/>
        <w:t xml:space="preserve">It rises like sweet incense up to heaven,</w:t>
      </w:r>
      <w:r>
        <w:rPr>
          <w:color w:val="000000"/>
          <w:sz w:val="24"/>
          <w:szCs w:val="24"/>
        </w:rPr>
        <w:br/>
        <w:t xml:space="preserve">And from God’s hand falls back upon the earth,</w:t>
      </w:r>
      <w:r>
        <w:rPr>
          <w:color w:val="000000"/>
          <w:sz w:val="24"/>
          <w:szCs w:val="24"/>
        </w:rPr>
        <w:br/>
        <w:t xml:space="preserve">Being of heavenly bread the accepted leaven. </w:t>
      </w:r>
      <w:r>
        <w:rPr>
          <w:color w:val="000000"/>
          <w:sz w:val="24"/>
          <w:szCs w:val="24"/>
        </w:rPr>
        <w:br/>
        <w:t xml:space="preserve">Through prayer is virtue saved and sin forgiven;</w:t>
      </w:r>
      <w:r>
        <w:rPr>
          <w:color w:val="000000"/>
          <w:sz w:val="24"/>
          <w:szCs w:val="24"/>
        </w:rPr>
        <w:br/>
        <w:t xml:space="preserve">In prayer the impulse and the force are found</w:t>
      </w:r>
      <w:r>
        <w:rPr>
          <w:color w:val="000000"/>
          <w:sz w:val="24"/>
          <w:szCs w:val="24"/>
        </w:rPr>
        <w:br/>
        <w:t xml:space="preserve">That bring in purple and gold the fruitful seasons round.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“For prayer comes down from heaven in the sun</w:t>
      </w:r>
      <w:r>
        <w:rPr>
          <w:color w:val="000000"/>
          <w:sz w:val="24"/>
          <w:szCs w:val="24"/>
        </w:rPr>
        <w:br/>
        <w:t xml:space="preserve">That giveth life and joy to all things made;</w:t>
      </w:r>
      <w:r>
        <w:rPr>
          <w:color w:val="000000"/>
          <w:sz w:val="24"/>
          <w:szCs w:val="24"/>
        </w:rPr>
        <w:br/>
        <w:t xml:space="preserve">Prayer falls in rain to make broad rivers run</w:t>
      </w:r>
      <w:r>
        <w:rPr>
          <w:color w:val="000000"/>
          <w:sz w:val="24"/>
          <w:szCs w:val="24"/>
        </w:rPr>
        <w:br/>
        <w:t xml:space="preserve">And quickens the seeds in earth’s brown bosom laid;</w:t>
      </w:r>
      <w:r>
        <w:rPr>
          <w:color w:val="000000"/>
          <w:sz w:val="24"/>
          <w:szCs w:val="24"/>
        </w:rPr>
        <w:br/>
        <w:t xml:space="preserve">By prayer the red-hung branch is earthward weighed,</w:t>
      </w:r>
      <w:r>
        <w:rPr>
          <w:color w:val="000000"/>
          <w:sz w:val="24"/>
          <w:szCs w:val="24"/>
        </w:rPr>
        <w:br/>
        <w:t xml:space="preserve">By prayer the barn grows full, and full the fold,</w:t>
      </w:r>
      <w:r>
        <w:rPr>
          <w:color w:val="000000"/>
          <w:sz w:val="24"/>
          <w:szCs w:val="24"/>
        </w:rPr>
        <w:br/>
        <w:t xml:space="preserve">For by man’s prayer God works his wonders manifold.”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porter seemed to bow to the reproof;</w:t>
      </w:r>
      <w:r>
        <w:rPr>
          <w:color w:val="000000"/>
          <w:sz w:val="24"/>
          <w:szCs w:val="24"/>
        </w:rPr>
        <w:br/>
        <w:t xml:space="preserve">But when the echo of the night’s last prayer</w:t>
      </w:r>
      <w:r>
        <w:rPr>
          <w:color w:val="000000"/>
          <w:sz w:val="24"/>
          <w:szCs w:val="24"/>
        </w:rPr>
        <w:br/>
        <w:t xml:space="preserve">Died in the mystery of the vaulted roof,</w:t>
      </w:r>
      <w:r>
        <w:rPr>
          <w:color w:val="000000"/>
          <w:sz w:val="24"/>
          <w:szCs w:val="24"/>
        </w:rPr>
        <w:br/>
        <w:t xml:space="preserve">A whispered memory in the hallowed air,</w:t>
      </w:r>
      <w:r>
        <w:rPr>
          <w:color w:val="000000"/>
          <w:sz w:val="24"/>
          <w:szCs w:val="24"/>
        </w:rPr>
        <w:br/>
        <w:t xml:space="preserve">The Abbot turned to find him standing there. </w:t>
      </w:r>
      <w:r>
        <w:rPr>
          <w:color w:val="000000"/>
          <w:sz w:val="24"/>
          <w:szCs w:val="24"/>
        </w:rPr>
        <w:br/>
        <w:t xml:space="preserve">“Brother,” he said, “I have healed the woodland things</w:t>
      </w:r>
      <w:r>
        <w:rPr>
          <w:color w:val="000000"/>
          <w:sz w:val="24"/>
          <w:szCs w:val="24"/>
        </w:rPr>
        <w:br/>
        <w:t xml:space="preserve">And they go happy and whole—­blessing Love’s ministerings,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“And, having healed them, I shall crave your leave</w:t>
      </w:r>
      <w:r>
        <w:rPr>
          <w:color w:val="000000"/>
          <w:sz w:val="24"/>
          <w:szCs w:val="24"/>
        </w:rPr>
        <w:br/>
        <w:t xml:space="preserve">To leave you—­for to-night I journey far. </w:t>
      </w:r>
      <w:r>
        <w:rPr>
          <w:color w:val="000000"/>
          <w:sz w:val="24"/>
          <w:szCs w:val="24"/>
        </w:rPr>
        <w:br/>
        <w:t xml:space="preserve">But I have kept your gate this Easter Eve,</w:t>
      </w:r>
      <w:r>
        <w:rPr>
          <w:color w:val="000000"/>
          <w:sz w:val="24"/>
          <w:szCs w:val="24"/>
        </w:rPr>
        <w:br/>
        <w:t xml:space="preserve">And now your house to heaven shines like a star</w:t>
      </w:r>
      <w:r>
        <w:rPr>
          <w:color w:val="000000"/>
          <w:sz w:val="24"/>
          <w:szCs w:val="24"/>
        </w:rPr>
        <w:br/>
        <w:t xml:space="preserve">To show the Angels where God’s children are;</w:t>
      </w:r>
      <w:r>
        <w:rPr>
          <w:color w:val="000000"/>
          <w:sz w:val="24"/>
          <w:szCs w:val="24"/>
        </w:rPr>
        <w:br/>
        <w:t xml:space="preserve">And in this day your house has served God more</w:t>
      </w:r>
      <w:r>
        <w:rPr>
          <w:color w:val="000000"/>
          <w:sz w:val="24"/>
          <w:szCs w:val="24"/>
        </w:rPr>
        <w:br/>
        <w:t xml:space="preserve">Than in the praise and prayer of all its years before.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“Yet I must leave you, though I fain would stay,</w:t>
      </w:r>
      <w:r>
        <w:rPr>
          <w:color w:val="000000"/>
          <w:sz w:val="24"/>
          <w:szCs w:val="24"/>
        </w:rPr>
        <w:br/>
        <w:t xml:space="preserve">For there are other gates I go to keep</w:t>
      </w:r>
      <w:r>
        <w:rPr>
          <w:color w:val="000000"/>
          <w:sz w:val="24"/>
          <w:szCs w:val="24"/>
        </w:rPr>
        <w:br/>
        <w:t xml:space="preserve">Of houses round whose walls, long day by day,</w:t>
      </w:r>
      <w:r>
        <w:rPr>
          <w:color w:val="000000"/>
          <w:sz w:val="24"/>
          <w:szCs w:val="24"/>
        </w:rPr>
        <w:br/>
        <w:t xml:space="preserve">Shut out of hope and love, poor sinners weep—­</w:t>
      </w:r>
      <w:r>
        <w:rPr>
          <w:color w:val="000000"/>
          <w:sz w:val="24"/>
          <w:szCs w:val="24"/>
        </w:rPr>
        <w:br/>
        <w:t xml:space="preserve">Barred folds that keep out God’s poor wandering sheep—­</w:t>
      </w:r>
      <w:r>
        <w:rPr>
          <w:color w:val="000000"/>
          <w:sz w:val="24"/>
          <w:szCs w:val="24"/>
        </w:rPr>
        <w:br/>
        <w:t xml:space="preserve">I must teach these that gates where God comes in</w:t>
      </w:r>
      <w:r>
        <w:rPr>
          <w:color w:val="000000"/>
          <w:sz w:val="24"/>
          <w:szCs w:val="24"/>
        </w:rPr>
        <w:br/>
        <w:t xml:space="preserve">Must not be shut at all to pain, or want, or sin.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“The voice of prayer is very soft and weak,</w:t>
      </w:r>
      <w:r>
        <w:rPr>
          <w:color w:val="000000"/>
          <w:sz w:val="24"/>
          <w:szCs w:val="24"/>
        </w:rPr>
        <w:br/>
        <w:t xml:space="preserve">And sorrow and sin have voices very strong;</w:t>
      </w:r>
      <w:r>
        <w:rPr>
          <w:color w:val="000000"/>
          <w:sz w:val="24"/>
          <w:szCs w:val="24"/>
        </w:rPr>
        <w:br/>
        <w:t xml:space="preserve">Prayer is not heard in heaven when those twain speak,</w:t>
      </w:r>
      <w:r>
        <w:rPr>
          <w:color w:val="000000"/>
          <w:sz w:val="24"/>
          <w:szCs w:val="24"/>
        </w:rPr>
        <w:br/>
        <w:t xml:space="preserve">The voice of prayer faints in the voice of wrong</w:t>
      </w:r>
      <w:r>
        <w:rPr>
          <w:color w:val="000000"/>
          <w:sz w:val="24"/>
          <w:szCs w:val="24"/>
        </w:rPr>
        <w:br/>
        <w:t xml:space="preserve">By the just man endured—­oh, Lord, how long?—­</w:t>
      </w:r>
      <w:r>
        <w:rPr>
          <w:color w:val="000000"/>
          <w:sz w:val="24"/>
          <w:szCs w:val="24"/>
        </w:rPr>
        <w:br/>
        <w:t xml:space="preserve">If ye would have your prayers in heaven be heard,</w:t>
      </w:r>
      <w:r>
        <w:rPr>
          <w:color w:val="000000"/>
          <w:sz w:val="24"/>
          <w:szCs w:val="24"/>
        </w:rPr>
        <w:br/>
        <w:t xml:space="preserve">Look that wrong clamour not with too intense a word.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23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“But when true love is shed on want and sin,</w:t>
      </w:r>
      <w:r>
        <w:rPr>
          <w:color w:val="000000"/>
          <w:sz w:val="24"/>
          <w:szCs w:val="24"/>
        </w:rPr>
        <w:br/>
        <w:t xml:space="preserve">Their cry is changed, and grows to such a voice</w:t>
      </w:r>
      <w:r>
        <w:rPr>
          <w:color w:val="000000"/>
          <w:sz w:val="24"/>
          <w:szCs w:val="24"/>
        </w:rPr>
        <w:br/>
        <w:t xml:space="preserve">As clamours sweetly at heaven to be let in—­</w:t>
      </w:r>
      <w:r>
        <w:rPr>
          <w:color w:val="000000"/>
          <w:sz w:val="24"/>
          <w:szCs w:val="24"/>
        </w:rPr>
        <w:br/>
        <w:t xml:space="preserve">Such sound as makes the saints in heaven rejoice;</w:t>
      </w:r>
      <w:r>
        <w:rPr>
          <w:color w:val="000000"/>
          <w:sz w:val="24"/>
          <w:szCs w:val="24"/>
        </w:rPr>
        <w:br/>
        <w:t xml:space="preserve">Pure gold of prayer, purged of the vain alloys</w:t>
      </w:r>
      <w:r>
        <w:rPr>
          <w:color w:val="000000"/>
          <w:sz w:val="24"/>
          <w:szCs w:val="24"/>
        </w:rPr>
        <w:br/>
        <w:t xml:space="preserve">Of idleness—­that is the sound most dear</w:t>
      </w:r>
      <w:r>
        <w:rPr>
          <w:color w:val="000000"/>
          <w:sz w:val="24"/>
          <w:szCs w:val="24"/>
        </w:rPr>
        <w:br/>
        <w:t xml:space="preserve">Of all the earthly sounds God leans from heaven to hear.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“Oh, brother, I must leave thee, and for me</w:t>
      </w:r>
      <w:r>
        <w:rPr>
          <w:color w:val="000000"/>
          <w:sz w:val="24"/>
          <w:szCs w:val="24"/>
        </w:rPr>
        <w:br/>
        <w:t xml:space="preserve">The work is heavy, and the burden great. </w:t>
      </w:r>
      <w:r>
        <w:rPr>
          <w:color w:val="000000"/>
          <w:sz w:val="24"/>
          <w:szCs w:val="24"/>
        </w:rPr>
        <w:br/>
        <w:t xml:space="preserve">Thine be this charge I lay upon thee:  See</w:t>
      </w:r>
      <w:r>
        <w:rPr>
          <w:color w:val="000000"/>
          <w:sz w:val="24"/>
          <w:szCs w:val="24"/>
        </w:rPr>
        <w:br/>
        <w:t xml:space="preserve">That never again stands barred thy abbey gate;</w:t>
      </w:r>
      <w:r>
        <w:rPr>
          <w:color w:val="000000"/>
          <w:sz w:val="24"/>
          <w:szCs w:val="24"/>
        </w:rPr>
        <w:br/>
        <w:t xml:space="preserve">Look that God’s poor be not left desolate;</w:t>
      </w:r>
      <w:r>
        <w:rPr>
          <w:color w:val="000000"/>
          <w:sz w:val="24"/>
          <w:szCs w:val="24"/>
        </w:rPr>
        <w:br/>
        <w:t xml:space="preserve">Ah me! that chidden my shepherds needs must be</w:t>
      </w:r>
      <w:r>
        <w:rPr>
          <w:color w:val="000000"/>
          <w:sz w:val="24"/>
          <w:szCs w:val="24"/>
        </w:rPr>
        <w:br/>
        <w:t xml:space="preserve">When my poor wandering sheep have so great need of me.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“Brother, forgive thy Brother if he chide,</w:t>
      </w:r>
      <w:r>
        <w:rPr>
          <w:color w:val="000000"/>
          <w:sz w:val="24"/>
          <w:szCs w:val="24"/>
        </w:rPr>
        <w:br/>
        <w:t xml:space="preserve">Thy Brother loves thee—­and has loved—­for see</w:t>
      </w:r>
      <w:r>
        <w:rPr>
          <w:color w:val="000000"/>
          <w:sz w:val="24"/>
          <w:szCs w:val="24"/>
        </w:rPr>
        <w:br/>
        <w:t xml:space="preserve">The nails are in my hands, and in my side</w:t>
      </w:r>
      <w:r>
        <w:rPr>
          <w:color w:val="000000"/>
          <w:sz w:val="24"/>
          <w:szCs w:val="24"/>
        </w:rPr>
        <w:br/>
        <w:t xml:space="preserve">The spear-wound; and the thorns weigh heavily</w:t>
      </w:r>
      <w:r>
        <w:rPr>
          <w:color w:val="000000"/>
          <w:sz w:val="24"/>
          <w:szCs w:val="24"/>
        </w:rPr>
        <w:br/>
        <w:t xml:space="preserve">Upon my brow—­brother, I died for thee—­</w:t>
      </w:r>
      <w:r>
        <w:rPr>
          <w:color w:val="000000"/>
          <w:sz w:val="24"/>
          <w:szCs w:val="24"/>
        </w:rPr>
        <w:br/>
        <w:t xml:space="preserve">For thee, and for my sheep that are astray,</w:t>
      </w:r>
      <w:r>
        <w:rPr>
          <w:color w:val="000000"/>
          <w:sz w:val="24"/>
          <w:szCs w:val="24"/>
        </w:rPr>
        <w:br/>
        <w:t xml:space="preserve">And rose to live for thee, and them, on Easter Day!”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“My Master and my Lord!” the Abbot cried. </w:t>
      </w:r>
      <w:r>
        <w:rPr>
          <w:color w:val="000000"/>
          <w:sz w:val="24"/>
          <w:szCs w:val="24"/>
        </w:rPr>
        <w:br/>
        <w:t xml:space="preserve">But, where that face had been, shone the new day;</w:t>
      </w:r>
      <w:r>
        <w:rPr>
          <w:color w:val="000000"/>
          <w:sz w:val="24"/>
          <w:szCs w:val="24"/>
        </w:rPr>
        <w:br/>
        <w:t xml:space="preserve">Only on the marble by the Abbot’s side,</w:t>
      </w:r>
      <w:r>
        <w:rPr>
          <w:color w:val="000000"/>
          <w:sz w:val="24"/>
          <w:szCs w:val="24"/>
        </w:rPr>
        <w:br/>
        <w:t xml:space="preserve">Where those dear feet had stood, a lily lay—­</w:t>
      </w:r>
      <w:r>
        <w:rPr>
          <w:color w:val="000000"/>
          <w:sz w:val="24"/>
          <w:szCs w:val="24"/>
        </w:rPr>
        <w:br/>
        <w:t xml:space="preserve">A lily white for the white Easter Day. </w:t>
      </w:r>
      <w:r>
        <w:rPr>
          <w:color w:val="000000"/>
          <w:sz w:val="24"/>
          <w:szCs w:val="24"/>
        </w:rPr>
        <w:br/>
        <w:t xml:space="preserve">He sought the gate—­no sorrow clamoured there—­</w:t>
      </w:r>
      <w:r>
        <w:rPr>
          <w:color w:val="000000"/>
          <w:sz w:val="24"/>
          <w:szCs w:val="24"/>
        </w:rPr>
        <w:br/>
        <w:t xml:space="preserve">And, not till then, he dared to sink his soul in prayer.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And from that day himself he kept the gate</w:t>
      </w:r>
      <w:r>
        <w:rPr>
          <w:color w:val="000000"/>
          <w:sz w:val="24"/>
          <w:szCs w:val="24"/>
        </w:rPr>
        <w:br/>
        <w:t xml:space="preserve">Wide open; and the poor from far and wide,</w:t>
      </w:r>
      <w:r>
        <w:rPr>
          <w:color w:val="000000"/>
          <w:sz w:val="24"/>
          <w:szCs w:val="24"/>
        </w:rPr>
        <w:br/>
        <w:t xml:space="preserve">The weary, and wicked, and disconsolate,</w:t>
      </w:r>
      <w:r>
        <w:rPr>
          <w:color w:val="000000"/>
          <w:sz w:val="24"/>
          <w:szCs w:val="24"/>
        </w:rPr>
        <w:br/>
        <w:t xml:space="preserve">Came there for succour and were not denied;</w:t>
      </w:r>
      <w:r>
        <w:rPr>
          <w:color w:val="000000"/>
          <w:sz w:val="24"/>
          <w:szCs w:val="24"/>
        </w:rPr>
        <w:br/>
        <w:t xml:space="preserve">The sick were healed, the repentant sanctified;</w:t>
      </w:r>
      <w:r>
        <w:rPr>
          <w:color w:val="000000"/>
          <w:sz w:val="24"/>
          <w:szCs w:val="24"/>
        </w:rPr>
        <w:br/>
        <w:t xml:space="preserve">And from their hearts rises more prayer and praise</w:t>
      </w:r>
      <w:r>
        <w:rPr>
          <w:color w:val="000000"/>
          <w:sz w:val="24"/>
          <w:szCs w:val="24"/>
        </w:rPr>
        <w:br/>
        <w:t xml:space="preserve">Than ever the abbey knew in all its prayer-filled days.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And there the Heavenly vision comes no more,</w:t>
      </w:r>
      <w:r>
        <w:rPr>
          <w:color w:val="000000"/>
          <w:sz w:val="24"/>
          <w:szCs w:val="24"/>
        </w:rPr>
        <w:br/>
        <w:t xml:space="preserve">Only, each Easter now, a lily sweet</w:t>
      </w:r>
      <w:r>
        <w:rPr>
          <w:color w:val="000000"/>
          <w:sz w:val="24"/>
          <w:szCs w:val="24"/>
        </w:rPr>
        <w:br/>
        <w:t xml:space="preserve">Lies white and dewy on the chancel floor</w:t>
      </w:r>
      <w:r>
        <w:rPr>
          <w:color w:val="000000"/>
          <w:sz w:val="24"/>
          <w:szCs w:val="24"/>
        </w:rPr>
        <w:br/>
        <w:t xml:space="preserve">Where once had stood the beloved wounded feet;</w:t>
      </w:r>
      <w:r>
        <w:rPr>
          <w:color w:val="000000"/>
          <w:sz w:val="24"/>
          <w:szCs w:val="24"/>
        </w:rPr>
        <w:br/>
        <w:t xml:space="preserve">And the old Abbot feels the nearing beat</w:t>
      </w:r>
      <w:r>
        <w:rPr>
          <w:color w:val="000000"/>
          <w:sz w:val="24"/>
          <w:szCs w:val="24"/>
        </w:rPr>
        <w:br/>
        <w:t xml:space="preserve">Of wings that bring him leave at last to go</w:t>
      </w:r>
      <w:r>
        <w:rPr>
          <w:color w:val="000000"/>
          <w:sz w:val="24"/>
          <w:szCs w:val="24"/>
        </w:rPr>
        <w:br/>
        <w:t xml:space="preserve">And meet his Master, where the immortal lilies grow.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i/>
          <w:color w:val="000000"/>
          <w:sz w:val="24"/>
          <w:szCs w:val="24"/>
        </w:rPr>
        <w:t xml:space="preserve">Via</w:t>
      </w:r>
      <w:r>
        <w:rPr>
          <w:color w:val="000000"/>
          <w:sz w:val="24"/>
          <w:szCs w:val="24"/>
        </w:rPr>
        <w:t xml:space="preserve"> AMORIS.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I.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i/>
          <w:color w:val="000000"/>
          <w:sz w:val="24"/>
          <w:szCs w:val="24"/>
        </w:rPr>
        <w:t xml:space="preserve">It</w:t>
      </w:r>
      <w:r>
        <w:rPr>
          <w:color w:val="000000"/>
          <w:sz w:val="24"/>
          <w:szCs w:val="24"/>
        </w:rPr>
        <w:t xml:space="preserve"> is not Love, this beautiful unrest,</w:t>
      </w:r>
      <w:r>
        <w:rPr>
          <w:color w:val="000000"/>
          <w:sz w:val="24"/>
          <w:szCs w:val="24"/>
        </w:rPr>
        <w:br/>
        <w:t xml:space="preserve">This tremor of longing that invades my breast: </w:t>
      </w:r>
      <w:r>
        <w:rPr>
          <w:color w:val="000000"/>
          <w:sz w:val="24"/>
          <w:szCs w:val="24"/>
        </w:rPr>
        <w:br/>
        <w:t xml:space="preserve">For Love is in his grave this many a year,</w:t>
      </w:r>
      <w:r>
        <w:rPr>
          <w:color w:val="000000"/>
          <w:sz w:val="24"/>
          <w:szCs w:val="24"/>
        </w:rPr>
        <w:br/>
        <w:t xml:space="preserve">He will not rise—­I do not wish him here. </w:t>
      </w:r>
      <w:r>
        <w:rPr>
          <w:color w:val="000000"/>
          <w:sz w:val="24"/>
          <w:szCs w:val="24"/>
        </w:rPr>
        <w:br/>
        <w:t xml:space="preserve">It is not memory, for your face and eyes</w:t>
      </w:r>
      <w:r>
        <w:rPr>
          <w:color w:val="000000"/>
          <w:sz w:val="24"/>
          <w:szCs w:val="24"/>
        </w:rPr>
        <w:br/>
        <w:t xml:space="preserve">Are not reflected where that dark pool lies: </w:t>
      </w:r>
      <w:r>
        <w:rPr>
          <w:color w:val="000000"/>
          <w:sz w:val="24"/>
          <w:szCs w:val="24"/>
        </w:rPr>
        <w:br/>
        <w:t xml:space="preserve">It is not hope, for life makes no amends,</w:t>
      </w:r>
      <w:r>
        <w:rPr>
          <w:color w:val="000000"/>
          <w:sz w:val="24"/>
          <w:szCs w:val="24"/>
        </w:rPr>
        <w:br/>
        <w:t xml:space="preserve">And hope and I are long no longer friends: </w:t>
      </w:r>
      <w:r>
        <w:rPr>
          <w:color w:val="000000"/>
          <w:sz w:val="24"/>
          <w:szCs w:val="24"/>
        </w:rPr>
        <w:br/>
        <w:t xml:space="preserve">It is a ghost out of another Spring</w:t>
      </w:r>
      <w:r>
        <w:rPr>
          <w:color w:val="000000"/>
          <w:sz w:val="24"/>
          <w:szCs w:val="24"/>
        </w:rPr>
        <w:br/>
        <w:t xml:space="preserve">It needs but little for its comforting—­</w:t>
      </w:r>
      <w:r>
        <w:rPr>
          <w:color w:val="000000"/>
          <w:sz w:val="24"/>
          <w:szCs w:val="24"/>
        </w:rPr>
        <w:br/>
        <w:t xml:space="preserve">That I should hold your hand and see your face</w:t>
      </w:r>
      <w:r>
        <w:rPr>
          <w:color w:val="000000"/>
          <w:sz w:val="24"/>
          <w:szCs w:val="24"/>
        </w:rPr>
        <w:br/>
        <w:t xml:space="preserve">And muse a little in this quiet place,</w:t>
      </w:r>
      <w:r>
        <w:rPr>
          <w:color w:val="000000"/>
          <w:sz w:val="24"/>
          <w:szCs w:val="24"/>
        </w:rPr>
        <w:br/>
        <w:t xml:space="preserve">Where, through the silence, I can hear you sigh</w:t>
      </w:r>
      <w:r>
        <w:rPr>
          <w:color w:val="000000"/>
          <w:sz w:val="24"/>
          <w:szCs w:val="24"/>
        </w:rPr>
        <w:br/>
        <w:t xml:space="preserve">And feel you sadden, O Virgin Mystery,</w:t>
      </w:r>
      <w:r>
        <w:rPr>
          <w:color w:val="000000"/>
          <w:sz w:val="24"/>
          <w:szCs w:val="24"/>
        </w:rPr>
        <w:br/>
        <w:t xml:space="preserve">And know my thought has in your thought begot</w:t>
      </w:r>
      <w:r>
        <w:rPr>
          <w:color w:val="000000"/>
          <w:sz w:val="24"/>
          <w:szCs w:val="24"/>
        </w:rPr>
        <w:br/>
        <w:t xml:space="preserve">Sadness, its child, and that you know it not.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24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II.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If this were Love, if all this bitter pain</w:t>
      </w:r>
      <w:r>
        <w:rPr>
          <w:color w:val="000000"/>
          <w:sz w:val="24"/>
          <w:szCs w:val="24"/>
        </w:rPr>
        <w:br/>
        <w:t xml:space="preserve">Were but the birth-pang of Love born again,</w:t>
      </w:r>
      <w:r>
        <w:rPr>
          <w:color w:val="000000"/>
          <w:sz w:val="24"/>
          <w:szCs w:val="24"/>
        </w:rPr>
        <w:br/>
        <w:t xml:space="preserve">If through the doubts and dreams resolved, smiled</w:t>
      </w:r>
      <w:r>
        <w:rPr>
          <w:color w:val="000000"/>
          <w:sz w:val="24"/>
          <w:szCs w:val="24"/>
        </w:rPr>
        <w:br/>
        <w:t xml:space="preserve">The prophetic promise of the holy child,</w:t>
      </w:r>
      <w:r>
        <w:rPr>
          <w:color w:val="000000"/>
          <w:sz w:val="24"/>
          <w:szCs w:val="24"/>
        </w:rPr>
        <w:br/>
        <w:t xml:space="preserve">What should I gain?  The Love whose dream-lips smiled</w:t>
      </w:r>
      <w:r>
        <w:rPr>
          <w:color w:val="000000"/>
          <w:sz w:val="24"/>
          <w:szCs w:val="24"/>
        </w:rPr>
        <w:br/>
        <w:t xml:space="preserve">Could never be my own and only child,</w:t>
      </w:r>
      <w:r>
        <w:rPr>
          <w:color w:val="000000"/>
          <w:sz w:val="24"/>
          <w:szCs w:val="24"/>
        </w:rPr>
        <w:br/>
        <w:t xml:space="preserve">But to Love’s birth would come, with the last pain,</w:t>
      </w:r>
      <w:r>
        <w:rPr>
          <w:color w:val="000000"/>
          <w:sz w:val="24"/>
          <w:szCs w:val="24"/>
        </w:rPr>
        <w:br/>
        <w:t xml:space="preserve">Renunciation, also born again.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III.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If this were Love why should I turn away? </w:t>
      </w:r>
      <w:r>
        <w:rPr>
          <w:color w:val="000000"/>
          <w:sz w:val="24"/>
          <w:szCs w:val="24"/>
        </w:rPr>
        <w:br/>
        <w:t xml:space="preserve">Am I not, too, made of the common clay? </w:t>
      </w:r>
      <w:r>
        <w:rPr>
          <w:color w:val="000000"/>
          <w:sz w:val="24"/>
          <w:szCs w:val="24"/>
        </w:rPr>
        <w:br/>
        <w:t xml:space="preserve">Is life so fair, am I so fortunate,</w:t>
      </w:r>
      <w:r>
        <w:rPr>
          <w:color w:val="000000"/>
          <w:sz w:val="24"/>
          <w:szCs w:val="24"/>
        </w:rPr>
        <w:br/>
        <w:t xml:space="preserve">I can refuse the capricious gift of Fate,</w:t>
      </w:r>
      <w:r>
        <w:rPr>
          <w:color w:val="000000"/>
          <w:sz w:val="24"/>
          <w:szCs w:val="24"/>
        </w:rPr>
        <w:br/>
        <w:t xml:space="preserve">The sudden glory, the unhoped-for flowers,</w:t>
      </w:r>
      <w:r>
        <w:rPr>
          <w:color w:val="000000"/>
          <w:sz w:val="24"/>
          <w:szCs w:val="24"/>
        </w:rPr>
        <w:br/>
        <w:t xml:space="preserve">The transfiguration of my earthly hours?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Come, Love! the house is garnished and is swept,</w:t>
      </w:r>
      <w:r>
        <w:rPr>
          <w:color w:val="000000"/>
          <w:sz w:val="24"/>
          <w:szCs w:val="24"/>
        </w:rPr>
        <w:br/>
        <w:t xml:space="preserve">Washed clean with all the tears that I have wept,</w:t>
      </w:r>
      <w:r>
        <w:rPr>
          <w:color w:val="000000"/>
          <w:sz w:val="24"/>
          <w:szCs w:val="24"/>
        </w:rPr>
        <w:br/>
        <w:t xml:space="preserve">Washed from the stain of my unworthy fears,</w:t>
      </w:r>
      <w:r>
        <w:rPr>
          <w:color w:val="000000"/>
          <w:sz w:val="24"/>
          <w:szCs w:val="24"/>
        </w:rPr>
        <w:br/>
        <w:t xml:space="preserve">Hung with the splendid spoils of wasted years,</w:t>
      </w:r>
      <w:r>
        <w:rPr>
          <w:color w:val="000000"/>
          <w:sz w:val="24"/>
          <w:szCs w:val="24"/>
        </w:rPr>
        <w:br/>
        <w:t xml:space="preserve">Lighted with lamps of hope, and curtained fast</w:t>
      </w:r>
      <w:r>
        <w:rPr>
          <w:color w:val="000000"/>
          <w:sz w:val="24"/>
          <w:szCs w:val="24"/>
        </w:rPr>
        <w:br/>
        <w:t xml:space="preserve">Against the gathered darkness of the past.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 draw the bolts!  I throw the portals wide,</w:t>
      </w:r>
      <w:r>
        <w:rPr>
          <w:color w:val="000000"/>
          <w:sz w:val="24"/>
          <w:szCs w:val="24"/>
        </w:rPr>
        <w:br/>
        <w:t xml:space="preserve">The darkness rushes shivering to my side,</w:t>
      </w:r>
      <w:r>
        <w:rPr>
          <w:color w:val="000000"/>
          <w:sz w:val="24"/>
          <w:szCs w:val="24"/>
        </w:rPr>
        <w:br/>
        <w:t xml:space="preserve">Love is not here—­the darkness creeps about</w:t>
      </w:r>
      <w:r>
        <w:rPr>
          <w:color w:val="000000"/>
          <w:sz w:val="24"/>
          <w:szCs w:val="24"/>
        </w:rPr>
        <w:br/>
        <w:t xml:space="preserve">My house wherein the lamps of hope die out. </w:t>
      </w:r>
      <w:r>
        <w:rPr>
          <w:color w:val="000000"/>
          <w:sz w:val="24"/>
          <w:szCs w:val="24"/>
        </w:rPr>
        <w:br/>
        <w:t xml:space="preserve">Ah Love! it was not then your hand that came</w:t>
      </w:r>
      <w:r>
        <w:rPr>
          <w:color w:val="000000"/>
          <w:sz w:val="24"/>
          <w:szCs w:val="24"/>
        </w:rPr>
        <w:br/>
        <w:t xml:space="preserve">Beating my door? your voice that called my name?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IV.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“It is not Love, it is not Love,” I said,</w:t>
      </w:r>
      <w:r>
        <w:rPr>
          <w:color w:val="000000"/>
          <w:sz w:val="24"/>
          <w:szCs w:val="24"/>
        </w:rPr>
        <w:br/>
        <w:t xml:space="preserve">And bowed in fearful hope my trembling head. </w:t>
      </w:r>
      <w:r>
        <w:rPr>
          <w:color w:val="000000"/>
          <w:sz w:val="24"/>
          <w:szCs w:val="24"/>
        </w:rPr>
        <w:br/>
        <w:t xml:space="preserve">“It is not Love, for Love could never rise</w:t>
      </w:r>
      <w:r>
        <w:rPr>
          <w:color w:val="000000"/>
          <w:sz w:val="24"/>
          <w:szCs w:val="24"/>
        </w:rPr>
        <w:br/>
        <w:t xml:space="preserve">Out of the rock-hewn grave wherein he lies.” </w:t>
      </w:r>
      <w:r>
        <w:rPr>
          <w:color w:val="000000"/>
          <w:sz w:val="24"/>
          <w:szCs w:val="24"/>
        </w:rPr>
        <w:br/>
        <w:t xml:space="preserve">But as I spake, the heavenly form drew near</w:t>
      </w:r>
      <w:r>
        <w:rPr>
          <w:color w:val="000000"/>
          <w:sz w:val="24"/>
          <w:szCs w:val="24"/>
        </w:rPr>
        <w:br/>
        <w:t xml:space="preserve">Where close I clasped a hope grown keen as fear,</w:t>
      </w:r>
      <w:r>
        <w:rPr>
          <w:color w:val="000000"/>
          <w:sz w:val="24"/>
          <w:szCs w:val="24"/>
        </w:rPr>
        <w:br/>
        <w:t xml:space="preserve">Upon my head His very hand He laid</w:t>
      </w:r>
      <w:r>
        <w:rPr>
          <w:color w:val="000000"/>
          <w:sz w:val="24"/>
          <w:szCs w:val="24"/>
        </w:rPr>
        <w:br/>
        <w:t xml:space="preserve">And whispered, “It is I, be not afraid!”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V.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And this is Love, no rose-crowned laughing guest</w:t>
      </w:r>
      <w:r>
        <w:rPr>
          <w:color w:val="000000"/>
          <w:sz w:val="24"/>
          <w:szCs w:val="24"/>
        </w:rPr>
        <w:br/>
        <w:t xml:space="preserve">By whom my passionate heart should be caressed,</w:t>
      </w:r>
      <w:r>
        <w:rPr>
          <w:color w:val="000000"/>
          <w:sz w:val="24"/>
          <w:szCs w:val="24"/>
        </w:rPr>
        <w:br/>
        <w:t xml:space="preserve">But one re-risen from the grave; austere,</w:t>
      </w:r>
      <w:r>
        <w:rPr>
          <w:color w:val="000000"/>
          <w:sz w:val="24"/>
          <w:szCs w:val="24"/>
        </w:rPr>
        <w:br/>
        <w:t xml:space="preserve">Cold as the grave, and infinitely dear,</w:t>
      </w:r>
      <w:r>
        <w:rPr>
          <w:color w:val="000000"/>
          <w:sz w:val="24"/>
          <w:szCs w:val="24"/>
        </w:rPr>
        <w:br/>
        <w:t xml:space="preserve">To follow whom I lay the whole world down,</w:t>
      </w:r>
      <w:r>
        <w:rPr>
          <w:color w:val="000000"/>
          <w:sz w:val="24"/>
          <w:szCs w:val="24"/>
        </w:rPr>
        <w:br/>
        <w:t xml:space="preserve">Take up the cross, bind on the thorny crown;</w:t>
      </w:r>
      <w:r>
        <w:rPr>
          <w:color w:val="000000"/>
          <w:sz w:val="24"/>
          <w:szCs w:val="24"/>
        </w:rPr>
        <w:br/>
        <w:t xml:space="preserve">And, following whom, my bleeding pilgrim feet</w:t>
      </w:r>
      <w:r>
        <w:rPr>
          <w:color w:val="000000"/>
          <w:sz w:val="24"/>
          <w:szCs w:val="24"/>
        </w:rPr>
        <w:br/>
        <w:t xml:space="preserve">Find the rough pathway sure and very sweet. </w:t>
      </w:r>
      <w:r>
        <w:rPr>
          <w:color w:val="000000"/>
          <w:sz w:val="24"/>
          <w:szCs w:val="24"/>
        </w:rPr>
        <w:br/>
        <w:t xml:space="preserve">The august environment of mighty wings</w:t>
      </w:r>
      <w:r>
        <w:rPr>
          <w:color w:val="000000"/>
          <w:sz w:val="24"/>
          <w:szCs w:val="24"/>
        </w:rPr>
        <w:br/>
        <w:t xml:space="preserve">Shuts out the snare of vain imaginings,</w:t>
      </w:r>
      <w:r>
        <w:rPr>
          <w:color w:val="000000"/>
          <w:sz w:val="24"/>
          <w:szCs w:val="24"/>
        </w:rPr>
        <w:br/>
        <w:t xml:space="preserve">For by my side, crowned with Love’s death-white rose,</w:t>
      </w:r>
      <w:r>
        <w:rPr>
          <w:color w:val="000000"/>
          <w:sz w:val="24"/>
          <w:szCs w:val="24"/>
        </w:rPr>
        <w:br/>
        <w:t xml:space="preserve">The Angel of Renunciation goes.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i/>
          <w:color w:val="000000"/>
          <w:sz w:val="24"/>
          <w:szCs w:val="24"/>
        </w:rPr>
        <w:t xml:space="preserve">Retro</w:t>
      </w:r>
      <w:r>
        <w:rPr>
          <w:color w:val="000000"/>
          <w:sz w:val="24"/>
          <w:szCs w:val="24"/>
        </w:rPr>
        <w:t xml:space="preserve"> SATHANAS.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“</w:t>
      </w:r>
      <w:r>
        <w:rPr>
          <w:i/>
          <w:color w:val="000000"/>
          <w:sz w:val="24"/>
          <w:szCs w:val="24"/>
        </w:rPr>
        <w:t xml:space="preserve">Refuse</w:t>
      </w:r>
      <w:r>
        <w:rPr>
          <w:color w:val="000000"/>
          <w:sz w:val="24"/>
          <w:szCs w:val="24"/>
        </w:rPr>
        <w:t xml:space="preserve">, refrain:  for this is not the love</w:t>
      </w:r>
      <w:r>
        <w:rPr>
          <w:color w:val="000000"/>
          <w:sz w:val="24"/>
          <w:szCs w:val="24"/>
        </w:rPr>
        <w:br/>
        <w:t xml:space="preserve">The Annunciation Angel warned you of;</w:t>
      </w:r>
      <w:r>
        <w:rPr>
          <w:color w:val="000000"/>
          <w:sz w:val="24"/>
          <w:szCs w:val="24"/>
        </w:rPr>
        <w:br/>
        <w:t xml:space="preserve">This is the little candle, not the sun;</w:t>
      </w:r>
      <w:r>
        <w:rPr>
          <w:color w:val="000000"/>
          <w:sz w:val="24"/>
          <w:szCs w:val="24"/>
        </w:rPr>
        <w:br/>
        <w:t xml:space="preserve">It burns, but will not warm, unhappy one!”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“But ah! suppose the sun should never shine,</w:t>
      </w:r>
      <w:r>
        <w:rPr>
          <w:color w:val="000000"/>
          <w:sz w:val="24"/>
          <w:szCs w:val="24"/>
        </w:rPr>
        <w:br/>
        <w:t xml:space="preserve">Then what an anguish of regret were mine</w:t>
      </w:r>
      <w:r>
        <w:rPr>
          <w:color w:val="000000"/>
          <w:sz w:val="24"/>
          <w:szCs w:val="24"/>
        </w:rPr>
        <w:br/>
        <w:t xml:space="preserve">To know that even from this I turned away! </w:t>
      </w:r>
      <w:r>
        <w:rPr>
          <w:color w:val="000000"/>
          <w:sz w:val="24"/>
          <w:szCs w:val="24"/>
        </w:rPr>
        <w:br/>
        <w:t xml:space="preserve">Candles may serve, if there should be no day.”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“Nay, better to go cold your whole life long</w:t>
      </w:r>
      <w:r>
        <w:rPr>
          <w:color w:val="000000"/>
          <w:sz w:val="24"/>
          <w:szCs w:val="24"/>
        </w:rPr>
        <w:br/>
        <w:t xml:space="preserve">Than do the sun, than do your soul such wrong: </w:t>
      </w:r>
      <w:r>
        <w:rPr>
          <w:color w:val="000000"/>
          <w:sz w:val="24"/>
          <w:szCs w:val="24"/>
        </w:rPr>
        <w:br/>
        <w:t xml:space="preserve">And if the sun shine not, be life’s the blame</w:t>
      </w:r>
      <w:r>
        <w:rPr>
          <w:color w:val="000000"/>
          <w:sz w:val="24"/>
          <w:szCs w:val="24"/>
        </w:rPr>
        <w:br/>
        <w:t xml:space="preserve">And yours the pride, who scorned the meaner flame.”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25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i/>
          <w:color w:val="000000"/>
          <w:sz w:val="24"/>
          <w:szCs w:val="24"/>
        </w:rPr>
        <w:t xml:space="preserve">The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old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dispensation</w:t>
      </w:r>
      <w:r>
        <w:rPr>
          <w:color w:val="000000"/>
          <w:sz w:val="24"/>
          <w:szCs w:val="24"/>
        </w:rPr>
        <w:t xml:space="preserve">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O </w:t>
      </w:r>
      <w:r>
        <w:rPr>
          <w:i/>
          <w:color w:val="000000"/>
          <w:sz w:val="24"/>
          <w:szCs w:val="24"/>
        </w:rPr>
        <w:t xml:space="preserve">thou</w:t>
      </w:r>
      <w:r>
        <w:rPr>
          <w:color w:val="000000"/>
          <w:sz w:val="24"/>
          <w:szCs w:val="24"/>
        </w:rPr>
        <w:t xml:space="preserve">, who, high in heaven,</w:t>
      </w:r>
      <w:r>
        <w:rPr>
          <w:color w:val="000000"/>
          <w:sz w:val="24"/>
          <w:szCs w:val="24"/>
        </w:rPr>
        <w:br/>
        <w:t xml:space="preserve">To man hast given</w:t>
      </w:r>
      <w:r>
        <w:rPr>
          <w:color w:val="000000"/>
          <w:sz w:val="24"/>
          <w:szCs w:val="24"/>
        </w:rPr>
        <w:br/>
        <w:t xml:space="preserve">This clouded earthly life</w:t>
      </w:r>
      <w:r>
        <w:rPr>
          <w:color w:val="000000"/>
          <w:sz w:val="24"/>
          <w:szCs w:val="24"/>
        </w:rPr>
        <w:br/>
        <w:t xml:space="preserve">All storm and strife,</w:t>
      </w:r>
      <w:r>
        <w:rPr>
          <w:color w:val="000000"/>
          <w:sz w:val="24"/>
          <w:szCs w:val="24"/>
        </w:rPr>
        <w:br/>
        <w:t xml:space="preserve">Blasted with ice and fire,</w:t>
      </w:r>
      <w:r>
        <w:rPr>
          <w:color w:val="000000"/>
          <w:sz w:val="24"/>
          <w:szCs w:val="24"/>
        </w:rPr>
        <w:br/>
        <w:t xml:space="preserve">Love and desire,</w:t>
      </w:r>
      <w:r>
        <w:rPr>
          <w:color w:val="000000"/>
          <w:sz w:val="24"/>
          <w:szCs w:val="24"/>
        </w:rPr>
        <w:br/>
        <w:t xml:space="preserve">Filled with dead faith, and love</w:t>
      </w:r>
      <w:r>
        <w:rPr>
          <w:color w:val="000000"/>
          <w:sz w:val="24"/>
          <w:szCs w:val="24"/>
        </w:rPr>
        <w:br/>
        <w:t xml:space="preserve">That change is master of—­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O Thou, who mightest have given</w:t>
      </w:r>
      <w:r>
        <w:rPr>
          <w:color w:val="000000"/>
          <w:sz w:val="24"/>
          <w:szCs w:val="24"/>
        </w:rPr>
        <w:br/>
        <w:t xml:space="preserve">To all Thy heaven,</w:t>
      </w:r>
      <w:r>
        <w:rPr>
          <w:color w:val="000000"/>
          <w:sz w:val="24"/>
          <w:szCs w:val="24"/>
        </w:rPr>
        <w:br/>
        <w:t xml:space="preserve">But who, instead, didst give</w:t>
      </w:r>
      <w:r>
        <w:rPr>
          <w:color w:val="000000"/>
          <w:sz w:val="24"/>
          <w:szCs w:val="24"/>
        </w:rPr>
        <w:br/>
        <w:t xml:space="preserve">This life we live—­</w:t>
      </w:r>
      <w:r>
        <w:rPr>
          <w:color w:val="000000"/>
          <w:sz w:val="24"/>
          <w:szCs w:val="24"/>
        </w:rPr>
        <w:br/>
        <w:t xml:space="preserve">Who feedest with blood and tears</w:t>
      </w:r>
      <w:r>
        <w:rPr>
          <w:color w:val="000000"/>
          <w:sz w:val="24"/>
          <w:szCs w:val="24"/>
        </w:rPr>
        <w:br/>
        <w:t xml:space="preserve">The hungry years—­</w:t>
      </w:r>
      <w:r>
        <w:rPr>
          <w:color w:val="000000"/>
          <w:sz w:val="24"/>
          <w:szCs w:val="24"/>
        </w:rPr>
        <w:br/>
        <w:t xml:space="preserve">I make one prayer to Thee,</w:t>
      </w:r>
      <w:r>
        <w:rPr>
          <w:color w:val="000000"/>
          <w:sz w:val="24"/>
          <w:szCs w:val="24"/>
        </w:rPr>
        <w:br/>
        <w:t xml:space="preserve">O Great God! grant it me.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Some day when summer shows</w:t>
      </w:r>
      <w:r>
        <w:rPr>
          <w:color w:val="000000"/>
          <w:sz w:val="24"/>
          <w:szCs w:val="24"/>
        </w:rPr>
        <w:br/>
        <w:t xml:space="preserve">Her leaf, her rose,</w:t>
      </w:r>
      <w:r>
        <w:rPr>
          <w:color w:val="000000"/>
          <w:sz w:val="24"/>
          <w:szCs w:val="24"/>
        </w:rPr>
        <w:br/>
        <w:t xml:space="preserve">God, let Thy sinner lie</w:t>
      </w:r>
      <w:r>
        <w:rPr>
          <w:color w:val="000000"/>
          <w:sz w:val="24"/>
          <w:szCs w:val="24"/>
        </w:rPr>
        <w:br/>
        <w:t xml:space="preserve">Under Thy sky,</w:t>
      </w:r>
      <w:r>
        <w:rPr>
          <w:color w:val="000000"/>
          <w:sz w:val="24"/>
          <w:szCs w:val="24"/>
        </w:rPr>
        <w:br/>
        <w:t xml:space="preserve">And feel Thy sun’s large grace</w:t>
      </w:r>
      <w:r>
        <w:rPr>
          <w:color w:val="000000"/>
          <w:sz w:val="24"/>
          <w:szCs w:val="24"/>
        </w:rPr>
        <w:br/>
        <w:t xml:space="preserve">Upon his face;</w:t>
      </w:r>
      <w:r>
        <w:rPr>
          <w:color w:val="000000"/>
          <w:sz w:val="24"/>
          <w:szCs w:val="24"/>
        </w:rPr>
        <w:br/>
        <w:t xml:space="preserve">Then grant him this, that he</w:t>
      </w:r>
      <w:r>
        <w:rPr>
          <w:color w:val="000000"/>
          <w:sz w:val="24"/>
          <w:szCs w:val="24"/>
        </w:rPr>
        <w:br/>
        <w:t xml:space="preserve">May not believe in Thee!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i/>
          <w:color w:val="000000"/>
          <w:sz w:val="24"/>
          <w:szCs w:val="24"/>
        </w:rPr>
        <w:t xml:space="preserve">The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new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dispensation</w:t>
      </w:r>
      <w:r>
        <w:rPr>
          <w:color w:val="000000"/>
          <w:sz w:val="24"/>
          <w:szCs w:val="24"/>
        </w:rPr>
        <w:t xml:space="preserve">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i/>
          <w:color w:val="000000"/>
          <w:sz w:val="24"/>
          <w:szCs w:val="24"/>
        </w:rPr>
        <w:t xml:space="preserve">Out</w:t>
      </w:r>
      <w:r>
        <w:rPr>
          <w:color w:val="000000"/>
          <w:sz w:val="24"/>
          <w:szCs w:val="24"/>
        </w:rPr>
        <w:t xml:space="preserve"> in the sun the buttercups are gold,</w:t>
      </w:r>
      <w:r>
        <w:rPr>
          <w:color w:val="000000"/>
          <w:sz w:val="24"/>
          <w:szCs w:val="24"/>
        </w:rPr>
        <w:br/>
        <w:t xml:space="preserve">The daisies silver all the grassy lane,</w:t>
      </w:r>
      <w:r>
        <w:rPr>
          <w:color w:val="000000"/>
          <w:sz w:val="24"/>
          <w:szCs w:val="24"/>
        </w:rPr>
        <w:br/>
        <w:t xml:space="preserve">And spring has given love a flower to hold,</w:t>
      </w:r>
      <w:r>
        <w:rPr>
          <w:color w:val="000000"/>
          <w:sz w:val="24"/>
          <w:szCs w:val="24"/>
        </w:rPr>
        <w:br/>
        <w:t xml:space="preserve">And love lays blindness on the eyes of pain.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Within are still, chill aisles and blazoned panes</w:t>
      </w:r>
      <w:r>
        <w:rPr>
          <w:color w:val="000000"/>
          <w:sz w:val="24"/>
          <w:szCs w:val="24"/>
        </w:rPr>
        <w:br/>
        <w:t xml:space="preserve">And carven tombs where memory weeps no more. </w:t>
      </w:r>
      <w:r>
        <w:rPr>
          <w:color w:val="000000"/>
          <w:sz w:val="24"/>
          <w:szCs w:val="24"/>
        </w:rPr>
        <w:br/>
        <w:t xml:space="preserve">And from the lost and holy days remains</w:t>
      </w:r>
      <w:r>
        <w:rPr>
          <w:color w:val="000000"/>
          <w:sz w:val="24"/>
          <w:szCs w:val="24"/>
        </w:rPr>
        <w:br/>
        <w:t xml:space="preserve">One saint beside the long-closed western door.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Outside the world goes laughing lest it weep,</w:t>
      </w:r>
      <w:r>
        <w:rPr>
          <w:color w:val="000000"/>
          <w:sz w:val="24"/>
          <w:szCs w:val="24"/>
        </w:rPr>
        <w:br/>
        <w:t xml:space="preserve">With here and there some happy child at play;</w:t>
      </w:r>
      <w:r>
        <w:rPr>
          <w:color w:val="000000"/>
          <w:sz w:val="24"/>
          <w:szCs w:val="24"/>
        </w:rPr>
        <w:br/>
        <w:t xml:space="preserve">A mother worshipping the babe asleep,</w:t>
      </w:r>
      <w:r>
        <w:rPr>
          <w:color w:val="000000"/>
          <w:sz w:val="24"/>
          <w:szCs w:val="24"/>
        </w:rPr>
        <w:br/>
        <w:t xml:space="preserve">Or two young lovers dreaming ’neath the May.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Within, the soul of love broods o’er the place;</w:t>
      </w:r>
      <w:r>
        <w:rPr>
          <w:color w:val="000000"/>
          <w:sz w:val="24"/>
          <w:szCs w:val="24"/>
        </w:rPr>
        <w:br/>
        <w:t xml:space="preserve">The carven saint forgotten many a year</w:t>
      </w:r>
      <w:r>
        <w:rPr>
          <w:color w:val="000000"/>
          <w:sz w:val="24"/>
          <w:szCs w:val="24"/>
        </w:rPr>
        <w:br/>
        <w:t xml:space="preserve">Still lifts to heaven his rapt adoring face</w:t>
      </w:r>
      <w:r>
        <w:rPr>
          <w:color w:val="000000"/>
          <w:sz w:val="24"/>
          <w:szCs w:val="24"/>
        </w:rPr>
        <w:br/>
        <w:t xml:space="preserve">To pray, for those who leave him lonely here,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That once again the silent church may ring</w:t>
      </w:r>
      <w:r>
        <w:rPr>
          <w:color w:val="000000"/>
          <w:sz w:val="24"/>
          <w:szCs w:val="24"/>
        </w:rPr>
        <w:br/>
        <w:t xml:space="preserve">With songs of joy triumphant over pain—­</w:t>
      </w:r>
      <w:r>
        <w:rPr>
          <w:color w:val="000000"/>
          <w:sz w:val="24"/>
          <w:szCs w:val="24"/>
        </w:rPr>
        <w:br/>
        <w:t xml:space="preserve">Ah!  God, who makest the miracle of spring</w:t>
      </w:r>
      <w:r>
        <w:rPr>
          <w:color w:val="000000"/>
          <w:sz w:val="24"/>
          <w:szCs w:val="24"/>
        </w:rPr>
        <w:br/>
        <w:t xml:space="preserve">Make Thou dead faith and love to rise again.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i/>
          <w:color w:val="000000"/>
          <w:sz w:val="24"/>
          <w:szCs w:val="24"/>
        </w:rPr>
        <w:t xml:space="preserve">The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three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kings</w:t>
      </w:r>
      <w:r>
        <w:rPr>
          <w:color w:val="000000"/>
          <w:sz w:val="24"/>
          <w:szCs w:val="24"/>
        </w:rPr>
        <w:t xml:space="preserve">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i/>
          <w:color w:val="000000"/>
          <w:sz w:val="24"/>
          <w:szCs w:val="24"/>
        </w:rPr>
        <w:t xml:space="preserve">When</w:t>
      </w:r>
      <w:r>
        <w:rPr>
          <w:color w:val="000000"/>
          <w:sz w:val="24"/>
          <w:szCs w:val="24"/>
        </w:rPr>
        <w:t xml:space="preserve"> the star in the East was lit to shine</w:t>
      </w:r>
      <w:r>
        <w:rPr>
          <w:color w:val="000000"/>
          <w:sz w:val="24"/>
          <w:szCs w:val="24"/>
        </w:rPr>
        <w:br/>
        <w:t xml:space="preserve">The three kings journeyed to Palestine;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They came from the uttermost parts of earth</w:t>
      </w:r>
      <w:r>
        <w:rPr>
          <w:color w:val="000000"/>
          <w:sz w:val="24"/>
          <w:szCs w:val="24"/>
        </w:rPr>
        <w:br/>
        <w:t xml:space="preserve">With long trains laden with gifts of worth.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first king rode on a camel’s back,</w:t>
      </w:r>
      <w:r>
        <w:rPr>
          <w:color w:val="000000"/>
          <w:sz w:val="24"/>
          <w:szCs w:val="24"/>
        </w:rPr>
        <w:br/>
        <w:t xml:space="preserve">He came from the land where the kings are black,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Bringing treasures desired of kings,</w:t>
      </w:r>
      <w:r>
        <w:rPr>
          <w:color w:val="000000"/>
          <w:sz w:val="24"/>
          <w:szCs w:val="24"/>
        </w:rPr>
        <w:br/>
        <w:t xml:space="preserve">Rubies and ivory and precious things.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An elephant carried the second king,</w:t>
      </w:r>
      <w:r>
        <w:rPr>
          <w:color w:val="000000"/>
          <w:sz w:val="24"/>
          <w:szCs w:val="24"/>
        </w:rPr>
        <w:br/>
        <w:t xml:space="preserve">He came from the land of the sun-rising,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And gems and gold and spices he bare</w:t>
      </w:r>
      <w:r>
        <w:rPr>
          <w:color w:val="000000"/>
          <w:sz w:val="24"/>
          <w:szCs w:val="24"/>
        </w:rPr>
        <w:br/>
        <w:t xml:space="preserve">With broidered raiment for kings to wear.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third king came without steed or train</w:t>
      </w:r>
      <w:r>
        <w:rPr>
          <w:color w:val="000000"/>
          <w:sz w:val="24"/>
          <w:szCs w:val="24"/>
        </w:rPr>
        <w:br/>
        <w:t xml:space="preserve">From the misty land where the white kings reign.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He bore no gifts save the myrrh in his hand,</w:t>
      </w:r>
      <w:r>
        <w:rPr>
          <w:color w:val="000000"/>
          <w:sz w:val="24"/>
          <w:szCs w:val="24"/>
        </w:rPr>
        <w:br/>
        <w:t xml:space="preserve">For he came on foot from a far-off land.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Now when they had travelled a-many days</w:t>
      </w:r>
      <w:r>
        <w:rPr>
          <w:color w:val="000000"/>
          <w:sz w:val="24"/>
          <w:szCs w:val="24"/>
        </w:rPr>
        <w:br/>
        <w:t xml:space="preserve">Through tangled forests and desert ways,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By angry seas and by paths thorn-set</w:t>
      </w:r>
      <w:r>
        <w:rPr>
          <w:color w:val="000000"/>
          <w:sz w:val="24"/>
          <w:szCs w:val="24"/>
        </w:rPr>
        <w:br/>
        <w:t xml:space="preserve">On Christmas Vigil the three kings met.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And over their meeting a shrouded sky</w:t>
      </w:r>
      <w:r>
        <w:rPr>
          <w:color w:val="000000"/>
          <w:sz w:val="24"/>
          <w:szCs w:val="24"/>
        </w:rPr>
        <w:br/>
        <w:t xml:space="preserve">Made dark the star they had travelled by.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Then the first king spake and he frowned and said: </w:t>
      </w:r>
      <w:r>
        <w:rPr>
          <w:color w:val="000000"/>
          <w:sz w:val="24"/>
          <w:szCs w:val="24"/>
        </w:rPr>
        <w:br/>
        <w:t xml:space="preserve">“By some ill spell have our feet been led,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26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“Now I see in the darkness the fools we are</w:t>
      </w:r>
      <w:r>
        <w:rPr>
          <w:color w:val="000000"/>
          <w:sz w:val="24"/>
          <w:szCs w:val="24"/>
        </w:rPr>
        <w:br/>
        <w:t xml:space="preserve">To follow the light of a lying star.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“Let us fool no more, but like kings and men</w:t>
      </w:r>
      <w:r>
        <w:rPr>
          <w:color w:val="000000"/>
          <w:sz w:val="24"/>
          <w:szCs w:val="24"/>
        </w:rPr>
        <w:br/>
        <w:t xml:space="preserve">Each get him home to his land again!”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Then the second king with the weary face,</w:t>
      </w:r>
      <w:r>
        <w:rPr>
          <w:color w:val="000000"/>
          <w:sz w:val="24"/>
          <w:szCs w:val="24"/>
        </w:rPr>
        <w:br/>
        <w:t xml:space="preserve">Gold-tinct as the sun of his reigning place,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Lifted sad eyes to the clouds and said,</w:t>
      </w:r>
      <w:r>
        <w:rPr>
          <w:color w:val="000000"/>
          <w:sz w:val="24"/>
          <w:szCs w:val="24"/>
        </w:rPr>
        <w:br/>
        <w:t xml:space="preserve">“It was but a dream and the dream is sped.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“We dreamed of a star that rose new and fair,</w:t>
      </w:r>
      <w:r>
        <w:rPr>
          <w:color w:val="000000"/>
          <w:sz w:val="24"/>
          <w:szCs w:val="24"/>
        </w:rPr>
        <w:br/>
        <w:t xml:space="preserve">But it sets in the night of the old despair.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“Yet night is faithful though stars betray,</w:t>
      </w:r>
      <w:r>
        <w:rPr>
          <w:color w:val="000000"/>
          <w:sz w:val="24"/>
          <w:szCs w:val="24"/>
        </w:rPr>
        <w:br/>
        <w:t xml:space="preserve">It will lead to our kingdoms far away.”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Then spake the king who had fared alone</w:t>
      </w:r>
      <w:r>
        <w:rPr>
          <w:color w:val="000000"/>
          <w:sz w:val="24"/>
          <w:szCs w:val="24"/>
        </w:rPr>
        <w:br/>
        <w:t xml:space="preserve">From the far-off kingdom, the white-hung throne: 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“O brothers, brothers, so very far</w:t>
      </w:r>
      <w:r>
        <w:rPr>
          <w:color w:val="000000"/>
          <w:sz w:val="24"/>
          <w:szCs w:val="24"/>
        </w:rPr>
        <w:br/>
        <w:t xml:space="preserve">Ye have followed the light of the radiant star,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“And because for a while ye see it not</w:t>
      </w:r>
      <w:r>
        <w:rPr>
          <w:color w:val="000000"/>
          <w:sz w:val="24"/>
          <w:szCs w:val="24"/>
        </w:rPr>
        <w:br/>
        <w:t xml:space="preserve">Shall its faithful shining be all forgot?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“On the spirit’s pathway the light still lies</w:t>
      </w:r>
      <w:r>
        <w:rPr>
          <w:color w:val="000000"/>
          <w:sz w:val="24"/>
          <w:szCs w:val="24"/>
        </w:rPr>
        <w:br/>
        <w:t xml:space="preserve">Though the star be hid from our longing eyes.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“To-morrow our star will be bright once more The little pin-hole in heaven’s floor—­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“The Angels pricked it to let it bring</w:t>
      </w:r>
      <w:r>
        <w:rPr>
          <w:color w:val="000000"/>
          <w:sz w:val="24"/>
          <w:szCs w:val="24"/>
        </w:rPr>
        <w:br/>
        <w:t xml:space="preserve">Our feet to the throne of the new-born King!”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And the first king heard and the second heard</w:t>
      </w:r>
      <w:r>
        <w:rPr>
          <w:color w:val="000000"/>
          <w:sz w:val="24"/>
          <w:szCs w:val="24"/>
        </w:rPr>
        <w:br/>
        <w:t xml:space="preserve">And their hearts grew humble before the third.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And they laid them down beside bale and beast and their sleeping eyes saw light in the East.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For the Angels fanned them with starry wings</w:t>
      </w:r>
      <w:r>
        <w:rPr>
          <w:color w:val="000000"/>
          <w:sz w:val="24"/>
          <w:szCs w:val="24"/>
        </w:rPr>
        <w:br/>
        <w:t xml:space="preserve">And the waft of visions of unseen things.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And the next gold day waned trembling and white</w:t>
      </w:r>
      <w:r>
        <w:rPr>
          <w:color w:val="000000"/>
          <w:sz w:val="24"/>
          <w:szCs w:val="24"/>
        </w:rPr>
        <w:br/>
        <w:t xml:space="preserve">And the star was born of the waxing night.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And the three kings came where the Great King lay,</w:t>
      </w:r>
      <w:r>
        <w:rPr>
          <w:color w:val="000000"/>
          <w:sz w:val="24"/>
          <w:szCs w:val="24"/>
        </w:rPr>
        <w:br/>
        <w:t xml:space="preserve">A little baby among the hay,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ox and the ass were standing near</w:t>
      </w:r>
      <w:r>
        <w:rPr>
          <w:color w:val="000000"/>
          <w:sz w:val="24"/>
          <w:szCs w:val="24"/>
        </w:rPr>
        <w:br/>
        <w:t xml:space="preserve">And Mary Mother beside her Dear.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Then low in the litter the kings bowed down,</w:t>
      </w:r>
      <w:r>
        <w:rPr>
          <w:color w:val="000000"/>
          <w:sz w:val="24"/>
          <w:szCs w:val="24"/>
        </w:rPr>
        <w:br/>
        <w:t xml:space="preserve">They gave Him gold for a kingly crown,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And frankincense for a great God’s breath</w:t>
      </w:r>
      <w:r>
        <w:rPr>
          <w:color w:val="000000"/>
          <w:sz w:val="24"/>
          <w:szCs w:val="24"/>
        </w:rPr>
        <w:br/>
        <w:t xml:space="preserve">and Myrrh to sweeten the day of death.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Maiden Mother she stood and smiled</w:t>
      </w:r>
      <w:r>
        <w:rPr>
          <w:color w:val="000000"/>
          <w:sz w:val="24"/>
          <w:szCs w:val="24"/>
        </w:rPr>
        <w:br/>
        <w:t xml:space="preserve">And she took from the manger her little child.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On the dark king’s head she laid His hand</w:t>
      </w:r>
      <w:r>
        <w:rPr>
          <w:color w:val="000000"/>
          <w:sz w:val="24"/>
          <w:szCs w:val="24"/>
        </w:rPr>
        <w:br/>
        <w:t xml:space="preserve">And anger died at that dear command.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She laid His hand on the gold king’s head</w:t>
      </w:r>
      <w:r>
        <w:rPr>
          <w:color w:val="000000"/>
          <w:sz w:val="24"/>
          <w:szCs w:val="24"/>
        </w:rPr>
        <w:br/>
        <w:t xml:space="preserve">And despair itself was comforted.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But when the pale king knelt in the stall</w:t>
      </w:r>
      <w:r>
        <w:rPr>
          <w:color w:val="000000"/>
          <w:sz w:val="24"/>
          <w:szCs w:val="24"/>
        </w:rPr>
        <w:br/>
        <w:t xml:space="preserve">She heard on the straw his tears down fall.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And she stooped where he knelt beside her feet</w:t>
      </w:r>
      <w:r>
        <w:rPr>
          <w:color w:val="000000"/>
          <w:sz w:val="24"/>
          <w:szCs w:val="24"/>
        </w:rPr>
        <w:br/>
        <w:t xml:space="preserve">And laid on his bosom her baby sweet.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And the king in the holy stable-place</w:t>
      </w:r>
      <w:r>
        <w:rPr>
          <w:color w:val="000000"/>
          <w:sz w:val="24"/>
          <w:szCs w:val="24"/>
        </w:rPr>
        <w:br/>
        <w:t xml:space="preserve">Felt the little lips through the tears on his face.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* * * * * * *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Christ! lay Thy hand on the angry king</w:t>
      </w:r>
      <w:r>
        <w:rPr>
          <w:color w:val="000000"/>
          <w:sz w:val="24"/>
          <w:szCs w:val="24"/>
        </w:rPr>
        <w:br/>
        <w:t xml:space="preserve">Who reigns in my breast to my undoing,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And lay thy hands on the king who lays</w:t>
      </w:r>
      <w:r>
        <w:rPr>
          <w:color w:val="000000"/>
          <w:sz w:val="24"/>
          <w:szCs w:val="24"/>
        </w:rPr>
        <w:br/>
        <w:t xml:space="preserve">The spell of sadness on all my days,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And give the white king my soul, Thy soul,</w:t>
      </w:r>
      <w:r>
        <w:rPr>
          <w:color w:val="000000"/>
          <w:sz w:val="24"/>
          <w:szCs w:val="24"/>
        </w:rPr>
        <w:br/>
        <w:t xml:space="preserve">Of these other kings the high control.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That soul and spirit and sense may meet</w:t>
      </w:r>
      <w:r>
        <w:rPr>
          <w:color w:val="000000"/>
          <w:sz w:val="24"/>
          <w:szCs w:val="24"/>
        </w:rPr>
        <w:br/>
        <w:t xml:space="preserve">In adoration before Thy feet!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27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Now Glory to God the Father Most High,</w:t>
      </w:r>
      <w:r>
        <w:rPr>
          <w:color w:val="000000"/>
          <w:sz w:val="24"/>
          <w:szCs w:val="24"/>
        </w:rPr>
        <w:br/>
        <w:t xml:space="preserve">And the Star, the Spirit, He leads us by.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And to God’s dear Son, the Babe who was born</w:t>
      </w:r>
      <w:r>
        <w:rPr>
          <w:color w:val="000000"/>
          <w:sz w:val="24"/>
          <w:szCs w:val="24"/>
        </w:rPr>
        <w:br/>
        <w:t xml:space="preserve">And laid in the manger on Christmas morn!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IX.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b/>
          <w:color w:val="000000"/>
          <w:sz w:val="24"/>
          <w:szCs w:val="24"/>
        </w:rPr>
        <w:t xml:space="preserve">AFTER DEATH.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i/>
          <w:color w:val="000000"/>
          <w:sz w:val="24"/>
          <w:szCs w:val="24"/>
        </w:rPr>
        <w:t xml:space="preserve">If</w:t>
      </w:r>
      <w:r>
        <w:rPr>
          <w:color w:val="000000"/>
          <w:sz w:val="24"/>
          <w:szCs w:val="24"/>
        </w:rPr>
        <w:t xml:space="preserve"> we must part, this parting is the best: </w:t>
      </w:r>
      <w:r>
        <w:rPr>
          <w:color w:val="000000"/>
          <w:sz w:val="24"/>
          <w:szCs w:val="24"/>
        </w:rPr>
        <w:br/>
        <w:t xml:space="preserve">How would you bear to lay</w:t>
      </w:r>
      <w:r>
        <w:rPr>
          <w:color w:val="000000"/>
          <w:sz w:val="24"/>
          <w:szCs w:val="24"/>
        </w:rPr>
        <w:br/>
        <w:t xml:space="preserve">Your head on some warm pillow far away—­</w:t>
      </w:r>
      <w:r>
        <w:rPr>
          <w:color w:val="000000"/>
          <w:sz w:val="24"/>
          <w:szCs w:val="24"/>
        </w:rPr>
        <w:br/>
        <w:t xml:space="preserve">Your head, so used to lying on my breast?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But now your pillow is cold;</w:t>
      </w:r>
      <w:r>
        <w:rPr>
          <w:color w:val="000000"/>
          <w:sz w:val="24"/>
          <w:szCs w:val="24"/>
        </w:rPr>
        <w:br/>
        <w:t xml:space="preserve">Your hands have flowers, and not my hands, to hold;</w:t>
      </w:r>
      <w:r>
        <w:rPr>
          <w:color w:val="000000"/>
          <w:sz w:val="24"/>
          <w:szCs w:val="24"/>
        </w:rPr>
        <w:br/>
        <w:t xml:space="preserve">Upon our bed the worn bride-linen lies. </w:t>
      </w:r>
      <w:r>
        <w:rPr>
          <w:color w:val="000000"/>
          <w:sz w:val="24"/>
          <w:szCs w:val="24"/>
        </w:rPr>
        <w:br/>
        <w:t xml:space="preserve">I have put the death-money upon your eyes,</w:t>
      </w:r>
      <w:r>
        <w:rPr>
          <w:color w:val="000000"/>
          <w:sz w:val="24"/>
          <w:szCs w:val="24"/>
        </w:rPr>
        <w:br/>
        <w:t xml:space="preserve">So that you should not wake up in the night. </w:t>
      </w:r>
      <w:r>
        <w:rPr>
          <w:color w:val="000000"/>
          <w:sz w:val="24"/>
          <w:szCs w:val="24"/>
        </w:rPr>
        <w:br/>
        <w:t xml:space="preserve">I have bound your face with white;</w:t>
      </w:r>
      <w:r>
        <w:rPr>
          <w:color w:val="000000"/>
          <w:sz w:val="24"/>
          <w:szCs w:val="24"/>
        </w:rPr>
        <w:br/>
        <w:t xml:space="preserve">I have washed you, yes, with water and not with tears,—­</w:t>
      </w:r>
      <w:r>
        <w:rPr>
          <w:color w:val="000000"/>
          <w:sz w:val="24"/>
          <w:szCs w:val="24"/>
        </w:rPr>
        <w:br/>
        <w:t xml:space="preserve">Those arms wherein I have slept so many years,</w:t>
      </w:r>
      <w:r>
        <w:rPr>
          <w:color w:val="000000"/>
          <w:sz w:val="24"/>
          <w:szCs w:val="24"/>
        </w:rPr>
        <w:br/>
        <w:t xml:space="preserve">Those feet that hastened when they came to me,</w:t>
      </w:r>
      <w:r>
        <w:rPr>
          <w:color w:val="000000"/>
          <w:sz w:val="24"/>
          <w:szCs w:val="24"/>
        </w:rPr>
        <w:br/>
        <w:t xml:space="preserve">And all your body that belonged to me. </w:t>
      </w:r>
      <w:r>
        <w:rPr>
          <w:color w:val="000000"/>
          <w:sz w:val="24"/>
          <w:szCs w:val="24"/>
        </w:rPr>
        <w:br/>
        <w:t xml:space="preserve">I have smoothed your dear dull hair,</w:t>
      </w:r>
      <w:r>
        <w:rPr>
          <w:color w:val="000000"/>
          <w:sz w:val="24"/>
          <w:szCs w:val="24"/>
        </w:rPr>
        <w:br/>
        <w:t xml:space="preserve">And there is nothing left to say for you</w:t>
      </w:r>
      <w:r>
        <w:rPr>
          <w:color w:val="000000"/>
          <w:sz w:val="24"/>
          <w:szCs w:val="24"/>
        </w:rPr>
        <w:br/>
        <w:t xml:space="preserve">And nothing left to fear or pray for you;</w:t>
      </w:r>
      <w:r>
        <w:rPr>
          <w:color w:val="000000"/>
          <w:sz w:val="24"/>
          <w:szCs w:val="24"/>
        </w:rPr>
        <w:br/>
        <w:t xml:space="preserve">And I have got the rest of life to bear: </w:t>
      </w:r>
      <w:r>
        <w:rPr>
          <w:color w:val="000000"/>
          <w:sz w:val="24"/>
          <w:szCs w:val="24"/>
        </w:rPr>
        <w:br/>
        <w:t xml:space="preserve">Thank God it is you, not I, who are lying there.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If I had died</w:t>
      </w:r>
      <w:r>
        <w:rPr>
          <w:color w:val="000000"/>
          <w:sz w:val="24"/>
          <w:szCs w:val="24"/>
        </w:rPr>
        <w:br/>
        <w:t xml:space="preserve">And you had stood beside</w:t>
      </w:r>
      <w:r>
        <w:rPr>
          <w:color w:val="000000"/>
          <w:sz w:val="24"/>
          <w:szCs w:val="24"/>
        </w:rPr>
        <w:br/>
        <w:t xml:space="preserve">This still white bed</w:t>
      </w:r>
      <w:r>
        <w:rPr>
          <w:color w:val="000000"/>
          <w:sz w:val="24"/>
          <w:szCs w:val="24"/>
        </w:rPr>
        <w:br/>
        <w:t xml:space="preserve">Where the white, scented, horrible flowers are spread,—­</w:t>
      </w:r>
      <w:r>
        <w:rPr>
          <w:color w:val="000000"/>
          <w:sz w:val="24"/>
          <w:szCs w:val="24"/>
        </w:rPr>
        <w:br/>
        <w:t xml:space="preserve">I know the thing it is,</w:t>
      </w:r>
      <w:r>
        <w:rPr>
          <w:color w:val="000000"/>
          <w:sz w:val="24"/>
          <w:szCs w:val="24"/>
        </w:rPr>
        <w:br/>
        <w:t xml:space="preserve">And I thank God that He has spared you this. </w:t>
      </w:r>
      <w:r>
        <w:rPr>
          <w:color w:val="000000"/>
          <w:sz w:val="24"/>
          <w:szCs w:val="24"/>
        </w:rPr>
        <w:br/>
        <w:t xml:space="preserve">If one must bear it, thank God it was I</w:t>
      </w:r>
      <w:r>
        <w:rPr>
          <w:color w:val="000000"/>
          <w:sz w:val="24"/>
          <w:szCs w:val="24"/>
        </w:rPr>
        <w:br/>
        <w:t xml:space="preserve">Who had to live and bear to see you die,</w:t>
      </w:r>
      <w:r>
        <w:rPr>
          <w:color w:val="000000"/>
          <w:sz w:val="24"/>
          <w:szCs w:val="24"/>
        </w:rPr>
        <w:br/>
        <w:t xml:space="preserve">Who have to live, and bear to see you dead.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You will have nothing of it all to bear: </w:t>
      </w:r>
      <w:r>
        <w:rPr>
          <w:color w:val="000000"/>
          <w:sz w:val="24"/>
          <w:szCs w:val="24"/>
        </w:rPr>
        <w:br/>
        <w:t xml:space="preserve">You will not even know that in your bed</w:t>
      </w:r>
      <w:r>
        <w:rPr>
          <w:color w:val="000000"/>
          <w:sz w:val="24"/>
          <w:szCs w:val="24"/>
        </w:rPr>
        <w:br/>
        <w:t xml:space="preserve">You lie alone.  You will not miss my head</w:t>
      </w:r>
      <w:r>
        <w:rPr>
          <w:color w:val="000000"/>
          <w:sz w:val="24"/>
          <w:szCs w:val="24"/>
        </w:rPr>
        <w:br/>
        <w:t xml:space="preserve">Beside you on the pillow:  you will rest</w:t>
      </w:r>
      <w:r>
        <w:rPr>
          <w:color w:val="000000"/>
          <w:sz w:val="24"/>
          <w:szCs w:val="24"/>
        </w:rPr>
        <w:br/>
        <w:t xml:space="preserve">So soft in the grave you will not miss my breast. </w:t>
      </w:r>
      <w:r>
        <w:rPr>
          <w:color w:val="000000"/>
          <w:sz w:val="24"/>
          <w:szCs w:val="24"/>
        </w:rPr>
        <w:br/>
        <w:t xml:space="preserve">But I—­but I—­Your pillow and your place—­</w:t>
      </w:r>
      <w:r>
        <w:rPr>
          <w:color w:val="000000"/>
          <w:sz w:val="24"/>
          <w:szCs w:val="24"/>
        </w:rPr>
        <w:br/>
        <w:t xml:space="preserve">And only the darkness laid against my face,</w:t>
      </w:r>
      <w:r>
        <w:rPr>
          <w:color w:val="000000"/>
          <w:sz w:val="24"/>
          <w:szCs w:val="24"/>
        </w:rPr>
        <w:br/>
        <w:t xml:space="preserve">And only my anguish pressed against my side—­</w:t>
      </w:r>
      <w:r>
        <w:rPr>
          <w:color w:val="000000"/>
          <w:sz w:val="24"/>
          <w:szCs w:val="24"/>
        </w:rPr>
        <w:br/>
        <w:t xml:space="preserve">Thank God, thank God, that it was you who died!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i/>
          <w:color w:val="000000"/>
          <w:sz w:val="24"/>
          <w:szCs w:val="24"/>
        </w:rPr>
        <w:t xml:space="preserve">Chloe</w:t>
      </w:r>
      <w:r>
        <w:rPr>
          <w:color w:val="000000"/>
          <w:sz w:val="24"/>
          <w:szCs w:val="24"/>
        </w:rPr>
        <w:t xml:space="preserve">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i/>
          <w:color w:val="000000"/>
          <w:sz w:val="24"/>
          <w:szCs w:val="24"/>
        </w:rPr>
        <w:t xml:space="preserve">Night</w:t>
      </w:r>
      <w:r>
        <w:rPr>
          <w:color w:val="000000"/>
          <w:sz w:val="24"/>
          <w:szCs w:val="24"/>
        </w:rPr>
        <w:t xml:space="preserve"> wind sighing through the poplar leaves,</w:t>
      </w:r>
      <w:r>
        <w:rPr>
          <w:color w:val="000000"/>
          <w:sz w:val="24"/>
          <w:szCs w:val="24"/>
        </w:rPr>
        <w:br/>
        <w:t xml:space="preserve">Trembling of the aspen, shivering of the willow,</w:t>
      </w:r>
      <w:r>
        <w:rPr>
          <w:color w:val="000000"/>
          <w:sz w:val="24"/>
          <w:szCs w:val="24"/>
        </w:rPr>
        <w:br/>
        <w:t xml:space="preserve">Every leafy voice of all the night-time grieves,</w:t>
      </w:r>
      <w:r>
        <w:rPr>
          <w:color w:val="000000"/>
          <w:sz w:val="24"/>
          <w:szCs w:val="24"/>
        </w:rPr>
        <w:br/>
        <w:t xml:space="preserve">Mourning, weeping over Chloe’s pillow.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Chloe, fresher than the breeze of dawn,</w:t>
      </w:r>
      <w:r>
        <w:rPr>
          <w:color w:val="000000"/>
          <w:sz w:val="24"/>
          <w:szCs w:val="24"/>
        </w:rPr>
        <w:br/>
        <w:t xml:space="preserve">Fairer than the larches in their young spring glory,</w:t>
      </w:r>
      <w:r>
        <w:rPr>
          <w:color w:val="000000"/>
          <w:sz w:val="24"/>
          <w:szCs w:val="24"/>
        </w:rPr>
        <w:br/>
        <w:t xml:space="preserve">Brighter than the glow-worms on the dewy lawn,</w:t>
      </w:r>
      <w:r>
        <w:rPr>
          <w:color w:val="000000"/>
          <w:sz w:val="24"/>
          <w:szCs w:val="24"/>
        </w:rPr>
        <w:br/>
        <w:t xml:space="preserve">Hear the dirge the green trees sing to end your story:—­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“Chloe lived and Chloe loved:  she brought new gladness,</w:t>
      </w:r>
      <w:r>
        <w:rPr>
          <w:color w:val="000000"/>
          <w:sz w:val="24"/>
          <w:szCs w:val="24"/>
        </w:rPr>
        <w:br/>
        <w:t xml:space="preserve">Hope and life and all things good to all who met her;</w:t>
      </w:r>
      <w:r>
        <w:rPr>
          <w:color w:val="000000"/>
          <w:sz w:val="24"/>
          <w:szCs w:val="24"/>
        </w:rPr>
        <w:br/>
        <w:t xml:space="preserve">Only, dying, wept to know the lifelong sadness</w:t>
      </w:r>
      <w:r>
        <w:rPr>
          <w:color w:val="000000"/>
          <w:sz w:val="24"/>
          <w:szCs w:val="24"/>
        </w:rPr>
        <w:br/>
        <w:t xml:space="preserve">Willed, against her will, to those who can’t forget her.”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i/>
          <w:color w:val="000000"/>
          <w:sz w:val="24"/>
          <w:szCs w:val="24"/>
        </w:rPr>
        <w:t xml:space="preserve">Invocation</w:t>
      </w:r>
      <w:r>
        <w:rPr>
          <w:color w:val="000000"/>
          <w:sz w:val="24"/>
          <w:szCs w:val="24"/>
        </w:rPr>
        <w:t xml:space="preserve">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i/>
          <w:color w:val="000000"/>
          <w:sz w:val="24"/>
          <w:szCs w:val="24"/>
        </w:rPr>
        <w:t xml:space="preserve">Come</w:t>
      </w:r>
      <w:r>
        <w:rPr>
          <w:color w:val="000000"/>
          <w:sz w:val="24"/>
          <w:szCs w:val="24"/>
        </w:rPr>
        <w:t xml:space="preserve"> to-night in a dream to-night,</w:t>
      </w:r>
      <w:r>
        <w:rPr>
          <w:color w:val="000000"/>
          <w:sz w:val="24"/>
          <w:szCs w:val="24"/>
        </w:rPr>
        <w:br/>
        <w:t xml:space="preserve">Come as you used to do,</w:t>
      </w:r>
      <w:r>
        <w:rPr>
          <w:color w:val="000000"/>
          <w:sz w:val="24"/>
          <w:szCs w:val="24"/>
        </w:rPr>
        <w:br/>
        <w:t xml:space="preserve">Come in the gown, in the gown of white,</w:t>
      </w:r>
      <w:r>
        <w:rPr>
          <w:color w:val="000000"/>
          <w:sz w:val="24"/>
          <w:szCs w:val="24"/>
        </w:rPr>
        <w:br/>
        <w:t xml:space="preserve">Come in the ribbon of blue;</w:t>
      </w:r>
      <w:r>
        <w:rPr>
          <w:color w:val="000000"/>
          <w:sz w:val="24"/>
          <w:szCs w:val="24"/>
        </w:rPr>
        <w:br/>
        <w:t xml:space="preserve">Come in the virgin’s colours you wear,</w:t>
      </w:r>
      <w:r>
        <w:rPr>
          <w:color w:val="000000"/>
          <w:sz w:val="24"/>
          <w:szCs w:val="24"/>
        </w:rPr>
        <w:br/>
        <w:t xml:space="preserve">Come through the dark and the dew,</w:t>
      </w:r>
      <w:r>
        <w:rPr>
          <w:color w:val="000000"/>
          <w:sz w:val="24"/>
          <w:szCs w:val="24"/>
        </w:rPr>
        <w:br/>
        <w:t xml:space="preserve">Come with the scent of the night in your hair,</w:t>
      </w:r>
      <w:r>
        <w:rPr>
          <w:color w:val="000000"/>
          <w:sz w:val="24"/>
          <w:szCs w:val="24"/>
        </w:rPr>
        <w:br/>
        <w:t xml:space="preserve">Come as you used to do.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28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Blue and white of your eyes and your face,</w:t>
      </w:r>
      <w:r>
        <w:rPr>
          <w:color w:val="000000"/>
          <w:sz w:val="24"/>
          <w:szCs w:val="24"/>
        </w:rPr>
        <w:br/>
        <w:t xml:space="preserve">White of your gown and blue,</w:t>
      </w:r>
      <w:r>
        <w:rPr>
          <w:color w:val="000000"/>
          <w:sz w:val="24"/>
          <w:szCs w:val="24"/>
        </w:rPr>
        <w:br/>
        <w:t xml:space="preserve">Will you not come from the happy place,</w:t>
      </w:r>
      <w:r>
        <w:rPr>
          <w:color w:val="000000"/>
          <w:sz w:val="24"/>
          <w:szCs w:val="24"/>
        </w:rPr>
        <w:br/>
        <w:t xml:space="preserve">Come as you used to do? </w:t>
      </w:r>
      <w:r>
        <w:rPr>
          <w:color w:val="000000"/>
          <w:sz w:val="24"/>
          <w:szCs w:val="24"/>
        </w:rPr>
        <w:br/>
        <w:t xml:space="preserve">Tears so many, so many tears</w:t>
      </w:r>
      <w:r>
        <w:rPr>
          <w:color w:val="000000"/>
          <w:sz w:val="24"/>
          <w:szCs w:val="24"/>
        </w:rPr>
        <w:br/>
        <w:t xml:space="preserve">Where there were once so few—­</w:t>
      </w:r>
      <w:r>
        <w:rPr>
          <w:color w:val="000000"/>
          <w:sz w:val="24"/>
          <w:szCs w:val="24"/>
        </w:rPr>
        <w:br/>
        <w:t xml:space="preserve">Can they not wash the gray of the years</w:t>
      </w:r>
      <w:r>
        <w:rPr>
          <w:color w:val="000000"/>
          <w:sz w:val="24"/>
          <w:szCs w:val="24"/>
        </w:rPr>
        <w:br/>
        <w:t xml:space="preserve">From the white of your gown and blue?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i/>
          <w:color w:val="000000"/>
          <w:sz w:val="24"/>
          <w:szCs w:val="24"/>
        </w:rPr>
        <w:t xml:space="preserve">The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last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betrayal</w:t>
      </w:r>
      <w:r>
        <w:rPr>
          <w:color w:val="000000"/>
          <w:sz w:val="24"/>
          <w:szCs w:val="24"/>
        </w:rPr>
        <w:t xml:space="preserve">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i/>
          <w:color w:val="000000"/>
          <w:sz w:val="24"/>
          <w:szCs w:val="24"/>
        </w:rPr>
        <w:t xml:space="preserve">And</w:t>
      </w:r>
      <w:r>
        <w:rPr>
          <w:color w:val="000000"/>
          <w:sz w:val="24"/>
          <w:szCs w:val="24"/>
        </w:rPr>
        <w:t xml:space="preserve"> I shall lie alone at last,</w:t>
      </w:r>
      <w:r>
        <w:rPr>
          <w:color w:val="000000"/>
          <w:sz w:val="24"/>
          <w:szCs w:val="24"/>
        </w:rPr>
        <w:br/>
        <w:t xml:space="preserve">Clear of the stream that ran so fast,</w:t>
      </w:r>
      <w:r>
        <w:rPr>
          <w:color w:val="000000"/>
          <w:sz w:val="24"/>
          <w:szCs w:val="24"/>
        </w:rPr>
        <w:br/>
        <w:t xml:space="preserve">And feel the flower roots in my hair,</w:t>
      </w:r>
      <w:r>
        <w:rPr>
          <w:color w:val="000000"/>
          <w:sz w:val="24"/>
          <w:szCs w:val="24"/>
        </w:rPr>
        <w:br/>
        <w:t xml:space="preserve">And in my hands the roots of trees;</w:t>
      </w:r>
      <w:r>
        <w:rPr>
          <w:color w:val="000000"/>
          <w:sz w:val="24"/>
          <w:szCs w:val="24"/>
        </w:rPr>
        <w:br/>
        <w:t xml:space="preserve">Myself wrapt in the ungrudging peace</w:t>
      </w:r>
      <w:r>
        <w:rPr>
          <w:color w:val="000000"/>
          <w:sz w:val="24"/>
          <w:szCs w:val="24"/>
        </w:rPr>
        <w:br/>
        <w:t xml:space="preserve">That leaves no pain uncovered anywhere.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What—­this hope left? this way not barred? </w:t>
      </w:r>
      <w:r>
        <w:rPr>
          <w:color w:val="000000"/>
          <w:sz w:val="24"/>
          <w:szCs w:val="24"/>
        </w:rPr>
        <w:br/>
        <w:t xml:space="preserve">This last best treasure without guard? </w:t>
      </w:r>
      <w:r>
        <w:rPr>
          <w:color w:val="000000"/>
          <w:sz w:val="24"/>
          <w:szCs w:val="24"/>
        </w:rPr>
        <w:br/>
        <w:t xml:space="preserve">This heaven free—­no prayers to pay? </w:t>
      </w:r>
      <w:r>
        <w:rPr>
          <w:color w:val="000000"/>
          <w:sz w:val="24"/>
          <w:szCs w:val="24"/>
        </w:rPr>
        <w:br/>
        <w:t xml:space="preserve">Fool—­are the Rulers of men asleep? </w:t>
      </w:r>
      <w:r>
        <w:rPr>
          <w:color w:val="000000"/>
          <w:sz w:val="24"/>
          <w:szCs w:val="24"/>
        </w:rPr>
        <w:br/>
        <w:t xml:space="preserve">Thou knowest what tears They bade thee weep,</w:t>
      </w:r>
      <w:r>
        <w:rPr>
          <w:color w:val="000000"/>
          <w:sz w:val="24"/>
          <w:szCs w:val="24"/>
        </w:rPr>
        <w:br/>
        <w:t xml:space="preserve">But, when peace comes, ’tis thou wilt sleep, not They.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 </w:t>
      </w:r>
      <w:r>
        <w:rPr>
          <w:i/>
          <w:color w:val="000000"/>
          <w:sz w:val="24"/>
          <w:szCs w:val="24"/>
        </w:rPr>
        <w:t xml:space="preserve">prayer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for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the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king’s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majesty</w:t>
      </w:r>
      <w:r>
        <w:rPr>
          <w:color w:val="000000"/>
          <w:sz w:val="24"/>
          <w:szCs w:val="24"/>
        </w:rPr>
        <w:t xml:space="preserve">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22nd January, 1901.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i/>
          <w:color w:val="000000"/>
          <w:sz w:val="24"/>
          <w:szCs w:val="24"/>
        </w:rPr>
        <w:t xml:space="preserve">The</w:t>
      </w:r>
      <w:r>
        <w:rPr>
          <w:color w:val="000000"/>
          <w:sz w:val="24"/>
          <w:szCs w:val="24"/>
        </w:rPr>
        <w:t xml:space="preserve"> Queen is dead.  God save the King,</w:t>
      </w:r>
      <w:r>
        <w:rPr>
          <w:color w:val="000000"/>
          <w:sz w:val="24"/>
          <w:szCs w:val="24"/>
        </w:rPr>
        <w:br/>
        <w:t xml:space="preserve">In this his hour of grief,</w:t>
      </w:r>
      <w:r>
        <w:rPr>
          <w:color w:val="000000"/>
          <w:sz w:val="24"/>
          <w:szCs w:val="24"/>
        </w:rPr>
        <w:br/>
        <w:t xml:space="preserve">When sorrow gathers memories in a sheaf</w:t>
      </w:r>
      <w:r>
        <w:rPr>
          <w:color w:val="000000"/>
          <w:sz w:val="24"/>
          <w:szCs w:val="24"/>
        </w:rPr>
        <w:br/>
        <w:t xml:space="preserve">To lay them on his shoulders as he stands</w:t>
      </w:r>
      <w:r>
        <w:rPr>
          <w:color w:val="000000"/>
          <w:sz w:val="24"/>
          <w:szCs w:val="24"/>
        </w:rPr>
        <w:br/>
        <w:t xml:space="preserve">Inheriting her glories and her lands—­</w:t>
      </w:r>
      <w:r>
        <w:rPr>
          <w:color w:val="000000"/>
          <w:sz w:val="24"/>
          <w:szCs w:val="24"/>
        </w:rPr>
        <w:br/>
        <w:t xml:space="preserve">First gain of his at which his Mother’s voice</w:t>
      </w:r>
      <w:r>
        <w:rPr>
          <w:color w:val="000000"/>
          <w:sz w:val="24"/>
          <w:szCs w:val="24"/>
        </w:rPr>
        <w:br/>
        <w:t xml:space="preserve">Has not been first to bless and to rejoice—­</w:t>
      </w:r>
      <w:r>
        <w:rPr>
          <w:color w:val="000000"/>
          <w:sz w:val="24"/>
          <w:szCs w:val="24"/>
        </w:rPr>
        <w:br/>
        <w:t xml:space="preserve">A man, set lonely between gain and loss. </w:t>
      </w:r>
      <w:r>
        <w:rPr>
          <w:color w:val="000000"/>
          <w:sz w:val="24"/>
          <w:szCs w:val="24"/>
        </w:rPr>
        <w:br/>
        <w:t xml:space="preserve">(O words of love the heart remembereth,</w:t>
      </w:r>
      <w:r>
        <w:rPr>
          <w:color w:val="000000"/>
          <w:sz w:val="24"/>
          <w:szCs w:val="24"/>
        </w:rPr>
        <w:br/>
        <w:t xml:space="preserve">O mighty loss outweighing every gain!)</w:t>
      </w:r>
      <w:r>
        <w:rPr>
          <w:color w:val="000000"/>
          <w:sz w:val="24"/>
          <w:szCs w:val="24"/>
        </w:rPr>
        <w:br/>
        <w:t xml:space="preserve">A Son whose kingdom Death’s arm lies across,</w:t>
      </w:r>
      <w:r>
        <w:rPr>
          <w:color w:val="000000"/>
          <w:sz w:val="24"/>
          <w:szCs w:val="24"/>
        </w:rPr>
        <w:br/>
        <w:t xml:space="preserve">A King whose Mother lies alone with Death</w:t>
      </w:r>
      <w:r>
        <w:rPr>
          <w:color w:val="000000"/>
          <w:sz w:val="24"/>
          <w:szCs w:val="24"/>
        </w:rPr>
        <w:br/>
        <w:t xml:space="preserve">Wrapped in the folds of white implacable sleep. </w:t>
      </w:r>
      <w:r>
        <w:rPr>
          <w:color w:val="000000"/>
          <w:sz w:val="24"/>
          <w:szCs w:val="24"/>
        </w:rPr>
        <w:br/>
        <w:t xml:space="preserve">O God, who seest the tears Thy children weep,</w:t>
      </w:r>
      <w:r>
        <w:rPr>
          <w:color w:val="000000"/>
          <w:sz w:val="24"/>
          <w:szCs w:val="24"/>
        </w:rPr>
        <w:br/>
        <w:t xml:space="preserve">O God, who countest each sad heart-beat, see</w:t>
      </w:r>
      <w:r>
        <w:rPr>
          <w:color w:val="000000"/>
          <w:sz w:val="24"/>
          <w:szCs w:val="24"/>
        </w:rPr>
        <w:br/>
        <w:t xml:space="preserve">How our King needs the grace we ask of Thee! </w:t>
      </w:r>
      <w:r>
        <w:rPr>
          <w:color w:val="000000"/>
          <w:sz w:val="24"/>
          <w:szCs w:val="24"/>
        </w:rPr>
        <w:br/>
        <w:t xml:space="preserve">Thou knowest how little and how vain a thing</w:t>
      </w:r>
      <w:r>
        <w:rPr>
          <w:color w:val="000000"/>
          <w:sz w:val="24"/>
          <w:szCs w:val="24"/>
        </w:rPr>
        <w:br/>
        <w:t xml:space="preserve">Is Empire, when the heart is sick with pain—­</w:t>
      </w:r>
      <w:r>
        <w:rPr>
          <w:color w:val="000000"/>
          <w:sz w:val="24"/>
          <w:szCs w:val="24"/>
        </w:rPr>
        <w:br/>
        <w:t xml:space="preserve">God, save the King! </w:t>
      </w:r>
      <w:r>
        <w:rPr>
          <w:color w:val="000000"/>
          <w:sz w:val="24"/>
          <w:szCs w:val="24"/>
        </w:rPr>
        <w:br/>
        <w:t xml:space="preserve">The Queen is dead.  The splendour of her days,</w:t>
      </w:r>
      <w:r>
        <w:rPr>
          <w:color w:val="000000"/>
          <w:sz w:val="24"/>
          <w:szCs w:val="24"/>
        </w:rPr>
        <w:br/>
        <w:t xml:space="preserve">The sorrow of them both alike merge now</w:t>
      </w:r>
      <w:r>
        <w:rPr>
          <w:color w:val="000000"/>
          <w:sz w:val="24"/>
          <w:szCs w:val="24"/>
        </w:rPr>
        <w:br/>
        <w:t xml:space="preserve">In the new aureole that lights her brow. </w:t>
      </w:r>
      <w:r>
        <w:rPr>
          <w:color w:val="000000"/>
          <w:sz w:val="24"/>
          <w:szCs w:val="24"/>
        </w:rPr>
        <w:br/>
        <w:t xml:space="preserve">The clamour of her people’s voice in praise</w:t>
      </w:r>
      <w:r>
        <w:rPr>
          <w:color w:val="000000"/>
          <w:sz w:val="24"/>
          <w:szCs w:val="24"/>
        </w:rPr>
        <w:br/>
        <w:t xml:space="preserve">Must hush itself to the still voice that prays</w:t>
      </w:r>
      <w:r>
        <w:rPr>
          <w:color w:val="000000"/>
          <w:sz w:val="24"/>
          <w:szCs w:val="24"/>
        </w:rPr>
        <w:br/>
        <w:t xml:space="preserve">In the holy chamber of Death.  Tread softly here,</w:t>
      </w:r>
      <w:r>
        <w:rPr>
          <w:color w:val="000000"/>
          <w:sz w:val="24"/>
          <w:szCs w:val="24"/>
        </w:rPr>
        <w:br/>
        <w:t xml:space="preserve">A mighty Queen lies dead. </w:t>
      </w:r>
      <w:r>
        <w:rPr>
          <w:color w:val="000000"/>
          <w:sz w:val="24"/>
          <w:szCs w:val="24"/>
        </w:rPr>
        <w:br/>
        <w:t xml:space="preserve">Her people’s heart wears black,</w:t>
      </w:r>
      <w:r>
        <w:rPr>
          <w:color w:val="000000"/>
          <w:sz w:val="24"/>
          <w:szCs w:val="24"/>
        </w:rPr>
        <w:br/>
        <w:t xml:space="preserve">The black bells toll unceasing in their ear,</w:t>
      </w:r>
      <w:r>
        <w:rPr>
          <w:color w:val="000000"/>
          <w:sz w:val="24"/>
          <w:szCs w:val="24"/>
        </w:rPr>
        <w:br/>
        <w:t xml:space="preserve">And on the gold sun’s track</w:t>
      </w:r>
      <w:r>
        <w:rPr>
          <w:color w:val="000000"/>
          <w:sz w:val="24"/>
          <w:szCs w:val="24"/>
        </w:rPr>
        <w:br/>
        <w:t xml:space="preserve">The great world round</w:t>
      </w:r>
      <w:r>
        <w:rPr>
          <w:color w:val="000000"/>
          <w:sz w:val="24"/>
          <w:szCs w:val="24"/>
        </w:rPr>
        <w:br/>
        <w:t xml:space="preserve">Like a black ring the voice of mourning goes,</w:t>
      </w:r>
      <w:r>
        <w:rPr>
          <w:color w:val="000000"/>
          <w:sz w:val="24"/>
          <w:szCs w:val="24"/>
        </w:rPr>
        <w:br/>
        <w:t xml:space="preserve">Till even our ancient foes</w:t>
      </w:r>
      <w:r>
        <w:rPr>
          <w:color w:val="000000"/>
          <w:sz w:val="24"/>
          <w:szCs w:val="24"/>
        </w:rPr>
        <w:br/>
        <w:t xml:space="preserve">With eyes downbent, and brotherly bared head,</w:t>
      </w:r>
      <w:r>
        <w:rPr>
          <w:color w:val="000000"/>
          <w:sz w:val="24"/>
          <w:szCs w:val="24"/>
        </w:rPr>
        <w:br/>
        <w:t xml:space="preserve">Keep mourning watch with us.  This is the hour</w:t>
      </w:r>
      <w:r>
        <w:rPr>
          <w:color w:val="000000"/>
          <w:sz w:val="24"/>
          <w:szCs w:val="24"/>
        </w:rPr>
        <w:br/>
        <w:t xml:space="preserve">When Love lends all his power</w:t>
      </w:r>
      <w:r>
        <w:rPr>
          <w:color w:val="000000"/>
          <w:sz w:val="24"/>
          <w:szCs w:val="24"/>
        </w:rPr>
        <w:br/>
        <w:t xml:space="preserve">To speed grief’s arrows from the bow of Death,</w:t>
      </w:r>
      <w:r>
        <w:rPr>
          <w:color w:val="000000"/>
          <w:sz w:val="24"/>
          <w:szCs w:val="24"/>
        </w:rPr>
        <w:br/>
        <w:t xml:space="preserve">When sighs are idle breath,</w:t>
      </w:r>
      <w:r>
        <w:rPr>
          <w:color w:val="000000"/>
          <w:sz w:val="24"/>
          <w:szCs w:val="24"/>
        </w:rPr>
        <w:br/>
        <w:t xml:space="preserve">When tears are fountains vain. </w:t>
      </w:r>
      <w:r>
        <w:rPr>
          <w:color w:val="000000"/>
          <w:sz w:val="24"/>
          <w:szCs w:val="24"/>
        </w:rPr>
        <w:br/>
        <w:t xml:space="preserve">She will not wake again,</w:t>
      </w:r>
      <w:r>
        <w:rPr>
          <w:color w:val="000000"/>
          <w:sz w:val="24"/>
          <w:szCs w:val="24"/>
        </w:rPr>
        <w:br/>
        <w:t xml:space="preserve">Not now, not here. </w:t>
      </w:r>
      <w:r>
        <w:rPr>
          <w:color w:val="000000"/>
          <w:sz w:val="24"/>
          <w:szCs w:val="24"/>
        </w:rPr>
        <w:br/>
        <w:t xml:space="preserve">O great and good and infinitely dear,</w:t>
      </w:r>
      <w:r>
        <w:rPr>
          <w:color w:val="000000"/>
          <w:sz w:val="24"/>
          <w:szCs w:val="24"/>
        </w:rPr>
        <w:br/>
        <w:t xml:space="preserve">O Mother of your people, sleep is sweet,</w:t>
      </w:r>
      <w:r>
        <w:rPr>
          <w:color w:val="000000"/>
          <w:sz w:val="24"/>
          <w:szCs w:val="24"/>
        </w:rPr>
        <w:br/>
        <w:t xml:space="preserve">No more Life’s thorny ways will wound your feet.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O Mother dear, sleep sound! </w:t>
      </w:r>
      <w:r>
        <w:rPr>
          <w:color w:val="000000"/>
          <w:sz w:val="24"/>
          <w:szCs w:val="24"/>
        </w:rPr>
        <w:br/>
        <w:t xml:space="preserve">When you shall wake,</w:t>
      </w:r>
      <w:r>
        <w:rPr>
          <w:color w:val="000000"/>
          <w:sz w:val="24"/>
          <w:szCs w:val="24"/>
        </w:rPr>
        <w:br/>
        <w:t xml:space="preserve">Your brows freed from the crown that made them ache</w:t>
      </w:r>
      <w:r>
        <w:rPr>
          <w:color w:val="000000"/>
          <w:sz w:val="24"/>
          <w:szCs w:val="24"/>
        </w:rPr>
        <w:br/>
        <w:t xml:space="preserve">So many a time, and wear the heavenly crown,</w:t>
      </w:r>
      <w:r>
        <w:rPr>
          <w:color w:val="000000"/>
          <w:sz w:val="24"/>
          <w:szCs w:val="24"/>
        </w:rPr>
        <w:br/>
        <w:t xml:space="preserve">Then, then you will look down</w:t>
      </w:r>
      <w:r>
        <w:rPr>
          <w:color w:val="000000"/>
          <w:sz w:val="24"/>
          <w:szCs w:val="24"/>
        </w:rPr>
        <w:br/>
        <w:t xml:space="preserve">On us who love you, and, remembering,</w:t>
      </w:r>
      <w:r>
        <w:rPr>
          <w:color w:val="000000"/>
          <w:sz w:val="24"/>
          <w:szCs w:val="24"/>
        </w:rPr>
        <w:br/>
        <w:t xml:space="preserve">The love of earth will breathe with us our prayer,</w:t>
      </w:r>
      <w:r>
        <w:rPr>
          <w:color w:val="000000"/>
          <w:sz w:val="24"/>
          <w:szCs w:val="24"/>
        </w:rPr>
        <w:br/>
        <w:t xml:space="preserve">Our prayer prayed here, joined to your prayer prayed there: </w:t>
      </w:r>
      <w:r>
        <w:rPr>
          <w:color w:val="000000"/>
          <w:sz w:val="24"/>
          <w:szCs w:val="24"/>
        </w:rPr>
        <w:br/>
        <w:t xml:space="preserve">Who knows what radiant answer it may bring? </w:t>
      </w:r>
      <w:r>
        <w:rPr>
          <w:color w:val="000000"/>
          <w:sz w:val="24"/>
          <w:szCs w:val="24"/>
        </w:rPr>
        <w:br/>
        <w:t xml:space="preserve">“God save the King!”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29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Queen is dead.  God save the King! </w:t>
      </w:r>
      <w:r>
        <w:rPr>
          <w:color w:val="000000"/>
          <w:sz w:val="24"/>
          <w:szCs w:val="24"/>
        </w:rPr>
        <w:br/>
        <w:t xml:space="preserve">From all ill thought and deed,</w:t>
      </w:r>
      <w:r>
        <w:rPr>
          <w:color w:val="000000"/>
          <w:sz w:val="24"/>
          <w:szCs w:val="24"/>
        </w:rPr>
        <w:br/>
        <w:t xml:space="preserve">From heartless service and from selfish sway,</w:t>
      </w:r>
      <w:r>
        <w:rPr>
          <w:color w:val="000000"/>
          <w:sz w:val="24"/>
          <w:szCs w:val="24"/>
        </w:rPr>
        <w:br/>
        <w:t xml:space="preserve">From treason, and the vain imagining</w:t>
      </w:r>
      <w:r>
        <w:rPr>
          <w:color w:val="000000"/>
          <w:sz w:val="24"/>
          <w:szCs w:val="24"/>
        </w:rPr>
        <w:br/>
        <w:t xml:space="preserve">Of evil counsellors, and the noisome breed</w:t>
      </w:r>
      <w:r>
        <w:rPr>
          <w:color w:val="000000"/>
          <w:sz w:val="24"/>
          <w:szCs w:val="24"/>
        </w:rPr>
        <w:br/>
        <w:t xml:space="preserve">Of flatterers who eat the soul away,</w:t>
      </w:r>
      <w:r>
        <w:rPr>
          <w:color w:val="000000"/>
          <w:sz w:val="24"/>
          <w:szCs w:val="24"/>
        </w:rPr>
        <w:br/>
        <w:t xml:space="preserve">God save the King!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From loss and pain and tears</w:t>
      </w:r>
      <w:r>
        <w:rPr>
          <w:color w:val="000000"/>
          <w:sz w:val="24"/>
          <w:szCs w:val="24"/>
        </w:rPr>
        <w:br/>
        <w:t xml:space="preserve">Such as her many years</w:t>
      </w:r>
      <w:r>
        <w:rPr>
          <w:color w:val="000000"/>
          <w:sz w:val="24"/>
          <w:szCs w:val="24"/>
        </w:rPr>
        <w:br/>
        <w:t xml:space="preserve">Brought her; from battle and strife,</w:t>
      </w:r>
      <w:r>
        <w:rPr>
          <w:color w:val="000000"/>
          <w:sz w:val="24"/>
          <w:szCs w:val="24"/>
        </w:rPr>
        <w:br/>
        <w:t xml:space="preserve">And the inmost hurt of life,</w:t>
      </w:r>
      <w:r>
        <w:rPr>
          <w:color w:val="000000"/>
          <w:sz w:val="24"/>
          <w:szCs w:val="24"/>
        </w:rPr>
        <w:br/>
        <w:t xml:space="preserve">The wounds that no crown can heal,</w:t>
      </w:r>
      <w:r>
        <w:rPr>
          <w:color w:val="000000"/>
          <w:sz w:val="24"/>
          <w:szCs w:val="24"/>
        </w:rPr>
        <w:br/>
        <w:t xml:space="preserve">No ermine robes conceal,</w:t>
      </w:r>
      <w:r>
        <w:rPr>
          <w:color w:val="000000"/>
          <w:sz w:val="24"/>
          <w:szCs w:val="24"/>
        </w:rPr>
        <w:br/>
        <w:t xml:space="preserve">God save the King!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God, by our memories of his Mother’s face,</w:t>
      </w:r>
      <w:r>
        <w:rPr>
          <w:color w:val="000000"/>
          <w:sz w:val="24"/>
          <w:szCs w:val="24"/>
        </w:rPr>
        <w:br/>
        <w:t xml:space="preserve">By the love that makes our heart her dwelling-place,</w:t>
      </w:r>
      <w:r>
        <w:rPr>
          <w:color w:val="000000"/>
          <w:sz w:val="24"/>
          <w:szCs w:val="24"/>
        </w:rPr>
        <w:br/>
        <w:t xml:space="preserve">Grant to our sorrow this desired grace: </w:t>
      </w:r>
      <w:r>
        <w:rPr>
          <w:color w:val="000000"/>
          <w:sz w:val="24"/>
          <w:szCs w:val="24"/>
        </w:rPr>
        <w:br/>
        <w:t xml:space="preserve">God save the King!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* * * * * * * * *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Queen is dead.  God save the King. </w:t>
      </w:r>
      <w:r>
        <w:rPr>
          <w:color w:val="000000"/>
          <w:sz w:val="24"/>
          <w:szCs w:val="24"/>
        </w:rPr>
        <w:br/>
        <w:t xml:space="preserve">This is no hour when joy has leave to sing;</w:t>
      </w:r>
      <w:r>
        <w:rPr>
          <w:color w:val="000000"/>
          <w:sz w:val="24"/>
          <w:szCs w:val="24"/>
        </w:rPr>
        <w:br/>
        <w:t xml:space="preserve">Only, amid our tears, we are bold to pray,</w:t>
      </w:r>
      <w:r>
        <w:rPr>
          <w:color w:val="000000"/>
          <w:sz w:val="24"/>
          <w:szCs w:val="24"/>
        </w:rPr>
        <w:br/>
        <w:t xml:space="preserve">More boldly, in that we pray sorrowing,</w:t>
      </w:r>
      <w:r>
        <w:rPr>
          <w:color w:val="000000"/>
          <w:sz w:val="24"/>
          <w:szCs w:val="24"/>
        </w:rPr>
        <w:br/>
        <w:t xml:space="preserve">In this most sorrowful day. </w:t>
      </w:r>
      <w:r>
        <w:rPr>
          <w:color w:val="000000"/>
          <w:sz w:val="24"/>
          <w:szCs w:val="24"/>
        </w:rPr>
        <w:br/>
        <w:t xml:space="preserve">God, who wast of a mortal Mother born,</w:t>
      </w:r>
      <w:r>
        <w:rPr>
          <w:color w:val="000000"/>
          <w:sz w:val="24"/>
          <w:szCs w:val="24"/>
        </w:rPr>
        <w:br/>
        <w:t xml:space="preserve">Who driest the tears with which Thy children mourn,</w:t>
      </w:r>
      <w:r>
        <w:rPr>
          <w:color w:val="000000"/>
          <w:sz w:val="24"/>
          <w:szCs w:val="24"/>
        </w:rPr>
        <w:br/>
        <w:t xml:space="preserve">God, save the King!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Look down on him whose crown is wet with tears</w:t>
      </w:r>
      <w:r>
        <w:rPr>
          <w:color w:val="000000"/>
          <w:sz w:val="24"/>
          <w:szCs w:val="24"/>
        </w:rPr>
        <w:br/>
        <w:t xml:space="preserve">In which its splendour fades and disappears—­</w:t>
      </w:r>
      <w:r>
        <w:rPr>
          <w:color w:val="000000"/>
          <w:sz w:val="24"/>
          <w:szCs w:val="24"/>
        </w:rPr>
        <w:br/>
        <w:t xml:space="preserve">His tears, our tears, tears out of all her lands. </w:t>
      </w:r>
      <w:r>
        <w:rPr>
          <w:color w:val="000000"/>
          <w:sz w:val="24"/>
          <w:szCs w:val="24"/>
        </w:rPr>
        <w:br/>
        <w:t xml:space="preserve">The Queen is dead. </w:t>
      </w:r>
      <w:r>
        <w:rPr>
          <w:color w:val="000000"/>
          <w:sz w:val="24"/>
          <w:szCs w:val="24"/>
        </w:rPr>
        <w:br/>
        <w:t xml:space="preserve">God! strengthen the King’s hands! </w:t>
      </w:r>
      <w:r>
        <w:rPr>
          <w:color w:val="000000"/>
          <w:sz w:val="24"/>
          <w:szCs w:val="24"/>
        </w:rPr>
        <w:br/>
        <w:t xml:space="preserve">God, save the King!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i/>
          <w:color w:val="000000"/>
          <w:sz w:val="24"/>
          <w:szCs w:val="24"/>
        </w:rPr>
        <w:t xml:space="preserve">True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love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and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new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love</w:t>
      </w:r>
      <w:r>
        <w:rPr>
          <w:color w:val="000000"/>
          <w:sz w:val="24"/>
          <w:szCs w:val="24"/>
        </w:rPr>
        <w:t xml:space="preserve">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i/>
          <w:color w:val="000000"/>
          <w:sz w:val="24"/>
          <w:szCs w:val="24"/>
        </w:rPr>
        <w:t xml:space="preserve">Over</w:t>
      </w:r>
      <w:r>
        <w:rPr>
          <w:color w:val="000000"/>
          <w:sz w:val="24"/>
          <w:szCs w:val="24"/>
        </w:rPr>
        <w:t xml:space="preserve"> the meadow and down the lane</w:t>
      </w:r>
      <w:r>
        <w:rPr>
          <w:color w:val="000000"/>
          <w:sz w:val="24"/>
          <w:szCs w:val="24"/>
        </w:rPr>
        <w:br/>
        <w:t xml:space="preserve">To the gate by the twisted thorn: </w:t>
      </w:r>
      <w:r>
        <w:rPr>
          <w:color w:val="000000"/>
          <w:sz w:val="24"/>
          <w:szCs w:val="24"/>
        </w:rPr>
        <w:br/>
        <w:t xml:space="preserve">Your feet should know each turn of the way</w:t>
      </w:r>
      <w:r>
        <w:rPr>
          <w:color w:val="000000"/>
          <w:sz w:val="24"/>
          <w:szCs w:val="24"/>
        </w:rPr>
        <w:br/>
        <w:t xml:space="preserve">You trod so many many a day,</w:t>
      </w:r>
      <w:r>
        <w:rPr>
          <w:color w:val="000000"/>
          <w:sz w:val="24"/>
          <w:szCs w:val="24"/>
        </w:rPr>
        <w:br/>
        <w:t xml:space="preserve">Before the old love was put out of its pain,</w:t>
      </w:r>
      <w:r>
        <w:rPr>
          <w:color w:val="000000"/>
          <w:sz w:val="24"/>
          <w:szCs w:val="24"/>
        </w:rPr>
        <w:br/>
        <w:t xml:space="preserve">Before the new love was born.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Kiss her, hold her and fold her close,</w:t>
      </w:r>
      <w:r>
        <w:rPr>
          <w:color w:val="000000"/>
          <w:sz w:val="24"/>
          <w:szCs w:val="24"/>
        </w:rPr>
        <w:br/>
        <w:t xml:space="preserve">Tell her the old true tale: </w:t>
      </w:r>
      <w:r>
        <w:rPr>
          <w:color w:val="000000"/>
          <w:sz w:val="24"/>
          <w:szCs w:val="24"/>
        </w:rPr>
        <w:br/>
        <w:t xml:space="preserve">You ought to know each turn of the phrase,—­</w:t>
      </w:r>
      <w:r>
        <w:rPr>
          <w:color w:val="000000"/>
          <w:sz w:val="24"/>
          <w:szCs w:val="24"/>
        </w:rPr>
        <w:br/>
        <w:t xml:space="preserve">You learned them all in the poor old days</w:t>
      </w:r>
      <w:r>
        <w:rPr>
          <w:color w:val="000000"/>
          <w:sz w:val="24"/>
          <w:szCs w:val="24"/>
        </w:rPr>
        <w:br/>
        <w:t xml:space="preserve">Before the birth of the new red rose,</w:t>
      </w:r>
      <w:r>
        <w:rPr>
          <w:color w:val="000000"/>
          <w:sz w:val="24"/>
          <w:szCs w:val="24"/>
        </w:rPr>
        <w:br/>
        <w:t xml:space="preserve">Before the old rose grew pale.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And do not fear I shall creep to-night</w:t>
      </w:r>
      <w:r>
        <w:rPr>
          <w:color w:val="000000"/>
          <w:sz w:val="24"/>
          <w:szCs w:val="24"/>
        </w:rPr>
        <w:br/>
        <w:t xml:space="preserve">To make a third at your tryst: </w:t>
      </w:r>
      <w:r>
        <w:rPr>
          <w:color w:val="000000"/>
          <w:sz w:val="24"/>
          <w:szCs w:val="24"/>
        </w:rPr>
        <w:br/>
        <w:t xml:space="preserve">My ghost, if it walked, would only wait</w:t>
      </w:r>
      <w:r>
        <w:rPr>
          <w:color w:val="000000"/>
          <w:sz w:val="24"/>
          <w:szCs w:val="24"/>
        </w:rPr>
        <w:br/>
        <w:t xml:space="preserve">To scare the others away from the gate</w:t>
      </w:r>
      <w:r>
        <w:rPr>
          <w:color w:val="000000"/>
          <w:sz w:val="24"/>
          <w:szCs w:val="24"/>
        </w:rPr>
        <w:br/>
        <w:t xml:space="preserve">Where you teach your new love the old delight,</w:t>
      </w:r>
      <w:r>
        <w:rPr>
          <w:color w:val="000000"/>
          <w:sz w:val="24"/>
          <w:szCs w:val="24"/>
        </w:rPr>
        <w:br/>
        <w:t xml:space="preserve">With the lips that your old love kissed.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i/>
          <w:color w:val="000000"/>
          <w:sz w:val="24"/>
          <w:szCs w:val="24"/>
        </w:rPr>
        <w:t xml:space="preserve">Death</w:t>
      </w:r>
      <w:r>
        <w:rPr>
          <w:color w:val="000000"/>
          <w:sz w:val="24"/>
          <w:szCs w:val="24"/>
        </w:rPr>
        <w:t xml:space="preserve">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i/>
          <w:color w:val="000000"/>
          <w:sz w:val="24"/>
          <w:szCs w:val="24"/>
        </w:rPr>
        <w:t xml:space="preserve">Never</w:t>
      </w:r>
      <w:r>
        <w:rPr>
          <w:color w:val="000000"/>
          <w:sz w:val="24"/>
          <w:szCs w:val="24"/>
        </w:rPr>
        <w:t xml:space="preserve"> again: </w:t>
      </w:r>
      <w:r>
        <w:rPr>
          <w:color w:val="000000"/>
          <w:sz w:val="24"/>
          <w:szCs w:val="24"/>
        </w:rPr>
        <w:br/>
        <w:t xml:space="preserve">No child shall stir the inmost heart of her</w:t>
      </w:r>
      <w:r>
        <w:rPr>
          <w:color w:val="000000"/>
          <w:sz w:val="24"/>
          <w:szCs w:val="24"/>
        </w:rPr>
        <w:br/>
        <w:t xml:space="preserve">And teach her heaven by that first faint stir;</w:t>
      </w:r>
      <w:r>
        <w:rPr>
          <w:color w:val="000000"/>
          <w:sz w:val="24"/>
          <w:szCs w:val="24"/>
        </w:rPr>
        <w:br/>
        <w:t xml:space="preserve">No little lips shall lie against her breast</w:t>
      </w:r>
      <w:r>
        <w:rPr>
          <w:color w:val="000000"/>
          <w:sz w:val="24"/>
          <w:szCs w:val="24"/>
        </w:rPr>
        <w:br/>
        <w:t xml:space="preserve">Save the cold lips that now lie there at rest;</w:t>
      </w:r>
      <w:r>
        <w:rPr>
          <w:color w:val="000000"/>
          <w:sz w:val="24"/>
          <w:szCs w:val="24"/>
        </w:rPr>
        <w:br/>
        <w:t xml:space="preserve">No little voice shall rouse her from her sleep</w:t>
      </w:r>
      <w:r>
        <w:rPr>
          <w:color w:val="000000"/>
          <w:sz w:val="24"/>
          <w:szCs w:val="24"/>
        </w:rPr>
        <w:br/>
        <w:t xml:space="preserve">And bid her wake to pain: </w:t>
      </w:r>
      <w:r>
        <w:rPr>
          <w:color w:val="000000"/>
          <w:sz w:val="24"/>
          <w:szCs w:val="24"/>
        </w:rPr>
        <w:br/>
        <w:t xml:space="preserve">Her sleep is calm and deep,</w:t>
      </w:r>
      <w:r>
        <w:rPr>
          <w:color w:val="000000"/>
          <w:sz w:val="24"/>
          <w:szCs w:val="24"/>
        </w:rPr>
        <w:br/>
        <w:t xml:space="preserve">Call not! refrain.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Close in her arm</w:t>
      </w:r>
      <w:r>
        <w:rPr>
          <w:color w:val="000000"/>
          <w:sz w:val="24"/>
          <w:szCs w:val="24"/>
        </w:rPr>
        <w:br/>
        <w:t xml:space="preserve">As though even death drew back before the face</w:t>
      </w:r>
      <w:r>
        <w:rPr>
          <w:color w:val="000000"/>
          <w:sz w:val="24"/>
          <w:szCs w:val="24"/>
        </w:rPr>
        <w:br/>
        <w:t xml:space="preserve">Of Motherhood in this white stilly place,</w:t>
      </w:r>
      <w:r>
        <w:rPr>
          <w:color w:val="000000"/>
          <w:sz w:val="24"/>
          <w:szCs w:val="24"/>
        </w:rPr>
        <w:br/>
        <w:t xml:space="preserve">The gathered bud lies waxen white and cold,</w:t>
      </w:r>
      <w:r>
        <w:rPr>
          <w:color w:val="000000"/>
          <w:sz w:val="24"/>
          <w:szCs w:val="24"/>
        </w:rPr>
        <w:br/>
        <w:t xml:space="preserve">As ever a flower your winter gardens hold. </w:t>
      </w:r>
      <w:r>
        <w:rPr>
          <w:color w:val="000000"/>
          <w:sz w:val="24"/>
          <w:szCs w:val="24"/>
        </w:rPr>
        <w:br/>
        <w:t xml:space="preserve">She bore the pain, she never wore the crown,</w:t>
      </w:r>
      <w:r>
        <w:rPr>
          <w:color w:val="000000"/>
          <w:sz w:val="24"/>
          <w:szCs w:val="24"/>
        </w:rPr>
        <w:br/>
        <w:t xml:space="preserve">She worked the bitter charm,</w:t>
      </w:r>
      <w:r>
        <w:rPr>
          <w:color w:val="000000"/>
          <w:sz w:val="24"/>
          <w:szCs w:val="24"/>
        </w:rPr>
        <w:br/>
        <w:t xml:space="preserve">But all she won thereby is here laid down</w:t>
      </w:r>
      <w:r>
        <w:rPr>
          <w:color w:val="000000"/>
          <w:sz w:val="24"/>
          <w:szCs w:val="24"/>
        </w:rPr>
        <w:br/>
        <w:t xml:space="preserve">Renounced—­for good or harm.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30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Dream?  Feed your soul</w:t>
      </w:r>
      <w:r>
        <w:rPr>
          <w:color w:val="000000"/>
          <w:sz w:val="24"/>
          <w:szCs w:val="24"/>
        </w:rPr>
        <w:br/>
        <w:t xml:space="preserve">With dreams, while we must starve our hearts on clay,</w:t>
      </w:r>
      <w:r>
        <w:rPr>
          <w:color w:val="000000"/>
          <w:sz w:val="24"/>
          <w:szCs w:val="24"/>
        </w:rPr>
        <w:br/>
        <w:t xml:space="preserve">Dream of a glorious white-winged sun-crowned day</w:t>
      </w:r>
      <w:r>
        <w:rPr>
          <w:color w:val="000000"/>
          <w:sz w:val="24"/>
          <w:szCs w:val="24"/>
        </w:rPr>
        <w:br/>
        <w:t xml:space="preserve">When you shall see her once more face to face</w:t>
      </w:r>
      <w:r>
        <w:rPr>
          <w:color w:val="000000"/>
          <w:sz w:val="24"/>
          <w:szCs w:val="24"/>
        </w:rPr>
        <w:br/>
        <w:t xml:space="preserve">Beside Christ’s Mother in the blessed place! </w:t>
      </w:r>
      <w:r>
        <w:rPr>
          <w:color w:val="000000"/>
          <w:sz w:val="24"/>
          <w:szCs w:val="24"/>
        </w:rPr>
        <w:br/>
        <w:t xml:space="preserve">But while you dream, they carry her from here,</w:t>
      </w:r>
      <w:r>
        <w:rPr>
          <w:color w:val="000000"/>
          <w:sz w:val="24"/>
          <w:szCs w:val="24"/>
        </w:rPr>
        <w:br/>
        <w:t xml:space="preserve">The black bells toll and toll. </w:t>
      </w:r>
      <w:r>
        <w:rPr>
          <w:color w:val="000000"/>
          <w:sz w:val="24"/>
          <w:szCs w:val="24"/>
        </w:rPr>
        <w:br/>
        <w:t xml:space="preserve">Oh God! if only she cannot see or hear,</w:t>
      </w:r>
      <w:r>
        <w:rPr>
          <w:color w:val="000000"/>
          <w:sz w:val="24"/>
          <w:szCs w:val="24"/>
        </w:rPr>
        <w:br/>
        <w:t xml:space="preserve">Not hear those ghoul-like bells that crowd so near,</w:t>
      </w:r>
      <w:r>
        <w:rPr>
          <w:color w:val="000000"/>
          <w:sz w:val="24"/>
          <w:szCs w:val="24"/>
        </w:rPr>
        <w:br/>
        <w:t xml:space="preserve">Not see that cold clay hole.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IN MEMORY OF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SARETTA </w:t>
      </w:r>
      <w:r>
        <w:rPr>
          <w:i/>
          <w:color w:val="000000"/>
          <w:sz w:val="24"/>
          <w:szCs w:val="24"/>
        </w:rPr>
        <w:t xml:space="preserve">Deakin</w:t>
      </w:r>
      <w:r>
        <w:rPr>
          <w:color w:val="000000"/>
          <w:sz w:val="24"/>
          <w:szCs w:val="24"/>
        </w:rPr>
        <w:t xml:space="preserve">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i/>
          <w:color w:val="000000"/>
          <w:sz w:val="24"/>
          <w:szCs w:val="24"/>
        </w:rPr>
        <w:t xml:space="preserve">Who Died on October 25th</w:t>
      </w:r>
      <w:r>
        <w:rPr>
          <w:color w:val="000000"/>
          <w:sz w:val="24"/>
          <w:szCs w:val="24"/>
        </w:rPr>
        <w:t xml:space="preserve">, 1899.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i/>
          <w:color w:val="000000"/>
          <w:sz w:val="24"/>
          <w:szCs w:val="24"/>
        </w:rPr>
        <w:t xml:space="preserve">There</w:t>
      </w:r>
      <w:r>
        <w:rPr>
          <w:color w:val="000000"/>
          <w:sz w:val="24"/>
          <w:szCs w:val="24"/>
        </w:rPr>
        <w:t xml:space="preserve"> was a day,</w:t>
      </w:r>
      <w:r>
        <w:rPr>
          <w:color w:val="000000"/>
          <w:sz w:val="24"/>
          <w:szCs w:val="24"/>
        </w:rPr>
        <w:br/>
        <w:t xml:space="preserve">A horrible Autumn day,</w:t>
      </w:r>
      <w:r>
        <w:rPr>
          <w:color w:val="000000"/>
          <w:sz w:val="24"/>
          <w:szCs w:val="24"/>
        </w:rPr>
        <w:br/>
        <w:t xml:space="preserve">When from her home, the home she made for ours</w:t>
      </w:r>
      <w:r>
        <w:rPr>
          <w:color w:val="000000"/>
          <w:sz w:val="24"/>
          <w:szCs w:val="24"/>
        </w:rPr>
        <w:br/>
        <w:t xml:space="preserve">And that day made a nightmare of white flowers</w:t>
      </w:r>
      <w:r>
        <w:rPr>
          <w:color w:val="000000"/>
          <w:sz w:val="24"/>
          <w:szCs w:val="24"/>
        </w:rPr>
        <w:br/>
        <w:t xml:space="preserve">And folk in black who whispered pityingly,</w:t>
      </w:r>
      <w:r>
        <w:rPr>
          <w:color w:val="000000"/>
          <w:sz w:val="24"/>
          <w:szCs w:val="24"/>
        </w:rPr>
        <w:br/>
        <w:t xml:space="preserve">They carried her away;</w:t>
      </w:r>
      <w:r>
        <w:rPr>
          <w:color w:val="000000"/>
          <w:sz w:val="24"/>
          <w:szCs w:val="24"/>
        </w:rPr>
        <w:br/>
        <w:t xml:space="preserve">And left our hearts all cold</w:t>
      </w:r>
      <w:r>
        <w:rPr>
          <w:color w:val="000000"/>
          <w:sz w:val="24"/>
          <w:szCs w:val="24"/>
        </w:rPr>
        <w:br/>
        <w:t xml:space="preserve">And empty, yet with such a store to hold</w:t>
      </w:r>
      <w:r>
        <w:rPr>
          <w:color w:val="000000"/>
          <w:sz w:val="24"/>
          <w:szCs w:val="24"/>
        </w:rPr>
        <w:br/>
        <w:t xml:space="preserve">Of sodden grief the slow drops still ooze out,</w:t>
      </w:r>
      <w:r>
        <w:rPr>
          <w:color w:val="000000"/>
          <w:sz w:val="24"/>
          <w:szCs w:val="24"/>
        </w:rPr>
        <w:br/>
        <w:t xml:space="preserve">And, falling on all fair things, they wither these. </w:t>
      </w:r>
      <w:r>
        <w:rPr>
          <w:color w:val="000000"/>
          <w:sz w:val="24"/>
          <w:szCs w:val="24"/>
        </w:rPr>
        <w:br/>
        <w:t xml:space="preserve">Tears came with time—­but not with time went by.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And still we wander desolate about</w:t>
      </w:r>
      <w:r>
        <w:rPr>
          <w:color w:val="000000"/>
          <w:sz w:val="24"/>
          <w:szCs w:val="24"/>
        </w:rPr>
        <w:br/>
        <w:t xml:space="preserve">The poor changed house, the garden and the croft,</w:t>
      </w:r>
      <w:r>
        <w:rPr>
          <w:color w:val="000000"/>
          <w:sz w:val="24"/>
          <w:szCs w:val="24"/>
        </w:rPr>
        <w:br/>
        <w:t xml:space="preserve">Warm kitchen, sunny parlour, with the soft</w:t>
      </w:r>
      <w:r>
        <w:rPr>
          <w:color w:val="000000"/>
          <w:sz w:val="24"/>
          <w:szCs w:val="24"/>
        </w:rPr>
        <w:br/>
        <w:t xml:space="preserve">Intolerable pervading memories</w:t>
      </w:r>
      <w:r>
        <w:rPr>
          <w:color w:val="000000"/>
          <w:sz w:val="24"/>
          <w:szCs w:val="24"/>
        </w:rPr>
        <w:br/>
        <w:t xml:space="preserve">Of her whose face and voice made melodies,</w:t>
      </w:r>
      <w:r>
        <w:rPr>
          <w:color w:val="000000"/>
          <w:sz w:val="24"/>
          <w:szCs w:val="24"/>
        </w:rPr>
        <w:br/>
        <w:t xml:space="preserve">Sweet unforgotten songs of mother-love—­</w:t>
      </w:r>
      <w:r>
        <w:rPr>
          <w:color w:val="000000"/>
          <w:sz w:val="24"/>
          <w:szCs w:val="24"/>
        </w:rPr>
        <w:br/>
        <w:t xml:space="preserve">Dear songs of all the little joys that were. </w:t>
      </w:r>
      <w:r>
        <w:rPr>
          <w:color w:val="000000"/>
          <w:sz w:val="24"/>
          <w:szCs w:val="24"/>
        </w:rPr>
        <w:br/>
        <w:t xml:space="preserve">We see the sun, and have no joy thereof,</w:t>
      </w:r>
      <w:r>
        <w:rPr>
          <w:color w:val="000000"/>
          <w:sz w:val="24"/>
          <w:szCs w:val="24"/>
        </w:rPr>
        <w:br/>
        <w:t xml:space="preserve">Because she gathered in her dying hands</w:t>
      </w:r>
      <w:r>
        <w:rPr>
          <w:color w:val="000000"/>
          <w:sz w:val="24"/>
          <w:szCs w:val="24"/>
        </w:rPr>
        <w:br/>
        <w:t xml:space="preserve">And carried with her to the fair far lands</w:t>
      </w:r>
      <w:r>
        <w:rPr>
          <w:color w:val="000000"/>
          <w:sz w:val="24"/>
          <w:szCs w:val="24"/>
        </w:rPr>
        <w:br/>
        <w:t xml:space="preserve">The flower of all our joy, because she went</w:t>
      </w:r>
      <w:r>
        <w:rPr>
          <w:color w:val="000000"/>
          <w:sz w:val="24"/>
          <w:szCs w:val="24"/>
        </w:rPr>
        <w:br/>
        <w:t xml:space="preserve">Out of the garden where her days were spent,</w:t>
      </w:r>
      <w:r>
        <w:rPr>
          <w:color w:val="000000"/>
          <w:sz w:val="24"/>
          <w:szCs w:val="24"/>
        </w:rPr>
        <w:br/>
        <w:t xml:space="preserve">And took the very sun away with her.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cross stands at her head. </w:t>
      </w:r>
      <w:r>
        <w:rPr>
          <w:color w:val="000000"/>
          <w:sz w:val="24"/>
          <w:szCs w:val="24"/>
        </w:rPr>
        <w:br/>
        <w:t xml:space="preserve">Over her breast, that loving mother-breast,</w:t>
      </w:r>
      <w:r>
        <w:rPr>
          <w:color w:val="000000"/>
          <w:sz w:val="24"/>
          <w:szCs w:val="24"/>
        </w:rPr>
        <w:br/>
        <w:t xml:space="preserve">Close buds of pansies purple and white are pressed. </w:t>
      </w:r>
      <w:r>
        <w:rPr>
          <w:color w:val="000000"/>
          <w:sz w:val="24"/>
          <w:szCs w:val="24"/>
        </w:rPr>
        <w:br/>
        <w:t xml:space="preserve">It seems a place for rest,</w:t>
      </w:r>
      <w:r>
        <w:rPr>
          <w:color w:val="000000"/>
          <w:sz w:val="24"/>
          <w:szCs w:val="24"/>
        </w:rPr>
        <w:br/>
        <w:t xml:space="preserve">For happy folded sleep; but ah, not there,</w:t>
      </w:r>
      <w:r>
        <w:rPr>
          <w:color w:val="000000"/>
          <w:sz w:val="24"/>
          <w:szCs w:val="24"/>
        </w:rPr>
        <w:br/>
        <w:t xml:space="preserve">Not there, not there, our hardest tears are shed,</w:t>
      </w:r>
      <w:r>
        <w:rPr>
          <w:color w:val="000000"/>
          <w:sz w:val="24"/>
          <w:szCs w:val="24"/>
        </w:rPr>
        <w:br/>
        <w:t xml:space="preserve">But in the house made empty for her sake. </w:t>
      </w:r>
      <w:r>
        <w:rPr>
          <w:color w:val="000000"/>
          <w:sz w:val="24"/>
          <w:szCs w:val="24"/>
        </w:rPr>
        <w:br/>
        <w:t xml:space="preserve">Here, in the night intolerable, wake</w:t>
      </w:r>
      <w:r>
        <w:rPr>
          <w:color w:val="000000"/>
          <w:sz w:val="24"/>
          <w:szCs w:val="24"/>
        </w:rPr>
        <w:br/>
        <w:t xml:space="preserve">The hungry passionate pains of Love still strong</w:t>
      </w:r>
      <w:r>
        <w:rPr>
          <w:color w:val="000000"/>
          <w:sz w:val="24"/>
          <w:szCs w:val="24"/>
        </w:rPr>
        <w:br/>
        <w:t xml:space="preserve">To fight with death the bitter slow night long. </w:t>
      </w:r>
      <w:r>
        <w:rPr>
          <w:color w:val="000000"/>
          <w:sz w:val="24"/>
          <w:szCs w:val="24"/>
        </w:rPr>
        <w:br/>
        <w:t xml:space="preserve">Then the rich price that poor Love has to pay</w:t>
      </w:r>
      <w:r>
        <w:rPr>
          <w:color w:val="000000"/>
          <w:sz w:val="24"/>
          <w:szCs w:val="24"/>
        </w:rPr>
        <w:br/>
        <w:t xml:space="preserve">Is paid, slow drop by drop, till the new day</w:t>
      </w:r>
      <w:r>
        <w:rPr>
          <w:color w:val="000000"/>
          <w:sz w:val="24"/>
          <w:szCs w:val="24"/>
        </w:rPr>
        <w:br/>
        <w:t xml:space="preserve">With thin cold fingers pushes back night’s wings,</w:t>
      </w:r>
      <w:r>
        <w:rPr>
          <w:color w:val="000000"/>
          <w:sz w:val="24"/>
          <w:szCs w:val="24"/>
        </w:rPr>
        <w:br/>
        <w:t xml:space="preserve">And drags us out to common cruel things</w:t>
      </w:r>
      <w:r>
        <w:rPr>
          <w:color w:val="000000"/>
          <w:sz w:val="24"/>
          <w:szCs w:val="24"/>
        </w:rPr>
        <w:br/>
        <w:t xml:space="preserve">That sting, and barb their stings with memory. </w:t>
      </w:r>
      <w:r>
        <w:rPr>
          <w:color w:val="000000"/>
          <w:sz w:val="24"/>
          <w:szCs w:val="24"/>
        </w:rPr>
        <w:br/>
        <w:t xml:space="preserve">O Love—­and is the price too hard to give? </w:t>
      </w:r>
      <w:r>
        <w:rPr>
          <w:color w:val="000000"/>
          <w:sz w:val="24"/>
          <w:szCs w:val="24"/>
        </w:rPr>
        <w:br/>
        <w:t xml:space="preserve">Thine is the splendour of all things that live,</w:t>
      </w:r>
      <w:r>
        <w:rPr>
          <w:color w:val="000000"/>
          <w:sz w:val="24"/>
          <w:szCs w:val="24"/>
        </w:rPr>
        <w:br/>
        <w:t xml:space="preserve">And this thy pain the price of life to thee—­</w:t>
      </w:r>
      <w:r>
        <w:rPr>
          <w:color w:val="000000"/>
          <w:sz w:val="24"/>
          <w:szCs w:val="24"/>
        </w:rPr>
        <w:br/>
        <w:t xml:space="preserve">The sacrament that binds to the beloved,</w:t>
      </w:r>
      <w:r>
        <w:rPr>
          <w:color w:val="000000"/>
          <w:sz w:val="24"/>
          <w:szCs w:val="24"/>
        </w:rPr>
        <w:br/>
        <w:t xml:space="preserve">The chain that holds though mountains be removed,</w:t>
      </w:r>
      <w:r>
        <w:rPr>
          <w:color w:val="000000"/>
          <w:sz w:val="24"/>
          <w:szCs w:val="24"/>
        </w:rPr>
        <w:br/>
        <w:t xml:space="preserve">The portent of thine immortality.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So, in the house of pain imprisoned, we</w:t>
      </w:r>
      <w:r>
        <w:rPr>
          <w:color w:val="000000"/>
          <w:sz w:val="24"/>
          <w:szCs w:val="24"/>
        </w:rPr>
        <w:br/>
        <w:t xml:space="preserve">Endure our bondage, and work out our time,</w:t>
      </w:r>
      <w:r>
        <w:rPr>
          <w:color w:val="000000"/>
          <w:sz w:val="24"/>
          <w:szCs w:val="24"/>
        </w:rPr>
        <w:br/>
        <w:t xml:space="preserve">Nor seek from out our dungeon walls to climb—­</w:t>
      </w:r>
      <w:r>
        <w:rPr>
          <w:color w:val="000000"/>
          <w:sz w:val="24"/>
          <w:szCs w:val="24"/>
        </w:rPr>
        <w:br/>
        <w:t xml:space="preserve">Bondsmen, who would not, if we could, be free. </w:t>
      </w:r>
      <w:r>
        <w:rPr>
          <w:color w:val="000000"/>
          <w:sz w:val="24"/>
          <w:szCs w:val="24"/>
        </w:rPr>
        <w:br/>
        <w:t xml:space="preserve">Thank God, our hands still hold Love’s cord—­and she—­</w:t>
      </w:r>
      <w:r>
        <w:rPr>
          <w:color w:val="000000"/>
          <w:sz w:val="24"/>
          <w:szCs w:val="24"/>
        </w:rPr>
        <w:br/>
        <w:t xml:space="preserve">Do not her hands still clasp the cord we hold,</w:t>
      </w:r>
      <w:r>
        <w:rPr>
          <w:color w:val="000000"/>
          <w:sz w:val="24"/>
          <w:szCs w:val="24"/>
        </w:rPr>
        <w:br/>
        <w:t xml:space="preserve">Drawing us near, coiling bright fold on fold,</w:t>
      </w:r>
      <w:r>
        <w:rPr>
          <w:color w:val="000000"/>
          <w:sz w:val="24"/>
          <w:szCs w:val="24"/>
        </w:rPr>
        <w:br/>
        <w:t xml:space="preserve">Till the far day when it shall draw us near</w:t>
      </w:r>
      <w:r>
        <w:rPr>
          <w:color w:val="000000"/>
          <w:sz w:val="24"/>
          <w:szCs w:val="24"/>
        </w:rPr>
        <w:br/>
        <w:t xml:space="preserve">To the sight of her—­her living hands, her dear</w:t>
      </w:r>
      <w:r>
        <w:rPr>
          <w:color w:val="000000"/>
          <w:sz w:val="24"/>
          <w:szCs w:val="24"/>
        </w:rPr>
        <w:br/>
        <w:t xml:space="preserve">Tired face, grown weary of watching for our face? </w:t>
      </w:r>
      <w:r>
        <w:rPr>
          <w:color w:val="000000"/>
          <w:sz w:val="24"/>
          <w:szCs w:val="24"/>
        </w:rPr>
        <w:br/>
        <w:t xml:space="preserve">And we shall hold her, in the happy place,</w:t>
      </w:r>
      <w:r>
        <w:rPr>
          <w:color w:val="000000"/>
          <w:sz w:val="24"/>
          <w:szCs w:val="24"/>
        </w:rPr>
        <w:br/>
        <w:t xml:space="preserve">And hear her voice, the old same voice we knew—­</w:t>
      </w:r>
      <w:r>
        <w:rPr>
          <w:color w:val="000000"/>
          <w:sz w:val="24"/>
          <w:szCs w:val="24"/>
        </w:rPr>
        <w:br/>
        <w:t xml:space="preserve">“Ah! children, I am tired of wanting you!”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31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Or, in some world more beautiful and dear</w:t>
      </w:r>
      <w:r>
        <w:rPr>
          <w:color w:val="000000"/>
          <w:sz w:val="24"/>
          <w:szCs w:val="24"/>
        </w:rPr>
        <w:br/>
        <w:t xml:space="preserve">Than any she ever even dreamed of here,</w:t>
      </w:r>
      <w:r>
        <w:rPr>
          <w:color w:val="000000"/>
          <w:sz w:val="24"/>
          <w:szCs w:val="24"/>
        </w:rPr>
        <w:br/>
        <w:t xml:space="preserve">Where time is changed, does she await the day</w:t>
      </w:r>
      <w:r>
        <w:rPr>
          <w:color w:val="000000"/>
          <w:sz w:val="24"/>
          <w:szCs w:val="24"/>
        </w:rPr>
        <w:br/>
        <w:t xml:space="preserve">She longed for, and so little a while away,</w:t>
      </w:r>
      <w:r>
        <w:rPr>
          <w:color w:val="000000"/>
          <w:sz w:val="24"/>
          <w:szCs w:val="24"/>
        </w:rPr>
        <w:br/>
        <w:t xml:space="preserve">When all the love we watered with our tears</w:t>
      </w:r>
      <w:r>
        <w:rPr>
          <w:color w:val="000000"/>
          <w:sz w:val="24"/>
          <w:szCs w:val="24"/>
        </w:rPr>
        <w:br/>
        <w:t xml:space="preserve">Shall bloom, transplanted by the kindly years? </w:t>
      </w:r>
      <w:r>
        <w:rPr>
          <w:color w:val="000000"/>
          <w:sz w:val="24"/>
          <w:szCs w:val="24"/>
        </w:rPr>
        <w:br/>
        <w:t xml:space="preserve">Dreaming through her new garden does she go,</w:t>
      </w:r>
      <w:r>
        <w:rPr>
          <w:color w:val="000000"/>
          <w:sz w:val="24"/>
          <w:szCs w:val="24"/>
        </w:rPr>
        <w:br/>
        <w:t xml:space="preserve">Remembering the old garden, long ago,</w:t>
      </w:r>
      <w:r>
        <w:rPr>
          <w:color w:val="000000"/>
          <w:sz w:val="24"/>
          <w:szCs w:val="24"/>
        </w:rPr>
        <w:br/>
        <w:t xml:space="preserve">Tending new flowers more fair than those that grow</w:t>
      </w:r>
      <w:r>
        <w:rPr>
          <w:color w:val="000000"/>
          <w:sz w:val="24"/>
          <w:szCs w:val="24"/>
        </w:rPr>
        <w:br/>
        <w:t xml:space="preserve">In this sad garden where such sad flowers blow;</w:t>
      </w:r>
      <w:r>
        <w:rPr>
          <w:color w:val="000000"/>
          <w:sz w:val="24"/>
          <w:szCs w:val="24"/>
        </w:rPr>
        <w:br/>
        <w:t xml:space="preserve">And, fondly touching bud and leaf and shoot,</w:t>
      </w:r>
      <w:r>
        <w:rPr>
          <w:color w:val="000000"/>
          <w:sz w:val="24"/>
          <w:szCs w:val="24"/>
        </w:rPr>
        <w:br/>
        <w:t xml:space="preserve">Training her flowers to perfect branch and root,</w:t>
      </w:r>
      <w:r>
        <w:rPr>
          <w:color w:val="000000"/>
          <w:sz w:val="24"/>
          <w:szCs w:val="24"/>
        </w:rPr>
        <w:br/>
        <w:t xml:space="preserve">Does she sometimes entreat some darling flower</w:t>
      </w:r>
      <w:r>
        <w:rPr>
          <w:color w:val="000000"/>
          <w:sz w:val="24"/>
          <w:szCs w:val="24"/>
        </w:rPr>
        <w:br/>
        <w:t xml:space="preserve">To wait a little for its opening hour? </w:t>
      </w:r>
      <w:r>
        <w:rPr>
          <w:color w:val="000000"/>
          <w:sz w:val="24"/>
          <w:szCs w:val="24"/>
        </w:rPr>
        <w:br/>
        <w:t xml:space="preserve">Can you not hear her voice:  “Ah, not to-day,</w:t>
      </w:r>
      <w:r>
        <w:rPr>
          <w:color w:val="000000"/>
          <w:sz w:val="24"/>
          <w:szCs w:val="24"/>
        </w:rPr>
        <w:br/>
        <w:t xml:space="preserve">While my dear flowers, my own, are far away. </w:t>
      </w:r>
      <w:r>
        <w:rPr>
          <w:color w:val="000000"/>
          <w:sz w:val="24"/>
          <w:szCs w:val="24"/>
        </w:rPr>
        <w:br/>
        <w:t xml:space="preserve">Be patient, bud! to-morrow soon will come: </w:t>
      </w:r>
      <w:r>
        <w:rPr>
          <w:color w:val="000000"/>
          <w:sz w:val="24"/>
          <w:szCs w:val="24"/>
        </w:rPr>
        <w:br/>
        <w:t xml:space="preserve">Ah! blossom when my little girl comes home!”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But now.  But here. </w:t>
      </w:r>
      <w:r>
        <w:rPr>
          <w:color w:val="000000"/>
          <w:sz w:val="24"/>
          <w:szCs w:val="24"/>
        </w:rPr>
        <w:br/>
        <w:t xml:space="preserve">The empty house, the always empty place—­</w:t>
      </w:r>
      <w:r>
        <w:rPr>
          <w:color w:val="000000"/>
          <w:sz w:val="24"/>
          <w:szCs w:val="24"/>
        </w:rPr>
        <w:br/>
        <w:t xml:space="preserve">The black remembrance that no night blots out,</w:t>
      </w:r>
      <w:r>
        <w:rPr>
          <w:color w:val="000000"/>
          <w:sz w:val="24"/>
          <w:szCs w:val="24"/>
        </w:rPr>
        <w:br/>
        <w:t xml:space="preserve">The memories, white, unbearable, and dear</w:t>
      </w:r>
      <w:r>
        <w:rPr>
          <w:color w:val="000000"/>
          <w:sz w:val="24"/>
          <w:szCs w:val="24"/>
        </w:rPr>
        <w:br/>
        <w:t xml:space="preserve">That no white sunlight makes less cruel and clear? </w:t>
      </w:r>
      <w:r>
        <w:rPr>
          <w:color w:val="000000"/>
          <w:sz w:val="24"/>
          <w:szCs w:val="24"/>
        </w:rPr>
        <w:br/>
        <w:t xml:space="preserve">The resistless riotous rout</w:t>
      </w:r>
      <w:r>
        <w:rPr>
          <w:color w:val="000000"/>
          <w:sz w:val="24"/>
          <w:szCs w:val="24"/>
        </w:rPr>
        <w:br/>
        <w:t xml:space="preserve">Of cruel conquering thoughts, the night, the day? </w:t>
      </w:r>
      <w:r>
        <w:rPr>
          <w:color w:val="000000"/>
          <w:sz w:val="24"/>
          <w:szCs w:val="24"/>
        </w:rPr>
        <w:br/>
        <w:t xml:space="preserve">Love is immortal:  this the price to pay. </w:t>
      </w:r>
      <w:r>
        <w:rPr>
          <w:color w:val="000000"/>
          <w:sz w:val="24"/>
          <w:szCs w:val="24"/>
        </w:rPr>
        <w:br/>
        <w:t xml:space="preserve">Worse than all pain it would be to forget—­</w:t>
      </w:r>
      <w:r>
        <w:rPr>
          <w:color w:val="000000"/>
          <w:sz w:val="24"/>
          <w:szCs w:val="24"/>
        </w:rPr>
        <w:br/>
        <w:t xml:space="preserve">On Love’s brave brow the crown of thorns is set. </w:t>
      </w:r>
      <w:r>
        <w:rPr>
          <w:color w:val="000000"/>
          <w:sz w:val="24"/>
          <w:szCs w:val="24"/>
        </w:rPr>
        <w:br/>
        <w:t xml:space="preserve">Love is no niggard:  though the price be high</w:t>
      </w:r>
      <w:r>
        <w:rPr>
          <w:color w:val="000000"/>
          <w:sz w:val="24"/>
          <w:szCs w:val="24"/>
        </w:rPr>
        <w:br/>
        <w:t xml:space="preserve">Into God’s market Love goes forth to buy</w:t>
      </w:r>
      <w:r>
        <w:rPr>
          <w:color w:val="000000"/>
          <w:sz w:val="24"/>
          <w:szCs w:val="24"/>
        </w:rPr>
        <w:br/>
        <w:t xml:space="preserve">With royal meed God’s greatest gifts and gain,</w:t>
      </w:r>
      <w:r>
        <w:rPr>
          <w:color w:val="000000"/>
          <w:sz w:val="24"/>
          <w:szCs w:val="24"/>
        </w:rPr>
        <w:br/>
        <w:t xml:space="preserve">Love offers up his whole rich store of pain,</w:t>
      </w:r>
      <w:r>
        <w:rPr>
          <w:color w:val="000000"/>
          <w:sz w:val="24"/>
          <w:szCs w:val="24"/>
        </w:rPr>
        <w:br/>
        <w:t xml:space="preserve">And buys of God Love’s immortality.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i/>
          <w:color w:val="000000"/>
          <w:sz w:val="24"/>
          <w:szCs w:val="24"/>
        </w:rPr>
        <w:t xml:space="preserve">For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Dorothy</w:t>
      </w:r>
      <w:r>
        <w:rPr>
          <w:color w:val="000000"/>
          <w:sz w:val="24"/>
          <w:szCs w:val="24"/>
        </w:rPr>
        <w:t xml:space="preserve">, 18th August, 1900.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 </w:t>
      </w:r>
      <w:r>
        <w:rPr>
          <w:i/>
          <w:color w:val="000000"/>
          <w:sz w:val="24"/>
          <w:szCs w:val="24"/>
        </w:rPr>
        <w:t xml:space="preserve">parting</w:t>
      </w:r>
      <w:r>
        <w:rPr>
          <w:color w:val="000000"/>
          <w:sz w:val="24"/>
          <w:szCs w:val="24"/>
        </w:rPr>
        <w:t xml:space="preserve">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 </w:t>
      </w:r>
      <w:r>
        <w:rPr>
          <w:i/>
          <w:color w:val="000000"/>
          <w:sz w:val="24"/>
          <w:szCs w:val="24"/>
        </w:rPr>
        <w:t xml:space="preserve">will</w:t>
      </w:r>
      <w:r>
        <w:rPr>
          <w:color w:val="000000"/>
          <w:sz w:val="24"/>
          <w:szCs w:val="24"/>
        </w:rPr>
        <w:t xml:space="preserve"> not wake you, dear; no tears shall creep</w:t>
      </w:r>
      <w:r>
        <w:rPr>
          <w:color w:val="000000"/>
          <w:sz w:val="24"/>
          <w:szCs w:val="24"/>
        </w:rPr>
        <w:br/>
        <w:t xml:space="preserve">To chill the still bed where you lie asleep;</w:t>
      </w:r>
      <w:r>
        <w:rPr>
          <w:color w:val="000000"/>
          <w:sz w:val="24"/>
          <w:szCs w:val="24"/>
        </w:rPr>
        <w:br/>
        <w:t xml:space="preserve">No cry, no word, shall break the sanctity</w:t>
      </w:r>
      <w:r>
        <w:rPr>
          <w:color w:val="000000"/>
          <w:sz w:val="24"/>
          <w:szCs w:val="24"/>
        </w:rPr>
        <w:br/>
        <w:t xml:space="preserve">Of the great silence where God lets you lie. </w:t>
      </w:r>
      <w:r>
        <w:rPr>
          <w:color w:val="000000"/>
          <w:sz w:val="24"/>
          <w:szCs w:val="24"/>
        </w:rPr>
        <w:br/>
        <w:t xml:space="preserve">I will not tease your grave with flower or stone;</w:t>
      </w:r>
      <w:r>
        <w:rPr>
          <w:color w:val="000000"/>
          <w:sz w:val="24"/>
          <w:szCs w:val="24"/>
        </w:rPr>
        <w:br/>
        <w:t xml:space="preserve">You are tired, my heart; you shall be left alone. </w:t>
      </w:r>
      <w:r>
        <w:rPr>
          <w:color w:val="000000"/>
          <w:sz w:val="24"/>
          <w:szCs w:val="24"/>
        </w:rPr>
        <w:br/>
        <w:t xml:space="preserve">And even the kisses that my lips must lay</w:t>
      </w:r>
      <w:r>
        <w:rPr>
          <w:color w:val="000000"/>
          <w:sz w:val="24"/>
          <w:szCs w:val="24"/>
        </w:rPr>
        <w:br/>
        <w:t xml:space="preserve">Upon the mould of the triumphant clay</w:t>
      </w:r>
      <w:r>
        <w:rPr>
          <w:color w:val="000000"/>
          <w:sz w:val="24"/>
          <w:szCs w:val="24"/>
        </w:rPr>
        <w:br/>
        <w:t xml:space="preserve">Shall be so soft—­like those a mother lays</w:t>
      </w:r>
      <w:r>
        <w:rPr>
          <w:color w:val="000000"/>
          <w:sz w:val="24"/>
          <w:szCs w:val="24"/>
        </w:rPr>
        <w:br/>
        <w:t xml:space="preserve">Upon her sleeping baby’s little face—­</w:t>
      </w:r>
      <w:r>
        <w:rPr>
          <w:color w:val="000000"/>
          <w:sz w:val="24"/>
          <w:szCs w:val="24"/>
        </w:rPr>
        <w:br/>
        <w:t xml:space="preserve">You will not feel my kisses, will not hear;</w:t>
      </w:r>
      <w:r>
        <w:rPr>
          <w:color w:val="000000"/>
          <w:sz w:val="24"/>
          <w:szCs w:val="24"/>
        </w:rPr>
        <w:br/>
        <w:t xml:space="preserve">You are tired:  sleep on, I will not wake you, dear! </w:t>
      </w:r>
      <w:r>
        <w:rPr>
          <w:color w:val="000000"/>
          <w:sz w:val="24"/>
          <w:szCs w:val="24"/>
        </w:rPr>
        <w:br/>
        <w:t xml:space="preserve">But when the good day comes, you will hear me cry,</w:t>
      </w:r>
      <w:r>
        <w:rPr>
          <w:color w:val="000000"/>
          <w:sz w:val="24"/>
          <w:szCs w:val="24"/>
        </w:rPr>
        <w:br/>
        <w:t xml:space="preserve">“Ah, make a little place where I can lie!”</w:t>
      </w:r>
      <w:r>
        <w:rPr>
          <w:color w:val="000000"/>
          <w:sz w:val="24"/>
          <w:szCs w:val="24"/>
        </w:rPr>
        <w:br/>
        <w:t xml:space="preserve">And half awakened, you will feel me creep</w:t>
      </w:r>
      <w:r>
        <w:rPr>
          <w:color w:val="000000"/>
          <w:sz w:val="24"/>
          <w:szCs w:val="24"/>
        </w:rPr>
        <w:br/>
        <w:t xml:space="preserve">Into the folds of your familiar sleep,</w:t>
      </w:r>
      <w:r>
        <w:rPr>
          <w:color w:val="000000"/>
          <w:sz w:val="24"/>
          <w:szCs w:val="24"/>
        </w:rPr>
        <w:br/>
        <w:t xml:space="preserve">And draw them round us, with a tender moan,</w:t>
      </w:r>
      <w:r>
        <w:rPr>
          <w:color w:val="000000"/>
          <w:sz w:val="24"/>
          <w:szCs w:val="24"/>
        </w:rPr>
        <w:br/>
        <w:t xml:space="preserve">“How could you let me sleep so long alone?”</w:t>
      </w:r>
    </w:p>
    <w:sectPr w:rsidR="00FA6635" w:rsidRPr="00FA6635" w:rsidSect="00213E5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A3CC27" w14:textId="77777777" w:rsidR="00184498" w:rsidRDefault="00184498" w:rsidP="00A8388D">
      <w:pPr>
        <w:spacing w:after="0" w:line="240" w:lineRule="auto"/>
      </w:pPr>
      <w:r>
        <w:separator/>
      </w:r>
    </w:p>
  </w:endnote>
  <w:endnote w:type="continuationSeparator" w:id="0">
    <w:p w14:paraId="78952A40" w14:textId="77777777" w:rsidR="00184498" w:rsidRDefault="00184498" w:rsidP="00A83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07424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166803" w14:textId="77777777" w:rsidR="00084080" w:rsidRDefault="00084080" w:rsidP="0008408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425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5A104E4" w14:textId="77777777" w:rsidR="00084080" w:rsidRDefault="0008408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22E0CE" w14:textId="77777777" w:rsidR="00184498" w:rsidRDefault="00184498" w:rsidP="00A8388D">
      <w:pPr>
        <w:spacing w:after="0" w:line="240" w:lineRule="auto"/>
      </w:pPr>
      <w:r>
        <w:separator/>
      </w:r>
    </w:p>
  </w:footnote>
  <w:footnote w:type="continuationSeparator" w:id="0">
    <w:p w14:paraId="640EA017" w14:textId="77777777" w:rsidR="00184498" w:rsidRDefault="00184498" w:rsidP="00A838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FCF9D1" w14:textId="77777777" w:rsidR="00084080" w:rsidRDefault="00FA3DD9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B81C964" wp14:editId="0D17A55F">
          <wp:simplePos x="0" y="0"/>
          <wp:positionH relativeFrom="column">
            <wp:posOffset>-685800</wp:posOffset>
          </wp:positionH>
          <wp:positionV relativeFrom="paragraph">
            <wp:posOffset>-228600</wp:posOffset>
          </wp:positionV>
          <wp:extent cx="1907381" cy="4572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7381" cy="45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2644300">
    <w:multiLevelType w:val="hybridMultilevel"/>
    <w:lvl w:ilvl="0" w:tplc="310090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92644300">
    <w:abstractNumId w:val="9264430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628"/>
    <w:rsid w:val="00003DE8"/>
    <w:rsid w:val="000254D2"/>
    <w:rsid w:val="00084080"/>
    <w:rsid w:val="00117ED7"/>
    <w:rsid w:val="00176228"/>
    <w:rsid w:val="00184498"/>
    <w:rsid w:val="00213E50"/>
    <w:rsid w:val="00274F1F"/>
    <w:rsid w:val="003577FE"/>
    <w:rsid w:val="00373AFC"/>
    <w:rsid w:val="004748B2"/>
    <w:rsid w:val="00482523"/>
    <w:rsid w:val="006552AA"/>
    <w:rsid w:val="00726628"/>
    <w:rsid w:val="0075644D"/>
    <w:rsid w:val="00A735A7"/>
    <w:rsid w:val="00A8388D"/>
    <w:rsid w:val="00A8456A"/>
    <w:rsid w:val="00A92BC4"/>
    <w:rsid w:val="00B677F2"/>
    <w:rsid w:val="00BE736E"/>
    <w:rsid w:val="00C413F8"/>
    <w:rsid w:val="00CF425D"/>
    <w:rsid w:val="00E2561F"/>
    <w:rsid w:val="00E27857"/>
    <w:rsid w:val="00FA3DD9"/>
    <w:rsid w:val="00FA6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CF66324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Heading1"/>
    <w:qFormat/>
    <w:rsid w:val="004748B2"/>
  </w:style>
  <w:style w:type="paragraph" w:styleId="Heading1">
    <w:name w:val="heading 1"/>
    <w:basedOn w:val="Normal"/>
    <w:next w:val="Normal"/>
    <w:link w:val="Heading1Char"/>
    <w:uiPriority w:val="9"/>
    <w:qFormat/>
    <w:rsid w:val="004748B2"/>
    <w:pPr>
      <w:keepNext/>
      <w:keepLines/>
      <w:pageBreakBefore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38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88D"/>
  </w:style>
  <w:style w:type="paragraph" w:styleId="Footer">
    <w:name w:val="footer"/>
    <w:basedOn w:val="Normal"/>
    <w:link w:val="FooterChar"/>
    <w:uiPriority w:val="99"/>
    <w:unhideWhenUsed/>
    <w:rsid w:val="00A838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88D"/>
  </w:style>
  <w:style w:type="paragraph" w:styleId="BalloonText">
    <w:name w:val="Balloon Text"/>
    <w:basedOn w:val="Normal"/>
    <w:link w:val="BalloonTextChar"/>
    <w:uiPriority w:val="99"/>
    <w:semiHidden/>
    <w:unhideWhenUsed/>
    <w:rsid w:val="00A83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88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748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4080"/>
    <w:pPr>
      <w:pageBreakBefore w:val="0"/>
      <w:outlineLvl w:val="9"/>
    </w:pPr>
    <w:rPr>
      <w:lang w:eastAsia="ja-JP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Heading1"/>
    <w:qFormat/>
    <w:rsid w:val="004748B2"/>
  </w:style>
  <w:style w:type="paragraph" w:styleId="Heading1">
    <w:name w:val="heading 1"/>
    <w:basedOn w:val="Normal"/>
    <w:next w:val="Normal"/>
    <w:link w:val="Heading1Char"/>
    <w:uiPriority w:val="9"/>
    <w:qFormat/>
    <w:rsid w:val="004748B2"/>
    <w:pPr>
      <w:keepNext/>
      <w:keepLines/>
      <w:pageBreakBefore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38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88D"/>
  </w:style>
  <w:style w:type="paragraph" w:styleId="Footer">
    <w:name w:val="footer"/>
    <w:basedOn w:val="Normal"/>
    <w:link w:val="FooterChar"/>
    <w:uiPriority w:val="99"/>
    <w:unhideWhenUsed/>
    <w:rsid w:val="00A838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88D"/>
  </w:style>
  <w:style w:type="paragraph" w:styleId="BalloonText">
    <w:name w:val="Balloon Text"/>
    <w:basedOn w:val="Normal"/>
    <w:link w:val="BalloonTextChar"/>
    <w:uiPriority w:val="99"/>
    <w:semiHidden/>
    <w:unhideWhenUsed/>
    <w:rsid w:val="00A83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88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748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4080"/>
    <w:pPr>
      <w:pageBreakBefore w:val="0"/>
      <w:outlineLvl w:val="9"/>
    </w:pPr>
    <w:rPr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614012533" Type="http://schemas.openxmlformats.org/officeDocument/2006/relationships/numbering" Target="numbering.xm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199CF-FB44-E149-9536-65C0BC28A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</Words>
  <Characters>10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BookRags, Inc.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Wadley</dc:creator>
  <cp:keywords/>
  <dc:description/>
  <cp:lastModifiedBy>First name</cp:lastModifiedBy>
  <cp:revision>14</cp:revision>
  <dcterms:created xsi:type="dcterms:W3CDTF">2014-04-10T22:38:00Z</dcterms:created>
  <dcterms:modified xsi:type="dcterms:W3CDTF">2014-10-13T22:53:00Z</dcterms:modified>
</cp:coreProperties>
</file>