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Miscellanies Upon Various Subjects eBook</w:t>
      </w:r>
    </w:p>
    <w:p>
      <w:pPr>
        <w:keepNext w:val="on"/>
        <w:widowControl w:val="on"/>
        <w:pBdr/>
        <w:spacing w:before="299" w:after="299" w:line="240" w:lineRule="auto"/>
        <w:ind w:left="0" w:right="0"/>
        <w:jc w:val="left"/>
        <w:outlineLvl w:val="1"/>
      </w:pPr>
      <w:r>
        <w:rPr>
          <w:b/>
          <w:color w:val="000000"/>
          <w:sz w:val="36"/>
          <w:szCs w:val="36"/>
        </w:rPr>
        <w:t xml:space="preserve">Miscellanies Upon Various Subjects by John Aubrey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21606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OSTENTA; OR, PORTENTS.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IMPULSES.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KNOCKINGS.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BLOWS INVISIBLE.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PROPHESIES.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VISIONS IN A BERYL OR CRYSTAL.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VISIONS WITHOUT A GLASS OR CRYSTAL.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CONVERSE WITH ANGELS AND 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CORPS-CANDLES IN WALES.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ECSTACY.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GLANCES OF LOVE AND MALICE.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ADDITAMENTS OF SECOND-SIGHT.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FARTHER ADDITAMENTS.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OSTENTA; OR, PORTENTS.</w:t>
      </w:r>
    </w:p>
    <w:p>
      <w:pPr>
        <w:widowControl w:val="on"/>
        <w:pBdr/>
        <w:spacing w:before="240" w:after="240" w:line="240" w:lineRule="auto"/>
        <w:ind w:left="0" w:right="0"/>
        <w:jc w:val="left"/>
      </w:pPr>
      <w:r>
        <w:rPr>
          <w:color w:val="000000"/>
          <w:sz w:val="24"/>
          <w:szCs w:val="24"/>
        </w:rPr>
        <w:t xml:space="preserve">“How it comes to pass, I know not;* but by ancient and modern example it is evident, that no great accident befalls a city or province, but it is presaged by divination, or prodigy, or astrology, or some way or other.  I shall here set down a few instances.”</w:t>
      </w:r>
    </w:p>
    <w:p>
      <w:pPr>
        <w:widowControl w:val="on"/>
        <w:pBdr/>
        <w:spacing w:before="240" w:after="240" w:line="240" w:lineRule="auto"/>
        <w:ind w:left="0" w:right="0"/>
        <w:jc w:val="left"/>
      </w:pPr>
      <w:r>
        <w:rPr>
          <w:color w:val="000000"/>
          <w:sz w:val="24"/>
          <w:szCs w:val="24"/>
        </w:rPr>
        <w:t xml:space="preserve">* Discourses of Nicholas Machiavel, book 1.  Chap 56.</w:t>
      </w:r>
    </w:p>
    <w:p>
      <w:pPr>
        <w:widowControl w:val="on"/>
        <w:pBdr/>
        <w:spacing w:before="240" w:after="240" w:line="240" w:lineRule="auto"/>
        <w:ind w:left="0" w:right="0"/>
        <w:jc w:val="left"/>
      </w:pPr>
      <w:r>
        <w:rPr>
          <w:color w:val="000000"/>
          <w:sz w:val="24"/>
          <w:szCs w:val="24"/>
        </w:rPr>
        <w:t xml:space="preserve">A Rainbow appeared about the sun before the battle of Pharsalia.  See.  Appian, and Mr. T. May’s 5th book of his Continuation of Lucan.</w:t>
      </w:r>
    </w:p>
    <w:p>
      <w:pPr>
        <w:widowControl w:val="on"/>
        <w:pBdr/>
        <w:spacing w:before="240" w:after="240" w:line="240" w:lineRule="auto"/>
        <w:ind w:left="0" w:right="0"/>
        <w:jc w:val="left"/>
      </w:pPr>
      <w:r>
        <w:rPr>
          <w:color w:val="000000"/>
          <w:sz w:val="24"/>
          <w:szCs w:val="24"/>
        </w:rPr>
        <w:t xml:space="preserve">" Ex Chronico Saxonico, p. 112, Anno 1104, fuit primus Pentecostes dies Nonis Junii, &amp; die Martis sequnte, conjuncti sunt quatuor Circuli circa Solem, aibi coloris, &amp; quisque sub alio collocatus, quasi picti essent.  Omnes qui videbant obstupuerunt, propterea quod nunquam ante tales meminerant.  Post haec facta est Pax inter Comitem, Robertum de Normannia, &amp; Robertum de Boeloesme i, e.”</w:t>
      </w:r>
    </w:p>
    <w:p>
      <w:pPr>
        <w:widowControl w:val="on"/>
        <w:pBdr/>
        <w:spacing w:before="240" w:after="240" w:line="240" w:lineRule="auto"/>
        <w:ind w:left="0" w:right="0"/>
        <w:jc w:val="left"/>
      </w:pPr>
      <w:r>
        <w:rPr>
          <w:color w:val="000000"/>
          <w:sz w:val="24"/>
          <w:szCs w:val="24"/>
        </w:rPr>
        <w:t xml:space="preserve">In the year 1104, on the first day of Pentecost, the sixth of June, and on the day following being Tuesday, four circles of a white colour, were seen to roll in conjunction round the sun, each under the other regularly placed, as if they had been drawn by the hand of a painter.  All who beheld it were struck with astonishment, because they could not learn that any such spectacles had ever happened in the memory of man.  After these things it is remarkable, that a peace was immediately set on foot, and concluded between Robert, Earl of Normandy, and Robert de Baelaesme.</w:t>
      </w:r>
    </w:p>
    <w:p>
      <w:pPr>
        <w:widowControl w:val="on"/>
        <w:pBdr/>
        <w:spacing w:before="240" w:after="240" w:line="240" w:lineRule="auto"/>
        <w:ind w:left="0" w:right="0"/>
        <w:jc w:val="left"/>
      </w:pPr>
      <w:r>
        <w:rPr>
          <w:color w:val="000000"/>
          <w:sz w:val="24"/>
          <w:szCs w:val="24"/>
        </w:rPr>
        <w:t xml:space="preserve">The Duke of York (afterwards Edward IV.) met with his enemies near to Mortimer’s Cross, on Candlemas day in the morning, at which time the Sun (as some write) appeared to him like three Suns, and suddenly joined altogether in one, and that upon the sight thereof, he took such courage, that he fiercely set on his enemies, and them shortly discomfited:  for which cause, men imagined that he gave Sun in his full brightness for his cognisance or badge.  Halle, F. 183, b. 4.</w:t>
      </w:r>
    </w:p>
    <w:p>
      <w:pPr>
        <w:widowControl w:val="on"/>
        <w:pBdr/>
        <w:spacing w:before="240" w:after="240" w:line="240" w:lineRule="auto"/>
        <w:ind w:left="0" w:right="0"/>
        <w:jc w:val="left"/>
      </w:pPr>
      <w:r>
        <w:rPr>
          <w:color w:val="000000"/>
          <w:sz w:val="24"/>
          <w:szCs w:val="24"/>
        </w:rPr>
        <w:t xml:space="preserve">Our Chronicles tell us, that Anno Secundo Reginae Mariae, 15th of February, two suns appeared, and a rainbow reversed:  see the bow turned downwards, and the two ends standing upwards, before the coining in of King Philip.</w:t>
      </w:r>
    </w:p>
    <w:p>
      <w:pPr>
        <w:widowControl w:val="on"/>
        <w:pBdr/>
        <w:spacing w:before="240" w:after="240" w:line="240" w:lineRule="auto"/>
        <w:ind w:left="0" w:right="0"/>
        <w:jc w:val="left"/>
      </w:pPr>
      <w:r>
        <w:rPr>
          <w:color w:val="000000"/>
          <w:sz w:val="24"/>
          <w:szCs w:val="24"/>
        </w:rPr>
        <w:t xml:space="preserve">The phaenomenon, fig. 1, was seen at Broad-Chalk in Wiltshire, on the first day of May, 1647.  It continued from about eleven o’clock (or before) till twelve.  It was a very clear day; but few did take notice of it, because it was so near the sun-beams.  My mother happened to espy it, going to see what o’clock it was by an horizontal dial; and then all the servants saw it.  Upon the like occasion, Mr. J. Sloper, B.D. vicar there, saw it, and all his family; and the servants of Sir George Vaughan, (then of Falston) who were hunting on the downs, saw it.  The circles were of rainbow colour; the two filots, which cross the greater circle, (I presume they were segments of a third circle) were of a pale colour.  The sun was within the intersections of the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next remarkable thing that followed was, that on the third of June following;* Cornet Joyce carried King Charles I. prisoner from Holdenby to the Isle of Wight.  The Isle of Wight lieth directly from Broad-Chalk, at the 10 o’clock point.</w:t>
      </w:r>
    </w:p>
    <w:p>
      <w:pPr>
        <w:widowControl w:val="on"/>
        <w:pBdr/>
        <w:spacing w:before="240" w:after="240" w:line="240" w:lineRule="auto"/>
        <w:ind w:left="0" w:right="0"/>
        <w:jc w:val="left"/>
      </w:pPr>
      <w:r>
        <w:rPr>
          <w:color w:val="000000"/>
          <w:sz w:val="24"/>
          <w:szCs w:val="24"/>
        </w:rPr>
        <w:t xml:space="preserve">* See Sir W. Dugdale’s hist. of the Civil Wars.</w:t>
      </w:r>
    </w:p>
    <w:p>
      <w:pPr>
        <w:widowControl w:val="on"/>
        <w:pBdr/>
        <w:spacing w:before="240" w:after="240" w:line="240" w:lineRule="auto"/>
        <w:ind w:left="0" w:right="0"/>
        <w:jc w:val="left"/>
      </w:pPr>
      <w:r>
        <w:rPr>
          <w:color w:val="000000"/>
          <w:sz w:val="24"/>
          <w:szCs w:val="24"/>
        </w:rPr>
        <w:t xml:space="preserve">The phaenomenon, fig. 2, was seen in the north side of the church-yard of Bishop-Lavington in Wiltshire, about the latter end of September 1688, about three o’clock in the afternoon.  This was more than a semicircle.  B. B. two balls of light.  They were about eleven degrees above the Horizon by the quadrant; observed by Mr. Robert Blea, one of the Earl of Abingdon’s gentlemen.</w:t>
      </w:r>
    </w:p>
    <w:p>
      <w:pPr>
        <w:widowControl w:val="on"/>
        <w:pBdr/>
        <w:spacing w:before="240" w:after="240" w:line="240" w:lineRule="auto"/>
        <w:ind w:left="0" w:right="0"/>
        <w:jc w:val="left"/>
      </w:pPr>
      <w:r>
        <w:rPr>
          <w:color w:val="000000"/>
          <w:sz w:val="24"/>
          <w:szCs w:val="24"/>
        </w:rPr>
        <w:t xml:space="preserve">Cicero de Natura Deorum, lib. 2.  “Multa praeterea Ostentis, multa ex eis admonemur, multisque rebus aliis, quas diuturnus usus ita notarit, ut artem Divinationis efficeret”. i. e.</w:t>
      </w:r>
    </w:p>
    <w:p>
      <w:pPr>
        <w:widowControl w:val="on"/>
        <w:pBdr/>
        <w:spacing w:before="240" w:after="240" w:line="240" w:lineRule="auto"/>
        <w:ind w:left="0" w:right="0"/>
        <w:jc w:val="left"/>
      </w:pPr>
      <w:r>
        <w:rPr>
          <w:color w:val="000000"/>
          <w:sz w:val="24"/>
          <w:szCs w:val="24"/>
        </w:rPr>
        <w:t xml:space="preserve">Besides, we learn a world of things from these Portents and Prodigies, and many are the warnings and admonitions we receive from them, and not only from them indeed, but from a number of extraordinary accidents, upon which daily use and constant observation has fixed such marks, that from thence the whole art of divination has been compounded.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Omens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the battle at Philippi began, two eagles fought in the air between the two armies:  both the armies stood still and beheld them, and the army was beaten that was under the vanquished eagle.  See Appian’s Hist. part 2, lib. 4, g. 2.</w:t>
      </w:r>
    </w:p>
    <w:p>
      <w:pPr>
        <w:widowControl w:val="on"/>
        <w:pBdr/>
        <w:spacing w:before="240" w:after="240" w:line="240" w:lineRule="auto"/>
        <w:ind w:left="0" w:right="0"/>
        <w:jc w:val="left"/>
      </w:pPr>
      <w:r>
        <w:rPr>
          <w:color w:val="000000"/>
          <w:sz w:val="24"/>
          <w:szCs w:val="24"/>
        </w:rPr>
        <w:t xml:space="preserve">It is worthy of notice, that, at the time the cities of Jerusalem and Antioch were taken from the Pagans, the Pope that then was, was called Urban, and the Patriarch of Jerusalem was called Eraclius, and the Roman Emperor was called Frederick; in like manner when Jerusalem was taken from the Christians by the siege of Saladin, the Pope was called Urban; the Patriarch of Jerusalem, Eraclius; and the Emperor, Frederick:  and it is remarkable, that fourscore and seven years passed between these two events.  Hoveden, f. 363.</w:t>
      </w:r>
    </w:p>
    <w:p>
      <w:pPr>
        <w:widowControl w:val="on"/>
        <w:pBdr/>
        <w:spacing w:before="240" w:after="240" w:line="240" w:lineRule="auto"/>
        <w:ind w:left="0" w:right="0"/>
        <w:jc w:val="left"/>
      </w:pPr>
      <w:r>
        <w:rPr>
          <w:color w:val="000000"/>
          <w:sz w:val="24"/>
          <w:szCs w:val="24"/>
        </w:rPr>
        <w:t xml:space="preserve">Mathew Parker, seventieth Arch-Bishop of Canterbury, in the seventieth year of his age, feasted Queen Elizabeth on her birth day, 1559, in his palace at Canterbury.  Parker.  Vitae, 556.</w:t>
      </w:r>
    </w:p>
    <w:p>
      <w:pPr>
        <w:widowControl w:val="on"/>
        <w:pBdr/>
        <w:spacing w:before="240" w:after="240" w:line="240" w:lineRule="auto"/>
        <w:ind w:left="0" w:right="0"/>
        <w:jc w:val="left"/>
      </w:pPr>
      <w:r>
        <w:rPr>
          <w:color w:val="000000"/>
          <w:sz w:val="24"/>
          <w:szCs w:val="24"/>
        </w:rPr>
        <w:t xml:space="preserve">It is a matter of notable consideration, says a Spanish historian, that the royal throne of the Morish Kings of Granada, began and ended in the times of the Fernandos of Castille:  beginning in the time of Saint Fernando, the third of that name, and ending in that of the Catholic King, Don Fernando the fifth, his successor in the ninth descent.  In the same manner, it is observable that the first Morish King was called Mahomad, and the last had the same name of Mahomad:  which resembles what passed in the empire of Constantinople, where the first and last Emperors were called Constantines.  Garibay, 1. 40, c. 43.</w:t>
      </w:r>
    </w:p>
    <w:p>
      <w:pPr>
        <w:widowControl w:val="on"/>
        <w:pBdr/>
        <w:spacing w:before="240" w:after="240" w:line="240" w:lineRule="auto"/>
        <w:ind w:left="0" w:right="0"/>
        <w:jc w:val="left"/>
      </w:pPr>
      <w:r>
        <w:rPr>
          <w:color w:val="000000"/>
          <w:sz w:val="24"/>
          <w:szCs w:val="24"/>
        </w:rPr>
        <w:t xml:space="preserve">The same author mentions it as an extraordinary circumstance that, at one time lived in Castille, Arragon, and Portugal, three Kings called Pedros, and whose fathers were named Alonsos, who were also Kings at the same time.  L. 14, c. 35.</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While Edward, Duke of York,* was declaring his title, in the Chamber of the Peers, there happened a strange chance, in the very same time, amongst the Commons in the nether house, then there assembled:  for a Crown, which did hang in the middle of the same, to garnish a branch to set lights upon, without touch of any creature, or rigor of wind, suddenly fell down, and at the same time also, fell down the Crown, which stood on the top of the Castle of Dover:  as a sign and prognostication, that the Crown of the realm should be divided and changed from one line to another.  Halle’s Chronicle, H. 6.  F. 181.</w:t>
      </w:r>
    </w:p>
    <w:p>
      <w:pPr>
        <w:widowControl w:val="on"/>
        <w:pBdr/>
        <w:spacing w:before="240" w:after="240" w:line="240" w:lineRule="auto"/>
        <w:ind w:left="0" w:right="0"/>
        <w:jc w:val="left"/>
      </w:pPr>
      <w:r>
        <w:rPr>
          <w:color w:val="000000"/>
          <w:sz w:val="24"/>
          <w:szCs w:val="24"/>
        </w:rPr>
        <w:t xml:space="preserve">* Father of Edward IV.</w:t>
      </w:r>
    </w:p>
    <w:p>
      <w:pPr>
        <w:widowControl w:val="on"/>
        <w:pBdr/>
        <w:spacing w:before="240" w:after="240" w:line="240" w:lineRule="auto"/>
        <w:ind w:left="0" w:right="0"/>
        <w:jc w:val="left"/>
      </w:pPr>
      <w:r>
        <w:rPr>
          <w:color w:val="000000"/>
          <w:sz w:val="24"/>
          <w:szCs w:val="24"/>
        </w:rPr>
        <w:t xml:space="preserve">Anno 1506.  Through great tempest of wind in January, Philip, King of Castille and his wife, were weather-driven and landed at Falmouth.  This tempest blew down the Eagle of Brass from the spire of St. Paul’s church in London, and in the falling, the same eagle broke and battered the black Eagle* which hung for a sign in St. Paul’s Church-yard.  Stow’s Annals, 484.</w:t>
      </w:r>
    </w:p>
    <w:p>
      <w:pPr>
        <w:widowControl w:val="on"/>
        <w:pBdr/>
        <w:spacing w:before="240" w:after="240" w:line="240" w:lineRule="auto"/>
        <w:ind w:left="0" w:right="0"/>
        <w:jc w:val="left"/>
      </w:pPr>
      <w:r>
        <w:rPr>
          <w:color w:val="000000"/>
          <w:sz w:val="24"/>
          <w:szCs w:val="24"/>
        </w:rPr>
        <w:t xml:space="preserve">* The black Eagle is the cognizance of the house of Austria, of which Philip was head.</w:t>
      </w:r>
    </w:p>
    <w:p>
      <w:pPr>
        <w:widowControl w:val="on"/>
        <w:pBdr/>
        <w:spacing w:before="240" w:after="240" w:line="240" w:lineRule="auto"/>
        <w:ind w:left="0" w:right="0"/>
        <w:jc w:val="left"/>
      </w:pPr>
      <w:r>
        <w:rPr>
          <w:color w:val="000000"/>
          <w:sz w:val="24"/>
          <w:szCs w:val="24"/>
        </w:rPr>
        <w:t xml:space="preserve">The silver cross that was wont to be carried before Cardinal Wolsey, fell out of its socket, and was like to have knocked out the brains of one of the Bishop’s servants.  A very little while after, came in a messenger, and arrested the Cardinal, before he could get out of the house.  See Stow’s Chronicle.</w:t>
      </w:r>
    </w:p>
    <w:p>
      <w:pPr>
        <w:widowControl w:val="on"/>
        <w:pBdr/>
        <w:spacing w:before="240" w:after="240" w:line="240" w:lineRule="auto"/>
        <w:ind w:left="0" w:right="0"/>
        <w:jc w:val="left"/>
      </w:pPr>
      <w:r>
        <w:rPr>
          <w:color w:val="000000"/>
          <w:sz w:val="24"/>
          <w:szCs w:val="24"/>
        </w:rPr>
        <w:t xml:space="preserve">’Tis commonly reported, that before an heir of the Cliftons, of Clifton in Nottinghamshire, dies, that a Sturgeon is taken in the river Trent, by that place.</w:t>
      </w:r>
    </w:p>
    <w:p>
      <w:pPr>
        <w:widowControl w:val="on"/>
        <w:pBdr/>
        <w:spacing w:before="240" w:after="240" w:line="240" w:lineRule="auto"/>
        <w:ind w:left="0" w:right="0"/>
        <w:jc w:val="left"/>
      </w:pPr>
      <w:r>
        <w:rPr>
          <w:color w:val="000000"/>
          <w:sz w:val="24"/>
          <w:szCs w:val="24"/>
        </w:rPr>
        <w:t xml:space="preserve">Thomas Flud, Esq. in Kent, told me that it is an old observation which was pressed earnestly to King James I. that he should not remove the Queen of Scots body from Northamptonshire, where she was beheaded and interred:  for that it always bodes ill to the family when bodies are removed from their graves.  For some of the family will die shortly after, as did Prince Henry, and I think Queen Ann.</w:t>
      </w:r>
    </w:p>
    <w:p>
      <w:pPr>
        <w:widowControl w:val="on"/>
        <w:pBdr/>
        <w:spacing w:before="240" w:after="240" w:line="240" w:lineRule="auto"/>
        <w:ind w:left="0" w:right="0"/>
        <w:jc w:val="left"/>
      </w:pPr>
      <w:r>
        <w:rPr>
          <w:color w:val="000000"/>
          <w:sz w:val="24"/>
          <w:szCs w:val="24"/>
        </w:rPr>
        <w:t xml:space="preserve">A little before the death of Oliver, the Protector, a Whale came into the river Thames, and was taken at Greenwich, —–­ feet long.  ’Tis said Oliver was troubled at it.</w:t>
      </w:r>
    </w:p>
    <w:p>
      <w:pPr>
        <w:widowControl w:val="on"/>
        <w:pBdr/>
        <w:spacing w:before="240" w:after="240" w:line="240" w:lineRule="auto"/>
        <w:ind w:left="0" w:right="0"/>
        <w:jc w:val="left"/>
      </w:pPr>
      <w:r>
        <w:rPr>
          <w:color w:val="000000"/>
          <w:sz w:val="24"/>
          <w:szCs w:val="24"/>
        </w:rPr>
        <w:t xml:space="preserve">When I was a freshman at Oxford, 1642, I was wont to go to Christ Church, to see King Charles I. at supper; where I once heard him say, " That as he was hawking in Scotland, he rode into the quarry, and found the covey of partridges falling upon the hawk; and I do remember this expression further, </w:t>
      </w:r>
      <w:r>
        <w:rPr>
          <w:i/>
          <w:color w:val="000000"/>
          <w:sz w:val="24"/>
          <w:szCs w:val="24"/>
        </w:rPr>
        <w:t xml:space="preserve">viz</w:t>
      </w:r>
      <w:r>
        <w:rPr>
          <w:color w:val="000000"/>
          <w:sz w:val="24"/>
          <w:szCs w:val="24"/>
        </w:rPr>
        <w:t xml:space="preserve">. and I will swear upon the book ’tis true.”  When I came to my chamber, I told this story to my tutor; said he, that covey was London.</w:t>
      </w:r>
    </w:p>
    <w:p>
      <w:pPr>
        <w:widowControl w:val="on"/>
        <w:pBdr/>
        <w:spacing w:before="240" w:after="240" w:line="240" w:lineRule="auto"/>
        <w:ind w:left="0" w:right="0"/>
        <w:jc w:val="left"/>
      </w:pPr>
      <w:r>
        <w:rPr>
          <w:color w:val="000000"/>
          <w:sz w:val="24"/>
          <w:szCs w:val="24"/>
        </w:rPr>
        <w:t xml:space="preserve">The bust of King Charles I. carved by Bernini, as it was brought in a boat upon the Thames, a strange bird (the like whereof the bargemen had never seen) dropped a drop of blood, or blood-like, upon it; which left a stain not to be wiped off.  This bust was carved from a picture of Sir Anthony Van Dyke’s drawing:  the sculptor found great fault with the fore-head as most unfortunate.  There was a seam in the middle of his fore-head, (downwards) which is a very ill sign in Metoposcopie.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Colenel Sharington Talbot was at Nottingham, when King Charles I. did set up his standard upon the top of the tower there.  He told me, that the first night, the wind blew it so, that it hung down almost horizontal; which some did take to be an ill omen.</w:t>
      </w:r>
    </w:p>
    <w:p>
      <w:pPr>
        <w:widowControl w:val="on"/>
        <w:pBdr/>
        <w:spacing w:before="240" w:after="240" w:line="240" w:lineRule="auto"/>
        <w:ind w:left="0" w:right="0"/>
        <w:jc w:val="left"/>
      </w:pPr>
      <w:r>
        <w:rPr>
          <w:color w:val="000000"/>
          <w:sz w:val="24"/>
          <w:szCs w:val="24"/>
        </w:rPr>
        <w:t xml:space="preserve">The day that the long Parliament began, 1641, the Sceptre fell out of the figure of King Charles in wood, in Sir Thomas Trenchard’s hall at Wullich, in Dorset, as they were at dinner in the parlour:  Justice Hunt then dined there.</w:t>
      </w:r>
    </w:p>
    <w:p>
      <w:pPr>
        <w:widowControl w:val="on"/>
        <w:pBdr/>
        <w:spacing w:before="240" w:after="240" w:line="240" w:lineRule="auto"/>
        <w:ind w:left="0" w:right="0"/>
        <w:jc w:val="left"/>
      </w:pPr>
      <w:r>
        <w:rPr>
          <w:color w:val="000000"/>
          <w:sz w:val="24"/>
          <w:szCs w:val="24"/>
        </w:rPr>
        <w:t xml:space="preserve">The picture of Arch-Bishop Laud, in his closet, fell down (the string broke) the day of the sitting of that Parliament.  This is mentioned in Canterbury’s doom by W. Prynne.</w:t>
      </w:r>
    </w:p>
    <w:p>
      <w:pPr>
        <w:widowControl w:val="on"/>
        <w:pBdr/>
        <w:spacing w:before="240" w:after="240" w:line="240" w:lineRule="auto"/>
        <w:ind w:left="0" w:right="0"/>
        <w:jc w:val="left"/>
      </w:pPr>
      <w:r>
        <w:rPr>
          <w:color w:val="000000"/>
          <w:sz w:val="24"/>
          <w:szCs w:val="24"/>
        </w:rPr>
        <w:t xml:space="preserve">The psalms for the eleventh day of the month, are 56, 57, 58, &amp;c.  On the eleventh day of one of the months in the summer time, the citizens came tumultuously in great numbers in boats and barges over against Whitehall, to shew they would take the Parliament’s part.  The psalms aforesaid, both for morning and evening service, are as prophecies of the troubles that did ensue.</w:t>
      </w:r>
    </w:p>
    <w:p>
      <w:pPr>
        <w:widowControl w:val="on"/>
        <w:pBdr/>
        <w:spacing w:before="240" w:after="240" w:line="240" w:lineRule="auto"/>
        <w:ind w:left="0" w:right="0"/>
        <w:jc w:val="left"/>
      </w:pPr>
      <w:r>
        <w:rPr>
          <w:color w:val="000000"/>
          <w:sz w:val="24"/>
          <w:szCs w:val="24"/>
        </w:rPr>
        <w:t xml:space="preserve">When the high court of justice was voted in the parliament house, as Berkenhead (the mace bearer) took up the mace to carry it before the Speaker, the top of the mace fell off.  This was avowed to me by an eye witness then in the house.</w:t>
      </w:r>
    </w:p>
    <w:p>
      <w:pPr>
        <w:widowControl w:val="on"/>
        <w:pBdr/>
        <w:spacing w:before="240" w:after="240" w:line="240" w:lineRule="auto"/>
        <w:ind w:left="0" w:right="0"/>
        <w:jc w:val="left"/>
      </w:pPr>
      <w:r>
        <w:rPr>
          <w:color w:val="000000"/>
          <w:sz w:val="24"/>
          <w:szCs w:val="24"/>
        </w:rPr>
        <w:t xml:space="preserve">The head of King Charles I’s. staff did fall off at his trial:  that is commonly known.</w:t>
      </w:r>
    </w:p>
    <w:p>
      <w:pPr>
        <w:widowControl w:val="on"/>
        <w:pBdr/>
        <w:spacing w:before="240" w:after="240" w:line="240" w:lineRule="auto"/>
        <w:ind w:left="0" w:right="0"/>
        <w:jc w:val="left"/>
      </w:pPr>
      <w:r>
        <w:rPr>
          <w:color w:val="000000"/>
          <w:sz w:val="24"/>
          <w:szCs w:val="24"/>
        </w:rPr>
        <w:t xml:space="preserve">The second lesson for the 30th of January in the calendar before the common prayer, is concerning the trial of Christ:  which, when Bishop Duppa read, the King was displeased with him, thinking he had done it of choice; but the Bishop cleared himself by the calendar, as is to be seen.</w:t>
      </w:r>
    </w:p>
    <w:p>
      <w:pPr>
        <w:widowControl w:val="on"/>
        <w:pBdr/>
        <w:spacing w:before="240" w:after="240" w:line="240" w:lineRule="auto"/>
        <w:ind w:left="0" w:right="0"/>
        <w:jc w:val="left"/>
      </w:pPr>
      <w:r>
        <w:rPr>
          <w:color w:val="000000"/>
          <w:sz w:val="24"/>
          <w:szCs w:val="24"/>
        </w:rPr>
        <w:t xml:space="preserve">King Charles </w:t>
      </w:r>
      <w:r>
        <w:rPr>
          <w:i/>
          <w:color w:val="000000"/>
          <w:sz w:val="24"/>
          <w:szCs w:val="24"/>
        </w:rPr>
        <w:t xml:space="preserve">ii</w:t>
      </w:r>
      <w:r>
        <w:rPr>
          <w:color w:val="000000"/>
          <w:sz w:val="24"/>
          <w:szCs w:val="24"/>
        </w:rPr>
        <w:t xml:space="preserve">. was crowned at the very conjunction of the sun and Mercury; Mercury being then in “Corde Solis”.  As the King was at dinner in Westminster Hall, it thundered and lightened extremely.  The cannons and the thunder played together.</w:t>
      </w:r>
    </w:p>
    <w:p>
      <w:pPr>
        <w:widowControl w:val="on"/>
        <w:pBdr/>
        <w:spacing w:before="240" w:after="240" w:line="240" w:lineRule="auto"/>
        <w:ind w:left="0" w:right="0"/>
        <w:jc w:val="left"/>
      </w:pPr>
      <w:r>
        <w:rPr>
          <w:color w:val="000000"/>
          <w:sz w:val="24"/>
          <w:szCs w:val="24"/>
        </w:rPr>
        <w:t xml:space="preserve">King Charles </w:t>
      </w:r>
      <w:r>
        <w:rPr>
          <w:i/>
          <w:color w:val="000000"/>
          <w:sz w:val="24"/>
          <w:szCs w:val="24"/>
        </w:rPr>
        <w:t xml:space="preserve">ii</w:t>
      </w:r>
      <w:r>
        <w:rPr>
          <w:color w:val="000000"/>
          <w:sz w:val="24"/>
          <w:szCs w:val="24"/>
        </w:rPr>
        <w:t xml:space="preserve">. went by long sea to Portsmouth or Plymouth, or both; an extraordinary storm arose, which carried him almost to France.  Sir Jonas Moor (who was then with his Majesty) gave me this account, and said, that when they came to Portsmouth to refresh themselves, they had not been there above half an hour, but the weather was calm, and the sun shone:  his Majesty put to sea again, and in a little time they had the like tempestuous weather as before.</w:t>
      </w:r>
    </w:p>
    <w:p>
      <w:pPr>
        <w:widowControl w:val="on"/>
        <w:pBdr/>
        <w:spacing w:before="240" w:after="240" w:line="240" w:lineRule="auto"/>
        <w:ind w:left="0" w:right="0"/>
        <w:jc w:val="left"/>
      </w:pPr>
      <w:r>
        <w:rPr>
          <w:color w:val="000000"/>
          <w:sz w:val="24"/>
          <w:szCs w:val="24"/>
        </w:rPr>
        <w:t xml:space="preserve">Not long before the death of King Charles </w:t>
      </w:r>
      <w:r>
        <w:rPr>
          <w:i/>
          <w:color w:val="000000"/>
          <w:sz w:val="24"/>
          <w:szCs w:val="24"/>
        </w:rPr>
        <w:t xml:space="preserve">ii</w:t>
      </w:r>
      <w:r>
        <w:rPr>
          <w:color w:val="000000"/>
          <w:sz w:val="24"/>
          <w:szCs w:val="24"/>
        </w:rPr>
        <w:t xml:space="preserve">. a Sparrow-hawk escaped from the perch, and pitched on one of the iron crowns of the white tower, and entangling its string in the crown, hung by the heels and died.  Not long after, another hawk pitched on one of the crowns.  From Sir Edward Sherborne, Knight.</w:t>
      </w:r>
    </w:p>
    <w:p>
      <w:pPr>
        <w:widowControl w:val="on"/>
        <w:pBdr/>
        <w:spacing w:before="240" w:after="240" w:line="240" w:lineRule="auto"/>
        <w:ind w:left="0" w:right="0"/>
        <w:jc w:val="left"/>
      </w:pPr>
      <w:r>
        <w:rPr>
          <w:color w:val="000000"/>
          <w:sz w:val="24"/>
          <w:szCs w:val="24"/>
        </w:rPr>
        <w:t xml:space="preserve">The Gloucester frigate cast away at the Lemanore, and most of the men in it; the Duke of York escaping in a cock boat, anno 1682, May the 5th, on a Friday.</w:t>
      </w:r>
    </w:p>
    <w:p>
      <w:pPr>
        <w:widowControl w:val="on"/>
        <w:pBdr/>
        <w:spacing w:before="240" w:after="240" w:line="240" w:lineRule="auto"/>
        <w:ind w:left="0" w:right="0"/>
        <w:jc w:val="left"/>
      </w:pPr>
      <w:r>
        <w:rPr>
          <w:color w:val="000000"/>
          <w:sz w:val="24"/>
          <w:szCs w:val="24"/>
        </w:rPr>
        <w:t xml:space="preserve">When King James </w:t>
      </w:r>
      <w:r>
        <w:rPr>
          <w:i/>
          <w:color w:val="000000"/>
          <w:sz w:val="24"/>
          <w:szCs w:val="24"/>
        </w:rPr>
        <w:t xml:space="preserve">ii</w:t>
      </w:r>
      <w:r>
        <w:rPr>
          <w:color w:val="000000"/>
          <w:sz w:val="24"/>
          <w:szCs w:val="24"/>
        </w:rPr>
        <w:t xml:space="preserve">. was crowned, (according to the ancient custom, the Peers go to the throne, and kiss the king) the Crown was almost kissed off his head.  An Earl did set it right; and as he came from the Abbey to Westminster Hall, the Crown tottered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canopy (of cloth of gold) carried over the head of King James </w:t>
      </w:r>
      <w:r>
        <w:rPr>
          <w:i/>
          <w:color w:val="000000"/>
          <w:sz w:val="24"/>
          <w:szCs w:val="24"/>
        </w:rPr>
        <w:t xml:space="preserve">ii</w:t>
      </w:r>
      <w:r>
        <w:rPr>
          <w:color w:val="000000"/>
          <w:sz w:val="24"/>
          <w:szCs w:val="24"/>
        </w:rPr>
        <w:t xml:space="preserve">. by the Wardens of the Cinque Ports, was torn by a puff of wind as he came to Westminster Hull; it hung down very lamentably:  I saw it.</w:t>
      </w:r>
    </w:p>
    <w:p>
      <w:pPr>
        <w:widowControl w:val="on"/>
        <w:pBdr/>
        <w:spacing w:before="240" w:after="240" w:line="240" w:lineRule="auto"/>
        <w:ind w:left="0" w:right="0"/>
        <w:jc w:val="left"/>
      </w:pPr>
      <w:r>
        <w:rPr>
          <w:color w:val="000000"/>
          <w:sz w:val="24"/>
          <w:szCs w:val="24"/>
        </w:rPr>
        <w:t xml:space="preserve">When King James </w:t>
      </w:r>
      <w:r>
        <w:rPr>
          <w:i/>
          <w:color w:val="000000"/>
          <w:sz w:val="24"/>
          <w:szCs w:val="24"/>
        </w:rPr>
        <w:t xml:space="preserve">ii</w:t>
      </w:r>
      <w:r>
        <w:rPr>
          <w:color w:val="000000"/>
          <w:sz w:val="24"/>
          <w:szCs w:val="24"/>
        </w:rPr>
        <w:t xml:space="preserve">. was crowned, a signal was given from Westminster Abbey to the Tower, where it was Sir Edward Sherborne’s post to stand to give order for firing the cannons, and to hoist up the great flag with the King’s arms.  It was a windy day, and the wind presently took the flag half off, and carried it away into the Thames.  From Sir Edward Sherborne.</w:t>
      </w:r>
    </w:p>
    <w:p>
      <w:pPr>
        <w:widowControl w:val="on"/>
        <w:pBdr/>
        <w:spacing w:before="240" w:after="240" w:line="240" w:lineRule="auto"/>
        <w:ind w:left="0" w:right="0"/>
        <w:jc w:val="left"/>
      </w:pPr>
      <w:r>
        <w:rPr>
          <w:color w:val="000000"/>
          <w:sz w:val="24"/>
          <w:szCs w:val="24"/>
        </w:rPr>
        <w:t xml:space="preserve">The top of his sceptre (Flower de Lys) did then fall.</w:t>
      </w:r>
    </w:p>
    <w:p>
      <w:pPr>
        <w:widowControl w:val="on"/>
        <w:pBdr/>
        <w:spacing w:before="240" w:after="240" w:line="240" w:lineRule="auto"/>
        <w:ind w:left="0" w:right="0"/>
        <w:jc w:val="left"/>
      </w:pPr>
      <w:r>
        <w:rPr>
          <w:color w:val="000000"/>
          <w:sz w:val="24"/>
          <w:szCs w:val="24"/>
        </w:rPr>
        <w:t xml:space="preserve">Upon Saint Mark’s Day, after the coronation of King James </w:t>
      </w:r>
      <w:r>
        <w:rPr>
          <w:i/>
          <w:color w:val="000000"/>
          <w:sz w:val="24"/>
          <w:szCs w:val="24"/>
        </w:rPr>
        <w:t xml:space="preserve">ii</w:t>
      </w:r>
      <w:r>
        <w:rPr>
          <w:color w:val="000000"/>
          <w:sz w:val="24"/>
          <w:szCs w:val="24"/>
        </w:rPr>
        <w:t xml:space="preserve">. were prepared stately fire works on the Thames:  it hapened, that they took fire all together, and it was so dreadful, that several spectators leaped into the river, choosing rather to be drowned than burned.  In a yard by the Thames, was my Lord Powys’s coach and horses; the horses were so frightened by the fire works, that the coachman was not able to stop them, but ran away over one, who with great difficulty recovered.</w:t>
      </w:r>
    </w:p>
    <w:p>
      <w:pPr>
        <w:widowControl w:val="on"/>
        <w:pBdr/>
        <w:spacing w:before="240" w:after="240" w:line="240" w:lineRule="auto"/>
        <w:ind w:left="0" w:right="0"/>
        <w:jc w:val="left"/>
      </w:pPr>
      <w:r>
        <w:rPr>
          <w:color w:val="000000"/>
          <w:sz w:val="24"/>
          <w:szCs w:val="24"/>
        </w:rPr>
        <w:t xml:space="preserve">When King James </w:t>
      </w:r>
      <w:r>
        <w:rPr>
          <w:i/>
          <w:color w:val="000000"/>
          <w:sz w:val="24"/>
          <w:szCs w:val="24"/>
        </w:rPr>
        <w:t xml:space="preserve">ii</w:t>
      </w:r>
      <w:r>
        <w:rPr>
          <w:color w:val="000000"/>
          <w:sz w:val="24"/>
          <w:szCs w:val="24"/>
        </w:rPr>
        <w:t xml:space="preserve">. was at Salisbury, anno 1688, the Iron Crown upon the turret of the council house, was blown off.- This has often been confidently asserted by persons who were then living.</w:t>
      </w:r>
    </w:p>
    <w:p>
      <w:pPr>
        <w:widowControl w:val="on"/>
        <w:pBdr/>
        <w:spacing w:before="240" w:after="240" w:line="240" w:lineRule="auto"/>
        <w:ind w:left="0" w:right="0"/>
        <w:jc w:val="left"/>
      </w:pPr>
      <w:r>
        <w:rPr>
          <w:color w:val="000000"/>
          <w:sz w:val="24"/>
          <w:szCs w:val="24"/>
        </w:rPr>
        <w:t xml:space="preserve">In February, March, and April, two ravens built their nests on the weather cock of the high steeple at Bakewell in Derbyshire.</w:t>
      </w:r>
    </w:p>
    <w:p>
      <w:pPr>
        <w:widowControl w:val="on"/>
        <w:pBdr/>
        <w:spacing w:before="240" w:after="240" w:line="240" w:lineRule="auto"/>
        <w:ind w:left="0" w:right="0"/>
        <w:jc w:val="left"/>
      </w:pPr>
      <w:r>
        <w:rPr>
          <w:color w:val="000000"/>
          <w:sz w:val="24"/>
          <w:szCs w:val="24"/>
        </w:rPr>
        <w:t xml:space="preserve">I did see Mr. Christopher Love beheaded on Tower Hill, in a delicate clear day about half an hour after his head was struck off, the clouds gathered blacker and blacker; and such terrible claps of thunder came that I never heard greater.</w:t>
      </w:r>
    </w:p>
    <w:p>
      <w:pPr>
        <w:widowControl w:val="on"/>
        <w:pBdr/>
        <w:spacing w:before="240" w:after="240" w:line="240" w:lineRule="auto"/>
        <w:ind w:left="0" w:right="0"/>
        <w:jc w:val="left"/>
      </w:pPr>
      <w:r>
        <w:rPr>
          <w:color w:val="000000"/>
          <w:sz w:val="24"/>
          <w:szCs w:val="24"/>
        </w:rPr>
        <w:t xml:space="preserve">’Tis reported, that the like happened after the execution of Alderman Cornish, in Cheapside, October 23, 1685.</w:t>
      </w:r>
    </w:p>
    <w:p>
      <w:pPr>
        <w:widowControl w:val="on"/>
        <w:pBdr/>
        <w:spacing w:before="240" w:after="240" w:line="240" w:lineRule="auto"/>
        <w:ind w:left="0" w:right="0"/>
        <w:jc w:val="left"/>
      </w:pPr>
      <w:r>
        <w:rPr>
          <w:color w:val="000000"/>
          <w:sz w:val="24"/>
          <w:szCs w:val="24"/>
        </w:rPr>
        <w:t xml:space="preserve">Anno 1643.  As Major John Morgan of Wells, was marching with the King’s army into the west, he fell sick of a malignant fever at Salisbury, and was brought dangerously ill to my father’s at Broad-Chalk, where he was lodged secretly in a garret.  There came a sparrow to the chamber window, which pecked the lead of a certain pannel only, and only one side of the lead of the lozenge, and made one small hole in it.  He continued this pecking and biting the lead, during the whole time of his sickness; (which was not less than a month) when the major went away, the sparrow desisted, and came thither no more.  Two of the servants that attended the Major, and sober persons, declared this for a certainty.</w:t>
      </w:r>
    </w:p>
    <w:p>
      <w:pPr>
        <w:widowControl w:val="on"/>
        <w:pBdr/>
        <w:spacing w:before="240" w:after="240" w:line="240" w:lineRule="auto"/>
        <w:ind w:left="0" w:right="0"/>
        <w:jc w:val="left"/>
      </w:pPr>
      <w:r>
        <w:rPr>
          <w:color w:val="000000"/>
          <w:sz w:val="24"/>
          <w:szCs w:val="24"/>
        </w:rPr>
        <w:t xml:space="preserve">Sir Walter Long’s (of Draycot in Wilts) widow, did make a solemn promise to him on his death-bed, that she would not marry after his decease, but not long after, one Sir —–­ Fox, a very beautiful young gentleman, did win her love; so that notwithstanding her promise aforesaid, she married him:  she married at South-Wraxhall, where the picture of Sir Walter hung over the parlour door, as it doth now at Draycot.  As Sir —­Fox led his bride by the hand from the church, (which is near to the house) into the parlour, the string of the picture broke, and the picture fell on her shoulder, and cracked in the fall. (It was painted on wood, as the fashion was in those days.) This made her ladyship reflect on her promise, and drew some tears from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This story may be true in all its details, except the name of the lady, who was a daughter of Sir W. Long; she married Somerset Fox, Esq.  See Sandford’s Geneal.  Hist, of the Kings of England, p. 344.</w:t>
      </w:r>
    </w:p>
    <w:p>
      <w:pPr>
        <w:widowControl w:val="on"/>
        <w:pBdr/>
        <w:spacing w:before="240" w:after="240" w:line="240" w:lineRule="auto"/>
        <w:ind w:left="0" w:right="0"/>
        <w:jc w:val="left"/>
      </w:pPr>
      <w:r>
        <w:rPr>
          <w:color w:val="000000"/>
          <w:sz w:val="24"/>
          <w:szCs w:val="24"/>
        </w:rPr>
        <w:t xml:space="preserve">See Sir Walter Raleigh’s history, book 4, chap. 2, sec. 7.  The dogs of the French army, the night before the battle of Novara, ran all to the Swisses army:  the next day, the Swisses obtained a glorious victory of the French.  Sir Walter Raleigh affirms it to be certainly true.</w:t>
      </w:r>
    </w:p>
    <w:p>
      <w:pPr>
        <w:widowControl w:val="on"/>
        <w:pBdr/>
        <w:spacing w:before="240" w:after="240" w:line="240" w:lineRule="auto"/>
        <w:ind w:left="0" w:right="0"/>
        <w:jc w:val="left"/>
      </w:pPr>
      <w:r>
        <w:rPr>
          <w:color w:val="000000"/>
          <w:sz w:val="24"/>
          <w:szCs w:val="24"/>
        </w:rPr>
        <w:t xml:space="preserve">The last battle fought in the north of Ireland, between the Protestants and the Papists, was in Glinsuly near Letterkenny in the county of Donegall.  Veneras, the Bishop of Clogher, was General of the Irish army; and that of the Parliament army, Sir Charles Coot.  They pitched their tents on each side the river Suly, and the Papists constantly persist in it to this very day, that the night before the action,* a woman of uncommon stature, all in white, appearing to the said Bishop, admonished him not to cross the river first, to assault the enemy, but suffer them to do it, whereby he should obtain the victory.  That if the Irish took the water first to move towards the English, they should be put to a total rout, which came to pass.  Ocahan, and Sir Henry O’Neal, who were both killed there, saw severally the same apparition, and dissuaded the Bishop from giving the first onset, but could not prevail upon him.  In the mean time, I find nothing in this revelation, that any common soldier might not conclude without extraordinary means.</w:t>
      </w:r>
    </w:p>
    <w:p>
      <w:pPr>
        <w:widowControl w:val="on"/>
        <w:pBdr/>
        <w:spacing w:before="240" w:after="240" w:line="240" w:lineRule="auto"/>
        <w:ind w:left="0" w:right="0"/>
        <w:jc w:val="left"/>
      </w:pPr>
      <w:r>
        <w:rPr>
          <w:i/>
          <w:color w:val="000000"/>
          <w:sz w:val="24"/>
          <w:szCs w:val="24"/>
        </w:rPr>
        <w:t xml:space="preserve">So an apparition of a woman greater than ordinary, beckoned to Julius Caesar to pass over the Rubicon, L. Flor. lib. 4.  Satyres appeared to Alexander when he besieged Tyrus; Alexander asked the divines, what was the signification of it; they told him the meaning is plain, {Greek Text:  Sa Turos} (i.e.) Tyre is thine.  Alexander took the town.  Q. Curtius.</w:t>
      </w:r>
    </w:p>
    <w:p>
      <w:pPr>
        <w:widowControl w:val="on"/>
        <w:pBdr/>
        <w:spacing w:before="240" w:after="240" w:line="240" w:lineRule="auto"/>
        <w:ind w:left="0" w:right="0"/>
        <w:jc w:val="left"/>
      </w:pPr>
      <w:r>
        <w:rPr>
          <w:color w:val="000000"/>
          <w:sz w:val="24"/>
          <w:szCs w:val="24"/>
        </w:rPr>
        <w:t xml:space="preserve">Near the same place, a party of the Protestants had been surprized sleeping by the Popish Irish, were it not for several wrens that just wakened them by dancing and pecking on the drums as the enemy were approaching.  For this reason the wild Irish mortally hate these birds, to this day, calling them the Devil’s servants, and killing them wherever they catch them; they teach their Children to thrust them full of thorns:  you will see sometimes on holidays, a whole parish running like mad men from hedge to hedge a wren-hunting.</w:t>
      </w:r>
    </w:p>
    <w:p>
      <w:pPr>
        <w:widowControl w:val="on"/>
        <w:pBdr/>
        <w:spacing w:before="240" w:after="240" w:line="240" w:lineRule="auto"/>
        <w:ind w:left="0" w:right="0"/>
        <w:jc w:val="left"/>
      </w:pPr>
      <w:r>
        <w:rPr>
          <w:color w:val="000000"/>
          <w:sz w:val="24"/>
          <w:szCs w:val="24"/>
        </w:rPr>
        <w:t xml:space="preserve">Anno 1679.  After the discovery of the Popish plot, the penal laws were put in execution against the Roman Catholics; so that, if they did not receive the sacrament according to the church of England, in their parish church, they were to be severely proceeded against according to law:  Mr. Ployden, to avoid the penalty, went to his parish church at Lasham, near Alton, in Hampshire:  when Mr. Laurence (the minister) had put the chalice into Mr. Ployden’s hand, the cup of it (wherein the wine was) fell off.  ’Tis true, it was out of order before; and he had a tremor in his hand.  The communion was stopt by this accident.  This was attested to me by two neighbouring ministers, as also by several gentlemen of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King James </w:t>
      </w:r>
      <w:r>
        <w:rPr>
          <w:i/>
          <w:color w:val="000000"/>
          <w:sz w:val="24"/>
          <w:szCs w:val="24"/>
        </w:rPr>
        <w:t xml:space="preserve">ii</w:t>
      </w:r>
      <w:r>
        <w:rPr>
          <w:color w:val="000000"/>
          <w:sz w:val="24"/>
          <w:szCs w:val="24"/>
        </w:rPr>
        <w:t xml:space="preserve">. first entered Dublin, after his arrival from France, 1689, one of the gentlemen that bore the mace before him, stumbled without any rub in his way, or other visible occasion.  The mace fell out of his hands, and the little cross upon the crown thereof stuck fast between two stones in the street.  This is very well known all over Ireland, and did much trouble King James himself, with many of his chief attendants.</w:t>
      </w:r>
    </w:p>
    <w:p>
      <w:pPr>
        <w:widowControl w:val="on"/>
        <w:pBdr/>
        <w:spacing w:before="240" w:after="240" w:line="240" w:lineRule="auto"/>
        <w:ind w:left="0" w:right="0"/>
        <w:jc w:val="left"/>
      </w:pPr>
      <w:r>
        <w:rPr>
          <w:color w:val="000000"/>
          <w:sz w:val="24"/>
          <w:szCs w:val="24"/>
        </w:rPr>
        <w:t xml:space="preserve">The first Moors that were expelled Spain, were in number five thousand five hundred and fifty-five.  They sailed from Denia, October 2, 1609.  H. Bleda.  “Expulsion de Moriscos”, p. 1000.</w:t>
      </w:r>
    </w:p>
    <w:p>
      <w:pPr>
        <w:keepNext w:val="on"/>
        <w:widowControl w:val="on"/>
        <w:pBdr/>
        <w:spacing w:before="299" w:after="299" w:line="240" w:lineRule="auto"/>
        <w:ind w:left="0" w:right="0"/>
        <w:jc w:val="left"/>
        <w:outlineLvl w:val="1"/>
      </w:pPr>
      <w:r>
        <w:rPr>
          <w:b/>
          <w:color w:val="000000"/>
          <w:sz w:val="36"/>
          <w:szCs w:val="36"/>
        </w:rPr>
        <w:t xml:space="preserve">DREAMS.</w:t>
      </w:r>
    </w:p>
    <w:p>
      <w:pPr>
        <w:widowControl w:val="on"/>
        <w:pBdr/>
        <w:spacing w:before="240" w:after="240" w:line="240" w:lineRule="auto"/>
        <w:ind w:left="0" w:right="0"/>
        <w:jc w:val="left"/>
      </w:pPr>
      <w:r>
        <w:rPr>
          <w:color w:val="000000"/>
          <w:sz w:val="24"/>
          <w:szCs w:val="24"/>
        </w:rPr>
        <w:t xml:space="preserve">      {Greek Text:  —­’Onar kai Dios esi}.  Homer Iliad A.</w:t>
      </w:r>
    </w:p>
    <w:p>
      <w:pPr>
        <w:widowControl w:val="on"/>
        <w:pBdr/>
        <w:spacing w:before="240" w:after="240" w:line="240" w:lineRule="auto"/>
        <w:ind w:left="0" w:right="0"/>
        <w:jc w:val="left"/>
      </w:pPr>
      <w:r>
        <w:rPr>
          <w:color w:val="000000"/>
          <w:sz w:val="24"/>
          <w:szCs w:val="24"/>
        </w:rPr>
        <w:t xml:space="preserve">      Dreams proceed from Jove.</w:t>
      </w:r>
    </w:p>
    <w:p>
      <w:pPr>
        <w:widowControl w:val="on"/>
        <w:pBdr/>
        <w:spacing w:before="240" w:after="240" w:line="240" w:lineRule="auto"/>
        <w:ind w:left="0" w:right="0"/>
        <w:jc w:val="left"/>
      </w:pPr>
      <w:r>
        <w:rPr>
          <w:color w:val="000000"/>
          <w:sz w:val="24"/>
          <w:szCs w:val="24"/>
        </w:rPr>
        <w:t xml:space="preserve">He that has a mind to read of dreams, may peruse Cicero “de Divinatione”, Hier.  Cardani “Somniorum Synesiorum”, lib. 4, and Moldinarius “de Insomniis”, &amp;c.  I shall here mention but little out of them, my purpose being chiefly to set down some remarkable and divine dreams of some that I have had the honour to be intimately acquainted with, persons worthy of belief.</w:t>
      </w:r>
    </w:p>
    <w:p>
      <w:pPr>
        <w:widowControl w:val="on"/>
        <w:pBdr/>
        <w:spacing w:before="240" w:after="240" w:line="240" w:lineRule="auto"/>
        <w:ind w:left="0" w:right="0"/>
        <w:jc w:val="left"/>
      </w:pPr>
      <w:r>
        <w:rPr>
          <w:color w:val="000000"/>
          <w:sz w:val="24"/>
          <w:szCs w:val="24"/>
        </w:rPr>
        <w:t xml:space="preserve">Cicero “de Divinatione”, lib. 1.  “Hannibalem, Caslius scribit, cum Columnam auream, quae esset in fano Junonis Laciniae, auferre vellet, dubitaretque utrum ea solida esset, an extrinsecus inaurata, perterebravisse; cumque solidam invenisset, statuissetque tollere:  secundum quietem visam esse ei Junonem praedicere, ne id faceret; minarique, si id fecisset se curaturam, ut eum quoque oculum, quo bene videret, amitteret; idque ab homine acuto non esse neglectum; itaque ex eo auro quod exterebratum esset, buculam curasse faciendum, &amp; eam in summa columna collocavisse.”</w:t>
      </w:r>
    </w:p>
    <w:p>
      <w:pPr>
        <w:widowControl w:val="on"/>
        <w:pBdr/>
        <w:spacing w:before="240" w:after="240" w:line="240" w:lineRule="auto"/>
        <w:ind w:left="0" w:right="0"/>
        <w:jc w:val="left"/>
      </w:pPr>
      <w:r>
        <w:rPr>
          <w:color w:val="000000"/>
          <w:sz w:val="24"/>
          <w:szCs w:val="24"/>
        </w:rPr>
        <w:t xml:space="preserve">i. e.</w:t>
      </w:r>
    </w:p>
    <w:p>
      <w:pPr>
        <w:widowControl w:val="on"/>
        <w:pBdr/>
        <w:spacing w:before="240" w:after="240" w:line="240" w:lineRule="auto"/>
        <w:ind w:left="0" w:right="0"/>
        <w:jc w:val="left"/>
      </w:pPr>
      <w:r>
        <w:rPr>
          <w:color w:val="000000"/>
          <w:sz w:val="24"/>
          <w:szCs w:val="24"/>
        </w:rPr>
        <w:t xml:space="preserve">Coelius writes, that Hannibal, when he had a mighty mind to take away a gold pillar, that was in the Temple of Juno Lacinia, being in doubt with himself, whether it was solid massive gold, or only gilt, or thinly plated over on the out side, bored it through.  When he had found it to be solid, and fully designed to have it carried off; Juno appeared to him in his sleep, and forewarned him against what he was about, threatening him withal, that if he persisted and did it, she would take care that he should lose the eye, that he saw perfectly well with, as he had done the other.</w:t>
      </w:r>
    </w:p>
    <w:p>
      <w:pPr>
        <w:widowControl w:val="on"/>
        <w:pBdr/>
        <w:spacing w:before="240" w:after="240" w:line="240" w:lineRule="auto"/>
        <w:ind w:left="0" w:right="0"/>
        <w:jc w:val="left"/>
      </w:pPr>
      <w:r>
        <w:rPr>
          <w:color w:val="000000"/>
          <w:sz w:val="24"/>
          <w:szCs w:val="24"/>
        </w:rPr>
        <w:t xml:space="preserve">The great man, it seems, was too wise to slight and neglect this warning; nay, he even took care to have a ring made of the very gold, that had been bored out of it, and placed it on the top of the pillar.</w:t>
      </w:r>
    </w:p>
    <w:p>
      <w:pPr>
        <w:widowControl w:val="on"/>
        <w:pBdr/>
        <w:spacing w:before="240" w:after="240" w:line="240" w:lineRule="auto"/>
        <w:ind w:left="0" w:right="0"/>
        <w:jc w:val="left"/>
      </w:pPr>
      <w:r>
        <w:rPr>
          <w:color w:val="000000"/>
          <w:sz w:val="24"/>
          <w:szCs w:val="24"/>
        </w:rPr>
        <w:t xml:space="preserve">“—–­ Cum duo quidam Arcades familiares iter una, facerent, &amp; Megaram venissent, alterum ad cauponem divertisse; ad hospitem alterum.  Qui, ut coenati quiescerent, concubia nocte visum esse in somnis ei qui erat in hospitio, ilium alterum orare ut subveniret, quod sibi a caupone interitus pararetur; eum primo perterritum somnio surrexisse; deinde cum se colligisset, idque visum pro nihilo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habendum esse duxisset, recubuisse; tum, ei dormienti eundem ilium visum esse rogare, ut quoniam sibi vivo non subvenisset, mortem suam ne inultam esse pateretur; se interfectum in plaustrum a caupone esse conjectum, &amp; supra stercus injectum; petere, ut mani ad portum adesset, priusquam plaustrum ex oppido exiret.  Hoc vero somnio commotum mano bubulco presto ad portam fuisse, quaesisse ex eo, quid esset in plaustro; ilium perterritum fugisse, mortuum erutum esse, cauponem re patefacta poenas dedisse.  Quid hoc somnio dici divinius potest ?” i. e.
</w:t>
      </w:r>
    </w:p>
    <w:p>
      <w:pPr>
        <w:widowControl w:val="on"/>
        <w:pBdr/>
        <w:spacing w:before="240" w:after="240" w:line="240" w:lineRule="auto"/>
        <w:ind w:left="0" w:right="0"/>
        <w:jc w:val="left"/>
      </w:pPr>
      <w:r>
        <w:rPr>
          <w:color w:val="000000"/>
          <w:sz w:val="24"/>
          <w:szCs w:val="24"/>
        </w:rPr>
        <w:t xml:space="preserve">As two certain Arcadians, intimate companions, were travelling together, it so happened, that, when they came to Megara, one of them went to an inn, and the other to a friend’s house.  Both had supped at their respective places, and were gone to bed; when lo! he, that was at his friend’s house, dreamt, that his companion came to him, and begged of him for Heaven’s sake to assist him, for that the inn-keeper had contrived a way to murder him:  frightened at first out of his sleep, he rose up; but soon afterward coming a little better to himself, he thought, upon recollection, there was no heed to be given to the vision, and went very quietly to bed again.  But as soon as he was got into his second sleep, the same vision repeated the visit, but the form of his petition was quite altered.  He beseeched him, that, since he had not come to his assistance, while he was among the living, he would not suffer his death, however, to go unrevenged.  Told him that as soon as he was murdered, he was tossed by the inn- keeper into a waggon, and had a little straw thrown over his corpse.  He entreated him to be ready very early at the door before the waggon was to go out of town.  This dream truly disturbed him it seems very much, and made him get up very early:  he nicked the time, and met with the waggoner just at the very door, and asked him what he had in his cart.  The fellow run away frightened and confounded.  The dead body was pulled out of it, and the whole matter coming plainly to light, the inn-keeper suffered for the crime.—­What is there that one can call more divine than a dream like this ?”</w:t>
      </w:r>
    </w:p>
    <w:p>
      <w:pPr>
        <w:widowControl w:val="on"/>
        <w:pBdr/>
        <w:spacing w:before="240" w:after="240" w:line="240" w:lineRule="auto"/>
        <w:ind w:left="0" w:right="0"/>
        <w:jc w:val="left"/>
      </w:pPr>
      <w:r>
        <w:rPr>
          <w:color w:val="000000"/>
          <w:sz w:val="24"/>
          <w:szCs w:val="24"/>
        </w:rPr>
        <w:t xml:space="preserve">“—–­Somnium de Simonide, qui, cum ignotum quendam projectum mortuum vidisset, eumque humavisset, haberetque in animo navem conscendere, moneri visus est, ne id faceret, ab eo, quem sepultum affecerat:  si navigasset, cum naufragio esse perituram:  itaque Simonidem rediisse periisse caeeteros, qui tum navigassent.”</w:t>
      </w:r>
    </w:p>
    <w:p>
      <w:pPr>
        <w:widowControl w:val="on"/>
        <w:pBdr/>
        <w:spacing w:before="240" w:after="240" w:line="240" w:lineRule="auto"/>
        <w:ind w:left="0" w:right="0"/>
        <w:jc w:val="left"/>
      </w:pPr>
      <w:r>
        <w:rPr>
          <w:color w:val="000000"/>
          <w:sz w:val="24"/>
          <w:szCs w:val="24"/>
        </w:rPr>
        <w:t xml:space="preserve">—–­The dream of Simonides.  This person, when he saw a certain body thrown dead upon the shore, though a stranger, caused him to be buried.  Much about that time he had it in his head to go on ship-board, but dreamt that he had warning given him by the man he had got to be interred, not to go; that if he went, the ship would infallibly be cast away.  Upon this Simonides returned, and every soul of them besides that went on board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Cicero “de Divinatione”, lib. 2.  “Somnium, Alexandri.  Qui, cum Ptolomaeus familiaris ejus, in proelio, telo venenato ictus esset, eoque vulnere summo cum dolore moreretur, Alexander assidens somno est consopitus; tum secundum quietem visus ei dicitur draco is, quem mater Olympias alebat, radiculam ore ferre &amp; simul dicere quo illa loci nasceretur neque is longe aberat ab eo loco:  ejus autem esse vim tantam, ut Ptolomaeum facile sanaret.  Cum Alexander experrectus narrasset amicis somnium, emisisse qui illam radiculam quaererent.  Qua, inventa, &amp; Ptolomaeus sanatus dicitur, &amp; multi milites, qui erant eodem genere teli vulnerati.”</w:t>
      </w:r>
    </w:p>
    <w:p>
      <w:pPr>
        <w:widowControl w:val="on"/>
        <w:pBdr/>
        <w:spacing w:before="240" w:after="240" w:line="240" w:lineRule="auto"/>
        <w:ind w:left="0" w:right="0"/>
        <w:jc w:val="left"/>
      </w:pPr>
      <w:r>
        <w:rPr>
          <w:color w:val="000000"/>
          <w:sz w:val="24"/>
          <w:szCs w:val="24"/>
        </w:rPr>
        <w:t xml:space="preserve">(i. e.) The dream of Alexander, when his friend Ptolemy was wounded in battle, by an envenomed dart, and died of the wound, in all the extremities of pain and anguish; Alexander sitting by him, and wearied out and quite fatigued, fell into a profound sleep.  In this sleep, that dragon is reported to have appeared to him, which was bred up by his mother Olympias, carrying a little root in his mouth and to have told him in what spot of ground it grew, (nor was it far from that very place) and told him withal it seems, that such was the force, efficacy, and virtue of it, that it would work an easy cure upon Ptolomy.  When Alexander waked, he told his friends the dream, and sent some out in quest of this little root.  The root (as story says) was found, and Ptolemy was healed, so were many soldiers likewise, that had been wounded with the same kind of darts.</w:t>
      </w:r>
    </w:p>
    <w:p>
      <w:pPr>
        <w:widowControl w:val="on"/>
        <w:pBdr/>
        <w:spacing w:before="240" w:after="240" w:line="240" w:lineRule="auto"/>
        <w:ind w:left="0" w:right="0"/>
        <w:jc w:val="left"/>
      </w:pPr>
      <w:r>
        <w:rPr>
          <w:color w:val="000000"/>
          <w:sz w:val="24"/>
          <w:szCs w:val="24"/>
        </w:rPr>
        <w:t xml:space="preserve">Cardanus “Somniorum Synesiorum”, lib. 4, chap. 2.  “Narrat Plinius 35 lib.  Nat.  Hist, vir ab omnia superstitione alienissimus, Historiam hujusmodi.  ’Nuper cujusdam militantis in Praetorio mater vidit in quiete, ut radicem sylvestris Rosae (quam Cynorrhodon vocant) blanditam sibi aspectu pridie in Fruteto, mitteret filio bibendam:  In Lusitania res gerebatur, Hispaniae, proxima parte:  casuque accidit, ut milite a morsu Canis incipiente aquas expavescere superveniret epistola orantis ut paretet religioni; servatusque est ex insperato, &amp; postea quisquis auxilium simile tentavit.’ "</w:t>
      </w:r>
    </w:p>
    <w:p>
      <w:pPr>
        <w:widowControl w:val="on"/>
        <w:pBdr/>
        <w:spacing w:before="240" w:after="240" w:line="240" w:lineRule="auto"/>
        <w:ind w:left="0" w:right="0"/>
        <w:jc w:val="left"/>
      </w:pPr>
      <w:r>
        <w:rPr>
          <w:color w:val="000000"/>
          <w:sz w:val="24"/>
          <w:szCs w:val="24"/>
        </w:rPr>
        <w:t xml:space="preserve">i. e.  In his natural history, Pliny, a man the most averse to superstition, relates to us the following passage.  Lately, the mother of one of the guards, who attended upon the General, was admonished by a vision in her sleep, to send her son a draught composed of the decoction of the root of a wild rose, (which they call Cynorrhodon) with the agreeable look whereof she had been mightily taken the day before, as she was passing through a coppice.  The seat of the war at that time lay in Portugal, in that part of it next adjoining to Spain, that a soldier, beginning to apprehend mighty dangerous consequences from the bite of a dog, the letter came unexpectedly from her, entreating him to pay a blind obedience to this superstition.  He did so, and was preserved beyond all expectation; and everybody afterwards had recourse to the same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Ibid.  Galeni “tria Somnia".—–­ “Tertium magis dignum miraculo, cum bis per somnium admonitus, ut arteriam secaret, quae inter pollicem &amp; indicem est, idque agens liberatus sit a diuturno dolore, quo infestabatur ea in parte, qua septo transverso jecur jungitur, idque in libri de sectione venae fine testatus est.  Magno certe exemplo, quod tantus vir in medicina eam adhibuerit somnio fidem, ut in seipso periculum vitae subierit, in arte propria.  Deinde probitatem admiror, ut quo potuerit solertia ingenii sibi inventum ascribere, Deo cui debebatur, rediderit.  Dignus vel hoc solo vir immortalitate nominis, &amp; librorum suorum.”</w:t>
      </w:r>
    </w:p>
    <w:p>
      <w:pPr>
        <w:widowControl w:val="on"/>
        <w:pBdr/>
        <w:spacing w:before="240" w:after="240" w:line="240" w:lineRule="auto"/>
        <w:ind w:left="0" w:right="0"/>
        <w:jc w:val="left"/>
      </w:pPr>
      <w:r>
        <w:rPr>
          <w:color w:val="000000"/>
          <w:sz w:val="24"/>
          <w:szCs w:val="24"/>
        </w:rPr>
        <w:t xml:space="preserve">Galen’s three dreams.  The third more worthy of being called a miracle, was, when being twice admonished in his sleep, to cut the artery that lies between the fore finger and the thumb, and doing it accordingly, he was freed from a continual daily pain with which he was afflicted in that part where the liver is joined to the midriff; and this he has testified at the end of his book of Venesection.  ’Tis certainly a very great example, when a man so great as he was in the medicinal art, put so much confidence in a dream as to try experiments upon himself; where he was to run the risque of his life, in his own very art.  I cannot help but admire his probity in the next place, that where he might have arrogated the merit of the invention to himself, and placed it wholly to the account of the subtility and penetration of his own genius, he attributed it to God, to whom it was due.  In this alone did the man well deserve to purchase an immortality to his name and his writings.</w:t>
      </w:r>
    </w:p>
    <w:p>
      <w:pPr>
        <w:widowControl w:val="on"/>
        <w:pBdr/>
        <w:spacing w:before="240" w:after="240" w:line="240" w:lineRule="auto"/>
        <w:ind w:left="0" w:right="0"/>
        <w:jc w:val="left"/>
      </w:pPr>
      <w:r>
        <w:rPr>
          <w:color w:val="000000"/>
          <w:sz w:val="24"/>
          <w:szCs w:val="24"/>
        </w:rPr>
        <w:t xml:space="preserve">In his fourth book, chap. 4.  “De Exemplis propriis”, he owns the solution of some difficult problems in Algebra to his dreams.</w:t>
      </w:r>
    </w:p>
    <w:p>
      <w:pPr>
        <w:widowControl w:val="on"/>
        <w:pBdr/>
        <w:spacing w:before="240" w:after="240" w:line="240" w:lineRule="auto"/>
        <w:ind w:left="0" w:right="0"/>
        <w:jc w:val="left"/>
      </w:pPr>
      <w:r>
        <w:rPr>
          <w:color w:val="000000"/>
          <w:sz w:val="24"/>
          <w:szCs w:val="24"/>
        </w:rPr>
        <w:t xml:space="preserve">Plinii, Nat.  Hist. lib. 22, chap. 17.  “Verna carus Pericli Atheniensium Principi, cum is in arce templum aedificaret, repsissetque super altitudinem fastigii, &amp; inde cecidisset, hac herba (Parthenio) dicitur sanatus, monstrata Pericli somnio a Minerva.  Quare Parthenium vocari coepta est, assignaturque ei Deae.”</w:t>
      </w:r>
    </w:p>
    <w:p>
      <w:pPr>
        <w:widowControl w:val="on"/>
        <w:pBdr/>
        <w:spacing w:before="240" w:after="240" w:line="240" w:lineRule="auto"/>
        <w:ind w:left="0" w:right="0"/>
        <w:jc w:val="left"/>
      </w:pPr>
      <w:r>
        <w:rPr>
          <w:color w:val="000000"/>
          <w:sz w:val="24"/>
          <w:szCs w:val="24"/>
        </w:rPr>
        <w:t xml:space="preserve">Pliny’s Natural History, book 22, chap. 17.  “A little Home-bred Slave, that was a darling favourite to Pericles, Prince of the Athenians, and who, while a temple was building in the Prince’s palace, had climbed up to the very top of the pinnacle, and tumbled down from that prodigious height; is said to have been cured of his fall by the herb Parthenium, or mug-wort, which was shown to Pericles in a dream, by Minerva.  From hence it originally took the name of Parthenium, and is attributed to that Goddess.</w:t>
      </w:r>
    </w:p>
    <w:p>
      <w:pPr>
        <w:widowControl w:val="on"/>
        <w:pBdr/>
        <w:spacing w:before="240" w:after="240" w:line="240" w:lineRule="auto"/>
        <w:ind w:left="0" w:right="0"/>
        <w:jc w:val="left"/>
      </w:pPr>
      <w:r>
        <w:rPr>
          <w:color w:val="000000"/>
          <w:sz w:val="24"/>
          <w:szCs w:val="24"/>
        </w:rPr>
        <w:t xml:space="preserve">“Augustinus, Cui etiam praeter sanctitatem, plena fides adhiberi potest, duo narrat inter reliqua somnia admiranda.  Primum, quod cum quidam mortuo nuper patre venaretur tanquam de pecunia quam pater illi ex chirographo debuisset, dum incastus viveret, hac causa nocte quadam umbram patris videt, quae illum admonuit de persoluta pecunia &amp; ubi chirographum esset repositum.  Cum surrexisset, invenit chirographum loco eo quem umbra paterna docuerat, liberatusque est ab injusto petitore.”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Saint Austin, to whom even, besides his sanctity, we owe an entire credit, tells among others, two very wonderful dreams.  The first is, when a person was arrested by one, as for a certain sum of money, which his father had owed him by a note under his own hand, while he led a lewd debauched life, saw the ghost of his father one night, upon this very account, which told him of the money being paid, and where the acquittance lay.  When he got up in the morning, he went and found the acquittance in that very place that his father’s ghost had directed him to, and so was freed from the litigious suit of one that made unjust demands upon him.</w:t>
      </w:r>
    </w:p>
    <w:p>
      <w:pPr>
        <w:widowControl w:val="on"/>
        <w:pBdr/>
        <w:spacing w:before="240" w:after="240" w:line="240" w:lineRule="auto"/>
        <w:ind w:left="0" w:right="0"/>
        <w:jc w:val="left"/>
      </w:pPr>
      <w:r>
        <w:rPr>
          <w:color w:val="000000"/>
          <w:sz w:val="24"/>
          <w:szCs w:val="24"/>
        </w:rPr>
        <w:t xml:space="preserve">      “Alterum adhuc magis mirum”.</w:t>
      </w:r>
    </w:p>
    <w:p>
      <w:pPr>
        <w:widowControl w:val="on"/>
        <w:pBdr/>
        <w:spacing w:before="240" w:after="240" w:line="240" w:lineRule="auto"/>
        <w:ind w:left="0" w:right="0"/>
        <w:jc w:val="left"/>
      </w:pPr>
      <w:r>
        <w:rPr>
          <w:color w:val="000000"/>
          <w:sz w:val="24"/>
          <w:szCs w:val="24"/>
        </w:rPr>
        <w:t xml:space="preserve">“Praestantius, vir quidam a Philosopho petierat dubitationem quandam solvi; quod ille pernegavit.  Nocte sequente, tametsi vigilaret Prsestantius, vidit sibi Philosophum assistere, ac dubitationem solvere, moxque abire.  Cum die sequenti obviam Praestantius eundem habuisset Philosophum, rogat, Cur cum pridie rogatus nolluisset solvere illam questionem, intempesta nocte, non rogatus, &amp; venisset ad se &amp; dubitationem aperuisset.  Cui Philosophus.  Non quidem ego adveni sed somnians visus sum tibi hoc Officium praestare.”</w:t>
      </w:r>
    </w:p>
    <w:p>
      <w:pPr>
        <w:widowControl w:val="on"/>
        <w:pBdr/>
        <w:spacing w:before="240" w:after="240" w:line="240" w:lineRule="auto"/>
        <w:ind w:left="0" w:right="0"/>
        <w:jc w:val="left"/>
      </w:pPr>
      <w:r>
        <w:rPr>
          <w:color w:val="000000"/>
          <w:sz w:val="24"/>
          <w:szCs w:val="24"/>
        </w:rPr>
        <w:t xml:space="preserve">      The other is much more wonderful still.</w:t>
      </w:r>
    </w:p>
    <w:p>
      <w:pPr>
        <w:widowControl w:val="on"/>
        <w:pBdr/>
        <w:spacing w:before="240" w:after="240" w:line="240" w:lineRule="auto"/>
        <w:ind w:left="0" w:right="0"/>
        <w:jc w:val="left"/>
      </w:pPr>
      <w:r>
        <w:rPr>
          <w:color w:val="000000"/>
          <w:sz w:val="24"/>
          <w:szCs w:val="24"/>
        </w:rPr>
        <w:t xml:space="preserve">A certain gentleman named Praestantius, had been entreating a Philosopher to solve him a doubt, which he absolutely refused to do.  The night following, although Praestantius was broad awake, he saw the Philosopher standing full before him, who just explained his doubts to him, and went away the moment after he had done.  When Praestantius met the Philosopher the next day, he asks him why, since no entreaties could prevail with him the day before, to answer his question, he came to him unasked, and at an unseasonable time of night, and opened every point to his satisfaction.  To whom thus the Philosopher. " Upon my word it was not me that came to you; but in a dream I thought my own self that I was doing you such a service.”</w:t>
      </w:r>
    </w:p>
    <w:p>
      <w:pPr>
        <w:widowControl w:val="on"/>
        <w:pBdr/>
        <w:spacing w:before="240" w:after="240" w:line="240" w:lineRule="auto"/>
        <w:ind w:left="0" w:right="0"/>
        <w:jc w:val="left"/>
      </w:pPr>
      <w:r>
        <w:rPr>
          <w:color w:val="000000"/>
          <w:sz w:val="24"/>
          <w:szCs w:val="24"/>
        </w:rPr>
        <w:t xml:space="preserve">The plague raging in the army of the Emperor Charles V. he dreamt that the decoction of the root of the dwarf-thistle (a mountain plant since called the Caroline thistle) would cure that disease.  See Gerrard’s Herbal, who tells us this.</w:t>
      </w:r>
    </w:p>
    <w:p>
      <w:pPr>
        <w:widowControl w:val="on"/>
        <w:pBdr/>
        <w:spacing w:before="240" w:after="240" w:line="240" w:lineRule="auto"/>
        <w:ind w:left="0" w:right="0"/>
        <w:jc w:val="left"/>
      </w:pPr>
      <w:r>
        <w:rPr>
          <w:color w:val="000000"/>
          <w:sz w:val="24"/>
          <w:szCs w:val="24"/>
        </w:rPr>
        <w:t xml:space="preserve">In Queen Mary’s time, there was only one congregation of Protestants in London, to the number of about three- hundred, one was the deacon to them, and kept the list of their names:  one of that congregation did dream, that a messenger, (Queen’s Officer) had seized on this deacon, and taken his list; the fright of the dream awaked him:  he fell asleep and dreamt the same perfect dream again.  In the morning before he went out of his chamber, the deacon came to him and then he told him his dream, and said, ’twas a warning from God; the deacon slighted his advice, as savouring of superstition; but —–­ was so urgent with him that he prevailed with him to deposite the list in some other hand, which he did that day.  The next day, the Queen’s officer attacked him, and searched (in vain) for the list, which had it been found, would have brought them all to the flame.  Foxe’s Martyrology.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Arch Bishop Abbot’s mother (a poor clothworker’s wife in Guilford) was with child of him, she did long for a Jack, and she dreamt that if she should eat a Jack, her son in her belly should be a great man.  She arose early the next morning and went with her pail to the river-side (which runneth by the house, now an ale-house, the sign of the three mariners) to take up some water, and in the water in the pail she found a good jack, which she dressed, and eat it all, or very near.  Several of the best inhabitants of Guilford were invited (or invited themselves) to the christening of the child; it was bred up a scholar in the town, and by degrees, came to be Arch Bishop of Canterbury.</w:t>
      </w:r>
    </w:p>
    <w:p>
      <w:pPr>
        <w:widowControl w:val="on"/>
        <w:pBdr/>
        <w:spacing w:before="240" w:after="240" w:line="240" w:lineRule="auto"/>
        <w:ind w:left="0" w:right="0"/>
        <w:jc w:val="left"/>
      </w:pPr>
      <w:r>
        <w:rPr>
          <w:color w:val="000000"/>
          <w:sz w:val="24"/>
          <w:szCs w:val="24"/>
        </w:rPr>
        <w:t xml:space="preserve">In the life of Monsieur Periesk, writ by Gassendus, it is said, that Monsieur Periesk, who had never been at London, did dream that he was there, and as he was walking in a great street there, espied in a goldsmith’s glass desk, an antique coin, he could never meet with. (I think an Otho.) When he came to London, walking in (I think) Cheap-side, he saw such a shop, and remembered the countenance of the goldsmith in his dream, and found the coin desired, in his desk.  See his life.</w:t>
      </w:r>
    </w:p>
    <w:p>
      <w:pPr>
        <w:widowControl w:val="on"/>
        <w:pBdr/>
        <w:spacing w:before="240" w:after="240" w:line="240" w:lineRule="auto"/>
        <w:ind w:left="0" w:right="0"/>
        <w:jc w:val="left"/>
      </w:pPr>
      <w:r>
        <w:rPr>
          <w:color w:val="000000"/>
          <w:sz w:val="24"/>
          <w:szCs w:val="24"/>
        </w:rPr>
        <w:t xml:space="preserve">When Doctor Hamey (one of the physicians college in London) being a young man, went to travel towards Padoa, he went to Dover (with several others) and shewed his pass, as the rest did, to the Governor there.  The Governor told him, that he must not go, but must keep him prisoner.  The Doctor desired to know for what reason ? how he had transgrest ? well it was his will to have it so.  The pacquet-boat hoisted sail in the evening (which was very clear), and the Doctor’s companions in it.  There ensued a terrible storm, and the pacquet-boat and all the passengers were drowned:  the next day the sad news was brought to Dover.  The Doctor was unknown to the Governor, both by name and face; but the night before, the Governor had the perfect vision in a dream, of Doctor Hamey, who carne to pass over to Calais; and that he had a warning to stop him.  This the Governor told the Doctor the next day.  The Doctor was a pious, good man, and has several times related this story to some of my acquaintance.</w:t>
      </w:r>
    </w:p>
    <w:p>
      <w:pPr>
        <w:widowControl w:val="on"/>
        <w:pBdr/>
        <w:spacing w:before="240" w:after="240" w:line="240" w:lineRule="auto"/>
        <w:ind w:left="0" w:right="0"/>
        <w:jc w:val="left"/>
      </w:pPr>
      <w:r>
        <w:rPr>
          <w:color w:val="000000"/>
          <w:sz w:val="24"/>
          <w:szCs w:val="24"/>
        </w:rPr>
        <w:t xml:space="preserve">My Lady Seymour dreamt, that she found a nest, with nine finches in it.  And so many children she had by the Earl of Winchelsea, whose name is Finch.</w:t>
      </w:r>
    </w:p>
    <w:p>
      <w:pPr>
        <w:widowControl w:val="on"/>
        <w:pBdr/>
        <w:spacing w:before="240" w:after="240" w:line="240" w:lineRule="auto"/>
        <w:ind w:left="0" w:right="0"/>
        <w:jc w:val="left"/>
      </w:pPr>
      <w:r>
        <w:rPr>
          <w:color w:val="000000"/>
          <w:sz w:val="24"/>
          <w:szCs w:val="24"/>
        </w:rPr>
        <w:t xml:space="preserve">The Countess of Cork (now Burlington) being at Dublin, dreamt, that her father, (the Earl of Cumberland) who was then at York, was dead.  He died at that time.</w:t>
      </w:r>
    </w:p>
    <w:p>
      <w:pPr>
        <w:widowControl w:val="on"/>
        <w:pBdr/>
        <w:spacing w:before="240" w:after="240" w:line="240" w:lineRule="auto"/>
        <w:ind w:left="0" w:right="0"/>
        <w:jc w:val="left"/>
      </w:pPr>
      <w:r>
        <w:rPr>
          <w:color w:val="000000"/>
          <w:sz w:val="24"/>
          <w:szCs w:val="24"/>
        </w:rPr>
        <w:t xml:space="preserve">’Tis certain, that several had monitory dreams of the conflagration of London.</w:t>
      </w:r>
    </w:p>
    <w:p>
      <w:pPr>
        <w:widowControl w:val="on"/>
        <w:pBdr/>
        <w:spacing w:before="240" w:after="240" w:line="240" w:lineRule="auto"/>
        <w:ind w:left="0" w:right="0"/>
        <w:jc w:val="left"/>
      </w:pPr>
      <w:r>
        <w:rPr>
          <w:color w:val="000000"/>
          <w:sz w:val="24"/>
          <w:szCs w:val="24"/>
        </w:rPr>
        <w:t xml:space="preserve">Sir Christopher Wren, being at his father’s house, anno 1651, at Knahill in Wilts (a young Oxford scholar) dreamt, that he saw a fight in a great market-place, which he knew not; where some were flying, and others pursuing; and among those that fled, he saw a kinsman of his, who went into Scotland to the King’s army.  They heard in the country, that the King was come into England, but whereabouts he was they could not tell.  The next night his kinsman came to his father at Knahill, and was the first that brought the news of the fight at Worcester.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Sir Christopher Wren was at Paris, about 1671, he was ill and feverish, made but little water, and had a pain in his reins.  He sent for a physician, who advised him to be let blood, thinking he had a plurisy:  but bleeding much disagreeing with his constitution, he would defer it a day longer:  that night he dreamt, that he was in a place where palm-trees grew, (suppose AEgypt) and that a woman in a romantic habit, reached him dates.  The next day he sent for dates, which cured him of the pain of his reins.</w:t>
      </w:r>
    </w:p>
    <w:p>
      <w:pPr>
        <w:widowControl w:val="on"/>
        <w:pBdr/>
        <w:spacing w:before="240" w:after="240" w:line="240" w:lineRule="auto"/>
        <w:ind w:left="0" w:right="0"/>
        <w:jc w:val="left"/>
      </w:pPr>
      <w:r>
        <w:rPr>
          <w:color w:val="000000"/>
          <w:sz w:val="24"/>
          <w:szCs w:val="24"/>
        </w:rPr>
        <w:t xml:space="preserve">Since, I have learned that dates are an admirable medicine for the stone, from old Captain Tooke of K—.  Take six or ten date-stones, dry them in an oven, pulverize and searce them; take as much as will lie on a six-pence, in a quarter of a pint of white wine fasting, and at four in the afternoon:  walk or ride an hour after:  in a week’s time it will give ease, and in a month cure.  If you are at the Bath, the Bath water is better than white wine to take it in.</w:t>
      </w:r>
    </w:p>
    <w:p>
      <w:pPr>
        <w:widowControl w:val="on"/>
        <w:pBdr/>
        <w:spacing w:before="240" w:after="240" w:line="240" w:lineRule="auto"/>
        <w:ind w:left="0" w:right="0"/>
        <w:jc w:val="left"/>
      </w:pPr>
      <w:r>
        <w:rPr>
          <w:color w:val="000000"/>
          <w:sz w:val="24"/>
          <w:szCs w:val="24"/>
        </w:rPr>
        <w:t xml:space="preserve">Sir John Hoskin’s Lady, when she lay in of her eldest son, had a swelling on one side of her belly, the third day when the milk came, and obstructions:  she dreamt that syrup of elderberries and distilled water of wormwood would do her good, and it did so; she found ease in a quarter of an hour after she had taken it.  I had this account from her Ladyship’s own mouth.</w:t>
      </w:r>
    </w:p>
    <w:p>
      <w:pPr>
        <w:widowControl w:val="on"/>
        <w:pBdr/>
        <w:spacing w:before="240" w:after="240" w:line="240" w:lineRule="auto"/>
        <w:ind w:left="0" w:right="0"/>
        <w:jc w:val="left"/>
      </w:pPr>
      <w:r>
        <w:rPr>
          <w:color w:val="000000"/>
          <w:sz w:val="24"/>
          <w:szCs w:val="24"/>
        </w:rPr>
        <w:t xml:space="preserve">Captain —–­ Wingate told me, that Mr. Edmund Gunter, of Gresham College, did cast his nativity, when about seventeen or eighteen years old; by which he did prognosticate that he should be in danger to lose his life for treason.  Several years before the civil wars broke out, he had dreamt that he was to be put to death before a great castle, which he had never seen; which made a strong impression in his memory.  In anno 1642, he did oppose the church ceremonies, and was chosen a member of Parliament, then was made a Captain, and was taken prisoner at Edge Hill, by Prince Rupert, and carried to Kenilworth Castle, where he was tried by a council of war, and condemned to die:  but they did better consider of it, and spared his life; for that he being so considerable a person, might make an exchange for some of the King’s party-:* and he was exchanged for the right Honourable Montague, Earl of Lindsey (heir of the General.) Since the restoration, he was made one of the commissioners of the excise office in London.  He did protest that Kenilworth castle was the very castle he saw in his dream.</w:t>
      </w:r>
    </w:p>
    <w:p>
      <w:pPr>
        <w:widowControl w:val="on"/>
        <w:pBdr/>
        <w:spacing w:before="240" w:after="240" w:line="240" w:lineRule="auto"/>
        <w:ind w:left="0" w:right="0"/>
        <w:jc w:val="left"/>
      </w:pPr>
      <w:r>
        <w:rPr>
          <w:i/>
          <w:color w:val="000000"/>
          <w:sz w:val="24"/>
          <w:szCs w:val="24"/>
        </w:rPr>
        <w:t xml:space="preserve">Captain Wingate was a prisoner in Oxford, after Edgehill fight, 1642.</w:t>
      </w:r>
    </w:p>
    <w:p>
      <w:pPr>
        <w:widowControl w:val="on"/>
        <w:pBdr/>
        <w:spacing w:before="240" w:after="240" w:line="240" w:lineRule="auto"/>
        <w:ind w:left="0" w:right="0"/>
        <w:jc w:val="left"/>
      </w:pPr>
      <w:r>
        <w:rPr>
          <w:color w:val="000000"/>
          <w:sz w:val="24"/>
          <w:szCs w:val="24"/>
        </w:rPr>
        <w:t xml:space="preserve">Sir Roger L’Estrange was wont to divertise himself with cocking in his father’s (Sir Hammond L’Estrange’s) park; he dreamt that there came to him in such a place of the park, a servant, who brought him news, that his father was taken very ill.  The next day going to his usual recreation, he was resolved for his dream sake to avoid that way; but his game led him to it, and in that very place the servant came and brought him the ill news according to his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Edmund Halley, R. S. S. was carried on with a strong impulse to take a voyage to St. Hellens, to make observations of the southern constellations, being then about twenty-four years old.  Before he undertook his voyage, he dreamt that he was at sea, sailing towards that place, and saw the prospect of it from the ship in his dream, which he declared to the Royal Society, to be the perfect representation of that island, even as he had it really when he approached to it.</w:t>
      </w:r>
    </w:p>
    <w:p>
      <w:pPr>
        <w:widowControl w:val="on"/>
        <w:pBdr/>
        <w:spacing w:before="240" w:after="240" w:line="240" w:lineRule="auto"/>
        <w:ind w:left="0" w:right="0"/>
        <w:jc w:val="left"/>
      </w:pPr>
      <w:r>
        <w:rPr>
          <w:color w:val="000000"/>
          <w:sz w:val="24"/>
          <w:szCs w:val="24"/>
        </w:rPr>
        <w:t xml:space="preserve">A Gentlewoman dreamt that a pultess of blew corants would cure her sore throat; and it did so.  She was a pious woman, and affirmed it to be true.</w:t>
      </w:r>
    </w:p>
    <w:p>
      <w:pPr>
        <w:widowControl w:val="on"/>
        <w:pBdr/>
        <w:spacing w:before="240" w:after="240" w:line="240" w:lineRule="auto"/>
        <w:ind w:left="0" w:right="0"/>
        <w:jc w:val="left"/>
      </w:pPr>
      <w:r>
        <w:rPr>
          <w:color w:val="000000"/>
          <w:sz w:val="24"/>
          <w:szCs w:val="24"/>
        </w:rPr>
        <w:t xml:space="preserve">Anno 1690.  One, in Ireland, dreamed of a brother or near relation of his, (who lived at Amesbury in Wiltshire) that he saw him riding on the downs, and that two thieves robbed him and murdered him.  The dream awaked him, he fell asleep again and had the like dream.  He wrote to his relation an account of it, and described the thieves complexion, stature and cloaths; and advised him to take care of himself.  Not long after he had received this monitory letter, he rode towards Salisbury, and was robbed and murdered; and the murderers were discovered by this very letter, and were executed.  They hang in chains on the road to London.</w:t>
      </w:r>
    </w:p>
    <w:p>
      <w:pPr>
        <w:widowControl w:val="on"/>
        <w:pBdr/>
        <w:spacing w:before="240" w:after="240" w:line="240" w:lineRule="auto"/>
        <w:ind w:left="0" w:right="0"/>
        <w:jc w:val="left"/>
      </w:pPr>
      <w:r>
        <w:rPr>
          <w:color w:val="000000"/>
          <w:sz w:val="24"/>
          <w:szCs w:val="24"/>
        </w:rPr>
        <w:t xml:space="preserve">’Twas revealed to a King of Scots, that if he drank of the water of Muswell, he would be cured.  After great enquiry they heard of such a place, not far from Hornsey in Middlesex.  See Weever’s Funeral Monuments of the Well.  John Norden’s Description of Middlesex.  Here was afterwards founded a religious house for Austin Monks:  since it belonged to Sir Thomas Row, and in 1677, was pulled down and the materials sold.  Anciently the Kings of Scotland were feudatory to the Kings of England, and did their homage every Christmas day.  They had several lodges belonging to them for their reception in their journey; as at Huntingdon, &amp;c.  See Caxton’s Chronicle concerning this.</w:t>
      </w:r>
    </w:p>
    <w:p>
      <w:pPr>
        <w:widowControl w:val="on"/>
        <w:pBdr/>
        <w:spacing w:before="240" w:after="240" w:line="240" w:lineRule="auto"/>
        <w:ind w:left="0" w:right="0"/>
        <w:jc w:val="left"/>
      </w:pPr>
      <w:r>
        <w:rPr>
          <w:color w:val="000000"/>
          <w:sz w:val="24"/>
          <w:szCs w:val="24"/>
        </w:rPr>
        <w:t xml:space="preserve">The water of this spring is drank for some distempers still.</w:t>
      </w:r>
    </w:p>
    <w:p>
      <w:pPr>
        <w:widowControl w:val="on"/>
        <w:pBdr/>
        <w:spacing w:before="240" w:after="240" w:line="240" w:lineRule="auto"/>
        <w:ind w:left="0" w:right="0"/>
        <w:jc w:val="left"/>
      </w:pPr>
      <w:r>
        <w:rPr>
          <w:color w:val="000000"/>
          <w:sz w:val="24"/>
          <w:szCs w:val="24"/>
        </w:rPr>
        <w:t xml:space="preserve">      “Somnium ex Eubernea porta.”</w:t>
      </w:r>
    </w:p>
    <w:p>
      <w:pPr>
        <w:widowControl w:val="on"/>
        <w:pBdr/>
        <w:spacing w:before="240" w:after="240" w:line="240" w:lineRule="auto"/>
        <w:ind w:left="0" w:right="0"/>
        <w:jc w:val="left"/>
      </w:pPr>
      <w:r>
        <w:rPr>
          <w:color w:val="000000"/>
          <w:sz w:val="24"/>
          <w:szCs w:val="24"/>
        </w:rPr>
        <w:t xml:space="preserve">Mrs. Cl—–­, of S—–­, in the county of S—–­, had a beloved daughter, who had been a long time ill, and received no benefit from her physicians.  She dreamed that a friend of hers deceased, told her, that if she gave her daughter a drench of yew pounded, that she would recover; she gave her the drench, and it killed her.  Whereupon she grew almost distracted:  her chamber maid to complement her, and mitigate her grief, said surely that could not kill her, she would adventure to take the same herself; she did so, and died also.  This was about the year 1670, or 1671.  I knew the family.</w:t>
      </w:r>
    </w:p>
    <w:p>
      <w:pPr>
        <w:widowControl w:val="on"/>
        <w:pBdr/>
        <w:spacing w:before="240" w:after="240" w:line="240" w:lineRule="auto"/>
        <w:ind w:left="0" w:right="0"/>
        <w:jc w:val="left"/>
      </w:pPr>
      <w:r>
        <w:rPr>
          <w:color w:val="000000"/>
          <w:sz w:val="24"/>
          <w:szCs w:val="24"/>
        </w:rPr>
        <w:t xml:space="preserve">A Gentlewoman, of my acquaintance, dreamed, that if she slept again, the house would be in danger to be robbed.  She kept awake, and anon thieves came to break open the house, but were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 H. Esq.* being at West-Lavington with the Earl of Abbingdon, dreamed, December the 9th, his mother rose up in mourning:  and anon the Queen appeared in mourning.  He told his dream the next morning to my Lord, and his Lordship imparted it to me (then there) Tuesday, December 11.  In the evening came a messenger, post from London, to acquaint Mr. H. that his mother was dangerously ill:  he went to London the next day; his mother lived but about eight days longer.  On Saturday, December 15, the Queen was taken ill, which turned to the small pox, of which she died, December 28, about two o’clock in the morning.</w:t>
      </w:r>
    </w:p>
    <w:p>
      <w:pPr>
        <w:widowControl w:val="on"/>
        <w:pBdr/>
        <w:spacing w:before="240" w:after="240" w:line="240" w:lineRule="auto"/>
        <w:ind w:left="0" w:right="0"/>
        <w:jc w:val="left"/>
      </w:pPr>
      <w:r>
        <w:rPr>
          <w:color w:val="000000"/>
          <w:sz w:val="24"/>
          <w:szCs w:val="24"/>
        </w:rPr>
        <w:t xml:space="preserve">J. H. Against these initials there is a note in the copy of the first edition already referred to, in these words,-” James Herbert:  He saies he was never there.”</w:t>
      </w:r>
    </w:p>
    <w:p>
      <w:pPr>
        <w:widowControl w:val="on"/>
        <w:pBdr/>
        <w:spacing w:before="240" w:after="240" w:line="240" w:lineRule="auto"/>
        <w:ind w:left="0" w:right="0"/>
        <w:jc w:val="left"/>
      </w:pPr>
      <w:r>
        <w:rPr>
          <w:color w:val="000000"/>
          <w:sz w:val="24"/>
          <w:szCs w:val="24"/>
        </w:rPr>
        <w:t xml:space="preserve">Sir Thomas White, Alderman of London, was a very rich man, charitable and public spirited.  He dreamt that he had founded a college at a place where three elms grow out of one root.  He went to Oxford, probably with that intention, and discovering some such tree near Gloucester Hall, he began to repair it, with a design to endow it.  But walking afterwards by the Convent where the Bcrnardines formerly lived, he plainly saw an elm with three large bodies rising out of the same root:  he forthwith purchased the ground, and endowed his college there, as it is at this day, except the additions which Arch-bishop Laud made, near the outside of which building in the garden belonging to the president, the tree is still to be seen.  He made this discovery about the year 1557.</w:t>
      </w:r>
    </w:p>
    <w:p>
      <w:pPr>
        <w:widowControl w:val="on"/>
        <w:pBdr/>
        <w:spacing w:before="240" w:after="240" w:line="240" w:lineRule="auto"/>
        <w:ind w:left="0" w:right="0"/>
        <w:jc w:val="left"/>
      </w:pPr>
      <w:r>
        <w:rPr>
          <w:color w:val="000000"/>
          <w:sz w:val="24"/>
          <w:szCs w:val="24"/>
        </w:rPr>
        <w:t xml:space="preserve">There are millions of such dreams too little taken notice of, but they have the truest dreams whose IXth house is well dignified, which mine is not:  but must have some monitory dreams.  The Germans are great observers of them.  It is said in the life of Vavasor Powell, that he was a great observer of dreams, (p. 17 and 114, of his life) that he had many warnings from them, that God had spoken to himself and others by them; for warning, instruction, or reproof.  And it is also there averred, that Angels had appeared to him.  See p. 8, of his life.</w:t>
      </w:r>
    </w:p>
    <w:p>
      <w:pPr>
        <w:widowControl w:val="on"/>
        <w:pBdr/>
        <w:spacing w:before="240" w:after="240" w:line="240" w:lineRule="auto"/>
        <w:ind w:left="0" w:right="0"/>
        <w:jc w:val="left"/>
      </w:pPr>
      <w:r>
        <w:rPr>
          <w:color w:val="000000"/>
          <w:sz w:val="24"/>
          <w:szCs w:val="24"/>
        </w:rPr>
        <w:t xml:space="preserve">In Mr. Walton’s life of Sir Hen.  Wotton, there is a remarkable story of the discovery of stolen plate in Oxford, by a dream which his father had at Bocton-Malherbe, in Kent.  See in Ath. &amp; Fasti.  Oxon. vol. 1, p. 351,</w:t>
      </w:r>
    </w:p>
    <w:p>
      <w:pPr>
        <w:widowControl w:val="on"/>
        <w:pBdr/>
        <w:spacing w:before="240" w:after="240" w:line="240" w:lineRule="auto"/>
        <w:ind w:left="0" w:right="0"/>
        <w:jc w:val="left"/>
      </w:pPr>
      <w:r>
        <w:rPr>
          <w:color w:val="000000"/>
          <w:sz w:val="24"/>
          <w:szCs w:val="24"/>
        </w:rPr>
        <w:t xml:space="preserve">William Penn, proprietor of Pensylvania, told me, that he went with his mother on a visit to Admiral Dean’s wife, who lived then in Petty-France; the Admiral was then at sea.  She told them, that, the night before, she had a perfect dream of her husband, whom she saw walking on the deck, and giving directions, and that a cannon bullet struck his arm into his side.  This dream did much discompose her, and within forty-eight hours she received news of the fight at sea, and that her husband was killed in the very manner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Sir Berkley Lucy sold the fabric of the chapel of Netley Abbey, to one Taylor, a carpenter of Southampton, who took off the roof, and pulled down great part of the walls.  During the time that this Taylor was in treaty for the chapel, he was much disturbed in his sleep with frightful dreams, and as some say, apparitions; and one, night he dreamt that a large stone, out of one of the windows of the chapel, fell upon him and killed him.  The undertaker, though staggered with these intimations, finished his agreement, and soon after fell to work on pulling down the chapel; but he was not far advanced in it, when, endeavouring with a pickax to get out some stones at the bottom of the west wall, in which there was a large window, the whole body of the window fell down suddenly upon him, and crushed him to pieces.  Willis’s Mitred Abbeys, vol. 2, p. 205, 6.</w:t>
      </w:r>
    </w:p>
    <w:p>
      <w:pPr>
        <w:widowControl w:val="on"/>
        <w:pBdr/>
        <w:spacing w:before="240" w:after="240" w:line="240" w:lineRule="auto"/>
        <w:ind w:left="0" w:right="0"/>
        <w:jc w:val="left"/>
      </w:pPr>
      <w:r>
        <w:rPr>
          <w:color w:val="000000"/>
          <w:sz w:val="24"/>
          <w:szCs w:val="24"/>
        </w:rPr>
        <w:t xml:space="preserve">Jan. 1774.  One Daniel Healy, of Donaghmore, in Ireland, having three different times dreamed that money lay concealed under a large stone in a field near where he lived, procured some workmen to assist him in removing it, and when they had dug as far as the foundation, it fell suddenly and killed Healy on the spot.</w:t>
      </w:r>
    </w:p>
    <w:p>
      <w:pPr>
        <w:widowControl w:val="on"/>
        <w:pBdr/>
        <w:spacing w:before="240" w:after="240" w:line="240" w:lineRule="auto"/>
        <w:ind w:left="0" w:right="0"/>
        <w:jc w:val="left"/>
      </w:pPr>
      <w:r>
        <w:rPr>
          <w:color w:val="000000"/>
          <w:sz w:val="24"/>
          <w:szCs w:val="24"/>
        </w:rPr>
        <w:t xml:space="preserve">March 25, 1779.  This morning A. B. dreamt that he saw his friend 0.  D. throw himself from a bridge into a river, and that he could not be found.  The same evening, reading Dr. Geddes’s account of Ignatius Loyola, p. 105, 5th tract, v. 3, he met with the following particular of him; as he was going into Bononia, he tumbled off a bridge into a moat full of mud; this circumstance was quite new.  Every tittle of the above is strictly true, as the writer will answer it to God.—­ To what can be attributed so singular an impression upon the imagination when sleeping ?</w:t>
      </w:r>
    </w:p>
    <w:p>
      <w:pPr>
        <w:widowControl w:val="on"/>
        <w:pBdr/>
        <w:spacing w:before="240" w:after="240" w:line="240" w:lineRule="auto"/>
        <w:ind w:left="0" w:right="0"/>
        <w:jc w:val="left"/>
      </w:pPr>
      <w:r>
        <w:rPr>
          <w:color w:val="000000"/>
          <w:sz w:val="24"/>
          <w:szCs w:val="24"/>
        </w:rPr>
        <w:t xml:space="preserve">      **Comical History of three Dreamers.</w:t>
      </w:r>
    </w:p>
    <w:p>
      <w:pPr>
        <w:widowControl w:val="on"/>
        <w:pBdr/>
        <w:spacing w:before="240" w:after="240" w:line="240" w:lineRule="auto"/>
        <w:ind w:left="0" w:right="0"/>
        <w:jc w:val="left"/>
      </w:pPr>
      <w:r>
        <w:rPr>
          <w:color w:val="000000"/>
          <w:sz w:val="24"/>
          <w:szCs w:val="24"/>
        </w:rPr>
        <w:t xml:space="preserve">Three companions, of whom two were Tradesmen and Townsmen, and the third a Villager, on the score of devotion, went on pilgrimage to a noted sanctuary; and as they went on their way, their provision began to fail them, insomuch that they had nothing to eat,, but a little flour, barely sufficient to make of it a very small loaf of bread.  The tricking townsmen seeing this, said between them-selves, we have but little bread, and this companion of ours is a great eater —­ on which account it is necessary we should think how we may eat this little bread without him.  When they had made it and set it to bake, the tradesmen seeing in what manner to cheat the countryman, said:  let us all sleep, and let him that shall have the most marvellous dream betwixt all three of us, eat the bread.  This bargain being agreed upon, and settled between them, they laid down to sleep.  The countryman, discovering the trick of his companions, drew out the bread half baked, eat it by himself, and turned again to sleep.  In a while, one of the tradesmen, as frightened by a marvellous dream, began to get up, and was asked by his companion, why he was so frightened ? he answered, I am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dreadfully surprized by a marvellous dream:  it seemed to me that two Angels, opening the gates of Heaven, carried me before the throne of God with great joy:  his companion said:  this is a marvellous dream, but I have seen another more marvellous, for I saw two Angels, who carried me over the earth to Hell.  The countryman hearing this, made as if he slept; but the townsmen, desirous to finish their trick, awoke him; and the countryman, artfully as one surprised, answered:  Who are these that call me ?  They told him, we are thy companions.  He asked them:  How did you return ?  They answered:  We never went hence; why d’ye talk of our return ?  The countryman replied:  It appeared to me that two Angels, opening the gates of Heaven, carried one of you before our Lord God, and dragged the other over the earth to Hell, and I thought you never would return hither, as I have never heard that any had returned from Paradise, nor from Hell, and so I arose and eat the bread by myself.- From an old edition of Lasarillo de Tormes.
</w:t>
      </w:r>
    </w:p>
    <w:p>
      <w:pPr>
        <w:keepNext w:val="on"/>
        <w:widowControl w:val="on"/>
        <w:pBdr/>
        <w:spacing w:before="299" w:after="299" w:line="240" w:lineRule="auto"/>
        <w:ind w:left="0" w:right="0"/>
        <w:jc w:val="left"/>
        <w:outlineLvl w:val="1"/>
      </w:pPr>
      <w:r>
        <w:rPr>
          <w:b/>
          <w:color w:val="000000"/>
          <w:sz w:val="36"/>
          <w:szCs w:val="36"/>
        </w:rPr>
        <w:t xml:space="preserve">APPARITIONS.</w:t>
      </w:r>
    </w:p>
    <w:p>
      <w:pPr>
        <w:widowControl w:val="on"/>
        <w:pBdr/>
        <w:spacing w:before="240" w:after="240" w:line="240" w:lineRule="auto"/>
        <w:ind w:left="0" w:right="0"/>
        <w:jc w:val="left"/>
      </w:pPr>
      <w:r>
        <w:rPr>
          <w:color w:val="000000"/>
          <w:sz w:val="24"/>
          <w:szCs w:val="24"/>
        </w:rPr>
        <w:t xml:space="preserve">Cynthia, Propertius’s mistress, did appear to him after her death, with the beryl-ring on her finger.  See Propertius, eleg. 7. lib.</w:t>
      </w:r>
    </w:p>
    <w:p>
      <w:pPr>
        <w:widowControl w:val="on"/>
        <w:pBdr/>
        <w:spacing w:before="240" w:after="240" w:line="240" w:lineRule="auto"/>
        <w:ind w:left="0" w:right="0"/>
        <w:jc w:val="left"/>
      </w:pPr>
      <w:r>
        <w:rPr>
          <w:color w:val="000000"/>
          <w:sz w:val="24"/>
          <w:szCs w:val="24"/>
        </w:rPr>
        <w:t xml:space="preserve">      “Sunt aliquid manes, letum non omnia finit,</w:t>
      </w:r>
      <w:r>
        <w:rPr>
          <w:color w:val="000000"/>
          <w:sz w:val="24"/>
          <w:szCs w:val="24"/>
        </w:rPr>
        <w:br/>
        <w:t xml:space="preserve">      Luridaque evictos effugit umbra rogos. </w:t>
      </w:r>
      <w:r>
        <w:rPr>
          <w:color w:val="000000"/>
          <w:sz w:val="24"/>
          <w:szCs w:val="24"/>
        </w:rPr>
        <w:br/>
        <w:t xml:space="preserve">      Cynthia namque meo visa est incumbere fulcro,</w:t>
      </w:r>
      <w:r>
        <w:rPr>
          <w:color w:val="000000"/>
          <w:sz w:val="24"/>
          <w:szCs w:val="24"/>
        </w:rPr>
        <w:br/>
        <w:t xml:space="preserve">      Murmur ad extremae nuper humata viae: </w:t>
      </w:r>
      <w:r>
        <w:rPr>
          <w:color w:val="000000"/>
          <w:sz w:val="24"/>
          <w:szCs w:val="24"/>
        </w:rPr>
        <w:br/>
        <w:t xml:space="preserve">      Quum mihi ab exequiis somnus penderet amaris. </w:t>
      </w:r>
      <w:r>
        <w:rPr>
          <w:color w:val="000000"/>
          <w:sz w:val="24"/>
          <w:szCs w:val="24"/>
        </w:rPr>
        <w:br/>
        <w:t xml:space="preserve">      Et quererer lecti frigida regna mei. </w:t>
      </w:r>
      <w:r>
        <w:rPr>
          <w:color w:val="000000"/>
          <w:sz w:val="24"/>
          <w:szCs w:val="24"/>
        </w:rPr>
        <w:br/>
        <w:t xml:space="preserve">      Eosdem habuit secum, quibus est elata, capillos,</w:t>
      </w:r>
      <w:r>
        <w:rPr>
          <w:color w:val="000000"/>
          <w:sz w:val="24"/>
          <w:szCs w:val="24"/>
        </w:rPr>
        <w:br/>
        <w:t xml:space="preserve">      Eosdem oculos.  Lateri vestis adusta fuit. </w:t>
      </w:r>
      <w:r>
        <w:rPr>
          <w:color w:val="000000"/>
          <w:sz w:val="24"/>
          <w:szCs w:val="24"/>
        </w:rPr>
        <w:br/>
        <w:t xml:space="preserve">      Et solitum digito beryllon adederat ignis,</w:t>
      </w:r>
      <w:r>
        <w:rPr>
          <w:color w:val="000000"/>
          <w:sz w:val="24"/>
          <w:szCs w:val="24"/>
        </w:rPr>
        <w:br/>
        <w:t xml:space="preserve">      Summaque Lethoeus triverat ora liquor: </w:t>
      </w:r>
      <w:r>
        <w:rPr>
          <w:color w:val="000000"/>
          <w:sz w:val="24"/>
          <w:szCs w:val="24"/>
        </w:rPr>
        <w:br/>
        <w:t xml:space="preserve">      Spirantisque animos, &amp; vocem misit, at illi</w:t>
      </w:r>
      <w:r>
        <w:rPr>
          <w:color w:val="000000"/>
          <w:sz w:val="24"/>
          <w:szCs w:val="24"/>
        </w:rPr>
        <w:br/>
        <w:t xml:space="preserve">      Pollicibus fragiles increpuere manus.”</w:t>
      </w:r>
    </w:p>
    <w:p>
      <w:pPr>
        <w:widowControl w:val="on"/>
        <w:pBdr/>
        <w:spacing w:before="240" w:after="240" w:line="240" w:lineRule="auto"/>
        <w:ind w:left="0" w:right="0"/>
        <w:jc w:val="left"/>
      </w:pPr>
      <w:r>
        <w:rPr>
          <w:color w:val="000000"/>
          <w:sz w:val="24"/>
          <w:szCs w:val="24"/>
        </w:rPr>
        <w:t xml:space="preserve">      Thus translated by Mr. </w:t>
      </w:r>
      <w:r>
        <w:rPr>
          <w:i/>
          <w:color w:val="000000"/>
          <w:sz w:val="24"/>
          <w:szCs w:val="24"/>
        </w:rPr>
        <w:t xml:space="preserve">Dart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Manes exist, when we in death expire,</w:t>
      </w:r>
      <w:r>
        <w:rPr>
          <w:color w:val="000000"/>
          <w:sz w:val="24"/>
          <w:szCs w:val="24"/>
        </w:rPr>
        <w:br/>
        <w:t xml:space="preserve">      And the pale shades escape the funeral fire;</w:t>
      </w:r>
      <w:r>
        <w:rPr>
          <w:color w:val="000000"/>
          <w:sz w:val="24"/>
          <w:szCs w:val="24"/>
        </w:rPr>
        <w:br/>
        <w:t xml:space="preserve">      For Cynthia’s form beside my curtain’s stood,</w:t>
      </w:r>
      <w:r>
        <w:rPr>
          <w:color w:val="000000"/>
          <w:sz w:val="24"/>
          <w:szCs w:val="24"/>
        </w:rPr>
        <w:br/>
        <w:t xml:space="preserve">      Lately interr’d near Aniens’ murm’ring flood. </w:t>
      </w:r>
      <w:r>
        <w:rPr>
          <w:color w:val="000000"/>
          <w:sz w:val="24"/>
          <w:szCs w:val="24"/>
        </w:rPr>
        <w:br/>
        <w:t xml:space="preserve">      Thoughts of her funeral would, not let me close</w:t>
      </w:r>
      <w:r>
        <w:rPr>
          <w:color w:val="000000"/>
          <w:sz w:val="24"/>
          <w:szCs w:val="24"/>
        </w:rPr>
        <w:br/>
        <w:t xml:space="preserve">      These eyes, nor seek the realms of still repose;</w:t>
      </w:r>
      <w:r>
        <w:rPr>
          <w:color w:val="000000"/>
          <w:sz w:val="24"/>
          <w:szCs w:val="24"/>
        </w:rPr>
        <w:br/>
        <w:t xml:space="preserve">      Around her shoulders wav’d her flowing hair,</w:t>
      </w:r>
      <w:r>
        <w:rPr>
          <w:color w:val="000000"/>
          <w:sz w:val="24"/>
          <w:szCs w:val="24"/>
        </w:rPr>
        <w:br/>
        <w:t xml:space="preserve">      As living Cynthia’s tresses soft and fair: </w:t>
      </w:r>
      <w:r>
        <w:rPr>
          <w:color w:val="000000"/>
          <w:sz w:val="24"/>
          <w:szCs w:val="24"/>
        </w:rPr>
        <w:br/>
        <w:t xml:space="preserve">      Beauteous her eyes as those once fir’d my breast,</w:t>
      </w:r>
      <w:r>
        <w:rPr>
          <w:color w:val="000000"/>
          <w:sz w:val="24"/>
          <w:szCs w:val="24"/>
        </w:rPr>
        <w:br/>
        <w:t xml:space="preserve">      Her snowy bosom bare, and sing’d her breast. </w:t>
      </w:r>
      <w:r>
        <w:rPr>
          <w:color w:val="000000"/>
          <w:sz w:val="24"/>
          <w:szCs w:val="24"/>
        </w:rPr>
        <w:br/>
        <w:t xml:space="preserve">      Her beryl-ring retain’d the fiery rays,</w:t>
      </w:r>
      <w:r>
        <w:rPr>
          <w:color w:val="000000"/>
          <w:sz w:val="24"/>
          <w:szCs w:val="24"/>
        </w:rPr>
        <w:br/>
        <w:t xml:space="preserve">      Spread the pale flame, and shot the funeral blaze;</w:t>
      </w:r>
      <w:r>
        <w:rPr>
          <w:color w:val="000000"/>
          <w:sz w:val="24"/>
          <w:szCs w:val="24"/>
        </w:rPr>
        <w:br/>
        <w:t xml:space="preserve">      As late stretch’d out the bloodless spectre stood,</w:t>
      </w:r>
      <w:r>
        <w:rPr>
          <w:color w:val="000000"/>
          <w:sz w:val="24"/>
          <w:szCs w:val="24"/>
        </w:rPr>
        <w:br/>
        <w:t xml:space="preserve">      And her dead lips were wet with Lethe’s flood. </w:t>
      </w:r>
      <w:r>
        <w:rPr>
          <w:color w:val="000000"/>
          <w:sz w:val="24"/>
          <w:szCs w:val="24"/>
        </w:rPr>
        <w:br/>
        <w:t xml:space="preserve">      She breath’d her soul, sent forth her voice aloud,</w:t>
      </w:r>
      <w:r>
        <w:rPr>
          <w:color w:val="000000"/>
          <w:sz w:val="24"/>
          <w:szCs w:val="24"/>
        </w:rPr>
        <w:br/>
        <w:t xml:space="preserve">      And chaf’d her hands as in some angry mood.</w:t>
      </w:r>
    </w:p>
    <w:p>
      <w:pPr>
        <w:widowControl w:val="on"/>
        <w:pBdr/>
        <w:spacing w:before="240" w:after="240" w:line="240" w:lineRule="auto"/>
        <w:ind w:left="0" w:right="0"/>
        <w:jc w:val="left"/>
      </w:pPr>
      <w:r>
        <w:rPr>
          <w:color w:val="000000"/>
          <w:sz w:val="24"/>
          <w:szCs w:val="24"/>
        </w:rPr>
        <w:t xml:space="preserve">St. Augustin affirms that he did once see a satyr or daemon.</w:t>
      </w:r>
    </w:p>
    <w:p>
      <w:pPr>
        <w:widowControl w:val="on"/>
        <w:pBdr/>
        <w:spacing w:before="240" w:after="240" w:line="240" w:lineRule="auto"/>
        <w:ind w:left="0" w:right="0"/>
        <w:jc w:val="left"/>
      </w:pPr>
      <w:r>
        <w:rPr>
          <w:color w:val="000000"/>
          <w:sz w:val="24"/>
          <w:szCs w:val="24"/>
        </w:rPr>
        <w:t xml:space="preserve">The antiquities of Oxford tell us, that St. Edmund, Arch-Bishop of Canterbury, did sometimes converse with an angel or nymph, at a spring without St. Clement’s parish near Oxford; as Numa Pompilius did with the nymph Egeria.  This well was stopped up since Oxford was a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Charles the Simple, King of France, as he was hunting in a forest, and lost his company, was frighted to simplicity by an apparition.</w:t>
      </w:r>
    </w:p>
    <w:p>
      <w:pPr>
        <w:widowControl w:val="on"/>
        <w:pBdr/>
        <w:spacing w:before="240" w:after="240" w:line="240" w:lineRule="auto"/>
        <w:ind w:left="0" w:right="0"/>
        <w:jc w:val="left"/>
      </w:pPr>
      <w:r>
        <w:rPr>
          <w:color w:val="000000"/>
          <w:sz w:val="24"/>
          <w:szCs w:val="24"/>
        </w:rPr>
        <w:t xml:space="preserve">Philip Melancthon writes that the apparition of a venerable person came to him in his study, and bade him to warn his friend Grynseus to depart from him as soon as he could, or else the inquisitors would seize on him; which monitory dream saved Grynaeus’s life.</w:t>
      </w:r>
    </w:p>
    <w:p>
      <w:pPr>
        <w:widowControl w:val="on"/>
        <w:pBdr/>
        <w:spacing w:before="240" w:after="240" w:line="240" w:lineRule="auto"/>
        <w:ind w:left="0" w:right="0"/>
        <w:jc w:val="left"/>
      </w:pPr>
      <w:r>
        <w:rPr>
          <w:color w:val="000000"/>
          <w:sz w:val="24"/>
          <w:szCs w:val="24"/>
        </w:rPr>
        <w:t xml:space="preserve">Mr. Fynes Moryson, in his travels, saith, that when he was at Prague, the apparition of his father came to him; and at that very time his father died.</w:t>
      </w:r>
    </w:p>
    <w:p>
      <w:pPr>
        <w:widowControl w:val="on"/>
        <w:pBdr/>
        <w:spacing w:before="240" w:after="240" w:line="240" w:lineRule="auto"/>
        <w:ind w:left="0" w:right="0"/>
        <w:jc w:val="left"/>
      </w:pPr>
      <w:r>
        <w:rPr>
          <w:color w:val="000000"/>
          <w:sz w:val="24"/>
          <w:szCs w:val="24"/>
        </w:rPr>
        <w:t xml:space="preserve">In the life of </w:t>
      </w:r>
      <w:r>
        <w:rPr>
          <w:i/>
          <w:color w:val="000000"/>
          <w:sz w:val="24"/>
          <w:szCs w:val="24"/>
        </w:rPr>
        <w:t xml:space="preserve">John</w:t>
      </w:r>
      <w:r>
        <w:rPr>
          <w:color w:val="000000"/>
          <w:sz w:val="24"/>
          <w:szCs w:val="24"/>
        </w:rPr>
        <w:t xml:space="preserve"> </w:t>
      </w:r>
      <w:r>
        <w:rPr>
          <w:i/>
          <w:color w:val="000000"/>
          <w:sz w:val="24"/>
          <w:szCs w:val="24"/>
        </w:rPr>
        <w:t xml:space="preserve">Donne</w:t>
      </w:r>
      <w:r>
        <w:rPr>
          <w:color w:val="000000"/>
          <w:sz w:val="24"/>
          <w:szCs w:val="24"/>
        </w:rPr>
        <w:t xml:space="preserve">, Dean of St. Paul’s, London, writ by Isaak Walton.</w:t>
      </w:r>
    </w:p>
    <w:p>
      <w:pPr>
        <w:widowControl w:val="on"/>
        <w:pBdr/>
        <w:spacing w:before="240" w:after="240" w:line="240" w:lineRule="auto"/>
        <w:ind w:left="0" w:right="0"/>
        <w:jc w:val="left"/>
      </w:pPr>
      <w:r>
        <w:rPr>
          <w:color w:val="000000"/>
          <w:sz w:val="24"/>
          <w:szCs w:val="24"/>
        </w:rPr>
        <w:t xml:space="preserve">At this time of Mr. Donne’s, and his wife’s living in Sir Robert Drury’s house in Drury-Lane, the Lord Haye was by King James sent upon a glorious embassy, to the then French King Henry the IV. and Sir Robert put on a sudden resolution to accompany him to the French Court, and to be present at his audience there.  And Sir Robert put on as sudden a resolution, to subject Mr. Donne to be his companion in that journey; and this desire was suddenly made known to his wife, who was then with child, and otherwise under so dangerous a habit of body, as to her health, that she protested an unwillingness to allow him any absence from her; saying her divining soul boded her some ill in his absence, and therefore desired him not to leave her.  This made Mr. Donne lay aside all thoughts of his journey, and really to resolve against it.  But Sir Robert became restless in his persuasions for it, and Mr. Donne was so generous as to think he had sold his liberty, when he had received so many charitable kindnesses from him, and told his wife so; who, therefore, with an unwilling willingness, did give a faint consent to the journey, which was proposed to be but for two months:  within a few days after this resolve, the Ambassador, Sir Robert, and Mr. Donne, left London, and were the twelfth day got safe to Paris.  Two days after their arrival there, Mr. Donne was left alone in the room, where Sir Robert and he, with some others, had dined:  to this place Sir Robert returned within half an hour, and as he left, so he found Mr. Donne alone, but in such an extacy, and so altered as to his looks, as amazed Sir Robert to behold him, insomuch as he earnestly desired Mr. Donne to declare what had befallen him in the short time of his absence? to which Mr. Donne was not able to make a present answer, but after a long and perplexed pause, said, “I have seen a dreadful vision since I saw you:  I have seen my dear wife pass twice by me through this room, with her hair hanging about her shoulders, and a dead child in her arms; this I have seen since I saw you.”  To which Sir Robert replied, “Sure Sir, you have slept since I saw you, and this is the result of some melancholy dream, which I desire you to forget, for you are now awake.”  To which Mr. Donne’s reply was, “I cannot be surer that I now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than that I have not slept since I saw you, and am sure that at her second appearing, she stopt and lookt me in the face and vanished.” — Rest and sleep had not altered Mr. Donne’s opinion the next day, for he then affirmed this vision with a more deliberate, and so confirmed a confidence, that he inclined Sir Robert to a faint belief, that the vision was true.  It is truly said, that desire and doubt have no rest, and it proved so with Sir Robert, for he immediately sent a servant to Drury-House, with a charge to hasten back and bring him word whether Mrs. Donne were alive ? and if alive, in what condition she was as to her health.  The twelfth day the messenger returned with this account-that he found and left Mrs. Donne very sad, sick in her bed, and that, after a long and dangerous labour, she had been delivered of a dead child:  and upon examination, the abortion proved to be the same day, and about the very hour, that Mr. Donne affirmed he saw her pass by him in his chamber.
</w:t>
      </w:r>
    </w:p>
    <w:p>
      <w:pPr>
        <w:widowControl w:val="on"/>
        <w:pBdr/>
        <w:spacing w:before="240" w:after="240" w:line="240" w:lineRule="auto"/>
        <w:ind w:left="0" w:right="0"/>
        <w:jc w:val="left"/>
      </w:pPr>
      <w:r>
        <w:rPr>
          <w:color w:val="000000"/>
          <w:sz w:val="24"/>
          <w:szCs w:val="24"/>
        </w:rPr>
        <w:t xml:space="preserve">Henry IV.  King of France, not long before he was stabbed by Ravillac, as he was hunting in the forest (I think of Fontaine-Bleau), met in a thicket, the Gros Venure, who said to him, “Demandez vous?” or “Entendez vous?” He could not tell whether of the two.</w:t>
      </w:r>
    </w:p>
    <w:p>
      <w:pPr>
        <w:widowControl w:val="on"/>
        <w:pBdr/>
        <w:spacing w:before="240" w:after="240" w:line="240" w:lineRule="auto"/>
        <w:ind w:left="0" w:right="0"/>
        <w:jc w:val="left"/>
      </w:pPr>
      <w:r>
        <w:rPr>
          <w:color w:val="000000"/>
          <w:sz w:val="24"/>
          <w:szCs w:val="24"/>
        </w:rPr>
        <w:t xml:space="preserve">There is a tradition (which I have heard from persons of honour), that as the Protector Seymour and his Dutchess were walking in the gallery at Sheen (in Surrey), both of them did see a hand with a bloody sword come out of the wall.  He was afterwards beheaded.</w:t>
      </w:r>
    </w:p>
    <w:p>
      <w:pPr>
        <w:widowControl w:val="on"/>
        <w:pBdr/>
        <w:spacing w:before="240" w:after="240" w:line="240" w:lineRule="auto"/>
        <w:ind w:left="0" w:right="0"/>
        <w:jc w:val="left"/>
      </w:pPr>
      <w:r>
        <w:rPr>
          <w:color w:val="000000"/>
          <w:sz w:val="24"/>
          <w:szCs w:val="24"/>
        </w:rPr>
        <w:t xml:space="preserve">Sir John Burroughes being sent envoy to the Emperor by King Charles I. did take his eldest son Caisho Burroughes along with him, and taking his journey through Italy, left his son at Florence, to learn the language; where he having an intrigue with a beautiful courtisan (mistress of the Grand Duke), their familiarity became so public, that it came to the Duke’s ear, who took a resolution to have him murdered; but Caisho having had timely notice of the Duke’s design, by some of the English there, immediately left the city without acquainting his mistress with it, and came to England; whereupon the Duke being disappointed of his revenge, fell upon his mistress in most reproachful language; she on the other side, resenting the sudden departure of her gallant, of whom she was most passionately enamoured, killed herself.  At the same moment that she expired, she did appear to Caisho, at his lodgings in London; Colonel Remes* was then in bed with him, who saw her as well as he; giving him an account of her resentments of his ingratitude to her, in leaving her so suddenly, and exposing her to the fury of the Duke, not omitting her own tragical exit, adding withal, that he should be slain in a duel, which accordingly happened; and thus she appeared to him frequently, even when his younger brother (who afterwards was Sir John) was in bed with him.  As often as she did appear, he would cry out with great shrieking, and trembling of his body, as anguish of mind, saying, 0 God ! here she comes, she comes, and at this rate she appeared till he was killed; she appeared to him the morning before he was killed.  Some of my acquaintance have told me, that he was one of the most beautiful men in England, and very valiant, but proud and blood-thirsty.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This Colonel Remes was a Parliament man, and did belong to the wardrobe, tempore Caroli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story was so common, that King Charles I. Sent for Caisho Burroughes’s father, whom he examined as to the truth of the matter; who did (together with Colonel Remes) aver the matter of fact to be true, so that the King thought it worth his while to send to Florence, to enquire at what time this unhappy lady killed herself; it was found to be the same minute that she first appeared to Caisho, being in bed with Colonel Remes.  This relation I had from my worthy friend Mr. Monson, who had it from Sir John’s own mouth, brother of Caisho; he had also the same account from his own father, who was intimately acquainted with old Sir John Burroughes, and both his sons, and says, as often as Caisho related this, he wept bitterly.</w:t>
      </w:r>
    </w:p>
    <w:p>
      <w:pPr>
        <w:widowControl w:val="on"/>
        <w:pBdr/>
        <w:spacing w:before="240" w:after="240" w:line="240" w:lineRule="auto"/>
        <w:ind w:left="0" w:right="0"/>
        <w:jc w:val="left"/>
      </w:pPr>
      <w:r>
        <w:rPr>
          <w:color w:val="000000"/>
          <w:sz w:val="24"/>
          <w:szCs w:val="24"/>
        </w:rPr>
        <w:t xml:space="preserve">Anno 1647, the Lord Mohun’s son and heir (a gallant gentleman, valiant, and a great master of fencing and horsemanship), had a quarrel with Prince Griffin; there was a challenge, and they were to fight on horse-back in Chelsea-fields in the morning:  Mr. Mohun went accordingly to meet him; but about Ebury-Farm, he was met by some who quarrelled with him and pistoled him; it was believed, by the order of Prince Griffin; for he was sure, that Mr. Mohun, being so much the better horse-man, &amp;c. would have killed him, had they fought.</w:t>
      </w:r>
    </w:p>
    <w:p>
      <w:pPr>
        <w:widowControl w:val="on"/>
        <w:pBdr/>
        <w:spacing w:before="240" w:after="240" w:line="240" w:lineRule="auto"/>
        <w:ind w:left="0" w:right="0"/>
        <w:jc w:val="left"/>
      </w:pPr>
      <w:r>
        <w:rPr>
          <w:color w:val="000000"/>
          <w:sz w:val="24"/>
          <w:szCs w:val="24"/>
        </w:rPr>
        <w:t xml:space="preserve">In James-street, in Covent-Garden, did then lodge a gentlewoman, a handsome woman, but common, who was Mr. Mohun’s sweet heart.  Mr. Mohun was murdered about ten o’clock in the morning; and at that very time, his mistress being in bed, saw Mr. Mahon come to her bed-side, draw the curtain, look upon her and go away; she called after him, but no answer:  she knocked for her maid, asked her for Mr. Mohun; she said she did not see him, and had the key of her chamber-door in her pocket.  This account my friend aforesaid, had from the gentle-woman’s own mouth, and her maid’s.</w:t>
      </w:r>
    </w:p>
    <w:p>
      <w:pPr>
        <w:widowControl w:val="on"/>
        <w:pBdr/>
        <w:spacing w:before="240" w:after="240" w:line="240" w:lineRule="auto"/>
        <w:ind w:left="0" w:right="0"/>
        <w:jc w:val="left"/>
      </w:pPr>
      <w:r>
        <w:rPr>
          <w:color w:val="000000"/>
          <w:sz w:val="24"/>
          <w:szCs w:val="24"/>
        </w:rPr>
        <w:t xml:space="preserve">A parallel story to this, is, that Mr. Brown, (brother- in-law to the Lord Coningsby) discovered his being murdered to several.  His phantom appeared to his sister and her maid in Fleet-street, about the time he was killed in Herefordshire, which was about a year since. 1693.</w:t>
      </w:r>
    </w:p>
    <w:p>
      <w:pPr>
        <w:widowControl w:val="on"/>
        <w:pBdr/>
        <w:spacing w:before="240" w:after="240" w:line="240" w:lineRule="auto"/>
        <w:ind w:left="0" w:right="0"/>
        <w:jc w:val="left"/>
      </w:pPr>
      <w:r>
        <w:rPr>
          <w:color w:val="000000"/>
          <w:sz w:val="24"/>
          <w:szCs w:val="24"/>
        </w:rPr>
        <w:t xml:space="preserve">Sir Walter Long of Draycot, (grandfather of Sir James Long) had two wives; the first a daughter of Sir Thomas Packington in Worcestershire; by whom he had a son:  his second wife was a daughter of Sir John Thynne of Long-Leat; by whom he had several sons and daughters.  The second wife did use much artifice to render the son by the first wife, (who had not much Promethean fire) odious to his father; she would get her acquaintance to make him drunk, and then expose him in that condition to his father; in fine, she never left off her attempts, till she got Sir Walter to disinherit him.  She laid the scene for doing this at Bath, at the assizes, where was her brother Sir Egrimond Thynne, an eminent serjeant at law, who drew the writing; and his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was to sit up all night to engross it; as he was writing, he perceived a shadow on the parchment, from the candle; he looked up, and there appeared a hand, which immediately vanished; he was startled at it, but thought it might be only his fancy, being sleepy; so he writ on; by and by a fine white hand interposed between the writing and the candle (he could discern it was a woman’s hand) but vanished as before; I have forgot, it appeared a third time.  But with that the clerk threw down his pen, and would engross no more, but goes and tells his master of it, and absolutely refused to do it.  But it was done by somebody, and Sir Walter Long was prevailed with to seal and sign it.  He lived not long after; and his body did not go quiet to the grave, it being arrested at the church porch by the trustees of the first lady.  The heir’s relations took his part, and commenced a suit against Sir Walter (the second son) and compelled him to accept of a moiety of the estate; so the eldest son kept South-Wraxhall, and Sir Walter, the second son, Draycot-Cernes, &amp;c.  This was about the middle of the reign of King James I.
</w:t>
      </w:r>
    </w:p>
    <w:p>
      <w:pPr>
        <w:widowControl w:val="on"/>
        <w:pBdr/>
        <w:spacing w:before="240" w:after="240" w:line="240" w:lineRule="auto"/>
        <w:ind w:left="0" w:right="0"/>
        <w:jc w:val="left"/>
      </w:pPr>
      <w:r>
        <w:rPr>
          <w:color w:val="000000"/>
          <w:sz w:val="24"/>
          <w:szCs w:val="24"/>
        </w:rPr>
        <w:t xml:space="preserve">I must not forget an apparition in my country, which appeared several times to Doctor Turbervile’s sister, at Salisbury; which is much talked of.  One married a second wife, and contrary to the agreement and settlement at the first wife’s marriage, did wrong the children by the first venter.  The settlement was hid behind a wainscot in the chamber where the Doctor’s sister did lie:  and the apparition of the first wife did discover it to her.  By which means right was done to the first wife’s children.  The apparition told her that she wandered in the air, and was now going to God.  Dr. Turbervile (oculist) did affirm this to be true.  See Mr. Glanvill’s “Sadducismus Triumphatus”.</w:t>
      </w:r>
    </w:p>
    <w:p>
      <w:pPr>
        <w:widowControl w:val="on"/>
        <w:pBdr/>
        <w:spacing w:before="240" w:after="240" w:line="240" w:lineRule="auto"/>
        <w:ind w:left="0" w:right="0"/>
        <w:jc w:val="left"/>
      </w:pPr>
      <w:r>
        <w:rPr>
          <w:color w:val="000000"/>
          <w:sz w:val="24"/>
          <w:szCs w:val="24"/>
        </w:rPr>
        <w:t xml:space="preserve">To one Mr. Towes, who had been schoolfellow with Sir George Villers, the father of the first Duke of Buckingham, (and was his friend and neighbour) as he lay in his bed awake, (and it was day-light) came into his chamber, the phantom of his dear friend Sir George Villers:  said Mr. Towes to him, why, you are dead, what make you here ? said the Knight, I am dead, but cannot rest in peace for the wickedness and abomination of my son George, at Court.  I do appear to you, to tell him of it, and to advise and dehort him from his evil ways.  Said Mr. Towes, the Duke will not believe me, but will say that I am mad, or doat.  Said Sir George, go to him from me, and tell him by such a token (a mole) that he had in some secret place, which none but himself knew of.  Accordingly Mr. Towes went to the Duke, who laughed at his message.  At his return home the phantom appeared again, and told him that the Duke would be stabbed (he drew out a dagger) a quarter of a year after:  and you shall outlive him half a year; and the warning that you shall have of your death, will be, that your nose will fall a bleeding.  All which accordingly fell out so.  This account I have had (in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from two or three; but Sir William Dugdale affirms what I have here taken from him to be true, and that the apparition told him of several things to come, which proved true, e. g. of a prisoner in the Tower, that shall be honourably delivered.  This Mr. Towes had so often the ghost of his old friend appear to him, that it was not at all terrible to him.  He was surveyor of the works at Windsor, (by the favour of the Duke) being then sitting in the hall, he cried out, the Duke of Buckingham is stabbed:  he was stabbed that very moment.
</w:t>
      </w:r>
    </w:p>
    <w:p>
      <w:pPr>
        <w:widowControl w:val="on"/>
        <w:pBdr/>
        <w:spacing w:before="240" w:after="240" w:line="240" w:lineRule="auto"/>
        <w:ind w:left="0" w:right="0"/>
        <w:jc w:val="left"/>
      </w:pPr>
      <w:r>
        <w:rPr>
          <w:color w:val="000000"/>
          <w:sz w:val="24"/>
          <w:szCs w:val="24"/>
        </w:rPr>
        <w:t xml:space="preserve">This relation Sir William Dugdale had from Mr. Pine, (neighbour to Mr. Towes without Bishops-gate) they were both great lovers of music, and sworn brothers.  Mr. W. Lilly, astrologer, did print this story false, which made Sir Edmund Wyndham (who married Mr. Pine’s daughter) give to Sir George Hollis this true account contrary to Mr. Lilly.</w:t>
      </w:r>
    </w:p>
    <w:p>
      <w:pPr>
        <w:widowControl w:val="on"/>
        <w:pBdr/>
        <w:spacing w:before="240" w:after="240" w:line="240" w:lineRule="auto"/>
        <w:ind w:left="0" w:right="0"/>
        <w:jc w:val="left"/>
      </w:pPr>
      <w:r>
        <w:rPr>
          <w:color w:val="000000"/>
          <w:sz w:val="24"/>
          <w:szCs w:val="24"/>
        </w:rPr>
        <w:t xml:space="preserve">Mr. Thomas Ellyot, Groom of the bedchamber, married Sir Edmund Wyndham’s daughter, and had the roll (of near a quire of paper) of the conferences of the apparition and Mr. Towes.  Mr. Ellyot was wont to say, that Mr. Towes was (not a bigot, or did trouble himself much about a religion, but was) a man of great morals.</w:t>
      </w:r>
    </w:p>
    <w:p>
      <w:pPr>
        <w:widowControl w:val="on"/>
        <w:pBdr/>
        <w:spacing w:before="240" w:after="240" w:line="240" w:lineRule="auto"/>
        <w:ind w:left="0" w:right="0"/>
        <w:jc w:val="left"/>
      </w:pPr>
      <w:r>
        <w:rPr>
          <w:color w:val="000000"/>
          <w:sz w:val="24"/>
          <w:szCs w:val="24"/>
        </w:rPr>
        <w:t xml:space="preserve">Sir William Dugdale did farther inform me that Major General Middleton (since Lord) went into the Highlands of Scotland, to endeavour to make a party for King Charles I. An old gentleman (that was second-sighted) came and told him, that his endeavour was good, but he would be unsuccessful:  and moreover, “that they would put the King to death:  And that several other attempts would be made, but all in vain:  but that his son would come in, but not reign; but at last would be restored.”  This Lord Middleton had a great friendship with the Laird Bocconi, and they had made an agreement, that the first of them that died should appear to the other in extremity.  The Lord Middleton was taken prisoner at Worcester fight, and was prisoner in the Tower of London, under three locks.  Lying in his bed pensive, Bocconi appeared to him; my Lord Middleton asked him if he were dead or alive ? he said, dead, and that he was a ghost; and told him, that within three days he should escape, and he did so, in his wife’s cloaths.  When he had done his message, he gave a frisk, and said,</w:t>
      </w:r>
    </w:p>
    <w:p>
      <w:pPr>
        <w:widowControl w:val="on"/>
        <w:pBdr/>
        <w:spacing w:before="240" w:after="240" w:line="240" w:lineRule="auto"/>
        <w:ind w:left="0" w:right="0"/>
        <w:jc w:val="left"/>
      </w:pPr>
      <w:r>
        <w:rPr>
          <w:color w:val="000000"/>
          <w:sz w:val="24"/>
          <w:szCs w:val="24"/>
        </w:rPr>
        <w:t xml:space="preserve">      Givenni Givanni ’tis very strange,</w:t>
      </w:r>
      <w:r>
        <w:rPr>
          <w:color w:val="000000"/>
          <w:sz w:val="24"/>
          <w:szCs w:val="24"/>
        </w:rPr>
        <w:br/>
        <w:t xml:space="preserve">      In the world to see so sudden a change.</w:t>
      </w:r>
    </w:p>
    <w:p>
      <w:pPr>
        <w:widowControl w:val="on"/>
        <w:pBdr/>
        <w:spacing w:before="240" w:after="240" w:line="240" w:lineRule="auto"/>
        <w:ind w:left="0" w:right="0"/>
        <w:jc w:val="left"/>
      </w:pPr>
      <w:r>
        <w:rPr>
          <w:color w:val="000000"/>
          <w:sz w:val="24"/>
          <w:szCs w:val="24"/>
        </w:rPr>
        <w:t xml:space="preserve">And then gathered up and vanished.  This account Sir William Dugdale had from the Bishop of Edinburgh.  And this, and the former account he hath writ in a book of miscellanies, which I have seen, and is now reposited with other books of his in the Musaeum at Oxford.</w:t>
      </w:r>
    </w:p>
    <w:p>
      <w:pPr>
        <w:widowControl w:val="on"/>
        <w:pBdr/>
        <w:spacing w:before="240" w:after="240" w:line="240" w:lineRule="auto"/>
        <w:ind w:left="0" w:right="0"/>
        <w:jc w:val="left"/>
      </w:pPr>
      <w:r>
        <w:rPr>
          <w:color w:val="000000"/>
          <w:sz w:val="24"/>
          <w:szCs w:val="24"/>
        </w:rPr>
        <w:t xml:space="preserve">Anno 1670, not far from Cirencester, was an apparition:  being demanded, whether a good spirit, or a bad ? returned no answer, but disappeared with a curious perfume and most melodious twang.  Mr. W. Lilly believes it was a fairy.  So Propertius.</w:t>
      </w:r>
    </w:p>
    <w:p>
      <w:pPr>
        <w:widowControl w:val="on"/>
        <w:pBdr/>
        <w:spacing w:before="240" w:after="240" w:line="240" w:lineRule="auto"/>
        <w:ind w:left="0" w:right="0"/>
        <w:jc w:val="left"/>
      </w:pPr>
      <w:r>
        <w:rPr>
          <w:color w:val="000000"/>
          <w:sz w:val="24"/>
          <w:szCs w:val="24"/>
        </w:rPr>
        <w:t xml:space="preserve">      Omnia finierat; tenues secessit in auras: </w:t>
      </w:r>
      <w:r>
        <w:rPr>
          <w:color w:val="000000"/>
          <w:sz w:val="24"/>
          <w:szCs w:val="24"/>
        </w:rPr>
        <w:br/>
        <w:t xml:space="preserve">      Mansit odor; posses scire fuisse Deam.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Here, her speech ending, fled the beauteous fair,</w:t>
      </w:r>
      <w:r>
        <w:rPr>
          <w:color w:val="000000"/>
          <w:sz w:val="24"/>
          <w:szCs w:val="24"/>
        </w:rPr>
        <w:br/>
        <w:t xml:space="preserve">      Melting th’ embodied form to thinner air,</w:t>
      </w:r>
      <w:r>
        <w:rPr>
          <w:color w:val="000000"/>
          <w:sz w:val="24"/>
          <w:szCs w:val="24"/>
        </w:rPr>
        <w:br/>
        <w:t xml:space="preserve">      Whom the remaining scent a goddess did declare.</w:t>
      </w:r>
    </w:p>
    <w:p>
      <w:pPr>
        <w:widowControl w:val="on"/>
        <w:pBdr/>
        <w:spacing w:before="240" w:after="240" w:line="240" w:lineRule="auto"/>
        <w:ind w:left="0" w:right="0"/>
        <w:jc w:val="left"/>
      </w:pPr>
      <w:r>
        <w:rPr>
          <w:color w:val="000000"/>
          <w:sz w:val="24"/>
          <w:szCs w:val="24"/>
        </w:rPr>
        <w:t xml:space="preserve">The learned Henry Jacob, fellow of Merton college in Oxford, died at Dr. Jacob’s, M. D. house in Canterbury.  About a week after his death, the doctor being in bed and awake, and the moon shining bright, saw his cousin Henry standing by his bed, in his shirt, with a white cap on his head and his beard-mustachoes turning up, as when he was alive.  The doctor pinched himself, and was sure he was awaked:  he turned to the other side from him; and, after some time, took courage to turn the other way again towards him, and Henry Jacob stood there still; he should have spoken to him, but he did not; for which he has been ever since sorry.  About half an hour after, he vanished.  Not long after this, the cook-maid, going to the wood-pile to fetch wood to dress supper, saw him standing in his shirt upon the wood-pile.* This account I had in a letter from Doctor Jacob, 1673, relating to his life, for Mr. Anthony Wood; which is now in his hands.</w:t>
      </w:r>
    </w:p>
    <w:p>
      <w:pPr>
        <w:widowControl w:val="on"/>
        <w:pBdr/>
        <w:spacing w:before="240" w:after="240" w:line="240" w:lineRule="auto"/>
        <w:ind w:left="0" w:right="0"/>
        <w:jc w:val="left"/>
      </w:pPr>
      <w:r>
        <w:rPr>
          <w:color w:val="000000"/>
          <w:sz w:val="24"/>
          <w:szCs w:val="24"/>
        </w:rPr>
        <w:t xml:space="preserve">* See the whole story in Ath. &amp; Fasti Oxon.  Part 2, p. 91.</w:t>
      </w:r>
    </w:p>
    <w:p>
      <w:pPr>
        <w:widowControl w:val="on"/>
        <w:pBdr/>
        <w:spacing w:before="240" w:after="240" w:line="240" w:lineRule="auto"/>
        <w:ind w:left="0" w:right="0"/>
        <w:jc w:val="left"/>
      </w:pPr>
      <w:r>
        <w:rPr>
          <w:color w:val="000000"/>
          <w:sz w:val="24"/>
          <w:szCs w:val="24"/>
        </w:rPr>
        <w:t xml:space="preserve">When Henry Jacob died, he would fain have spoken to the Doctor, but could not, his tongue faltered, ** ’Tis imagined he would have told Doctor Jacob, with what person he had deposited his manuscripts of his own writing; they were all the riches he had, ’tis suspected that one had them and printed them under his own name. —–­ See there in the said Athenae, vol. or part 2. p. 90.</w:t>
      </w:r>
    </w:p>
    <w:p>
      <w:pPr>
        <w:widowControl w:val="on"/>
        <w:pBdr/>
        <w:spacing w:before="240" w:after="240" w:line="240" w:lineRule="auto"/>
        <w:ind w:left="0" w:right="0"/>
        <w:jc w:val="left"/>
      </w:pPr>
      <w:r>
        <w:rPr>
          <w:color w:val="000000"/>
          <w:sz w:val="24"/>
          <w:szCs w:val="24"/>
        </w:rPr>
        <w:t xml:space="preserve">** This very story Dr. Jacob told me himself, being then at Lord Teynham’s, in Kent, where he was then physician to my eldest son; whom he recovered from a fever, (A.  Wood’s note.)</w:t>
      </w:r>
    </w:p>
    <w:p>
      <w:pPr>
        <w:widowControl w:val="on"/>
        <w:pBdr/>
        <w:spacing w:before="240" w:after="240" w:line="240" w:lineRule="auto"/>
        <w:ind w:left="0" w:right="0"/>
        <w:jc w:val="left"/>
      </w:pPr>
      <w:r>
        <w:rPr>
          <w:color w:val="000000"/>
          <w:sz w:val="24"/>
          <w:szCs w:val="24"/>
        </w:rPr>
        <w:t xml:space="preserve">T, M. Esq., an old acquaintance of mine, hath assured me that about a quarter of a year after his first wife’s death, as he lay in bed awake with his grand-child, his wife opened the closet-door, and came into the chamber by the bedside, and looked upon him and stooped down and kissed him; her lips were warm, he fancied they would have been cold.  He was about to have embraced her, but was afraid it might have done him hurt.  When she went from him, he asked her when he should see her again ? she turned about and smiled, but said nothing.  The closet door striked as it used to do, both at her coming in and going out.  He had every night a great coal fire in his chamber, which gave a light as clear almost as a candle.  He was hypochondriacal; he married two wives since, the latter end of his life was uneasy.</w:t>
      </w:r>
    </w:p>
    <w:p>
      <w:pPr>
        <w:widowControl w:val="on"/>
        <w:pBdr/>
        <w:spacing w:before="240" w:after="240" w:line="240" w:lineRule="auto"/>
        <w:ind w:left="0" w:right="0"/>
        <w:jc w:val="left"/>
      </w:pPr>
      <w:r>
        <w:rPr>
          <w:color w:val="000000"/>
          <w:sz w:val="24"/>
          <w:szCs w:val="24"/>
        </w:rPr>
        <w:t xml:space="preserve">Anno 165-.—­ At—–­in the Moorlands in Staffordshire, lived a poor old man, who had been a long time lame.  One Sunday, in the afternoon, he being alone, one knocked at his door:  he bade him open it, and come in.  The Stranger desired a cup of beer; the lame man desired him to take a dish and draw some, for he was not able to do it himself.  The Stranger asked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old man how long he had been ill? the poor man told him.  Said the Stranger, “I can cure you.  Take two or three balm leaves steeped in your beer for a fortnight or three weeks, and you will be restored to your health; but constantly and zealously serve God.”  The poor man did so, and became perfectly well.  This Stranger was in a purple-shag gown, such as was not seen or known in those parts.  And no body in the street after even song did see any one in such a coloured habit.  Doctor Gilbert Sheldon, since Archbishop of Canterbury, was then in the Moorlands, and justified the truth of this to Elias Ashmole, Esq., from whom I had this account, and he hath inserted it in some of his memoirs, which are in the Musseum at Oxford.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J. LYDAL of Trinity College, Soc.  Oxon.  March 11, 1649, 50, attests the ensuing relation, in a letter to Mr. Aubrey, thus,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Aubrey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Concerning</w:t>
      </w:r>
      <w:r>
        <w:rPr>
          <w:color w:val="000000"/>
          <w:sz w:val="24"/>
          <w:szCs w:val="24"/>
        </w:rPr>
        <w:t xml:space="preserve"> that which happened at Woodstock, I was told by Mr. William Hawes, (who now lives with Sir William Fleetwood in the park) that the committee which sat in the manor-house for selling the king’s lands, were frighted by strange apparitions; and that the four surveyors which were sent to measure the park, and lodged themselves with some other companions in the manor, were pelted out of their chambers by stones thrown in at the windows; but from what hands the stones came they could not see; that their candles were continually put out, as fast as they lighted them; and that one with his sword drawn to defend a candle, was with his own scabbard in the mean time well cudgelled; so that for the blow, or for fear, he fell sick; and the others were forced to remove, some of them to Sir William Fleetwood’s house, and the rest to some other places.  But concerning the cutting of the oak, in particular, I have nothing.  Your Friend, To be commanded to my power, </w:t>
      </w:r>
      <w:r>
        <w:rPr>
          <w:i/>
          <w:color w:val="000000"/>
          <w:sz w:val="24"/>
          <w:szCs w:val="24"/>
        </w:rPr>
        <w:t xml:space="preserve">John</w:t>
      </w:r>
      <w:r>
        <w:rPr>
          <w:color w:val="000000"/>
          <w:sz w:val="24"/>
          <w:szCs w:val="24"/>
        </w:rPr>
        <w:t xml:space="preserve"> LYDALL.</w:t>
      </w:r>
    </w:p>
    <w:p>
      <w:pPr>
        <w:widowControl w:val="on"/>
        <w:pBdr/>
        <w:spacing w:before="240" w:after="240" w:line="240" w:lineRule="auto"/>
        <w:ind w:left="0" w:right="0"/>
        <w:jc w:val="left"/>
      </w:pPr>
      <w:r>
        <w:rPr>
          <w:color w:val="000000"/>
          <w:sz w:val="24"/>
          <w:szCs w:val="24"/>
        </w:rPr>
        <w:t xml:space="preserve">One Lambert, a gun-smith at Hereford, was at Caermarthen, to mend and put in order the ammunition of that county, before the expedition to Scotland, which was in 1639.  He was then a young man, and walking on the sand by the sea side, a man came to him (he did verily believe it was a man) and asked him if he knew Hereford ? yes, quoth he, I am a Hereford man.  Do you know it well, quoth the other; perfectly well, quoth Lambert.  “That city shall be begirt” (he told me he did not know what the word begirt meant then) “by a foreign nation, that will come and pitch their camp in the Hay wood, and they shall batter such gate,” which they did, (I have forgot the name of it) “and shall go away and not take it.”</w:t>
      </w:r>
    </w:p>
    <w:p>
      <w:pPr>
        <w:widowControl w:val="on"/>
        <w:pBdr/>
        <w:spacing w:before="240" w:after="240" w:line="240" w:lineRule="auto"/>
        <w:ind w:left="0" w:right="0"/>
        <w:jc w:val="left"/>
      </w:pPr>
      <w:r>
        <w:rPr>
          <w:color w:val="000000"/>
          <w:sz w:val="24"/>
          <w:szCs w:val="24"/>
        </w:rPr>
        <w:t xml:space="preserve">The Scots came in 1645, and encamped before Hereford in the Hay-wood, and stormed the —–­ gate, and raised the siege.  Lambert did well remember this discourse, but did not heed it till they came to the Hay-wood.  Many of the city had heard of this story, but when the —­ gate was stormed, Lambert went to all the guards of the town, and encouraged them with more than ordinary confidence:  and contrary to all human expectation, when the besieged had no hope of relief, the Scots raised the siege, September 2, 1645, and went back into Scotland, “re infecta”.  I knew this Lambert, and took this account from his own mouth; he is a modest poor man, of a very innocent life, lives poor, and cares not to be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A minister, who lived by Sir John Warre in Somersetshire, about 1665, walking over the Park to give Sir John a visit, was rencountered by a venerable old man, who said to him, “prepare yourself, for such a day” (which was about three days after) “you shall die.”  The minister told Sir John Wane and my Lady this story, who heeded it not.  On the morning forewarned, Sir John called upon the Parson early to ride a hunting, and to laugh at his prediction:  his maid went up to call him, and found him stark dead.  This from my Lady Katherine Henley, who had it from my Lady Warre.  But Dr. Burnet, in the life of the Earl of Rochester, makes it a dream.</w:t>
      </w:r>
    </w:p>
    <w:p>
      <w:pPr>
        <w:widowControl w:val="on"/>
        <w:pBdr/>
        <w:spacing w:before="240" w:after="240" w:line="240" w:lineRule="auto"/>
        <w:ind w:left="0" w:right="0"/>
        <w:jc w:val="left"/>
      </w:pPr>
      <w:r>
        <w:rPr>
          <w:color w:val="000000"/>
          <w:sz w:val="24"/>
          <w:szCs w:val="24"/>
        </w:rPr>
        <w:t xml:space="preserve">This put me in mind of a story in the Legend, &amp;c. of King Edward the Confessor, being forewarned of his death by a Pilgrim, to whom St.John the Evangelist revealed it,. for which the King gave the Pilgrim a rich ring off his finger:  and the event answered.  The story is well painted on glass, in a window of the south isle of Westminster-Abbey, (the next window from that over the door that opens into the west walk of the cloyster) it is the best window in the church.  Underneath the two figures, </w:t>
      </w:r>
      <w:r>
        <w:rPr>
          <w:i/>
          <w:color w:val="000000"/>
          <w:sz w:val="24"/>
          <w:szCs w:val="24"/>
        </w:rPr>
        <w:t xml:space="preserve">viz</w:t>
      </w:r>
      <w:r>
        <w:rPr>
          <w:color w:val="000000"/>
          <w:sz w:val="24"/>
          <w:szCs w:val="24"/>
        </w:rPr>
        <w:t xml:space="preserve">. of the King and the Pilgrim, are these following verses,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“Rex cui nil aliud praesto fuit, accipe, dixit.  Annulum, &amp; ex digito detrahit ille suo. —–­ Evangelistoe —–­ villa Johannis. —­ gratia petit.”</w:t>
      </w:r>
    </w:p>
    <w:p>
      <w:pPr>
        <w:widowControl w:val="on"/>
        <w:pBdr/>
        <w:spacing w:before="240" w:after="240" w:line="240" w:lineRule="auto"/>
        <w:ind w:left="0" w:right="0"/>
        <w:jc w:val="left"/>
      </w:pPr>
      <w:r>
        <w:rPr>
          <w:color w:val="000000"/>
          <w:sz w:val="24"/>
          <w:szCs w:val="24"/>
        </w:rPr>
        <w:t xml:space="preserve">The verses under the Pilgrim are not legible.  This story is in Caxton’s Chronicle.</w:t>
      </w:r>
    </w:p>
    <w:p>
      <w:pPr>
        <w:widowControl w:val="on"/>
        <w:pBdr/>
        <w:spacing w:before="240" w:after="240" w:line="240" w:lineRule="auto"/>
        <w:ind w:left="0" w:right="0"/>
        <w:jc w:val="left"/>
      </w:pPr>
      <w:r>
        <w:rPr>
          <w:color w:val="000000"/>
          <w:sz w:val="24"/>
          <w:szCs w:val="24"/>
        </w:rPr>
        <w:t xml:space="preserve">Dr. —–­ Twiss, minister of the new church at Westminster, told me, that his father, (Dr. Twiss, prolocutor of the assembly of divines, and author of “Vindicitae Graticae”) when he was a school-boy at Winchester, saw the phantom of a school-fellow of his, deceased, (a rakehell) who said to him “I am damned.”  This was the occasion of Dr. Twiss’a (the father’s) conversion, who had been before that time, as he told his son, a very wicked boy; he was hypochondriacal.  There is a story like this, of the conversion of St. Bruno, by an apparition:  upon which he became mighty devout, and founded the order of the Carthusians.</w:t>
      </w:r>
    </w:p>
    <w:p>
      <w:pPr>
        <w:widowControl w:val="on"/>
        <w:pBdr/>
        <w:spacing w:before="240" w:after="240" w:line="240" w:lineRule="auto"/>
        <w:ind w:left="0" w:right="0"/>
        <w:jc w:val="left"/>
      </w:pPr>
      <w:r>
        <w:rPr>
          <w:color w:val="000000"/>
          <w:sz w:val="24"/>
          <w:szCs w:val="24"/>
        </w:rPr>
        <w:t xml:space="preserve">John Evelyn, Esq., R.S.S., showed us at the Royal-Society, a note under Mr. Smith’s hand, the curate of Deptford, that in November,1679, as he was in bed sick of an ague, came to him the vision of a master of arts, with a white wand in his hand, and told him that if he did lie on his back three hours, </w:t>
      </w:r>
      <w:r>
        <w:rPr>
          <w:i/>
          <w:color w:val="000000"/>
          <w:sz w:val="24"/>
          <w:szCs w:val="24"/>
        </w:rPr>
        <w:t xml:space="preserve">viz</w:t>
      </w:r>
      <w:r>
        <w:rPr>
          <w:color w:val="000000"/>
          <w:sz w:val="24"/>
          <w:szCs w:val="24"/>
        </w:rPr>
        <w:t xml:space="preserve">. from ten to one, that he should be rid of his ague.  He lay a good while on his back, but at last being weary he turned, and immediately the ague attacked him; afterwards he strictly followed the directions, and was perfectly cured.  He was awake, and it was in the day-time.</w:t>
      </w:r>
    </w:p>
    <w:p>
      <w:pPr>
        <w:widowControl w:val="on"/>
        <w:pBdr/>
        <w:spacing w:before="240" w:after="240" w:line="240" w:lineRule="auto"/>
        <w:ind w:left="0" w:right="0"/>
        <w:jc w:val="left"/>
      </w:pPr>
      <w:r>
        <w:rPr>
          <w:color w:val="000000"/>
          <w:sz w:val="24"/>
          <w:szCs w:val="24"/>
        </w:rPr>
        <w:t xml:space="preserve">This puts me in mind of a dream of old Farmer Good, a neighbour of mine at Broad-Chalk, who being ill, dreamt that he met with an old friend of his, (long since deceased) by Knighton Ashes (in that parish) who told him, that if he rose out of his bed, that he would die.  He awaked, and rose to make water, and was immediately seized with a shivering fit, and died of an ague, aged 84.</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Lady Viscountess Maidstone told me she saw (as it were) a fly of fire, fly round about her in the dark, half an hour before her lord died:  he was killed at sea, and the like before her mother-in-law the Countess of Winchelsea died, (she was then with child).</w:t>
      </w:r>
    </w:p>
    <w:p>
      <w:pPr>
        <w:widowControl w:val="on"/>
        <w:pBdr/>
        <w:spacing w:before="240" w:after="240" w:line="240" w:lineRule="auto"/>
        <w:ind w:left="0" w:right="0"/>
        <w:jc w:val="left"/>
      </w:pPr>
      <w:r>
        <w:rPr>
          <w:color w:val="000000"/>
          <w:sz w:val="24"/>
          <w:szCs w:val="24"/>
        </w:rPr>
        <w:t xml:space="preserve">A Dutch prisoner at Wood-bridge, in Suffolk, in the reign of K. Charles </w:t>
      </w:r>
      <w:r>
        <w:rPr>
          <w:i/>
          <w:color w:val="000000"/>
          <w:sz w:val="24"/>
          <w:szCs w:val="24"/>
        </w:rPr>
        <w:t xml:space="preserve">ii</w:t>
      </w:r>
      <w:r>
        <w:rPr>
          <w:color w:val="000000"/>
          <w:sz w:val="24"/>
          <w:szCs w:val="24"/>
        </w:rPr>
        <w:t xml:space="preserve">. could discern Spirits; but others that stood by could not.  The bell tolled for a man newly deceased.  The prisoner saw his phantom, and did describe him to the Parson of the parish,* who was with him; exactly agreeing with the man for whom the bell tolled.  Says the prisoner, now he is coming near to you, and now he is between you and the wall; the Parson was resolved to try it, and went to take the wall of him, and was thrown down; he could see nothing.  This story is credibly told by several persons of belief.</w:t>
      </w:r>
    </w:p>
    <w:p>
      <w:pPr>
        <w:widowControl w:val="on"/>
        <w:pBdr/>
        <w:spacing w:before="240" w:after="240" w:line="240" w:lineRule="auto"/>
        <w:ind w:left="0" w:right="0"/>
        <w:jc w:val="left"/>
      </w:pPr>
      <w:r>
        <w:rPr>
          <w:color w:val="000000"/>
          <w:sz w:val="24"/>
          <w:szCs w:val="24"/>
        </w:rPr>
        <w:t xml:space="preserve">* Dr. Hooke, the Parson of the parish, has often told this story.</w:t>
      </w:r>
    </w:p>
    <w:p>
      <w:pPr>
        <w:widowControl w:val="on"/>
        <w:pBdr/>
        <w:spacing w:before="240" w:after="240" w:line="240" w:lineRule="auto"/>
        <w:ind w:left="0" w:right="0"/>
        <w:jc w:val="left"/>
      </w:pPr>
      <w:r>
        <w:rPr>
          <w:color w:val="000000"/>
          <w:sz w:val="24"/>
          <w:szCs w:val="24"/>
        </w:rPr>
        <w:t xml:space="preserve">There is a very remarkable story of an apparition, which Martin Luther did see.  Mentioned in his “Commensalia” or Table-Talk, which see.</w:t>
      </w:r>
    </w:p>
    <w:p>
      <w:pPr>
        <w:widowControl w:val="on"/>
        <w:pBdr/>
        <w:spacing w:before="240" w:after="240" w:line="240" w:lineRule="auto"/>
        <w:ind w:left="0" w:right="0"/>
        <w:jc w:val="left"/>
      </w:pPr>
      <w:r>
        <w:rPr>
          <w:color w:val="000000"/>
          <w:sz w:val="24"/>
          <w:szCs w:val="24"/>
        </w:rPr>
        <w:t xml:space="preserve">Those that are delirious in high fevers, see (waking, men, and things that are not there).  I knew one Mr. M. L. that took opium, and he did see (being awake) men and things that were not present, (or perhaps) not in being.  Those whose spleens are ill affected have the like phantasies.  The power of imagination is wonderful.</w:t>
      </w:r>
    </w:p>
    <w:p>
      <w:pPr>
        <w:widowControl w:val="on"/>
        <w:pBdr/>
        <w:spacing w:before="240" w:after="240" w:line="240" w:lineRule="auto"/>
        <w:ind w:left="0" w:right="0"/>
        <w:jc w:val="left"/>
      </w:pPr>
      <w:r>
        <w:rPr>
          <w:color w:val="000000"/>
          <w:sz w:val="24"/>
          <w:szCs w:val="24"/>
        </w:rPr>
        <w:t xml:space="preserve">      “De seipso duplicate.”</w:t>
      </w:r>
    </w:p>
    <w:p>
      <w:pPr>
        <w:widowControl w:val="on"/>
        <w:pBdr/>
        <w:spacing w:before="240" w:after="240" w:line="240" w:lineRule="auto"/>
        <w:ind w:left="0" w:right="0"/>
        <w:jc w:val="left"/>
      </w:pPr>
      <w:r>
        <w:rPr>
          <w:color w:val="000000"/>
          <w:sz w:val="24"/>
          <w:szCs w:val="24"/>
        </w:rPr>
        <w:t xml:space="preserve">Cardanus, Synes.  Somniorum, lib. ii. cap. 12.  “In somniis mortis est signum, quia duo fiunt, cum anima separatur a corpore.  Est &amp; signum morbi in ipsis agrotantibus, nec tum aliud quicquam significat.”</w:t>
      </w:r>
    </w:p>
    <w:p>
      <w:pPr>
        <w:widowControl w:val="on"/>
        <w:pBdr/>
        <w:spacing w:before="240" w:after="240" w:line="240" w:lineRule="auto"/>
        <w:ind w:left="0" w:right="0"/>
        <w:jc w:val="left"/>
      </w:pPr>
      <w:r>
        <w:rPr>
          <w:color w:val="000000"/>
          <w:sz w:val="24"/>
          <w:szCs w:val="24"/>
        </w:rPr>
        <w:t xml:space="preserve">      **Of One’s being divided into a Two-fold person.</w:t>
      </w:r>
    </w:p>
    <w:p>
      <w:pPr>
        <w:widowControl w:val="on"/>
        <w:pBdr/>
        <w:spacing w:before="240" w:after="240" w:line="240" w:lineRule="auto"/>
        <w:ind w:left="0" w:right="0"/>
        <w:jc w:val="left"/>
      </w:pPr>
      <w:r>
        <w:rPr>
          <w:color w:val="000000"/>
          <w:sz w:val="24"/>
          <w:szCs w:val="24"/>
        </w:rPr>
        <w:t xml:space="preserve">In dreams it is a sign of death, because out of one are then made two, when the soul is separated from the body.  And it is a sign of the disease in sick men, nor signifies it any thing else at that time.</w:t>
      </w:r>
    </w:p>
    <w:p>
      <w:pPr>
        <w:widowControl w:val="on"/>
        <w:pBdr/>
        <w:spacing w:before="240" w:after="240" w:line="240" w:lineRule="auto"/>
        <w:ind w:left="0" w:right="0"/>
        <w:jc w:val="left"/>
      </w:pPr>
      <w:r>
        <w:rPr>
          <w:color w:val="000000"/>
          <w:sz w:val="24"/>
          <w:szCs w:val="24"/>
        </w:rPr>
        <w:t xml:space="preserve">As concerning apparitions of a man’s own self, there are sundry instances, some whereof, I shall here set down.</w:t>
      </w:r>
    </w:p>
    <w:p>
      <w:pPr>
        <w:widowControl w:val="on"/>
        <w:pBdr/>
        <w:spacing w:before="240" w:after="240" w:line="240" w:lineRule="auto"/>
        <w:ind w:left="0" w:right="0"/>
        <w:jc w:val="left"/>
      </w:pPr>
      <w:r>
        <w:rPr>
          <w:color w:val="000000"/>
          <w:sz w:val="24"/>
          <w:szCs w:val="24"/>
        </w:rPr>
        <w:t xml:space="preserve">The Countess of Thanet (Earl John’s Lady) saw as she was in bed with her Lord in London, her daughter my Lady Hatton, who was then in Northamptonshire, at Horton Kirby; the candle was burning in her chamber.  Since, </w:t>
      </w:r>
      <w:r>
        <w:rPr>
          <w:i/>
          <w:color w:val="000000"/>
          <w:sz w:val="24"/>
          <w:szCs w:val="24"/>
        </w:rPr>
        <w:t xml:space="preserve">viz</w:t>
      </w:r>
      <w:r>
        <w:rPr>
          <w:color w:val="000000"/>
          <w:sz w:val="24"/>
          <w:szCs w:val="24"/>
        </w:rPr>
        <w:t xml:space="preserve">. anno 1675, this Lady Hatton was blown up with gunpowder set on fire by lightning, in the castle at Guernsey, where her Lord was Governor.*</w:t>
      </w:r>
    </w:p>
    <w:p>
      <w:pPr>
        <w:widowControl w:val="on"/>
        <w:pBdr/>
        <w:spacing w:before="240" w:after="240" w:line="240" w:lineRule="auto"/>
        <w:ind w:left="0" w:right="0"/>
        <w:jc w:val="left"/>
      </w:pPr>
      <w:r>
        <w:rPr>
          <w:color w:val="000000"/>
          <w:sz w:val="24"/>
          <w:szCs w:val="24"/>
        </w:rPr>
        <w:t xml:space="preserve">* See Mr. Baxter’s Treatise of Spirits</w:t>
      </w:r>
    </w:p>
    <w:p>
      <w:pPr>
        <w:widowControl w:val="on"/>
        <w:pBdr/>
        <w:spacing w:before="240" w:after="240" w:line="240" w:lineRule="auto"/>
        <w:ind w:left="0" w:right="0"/>
        <w:jc w:val="left"/>
      </w:pPr>
      <w:r>
        <w:rPr>
          <w:color w:val="000000"/>
          <w:sz w:val="24"/>
          <w:szCs w:val="24"/>
        </w:rPr>
        <w:t xml:space="preserve">The beautiful Lady Diana Rich, daughter to the Earl of Holland, as she was walking in her father’s garden at Kensington, to take the fresh air before dinner, about eleven o’clock, being then very well, met with her own apparition, habit, and every thing, as in a looking-glass.  About a month after, she died of the small-pox.  And it is said that her sister, the Lady Isabella Thynne, saw the like of herself also, before she died.  This account I had from a person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Mrs. E. W. daughter of Sir W. W. affirms that Mrs. J. (her father’s sister) saw herself, i. e. her phantom, half a year before she died, for a quarter of an hour together.  She said further, that her aunt was sickly fourteen years before she died, and that she walked living, i. e. her apparition, and that she was seen by several at the same time.  The like is reported of others.</w:t>
      </w:r>
    </w:p>
    <w:p>
      <w:pPr>
        <w:widowControl w:val="on"/>
        <w:pBdr/>
        <w:spacing w:before="240" w:after="240" w:line="240" w:lineRule="auto"/>
        <w:ind w:left="0" w:right="0"/>
        <w:jc w:val="left"/>
      </w:pPr>
      <w:r>
        <w:rPr>
          <w:color w:val="000000"/>
          <w:sz w:val="24"/>
          <w:szCs w:val="24"/>
        </w:rPr>
        <w:t xml:space="preserve">Mr. Trahern, B.D. (chaplain to Sir Orlando Bridgman, Lord Keeper) a learned and sober person, was son of a shoe-maker in Hereford:  one night as he lay in bed, the moon shining very bright, he saw the phantom of one of the apprentices, sitting in a chair in his red waistcoat, and head-band about his head, and strap upon his knee; which apprentice was really in bed and asleep with another fellow-apprentice, in the same chamber, and saw him.  The fellow was living, 1671.  Another time, as he was in bed, he saw a basket come sailing in the air, along by the valence of his bed; I think he said there was fruit in the basket:  it was a phantom.  From himself.</w:t>
      </w:r>
    </w:p>
    <w:p>
      <w:pPr>
        <w:widowControl w:val="on"/>
        <w:pBdr/>
        <w:spacing w:before="240" w:after="240" w:line="240" w:lineRule="auto"/>
        <w:ind w:left="0" w:right="0"/>
        <w:jc w:val="left"/>
      </w:pPr>
      <w:r>
        <w:rPr>
          <w:color w:val="000000"/>
          <w:sz w:val="24"/>
          <w:szCs w:val="24"/>
        </w:rPr>
        <w:t xml:space="preserve">When Sir Kichard Nepier, M.D. of London, was upon the road coming from Bedfordshire, the chamberlain of the inn, shewed him his chamber, the doctor saw a dead man lying upon the bed; he looked more wistly and saw it was himself:  he was then well enough in health.  He went forward on his journey to Mr. Steward’s in Berkshire, and there died.  This account I have in a letter from Elias Ashmole, Esq.  They were intimate friends.</w:t>
      </w:r>
    </w:p>
    <w:p>
      <w:pPr>
        <w:widowControl w:val="on"/>
        <w:pBdr/>
        <w:spacing w:before="240" w:after="240" w:line="240" w:lineRule="auto"/>
        <w:ind w:left="0" w:right="0"/>
        <w:jc w:val="left"/>
      </w:pPr>
      <w:r>
        <w:rPr>
          <w:color w:val="000000"/>
          <w:sz w:val="24"/>
          <w:szCs w:val="24"/>
        </w:rPr>
        <w:t xml:space="preserve">“In the Desarts of Africk, you shall meet oftentimes with fairies appearing in the shape of men and women, but they vanish quite away like phantastical delusions."*</w:t>
      </w:r>
    </w:p>
    <w:p>
      <w:pPr>
        <w:widowControl w:val="on"/>
        <w:pBdr/>
        <w:spacing w:before="240" w:after="240" w:line="240" w:lineRule="auto"/>
        <w:ind w:left="0" w:right="0"/>
        <w:jc w:val="left"/>
      </w:pPr>
      <w:r>
        <w:rPr>
          <w:color w:val="000000"/>
          <w:sz w:val="24"/>
          <w:szCs w:val="24"/>
        </w:rPr>
        <w:t xml:space="preserve">* Pliny’s Natural Hist. lib. 7, chap. 2.</w:t>
      </w:r>
    </w:p>
    <w:p>
      <w:pPr>
        <w:widowControl w:val="on"/>
        <w:pBdr/>
        <w:spacing w:before="240" w:after="240" w:line="240" w:lineRule="auto"/>
        <w:ind w:left="0" w:right="0"/>
        <w:jc w:val="left"/>
      </w:pPr>
      <w:r>
        <w:rPr>
          <w:color w:val="000000"/>
          <w:sz w:val="24"/>
          <w:szCs w:val="24"/>
        </w:rPr>
        <w:t xml:space="preserve">I Captain Henry Bell, do hereby declare both to the present age and to posterity, that being employed beyond the seas, in state affairs, divers years together, both by King James, and also by the late King Charles in Germany.  I did hear and understand in all places great bewailing and lamentation made, by reason of destroying and burning of above fourscore thousand of Martin Luther’s books, entituled, His last Divine Discourses.**</w:t>
      </w:r>
    </w:p>
    <w:p>
      <w:pPr>
        <w:widowControl w:val="on"/>
        <w:pBdr/>
        <w:spacing w:before="240" w:after="240" w:line="240" w:lineRule="auto"/>
        <w:ind w:left="0" w:right="0"/>
        <w:jc w:val="left"/>
      </w:pPr>
      <w:r>
        <w:rPr>
          <w:color w:val="000000"/>
          <w:sz w:val="24"/>
          <w:szCs w:val="24"/>
        </w:rPr>
        <w:t xml:space="preserve">** This narrative is in the Preface of the translation of Mr. Luther’s Table-Talk.</w:t>
      </w:r>
    </w:p>
    <w:p>
      <w:pPr>
        <w:widowControl w:val="on"/>
        <w:pBdr/>
        <w:spacing w:before="240" w:after="240" w:line="240" w:lineRule="auto"/>
        <w:ind w:left="0" w:right="0"/>
        <w:jc w:val="left"/>
      </w:pPr>
      <w:r>
        <w:rPr>
          <w:color w:val="000000"/>
          <w:sz w:val="24"/>
          <w:szCs w:val="24"/>
        </w:rPr>
        <w:t xml:space="preserve">Upon which divine work or discourses, the reformation, begun before in Germany, was wonderfully promoted and spread in other countries.</w:t>
      </w:r>
    </w:p>
    <w:p>
      <w:pPr>
        <w:widowControl w:val="on"/>
        <w:pBdr/>
        <w:spacing w:before="240" w:after="240" w:line="240" w:lineRule="auto"/>
        <w:ind w:left="0" w:right="0"/>
        <w:jc w:val="left"/>
      </w:pPr>
      <w:r>
        <w:rPr>
          <w:color w:val="000000"/>
          <w:sz w:val="24"/>
          <w:szCs w:val="24"/>
        </w:rPr>
        <w:t xml:space="preserve">But afterwards it so fell out, that the Pope then living, viz, Gregory XIII. understanding what great hurt and prejudice he and his religion had already received by reason of the said Luther’s discourses, and also fearing that the same might bring further contempt and mischief upon himself and his church, he therefore to prevent the same, did fiercely stir up and instigate the Emperor then in being, </w:t>
      </w:r>
      <w:r>
        <w:rPr>
          <w:i/>
          <w:color w:val="000000"/>
          <w:sz w:val="24"/>
          <w:szCs w:val="24"/>
        </w:rPr>
        <w:t xml:space="preserve">viz</w:t>
      </w:r>
      <w:r>
        <w:rPr>
          <w:color w:val="000000"/>
          <w:sz w:val="24"/>
          <w:szCs w:val="24"/>
        </w:rPr>
        <w:t xml:space="preserve">.  Rodolphus III. to make an edict through the whole empire, that all the foresaid printed books should be burned, and also that it should be death for any person to have or keep a copy thereof, but to burn the same, which edict was speedily put in execution accordingly; insomuch that not one of all the said printed books, nor any one copy of the same, could be found out, or heard of in any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Yet it pleased God, that in anno 1626, a German gentleman, named Casparas Van Sparr, with whom, in my stay in Germany, about King James’s business, I became familiarly known and acquainted, having occasion to build upon an old foundation of a house, wherein his grandfather dwelt at that time, when the said edict was published in Germany, for the burning the said books, and digging deep under the said old foundation, one of the said original printed books was there happily found, lying in a deep obscure hole, being wrapped in a strong linen cloth, which was waxed all over with bees wax within and without, whereby the said book was preserved fair without any blemish.</w:t>
      </w:r>
    </w:p>
    <w:p>
      <w:pPr>
        <w:widowControl w:val="on"/>
        <w:pBdr/>
        <w:spacing w:before="240" w:after="240" w:line="240" w:lineRule="auto"/>
        <w:ind w:left="0" w:right="0"/>
        <w:jc w:val="left"/>
      </w:pPr>
      <w:r>
        <w:rPr>
          <w:color w:val="000000"/>
          <w:sz w:val="24"/>
          <w:szCs w:val="24"/>
        </w:rPr>
        <w:t xml:space="preserve">And at the same time Ferdinandus </w:t>
      </w:r>
      <w:r>
        <w:rPr>
          <w:i/>
          <w:color w:val="000000"/>
          <w:sz w:val="24"/>
          <w:szCs w:val="24"/>
        </w:rPr>
        <w:t xml:space="preserve">ii</w:t>
      </w:r>
      <w:r>
        <w:rPr>
          <w:color w:val="000000"/>
          <w:sz w:val="24"/>
          <w:szCs w:val="24"/>
        </w:rPr>
        <w:t xml:space="preserve">. being Emperor of Germany, who was a severe enemy and persecutor of the Protestant religion, the foresaid gentleman, and grandchild to him, that had hidden the said book in that obscure hole, fearing that if the said Emperor should get knowledge that one of the said books were yet forthcoming, and in his custody, whereby not only himself might be brought into trouble, but also the book be in danger to be destroyed, as all the rest were long before; and also calling to mind, that I had the High-Dutch tongue very perfect, did send the said original book over hither into England unto me:  related to me the passages of the preserving and finding the said book; and earnestly moved me in his letter, to translate the said book into English.</w:t>
      </w:r>
    </w:p>
    <w:p>
      <w:pPr>
        <w:widowControl w:val="on"/>
        <w:pBdr/>
        <w:spacing w:before="240" w:after="240" w:line="240" w:lineRule="auto"/>
        <w:ind w:left="0" w:right="0"/>
        <w:jc w:val="left"/>
      </w:pPr>
      <w:r>
        <w:rPr>
          <w:color w:val="000000"/>
          <w:sz w:val="24"/>
          <w:szCs w:val="24"/>
        </w:rPr>
        <w:t xml:space="preserve">Whereupon, I took the said book before me, and many times began to translate the same, but always I was hindered therein, being called upon about other business, insomuch that by no possible means I could remain by that work.  Then about six weeks after I had received the said book, it fell out, that being in bed with my wife, one night between twelve and one o’clock, she being asleep, but myself yet awake, there appeared unto me an antient man, standing at my bedside, arrayed in white, having a long and broad white beard, hanging down to his girdle steed, who taking me by the right ear, spake these words following unto me; “Sirrah, will not you take time to translate that book which is sent unto you out of Germany?  I will provide for you both place and time to do it:”  and then he vanished out of my sight.</w:t>
      </w:r>
    </w:p>
    <w:p>
      <w:pPr>
        <w:widowControl w:val="on"/>
        <w:pBdr/>
        <w:spacing w:before="240" w:after="240" w:line="240" w:lineRule="auto"/>
        <w:ind w:left="0" w:right="0"/>
        <w:jc w:val="left"/>
      </w:pPr>
      <w:r>
        <w:rPr>
          <w:color w:val="000000"/>
          <w:sz w:val="24"/>
          <w:szCs w:val="24"/>
        </w:rPr>
        <w:t xml:space="preserve">Whereupon being much affrighted, I fell into an extream sweat, insomuch that my wife awaking, and finding me all over wet, she asked me what I ailed; I told her what I had seen and heard; but I never did heed or regard visions nor dreams.  And so the same fell soon out of my mind.</w:t>
      </w:r>
    </w:p>
    <w:p>
      <w:pPr>
        <w:widowControl w:val="on"/>
        <w:pBdr/>
        <w:spacing w:before="240" w:after="240" w:line="240" w:lineRule="auto"/>
        <w:ind w:left="0" w:right="0"/>
        <w:jc w:val="left"/>
      </w:pPr>
      <w:r>
        <w:rPr>
          <w:color w:val="000000"/>
          <w:sz w:val="24"/>
          <w:szCs w:val="24"/>
        </w:rPr>
        <w:t xml:space="preserve">Then about a fortnight after I had seen the vision, on a Sunday I went to Whitehall to hear the sermon, after which ended, I returned to my lodging which was then in King-street, Westminster, and sitting down to dinner with my wife, two messengers were sent from the council-board with a warrant to carry me to the keeper of the gate-house at Westminster, there to be safely kept, until farther order from the Lords of the Council; which was done without shewing any cause* at all, wherefore I was committed; upon which said warrant I was kept there ten whole years close prisoner; where I spent five years thereof about translating of the said book:  Insomuch as I found the words very true which the old man in the aforesaid vision said unto me, " I will shortly provide you both place and time to translate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after I had finished the translation, Dr. Laud, Arch-Bishop of Canterbury, sent to me in the prison, by Dr. Bray his chaplain, ten pounds, and desired to peruse the book; he afterwards sent me by Dr. Bray forty pounds.  There was a committee of the House of Commons for the printing of this translation, which was in 1652.</w:t>
      </w:r>
    </w:p>
    <w:p>
      <w:pPr>
        <w:widowControl w:val="on"/>
        <w:pBdr/>
        <w:spacing w:before="240" w:after="240" w:line="240" w:lineRule="auto"/>
        <w:ind w:left="0" w:right="0"/>
        <w:jc w:val="left"/>
      </w:pPr>
      <w:r>
        <w:rPr>
          <w:i/>
          <w:color w:val="000000"/>
          <w:sz w:val="24"/>
          <w:szCs w:val="24"/>
        </w:rPr>
        <w:t xml:space="preserve">Whatsoever was pretended, yet the true cause of the Captain’s commitment was, because he was urgent with the Lord Treasurer for his arrears, which amounted to a great sum, he was not willing to pay, and to be freed from his clamours, clapt him up into prison.</w:t>
      </w:r>
    </w:p>
    <w:p>
      <w:pPr>
        <w:widowControl w:val="on"/>
        <w:pBdr/>
        <w:spacing w:before="240" w:after="240" w:line="240" w:lineRule="auto"/>
        <w:ind w:left="0" w:right="0"/>
        <w:jc w:val="left"/>
      </w:pPr>
      <w:r>
        <w:rPr>
          <w:color w:val="000000"/>
          <w:sz w:val="24"/>
          <w:szCs w:val="24"/>
        </w:rPr>
        <w:t xml:space="preserve">A full and true relation of the examination and confession of William Barwick and Edward Mangall, of two horrid murders; one committed by William Barwick, upon his wife being with child, near Cawood in Yorkshire, upon the 14th of April last:  as likewise a full account how it came to be discovered by an apparition of the person murdered.</w:t>
      </w:r>
    </w:p>
    <w:p>
      <w:pPr>
        <w:widowControl w:val="on"/>
        <w:pBdr/>
        <w:spacing w:before="240" w:after="240" w:line="240" w:lineRule="auto"/>
        <w:ind w:left="0" w:right="0"/>
        <w:jc w:val="left"/>
      </w:pPr>
      <w:r>
        <w:rPr>
          <w:color w:val="000000"/>
          <w:sz w:val="24"/>
          <w:szCs w:val="24"/>
        </w:rPr>
        <w:t xml:space="preserve">The second was committed by Edward Mangall, upon Elizabeth Johnson, alias Ringrose, and her bastard child, on the 4th of September last, who said he was tempted thereto by the Devil.</w:t>
      </w:r>
    </w:p>
    <w:p>
      <w:pPr>
        <w:widowControl w:val="on"/>
        <w:pBdr/>
        <w:spacing w:before="240" w:after="240" w:line="240" w:lineRule="auto"/>
        <w:ind w:left="0" w:right="0"/>
        <w:jc w:val="left"/>
      </w:pPr>
      <w:r>
        <w:rPr>
          <w:color w:val="000000"/>
          <w:sz w:val="24"/>
          <w:szCs w:val="24"/>
        </w:rPr>
        <w:t xml:space="preserve">Also their trials and convictions before the Honourable Sir </w:t>
      </w:r>
      <w:r>
        <w:rPr>
          <w:i/>
          <w:color w:val="000000"/>
          <w:sz w:val="24"/>
          <w:szCs w:val="24"/>
        </w:rPr>
        <w:t xml:space="preserve">John</w:t>
      </w:r>
      <w:r>
        <w:rPr>
          <w:color w:val="000000"/>
          <w:sz w:val="24"/>
          <w:szCs w:val="24"/>
        </w:rPr>
        <w:t xml:space="preserve"> </w:t>
      </w:r>
      <w:r>
        <w:rPr>
          <w:i/>
          <w:color w:val="000000"/>
          <w:sz w:val="24"/>
          <w:szCs w:val="24"/>
        </w:rPr>
        <w:t xml:space="preserve">Powel</w:t>
      </w:r>
      <w:r>
        <w:rPr>
          <w:color w:val="000000"/>
          <w:sz w:val="24"/>
          <w:szCs w:val="24"/>
        </w:rPr>
        <w:t xml:space="preserve">, Knight, one their Majesties Justices, at the assizes holden at York, on the 16th of September, 1690.</w:t>
      </w:r>
    </w:p>
    <w:p>
      <w:pPr>
        <w:widowControl w:val="on"/>
        <w:pBdr/>
        <w:spacing w:before="240" w:after="240" w:line="240" w:lineRule="auto"/>
        <w:ind w:left="0" w:right="0"/>
        <w:jc w:val="left"/>
      </w:pPr>
      <w:r>
        <w:rPr>
          <w:color w:val="000000"/>
          <w:sz w:val="24"/>
          <w:szCs w:val="24"/>
        </w:rPr>
        <w:t xml:space="preserve">As murder is one of the greatest crimes that man can be guilty of, so it is no less strangely and providentially discovered, when privately committed.  The foul criminal believes himself secure, because there was no witness of the fact.  Not considering that the all-seeing eye of Heaven beholds his concealed iniquity, and by some means or other bringing it to light, never permits it to go unpunished.  And indeed so certainly does the revenge of God pursue the abominated murderer, that, when witnesses are wanting of the fact, the very ghosts of the murdered parties cannot rest quiet in their graves, till they have made the detection themselves.  Of this we are now to give the reader two remarkable examples that lately happened in Yorkshire; and no less signal for the truth of both tragedies, as being confirmed by the trial of the offenders, at the last assizes held for that county.</w:t>
      </w:r>
    </w:p>
    <w:p>
      <w:pPr>
        <w:widowControl w:val="on"/>
        <w:pBdr/>
        <w:spacing w:before="240" w:after="240" w:line="240" w:lineRule="auto"/>
        <w:ind w:left="0" w:right="0"/>
        <w:jc w:val="left"/>
      </w:pPr>
      <w:r>
        <w:rPr>
          <w:color w:val="000000"/>
          <w:sz w:val="24"/>
          <w:szCs w:val="24"/>
        </w:rPr>
        <w:t xml:space="preserve">The first of these murders was committed by William Barwick, upon the body of Mary Barwick, his wife, at the same time big with child.  What were the motives, that induced the man to do this horrid fact, does not appear by the examination of the evidence, or the confession of the party:  only it appeared upon the trial, that he had got her with child before he married her:  and ’tis very probable, that, being then constrained to marry her, he grew weary of her, which was the reason he was so willing to be rid of her, though he ventured body and soul to accomplish his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murder was committed on Palm-Monday, being the fourteenth of April, about two of the clock in the afternoon, at which time the said Barwick having drilled his wife along ’till he came to a certain close, within sight of Cawood-Castle, where he found the conveniency of a pond, he threw her by force into the water, and when she was drowned, and drawn forth again by himself upon the bank of the pond, had the cruelty to behold the motion of the infant, yet warm in her womb.  This done, he concealed the body, as it may readily be supposed, among the bushes, that usually encompass a pond, and the next night, when it grew duskish, fetching a hay-spade from a rick that stood in a close, he made a hole by the side of the pond, and there slightly buried the woman in her cloaths.</w:t>
      </w:r>
    </w:p>
    <w:p>
      <w:pPr>
        <w:widowControl w:val="on"/>
        <w:pBdr/>
        <w:spacing w:before="240" w:after="240" w:line="240" w:lineRule="auto"/>
        <w:ind w:left="0" w:right="0"/>
        <w:jc w:val="left"/>
      </w:pPr>
      <w:r>
        <w:rPr>
          <w:color w:val="000000"/>
          <w:sz w:val="24"/>
          <w:szCs w:val="24"/>
        </w:rPr>
        <w:t xml:space="preserve">Having thus despatched two at once, and thinking him-self secure, (because unseen) he went the same day to his brother-in-law, one Thomas Lofthouse of Rufforth, within three miles of York, who had married his drowned wife’s sister, and told him he had carried his wife to one Richard Harrison’s house in Selby, who was his uncle, and would take care of her.  But Heaven would not be so deluded, but raised up the ghost of the murdered woman to make the discovery.  And therefore it was upon the Easter Tuesday following, about two of the clock in the after-noon, the forementioned Lofthouse having occasion to water a quickset hedge, not far from his house; as he was going for the second pail full, an apparition went before him in the shape of a woman, and soon after sat down upon a rising green grass-plat, right over against the pond:  he walked by her as he went to the pond; and as he returned with the pail from the pond, looking sideways to see whether she continued in the same place, he found she did; and that she seemed to dandle something in her lap, that looked like a white bag (as he thought) which he did not observe before.  So soon as he had emptied his pail, he went into his yard, and stood still to try whether he could see her again, but she was vanished.</w:t>
      </w:r>
    </w:p>
    <w:p>
      <w:pPr>
        <w:widowControl w:val="on"/>
        <w:pBdr/>
        <w:spacing w:before="240" w:after="240" w:line="240" w:lineRule="auto"/>
        <w:ind w:left="0" w:right="0"/>
        <w:jc w:val="left"/>
      </w:pPr>
      <w:r>
        <w:rPr>
          <w:color w:val="000000"/>
          <w:sz w:val="24"/>
          <w:szCs w:val="24"/>
        </w:rPr>
        <w:t xml:space="preserve">In this information he says, that the woman seemed to be habited in a brown coloured petticoat, waistcoat, and a white hood; such a one as his wife’s sister usually wore, and that her countenance looked extreamly pale and wan, with her teeth in sight, but no gums appearing, and that her physiognomy was like to that of his wife’s sister, who was wife to William Barwick.</w:t>
      </w:r>
    </w:p>
    <w:p>
      <w:pPr>
        <w:widowControl w:val="on"/>
        <w:pBdr/>
        <w:spacing w:before="240" w:after="240" w:line="240" w:lineRule="auto"/>
        <w:ind w:left="0" w:right="0"/>
        <w:jc w:val="left"/>
      </w:pPr>
      <w:r>
        <w:rPr>
          <w:color w:val="000000"/>
          <w:sz w:val="24"/>
          <w:szCs w:val="24"/>
        </w:rPr>
        <w:t xml:space="preserve">But notwithstanding the ghastliness of the apparition, it seems it made so little impression in Lofthouse’s mind, that he thought no more of it, neither did he speak to any body concerning it, ’till the same night as he was at his family duty of prayer, that that apparition returned again to his thoughts, and discomposed his devotion; so that after he had made an end of his prayers, he told the whole story of what he had seen to his wife, who laying circumstances together, immediately inferred, that her sister was either drowned, or otherwise murdered, and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her husband to look after her the next day, which was Wednesday in Easter week, Upon this, Lofthouse recollecting what Barwick had told him of his carrying his wife to his uncle at Selby, repaired to Harrison beforementioned, but found all that Barwick had said to be false; for that Harrison had neither heard of Barwick, nor his wife, neither did he know anything of them.  Which notable circumstance, together with that other of the apparition, encreased his suspicions to that degree, that now concluding his wife’s sister was murdered, he went to the Lord Mayor of York; and having obtained his warrant, got Barwick apprehended, who was no sooner brought before the Lord Mayor, but his own conscience then accusing him, he acknowledged the whole matter, as it has been already related, as it appears by his examination and confession herewith printed:  to which are also annexed the informations of Lofthouse, in like manner taken before the Lord Mayor of York, for a further testimony and confirmation of what is here set down.
</w:t>
      </w:r>
    </w:p>
    <w:p>
      <w:pPr>
        <w:widowControl w:val="on"/>
        <w:pBdr/>
        <w:spacing w:before="240" w:after="240" w:line="240" w:lineRule="auto"/>
        <w:ind w:left="0" w:right="0"/>
        <w:jc w:val="left"/>
      </w:pPr>
      <w:r>
        <w:rPr>
          <w:color w:val="000000"/>
          <w:sz w:val="24"/>
          <w:szCs w:val="24"/>
        </w:rPr>
        <w:t xml:space="preserve">On Wednesday the sixteenth of September, 1690, the criminal, William Barwick, was brought to his trial, before the Honourable Sir John Powel, Knight, one of the judges of the northern circuit, at the assizes holden at York, where the prisoner pleaded not guilty to his indictment:  but upon the evidence of Thomas Lofthouse, and his wife, and a third person, that the woman was found buried in her cloaths in the Close by the pond side, agreeable to the prisoner’s confession, and that she had several bruises on her head, occasioned by the blows the murderer had given her, to keep her under water:  and upon reading the prisoner’s confession before the Lord Mayor of York, attested by the clerk, who wrote the confession, and who swore the prisoner’s owning and signing it for truth, he was found guilty, and sentenced to death, and afterwards ordered to be hanged in chains.</w:t>
      </w:r>
    </w:p>
    <w:p>
      <w:pPr>
        <w:widowControl w:val="on"/>
        <w:pBdr/>
        <w:spacing w:before="240" w:after="240" w:line="240" w:lineRule="auto"/>
        <w:ind w:left="0" w:right="0"/>
        <w:jc w:val="left"/>
      </w:pPr>
      <w:r>
        <w:rPr>
          <w:color w:val="000000"/>
          <w:sz w:val="24"/>
          <w:szCs w:val="24"/>
        </w:rPr>
        <w:t xml:space="preserve">All the defence which the prisoner made, was only this, that he was threatened into the confession that he had made, and was in such a consternation, that he did not know what he said or did.  But then it was sworn by two witnesses, that there was no such thing as any threatening made use of; but that he made a free and voluntary confession, only with this addition at first; that he told the Lord Mayor, he had sold his wife for five shillings; but not being able to name either the person or the place where she might be produced, that was looked upon as too frivolous to outweigh circumstances, that were proofs to apparent.</w:t>
      </w:r>
    </w:p>
    <w:p>
      <w:pPr>
        <w:widowControl w:val="on"/>
        <w:pBdr/>
        <w:spacing w:before="240" w:after="240" w:line="240" w:lineRule="auto"/>
        <w:ind w:left="0" w:right="0"/>
        <w:jc w:val="left"/>
      </w:pPr>
      <w:r>
        <w:rPr>
          <w:color w:val="000000"/>
          <w:sz w:val="24"/>
          <w:szCs w:val="24"/>
        </w:rPr>
        <w:t xml:space="preserve">**The information of Thomas Lofthouse, of Ruforth, taken upon oath the twenty-fourth day of April, 1690,</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sayeth and deposeth, that one William Barwick, who lately married this informant’s wife’s sister,came to this informant’s house, about the fourteenth instant, and told this informant, he had carried his wife to one Richard Harrison’s house in Selby, who was uncle to him, and would take care of her; and this informant hearing nothing of the said Barwick’s wife, his said sister-in-law, imagined he had done her some mischief, did yesterday go to the said Harrison’s house in Selby, where he said he had carried her to; and the said Harrison told this informant, he knew nothing of the said Barwick, or his wife, and this informant doth verily believe the said Barwick to have murdered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t>
      </w:r>
      <w:r>
        <w:rPr>
          <w:i/>
          <w:color w:val="000000"/>
          <w:sz w:val="24"/>
          <w:szCs w:val="24"/>
        </w:rPr>
        <w:t xml:space="preserve">Lofthouse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“Jurat die &amp; Anno</w:t>
      </w:r>
      <w:r>
        <w:rPr>
          <w:color w:val="000000"/>
          <w:sz w:val="24"/>
          <w:szCs w:val="24"/>
        </w:rPr>
        <w:br/>
        <w:t xml:space="preserve">super dicto coram me,”</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Dawson</w:t>
      </w:r>
      <w:r>
        <w:rPr>
          <w:color w:val="000000"/>
          <w:sz w:val="24"/>
          <w:szCs w:val="24"/>
        </w:rPr>
        <w:t xml:space="preserve">, Mayor.</w:t>
      </w:r>
    </w:p>
    <w:p>
      <w:pPr>
        <w:widowControl w:val="on"/>
        <w:pBdr/>
        <w:spacing w:before="240" w:after="240" w:line="240" w:lineRule="auto"/>
        <w:ind w:left="0" w:right="0"/>
        <w:jc w:val="left"/>
      </w:pPr>
      <w:r>
        <w:rPr>
          <w:color w:val="000000"/>
          <w:sz w:val="24"/>
          <w:szCs w:val="24"/>
        </w:rPr>
        <w:t xml:space="preserve">**The examination of the said William Harwich, taken the day and year abovesaid,</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sayeth and confesseth, that he, this examinant, on Monday was seventh night, about two of the clock in the afternoon, this examinant was walking in a Close, betwixt Cawood and Wistow; and he farther sayeth, that he threw his said wife into the pond, where she was drowned, and the day following, towards the evening, got a hay-spade at a hay-stake in the said Close, and made a grave beside the said pond, and buried her.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Barwick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“Exam. capt. die &amp; Anno</w:t>
      </w:r>
      <w:r>
        <w:rPr>
          <w:color w:val="000000"/>
          <w:sz w:val="24"/>
          <w:szCs w:val="24"/>
        </w:rPr>
        <w:br/>
        <w:t xml:space="preserve">super dict, coram me,”</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Dawson</w:t>
      </w:r>
      <w:r>
        <w:rPr>
          <w:color w:val="000000"/>
          <w:sz w:val="24"/>
          <w:szCs w:val="24"/>
        </w:rPr>
        <w:t xml:space="preserve">, Mayor.</w:t>
      </w:r>
    </w:p>
    <w:p>
      <w:pPr>
        <w:widowControl w:val="on"/>
        <w:pBdr/>
        <w:spacing w:before="240" w:after="240" w:line="240" w:lineRule="auto"/>
        <w:ind w:left="0" w:right="0"/>
        <w:jc w:val="left"/>
      </w:pPr>
      <w:r>
        <w:rPr>
          <w:color w:val="000000"/>
          <w:sz w:val="24"/>
          <w:szCs w:val="24"/>
        </w:rPr>
        <w:t xml:space="preserve">**The examination of William Barwick, taken the twenty- fifth day of April, 1690,</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sayeth and confesseth, that he carried his wife over a certain wain-bridge, called Bishopdike-bridge, betwixt Cawood and Sherborne, and within a lane about one hundred yards from the said bridge, and on the left hand of the said bridge, he and his wife went over a stile, on the left hand of a certain gate, entering into a certain close, on the left hand of the said lane; and in a pond in the said close, (adjoining to a quick-wood-hedge) did drown his wife, and upon the bank of the said pond, did bury her:  and further, that he was within sight of Cawood Castle, on the left hand; and that there was but one hedge betwixt the said close, where he drowned his said wife, and the Bishop-slates belonging to the said castle.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Barwick</w:t>
      </w:r>
      <w:r>
        <w:rPr>
          <w:color w:val="000000"/>
          <w:sz w:val="24"/>
          <w:szCs w:val="24"/>
        </w:rPr>
        <w:br/>
        <w:t xml:space="preserve">“Exam. capt. die &amp; Anno</w:t>
      </w:r>
      <w:r>
        <w:rPr>
          <w:color w:val="000000"/>
          <w:sz w:val="24"/>
          <w:szCs w:val="24"/>
        </w:rPr>
        <w:br/>
        <w:t xml:space="preserve">super dict, coram me,”</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Dawson</w:t>
      </w:r>
      <w:r>
        <w:rPr>
          <w:color w:val="000000"/>
          <w:sz w:val="24"/>
          <w:szCs w:val="24"/>
        </w:rPr>
        <w:t xml:space="preserve">, Mayor.</w:t>
      </w:r>
    </w:p>
    <w:p>
      <w:pPr>
        <w:widowControl w:val="on"/>
        <w:pBdr/>
        <w:spacing w:before="240" w:after="240" w:line="240" w:lineRule="auto"/>
        <w:ind w:left="0" w:right="0"/>
        <w:jc w:val="left"/>
      </w:pPr>
      <w:r>
        <w:rPr>
          <w:color w:val="000000"/>
          <w:sz w:val="24"/>
          <w:szCs w:val="24"/>
        </w:rPr>
        <w:t xml:space="preserve">**On Tuesday, September the seventeenth, 1690, at York assizes.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t>
      </w:r>
      <w:r>
        <w:rPr>
          <w:i/>
          <w:color w:val="000000"/>
          <w:sz w:val="24"/>
          <w:szCs w:val="24"/>
        </w:rPr>
        <w:t xml:space="preserve">Lofthouse</w:t>
      </w:r>
      <w:r>
        <w:rPr>
          <w:color w:val="000000"/>
          <w:sz w:val="24"/>
          <w:szCs w:val="24"/>
        </w:rPr>
        <w:t xml:space="preserve"> of Rufforth, within three miles of York city, sayeth, that on Easter Tuesday last, about half an hour after twelve of the clock, in the day time, he was watering quickwood, and as he was going for the second pail, there appeared walking before him, an apparition in the shape of a woman, soon after she sat down over against the pond, on a green hill, he walked by her as he went to the pond, and as he came with the pail of water from the pond, looking side-ways to see if she sat in the same place, which he saw she did; and had on her lap something like a white bag, a dandling of it (as he thought) which he did not observe before:  after he had emptied his pail of water, he stood in his yard, to see if he could see her again; but could not:  he says her apparel was brown cloaths, waist-coat and petticoat, a white hood, such as his wife’s sister usually wore, and her face looked extream pale, her teeth in sight, no gums appearing, her visage being like his wife’s sister and wife to William Barwick.</w:t>
      </w:r>
    </w:p>
    <w:p>
      <w:pPr>
        <w:widowControl w:val="on"/>
        <w:pBdr/>
        <w:spacing w:before="240" w:after="240" w:line="240" w:lineRule="auto"/>
        <w:ind w:left="0" w:right="0"/>
        <w:jc w:val="left"/>
      </w:pPr>
      <w:r>
        <w:rPr>
          <w:color w:val="000000"/>
          <w:sz w:val="24"/>
          <w:szCs w:val="24"/>
        </w:rPr>
        <w:t xml:space="preserve">Signed,</w:t>
      </w:r>
      <w:r>
        <w:rPr>
          <w:i/>
          <w:color w:val="000000"/>
          <w:sz w:val="24"/>
          <w:szCs w:val="24"/>
        </w:rPr>
        <w:br/>
        <w:t xml:space="preserve">Thomas</w:t>
      </w:r>
      <w:r>
        <w:rPr>
          <w:color w:val="000000"/>
          <w:sz w:val="24"/>
          <w:szCs w:val="24"/>
        </w:rPr>
        <w:t xml:space="preserve"> </w:t>
      </w:r>
      <w:r>
        <w:rPr>
          <w:i/>
          <w:color w:val="000000"/>
          <w:sz w:val="24"/>
          <w:szCs w:val="24"/>
        </w:rPr>
        <w:t xml:space="preserve">Lofthouse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second was a murder committed by one Edward Mangall, upon the body of Elizabeth Johnson alias Ringrose, the fourth of September last past, at a place called King’s Causey, near Adling-street, in the county of York.  He had got her with child, at least as she pretended; and was brought to bed of a boy, which she called William, and laid him to Mangall’s charge, and required him to marry her:  which he refused at first to do; but afterwards pretending to make her his wife, bid her go before him down King’s Causey, towards the church, and he would follow her, as he did; but knocked out her brains in a close by the way, and at the same time, as was shrewdly suspected, killed the child.</w:t>
      </w:r>
    </w:p>
    <w:p>
      <w:pPr>
        <w:widowControl w:val="on"/>
        <w:pBdr/>
        <w:spacing w:before="240" w:after="240" w:line="240" w:lineRule="auto"/>
        <w:ind w:left="0" w:right="0"/>
        <w:jc w:val="left"/>
      </w:pPr>
      <w:r>
        <w:rPr>
          <w:color w:val="000000"/>
          <w:sz w:val="24"/>
          <w:szCs w:val="24"/>
        </w:rPr>
        <w:t xml:space="preserve">This Mangall being examined by Mr. William Mauleverer, the coroner, confessed that he had murdered the woman; but denied that he meddled with the boy.  And being asked why he murdered the woman, he made answer that the Devil put him upon it; appearing to him in a flash of lightning, and directing him where to find the club, wherewith he committed the murder.  So ready is the Devil with his temptations, when he finds a temper easy to work upon.</w:t>
      </w:r>
    </w:p>
    <w:p>
      <w:pPr>
        <w:widowControl w:val="on"/>
        <w:pBdr/>
        <w:spacing w:before="240" w:after="240" w:line="240" w:lineRule="auto"/>
        <w:ind w:left="0" w:right="0"/>
        <w:jc w:val="left"/>
      </w:pPr>
      <w:r>
        <w:rPr>
          <w:color w:val="000000"/>
          <w:sz w:val="24"/>
          <w:szCs w:val="24"/>
        </w:rPr>
        <w:t xml:space="preserve">He was convicted and found guilty upon the evidence of Anne Hinde, and his own confession to the coroner, as may be seen by the information annexed; and was thereupon sentenced to death, and ordered to be hanged in chains, as Barwick was before him, he making no defence for himself for so foul and horrid a murder, but that he was tempted thereto by the Devil.</w:t>
      </w:r>
    </w:p>
    <w:p>
      <w:pPr>
        <w:widowControl w:val="on"/>
        <w:pBdr/>
        <w:spacing w:before="240" w:after="240" w:line="240" w:lineRule="auto"/>
        <w:ind w:left="0" w:right="0"/>
        <w:jc w:val="left"/>
      </w:pPr>
      <w:r>
        <w:rPr>
          <w:color w:val="000000"/>
          <w:sz w:val="24"/>
          <w:szCs w:val="24"/>
        </w:rPr>
        <w:t xml:space="preserve">**Informations taken upon oath, September the 10th, 1690.</w:t>
      </w:r>
    </w:p>
    <w:p>
      <w:pPr>
        <w:widowControl w:val="on"/>
        <w:pBdr/>
        <w:spacing w:before="240" w:after="240" w:line="240" w:lineRule="auto"/>
        <w:ind w:left="0" w:right="0"/>
        <w:jc w:val="left"/>
      </w:pPr>
      <w:r>
        <w:rPr>
          <w:color w:val="000000"/>
          <w:sz w:val="24"/>
          <w:szCs w:val="24"/>
        </w:rPr>
        <w:t xml:space="preserve">**The information of Anne Hinde, wife of James Hinde, of Adling-street, in the County of York, husband-man, upon her oath saith;</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on Monday, the first of September, one Elizabeth Johnson, alias Ringrose, came to her house in the evening, with a child she called William; and the said Elizabeth the next day told this deponent, that the said Elizabeth was going to Gawthrope, in the county of Lincoln, to seek for one Edward Mangall, who had got her with that child, to see if he would marry her:  upon which this deponent went with the said Elizabeth, to persuade him to marry her; but he denied having any dealings with her.  But this deponent doth further depose, that on the fourth of September, the said Edward came to this deponent’s house, and asked for the said Elizabeth; if she were there she might serve a warrant on him, if she had one, for he was going to Rawclyff, to consult his friends about it; and after some private discourse had betwixt the said Edward and the said Elizabeth, the said Elizabeth told this deponent, that he said, the said Elizabeth might go down King’s-Causey; and he would follow her, and marry her:  and this deponent did see the said Elizabeth go down King’s-Causey; and a little after this deponent saw the said Edward also go down the King’s-Causey; and after that, this deponent did not see the said Elizabeth, nor the said child till she saw them lie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i/>
          <w:color w:val="000000"/>
          <w:sz w:val="24"/>
          <w:szCs w:val="24"/>
        </w:rPr>
        <w:t xml:space="preserve">Hinde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 10. die Septembris 1690.</w:t>
      </w:r>
    </w:p>
    <w:p>
      <w:pPr>
        <w:widowControl w:val="on"/>
        <w:pBdr/>
        <w:spacing w:before="240" w:after="240" w:line="240" w:lineRule="auto"/>
        <w:ind w:left="0" w:right="0"/>
        <w:jc w:val="left"/>
      </w:pPr>
      <w:r>
        <w:rPr>
          <w:color w:val="000000"/>
          <w:sz w:val="24"/>
          <w:szCs w:val="24"/>
        </w:rPr>
        <w:t xml:space="preserve">By me</w:t>
      </w:r>
      <w:r>
        <w:rPr>
          <w:color w:val="000000"/>
          <w:sz w:val="24"/>
          <w:szCs w:val="24"/>
        </w:rPr>
        <w:br/>
        <w:t xml:space="preserve">W. </w:t>
      </w:r>
      <w:r>
        <w:rPr>
          <w:i/>
          <w:color w:val="000000"/>
          <w:sz w:val="24"/>
          <w:szCs w:val="24"/>
        </w:rPr>
        <w:t xml:space="preserve">Mauleverer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  Coron, Commit, praedict.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examination of Edward Mangall, upon the murder of Elizabeth Johnson alias Ringrose, taken before me William Mauleverer, Gent, one of the Coroners of our Sovereign Lord and Lady King William and Queen Mary, &amp;c.</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said Edward Mangall did confess, that he did murder the said Elizabeth Johnson alias Ringrose, upon the fourth day of September instant, in a close nigh to King’s Causey, he being asked the reason, said the Devil put him upon it, appearing to him in a flash of lightning; but denied that he medled with William Johnson alias Ringrose, the child.</w:t>
      </w:r>
    </w:p>
    <w:p>
      <w:pPr>
        <w:widowControl w:val="on"/>
        <w:pBdr/>
        <w:spacing w:before="240" w:after="240" w:line="240" w:lineRule="auto"/>
        <w:ind w:left="0" w:right="0"/>
        <w:jc w:val="left"/>
      </w:pPr>
      <w:r>
        <w:rPr>
          <w:color w:val="000000"/>
          <w:sz w:val="24"/>
          <w:szCs w:val="24"/>
        </w:rPr>
        <w:t xml:space="preserve">Taken the 10th of Sept. 1690,</w:t>
      </w:r>
      <w:r>
        <w:rPr>
          <w:color w:val="000000"/>
          <w:sz w:val="24"/>
          <w:szCs w:val="24"/>
        </w:rPr>
        <w:br/>
        <w:t xml:space="preserve">By me</w:t>
      </w:r>
      <w:r>
        <w:rPr>
          <w:color w:val="000000"/>
          <w:sz w:val="24"/>
          <w:szCs w:val="24"/>
        </w:rPr>
        <w:br/>
        <w:t xml:space="preserve">W. </w:t>
      </w:r>
      <w:r>
        <w:rPr>
          <w:i/>
          <w:color w:val="000000"/>
          <w:sz w:val="24"/>
          <w:szCs w:val="24"/>
        </w:rPr>
        <w:t xml:space="preserve">Mauleverer</w:t>
      </w:r>
      <w:r>
        <w:rPr>
          <w:color w:val="000000"/>
          <w:sz w:val="24"/>
          <w:szCs w:val="24"/>
        </w:rPr>
        <w:t xml:space="preserve">, Coroner.</w:t>
      </w:r>
    </w:p>
    <w:p>
      <w:pPr>
        <w:keepNext w:val="on"/>
        <w:widowControl w:val="on"/>
        <w:pBdr/>
        <w:spacing w:before="299" w:after="299" w:line="240" w:lineRule="auto"/>
        <w:ind w:left="0" w:right="0"/>
        <w:jc w:val="left"/>
        <w:outlineLvl w:val="1"/>
      </w:pPr>
      <w:r>
        <w:rPr>
          <w:b/>
          <w:color w:val="000000"/>
          <w:sz w:val="36"/>
          <w:szCs w:val="36"/>
        </w:rPr>
        <w:t xml:space="preserve">VOICES.</w:t>
      </w:r>
    </w:p>
    <w:p>
      <w:pPr>
        <w:widowControl w:val="on"/>
        <w:pBdr/>
        <w:spacing w:before="240" w:after="240" w:line="240" w:lineRule="auto"/>
        <w:ind w:left="0" w:right="0"/>
        <w:jc w:val="left"/>
      </w:pPr>
      <w:r>
        <w:rPr>
          <w:color w:val="000000"/>
          <w:sz w:val="24"/>
          <w:szCs w:val="24"/>
        </w:rPr>
        <w:t xml:space="preserve">“Saepe etiam &amp; in praeliis Fauni auditi, &amp; in rebus turbidis veridicae voces ex occulto missae esse dicuntur.  Cujus generis duo sunt ex multis exempla, sed maxima.  Nam non multo ante Urbem captam exaudita vox est a Luco Vestae, qui a Palatii radice in novem viam devexus est, ut muri &amp; portae reficerentur:  futurum esse, nisi provisum esset, ut Roma caperetur.  Quod neglectum cum caveri poterat, post acceptam illam maximam cladem explicatum est.  Ara enim Aio loquenti, quam septam videmus, &amp; adversus eum locum consecrata est.”</w:t>
      </w:r>
    </w:p>
    <w:p>
      <w:pPr>
        <w:widowControl w:val="on"/>
        <w:pBdr/>
        <w:spacing w:before="240" w:after="240" w:line="240" w:lineRule="auto"/>
        <w:ind w:left="0" w:right="0"/>
        <w:jc w:val="left"/>
      </w:pPr>
      <w:r>
        <w:rPr>
          <w:color w:val="000000"/>
          <w:sz w:val="24"/>
          <w:szCs w:val="24"/>
        </w:rPr>
        <w:t xml:space="preserve">i. e.  Often even in battles have the Gods of the woods been heard to speak, and in troublesome times, when the affairs of governments have gone wrong, and been in disorder and turmoil, voices have been known to steal upon the ears of persons, that came as it were from a corner, but they knew not whence, and told them important truths.  Of which kind there are out of a great many, two examples, and those indeed very rare and extraordinary.  For not long before the city was taken, a voice was heard from the grove of Vesta, which went from the foot, and basis of the palace, sloping and bending into a new road, that the city walls and gates should be repaired:  and that unless care was taken of it, the consequence would be, that Rome would be taken.  This being omitted, when provision might have been made, was explained after that most signal and dreadful overthrow.  For the altar, which we see enclosed, and that fronts that place, was a consecrated altar.</w:t>
      </w:r>
    </w:p>
    <w:p>
      <w:pPr>
        <w:widowControl w:val="on"/>
        <w:pBdr/>
        <w:spacing w:before="240" w:after="240" w:line="240" w:lineRule="auto"/>
        <w:ind w:left="0" w:right="0"/>
        <w:jc w:val="left"/>
      </w:pPr>
      <w:r>
        <w:rPr>
          <w:color w:val="000000"/>
          <w:sz w:val="24"/>
          <w:szCs w:val="24"/>
        </w:rPr>
        <w:t xml:space="preserve">“—–­ Negue solum deorum voces Pythagorei observaverunt, sed etiam hominum, quae vacant omina —–­ .”</w:t>
      </w:r>
    </w:p>
    <w:p>
      <w:pPr>
        <w:widowControl w:val="on"/>
        <w:pBdr/>
        <w:spacing w:before="240" w:after="240" w:line="240" w:lineRule="auto"/>
        <w:ind w:left="0" w:right="0"/>
        <w:jc w:val="left"/>
      </w:pPr>
      <w:r>
        <w:rPr>
          <w:color w:val="000000"/>
          <w:sz w:val="24"/>
          <w:szCs w:val="24"/>
        </w:rPr>
        <w:t xml:space="preserve">i. e.  Neither did the Pythagorean Philosophers observe the voices of Gods only, but also those of men, which they called Omens.</w:t>
      </w:r>
    </w:p>
    <w:p>
      <w:pPr>
        <w:widowControl w:val="on"/>
        <w:pBdr/>
        <w:spacing w:before="240" w:after="240" w:line="240" w:lineRule="auto"/>
        <w:ind w:left="0" w:right="0"/>
        <w:jc w:val="left"/>
      </w:pPr>
      <w:r>
        <w:rPr>
          <w:color w:val="000000"/>
          <w:sz w:val="24"/>
          <w:szCs w:val="24"/>
        </w:rPr>
        <w:t xml:space="preserve">“Nero —–­ &amp; lo’n dit qu’on entendoit un son de trumpette dans les collines d’alentour, des gemissemens sur le tombeau de sa mere.”</w:t>
      </w:r>
    </w:p>
    <w:p>
      <w:pPr>
        <w:widowControl w:val="on"/>
        <w:pBdr/>
        <w:spacing w:before="240" w:after="240" w:line="240" w:lineRule="auto"/>
        <w:ind w:left="0" w:right="0"/>
        <w:jc w:val="left"/>
      </w:pPr>
      <w:r>
        <w:rPr>
          <w:color w:val="000000"/>
          <w:sz w:val="24"/>
          <w:szCs w:val="24"/>
        </w:rPr>
        <w:t xml:space="preserve">Nero, they say, heard the sound of a trumpet among the hills and the rocks round about him, and groans over the tomb of his mother.</w:t>
      </w:r>
    </w:p>
    <w:p>
      <w:pPr>
        <w:widowControl w:val="on"/>
        <w:pBdr/>
        <w:spacing w:before="240" w:after="240" w:line="240" w:lineRule="auto"/>
        <w:ind w:left="0" w:right="0"/>
        <w:jc w:val="left"/>
      </w:pPr>
      <w:r>
        <w:rPr>
          <w:color w:val="000000"/>
          <w:sz w:val="24"/>
          <w:szCs w:val="24"/>
        </w:rPr>
        <w:t xml:space="preserve">In the life of King Henry IV. of France, written by the Arch-Bishop of Paris, it is recorded, that Charles IX. (who caused the massacre) was wont to hear screaches, like those of the persons massacred.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St. Augustin heard a voice, saying, </w:t>
      </w:r>
      <w:r>
        <w:rPr>
          <w:i/>
          <w:color w:val="000000"/>
          <w:sz w:val="24"/>
          <w:szCs w:val="24"/>
        </w:rPr>
        <w:t xml:space="preserve">Tolle</w:t>
      </w:r>
      <w:r>
        <w:rPr>
          <w:color w:val="000000"/>
          <w:sz w:val="24"/>
          <w:szCs w:val="24"/>
        </w:rPr>
        <w:t xml:space="preserve">, </w:t>
      </w:r>
      <w:r>
        <w:rPr>
          <w:i/>
          <w:color w:val="000000"/>
          <w:sz w:val="24"/>
          <w:szCs w:val="24"/>
        </w:rPr>
        <w:t xml:space="preserve">Lege</w:t>
      </w:r>
      <w:r>
        <w:rPr>
          <w:color w:val="000000"/>
          <w:sz w:val="24"/>
          <w:szCs w:val="24"/>
        </w:rPr>
        <w:t xml:space="preserve">, take, read.  He took up his bible, and dipt on Rom. 13. 13.  “Not in rioting and drunkenness, not in chambering and wantonness,” &amp;c.  And reformed his manners upon it.</w:t>
      </w:r>
    </w:p>
    <w:p>
      <w:pPr>
        <w:widowControl w:val="on"/>
        <w:pBdr/>
        <w:spacing w:before="240" w:after="240" w:line="240" w:lineRule="auto"/>
        <w:ind w:left="0" w:right="0"/>
        <w:jc w:val="left"/>
      </w:pPr>
      <w:r>
        <w:rPr>
          <w:color w:val="000000"/>
          <w:sz w:val="24"/>
          <w:szCs w:val="24"/>
        </w:rPr>
        <w:t xml:space="preserve">One Mr. Smith, a practitioner of physic at Tamworth in Warwickshire, an understanding sober person, reading in Hollinshead’s Chronicle, found a relation of a great fight between Vortigern and Hengest, about those parts, at a place called Colemore:  a little time after, as he lay awake in his bed, he heard a voice, that said unto him, “You shall shortly see some of the bones of those men and horses slain, that you read of:”  he was surprized at the voice, and asked in the name of God, who it was that spoke to him.  The voice made answer, that he should not trouble himself about that; but what he told him should come to pass.  Shortly after, as he went to see Colonel Archer (whose servants were digging for marle) he saw a great many bones of men and horses; and also pot-sherds; and upon the view it appeared to be according to the description in Hollinshead’ s Chronicle; and it was the place where the fight was; but it is now called Blackmore.</w:t>
      </w:r>
    </w:p>
    <w:p>
      <w:pPr>
        <w:widowControl w:val="on"/>
        <w:pBdr/>
        <w:spacing w:before="240" w:after="240" w:line="240" w:lineRule="auto"/>
        <w:ind w:left="0" w:right="0"/>
        <w:jc w:val="left"/>
      </w:pPr>
      <w:r>
        <w:rPr>
          <w:color w:val="000000"/>
          <w:sz w:val="24"/>
          <w:szCs w:val="24"/>
        </w:rPr>
        <w:t xml:space="preserve">This was about the year 1685, and I had the account from my worthy friend and old acquaintance Thomas Marriet of Warwickshire, Esq., who is very well acquainted with Mr. Smith aforesaid.</w:t>
      </w:r>
    </w:p>
    <w:p>
      <w:pPr>
        <w:widowControl w:val="on"/>
        <w:pBdr/>
        <w:spacing w:before="240" w:after="240" w:line="240" w:lineRule="auto"/>
        <w:ind w:left="0" w:right="0"/>
        <w:jc w:val="left"/>
      </w:pPr>
      <w:r>
        <w:rPr>
          <w:color w:val="000000"/>
          <w:sz w:val="24"/>
          <w:szCs w:val="24"/>
        </w:rPr>
        <w:t xml:space="preserve">Extracts out of the book entitled “Relation de la Nouvelle France”, 1662, and 1663, 12.</w:t>
      </w:r>
    </w:p>
    <w:p>
      <w:pPr>
        <w:widowControl w:val="on"/>
        <w:pBdr/>
        <w:spacing w:before="240" w:after="240" w:line="240" w:lineRule="auto"/>
        <w:ind w:left="0" w:right="0"/>
        <w:jc w:val="left"/>
      </w:pPr>
      <w:r>
        <w:rPr>
          <w:color w:val="000000"/>
          <w:sz w:val="24"/>
          <w:szCs w:val="24"/>
        </w:rPr>
        <w:t xml:space="preserve">" Les Sauvages avoient eu de presentiments aussi bien que les Francois, et de cet horrible Tremble-terre.  Voicy la deposition d’une sauvage age 20. fort innocente, simple, &amp; sincere.  La nuict du 4 ou 5 de Febr. 1663 estant entirement eveillee, &amp; en plein jugement, assise comme sur mon seant, j’ay entender une voix distincte &amp; intelligible, qui m’a dit, Il doit arrive aujourdhuy de choses extrangees, la Terre doit tremble.  Je me trouveray pour lors saisie d’une grand frayeur, parce que je ne voyois personne d’ou peut provinir cette voix:  Remplie de crainte, ja taschay a m’endormir auec assez de peine:  Et le jour estant venu, je dis a mon mary cequi m’estoit arrive.  Sur le 9, ou le 10 heure de mesme jour, allant au bois pour buscher, a peine j’estois entree en la Forest que la mesme voix se fit —–­ entendre, me disent mesme chose, &amp; de la mesme facon que la nuicte precedente:  La peur fuit bien plus grande, moy estant tout seule.”</w:t>
      </w:r>
    </w:p>
    <w:p>
      <w:pPr>
        <w:widowControl w:val="on"/>
        <w:pBdr/>
        <w:spacing w:before="240" w:after="240" w:line="240" w:lineRule="auto"/>
        <w:ind w:left="0" w:right="0"/>
        <w:jc w:val="left"/>
      </w:pPr>
      <w:r>
        <w:rPr>
          <w:color w:val="000000"/>
          <w:sz w:val="24"/>
          <w:szCs w:val="24"/>
        </w:rPr>
        <w:t xml:space="preserve">i. e.  The wild inhabitants, as well as the French, had presages of that dreadful earthquake.  See here the depositions of a wild Indian, about twenty-six years of age, who was very innocent, simple, and sincere.  On the night of the 4th or 5th of February, in the year 1663, being perfectly awake, and in sound judgment, and setting up as it were in my bed, I heard a distinct and intelligible voice, that said to me, There will happen to day many strange things.  The earth will quake and tremble.  I found myself seized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 extraordinary fear, because I saw no person from whom the voice could proceed.  I, full of terror, with great difficulty, endeavoured to compose myself to sleep.  And as soon as it was day I told my husband what had happened to me.  About nine or ten of the clock the same day, going to a forest a wood-gathering, I was scarce got into the brow of the forest, but I heard the same voice again, which told me the same thing, and in the same manner as it had done the night before.  My fear was much greater this time, because I was all alone.  She got her burden of wood, and met her sister who comforted her, to whom she told this story, and when she came to her father’s caben, she told the same story there; but they heard it without any reflections.
</w:t>
      </w:r>
    </w:p>
    <w:p>
      <w:pPr>
        <w:widowControl w:val="on"/>
        <w:pBdr/>
        <w:spacing w:before="240" w:after="240" w:line="240" w:lineRule="auto"/>
        <w:ind w:left="0" w:right="0"/>
        <w:jc w:val="left"/>
      </w:pPr>
      <w:r>
        <w:rPr>
          <w:color w:val="000000"/>
          <w:sz w:val="24"/>
          <w:szCs w:val="24"/>
        </w:rPr>
        <w:t xml:space="preserve">" —–­ La chose en demeure la, jusquez a 5. ou 6 heures du soir du mesme jour, ou un tremblement de Terre survenant, Ils reconnurent par experience, que cequ’ils m’avoient intendu dire avant Midy, n’estoit que trop vray.”</w:t>
      </w:r>
    </w:p>
    <w:p>
      <w:pPr>
        <w:widowControl w:val="on"/>
        <w:pBdr/>
        <w:spacing w:before="240" w:after="240" w:line="240" w:lineRule="auto"/>
        <w:ind w:left="0" w:right="0"/>
        <w:jc w:val="left"/>
      </w:pPr>
      <w:r>
        <w:rPr>
          <w:color w:val="000000"/>
          <w:sz w:val="24"/>
          <w:szCs w:val="24"/>
        </w:rPr>
        <w:t xml:space="preserve">i. e.—–­The matter rested there, till about five or six of the clock in the evening of the same day, when an earthquake coming suddenly upon us; experience made them recollect and acknowledge that, what they had heard me say before noon, was but too true.</w:t>
      </w:r>
    </w:p>
    <w:p>
      <w:pPr>
        <w:widowControl w:val="on"/>
        <w:pBdr/>
        <w:spacing w:before="240" w:after="240" w:line="240" w:lineRule="auto"/>
        <w:ind w:left="0" w:right="0"/>
        <w:jc w:val="left"/>
      </w:pPr>
      <w:r>
        <w:rPr>
          <w:color w:val="000000"/>
          <w:sz w:val="24"/>
          <w:szCs w:val="24"/>
        </w:rPr>
        <w:t xml:space="preserve">“Envoyee au R. P. Andre Castillon Provincial de la Province de France par les Missioners de Peres de la Compagnie de Jesu.  Imprime a Paris, 1664.”</w:t>
      </w:r>
    </w:p>
    <w:p>
      <w:pPr>
        <w:widowControl w:val="on"/>
        <w:pBdr/>
        <w:spacing w:before="240" w:after="240" w:line="240" w:lineRule="auto"/>
        <w:ind w:left="0" w:right="0"/>
        <w:jc w:val="left"/>
      </w:pPr>
      <w:r>
        <w:rPr>
          <w:color w:val="000000"/>
          <w:sz w:val="24"/>
          <w:szCs w:val="24"/>
        </w:rPr>
        <w:t xml:space="preserve">i. e.  Sent to the reverend father Andrew Castillon, provincial of the province of France, by the missioners of the fathers of the Society of Jesus.  Printed at Paris, 1664.</w:t>
      </w:r>
    </w:p>
    <w:p>
      <w:pPr>
        <w:widowControl w:val="on"/>
        <w:pBdr/>
        <w:spacing w:before="240" w:after="240" w:line="240" w:lineRule="auto"/>
        <w:ind w:left="0" w:right="0"/>
        <w:jc w:val="left"/>
      </w:pPr>
      <w:r>
        <w:rPr>
          <w:color w:val="000000"/>
          <w:sz w:val="24"/>
          <w:szCs w:val="24"/>
        </w:rPr>
        <w:t xml:space="preserve">“Livy makes mention, that before the coming of the Gauls to Rome, Marcus Ceditius, a Plebeian, acquainted the Senate, that passing one night about twelve o’clock through the Via Nova, he heard a voice (bigger than a man’s) which advised him to let the Senate know, the Gauls were on their march to Rome.  How those things could be, it is to be discoursed by persons well versed in the causes of natural and supernatural events:  for my part I will not pretend to understand them, unless (according to the opinion of some Philosophers) we may believe that the air being full of intelligences and spirits, who foreseeing future events, and commiserating the condition of mankind, give them warning by these kind of intimations, that they may the more timely provide and defend themselves against their calamities.  But whatever is the cause, experience assures us, that after such denunciations, some extraordinary thing or other does constantly happen.”</w:t>
      </w:r>
    </w:p>
    <w:p>
      <w:pPr>
        <w:keepNext w:val="on"/>
        <w:widowControl w:val="on"/>
        <w:pBdr/>
        <w:spacing w:before="299" w:after="299" w:line="240" w:lineRule="auto"/>
        <w:ind w:left="0" w:right="0"/>
        <w:jc w:val="left"/>
        <w:outlineLvl w:val="1"/>
      </w:pPr>
      <w:r>
        <w:rPr>
          <w:b/>
          <w:color w:val="000000"/>
          <w:sz w:val="36"/>
          <w:szCs w:val="36"/>
        </w:rPr>
        <w:t xml:space="preserve">IMPULSES.</w:t>
      </w:r>
    </w:p>
    <w:p>
      <w:pPr>
        <w:widowControl w:val="on"/>
        <w:pBdr/>
        <w:spacing w:before="240" w:after="240" w:line="240" w:lineRule="auto"/>
        <w:ind w:left="0" w:right="0"/>
        <w:jc w:val="left"/>
      </w:pPr>
      <w:r>
        <w:rPr>
          <w:color w:val="000000"/>
          <w:sz w:val="24"/>
          <w:szCs w:val="24"/>
        </w:rPr>
        <w:t xml:space="preserve">Cicero “de Natura Deorum”, lib. 2.</w:t>
      </w:r>
    </w:p>
    <w:p>
      <w:pPr>
        <w:widowControl w:val="on"/>
        <w:pBdr/>
        <w:spacing w:before="240" w:after="240" w:line="240" w:lineRule="auto"/>
        <w:ind w:left="0" w:right="0"/>
        <w:jc w:val="left"/>
      </w:pPr>
      <w:r>
        <w:rPr>
          <w:color w:val="000000"/>
          <w:sz w:val="24"/>
          <w:szCs w:val="24"/>
        </w:rPr>
        <w:t xml:space="preserve">“PRAETEREA ipsorum Deorum saepe praesentiae, quales supra commemoravi, —–­ declarant, ut ab his, &amp; Civitatibus, &amp; singulis Hominibus consuli.  Quod quidem intelligitur etiam significationibus rerum futurarum, quae tum dormientibus, tum Vigilantibus portentantur. —–­ Nemo vir magnus sine aliquo afflatu divino unquam fuit”.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e.  Moreover the frequent presence of the Gods themselves, as I have above mentioned, plainly manifest, that they preside, with their good advice, as guardians, not only over cities, but particular men.  This may be likewise certainly understood by the several significations of future events, which are predicted to men both sleeping and waking —–­ there was never any one single great man, but what has, in some measure, partaken of this divine inspiration.</w:t>
      </w:r>
    </w:p>
    <w:p>
      <w:pPr>
        <w:widowControl w:val="on"/>
        <w:pBdr/>
        <w:spacing w:before="240" w:after="240" w:line="240" w:lineRule="auto"/>
        <w:ind w:left="0" w:right="0"/>
        <w:jc w:val="left"/>
      </w:pPr>
      <w:r>
        <w:rPr>
          <w:color w:val="000000"/>
          <w:sz w:val="24"/>
          <w:szCs w:val="24"/>
        </w:rPr>
        <w:t xml:space="preserve">“Testor Deum me olim ante plures menses melancolia ex adverso casu conceptam, Domini patris mei praesentisse, ac pronunciasse mortem, cum tamen ipso valde incolumi, nulla ejus mihi ratio probabilis afferretur:  &amp; sic ipse postea momentum sui obitus, septem circiter horas antea pronunciavit”.</w:t>
      </w:r>
    </w:p>
    <w:p>
      <w:pPr>
        <w:widowControl w:val="on"/>
        <w:pBdr/>
        <w:spacing w:before="240" w:after="240" w:line="240" w:lineRule="auto"/>
        <w:ind w:left="0" w:right="0"/>
        <w:jc w:val="left"/>
      </w:pPr>
      <w:r>
        <w:rPr>
          <w:color w:val="000000"/>
          <w:sz w:val="24"/>
          <w:szCs w:val="24"/>
        </w:rPr>
        <w:t xml:space="preserve">i. e.  I call God to witness, that formerly some months before, having conceived it in a fit of melancholy, from an unlucky event, that I foreknew, and foretold my father’s death, when he being quite in health, no probable account of it offered itself to me:  and in like manner he himself afterwards pronounced the moment of his departure near seven hours before.  “Imperialis Musaeum Physicum”. 104.</w:t>
      </w:r>
    </w:p>
    <w:p>
      <w:pPr>
        <w:widowControl w:val="on"/>
        <w:pBdr/>
        <w:spacing w:before="240" w:after="240" w:line="240" w:lineRule="auto"/>
        <w:ind w:left="0" w:right="0"/>
        <w:jc w:val="left"/>
      </w:pPr>
      <w:r>
        <w:rPr>
          <w:color w:val="000000"/>
          <w:sz w:val="24"/>
          <w:szCs w:val="24"/>
        </w:rPr>
        <w:t xml:space="preserve">Oliver Cromwell had certainly this afflatus.  One that I knew, that was at the battle of Dunbar, told me that Oliver was carried on with a divine impulse; he did laugh so excessively as if he had been drunk; his eyes sparkled with spirits.  He obtained a great victory; but the action was said to be contrary to human prudence.  The same fit of laughter seized Oliver Cromwell, just before the battle of Naseby; as a kinsman of mine, and a great favourite of his, Colonel J. P. then present, testified.  Cardinal Mazarine said, that he was a lucky fool.</w:t>
      </w:r>
    </w:p>
    <w:p>
      <w:pPr>
        <w:widowControl w:val="on"/>
        <w:pBdr/>
        <w:spacing w:before="240" w:after="240" w:line="240" w:lineRule="auto"/>
        <w:ind w:left="0" w:right="0"/>
        <w:jc w:val="left"/>
      </w:pPr>
      <w:r>
        <w:rPr>
          <w:color w:val="000000"/>
          <w:sz w:val="24"/>
          <w:szCs w:val="24"/>
        </w:rPr>
        <w:t xml:space="preserve">In one of the great fields at Warminster in Wiltshire, in the harvest, at the very time of the fight at Bosworth field, between King Eichard III. and Henry VII. there was one of the parish took two sheaves, crying (with some intervals) now for Richard, now for Henry; at last lets fall the sheaf that did represent Richard; and cried, now for King Henry, Richard is slain.  This action did agree with the very time, day and hour.  When I was a schoolboy I have heard this confidently delivered by tradition by some old men of our country.</w:t>
      </w:r>
    </w:p>
    <w:p>
      <w:pPr>
        <w:widowControl w:val="on"/>
        <w:pBdr/>
        <w:spacing w:before="240" w:after="240" w:line="240" w:lineRule="auto"/>
        <w:ind w:left="0" w:right="0"/>
        <w:jc w:val="left"/>
      </w:pPr>
      <w:r>
        <w:rPr>
          <w:color w:val="000000"/>
          <w:sz w:val="24"/>
          <w:szCs w:val="24"/>
        </w:rPr>
        <w:t xml:space="preserve">Monsieur de Scudery in his Poem, entituled “Rome Vaincue”, fancies an angel to be sent to Alaric, to impel him to overrun the Roman empire with his swarms of northern people.  The like may be fancied upon all changes of government; when providence destines the ends, it orders the means.</w:t>
      </w:r>
    </w:p>
    <w:p>
      <w:pPr>
        <w:widowControl w:val="on"/>
        <w:pBdr/>
        <w:spacing w:before="240" w:after="240" w:line="240" w:lineRule="auto"/>
        <w:ind w:left="0" w:right="0"/>
        <w:jc w:val="left"/>
      </w:pPr>
      <w:r>
        <w:rPr>
          <w:color w:val="000000"/>
          <w:sz w:val="24"/>
          <w:szCs w:val="24"/>
        </w:rPr>
        <w:t xml:space="preserve">By way of parallel to this, the Pope by the like instinct, being at Rome in the consistory, did speak of the engagement in the famous battle of Lepanto, and that the Christians were victors.  The fight at sea being two hundred miles or more distant from them.</w:t>
      </w:r>
    </w:p>
    <w:p>
      <w:pPr>
        <w:widowControl w:val="on"/>
        <w:pBdr/>
        <w:spacing w:before="240" w:after="240" w:line="240" w:lineRule="auto"/>
        <w:ind w:left="0" w:right="0"/>
        <w:jc w:val="left"/>
      </w:pPr>
      <w:r>
        <w:rPr>
          <w:color w:val="000000"/>
          <w:sz w:val="24"/>
          <w:szCs w:val="24"/>
        </w:rPr>
        <w:t xml:space="preserve">King Charles I. after he was condemned, did tell Colonel Tomlinson, that he believed, that the English monarchy was now at an end:  about half an hour after, he told the Colonel, “that now he had assurance by a strong impulse “on his spirit, that his son should reign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information I had from Fabian Philips, Esq. of the Inner-temple, who had good authority for the truth of it:  I have forgot who it was.</w:t>
      </w:r>
    </w:p>
    <w:p>
      <w:pPr>
        <w:widowControl w:val="on"/>
        <w:pBdr/>
        <w:spacing w:before="240" w:after="240" w:line="240" w:lineRule="auto"/>
        <w:ind w:left="0" w:right="0"/>
        <w:jc w:val="left"/>
      </w:pPr>
      <w:r>
        <w:rPr>
          <w:color w:val="000000"/>
          <w:sz w:val="24"/>
          <w:szCs w:val="24"/>
        </w:rPr>
        <w:t xml:space="preserve">The Lord Roscomon, being a boy of ten years of age at Caen in Normandy, one day was (as it were) madly extravagant in playing, leaping, getting over the table-boards, &amp;c.</w:t>
      </w:r>
    </w:p>
    <w:p>
      <w:pPr>
        <w:widowControl w:val="on"/>
        <w:pBdr/>
        <w:spacing w:before="240" w:after="240" w:line="240" w:lineRule="auto"/>
        <w:ind w:left="0" w:right="0"/>
        <w:jc w:val="left"/>
      </w:pPr>
      <w:r>
        <w:rPr>
          <w:color w:val="000000"/>
          <w:sz w:val="24"/>
          <w:szCs w:val="24"/>
        </w:rPr>
        <w:t xml:space="preserve">He was wont to be sober enough:  they said, God grant this bodes no ill luck to him; in the heat of this extravagant fit, he cries out, my father is dead.  A fortnight after news came from Ireland, that his father was dead.  This account I had from Mr. Knolles, who was his governor, and then with him; since Secretary to the Earl of Stafford, and I have heard his Lordship’s relations confirm the same.</w:t>
      </w:r>
    </w:p>
    <w:p>
      <w:pPr>
        <w:widowControl w:val="on"/>
        <w:pBdr/>
        <w:spacing w:before="240" w:after="240" w:line="240" w:lineRule="auto"/>
        <w:ind w:left="0" w:right="0"/>
        <w:jc w:val="left"/>
      </w:pPr>
      <w:r>
        <w:rPr>
          <w:color w:val="000000"/>
          <w:sz w:val="24"/>
          <w:szCs w:val="24"/>
        </w:rPr>
        <w:t xml:space="preserve">A very good friend of mine and old acquaintance, hath had frequent impulses; when he was a commoner at Trinity College, Oxford, he had several.  When he rode towards the West one time in the stage coach, he told the company, " We shall certainly be robbed,” and they were so.  When a brother of his, a merchant, died, he left him with other effects, a share of a ship, which was returning from Spain, and of which news was brought to the Exchange at London of her good condition; he had such an impulse upon his spirit, that he must needs sell his share, though to loss; and he did sell it.  The ship came safe to Cornwall, (or Devon) and somewhere afterwards fell upon the rocks and sunk:  not a man perished; but all the goods were lost except some parrots, which were brought for Queen Katherine.</w:t>
      </w:r>
    </w:p>
    <w:p>
      <w:pPr>
        <w:widowControl w:val="on"/>
        <w:pBdr/>
        <w:spacing w:before="240" w:after="240" w:line="240" w:lineRule="auto"/>
        <w:ind w:left="0" w:right="0"/>
        <w:jc w:val="left"/>
      </w:pPr>
      <w:r>
        <w:rPr>
          <w:color w:val="000000"/>
          <w:sz w:val="24"/>
          <w:szCs w:val="24"/>
        </w:rPr>
        <w:t xml:space="preserve">The good genius of Socrates is much remembered, which gave him warning.  The Ethnick Genij are painted like our Angels; strong impulses are to be referred to them.</w:t>
      </w:r>
    </w:p>
    <w:p>
      <w:pPr>
        <w:widowControl w:val="on"/>
        <w:pBdr/>
        <w:spacing w:before="240" w:after="240" w:line="240" w:lineRule="auto"/>
        <w:ind w:left="0" w:right="0"/>
        <w:jc w:val="left"/>
      </w:pPr>
      <w:r>
        <w:rPr>
          <w:color w:val="000000"/>
          <w:sz w:val="24"/>
          <w:szCs w:val="24"/>
        </w:rPr>
        <w:t xml:space="preserve">The learned Dr. John Pell, hath told me, that he did verily believe, that some of his solutions of difficult problems were not done “Sine Domino auxilio”.</w:t>
      </w:r>
    </w:p>
    <w:p>
      <w:pPr>
        <w:widowControl w:val="on"/>
        <w:pBdr/>
        <w:spacing w:before="240" w:after="240" w:line="240" w:lineRule="auto"/>
        <w:ind w:left="0" w:right="0"/>
        <w:jc w:val="left"/>
      </w:pPr>
      <w:r>
        <w:rPr>
          <w:color w:val="000000"/>
          <w:sz w:val="24"/>
          <w:szCs w:val="24"/>
        </w:rPr>
        <w:t xml:space="preserve">Mr. J. N. a very understanding gentleman, and not superstitious, protested to me, that when he hath been over-persuaded by friends to act contrary to a strong impulse, that he never succeeded.</w:t>
      </w:r>
    </w:p>
    <w:p>
      <w:pPr>
        <w:keepNext w:val="on"/>
        <w:widowControl w:val="on"/>
        <w:pBdr/>
        <w:spacing w:before="299" w:after="299" w:line="240" w:lineRule="auto"/>
        <w:ind w:left="0" w:right="0"/>
        <w:jc w:val="left"/>
        <w:outlineLvl w:val="1"/>
      </w:pPr>
      <w:r>
        <w:rPr>
          <w:b/>
          <w:color w:val="000000"/>
          <w:sz w:val="36"/>
          <w:szCs w:val="36"/>
        </w:rPr>
        <w:t xml:space="preserve">KNOCKINGS.</w:t>
      </w:r>
    </w:p>
    <w:p>
      <w:pPr>
        <w:widowControl w:val="on"/>
        <w:pBdr/>
        <w:spacing w:before="240" w:after="240" w:line="240" w:lineRule="auto"/>
        <w:ind w:left="0" w:right="0"/>
        <w:jc w:val="left"/>
      </w:pPr>
      <w:r>
        <w:rPr>
          <w:color w:val="000000"/>
          <w:sz w:val="24"/>
          <w:szCs w:val="24"/>
        </w:rPr>
        <w:t xml:space="preserve">R. Baxter’s Certainty of the World of Spirits.  “A gentleman, formerly seemingly pious, of late years hath fallen into the sin of drunkenness; and when he has been drunk, and slept himself sober, something knocks at his beds-head, as if one knocked on a wainscot; when they remove the bed, it follows him, besides loud noises on other parts where he is, that all the house heareth”.</w:t>
      </w:r>
    </w:p>
    <w:p>
      <w:pPr>
        <w:widowControl w:val="on"/>
        <w:pBdr/>
        <w:spacing w:before="240" w:after="240" w:line="240" w:lineRule="auto"/>
        <w:ind w:left="0" w:right="0"/>
        <w:jc w:val="left"/>
      </w:pPr>
      <w:r>
        <w:rPr>
          <w:color w:val="000000"/>
          <w:sz w:val="24"/>
          <w:szCs w:val="24"/>
        </w:rPr>
        <w:t xml:space="preserve">" It poseth me to think what kind of spirit this is, that hath such a care of this man’s soul, (which makes me hope he will recover).  Do good spirits dwell so near us ? or, are they sent on such messages ? or, is it his guardian Angel ? or, is it the soul of some dead friend, that suffereth and yet retaining love to him, as Dives did to his brethren, would have him saved ?  God keepeth yet such things from us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Major John Morgan of Wells, did aver, that as he lay in bed with Mr. Barlow (son of the Dean of Wells) they heard three distinct knocks on the bed; Mr. Barlow shortly after fell sick and died.</w:t>
      </w:r>
    </w:p>
    <w:p>
      <w:pPr>
        <w:widowControl w:val="on"/>
        <w:pBdr/>
        <w:spacing w:before="240" w:after="240" w:line="240" w:lineRule="auto"/>
        <w:ind w:left="0" w:right="0"/>
        <w:jc w:val="left"/>
      </w:pPr>
      <w:r>
        <w:rPr>
          <w:color w:val="000000"/>
          <w:sz w:val="24"/>
          <w:szCs w:val="24"/>
        </w:rPr>
        <w:t xml:space="preserve">Three or four days before my father died, as I was in my bed about nine o’clock in the morning perfectly awake, I did hear three distinct knocks on the beds-head, as if it had been with a ruler or ferula.</w:t>
      </w:r>
    </w:p>
    <w:p>
      <w:pPr>
        <w:widowControl w:val="on"/>
        <w:pBdr/>
        <w:spacing w:before="240" w:after="240" w:line="240" w:lineRule="auto"/>
        <w:ind w:left="0" w:right="0"/>
        <w:jc w:val="left"/>
      </w:pPr>
      <w:r>
        <w:rPr>
          <w:color w:val="000000"/>
          <w:sz w:val="24"/>
          <w:szCs w:val="24"/>
        </w:rPr>
        <w:t xml:space="preserve">Mr. Hierome Banks, as he lay on his death bed, in Bell-yard, said, three days before he died, that Mr. Jennings of the Inner-temple, (his great acquaintance, dead a year or two before) gave three knocks, looked in, and said, come away.  He was as far from believing such things as any man.</w:t>
      </w:r>
    </w:p>
    <w:p>
      <w:pPr>
        <w:widowControl w:val="on"/>
        <w:pBdr/>
        <w:spacing w:before="240" w:after="240" w:line="240" w:lineRule="auto"/>
        <w:ind w:left="0" w:right="0"/>
        <w:jc w:val="left"/>
      </w:pPr>
      <w:r>
        <w:rPr>
          <w:color w:val="000000"/>
          <w:sz w:val="24"/>
          <w:szCs w:val="24"/>
        </w:rPr>
        <w:t xml:space="preserve">Mr. George Ent of the Middle-temple, told me, some days before he died, that he had such a “Deceptio Visus”, he called it.</w:t>
      </w:r>
    </w:p>
    <w:p>
      <w:pPr>
        <w:widowControl w:val="on"/>
        <w:pBdr/>
        <w:spacing w:before="240" w:after="240" w:line="240" w:lineRule="auto"/>
        <w:ind w:left="0" w:right="0"/>
        <w:jc w:val="left"/>
      </w:pPr>
      <w:r>
        <w:rPr>
          <w:color w:val="000000"/>
          <w:sz w:val="24"/>
          <w:szCs w:val="24"/>
        </w:rPr>
        <w:t xml:space="preserve">" In Germany when one is to die out of one’s family, or some friends, there will sometimes likewise happen some token that signifieth the death of one, e. g. some (or one) in the house heareth the noise, as if a meal-sack fell down from on high upon the boards of the chamber; they presently go up thither, where they thought it was done, and find nothing; but all things in order”.</w:t>
      </w:r>
    </w:p>
    <w:p>
      <w:pPr>
        <w:widowControl w:val="on"/>
        <w:pBdr/>
        <w:spacing w:before="240" w:after="240" w:line="240" w:lineRule="auto"/>
        <w:ind w:left="0" w:right="0"/>
        <w:jc w:val="left"/>
      </w:pPr>
      <w:r>
        <w:rPr>
          <w:color w:val="000000"/>
          <w:sz w:val="24"/>
          <w:szCs w:val="24"/>
        </w:rPr>
        <w:t xml:space="preserve">" Also at Berlin, when one shall die out of the electoral house of Brandenburgh, a woman drest in white linen appears always to several, without speaking, or doing any harm, for several weeks before”.  This from Jasper Belshazer Cranmer, a Saxon gentleman.</w:t>
      </w:r>
    </w:p>
    <w:p>
      <w:pPr>
        <w:keepNext w:val="on"/>
        <w:widowControl w:val="on"/>
        <w:pBdr/>
        <w:spacing w:before="299" w:after="299" w:line="240" w:lineRule="auto"/>
        <w:ind w:left="0" w:right="0"/>
        <w:jc w:val="left"/>
        <w:outlineLvl w:val="1"/>
      </w:pPr>
      <w:r>
        <w:rPr>
          <w:b/>
          <w:color w:val="000000"/>
          <w:sz w:val="36"/>
          <w:szCs w:val="36"/>
        </w:rPr>
        <w:t xml:space="preserve">BLOWS INVISIBLE.</w:t>
      </w:r>
    </w:p>
    <w:p>
      <w:pPr>
        <w:widowControl w:val="on"/>
        <w:pBdr/>
        <w:spacing w:before="240" w:after="240" w:line="240" w:lineRule="auto"/>
        <w:ind w:left="0" w:right="0"/>
        <w:jc w:val="left"/>
      </w:pPr>
      <w:r>
        <w:rPr>
          <w:color w:val="000000"/>
          <w:sz w:val="24"/>
          <w:szCs w:val="24"/>
        </w:rPr>
        <w:t xml:space="preserve">Mr. BROGRAVE, of Hamel, near Puckridge in Hertfordshire, when he was a young man, riding in a lane in that county, had a blow given him on his cheek:  (or head) he looked back and saw that nobody was near behind him; anon he had such another blow, I have forgot if a third.  He turned back, and fell to the study of the law; and was afterwards a Judge.  This account I had from Sir John Penruddocke of Compton-Chamberlain, (our neighbour) whose Lady was Judge Brograve’s niece.</w:t>
      </w:r>
    </w:p>
    <w:p>
      <w:pPr>
        <w:widowControl w:val="on"/>
        <w:pBdr/>
        <w:spacing w:before="240" w:after="240" w:line="240" w:lineRule="auto"/>
        <w:ind w:left="0" w:right="0"/>
        <w:jc w:val="left"/>
      </w:pPr>
      <w:r>
        <w:rPr>
          <w:color w:val="000000"/>
          <w:sz w:val="24"/>
          <w:szCs w:val="24"/>
        </w:rPr>
        <w:t xml:space="preserve">Newark (Sir G. L.’s) has knockings before death.  And there is a house near Covent Garden that has warnings.  The Papists are full of these observations.</w:t>
      </w:r>
    </w:p>
    <w:p>
      <w:pPr>
        <w:widowControl w:val="on"/>
        <w:pBdr/>
        <w:spacing w:before="240" w:after="240" w:line="240" w:lineRule="auto"/>
        <w:ind w:left="0" w:right="0"/>
        <w:jc w:val="left"/>
      </w:pPr>
      <w:r>
        <w:rPr>
          <w:color w:val="000000"/>
          <w:sz w:val="24"/>
          <w:szCs w:val="24"/>
        </w:rPr>
        <w:t xml:space="preserve">The like stories are reported of others.</w:t>
      </w:r>
    </w:p>
    <w:p>
      <w:pPr>
        <w:keepNext w:val="on"/>
        <w:widowControl w:val="on"/>
        <w:pBdr/>
        <w:spacing w:before="299" w:after="299" w:line="240" w:lineRule="auto"/>
        <w:ind w:left="0" w:right="0"/>
        <w:jc w:val="left"/>
        <w:outlineLvl w:val="1"/>
      </w:pPr>
      <w:r>
        <w:rPr>
          <w:b/>
          <w:color w:val="000000"/>
          <w:sz w:val="36"/>
          <w:szCs w:val="36"/>
        </w:rPr>
        <w:t xml:space="preserve">PROPHESIES.</w:t>
      </w:r>
    </w:p>
    <w:p>
      <w:pPr>
        <w:widowControl w:val="on"/>
        <w:pBdr/>
        <w:spacing w:before="240" w:after="240" w:line="240" w:lineRule="auto"/>
        <w:ind w:left="0" w:right="0"/>
        <w:jc w:val="left"/>
      </w:pPr>
      <w:r>
        <w:rPr>
          <w:color w:val="000000"/>
          <w:sz w:val="24"/>
          <w:szCs w:val="24"/>
        </w:rPr>
        <w:t xml:space="preserve">Cicero de Divinatione, Lib. 1. “—­gentem quidem nullam video, neque tam humanam atque doctam:  neque tam immanem tam; barbaram, quae non significari futura, &amp; a quibusdam intelligi, praedicique posse censeat”.</w:t>
      </w:r>
    </w:p>
    <w:p>
      <w:pPr>
        <w:widowControl w:val="on"/>
        <w:pBdr/>
        <w:spacing w:before="240" w:after="240" w:line="240" w:lineRule="auto"/>
        <w:ind w:left="0" w:right="0"/>
        <w:jc w:val="left"/>
      </w:pPr>
      <w:r>
        <w:rPr>
          <w:color w:val="000000"/>
          <w:sz w:val="24"/>
          <w:szCs w:val="24"/>
        </w:rPr>
        <w:t xml:space="preserve">i. e.  I know of no country, either so polished and learned, or so rude, barbarous and uncivilized, but what always allowed that some particular persons are gifted with an insight into futurity, and are endued with a talent of prediction.</w:t>
      </w:r>
    </w:p>
    <w:p>
      <w:pPr>
        <w:widowControl w:val="on"/>
        <w:pBdr/>
        <w:spacing w:before="240" w:after="240" w:line="240" w:lineRule="auto"/>
        <w:ind w:left="0" w:right="0"/>
        <w:jc w:val="left"/>
      </w:pPr>
      <w:r>
        <w:rPr>
          <w:color w:val="000000"/>
          <w:sz w:val="24"/>
          <w:szCs w:val="24"/>
        </w:rPr>
        <w:t xml:space="preserve">To pass by the prophesies of holy writ, the prophesies of Nostradamus do foretel very strangely; but not easily understood till they are fulfilled.  The book is now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Peter Martyr, in his Decades, tells us, that there was a prophet among the Salvages in America, that did foretel the coming in of strangers in ships, which they had not known.</w:t>
      </w:r>
    </w:p>
    <w:p>
      <w:pPr>
        <w:widowControl w:val="on"/>
        <w:pBdr/>
        <w:spacing w:before="240" w:after="240" w:line="240" w:lineRule="auto"/>
        <w:ind w:left="0" w:right="0"/>
        <w:jc w:val="left"/>
      </w:pPr>
      <w:r>
        <w:rPr>
          <w:color w:val="000000"/>
          <w:sz w:val="24"/>
          <w:szCs w:val="24"/>
        </w:rPr>
        <w:t xml:space="preserve">The prophesies of St. Malachi, are exceeding strange.  He describes the Popes by their coats of arms, or their names, or manners:  if his prophesies be true, there will be but fifteen Popes more.  It is printed in a book in Octavo, entituled “Bucelini Historiae Nucleus, 1654, in calce Libri” thus, “Prophetia Malachiae Monachi Bangorensis, &amp; A. Episcopi Ardinensis, Hiberniae Primatis”. 1665, in two leaves.</w:t>
      </w:r>
    </w:p>
    <w:p>
      <w:pPr>
        <w:widowControl w:val="on"/>
        <w:pBdr/>
        <w:spacing w:before="240" w:after="240" w:line="240" w:lineRule="auto"/>
        <w:ind w:left="0" w:right="0"/>
        <w:jc w:val="left"/>
      </w:pPr>
      <w:r>
        <w:rPr>
          <w:color w:val="000000"/>
          <w:sz w:val="24"/>
          <w:szCs w:val="24"/>
        </w:rPr>
        <w:t xml:space="preserve">Mr. Lancelot Morehouse, in the time of the civil wars, rescued a sheet of parchment in quarto, most delicately writ, from a taylor’s sheers.  It was a part of a book, and was a prophecy concerning England in Latin Hexameters; I saw it, 1649.  It pointed at our late troubles:  he gave it to Seth Ward, Bishop of Salisbury, and is lost among other good papers.</w:t>
      </w:r>
    </w:p>
    <w:p>
      <w:pPr>
        <w:widowControl w:val="on"/>
        <w:pBdr/>
        <w:spacing w:before="240" w:after="240" w:line="240" w:lineRule="auto"/>
        <w:ind w:left="0" w:right="0"/>
        <w:jc w:val="left"/>
      </w:pPr>
      <w:r>
        <w:rPr>
          <w:color w:val="000000"/>
          <w:sz w:val="24"/>
          <w:szCs w:val="24"/>
        </w:rPr>
        <w:t xml:space="preserve">In a book* of Mr. William Lilly’s, are hieroglyphick prophecies, </w:t>
      </w:r>
      <w:r>
        <w:rPr>
          <w:i/>
          <w:color w:val="000000"/>
          <w:sz w:val="24"/>
          <w:szCs w:val="24"/>
        </w:rPr>
        <w:t xml:space="preserve">viz</w:t>
      </w:r>
      <w:r>
        <w:rPr>
          <w:color w:val="000000"/>
          <w:sz w:val="24"/>
          <w:szCs w:val="24"/>
        </w:rPr>
        <w:t xml:space="preserve">. of the great plague of London, expressed by graves and dead corpses; and a scheme with ascending (the sign of London) and no planets in the twelve houses.  Also there is a picture of London all on fire, also moles creeping, &amp;c.  Perhaps Mr. Lilly might be contented to have people believe that this was from himself.  But Mr. Thomas Flatman (poet) did affirm, that he had seen those hieroglyphicks in an old parchment manuscript, writ in the time of the monks.</w:t>
      </w:r>
    </w:p>
    <w:p>
      <w:pPr>
        <w:widowControl w:val="on"/>
        <w:pBdr/>
        <w:spacing w:before="240" w:after="240" w:line="240" w:lineRule="auto"/>
        <w:ind w:left="0" w:right="0"/>
        <w:jc w:val="left"/>
      </w:pPr>
      <w:r>
        <w:rPr>
          <w:color w:val="000000"/>
          <w:sz w:val="24"/>
          <w:szCs w:val="24"/>
        </w:rPr>
        <w:t xml:space="preserve">* Monarchy:  or, No Monarchy, 4to.</w:t>
      </w:r>
    </w:p>
    <w:p>
      <w:pPr>
        <w:widowControl w:val="on"/>
        <w:pBdr/>
        <w:spacing w:before="240" w:after="240" w:line="240" w:lineRule="auto"/>
        <w:ind w:left="0" w:right="0"/>
        <w:jc w:val="left"/>
      </w:pPr>
      <w:r>
        <w:rPr>
          <w:color w:val="000000"/>
          <w:sz w:val="24"/>
          <w:szCs w:val="24"/>
        </w:rPr>
        <w:t xml:space="preserve">In the nave of the cathedral church at Wells, above the capitals of two pillars, are the head of the King, and the head of a Bishop:  it was foretold, that when a King should be like that King, and a Bishop like that Bishop, that Abbots should be put down, and Nuns should marry:  above the arch, is an abbot or monk, with his head hanging downwards; and a nun with children about her.  The inside of the arch is painted blue, and adorned with stars, to signify the power and influence of the stars.  This prophecy was writ in parchment, and hung in a table on one of those pillars, before the civil wars.  Dr. Duck (who was chancellor of Wells) said, that he had seen a copy of it among the records of the tower at London.  It was prophesied 300 years before the reformation.  Bishop Knight was Bishop here at the reformation, and the picture (they say) did resemble him.</w:t>
      </w:r>
    </w:p>
    <w:p>
      <w:pPr>
        <w:widowControl w:val="on"/>
        <w:pBdr/>
        <w:spacing w:before="240" w:after="240" w:line="240" w:lineRule="auto"/>
        <w:ind w:left="0" w:right="0"/>
        <w:jc w:val="left"/>
      </w:pPr>
      <w:r>
        <w:rPr>
          <w:color w:val="000000"/>
          <w:sz w:val="24"/>
          <w:szCs w:val="24"/>
        </w:rPr>
        <w:t xml:space="preserve">In the Spanish history, it is mentioned, that a vault being opened in Spain, they found there Moors’ heads, and some writings that did express, when people resembling those heads should come into Spain, they would conquer that country; and it was so.  See this story more at large in James Howell’s Letters.</w:t>
      </w:r>
    </w:p>
    <w:p>
      <w:pPr>
        <w:widowControl w:val="on"/>
        <w:pBdr/>
        <w:spacing w:before="240" w:after="240" w:line="240" w:lineRule="auto"/>
        <w:ind w:left="0" w:right="0"/>
        <w:jc w:val="left"/>
      </w:pPr>
      <w:r>
        <w:rPr>
          <w:color w:val="000000"/>
          <w:sz w:val="24"/>
          <w:szCs w:val="24"/>
        </w:rPr>
        <w:t xml:space="preserve">There is a prophecy of William Tyndal, poor vicar of Welling, in the county of Hertford, made in the beginning of Queen Elizabeth’s reign.  I have seen it:  it is in English verse, two pages and an half in folio.  It foretold our late wars.  I know one that read it forty years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Prophecy.</w:t>
      </w:r>
    </w:p>
    <w:p>
      <w:pPr>
        <w:widowControl w:val="on"/>
        <w:pBdr/>
        <w:spacing w:before="240" w:after="240" w:line="240" w:lineRule="auto"/>
        <w:ind w:left="0" w:right="0"/>
        <w:jc w:val="left"/>
      </w:pPr>
      <w:r>
        <w:rPr>
          <w:color w:val="000000"/>
          <w:sz w:val="24"/>
          <w:szCs w:val="24"/>
        </w:rPr>
        <w:t xml:space="preserve">Sexte verere Deos; vitae tibi terminus instat,</w:t>
      </w:r>
      <w:r>
        <w:rPr>
          <w:color w:val="000000"/>
          <w:sz w:val="24"/>
          <w:szCs w:val="24"/>
        </w:rPr>
        <w:br/>
        <w:t xml:space="preserve">Cum tuus in media ardebit Carbunculus igne.</w:t>
      </w:r>
    </w:p>
    <w:p>
      <w:pPr>
        <w:widowControl w:val="on"/>
        <w:pBdr/>
        <w:spacing w:before="0" w:after="0" w:line="240" w:lineRule="auto"/>
        <w:ind w:left="0" w:right="0"/>
        <w:jc w:val="left"/>
      </w:pPr>
      <w:r>
        <w:rPr>
          <w:color w:val="000000"/>
          <w:sz w:val="24"/>
          <w:szCs w:val="24"/>
        </w:rPr>
        <w:t xml:space="preserve">0 thou sixth King to God due honours pay, Remember Prince soon after thou’lt expire, When thou behold’st thy carbuncle display, Blaze against blaze amidst the red’ning fire.</w:t>
      </w:r>
    </w:p>
    <w:p>
      <w:pPr>
        <w:widowControl w:val="on"/>
        <w:pBdr/>
        <w:spacing w:before="240" w:after="240" w:line="240" w:lineRule="auto"/>
        <w:ind w:left="0" w:right="0"/>
        <w:jc w:val="left"/>
      </w:pPr>
      <w:r>
        <w:rPr>
          <w:color w:val="000000"/>
          <w:sz w:val="24"/>
          <w:szCs w:val="24"/>
        </w:rPr>
        <w:t xml:space="preserve">These verses were made by George Buchanan; but (perhaps) the prediction was made by some second-sighted person.  King James, of Scotland, the sixth, was taken with an ague, at Trinity-College in Cambridge; he removed to Theobald’s; (where he died)sitting by the fire, the carbuncle fell out of his ring into the fire, according to the prediction.  This distich is printed in the life of King James.</w:t>
      </w:r>
    </w:p>
    <w:p>
      <w:pPr>
        <w:widowControl w:val="on"/>
        <w:pBdr/>
        <w:spacing w:before="240" w:after="240" w:line="240" w:lineRule="auto"/>
        <w:ind w:left="0" w:right="0"/>
        <w:jc w:val="left"/>
      </w:pPr>
      <w:r>
        <w:rPr>
          <w:color w:val="000000"/>
          <w:sz w:val="24"/>
          <w:szCs w:val="24"/>
        </w:rPr>
        <w:t xml:space="preserve">Before the civil wars, there was much talk of the Lady Anne Davys’s prophesies; for which she was kept prisoner in the tower of London.  She was sister to the Earl of Castle-heaven, and wife to Sir John Davys, Lord Chief Justice in Ireland; I have heard his kinsman (Counsellor Davys of Shaftesbury) say, that she being in London, (I think in the tower) did tell the very time of her husband’s death in Ireland.</w:t>
      </w:r>
    </w:p>
    <w:p>
      <w:pPr>
        <w:keepNext w:val="on"/>
        <w:widowControl w:val="on"/>
        <w:pBdr/>
        <w:spacing w:before="299" w:after="299" w:line="240" w:lineRule="auto"/>
        <w:ind w:left="0" w:right="0"/>
        <w:jc w:val="left"/>
        <w:outlineLvl w:val="1"/>
      </w:pPr>
      <w:r>
        <w:rPr>
          <w:b/>
          <w:color w:val="000000"/>
          <w:sz w:val="36"/>
          <w:szCs w:val="36"/>
        </w:rPr>
        <w:t xml:space="preserve">MIRANDA.</w:t>
      </w:r>
    </w:p>
    <w:p>
      <w:pPr>
        <w:widowControl w:val="on"/>
        <w:pBdr/>
        <w:spacing w:before="240" w:after="240" w:line="240" w:lineRule="auto"/>
        <w:ind w:left="0" w:right="0"/>
        <w:jc w:val="left"/>
      </w:pPr>
      <w:r>
        <w:rPr>
          <w:color w:val="000000"/>
          <w:sz w:val="24"/>
          <w:szCs w:val="24"/>
        </w:rPr>
        <w:t xml:space="preserve">Our English chronicles do record, that in the reign of King Henry III.  A child was born in Kent, that at two years old cured all diseases.  Several persons have been cured of the King’s-evil by the touching, or handling of a seventh son.  It must be a seventh son, and no daughter between, and in pure wedlock.</w:t>
      </w:r>
    </w:p>
    <w:p>
      <w:pPr>
        <w:widowControl w:val="on"/>
        <w:pBdr/>
        <w:spacing w:before="240" w:after="240" w:line="240" w:lineRule="auto"/>
        <w:ind w:left="0" w:right="0"/>
        <w:jc w:val="left"/>
      </w:pPr>
      <w:r>
        <w:rPr>
          <w:color w:val="000000"/>
          <w:sz w:val="24"/>
          <w:szCs w:val="24"/>
        </w:rPr>
        <w:t xml:space="preserve">Samuel Scot, seventh son of Mr. William Scot of Hedington in Wiltshire, did when a child wonderful cures by touching only, </w:t>
      </w:r>
      <w:r>
        <w:rPr>
          <w:i/>
          <w:color w:val="000000"/>
          <w:sz w:val="24"/>
          <w:szCs w:val="24"/>
        </w:rPr>
        <w:t xml:space="preserve">viz</w:t>
      </w:r>
      <w:r>
        <w:rPr>
          <w:color w:val="000000"/>
          <w:sz w:val="24"/>
          <w:szCs w:val="24"/>
        </w:rPr>
        <w:t xml:space="preserve">. as to the King’s-evil, wens, &amp;c. but as he grew to be a man, the virtue did decrease, and had he lived longer, perhaps might have been spent.  A servant boy of his father’s was also a seventh son, but he could do no cures at all.  I am very well satisfied of the truth of this relation, for I knew him very well, and his mother was my kinswoman.</w:t>
      </w:r>
    </w:p>
    <w:p>
      <w:pPr>
        <w:widowControl w:val="on"/>
        <w:pBdr/>
        <w:spacing w:before="240" w:after="240" w:line="240" w:lineRule="auto"/>
        <w:ind w:left="0" w:right="0"/>
        <w:jc w:val="left"/>
      </w:pPr>
      <w:r>
        <w:rPr>
          <w:color w:val="000000"/>
          <w:sz w:val="24"/>
          <w:szCs w:val="24"/>
        </w:rPr>
        <w:t xml:space="preserve">’Tis certain, the touch of a dead hand, hath wrought wonderful effects, e. g. — One(a painter) of Stowel in Somersetshire, near Bridgewater, had a wen in the inside of his cheek, as big as a pullet’s egg, which by the advice of one was cured by once or twice touching or rubbing with a dead woman’s hand, (e contra, to cure a woman, a dead man’s hand) he was directed first to say the Lord’s prayer, and to beg a blessing.  He was perfectly cured in a few weeks.  I was at the man’s house who attested it to me, as also to the reverend Mr. Andrew Paschal, who went with me.</w:t>
      </w:r>
    </w:p>
    <w:p>
      <w:pPr>
        <w:widowControl w:val="on"/>
        <w:pBdr/>
        <w:spacing w:before="240" w:after="240" w:line="240" w:lineRule="auto"/>
        <w:ind w:left="0" w:right="0"/>
        <w:jc w:val="left"/>
      </w:pPr>
      <w:r>
        <w:rPr>
          <w:color w:val="000000"/>
          <w:sz w:val="24"/>
          <w:szCs w:val="24"/>
        </w:rPr>
        <w:t xml:space="preserve">Mr. Davys Mell, (the famous violinist and clock-maker) had a child crook-backed, that was cured after the manner aforesaid, which Dr. Ridgley, M.D. of the college of physicians, averred in my hearing.</w:t>
      </w:r>
    </w:p>
    <w:p>
      <w:pPr>
        <w:widowControl w:val="on"/>
        <w:pBdr/>
        <w:spacing w:before="240" w:after="240" w:line="240" w:lineRule="auto"/>
        <w:ind w:left="0" w:right="0"/>
        <w:jc w:val="left"/>
      </w:pPr>
      <w:r>
        <w:rPr>
          <w:color w:val="000000"/>
          <w:sz w:val="24"/>
          <w:szCs w:val="24"/>
        </w:rPr>
        <w:t xml:space="preserve">The curing of the King’s-evil by the touch of the King, does much puzzle our philosophers:  for whether our Kings were of the house of York, or Lancaster, it did the cure (i. e.) for the most part.  ’Tis true indeed at the touching there are prayers read, but perhaps, neither the King attends them nor his chaplains.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Somersetshire, ’tis confidently reported, that some were cured of the King’s-evil, by the touch of the Duke of Monmouth:  the Lord Chancellor Bacon saith, “That imagination is next kin to miracle-working faith.”</w:t>
      </w:r>
    </w:p>
    <w:p>
      <w:pPr>
        <w:widowControl w:val="on"/>
        <w:pBdr/>
        <w:spacing w:before="240" w:after="240" w:line="240" w:lineRule="auto"/>
        <w:ind w:left="0" w:right="0"/>
        <w:jc w:val="left"/>
      </w:pPr>
      <w:r>
        <w:rPr>
          <w:color w:val="000000"/>
          <w:sz w:val="24"/>
          <w:szCs w:val="24"/>
        </w:rPr>
        <w:t xml:space="preserve">When King Charles I. was prisoner at Carisbrook Castle, there was a woman touched by him, who had the King’s-evil in her eye, and had not seen in a fortnight before, her eye-lids being glued together:  as they were at prayers, (after the touching) the woman’s eyes opened.  Mr Seymer Bowman, with many others, were eye-witnesses of this.</w:t>
      </w:r>
    </w:p>
    <w:p>
      <w:pPr>
        <w:widowControl w:val="on"/>
        <w:pBdr/>
        <w:spacing w:before="240" w:after="240" w:line="240" w:lineRule="auto"/>
        <w:ind w:left="0" w:right="0"/>
        <w:jc w:val="left"/>
      </w:pPr>
      <w:r>
        <w:rPr>
          <w:color w:val="000000"/>
          <w:sz w:val="24"/>
          <w:szCs w:val="24"/>
        </w:rPr>
        <w:t xml:space="preserve">At Stretton in Hertfordshire, in anno 1648, when King Charles I. Was prisoner, the tenant of the Manor-House there sold excellent cyder to gentlemen of the neighbourhood; where they met privately, and could discourse freely, and be merry, in those days so troublesome to the loyal party.  Among others that met, there was old Mr. Hill.  B. D. parson of the parish, Quondam Fellow of Brazen-Nose college in Oxford.  This venerable good old man, one day (after his accustomed fashion) standing up, with his head uncovered to drink his majesty’s health, saying, “God bless our Gracious Sovereign,” as he was going to put the cup to his lips, a swallow flew in at the window, and pitched on the brim of the little earthen cup(not half a pint) and sipt, and so flew out again.  This was in the presence of the aforesaid parson Hill, Major Gwillim, and two or three more, that I knew very well then, my neighbours, and whose joint testimony of it I have had more than once, in that very room.  It was in the bay-window in the parlour there; Mr. Hill’s back was next to the window.  I cannot doubt of the veracity of the witnesses.  This is printed in some book that I have seen, I think in Dr. Fuller’s Worthies.  The cup is preserved there still as a rarity.</w:t>
      </w:r>
    </w:p>
    <w:p>
      <w:pPr>
        <w:widowControl w:val="on"/>
        <w:pBdr/>
        <w:spacing w:before="240" w:after="240" w:line="240" w:lineRule="auto"/>
        <w:ind w:left="0" w:right="0"/>
        <w:jc w:val="left"/>
      </w:pPr>
      <w:r>
        <w:rPr>
          <w:color w:val="000000"/>
          <w:sz w:val="24"/>
          <w:szCs w:val="24"/>
        </w:rPr>
        <w:t xml:space="preserve">In Dr. Bolton’s Sermons, is an account of the Lady Honywood, who despaired of her salvation.  Dr. Bolton endeavoured to comfort her:  said she, (holding a Venice-glass in her hand) I shall as certainly be damned, as this glass will be broken:  and at that word, threw it hard on the ground; and the glass remained sound; which did give her great comfort.  The glass is yet preserved among the Cimelia of the family.  This lady lived to see descended from her (I think) ninety, which is mentioned by Dr. Bolton.</w:t>
      </w:r>
    </w:p>
    <w:p>
      <w:pPr>
        <w:widowControl w:val="on"/>
        <w:pBdr/>
        <w:spacing w:before="240" w:after="240" w:line="240" w:lineRule="auto"/>
        <w:ind w:left="0" w:right="0"/>
        <w:jc w:val="left"/>
      </w:pPr>
      <w:r>
        <w:rPr>
          <w:color w:val="000000"/>
          <w:sz w:val="24"/>
          <w:szCs w:val="24"/>
        </w:rPr>
        <w:t xml:space="preserve">William Backhouse, of Swallowfield in Berkshire, Esq. had an ugly scab that grew on the middle of his forehead, which had been there for some years, and he could not be cured; it became so nauseous, that he would see none but his intimate friends:  he was a learned gentleman, a chymist, and antiquary:  his custom was, once every summer to travel to see Cathedrals, Abbeys, Castles, &amp;c.  In his journey, being come to Peterborough, he dreamt there, that he was in a church and saw a hearse, and that one did bid him wet his scab, with the drops of the marble.  The next day he went to morning-service, and afterwards going about the church, he saw the very hearse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was of black say, for Queen Katherine, wife to King Henry VIII.) and the marble grave-stone by.  He found drops on the marble, and there were some cavities, wherein he dipt his finger, and wetted the scab:  in seven days it was perfectly cured.  This accurate and certain information, I had from my worthy friend Elias Ashmole, Esq. who called Mr. Backhouse father, and had this account from his own mouth.  May-Dew is a great dissolvent.
</w:t>
      </w:r>
    </w:p>
    <w:p>
      <w:pPr>
        <w:widowControl w:val="on"/>
        <w:pBdr/>
        <w:spacing w:before="240" w:after="240" w:line="240" w:lineRule="auto"/>
        <w:ind w:left="0" w:right="0"/>
        <w:jc w:val="left"/>
      </w:pPr>
      <w:r>
        <w:rPr>
          <w:color w:val="000000"/>
          <w:sz w:val="24"/>
          <w:szCs w:val="24"/>
        </w:rPr>
        <w:t xml:space="preserve">Arise Evans had a fungous nose, and said, it was revealed to him, that the King’s hand would cure him, and at the first coming of King Charles </w:t>
      </w:r>
      <w:r>
        <w:rPr>
          <w:i/>
          <w:color w:val="000000"/>
          <w:sz w:val="24"/>
          <w:szCs w:val="24"/>
        </w:rPr>
        <w:t xml:space="preserve">ii</w:t>
      </w:r>
      <w:r>
        <w:rPr>
          <w:color w:val="000000"/>
          <w:sz w:val="24"/>
          <w:szCs w:val="24"/>
        </w:rPr>
        <w:t xml:space="preserve">. into St. James’s Park, he kissed the King’s hand, and rubbed his nose with it; which disturbed the King, but cured him.  Mr. Ashmole told it me.</w:t>
      </w:r>
    </w:p>
    <w:p>
      <w:pPr>
        <w:widowControl w:val="on"/>
        <w:pBdr/>
        <w:spacing w:before="240" w:after="240" w:line="240" w:lineRule="auto"/>
        <w:ind w:left="0" w:right="0"/>
        <w:jc w:val="left"/>
      </w:pPr>
      <w:r>
        <w:rPr>
          <w:color w:val="000000"/>
          <w:sz w:val="24"/>
          <w:szCs w:val="24"/>
        </w:rPr>
        <w:t xml:space="preserve">In the year 1694, there was published,</w:t>
      </w:r>
    </w:p>
    <w:p>
      <w:pPr>
        <w:widowControl w:val="on"/>
        <w:pBdr/>
        <w:spacing w:before="240" w:after="240" w:line="240" w:lineRule="auto"/>
        <w:ind w:left="0" w:right="0"/>
        <w:jc w:val="left"/>
      </w:pPr>
      <w:r>
        <w:rPr>
          <w:color w:val="000000"/>
          <w:sz w:val="24"/>
          <w:szCs w:val="24"/>
        </w:rPr>
        <w:t xml:space="preserve">“A true Relation of the wonderful</w:t>
      </w:r>
      <w:r>
        <w:rPr>
          <w:color w:val="000000"/>
          <w:sz w:val="24"/>
          <w:szCs w:val="24"/>
        </w:rPr>
        <w:br/>
        <w:t xml:space="preserve">Cure of Mary Mallard, (lame almost ever since she was born) on Sunday the</w:t>
      </w:r>
      <w:r>
        <w:rPr>
          <w:color w:val="000000"/>
          <w:sz w:val="24"/>
          <w:szCs w:val="24"/>
        </w:rPr>
        <w:br/>
        <w:t xml:space="preserve">26th of November 1693.”</w:t>
      </w:r>
    </w:p>
    <w:p>
      <w:pPr>
        <w:widowControl w:val="on"/>
        <w:pBdr/>
        <w:spacing w:before="240" w:after="240" w:line="240" w:lineRule="auto"/>
        <w:ind w:left="0" w:right="0"/>
        <w:jc w:val="left"/>
      </w:pPr>
      <w:r>
        <w:rPr>
          <w:color w:val="000000"/>
          <w:sz w:val="24"/>
          <w:szCs w:val="24"/>
        </w:rPr>
        <w:t xml:space="preserve">With the affidavits and certificates of the girl, and several other credible and worthy persons, who knew her both before and since her being cured.  To which is added, a letter from Dr. Welwood, to the Right Honourable the Lady Mayoress, upon that subject.  London:  printed for Richard Baldwin, near the Oxford Arms in Warwick Lane, 1694.</w:t>
      </w:r>
    </w:p>
    <w:p>
      <w:pPr>
        <w:widowControl w:val="on"/>
        <w:pBdr/>
        <w:spacing w:before="240" w:after="240" w:line="240" w:lineRule="auto"/>
        <w:ind w:left="0" w:right="0"/>
        <w:jc w:val="left"/>
      </w:pPr>
      <w:r>
        <w:rPr>
          <w:color w:val="000000"/>
          <w:sz w:val="24"/>
          <w:szCs w:val="24"/>
        </w:rPr>
        <w:t xml:space="preserve">A narrative of the late extraordinary cure, wrought in an instant upon Mrs. Elizabeth Savage, (lame from her birth) without using of any natural means.</w:t>
      </w:r>
    </w:p>
    <w:p>
      <w:pPr>
        <w:widowControl w:val="on"/>
        <w:pBdr/>
        <w:spacing w:before="240" w:after="240" w:line="240" w:lineRule="auto"/>
        <w:ind w:left="0" w:right="0"/>
        <w:jc w:val="left"/>
      </w:pPr>
      <w:r>
        <w:rPr>
          <w:color w:val="000000"/>
          <w:sz w:val="24"/>
          <w:szCs w:val="24"/>
        </w:rPr>
        <w:t xml:space="preserve">With the affidavits which were made before the Right Honourable the Lord Mayor; and the certificates of several credible persons, who knew her both before and since her cure.</w:t>
      </w:r>
    </w:p>
    <w:p>
      <w:pPr>
        <w:widowControl w:val="on"/>
        <w:pBdr/>
        <w:spacing w:before="240" w:after="240" w:line="240" w:lineRule="auto"/>
        <w:ind w:left="0" w:right="0"/>
        <w:jc w:val="left"/>
      </w:pPr>
      <w:r>
        <w:rPr>
          <w:color w:val="000000"/>
          <w:sz w:val="24"/>
          <w:szCs w:val="24"/>
        </w:rPr>
        <w:t xml:space="preserve">Enquired into with all its circumstances, by noted divines both of the church of England, and others:  and by eminent physicians of the college:  and many persons of quality, who have expressed their full satisfaction.</w:t>
      </w:r>
    </w:p>
    <w:p>
      <w:pPr>
        <w:widowControl w:val="on"/>
        <w:pBdr/>
        <w:spacing w:before="240" w:after="240" w:line="240" w:lineRule="auto"/>
        <w:ind w:left="0" w:right="0"/>
        <w:jc w:val="left"/>
      </w:pPr>
      <w:r>
        <w:rPr>
          <w:color w:val="000000"/>
          <w:sz w:val="24"/>
          <w:szCs w:val="24"/>
        </w:rPr>
        <w:t xml:space="preserve">With an appendix, attempting to prove, that miracles are not ceased.  London, printed for John Dunton at the Raven, and John Harris at the Harrow, in the Poultry.  The London divines would have my annotations of these two maids expunged.*</w:t>
      </w:r>
    </w:p>
    <w:p>
      <w:pPr>
        <w:widowControl w:val="on"/>
        <w:pBdr/>
        <w:spacing w:before="240" w:after="240" w:line="240" w:lineRule="auto"/>
        <w:ind w:left="0" w:right="0"/>
        <w:jc w:val="left"/>
      </w:pPr>
      <w:r>
        <w:rPr>
          <w:i/>
          <w:color w:val="000000"/>
          <w:sz w:val="24"/>
          <w:szCs w:val="24"/>
        </w:rPr>
        <w:t xml:space="preserve">” This Eliza Savage is still lame.  It seems my Lord Mayor of London and Ministers may be imposed on.”  MS. Note in a copy of the first edition in the Library of the Royal Society.</w:t>
      </w:r>
    </w:p>
    <w:p>
      <w:pPr>
        <w:keepNext w:val="on"/>
        <w:widowControl w:val="on"/>
        <w:pBdr/>
        <w:spacing w:before="299" w:after="299" w:line="240" w:lineRule="auto"/>
        <w:ind w:left="0" w:right="0"/>
        <w:jc w:val="left"/>
        <w:outlineLvl w:val="1"/>
      </w:pPr>
      <w:r>
        <w:rPr>
          <w:b/>
          <w:color w:val="000000"/>
          <w:sz w:val="36"/>
          <w:szCs w:val="36"/>
        </w:rPr>
        <w:t xml:space="preserve">MAGICK.</w:t>
      </w:r>
    </w:p>
    <w:p>
      <w:pPr>
        <w:widowControl w:val="on"/>
        <w:pBdr/>
        <w:spacing w:before="240" w:after="240" w:line="240" w:lineRule="auto"/>
        <w:ind w:left="0" w:right="0"/>
        <w:jc w:val="left"/>
      </w:pPr>
      <w:r>
        <w:rPr>
          <w:color w:val="000000"/>
          <w:sz w:val="24"/>
          <w:szCs w:val="24"/>
        </w:rPr>
        <w:t xml:space="preserve">In Barbary are wizards, who do smear their hands with some black ointment,and then do hold them up to the sun, and in a short time you shall see delineated in that black stuff, the likeness of what you desire to have an answer of.  It was desired to know, whether a ship was in safety, or no? there appeared in the woman’s hand the perfect lineaments of a ship under sail.  This Mr. W. Cl. a merchant of London, who was factor there several years, protested to me, that he did see.  He is a person worthy of belief.</w:t>
      </w:r>
    </w:p>
    <w:p>
      <w:pPr>
        <w:widowControl w:val="on"/>
        <w:pBdr/>
        <w:spacing w:before="240" w:after="240" w:line="240" w:lineRule="auto"/>
        <w:ind w:left="0" w:right="0"/>
        <w:jc w:val="left"/>
      </w:pPr>
      <w:r>
        <w:rPr>
          <w:color w:val="000000"/>
          <w:sz w:val="24"/>
          <w:szCs w:val="24"/>
        </w:rPr>
        <w:t xml:space="preserve">A parallel method to this is used in England, by putting the white of a new laid egg in a beer glass, and expose it to the sun in hot weather, as August, when the sun is in Leo, and they will perceive their husband’s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are wonderful stories of the Bannians in India, </w:t>
      </w:r>
      <w:r>
        <w:rPr>
          <w:i/>
          <w:color w:val="000000"/>
          <w:sz w:val="24"/>
          <w:szCs w:val="24"/>
        </w:rPr>
        <w:t xml:space="preserve">viz</w:t>
      </w:r>
      <w:r>
        <w:rPr>
          <w:color w:val="000000"/>
          <w:sz w:val="24"/>
          <w:szCs w:val="24"/>
        </w:rPr>
        <w:t xml:space="preserve">. of their predictions, cures, &amp;c. of their charming crocodiles, and serpents:  and that one of them walked over an arm of the sea, he was seen in the middle, and never heard of afterwards.</w:t>
      </w:r>
    </w:p>
    <w:p>
      <w:pPr>
        <w:widowControl w:val="on"/>
        <w:pBdr/>
        <w:spacing w:before="240" w:after="240" w:line="240" w:lineRule="auto"/>
        <w:ind w:left="0" w:right="0"/>
        <w:jc w:val="left"/>
      </w:pPr>
      <w:r>
        <w:rPr>
          <w:color w:val="000000"/>
          <w:sz w:val="24"/>
          <w:szCs w:val="24"/>
        </w:rPr>
        <w:t xml:space="preserve">The last summer, on the day of St. John the Baptist, 1694, I accidentally was walking in the pasture behind Montague house, it was 12 o’clock.  I saw there about two or three and twenty young women, most of them well habited, on their knees very busy, as if they had been weeding.  I could not presently learn what the matter was; at last a young man told me, that they were looking for a coal under the root of a plantain, to put under their head that night, and they should dream who would be their husbands:It was to be sought for that day and hour.</w:t>
      </w:r>
    </w:p>
    <w:p>
      <w:pPr>
        <w:widowControl w:val="on"/>
        <w:pBdr/>
        <w:spacing w:before="240" w:after="240" w:line="240" w:lineRule="auto"/>
        <w:ind w:left="0" w:right="0"/>
        <w:jc w:val="left"/>
      </w:pPr>
      <w:r>
        <w:rPr>
          <w:color w:val="000000"/>
          <w:sz w:val="24"/>
          <w:szCs w:val="24"/>
        </w:rPr>
        <w:t xml:space="preserve">The women have several magical secrets handed down to them by tradition, for this purpose, as, on St. Agnes’ night, 21st day of Jannary, take a row of pins, and pull out every one, one after another, saying a Pater Noster, or (Our Father) sticking a pin in your sleeve, and you will dream of him, or her, you shall marry.  Ben Jonson in one of his Masques make some mention of this.</w:t>
      </w:r>
    </w:p>
    <w:p>
      <w:pPr>
        <w:widowControl w:val="on"/>
        <w:pBdr/>
        <w:spacing w:before="240" w:after="240" w:line="240" w:lineRule="auto"/>
        <w:ind w:left="0" w:right="0"/>
        <w:jc w:val="left"/>
      </w:pPr>
      <w:r>
        <w:rPr>
          <w:color w:val="000000"/>
          <w:sz w:val="24"/>
          <w:szCs w:val="24"/>
        </w:rPr>
        <w:t xml:space="preserve">      And on sweet Saint Agnes night</w:t>
      </w:r>
      <w:r>
        <w:rPr>
          <w:color w:val="000000"/>
          <w:sz w:val="24"/>
          <w:szCs w:val="24"/>
        </w:rPr>
        <w:br/>
        <w:t xml:space="preserve">      Please you with the promis’d sight,</w:t>
      </w:r>
      <w:r>
        <w:rPr>
          <w:color w:val="000000"/>
          <w:sz w:val="24"/>
          <w:szCs w:val="24"/>
        </w:rPr>
        <w:br/>
        <w:t xml:space="preserve">      Some of husbands, some of lovers,</w:t>
      </w:r>
      <w:r>
        <w:rPr>
          <w:color w:val="000000"/>
          <w:sz w:val="24"/>
          <w:szCs w:val="24"/>
        </w:rPr>
        <w:br/>
        <w:t xml:space="preserve">      Which an empty dream discovers,</w:t>
      </w:r>
    </w:p>
    <w:p>
      <w:pPr>
        <w:widowControl w:val="on"/>
        <w:pBdr/>
        <w:spacing w:before="240" w:after="240" w:line="240" w:lineRule="auto"/>
        <w:ind w:left="0" w:right="0"/>
        <w:jc w:val="left"/>
      </w:pPr>
      <w:r>
        <w:rPr>
          <w:color w:val="000000"/>
          <w:sz w:val="24"/>
          <w:szCs w:val="24"/>
        </w:rPr>
        <w:t xml:space="preserve">Another. </w:t>
      </w:r>
      <w:r>
        <w:rPr>
          <w:i/>
          <w:color w:val="000000"/>
          <w:sz w:val="24"/>
          <w:szCs w:val="24"/>
        </w:rPr>
        <w:t xml:space="preserve">To know whom one shall marry.</w:t>
      </w:r>
    </w:p>
    <w:p>
      <w:pPr>
        <w:widowControl w:val="on"/>
        <w:pBdr/>
        <w:spacing w:before="240" w:after="240" w:line="240" w:lineRule="auto"/>
        <w:ind w:left="0" w:right="0"/>
        <w:jc w:val="left"/>
      </w:pPr>
      <w:r>
        <w:rPr>
          <w:color w:val="000000"/>
          <w:sz w:val="24"/>
          <w:szCs w:val="24"/>
        </w:rPr>
        <w:t xml:space="preserve">You must lie in another county, and knit the left garter about the right legged stocking (let the other garter and stocking alone) and as you rehearse these following verses, at every comma, knit a knot.</w:t>
      </w:r>
    </w:p>
    <w:p>
      <w:pPr>
        <w:widowControl w:val="on"/>
        <w:pBdr/>
        <w:spacing w:before="240" w:after="240" w:line="240" w:lineRule="auto"/>
        <w:ind w:left="0" w:right="0"/>
        <w:jc w:val="left"/>
      </w:pPr>
      <w:r>
        <w:rPr>
          <w:color w:val="000000"/>
          <w:sz w:val="24"/>
          <w:szCs w:val="24"/>
        </w:rPr>
        <w:t xml:space="preserve">      This knot I knit,</w:t>
      </w:r>
      <w:r>
        <w:rPr>
          <w:color w:val="000000"/>
          <w:sz w:val="24"/>
          <w:szCs w:val="24"/>
        </w:rPr>
        <w:br/>
        <w:t xml:space="preserve">      To know the thing, I know not yet,</w:t>
      </w:r>
      <w:r>
        <w:rPr>
          <w:color w:val="000000"/>
          <w:sz w:val="24"/>
          <w:szCs w:val="24"/>
        </w:rPr>
        <w:br/>
        <w:t xml:space="preserve">      That I may see,</w:t>
      </w:r>
      <w:r>
        <w:rPr>
          <w:color w:val="000000"/>
          <w:sz w:val="24"/>
          <w:szCs w:val="24"/>
        </w:rPr>
        <w:br/>
        <w:t xml:space="preserve">      The man (woman) that shall my husband (wife) be,</w:t>
      </w:r>
      <w:r>
        <w:rPr>
          <w:color w:val="000000"/>
          <w:sz w:val="24"/>
          <w:szCs w:val="24"/>
        </w:rPr>
        <w:br/>
        <w:t xml:space="preserve">      How he goes, and what he wears,</w:t>
      </w:r>
      <w:r>
        <w:rPr>
          <w:color w:val="000000"/>
          <w:sz w:val="24"/>
          <w:szCs w:val="24"/>
        </w:rPr>
        <w:br/>
        <w:t xml:space="preserve">      And what he does, all days, and years.</w:t>
      </w:r>
    </w:p>
    <w:p>
      <w:pPr>
        <w:widowControl w:val="on"/>
        <w:pBdr/>
        <w:spacing w:before="240" w:after="240" w:line="240" w:lineRule="auto"/>
        <w:ind w:left="0" w:right="0"/>
        <w:jc w:val="left"/>
      </w:pPr>
      <w:r>
        <w:rPr>
          <w:color w:val="000000"/>
          <w:sz w:val="24"/>
          <w:szCs w:val="24"/>
        </w:rPr>
        <w:t xml:space="preserve">Accordingly in your dream you will see him:  if a musician, with a lute or other instrument; if a scholar, with a book or papers.</w:t>
      </w:r>
    </w:p>
    <w:p>
      <w:pPr>
        <w:widowControl w:val="on"/>
        <w:pBdr/>
        <w:spacing w:before="240" w:after="240" w:line="240" w:lineRule="auto"/>
        <w:ind w:left="0" w:right="0"/>
        <w:jc w:val="left"/>
      </w:pPr>
      <w:r>
        <w:rPr>
          <w:color w:val="000000"/>
          <w:sz w:val="24"/>
          <w:szCs w:val="24"/>
        </w:rPr>
        <w:t xml:space="preserve">A gentlewoman that I knew, confessed in my hearing, that she used this method, and dreamt of her husband whom she had never seen:  about two or three years after, as she was on Sunday at church, (at our Lady’s church in Sarum) up pops a young Oxonian in the pulpit:  she cries out presently to her sister, this is the very face of the man that I saw in my dream.  Sir William Soames’s Lady did the like.</w:t>
      </w:r>
    </w:p>
    <w:p>
      <w:pPr>
        <w:widowControl w:val="on"/>
        <w:pBdr/>
        <w:spacing w:before="240" w:after="240" w:line="240" w:lineRule="auto"/>
        <w:ind w:left="0" w:right="0"/>
        <w:jc w:val="left"/>
      </w:pPr>
      <w:r>
        <w:rPr>
          <w:color w:val="000000"/>
          <w:sz w:val="24"/>
          <w:szCs w:val="24"/>
        </w:rPr>
        <w:t xml:space="preserve">Another way, is, to charm the moon thus:  at the first appearance of the new moon* after new year’s day, go out in the evening, and stand over the spars of a gate or stile, looking on the moon and say, **</w:t>
      </w:r>
    </w:p>
    <w:p>
      <w:pPr>
        <w:widowControl w:val="on"/>
        <w:pBdr/>
        <w:spacing w:before="240" w:after="240" w:line="240" w:lineRule="auto"/>
        <w:ind w:left="0" w:right="0"/>
        <w:jc w:val="left"/>
      </w:pPr>
      <w:r>
        <w:rPr>
          <w:color w:val="000000"/>
          <w:sz w:val="24"/>
          <w:szCs w:val="24"/>
        </w:rPr>
        <w:t xml:space="preserve">      All hail to the moon, all hail to thee,</w:t>
      </w:r>
      <w:r>
        <w:rPr>
          <w:color w:val="000000"/>
          <w:sz w:val="24"/>
          <w:szCs w:val="24"/>
        </w:rPr>
        <w:br/>
        <w:t xml:space="preserve">      I prithee good moon reveal to me,</w:t>
      </w:r>
      <w:r>
        <w:rPr>
          <w:color w:val="000000"/>
          <w:sz w:val="24"/>
          <w:szCs w:val="24"/>
        </w:rPr>
        <w:br/>
        <w:t xml:space="preserve">      This night, who my husband (wife) must be.</w:t>
      </w:r>
    </w:p>
    <w:p>
      <w:pPr>
        <w:widowControl w:val="on"/>
        <w:pBdr/>
        <w:spacing w:before="240" w:after="240" w:line="240" w:lineRule="auto"/>
        <w:ind w:left="0" w:right="0"/>
        <w:jc w:val="left"/>
      </w:pPr>
      <w:r>
        <w:rPr>
          <w:color w:val="000000"/>
          <w:sz w:val="24"/>
          <w:szCs w:val="24"/>
        </w:rPr>
        <w:t xml:space="preserve">You must presently after go to bed.</w:t>
      </w:r>
    </w:p>
    <w:p>
      <w:pPr>
        <w:widowControl w:val="on"/>
        <w:pBdr/>
        <w:spacing w:before="240" w:after="240" w:line="240" w:lineRule="auto"/>
        <w:ind w:left="0" w:right="0"/>
        <w:jc w:val="left"/>
      </w:pPr>
      <w:r>
        <w:rPr>
          <w:color w:val="000000"/>
          <w:sz w:val="24"/>
          <w:szCs w:val="24"/>
        </w:rPr>
        <w:t xml:space="preserve">* Some say any other new moon is as good. ** In Yorkshire they kneel on a ground-fast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knew two gentlewomen that did thus when they were young maids, and they had dreams of those that married them.</w:t>
      </w:r>
    </w:p>
    <w:p>
      <w:pPr>
        <w:widowControl w:val="on"/>
        <w:pBdr/>
        <w:spacing w:before="240" w:after="240" w:line="240" w:lineRule="auto"/>
        <w:ind w:left="0" w:right="0"/>
        <w:jc w:val="left"/>
      </w:pPr>
      <w:r>
        <w:rPr>
          <w:color w:val="000000"/>
          <w:sz w:val="24"/>
          <w:szCs w:val="24"/>
        </w:rPr>
        <w:t xml:space="preserve">Alexander Tralianus, of curing diseases by spells, charms, &amp;c. is cited by Casaubon, before John Dee’s Book of Spirits:  it is now translated out of the Greek into English.</w:t>
      </w:r>
    </w:p>
    <w:p>
      <w:pPr>
        <w:widowControl w:val="on"/>
        <w:pBdr/>
        <w:spacing w:before="240" w:after="240" w:line="240" w:lineRule="auto"/>
        <w:ind w:left="0" w:right="0"/>
        <w:jc w:val="left"/>
      </w:pPr>
      <w:r>
        <w:rPr>
          <w:color w:val="000000"/>
          <w:sz w:val="24"/>
          <w:szCs w:val="24"/>
        </w:rPr>
        <w:t xml:space="preserve">Moreri’s Great Historical, Geographical, and Poetical Dictionary.  Abracadabra, a mysterious word, to which the superstitious in former times attributed a magical power to expel diseases, especially the tertian-ague, worn about their neck in this manner.</w:t>
      </w:r>
    </w:p>
    <w:p>
      <w:pPr>
        <w:widowControl w:val="on"/>
        <w:pBdr/>
        <w:spacing w:before="240" w:after="240" w:line="240" w:lineRule="auto"/>
        <w:ind w:left="0" w:right="0"/>
        <w:jc w:val="left"/>
      </w:pPr>
      <w:r>
        <w:rPr>
          <w:color w:val="000000"/>
          <w:sz w:val="24"/>
          <w:szCs w:val="24"/>
        </w:rPr>
        <w:t xml:space="preserve">Some think, that Basilides, the inventor, intends the name of </w:t>
      </w:r>
      <w:r>
        <w:rPr>
          <w:i/>
          <w:color w:val="000000"/>
          <w:sz w:val="24"/>
          <w:szCs w:val="24"/>
        </w:rPr>
        <w:t xml:space="preserve">god</w:t>
      </w:r>
      <w:r>
        <w:rPr>
          <w:color w:val="000000"/>
          <w:sz w:val="24"/>
          <w:szCs w:val="24"/>
        </w:rPr>
        <w:t xml:space="preserve"> by it.  The method of the cure was prescribed in these verses.</w:t>
      </w:r>
    </w:p>
    <w:p>
      <w:pPr>
        <w:widowControl w:val="on"/>
        <w:pBdr/>
        <w:spacing w:before="240" w:after="240" w:line="240" w:lineRule="auto"/>
        <w:ind w:left="0" w:right="0"/>
        <w:jc w:val="left"/>
      </w:pPr>
      <w:r>
        <w:rPr>
          <w:color w:val="000000"/>
          <w:sz w:val="24"/>
          <w:szCs w:val="24"/>
        </w:rPr>
        <w:t xml:space="preserve">      “Inscribes Chartae quod dicitur Abracadabra</w:t>
      </w:r>
      <w:r>
        <w:rPr>
          <w:color w:val="000000"/>
          <w:sz w:val="24"/>
          <w:szCs w:val="24"/>
        </w:rPr>
        <w:br/>
        <w:t xml:space="preserve">      Saepius, &amp; subter repetes, sed detrahe summam</w:t>
      </w:r>
      <w:r>
        <w:rPr>
          <w:color w:val="000000"/>
          <w:sz w:val="24"/>
          <w:szCs w:val="24"/>
        </w:rPr>
        <w:br/>
        <w:t xml:space="preserve">      Et magis atque magis desint elementa figuris</w:t>
      </w:r>
      <w:r>
        <w:rPr>
          <w:color w:val="000000"/>
          <w:sz w:val="24"/>
          <w:szCs w:val="24"/>
        </w:rPr>
        <w:br/>
        <w:t xml:space="preserve">      Singula quae semper capies &amp; caetera figes,</w:t>
      </w:r>
      <w:r>
        <w:rPr>
          <w:color w:val="000000"/>
          <w:sz w:val="24"/>
          <w:szCs w:val="24"/>
        </w:rPr>
        <w:br/>
        <w:t xml:space="preserve">      Donec in angustum redigatur Litera Conum,</w:t>
      </w:r>
      <w:r>
        <w:rPr>
          <w:color w:val="000000"/>
          <w:sz w:val="24"/>
          <w:szCs w:val="24"/>
        </w:rPr>
        <w:br/>
        <w:t xml:space="preserve">      His lina nexis collo redimire memento. </w:t>
      </w:r>
      <w:r>
        <w:rPr>
          <w:color w:val="000000"/>
          <w:sz w:val="24"/>
          <w:szCs w:val="24"/>
        </w:rPr>
        <w:br/>
        <w:t xml:space="preserve">      Talia languentis conducent Vincula collo,</w:t>
      </w:r>
      <w:r>
        <w:rPr>
          <w:color w:val="000000"/>
          <w:sz w:val="24"/>
          <w:szCs w:val="24"/>
        </w:rPr>
        <w:br/>
        <w:t xml:space="preserve">      Lethalesque abigent (miranda potentia) morbos”.</w:t>
      </w:r>
    </w:p>
    <w:p>
      <w:pPr>
        <w:widowControl w:val="on"/>
        <w:pBdr/>
        <w:spacing w:before="240" w:after="240" w:line="240" w:lineRule="auto"/>
        <w:ind w:left="0" w:right="0"/>
        <w:jc w:val="left"/>
      </w:pPr>
      <w:r>
        <w:rPr>
          <w:color w:val="000000"/>
          <w:sz w:val="24"/>
          <w:szCs w:val="24"/>
        </w:rPr>
        <w:t xml:space="preserve">      Abracadabra, strange mysterious word,</w:t>
      </w:r>
      <w:r>
        <w:rPr>
          <w:color w:val="000000"/>
          <w:sz w:val="24"/>
          <w:szCs w:val="24"/>
        </w:rPr>
        <w:br/>
        <w:t xml:space="preserve">      In order writ, can wond’rous cures afford. </w:t>
      </w:r>
      <w:r>
        <w:rPr>
          <w:color w:val="000000"/>
          <w:sz w:val="24"/>
          <w:szCs w:val="24"/>
        </w:rPr>
        <w:br/>
        <w:t xml:space="preserve">      This be the rule:-a strip of parchment take,</w:t>
      </w:r>
      <w:r>
        <w:rPr>
          <w:color w:val="000000"/>
          <w:sz w:val="24"/>
          <w:szCs w:val="24"/>
        </w:rPr>
        <w:br/>
        <w:t xml:space="preserve">      Cut like a pyramid revers’d in make. </w:t>
      </w:r>
      <w:r>
        <w:rPr>
          <w:color w:val="000000"/>
          <w:sz w:val="24"/>
          <w:szCs w:val="24"/>
        </w:rPr>
        <w:br/>
        <w:t xml:space="preserve">      Abracadabra, first at length you name,</w:t>
      </w:r>
      <w:r>
        <w:rPr>
          <w:color w:val="000000"/>
          <w:sz w:val="24"/>
          <w:szCs w:val="24"/>
        </w:rPr>
        <w:br/>
        <w:t xml:space="preserve">      Line under line, repeating still the same: </w:t>
      </w:r>
      <w:r>
        <w:rPr>
          <w:color w:val="000000"/>
          <w:sz w:val="24"/>
          <w:szCs w:val="24"/>
        </w:rPr>
        <w:br/>
        <w:t xml:space="preserve">      Cut at its end, each line, one letter less,</w:t>
      </w:r>
      <w:r>
        <w:rPr>
          <w:color w:val="000000"/>
          <w:sz w:val="24"/>
          <w:szCs w:val="24"/>
        </w:rPr>
        <w:br/>
        <w:t xml:space="preserve">      Must then its predecessor line express;</w:t>
      </w:r>
      <w:r>
        <w:rPr>
          <w:color w:val="000000"/>
          <w:sz w:val="24"/>
          <w:szCs w:val="24"/>
        </w:rPr>
        <w:br/>
        <w:t xml:space="preserve">      ’Till less’ning by degrees the charm descends</w:t>
      </w:r>
      <w:r>
        <w:rPr>
          <w:color w:val="000000"/>
          <w:sz w:val="24"/>
          <w:szCs w:val="24"/>
        </w:rPr>
        <w:br/>
        <w:t xml:space="preserve">      With conic form, and in a letter ends. </w:t>
      </w:r>
      <w:r>
        <w:rPr>
          <w:color w:val="000000"/>
          <w:sz w:val="24"/>
          <w:szCs w:val="24"/>
        </w:rPr>
        <w:br/>
        <w:t xml:space="preserve">      Round the sick neck the finish’d wonder tie,</w:t>
      </w:r>
      <w:r>
        <w:rPr>
          <w:color w:val="000000"/>
          <w:sz w:val="24"/>
          <w:szCs w:val="24"/>
        </w:rPr>
        <w:br/>
        <w:t xml:space="preserve">      And pale disease must from the patient fly.</w:t>
      </w:r>
    </w:p>
    <w:p>
      <w:pPr>
        <w:widowControl w:val="on"/>
        <w:pBdr/>
        <w:spacing w:before="240" w:after="240" w:line="240" w:lineRule="auto"/>
        <w:ind w:left="0" w:right="0"/>
        <w:jc w:val="left"/>
      </w:pPr>
      <w:r>
        <w:rPr>
          <w:color w:val="000000"/>
          <w:sz w:val="24"/>
          <w:szCs w:val="24"/>
        </w:rPr>
        <w:t xml:space="preserve">Mr. Schoot, a German, hath an excellent book of magick:  it is prohibited in that country.  I have here set down three spells, which are much approved.</w:t>
      </w:r>
    </w:p>
    <w:p>
      <w:pPr>
        <w:widowControl w:val="on"/>
        <w:pBdr/>
        <w:spacing w:before="240" w:after="240" w:line="240" w:lineRule="auto"/>
        <w:ind w:left="0" w:right="0"/>
        <w:jc w:val="left"/>
      </w:pPr>
      <w:r>
        <w:rPr>
          <w:color w:val="000000"/>
          <w:sz w:val="24"/>
          <w:szCs w:val="24"/>
        </w:rPr>
        <w:t xml:space="preserve">**To cure an Ague.</w:t>
      </w:r>
    </w:p>
    <w:p>
      <w:pPr>
        <w:widowControl w:val="on"/>
        <w:pBdr/>
        <w:spacing w:before="240" w:after="240" w:line="240" w:lineRule="auto"/>
        <w:ind w:left="0" w:right="0"/>
        <w:jc w:val="left"/>
      </w:pPr>
      <w:r>
        <w:rPr>
          <w:color w:val="000000"/>
          <w:sz w:val="24"/>
          <w:szCs w:val="24"/>
        </w:rPr>
        <w:t xml:space="preserve">Write this following spell in parchment, and wear it about your neck. </w:t>
      </w:r>
      <w:r>
        <w:rPr>
          <w:color w:val="000000"/>
          <w:sz w:val="24"/>
          <w:szCs w:val="24"/>
        </w:rPr>
        <w:br/>
        <w:t xml:space="preserve">It must be writ triangularly.</w:t>
      </w:r>
    </w:p>
    <w:p>
      <w:pPr>
        <w:widowControl w:val="on"/>
        <w:pBdr/>
        <w:spacing w:before="240" w:after="240" w:line="240" w:lineRule="auto"/>
        <w:ind w:left="0" w:right="0"/>
        <w:jc w:val="left"/>
      </w:pPr>
      <w:r>
        <w:rPr>
          <w:color w:val="000000"/>
          <w:sz w:val="24"/>
          <w:szCs w:val="24"/>
        </w:rPr>
        <w:t xml:space="preserve">A B R A C A D A B R A</w:t>
      </w:r>
      <w:r>
        <w:rPr>
          <w:color w:val="000000"/>
          <w:sz w:val="24"/>
          <w:szCs w:val="24"/>
        </w:rPr>
        <w:br/>
        <w:t xml:space="preserve">A B R A C A D A B R</w:t>
      </w:r>
      <w:r>
        <w:rPr>
          <w:color w:val="000000"/>
          <w:sz w:val="24"/>
          <w:szCs w:val="24"/>
        </w:rPr>
        <w:br/>
        <w:t xml:space="preserve">A B R A C A D A B</w:t>
      </w:r>
      <w:r>
        <w:rPr>
          <w:color w:val="000000"/>
          <w:sz w:val="24"/>
          <w:szCs w:val="24"/>
        </w:rPr>
        <w:br/>
        <w:t xml:space="preserve">A B R A C A D A</w:t>
      </w:r>
      <w:r>
        <w:rPr>
          <w:color w:val="000000"/>
          <w:sz w:val="24"/>
          <w:szCs w:val="24"/>
        </w:rPr>
        <w:br/>
        <w:t xml:space="preserve">A B R A C A D</w:t>
      </w:r>
      <w:r>
        <w:rPr>
          <w:color w:val="000000"/>
          <w:sz w:val="24"/>
          <w:szCs w:val="24"/>
        </w:rPr>
        <w:br/>
        <w:t xml:space="preserve">A B R A C A</w:t>
      </w:r>
      <w:r>
        <w:rPr>
          <w:color w:val="000000"/>
          <w:sz w:val="24"/>
          <w:szCs w:val="24"/>
        </w:rPr>
        <w:br/>
        <w:t xml:space="preserve">A B R A C</w:t>
      </w:r>
      <w:r>
        <w:rPr>
          <w:color w:val="000000"/>
          <w:sz w:val="24"/>
          <w:szCs w:val="24"/>
        </w:rPr>
        <w:br/>
        <w:t xml:space="preserve">A B R A</w:t>
      </w:r>
      <w:r>
        <w:rPr>
          <w:color w:val="000000"/>
          <w:sz w:val="24"/>
          <w:szCs w:val="24"/>
        </w:rPr>
        <w:br/>
        <w:t xml:space="preserve">A B R</w:t>
      </w:r>
      <w:r>
        <w:rPr>
          <w:color w:val="000000"/>
          <w:sz w:val="24"/>
          <w:szCs w:val="24"/>
        </w:rPr>
        <w:br/>
        <w:t xml:space="preserve">A B</w:t>
      </w:r>
      <w:r>
        <w:rPr>
          <w:color w:val="000000"/>
          <w:sz w:val="24"/>
          <w:szCs w:val="24"/>
        </w:rPr>
        <w:br/>
        <w:t xml:space="preserve">A</w:t>
      </w:r>
    </w:p>
    <w:p>
      <w:pPr>
        <w:widowControl w:val="on"/>
        <w:pBdr/>
        <w:spacing w:before="240" w:after="240" w:line="240" w:lineRule="auto"/>
        <w:ind w:left="0" w:right="0"/>
        <w:jc w:val="left"/>
      </w:pPr>
      <w:r>
        <w:rPr>
          <w:color w:val="000000"/>
          <w:sz w:val="24"/>
          <w:szCs w:val="24"/>
        </w:rPr>
        <w:t xml:space="preserve">With this spell, one of Wells, hath cured above a hundred of the ague.</w:t>
      </w:r>
    </w:p>
    <w:p>
      <w:pPr>
        <w:widowControl w:val="on"/>
        <w:pBdr/>
        <w:spacing w:before="240" w:after="240" w:line="240" w:lineRule="auto"/>
        <w:ind w:left="0" w:right="0"/>
        <w:jc w:val="left"/>
      </w:pPr>
      <w:r>
        <w:rPr>
          <w:color w:val="000000"/>
          <w:sz w:val="24"/>
          <w:szCs w:val="24"/>
        </w:rPr>
        <w:t xml:space="preserve">**To cure the biting of a Mad-Dog, write these words in paper,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“Rebus Rubus Epitepscum”, and give it to the party, or beast bit, to eat in bread, &amp;c.  A Gentleman of good quality, and a sober grave person, did affirm, that this receipt never fails.</w:t>
      </w:r>
    </w:p>
    <w:p>
      <w:pPr>
        <w:widowControl w:val="on"/>
        <w:pBdr/>
        <w:spacing w:before="240" w:after="240" w:line="240" w:lineRule="auto"/>
        <w:ind w:left="0" w:right="0"/>
        <w:jc w:val="left"/>
      </w:pPr>
      <w:r>
        <w:rPr>
          <w:color w:val="000000"/>
          <w:sz w:val="24"/>
          <w:szCs w:val="24"/>
        </w:rPr>
        <w:t xml:space="preserve">**To cure the Tooth-Ach:  out of Mr. Ashmole’s manuscript writ with his own hand.</w:t>
      </w:r>
    </w:p>
    <w:p>
      <w:pPr>
        <w:widowControl w:val="on"/>
        <w:pBdr/>
        <w:spacing w:before="240" w:after="240" w:line="240" w:lineRule="auto"/>
        <w:ind w:left="0" w:right="0"/>
        <w:jc w:val="left"/>
      </w:pPr>
      <w:r>
        <w:rPr>
          <w:color w:val="000000"/>
          <w:sz w:val="24"/>
          <w:szCs w:val="24"/>
        </w:rPr>
        <w:t xml:space="preserve">      “Mars, hur, abursa, aburse”. </w:t>
      </w:r>
      <w:r>
        <w:rPr>
          <w:color w:val="000000"/>
          <w:sz w:val="24"/>
          <w:szCs w:val="24"/>
        </w:rPr>
        <w:br/>
        <w:t xml:space="preserve">      Jesu Christ for Mary’s sake,</w:t>
      </w:r>
      <w:r>
        <w:rPr>
          <w:color w:val="000000"/>
          <w:sz w:val="24"/>
          <w:szCs w:val="24"/>
        </w:rPr>
        <w:br/>
        <w:t xml:space="preserve">      Take away this Tooth-Ach.</w:t>
      </w:r>
    </w:p>
    <w:p>
      <w:pPr>
        <w:widowControl w:val="on"/>
        <w:pBdr/>
        <w:spacing w:before="240" w:after="240" w:line="240" w:lineRule="auto"/>
        <w:ind w:left="0" w:right="0"/>
        <w:jc w:val="left"/>
      </w:pPr>
      <w:r>
        <w:rPr>
          <w:color w:val="000000"/>
          <w:sz w:val="24"/>
          <w:szCs w:val="24"/>
        </w:rPr>
        <w:t xml:space="preserve">Write the words three times; and as you say the words, let the party burn one paper, then another, and then the last.  He says, he saw it experimented, and the party “immediately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Ashmole told me, that a woman made use of a spell to cure an ague, by the advice of Dr. Nepier; a minister came to her, and severely repremanded her, for making use of a diabolical help, and told her, she was in danger of damnation for it, and commanded her to burn it.  She did so, and her distemper returned severely; insomuch that she was importunate with the Doctor to use the same again; she used it, and had ease.  But the parson hearing of it, came to her again, and thundered hell and damnation, and frighted her so, that she burnt it again.  Whereupon she fell extremely ill, and would have had it a third time; but the Doctor refused, saying, that she had contemned and slighted the power and goodness of the blessed spirits (or Angels) and so she died.  The cause of the Lady Honywood’s Desparation was, that she had used a spell to cure her.</w:t>
      </w:r>
    </w:p>
    <w:p>
      <w:pPr>
        <w:widowControl w:val="on"/>
        <w:pBdr/>
        <w:spacing w:before="240" w:after="240" w:line="240" w:lineRule="auto"/>
        <w:ind w:left="0" w:right="0"/>
        <w:jc w:val="left"/>
      </w:pPr>
      <w:r>
        <w:rPr>
          <w:color w:val="000000"/>
          <w:sz w:val="24"/>
          <w:szCs w:val="24"/>
        </w:rPr>
        <w:t xml:space="preserve">      “Jamblicus de Mysteriis de nominibus Divinis.”</w:t>
      </w:r>
    </w:p>
    <w:p>
      <w:pPr>
        <w:widowControl w:val="on"/>
        <w:pBdr/>
        <w:spacing w:before="240" w:after="240" w:line="240" w:lineRule="auto"/>
        <w:ind w:left="0" w:right="0"/>
        <w:jc w:val="left"/>
      </w:pPr>
      <w:r>
        <w:rPr>
          <w:color w:val="000000"/>
          <w:sz w:val="24"/>
          <w:szCs w:val="24"/>
        </w:rPr>
        <w:t xml:space="preserve">“Porphyrius querit, cur Sacerdotes utantur nominibus quibusdam nihil significantibus ?  Jamblicus respondet, omnia ejusmodi nomina significare aliquid apud deos:  quamvis in quibusdam significata nobis sint ignota, esse tamen nota quaedam, quorum interpretationem divinitus accepimus, omnino vero modum ineis significandi ineffabilem esse.  Neque secundum imaginationes humanas, sed secundum intellectum qui in nobis est, divinus, vel potius simpliciore praestantiorieque modo secundum intellectum diis unitum.  Auferendum igitur omnes excogitationes &amp; rationales discursus, atque assimulationes naturalis vocis ipsius congenitas, ad res positas innatum.  Et quemadmodum character symbolicus divinae similitudinis in se intellectualis est, atque divinus, ita hunc ipsum in omnibus supponnere, accipereque debemus, &amp;c.”</w:t>
      </w:r>
    </w:p>
    <w:p>
      <w:pPr>
        <w:widowControl w:val="on"/>
        <w:pBdr/>
        <w:spacing w:before="240" w:after="240" w:line="240" w:lineRule="auto"/>
        <w:ind w:left="0" w:right="0"/>
        <w:jc w:val="left"/>
      </w:pPr>
      <w:r>
        <w:rPr>
          <w:color w:val="000000"/>
          <w:sz w:val="24"/>
          <w:szCs w:val="24"/>
        </w:rPr>
        <w:t xml:space="preserve">      **Jamblicus, concerning the Mysteries relating to divine names.</w:t>
      </w:r>
    </w:p>
    <w:p>
      <w:pPr>
        <w:widowControl w:val="on"/>
        <w:pBdr/>
        <w:spacing w:before="240" w:after="240" w:line="240" w:lineRule="auto"/>
        <w:ind w:left="0" w:right="0"/>
        <w:jc w:val="left"/>
      </w:pPr>
      <w:r>
        <w:rPr>
          <w:color w:val="000000"/>
          <w:sz w:val="24"/>
          <w:szCs w:val="24"/>
        </w:rPr>
        <w:t xml:space="preserve">Porphyrius asks the question why Priests make use of certain names which carry with them no known import or signification ?  Jamblicus replies, that all and every of those sort of names have their respective significations among the Gods, and that though the things signified by some of them remain to us unknown, yet there are some which have come to our knowledge, the interpretation of which we have received from above.  But that the manner of signifying by them, is altogether ineffable.  Not according to human imaginations, but according to that divine intellect which reigns within us, or rather according to an intellect that has an union with the Gods, in a more simple and excellent manner.  And whereas the symbolical character of the divine likeness is in it self intellectual and divine, so are we to take and suppose it to be, in all, &amp;c.</w:t>
      </w:r>
    </w:p>
    <w:p>
      <w:pPr>
        <w:widowControl w:val="on"/>
        <w:pBdr/>
        <w:spacing w:before="240" w:after="240" w:line="240" w:lineRule="auto"/>
        <w:ind w:left="0" w:right="0"/>
        <w:jc w:val="left"/>
      </w:pPr>
      <w:r>
        <w:rPr>
          <w:color w:val="000000"/>
          <w:sz w:val="24"/>
          <w:szCs w:val="24"/>
        </w:rPr>
        <w:t xml:space="preserve">      ** To cure an ague, Tertian or Quartan.</w:t>
      </w:r>
    </w:p>
    <w:p>
      <w:pPr>
        <w:widowControl w:val="on"/>
        <w:pBdr/>
        <w:spacing w:before="240" w:after="240" w:line="240" w:lineRule="auto"/>
        <w:ind w:left="0" w:right="0"/>
        <w:jc w:val="left"/>
      </w:pPr>
      <w:r>
        <w:rPr>
          <w:color w:val="000000"/>
          <w:sz w:val="24"/>
          <w:szCs w:val="24"/>
        </w:rPr>
        <w:t xml:space="preserve">Gather Cinquefoil in a good aspect of {Jupiter} to the {Moon} and let the moon be in the Mid-Heaven, if you can, and take —–­ of the powder of it in white wine:  if it be not thus gathered according to the rules of astrology, it hath little or no virtue in it.  With this receipt —–­ one Bradley, a quaker at Kingston Wick upon Thames, (near the bridge end) hath cured above an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**To cure the Thrush.</w:t>
      </w:r>
    </w:p>
    <w:p>
      <w:pPr>
        <w:widowControl w:val="on"/>
        <w:pBdr/>
        <w:spacing w:before="240" w:after="240" w:line="240" w:lineRule="auto"/>
        <w:ind w:left="0" w:right="0"/>
        <w:jc w:val="left"/>
      </w:pPr>
      <w:r>
        <w:rPr>
          <w:color w:val="000000"/>
          <w:sz w:val="24"/>
          <w:szCs w:val="24"/>
        </w:rPr>
        <w:t xml:space="preserve">There is a certain piece in the beef, called the mouse-piece, which given to the child, or party so affected to eat, doth certainly cure the thrush.  From an experienced midwife.</w:t>
      </w:r>
    </w:p>
    <w:p>
      <w:pPr>
        <w:widowControl w:val="on"/>
        <w:pBdr/>
        <w:spacing w:before="240" w:after="240" w:line="240" w:lineRule="auto"/>
        <w:ind w:left="0" w:right="0"/>
        <w:jc w:val="left"/>
      </w:pPr>
      <w:r>
        <w:rPr>
          <w:color w:val="000000"/>
          <w:sz w:val="24"/>
          <w:szCs w:val="24"/>
        </w:rPr>
        <w:t xml:space="preserve">      **Another to cure a Thrush.</w:t>
      </w:r>
    </w:p>
    <w:p>
      <w:pPr>
        <w:widowControl w:val="on"/>
        <w:pBdr/>
        <w:spacing w:before="240" w:after="240" w:line="240" w:lineRule="auto"/>
        <w:ind w:left="0" w:right="0"/>
        <w:jc w:val="left"/>
      </w:pPr>
      <w:r>
        <w:rPr>
          <w:color w:val="000000"/>
          <w:sz w:val="24"/>
          <w:szCs w:val="24"/>
        </w:rPr>
        <w:t xml:space="preserve">Take a living frog, and hold it in a cloth, that it does not go down into the child’s mouth; and put the head into the child’s mouth ’till it is dead; and then take another frog, and do the same.</w:t>
      </w:r>
    </w:p>
    <w:p>
      <w:pPr>
        <w:widowControl w:val="on"/>
        <w:pBdr/>
        <w:spacing w:before="240" w:after="240" w:line="240" w:lineRule="auto"/>
        <w:ind w:left="0" w:right="0"/>
        <w:jc w:val="left"/>
      </w:pPr>
      <w:r>
        <w:rPr>
          <w:color w:val="000000"/>
          <w:sz w:val="24"/>
          <w:szCs w:val="24"/>
        </w:rPr>
        <w:t xml:space="preserve">      **To cure the Tooth-Ach.</w:t>
      </w:r>
    </w:p>
    <w:p>
      <w:pPr>
        <w:widowControl w:val="on"/>
        <w:pBdr/>
        <w:spacing w:before="240" w:after="240" w:line="240" w:lineRule="auto"/>
        <w:ind w:left="0" w:right="0"/>
        <w:jc w:val="left"/>
      </w:pPr>
      <w:r>
        <w:rPr>
          <w:color w:val="000000"/>
          <w:sz w:val="24"/>
          <w:szCs w:val="24"/>
        </w:rPr>
        <w:t xml:space="preserve">Take a new nail, and make the gum bleed with it, and then drive it into an oak.  This did cure William Neal’s son, a very stout gentleman, when he was almost mad with the pain, and had a mind to have pistolled himself.</w:t>
      </w:r>
    </w:p>
    <w:p>
      <w:pPr>
        <w:widowControl w:val="on"/>
        <w:pBdr/>
        <w:spacing w:before="240" w:after="240" w:line="240" w:lineRule="auto"/>
        <w:ind w:left="0" w:right="0"/>
        <w:jc w:val="left"/>
      </w:pPr>
      <w:r>
        <w:rPr>
          <w:color w:val="000000"/>
          <w:sz w:val="24"/>
          <w:szCs w:val="24"/>
        </w:rPr>
        <w:t xml:space="preserve">      **For the Jaundice.</w:t>
      </w:r>
    </w:p>
    <w:p>
      <w:pPr>
        <w:widowControl w:val="on"/>
        <w:pBdr/>
        <w:spacing w:before="240" w:after="240" w:line="240" w:lineRule="auto"/>
        <w:ind w:left="0" w:right="0"/>
        <w:jc w:val="left"/>
      </w:pPr>
      <w:r>
        <w:rPr>
          <w:color w:val="000000"/>
          <w:sz w:val="24"/>
          <w:szCs w:val="24"/>
        </w:rPr>
        <w:t xml:space="preserve">The jaundice is cured, by putting the urine after the first sleep, to the ashes of the ash-tree, bark of barberries.</w:t>
      </w:r>
    </w:p>
    <w:p>
      <w:pPr>
        <w:widowControl w:val="on"/>
        <w:pBdr/>
        <w:spacing w:before="240" w:after="240" w:line="240" w:lineRule="auto"/>
        <w:ind w:left="0" w:right="0"/>
        <w:jc w:val="left"/>
      </w:pPr>
      <w:r>
        <w:rPr>
          <w:color w:val="000000"/>
          <w:sz w:val="24"/>
          <w:szCs w:val="24"/>
        </w:rPr>
        <w:t xml:space="preserve">      **To cure a Bullock, that hath the Whisp,</w:t>
      </w:r>
      <w:r>
        <w:rPr>
          <w:color w:val="000000"/>
          <w:sz w:val="24"/>
          <w:szCs w:val="24"/>
        </w:rPr>
        <w:br/>
        <w:t xml:space="preserve">      (that is)lame between the Clees.</w:t>
      </w:r>
    </w:p>
    <w:p>
      <w:pPr>
        <w:widowControl w:val="on"/>
        <w:pBdr/>
        <w:spacing w:before="240" w:after="240" w:line="240" w:lineRule="auto"/>
        <w:ind w:left="0" w:right="0"/>
        <w:jc w:val="left"/>
      </w:pPr>
      <w:r>
        <w:rPr>
          <w:color w:val="000000"/>
          <w:sz w:val="24"/>
          <w:szCs w:val="24"/>
        </w:rPr>
        <w:t xml:space="preserve">Take the impression of the bullock’s foot in the earth, where he hath trod then dig it up, and stick therein five or seven thorns on the wrong side, and then hang it on a bush to dry:  and as that dries, so the bullock heals.  This never fails for wisps.  From Mr. Pacy, a yRoman in Surry.</w:t>
      </w:r>
    </w:p>
    <w:p>
      <w:pPr>
        <w:widowControl w:val="on"/>
        <w:pBdr/>
        <w:spacing w:before="240" w:after="240" w:line="240" w:lineRule="auto"/>
        <w:ind w:left="0" w:right="0"/>
        <w:jc w:val="left"/>
      </w:pPr>
      <w:r>
        <w:rPr>
          <w:color w:val="000000"/>
          <w:sz w:val="24"/>
          <w:szCs w:val="24"/>
        </w:rPr>
        <w:t xml:space="preserve">      **To cure a beast that is sprung, (that is) poisoned.</w:t>
      </w:r>
    </w:p>
    <w:p>
      <w:pPr>
        <w:widowControl w:val="on"/>
        <w:pBdr/>
        <w:spacing w:before="240" w:after="240" w:line="240" w:lineRule="auto"/>
        <w:ind w:left="0" w:right="0"/>
        <w:jc w:val="left"/>
      </w:pPr>
      <w:r>
        <w:rPr>
          <w:color w:val="000000"/>
          <w:sz w:val="24"/>
          <w:szCs w:val="24"/>
        </w:rPr>
        <w:t xml:space="preserve">It lights mostly upon Sheep.  Take the little red spider, called a tentbob, (not so big as a great pins-head) the first you light upon in the spring of the year, and rub it in the palm of your hand all to pieces:  and having so done, piss on it, and rub it in, and let it dry; then come to the beast and make water in your hand, and throw it in his mouth.  It cures in a matter of an hour’s time.  This rubbing serves for a whole year, and it is no danger to the hand.  The chiefest skill is to know whether the beast be poisoned or no.  From Mr. Pacy.</w:t>
      </w:r>
    </w:p>
    <w:p>
      <w:pPr>
        <w:widowControl w:val="on"/>
        <w:pBdr/>
        <w:spacing w:before="240" w:after="240" w:line="240" w:lineRule="auto"/>
        <w:ind w:left="0" w:right="0"/>
        <w:jc w:val="left"/>
      </w:pPr>
      <w:r>
        <w:rPr>
          <w:color w:val="000000"/>
          <w:sz w:val="24"/>
          <w:szCs w:val="24"/>
        </w:rPr>
        <w:t xml:space="preserve">      **To staunch Bleeding.</w:t>
      </w:r>
    </w:p>
    <w:p>
      <w:pPr>
        <w:widowControl w:val="on"/>
        <w:pBdr/>
        <w:spacing w:before="240" w:after="240" w:line="240" w:lineRule="auto"/>
        <w:ind w:left="0" w:right="0"/>
        <w:jc w:val="left"/>
      </w:pPr>
      <w:r>
        <w:rPr>
          <w:color w:val="000000"/>
          <w:sz w:val="24"/>
          <w:szCs w:val="24"/>
        </w:rPr>
        <w:t xml:space="preserve">Out an ash of one, two, or three years growth, at the very hour and minute of the sun’s entring into Taurus:  a chip of this applied will stop it; if it is a shoot, it must be cut from the ground.  Mr. Nicholas Mercator, astronomer, told me that he had tried it with effect.  Mr. G. W. says the stick must not be bound or holden; but dipped or wetted in the blood.  When King James </w:t>
      </w:r>
      <w:r>
        <w:rPr>
          <w:i/>
          <w:color w:val="000000"/>
          <w:sz w:val="24"/>
          <w:szCs w:val="24"/>
        </w:rPr>
        <w:t xml:space="preserve">ii</w:t>
      </w:r>
      <w:r>
        <w:rPr>
          <w:color w:val="000000"/>
          <w:sz w:val="24"/>
          <w:szCs w:val="24"/>
        </w:rPr>
        <w:t xml:space="preserve">. was at Salisbury, 1688, his nose bled near two days; and after many essays in vain, was stopped by this sympathetick ash, which Mr. William Nash, a surgeon in Salisbury, applied.</w:t>
      </w:r>
    </w:p>
    <w:p>
      <w:pPr>
        <w:widowControl w:val="on"/>
        <w:pBdr/>
        <w:spacing w:before="240" w:after="240" w:line="240" w:lineRule="auto"/>
        <w:ind w:left="0" w:right="0"/>
        <w:jc w:val="left"/>
      </w:pPr>
      <w:r>
        <w:rPr>
          <w:color w:val="000000"/>
          <w:sz w:val="24"/>
          <w:szCs w:val="24"/>
        </w:rPr>
        <w:t xml:space="preserve">      **Against an evil Tongue.</w:t>
      </w:r>
    </w:p>
    <w:p>
      <w:pPr>
        <w:widowControl w:val="on"/>
        <w:pBdr/>
        <w:spacing w:before="240" w:after="240" w:line="240" w:lineRule="auto"/>
        <w:ind w:left="0" w:right="0"/>
        <w:jc w:val="left"/>
      </w:pPr>
      <w:r>
        <w:rPr>
          <w:color w:val="000000"/>
          <w:sz w:val="24"/>
          <w:szCs w:val="24"/>
        </w:rPr>
        <w:t xml:space="preserve">Take Unguentum populeum and Vervain, and Hypericon, and put a red hot iron into it; you must anoint the back bone, or wear it on your breast.  This is printed in Mr. W. Lilly’s Astrology.  Mr. H. C. hath tried this receipt with good success.</w:t>
      </w:r>
    </w:p>
    <w:p>
      <w:pPr>
        <w:widowControl w:val="on"/>
        <w:pBdr/>
        <w:spacing w:before="240" w:after="240" w:line="240" w:lineRule="auto"/>
        <w:ind w:left="0" w:right="0"/>
        <w:jc w:val="left"/>
      </w:pPr>
      <w:r>
        <w:rPr>
          <w:color w:val="000000"/>
          <w:sz w:val="24"/>
          <w:szCs w:val="24"/>
        </w:rPr>
        <w:t xml:space="preserve">      Vervain and dill,</w:t>
      </w:r>
      <w:r>
        <w:rPr>
          <w:color w:val="000000"/>
          <w:sz w:val="24"/>
          <w:szCs w:val="24"/>
        </w:rPr>
        <w:br/>
        <w:t xml:space="preserve">      Hinders witches from their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house (or chamber) somewhere in London, was haunted; the curtains would be rashed at night, and awake the gentleman that lay there, who was musical, and a familiar acquaintance of Henry Lawes.  Henry Lawes to be satisfied did lie with him; and the curtains were rashed so then.  The gentleman grew lean and pale with the frights; one Dr. —–­ cured the house of this disturbance, and Mr. Lawes said,that the principal ingredient was Hypericon put under his pillow.</w:t>
      </w:r>
    </w:p>
    <w:p>
      <w:pPr>
        <w:widowControl w:val="on"/>
        <w:pBdr/>
        <w:spacing w:before="240" w:after="240" w:line="240" w:lineRule="auto"/>
        <w:ind w:left="0" w:right="0"/>
        <w:jc w:val="left"/>
      </w:pPr>
      <w:r>
        <w:rPr>
          <w:color w:val="000000"/>
          <w:sz w:val="24"/>
          <w:szCs w:val="24"/>
        </w:rPr>
        <w:t xml:space="preserve">In Herefordshire, and other parts, they do put a cold iron bar upon their barrels, to preserve their beer from being soured by thunder.  This is a common practice in Kent.</w:t>
      </w:r>
    </w:p>
    <w:p>
      <w:pPr>
        <w:widowControl w:val="on"/>
        <w:pBdr/>
        <w:spacing w:before="240" w:after="240" w:line="240" w:lineRule="auto"/>
        <w:ind w:left="0" w:right="0"/>
        <w:jc w:val="left"/>
      </w:pPr>
      <w:r>
        <w:rPr>
          <w:color w:val="000000"/>
          <w:sz w:val="24"/>
          <w:szCs w:val="24"/>
        </w:rPr>
        <w:t xml:space="preserve">To hinder the night mare, they hang in a string, a flint with a hole in it (naturally) by the manger; but best of all they say, hung about their necks, and a flint will do it that hath not a hole in it.  It is to prevent the nightmare, </w:t>
      </w:r>
      <w:r>
        <w:rPr>
          <w:i/>
          <w:color w:val="000000"/>
          <w:sz w:val="24"/>
          <w:szCs w:val="24"/>
        </w:rPr>
        <w:t xml:space="preserve">viz</w:t>
      </w:r>
      <w:r>
        <w:rPr>
          <w:color w:val="000000"/>
          <w:sz w:val="24"/>
          <w:szCs w:val="24"/>
        </w:rPr>
        <w:t xml:space="preserve">. the hag, from riding their horses, who will sometimes sweat all night.  The flint thus hung does hinder it.</w:t>
      </w:r>
    </w:p>
    <w:p>
      <w:pPr>
        <w:widowControl w:val="on"/>
        <w:pBdr/>
        <w:spacing w:before="240" w:after="240" w:line="240" w:lineRule="auto"/>
        <w:ind w:left="0" w:right="0"/>
        <w:jc w:val="left"/>
      </w:pPr>
      <w:r>
        <w:rPr>
          <w:color w:val="000000"/>
          <w:sz w:val="24"/>
          <w:szCs w:val="24"/>
        </w:rPr>
        <w:t xml:space="preserve">Mr. Sp. told me that his horse which was bewitched, would break bridles and strong halters, like a Samson.  They filled a bottle of the horse’s urine, stopped it with a cork and bound it fast in, and then buried it underground:  and the party suspected to be the witch, fell ill, that he could not make water, of which he died.  When they took up. the bottle, the urine was almost gone; so, that they did believe, that if the fellow could have lived a little longer, he had recovered.</w:t>
      </w:r>
    </w:p>
    <w:p>
      <w:pPr>
        <w:widowControl w:val="on"/>
        <w:pBdr/>
        <w:spacing w:before="240" w:after="240" w:line="240" w:lineRule="auto"/>
        <w:ind w:left="0" w:right="0"/>
        <w:jc w:val="left"/>
      </w:pPr>
      <w:r>
        <w:rPr>
          <w:color w:val="000000"/>
          <w:sz w:val="24"/>
          <w:szCs w:val="24"/>
        </w:rPr>
        <w:t xml:space="preserve">It is a thing very common to nail horse-shoes on the thresholds of doors:  which is to hinder the power of witches that enter into the house.  Most houses of the West end of London, have the horse-shoe on the threshold.  It should be a horse-shoe that one finds.  In the Bermudas, they use to put an iron into the fire when a witch comes in.  Mars is enemy to Saturn.  There are very memorable stories of witches in Gage’s Survey of the West-Indies of his own Knowledge:  which see.</w:t>
      </w:r>
    </w:p>
    <w:p>
      <w:pPr>
        <w:widowControl w:val="on"/>
        <w:pBdr/>
        <w:spacing w:before="240" w:after="240" w:line="240" w:lineRule="auto"/>
        <w:ind w:left="0" w:right="0"/>
        <w:jc w:val="left"/>
      </w:pPr>
      <w:r>
        <w:rPr>
          <w:color w:val="000000"/>
          <w:sz w:val="24"/>
          <w:szCs w:val="24"/>
        </w:rPr>
        <w:t xml:space="preserve">At Paris when it begins to thunder and lighten, they do presently ring out the great bell at the Abbey of St. Germain, which they do believe makes it cease.  The like was wont to be done heretofore in Wiltshire; when it thundered and lightened, they did ring St. Aldhelm’s bell, at Malmsbury Abbey.  The curious do say, that the ringing of bells exceedingly disturbs spirits.</w:t>
      </w:r>
    </w:p>
    <w:p>
      <w:pPr>
        <w:widowControl w:val="on"/>
        <w:pBdr/>
        <w:spacing w:before="240" w:after="240" w:line="240" w:lineRule="auto"/>
        <w:ind w:left="0" w:right="0"/>
        <w:jc w:val="left"/>
      </w:pPr>
      <w:r>
        <w:rPr>
          <w:color w:val="000000"/>
          <w:sz w:val="24"/>
          <w:szCs w:val="24"/>
        </w:rPr>
        <w:t xml:space="preserve">In the Golden Legend by W. de Worde.  It is said the evill spirytes that ben in the regyon of th’ayre doubte moche whan they here the belles rongen.  And this is the cause why the belles ben rongen whan it thondreth, and whan grete tempeste aud outrages of wether happen to the ende that the feudes and wycked spirytes shold be abasshed, and flee and cease of the movynge of tempeste.  Fol. xxiv.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Transportation</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br/>
        <w:t xml:space="preserve">      </w:t>
      </w:r>
      <w:r>
        <w:rPr>
          <w:i/>
          <w:color w:val="000000"/>
          <w:sz w:val="24"/>
          <w:szCs w:val="24"/>
        </w:rPr>
        <w:t xml:space="preserve">invisible</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from the Reverend Mr. Andrew Paschal, B.D.  Rector of Chedzoy in Somersetshire, to John Aubrey, Esq. at Gresham College,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last</w:t>
      </w:r>
      <w:r>
        <w:rPr>
          <w:color w:val="000000"/>
          <w:sz w:val="24"/>
          <w:szCs w:val="24"/>
        </w:rPr>
        <w:t xml:space="preserve"> week received a letter from a learned friend, the minister of</w:t>
      </w:r>
      <w:r>
        <w:rPr>
          <w:color w:val="000000"/>
          <w:sz w:val="24"/>
          <w:szCs w:val="24"/>
        </w:rPr>
        <w:br/>
        <w:t xml:space="preserve">Barnstable in Devon, which I think worthy your perusal.  It was dated</w:t>
      </w:r>
      <w:r>
        <w:rPr>
          <w:color w:val="000000"/>
          <w:sz w:val="24"/>
          <w:szCs w:val="24"/>
        </w:rPr>
        <w:br/>
        <w:t xml:space="preserve">May 3, 1683, and is as follows. (He was of my time in Queen’s</w:t>
      </w:r>
      <w:r>
        <w:rPr>
          <w:color w:val="000000"/>
          <w:sz w:val="24"/>
          <w:szCs w:val="24"/>
        </w:rPr>
        <w:br/>
        <w:t xml:space="preserve">College, Cambridge.)</w:t>
      </w:r>
    </w:p>
    <w:p>
      <w:pPr>
        <w:widowControl w:val="on"/>
        <w:pBdr/>
        <w:spacing w:before="240" w:after="240" w:line="240" w:lineRule="auto"/>
        <w:ind w:left="0" w:right="0"/>
        <w:jc w:val="left"/>
      </w:pPr>
      <w:r>
        <w:rPr>
          <w:color w:val="000000"/>
          <w:sz w:val="24"/>
          <w:szCs w:val="24"/>
        </w:rPr>
        <w:t xml:space="preserve">There having been many prodigious things performed lately in a parish adjoining to that which Bishop Sparrow presented me to, called Cheriton-Bishop, by some discontented daemon, I can easily remember, that I owe you an account thereof, in lieu of that which you desired of me, and which I could not serve you in.</w:t>
      </w:r>
    </w:p>
    <w:p>
      <w:pPr>
        <w:widowControl w:val="on"/>
        <w:pBdr/>
        <w:spacing w:before="240" w:after="240" w:line="240" w:lineRule="auto"/>
        <w:ind w:left="0" w:right="0"/>
        <w:jc w:val="left"/>
      </w:pPr>
      <w:r>
        <w:rPr>
          <w:color w:val="000000"/>
          <w:sz w:val="24"/>
          <w:szCs w:val="24"/>
        </w:rPr>
        <w:t xml:space="preserve">About November last, in the parish of Spreyton in the county of Devon, there appeared in a field near the dwelling house of Philip Furze, to his servant Francis Pry, being of the age of twenty-one, next August, an aged gentleman with a pole in his hand, and like that he was wont to carry about with him when living, to kill moles withal, who told the young man he should not be afraid of him; but should tell his master, i. e. his son, that several legacies that he had bequeathed were unpaid, naming ten shillings to one, ten shillings to another, &amp;c.  Pry replied, that the party he last named was dead.  The Spectrum replied, he knew that, but said it must be paid to (and named) the next relation.  These things being performed, he promised he would trouble him no further.  These small legacies were paid accordingly.  But the young man having carried twenty shillings ordered by the Spectrum to his sister Mrs. Furze, of the parish of Staverton near Totness, which money the gentlewoman refused to receive, being sent her, as she said, from the Devil.  The same night Fry lodging there, the Spectrum appeared to him again, whereupon Fry challenged his promise not to trouble him, and said he had done all he desired him; but that Mrs. Furze would not receive the money.  The Spectrum replied, that is true indeed; but bid him ride to Totness and buy a ring of that value, and that she would take.  Which was provided for her and received by her.  Then Fry rode homewards attended by a servant of Mrs. Furze.  But being come into Spreyton parish, or rather a little before, he seemed to carry an old gentlewoman behind him, that often threw him off his horse, and hurried him with such violence, as astonished all that saw him, or heard how horridly the ground was beaten; and being come into his master’s yard, Pry’s horse (a mean beast) sprung at once twenty-five feet.  The trouble from the man-spectre ceased from this time.  But the old gentlewoman, Mrs. Furze, Mr. Furze’s second wife, whom the Spectre at his first appearance to Fry, called, that wicked woman my wife, (though I knew her, and took her for a very good woman) presently after appears to several in the house, </w:t>
      </w:r>
      <w:r>
        <w:rPr>
          <w:i/>
          <w:color w:val="000000"/>
          <w:sz w:val="24"/>
          <w:szCs w:val="24"/>
        </w:rPr>
        <w:t xml:space="preserve">viz</w:t>
      </w:r>
      <w:r>
        <w:rPr>
          <w:color w:val="000000"/>
          <w:sz w:val="24"/>
          <w:szCs w:val="24"/>
        </w:rPr>
        <w:t xml:space="preserve">. to Fry, Mrs. Thomasin Gidley, Anne Langdon, born in my parish, and to a little child which was forced to be removed from the house; sometimes in her own shape, sometimes in shapes more horrid, as of a dog belching fire, and of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seeming to ride out of the window, carrying only one pane of glass away, and a little piece of iron.  After this Fry’s head was thrust into a narrow space, where a man’s fist could not enter, between a bed and a wall; and forced to be taken thence by the strength of men, all bruised and bloody; upon this it was thought fit to bleed him; and after that was done, the binder was removed from his arm, and conveyed about his middle and presently was drawn so very straight, it had almost killed him, and was cut asunder, making an ugly uncouth noise.  Several other times with handkerchiefs, cravats and other things he was near strangled, they were drawn so close upon his throat.  He lay one night in his periwig (in his master’s chamber, for the more safety) which was torn all to pieces.  His best periwig he inclosed in a little box on the inside with a joined-stool, and other weight upon it; the box was snapped asunder, and the wig torn all to flitters.  His master saw his buckles fall all to pieces on his feet.  But first I should have told you the fate of his shoe strings, one of which a gentlewoman greater than all exception, assured me, that she saw it come out of his shoe, without any visible hand, and fling itself to the farther end of the room; the other was coming out too, but that a maid prevented and helped it out, which crisped and curled about her hand like a living eel.  The cloaths worn by Anne Langdon and Fry, (if their own) were torn to pieces on their backs.  The same gentlewoman, being the daughter of the minister of the parish, Mr. Roger Specott, showed me one of Fry’s gloves, which was torn in his pocket while she was by.  I did view it near and narrowly, and do seriously confess that it was torn so very accurately in all the seams and in other places, and laid abroad so artificially, and it is so dexterously tattered, (and all done in the pocket in a minute’s time) as nothing human could have done it; no cutler could have made an engine to do it so.  Other fantastical freeks have been very frequent, as the marching of a great barrel full of salt out of one room into another; an andiron laying itself over a pan of milk that was scalding on the fire, and two flitches of bacon descending from the chimney where they hung, and laid themselves over that andiron.  The appearing of the Spectrum (when in her own shape) in the same cloaths, to seeming, which Mrs. Furze her daughter-in-law has on.  The intangling of Fry’s face and legs, about his neck, and about the frame of the chairs, so as they have been with great difficulty disengaged.
</w:t>
      </w:r>
    </w:p>
    <w:p>
      <w:pPr>
        <w:widowControl w:val="on"/>
        <w:pBdr/>
        <w:spacing w:before="240" w:after="240" w:line="240" w:lineRule="auto"/>
        <w:ind w:left="0" w:right="0"/>
        <w:jc w:val="left"/>
      </w:pPr>
      <w:r>
        <w:rPr>
          <w:color w:val="000000"/>
          <w:sz w:val="24"/>
          <w:szCs w:val="24"/>
        </w:rPr>
        <w:t xml:space="preserve">But the most remarkable of all happened in that day that I passed by the door in my return hither, which was Easter-eve, when Fry returning from work (that little he can do) he was caught by the woman spectre by the skirts of his doublet, and carried into the air; he was quickly missed by his master and the workmen, and a great enquiry was made for Francis Fry, but no hearing of him; but about half-an-hour after Fry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was heard whistling and singing in a kind of a quagmire.  He was now affected as he was wont to be in his fits, so that none regarded what he said; but coming to himself an hour after, he solemnly protested, that the daemon carried him so high that he saw his master’s house underneath him no bigger than a hay-cock, that he was in perfect sense, and prayed God not to suffer the Devil to destroy him; that he was suddenly set down in that quagmire.  The workmen found one shoe on one side of the house, and the other shoe on the other side; his periwig was espied next morning hanging on the top of a tall tree.  It was soon observed, that Fry’s part of his body that had laid in the mud, was much benumed, and therefore the next Saturday, which was the eve of Low-Sunday, they carried him to Crediton to be let blood; which being done, and the company having left him for a little while, returning they found him in a fit, with his forehead all bruised and swoln to a great bigness, none able to guess how it came, till he recovered himself, and then he told them, that a bird flew in at the window with a great force, and with a stone in its mouth flew directly against his forehead.  The people looked for it, and found on the ground just under where he sat, not a stone, but a weight of brass or copper, which the people were breaking, and parting it among themselves.  He was so very ill, that he could ride but one mile or little more that night, since which time I have not heard of him, save that he was ill handled the next day, being Sunday.  Indeed Sir, you may wonder that I have not visited that house, and the poor afflicted people; especially, since I was so near, and passed by the very door:  but besides that, they have called to their assistance none but nonconforming ministers.  I was not qualified to be welcome there, having given Mr. Furze a great deal of trouble the last year about a conventicle in his house, where one of this parish was the preacher.  But I am very well assured of the truth of what I have written, and (as more appears) you shall hear from me again.
</w:t>
      </w:r>
    </w:p>
    <w:p>
      <w:pPr>
        <w:widowControl w:val="on"/>
        <w:pBdr/>
        <w:spacing w:before="240" w:after="240" w:line="240" w:lineRule="auto"/>
        <w:ind w:left="0" w:right="0"/>
        <w:jc w:val="left"/>
      </w:pPr>
      <w:r>
        <w:rPr>
          <w:color w:val="000000"/>
          <w:sz w:val="24"/>
          <w:szCs w:val="24"/>
        </w:rPr>
        <w:t xml:space="preserve">I had forgot to tell you that Fry’s mother came to me, grievously bewailing the miserable condition of her son.  She told me, that the day before he had five pins thrust into his side.  She asked; and I gave her the best advice I could.  Particularly, that her son should declare all that the spectre, especially the woman gave him in charge, for I suspect, there is “aliquid latens”; and that she should remove him thence by all means.  But I fear that she will not do it.  For I hear that Anne Langdon is come into my parish to her mother, and that she is grievously troubled there.  I might have written as much of her, as of Fry, for she had been as ill treated, saving the aerial journey.  Her fits and obsessions seem to be greater, for she screeches in a most hellish tone.  Thomasin Gidley (though removed) is in trouble I hear.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Sir, this is all my friend wrote.  This letter came inclosed in another from a clergyman, my friend, who lives in those parts.  He tells me all the relations he receives from divers persons living in Spreyton and the neighbouring parishes, agree with this.  He spake with a gentleman of good fashion, that was at Crediton when Fry was blooded, and saw the stone that bruised his forehead; but he did not call it copper or brass, but said it was a strange mineral.  That gentleman promised to make a strict inquiry on the place into all particulars, and to give him the result:  which my friend also promises me; with hopes that he shall procure for me a piece of that mineral substance, which hurt his forehead.</w:t>
      </w:r>
    </w:p>
    <w:p>
      <w:pPr>
        <w:widowControl w:val="on"/>
        <w:pBdr/>
        <w:spacing w:before="240" w:after="240" w:line="240" w:lineRule="auto"/>
        <w:ind w:left="0" w:right="0"/>
        <w:jc w:val="left"/>
      </w:pPr>
      <w:r>
        <w:rPr>
          <w:color w:val="000000"/>
          <w:sz w:val="24"/>
          <w:szCs w:val="24"/>
        </w:rPr>
        <w:t xml:space="preserve">The occasion of my friend’s sending me this narrative, was my entreating him sometime since, to inquire into a thing of this nature, that happened in Barnstable, where he lives.  An account was given to me long since, it fills a sheet or two, which I have by me:  and to gratify Mr. Glanvil who is collecting histories for his “Sadducismus Triumphatus”.  I desired to have it well attested, it being full of very memorable things; but it seems he could meet only a general consent as to the truth of the things; the reports varying in the circumstances.</w:t>
      </w:r>
    </w:p>
    <w:p>
      <w:pPr>
        <w:widowControl w:val="on"/>
        <w:pBdr/>
        <w:spacing w:before="240" w:after="240" w:line="240" w:lineRule="auto"/>
        <w:ind w:left="0" w:right="0"/>
        <w:jc w:val="left"/>
      </w:pPr>
      <w:r>
        <w:rPr>
          <w:color w:val="000000"/>
          <w:sz w:val="24"/>
          <w:szCs w:val="24"/>
        </w:rPr>
        <w:t xml:space="preserve">Sir, Yours.</w:t>
      </w:r>
    </w:p>
    <w:p>
      <w:pPr>
        <w:widowControl w:val="on"/>
        <w:pBdr/>
        <w:spacing w:before="240" w:after="240" w:line="240" w:lineRule="auto"/>
        <w:ind w:left="0" w:right="0"/>
        <w:jc w:val="left"/>
      </w:pPr>
      <w:r>
        <w:rPr>
          <w:color w:val="000000"/>
          <w:sz w:val="24"/>
          <w:szCs w:val="24"/>
        </w:rPr>
        <w:t xml:space="preserve">      **A Copy of a Letter from a learned Friend of mine in </w:t>
      </w:r>
      <w:r>
        <w:rPr>
          <w:i/>
          <w:color w:val="000000"/>
          <w:sz w:val="24"/>
          <w:szCs w:val="24"/>
        </w:rPr>
        <w:t xml:space="preserve">Scotland</w:t>
      </w:r>
      <w:r>
        <w:rPr>
          <w:color w:val="000000"/>
          <w:sz w:val="24"/>
          <w:szCs w:val="24"/>
        </w:rPr>
        <w:t xml:space="preserve">, dated</w:t>
      </w:r>
      <w:r>
        <w:rPr>
          <w:color w:val="000000"/>
          <w:sz w:val="24"/>
          <w:szCs w:val="24"/>
        </w:rPr>
        <w:br/>
        <w:t xml:space="preserve">      March 25, 1695.</w:t>
      </w:r>
    </w:p>
    <w:p>
      <w:pPr>
        <w:widowControl w:val="on"/>
        <w:pBdr/>
        <w:spacing w:before="240" w:after="240" w:line="240" w:lineRule="auto"/>
        <w:ind w:left="0" w:right="0"/>
        <w:jc w:val="left"/>
      </w:pPr>
      <w:r>
        <w:rPr>
          <w:i/>
          <w:color w:val="000000"/>
          <w:sz w:val="24"/>
          <w:szCs w:val="24"/>
        </w:rPr>
        <w:t xml:space="preserve">Honoured</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received</w:t>
      </w:r>
      <w:r>
        <w:rPr>
          <w:color w:val="000000"/>
          <w:sz w:val="24"/>
          <w:szCs w:val="24"/>
        </w:rPr>
        <w:t xml:space="preserve"> yours dated May 24th, 1694, in which you desire me to send you some instances and examples of Transportation by an Invisible Power.  The true cause of my delaying so long, to reply to that letter, was not want of kindness; but of fit materials for such a reply.</w:t>
      </w:r>
    </w:p>
    <w:p>
      <w:pPr>
        <w:widowControl w:val="on"/>
        <w:pBdr/>
        <w:spacing w:before="240" w:after="240" w:line="240" w:lineRule="auto"/>
        <w:ind w:left="0" w:right="0"/>
        <w:jc w:val="left"/>
      </w:pPr>
      <w:r>
        <w:rPr>
          <w:color w:val="000000"/>
          <w:sz w:val="24"/>
          <w:szCs w:val="24"/>
        </w:rPr>
        <w:t xml:space="preserve">As soon as I read your letter of May 24, I called to mind, a story which I heard long ago, concerning one of the Lord Duffus, (in the shire of Murray) his predicessors of whom it is reported, that upon a time, when he was walking abroad in the fields near to his own house, he was suddenly carried away, and found the next day at Paris in the French King’s cellar, with a silver cup in his hand; that being brought into the King’s presence and questioned by him, who he was ? and how he came thither ? he told his name, his country, and the place of his residence, and that on such a day of the month (which proved to be the day immediately preceding) being in the fields, he heard the noise of a whirl-wind, and of voices crying Horse and Hattock, (this is the word which the fairies are said to use when they remove from any place) whereupon he cried (Horse and Hattock) also, and was immediately caught up, and transported through the air, by the fairies to that place, where after he had drank heartily he fell asleep, and before he awoke, the rest of the company were gone, and had left him in posture wherein he was found.  It is said, the King gave him the cup which was found in his hand, and dismissed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story (if it could be sufficiently attested) would be a noble instance for your purpose, for which cause I was at some pains to enquire into the truth of it, and found the means to get the present Lord Duffus’s opinion thereof; which shortly is, that there has been, and is such a tradition, but that he thinks it fabulous; this account of it, his Lordship had from his father, who told him that he had it from his father, the present Lord’s grandfather; there is yet an old silver cup in his Lordship’s possession still, which is called the Fairy Cup; but has nothing engraven upon it, except the arms of the family.</w:t>
      </w:r>
    </w:p>
    <w:p>
      <w:pPr>
        <w:widowControl w:val="on"/>
        <w:pBdr/>
        <w:spacing w:before="240" w:after="240" w:line="240" w:lineRule="auto"/>
        <w:ind w:left="0" w:right="0"/>
        <w:jc w:val="left"/>
      </w:pPr>
      <w:r>
        <w:rPr>
          <w:color w:val="000000"/>
          <w:sz w:val="24"/>
          <w:szCs w:val="24"/>
        </w:rPr>
        <w:t xml:space="preserve">The gentleman, by whose means I came to know the Lord Duffus’s sentiment of the foregoing story, being tutor to his Lordship’s eldest son, told me another little passage of the same nature, whereof he was an eye witness.  He reports, that when he was a boy at school in the town of Torres, yet not so young, but that he had years and capacity, both to observe and remember that which fell out; he and his school-fellows were upon a time whipping their tops in the church-yard before the door of the church; though the day was calm, they heard a noise of a wind, and at some distance saw the small dust begin to arise and turn round, which motion continued, advancing till it came to the place where they were; whereupon they began to bless themselves:  but one of their number (being it seems a little more bold and confident than his companions) said, Horse and Hattock with my top, and immediately they all saw the top lifted up from the ground; but could not see what way it was carried, by reason of a cloud of dust which was raised at the same time:  they sought for the top all about the place where it was taken up, but in vain; and it was found afterwards in the church-yard, on the other side of the church.  Mr. Steward (so is the gentleman called) declared to me that he had a perfect remembrance of this matter.</w:t>
      </w:r>
    </w:p>
    <w:p>
      <w:pPr>
        <w:widowControl w:val="on"/>
        <w:pBdr/>
        <w:spacing w:before="240" w:after="240" w:line="240" w:lineRule="auto"/>
        <w:ind w:left="0" w:right="0"/>
        <w:jc w:val="left"/>
      </w:pPr>
      <w:r>
        <w:rPr>
          <w:color w:val="000000"/>
          <w:sz w:val="24"/>
          <w:szCs w:val="24"/>
        </w:rPr>
        <w:t xml:space="preserve">The following account I received, November last, from Mr. Alexander Mowat, a person of great integrity and judgment, who being minister at the church at Lesley, in the shire of Aberdene, was turned out for refusing the oath of test, anno 1681.  He informs, that he heard the late Earl of Caithness, who was married to a daughter of the late Marquis of Argyle, tell the following story, </w:t>
      </w:r>
      <w:r>
        <w:rPr>
          <w:i/>
          <w:color w:val="000000"/>
          <w:sz w:val="24"/>
          <w:szCs w:val="24"/>
        </w:rPr>
        <w:t xml:space="preserve">viz</w:t>
      </w:r>
      <w:r>
        <w:rPr>
          <w:color w:val="000000"/>
          <w:sz w:val="24"/>
          <w:szCs w:val="24"/>
        </w:rPr>
        <w:t xml:space="preserve">.  That upon a time, when a vessel which his Lordship kept for bringing home wine and other provisions for his house, was at sea; a common fellow, who was reputed to have the second-sight, being occasionally at his house; the Earl enquired of him, where his men (meaning those in the ship) were at that present time ? the fellow replied, at such a place, by name, within four hours sailing of the harbour, which was not far from the place of his Lordship’s residence:  the Earl asked, what evidence he could give for that ? the other replied, that he had lately been at the place, and had brought away with him one of the seamen’s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caps, which he delivered to his Lordship.  At the four hours end, the Earl went down himself to the harbour, where he found the ship newly arrived, and in it one of the seamen without his cap; who being questioned, how he came to lose his cap ? answered, that at such a place (the same the second-sighted man had named before) there arose a whirl-wind which endangered the ship, and carried away his cap:  the Earl asked, if he would know his cap when he saw it ? he said he would; whereupon the Earl produced the cap, and the seaman owned it for that, which was taken from him.
</w:t>
      </w:r>
    </w:p>
    <w:p>
      <w:pPr>
        <w:widowControl w:val="on"/>
        <w:pBdr/>
        <w:spacing w:before="240" w:after="240" w:line="240" w:lineRule="auto"/>
        <w:ind w:left="0" w:right="0"/>
        <w:jc w:val="left"/>
      </w:pPr>
      <w:r>
        <w:rPr>
          <w:color w:val="000000"/>
          <w:sz w:val="24"/>
          <w:szCs w:val="24"/>
        </w:rPr>
        <w:t xml:space="preserve">This is all the information which I can give at present concerning Transportation by an Invisible Power.  I am sorry that I am able to contribute so little to the publishing of so curious a piece as it seems your collection of Hermetick Philosophy will be.  I have given instructions to an acquaintance of mine now living at Kirkwall, and took him engaged when he left this place, to inform him concerning the old stone monuments, the plants and cures in the Orcades, and to send me an account.  But I have not heard from him as yet, though I caused a friend that was writing to him, to put him in mind of his promise; the occasions of correspondence betwixt this place and Orkney are very rare.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r>
        <w:rPr>
          <w:color w:val="000000"/>
          <w:sz w:val="24"/>
          <w:szCs w:val="24"/>
        </w:rPr>
        <w:br/>
        <w:t xml:space="preserve">Your faithful affectionate friend</w:t>
      </w:r>
      <w:r>
        <w:rPr>
          <w:color w:val="000000"/>
          <w:sz w:val="24"/>
          <w:szCs w:val="24"/>
        </w:rPr>
        <w:br/>
        <w:t xml:space="preserve">And servant,</w:t>
      </w:r>
      <w:r>
        <w:rPr>
          <w:color w:val="000000"/>
          <w:sz w:val="24"/>
          <w:szCs w:val="24"/>
        </w:rPr>
        <w:br/>
        <w:t xml:space="preserve">J. 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very likely my Lord Keeper, [North] (if an account of a thing so considerable, hath not been presented to him by another hand) will take it kindly from you.  I would transcribe it for Dr. Henry More, to whom, as I remember, I promised some time since an account of the Barnstable apparition; but my hands are full of work.  May I beg of you to visit Dr. Whitchcot, minister of St. Laurence church, and to communicate a sight of this letter from Barnstable:  probably he will be willing to make his servant transcribe it, and to convey it to Dr. More.  Pray present my humble service to him, as also my affectionate service to our friends Mr. Hook and Mr. Lodwick.  I ever rest,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most faithful</w:t>
      </w:r>
      <w:r>
        <w:rPr>
          <w:color w:val="000000"/>
          <w:sz w:val="24"/>
          <w:szCs w:val="24"/>
        </w:rPr>
        <w:br/>
        <w:t xml:space="preserve">And affectionate servant,</w:t>
      </w:r>
    </w:p>
    <w:p>
      <w:pPr>
        <w:widowControl w:val="on"/>
        <w:pBdr/>
        <w:spacing w:before="240" w:after="240" w:line="240" w:lineRule="auto"/>
        <w:ind w:left="0" w:right="0"/>
        <w:jc w:val="left"/>
      </w:pPr>
      <w:r>
        <w:rPr>
          <w:color w:val="000000"/>
          <w:sz w:val="24"/>
          <w:szCs w:val="24"/>
        </w:rPr>
        <w:t xml:space="preserve">Chedzoy.  </w:t>
      </w:r>
      <w:r>
        <w:rPr>
          <w:i/>
          <w:color w:val="000000"/>
          <w:sz w:val="24"/>
          <w:szCs w:val="24"/>
        </w:rPr>
        <w:t xml:space="preserve">Andrew</w:t>
      </w:r>
      <w:r>
        <w:rPr>
          <w:color w:val="000000"/>
          <w:sz w:val="24"/>
          <w:szCs w:val="24"/>
        </w:rPr>
        <w:t xml:space="preserve"> </w:t>
      </w:r>
      <w:r>
        <w:rPr>
          <w:i/>
          <w:color w:val="000000"/>
          <w:sz w:val="24"/>
          <w:szCs w:val="24"/>
        </w:rPr>
        <w:t xml:space="preserve">Paschal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was in Scotland one —–­ (an obsessus) carried in the air several times in the view of several persons, his fellow-soldiers.  Major Henton hath seen him carried away from the guard in Scotland, sometimes a mile or two.  Sundry persons are living now, (1671) that can attest this story.  I had it from Sir Robert Harley (the son) who married Major Henton’s widow; as also from E. T. D. D.</w:t>
      </w:r>
    </w:p>
    <w:p>
      <w:pPr>
        <w:widowControl w:val="on"/>
        <w:pBdr/>
        <w:spacing w:before="240" w:after="240" w:line="240" w:lineRule="auto"/>
        <w:ind w:left="0" w:right="0"/>
        <w:jc w:val="left"/>
      </w:pPr>
      <w:r>
        <w:rPr>
          <w:color w:val="000000"/>
          <w:sz w:val="24"/>
          <w:szCs w:val="24"/>
        </w:rPr>
        <w:t xml:space="preserve">A gentleman of my acquaintance, Mr. M. was in Portugal, anno 1655, when one was burnt by the inquisition for being brought thither from Goa, in East-India, in the air, in an incredible short time.</w:t>
      </w:r>
    </w:p>
    <w:p>
      <w:pPr>
        <w:keepNext w:val="on"/>
        <w:widowControl w:val="on"/>
        <w:pBdr/>
        <w:spacing w:before="299" w:after="299" w:line="240" w:lineRule="auto"/>
        <w:ind w:left="0" w:right="0"/>
        <w:jc w:val="left"/>
        <w:outlineLvl w:val="1"/>
      </w:pPr>
      <w:r>
        <w:rPr>
          <w:b/>
          <w:color w:val="000000"/>
          <w:sz w:val="36"/>
          <w:szCs w:val="36"/>
        </w:rPr>
        <w:t xml:space="preserve">VISIONS IN A BERYL OR CRYSTAL.</w:t>
      </w:r>
    </w:p>
    <w:p>
      <w:pPr>
        <w:widowControl w:val="on"/>
        <w:pBdr/>
        <w:spacing w:before="240" w:after="240" w:line="240" w:lineRule="auto"/>
        <w:ind w:left="0" w:right="0"/>
        <w:jc w:val="left"/>
      </w:pPr>
      <w:r>
        <w:rPr>
          <w:color w:val="000000"/>
          <w:sz w:val="24"/>
          <w:szCs w:val="24"/>
        </w:rPr>
        <w:t xml:space="preserve">Beryl is a kind of Crystal that hath a weal tincture of red; it is one of the twelve stones mentioned in the Revelation.  I have heard,* that spectacles were first made of this stone, which is the reason that the Germans do call a spectacle-glass (or pair of spectacles) a Brill.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Dr J. Pell</w:t>
      </w:r>
    </w:p>
    <w:p>
      <w:pPr>
        <w:widowControl w:val="on"/>
        <w:pBdr/>
        <w:spacing w:before="240" w:after="240" w:line="240" w:lineRule="auto"/>
        <w:ind w:left="0" w:right="0"/>
        <w:jc w:val="left"/>
      </w:pPr>
      <w:r>
        <w:rPr>
          <w:color w:val="000000"/>
          <w:sz w:val="24"/>
          <w:szCs w:val="24"/>
        </w:rPr>
        <w:t xml:space="preserve">Dr. Pocock of Oxford, in his Commentary on Hosea, hath a learned discourse of the Urim and Thummim; as also Dr. Spenser of Cambridge.  That the priest had his visions in the stone of the breast plate.</w:t>
      </w:r>
    </w:p>
    <w:p>
      <w:pPr>
        <w:widowControl w:val="on"/>
        <w:pBdr/>
        <w:spacing w:before="240" w:after="240" w:line="240" w:lineRule="auto"/>
        <w:ind w:left="0" w:right="0"/>
        <w:jc w:val="left"/>
      </w:pPr>
      <w:r>
        <w:rPr>
          <w:color w:val="000000"/>
          <w:sz w:val="24"/>
          <w:szCs w:val="24"/>
        </w:rPr>
        <w:t xml:space="preserve">The Prophets had their seers, </w:t>
      </w:r>
      <w:r>
        <w:rPr>
          <w:i/>
          <w:color w:val="000000"/>
          <w:sz w:val="24"/>
          <w:szCs w:val="24"/>
        </w:rPr>
        <w:t xml:space="preserve">viz</w:t>
      </w:r>
      <w:r>
        <w:rPr>
          <w:color w:val="000000"/>
          <w:sz w:val="24"/>
          <w:szCs w:val="24"/>
        </w:rPr>
        <w:t xml:space="preserve">. young youths who were to behold those visions, of whom Mr. Abraham Cowley writes thus.</w:t>
      </w:r>
    </w:p>
    <w:p>
      <w:pPr>
        <w:widowControl w:val="on"/>
        <w:pBdr/>
        <w:spacing w:before="240" w:after="240" w:line="240" w:lineRule="auto"/>
        <w:ind w:left="0" w:right="0"/>
        <w:jc w:val="left"/>
      </w:pPr>
      <w:r>
        <w:rPr>
          <w:color w:val="000000"/>
          <w:sz w:val="24"/>
          <w:szCs w:val="24"/>
        </w:rPr>
        <w:t xml:space="preserve">      With hasty wings, time present they out-fly,</w:t>
      </w:r>
      <w:r>
        <w:rPr>
          <w:color w:val="000000"/>
          <w:sz w:val="24"/>
          <w:szCs w:val="24"/>
        </w:rPr>
        <w:br/>
        <w:t xml:space="preserve">      And tread the doubtful maze of destiny;</w:t>
      </w:r>
      <w:r>
        <w:rPr>
          <w:color w:val="000000"/>
          <w:sz w:val="24"/>
          <w:szCs w:val="24"/>
        </w:rPr>
        <w:br/>
        <w:t xml:space="preserve">      There walk and sport among the years to come,</w:t>
      </w:r>
      <w:r>
        <w:rPr>
          <w:color w:val="000000"/>
          <w:sz w:val="24"/>
          <w:szCs w:val="24"/>
        </w:rPr>
        <w:br/>
        <w:t xml:space="preserve">      And with quick eye pierce every causes womb.</w:t>
      </w:r>
    </w:p>
    <w:p>
      <w:pPr>
        <w:widowControl w:val="on"/>
        <w:pBdr/>
        <w:spacing w:before="240" w:after="240" w:line="240" w:lineRule="auto"/>
        <w:ind w:left="0" w:right="0"/>
        <w:jc w:val="left"/>
      </w:pPr>
      <w:r>
        <w:rPr>
          <w:color w:val="000000"/>
          <w:sz w:val="24"/>
          <w:szCs w:val="24"/>
        </w:rPr>
        <w:t xml:space="preserve">The magicians now use a crystal sphere, or mineral pearl, as No. 3, for this purpose, which is inspected by a boy, or sometimes by the querent himself.</w:t>
      </w:r>
    </w:p>
    <w:p>
      <w:pPr>
        <w:widowControl w:val="on"/>
        <w:pBdr/>
        <w:spacing w:before="240" w:after="240" w:line="240" w:lineRule="auto"/>
        <w:ind w:left="0" w:right="0"/>
        <w:jc w:val="left"/>
      </w:pPr>
      <w:r>
        <w:rPr>
          <w:color w:val="000000"/>
          <w:sz w:val="24"/>
          <w:szCs w:val="24"/>
        </w:rPr>
        <w:t xml:space="preserve">No. 3. {Illustration}</w:t>
      </w:r>
    </w:p>
    <w:p>
      <w:pPr>
        <w:widowControl w:val="on"/>
        <w:pBdr/>
        <w:spacing w:before="240" w:after="240" w:line="240" w:lineRule="auto"/>
        <w:ind w:left="0" w:right="0"/>
        <w:jc w:val="left"/>
      </w:pPr>
      <w:r>
        <w:rPr>
          <w:color w:val="000000"/>
          <w:sz w:val="24"/>
          <w:szCs w:val="24"/>
        </w:rPr>
        <w:t xml:space="preserve">There are certain formulas of prayer to be used, before they make the inspection, which they term a call.  In a manuscript of Dr. Forman of Lambeth, (which Mr. Elias Ashmole had) is a discourse of this, and the prayer.  Also there is the call which Dr. Nepier did use.</w:t>
      </w:r>
    </w:p>
    <w:p>
      <w:pPr>
        <w:widowControl w:val="on"/>
        <w:pBdr/>
        <w:spacing w:before="240" w:after="240" w:line="240" w:lineRule="auto"/>
        <w:ind w:left="0" w:right="0"/>
        <w:jc w:val="left"/>
      </w:pPr>
      <w:r>
        <w:rPr>
          <w:color w:val="000000"/>
          <w:sz w:val="24"/>
          <w:szCs w:val="24"/>
        </w:rPr>
        <w:t xml:space="preserve">James Harrington (author of Oceana) told me that the Earl of Denbigh, then Ambassador at Venice, did tell him, that one did shew him there several times in a glass, things past and to come.</w:t>
      </w:r>
    </w:p>
    <w:p>
      <w:pPr>
        <w:widowControl w:val="on"/>
        <w:pBdr/>
        <w:spacing w:before="240" w:after="240" w:line="240" w:lineRule="auto"/>
        <w:ind w:left="0" w:right="0"/>
        <w:jc w:val="left"/>
      </w:pPr>
      <w:r>
        <w:rPr>
          <w:color w:val="000000"/>
          <w:sz w:val="24"/>
          <w:szCs w:val="24"/>
        </w:rPr>
        <w:t xml:space="preserve">When Sir Marmaduke Langdale was in Italy, he went to one of those Magi, who did shew him a glass, where he saw himself kneeling before a crucifix:  he was then a Protestant; afterwards he became a Roman Catholick.  He told Mr. Thomas Henshaw, E.S.S., this himself.</w:t>
      </w:r>
    </w:p>
    <w:p>
      <w:pPr>
        <w:widowControl w:val="on"/>
        <w:pBdr/>
        <w:spacing w:before="240" w:after="240" w:line="240" w:lineRule="auto"/>
        <w:ind w:left="0" w:right="0"/>
        <w:jc w:val="left"/>
      </w:pPr>
      <w:r>
        <w:rPr>
          <w:color w:val="000000"/>
          <w:sz w:val="24"/>
          <w:szCs w:val="24"/>
        </w:rPr>
        <w:t xml:space="preserve">I have here set down the figure of a consecrated Beryl, as No. 4, now in the possession of Sir Edward Harley, Knight of the Bath, which he keeps in his closet at Brampton-Bryan in Herefordshire, amongst his Cimelia, which I saw there.  It came first from Norfolk; a minister had it there, and a call was to be used with it.  Afterwards a miller had it, and both did work great cures with it, (if curable) and in the Beryl they did see, either the receipt in writing, or else the herb.  To this minister, the spirits or angels would appear openly, and because the miller (who was his familiar friend) one day happened to see them, he gave him the aforesaid Beryl and Call:  by these angels the minister was forewarned of his death.</w:t>
      </w:r>
    </w:p>
    <w:p>
      <w:pPr>
        <w:widowControl w:val="on"/>
        <w:pBdr/>
        <w:spacing w:before="240" w:after="240" w:line="240" w:lineRule="auto"/>
        <w:ind w:left="0" w:right="0"/>
        <w:jc w:val="left"/>
      </w:pPr>
      <w:r>
        <w:rPr>
          <w:color w:val="000000"/>
          <w:sz w:val="24"/>
          <w:szCs w:val="24"/>
        </w:rPr>
        <w:t xml:space="preserve">No. 4. {Illustration}</w:t>
      </w:r>
    </w:p>
    <w:p>
      <w:pPr>
        <w:widowControl w:val="on"/>
        <w:pBdr/>
        <w:spacing w:before="240" w:after="240" w:line="240" w:lineRule="auto"/>
        <w:ind w:left="0" w:right="0"/>
        <w:jc w:val="left"/>
      </w:pPr>
      <w:r>
        <w:rPr>
          <w:color w:val="000000"/>
          <w:sz w:val="24"/>
          <w:szCs w:val="24"/>
        </w:rPr>
        <w:t xml:space="preserve">This account I had from Mr. Ashmole.  Afterwards this Beryl came into some-body’s hand in London, who did tell strange things by it; insomuch that at last he was questioned for it, and it was taken away by authority, (it was about 1645).</w:t>
      </w:r>
    </w:p>
    <w:p>
      <w:pPr>
        <w:widowControl w:val="on"/>
        <w:pBdr/>
        <w:spacing w:before="240" w:after="240" w:line="240" w:lineRule="auto"/>
        <w:ind w:left="0" w:right="0"/>
        <w:jc w:val="left"/>
      </w:pPr>
      <w:r>
        <w:rPr>
          <w:color w:val="000000"/>
          <w:sz w:val="24"/>
          <w:szCs w:val="24"/>
        </w:rPr>
        <w:t xml:space="preserve">This Beryl is a perfect sphere, the diameter of it I guess to be something more than an inch:  it is set in a ring, or circle of silver resembling the meridian of a globe:  the stem of it is about ten inches high, all gilt.  At the four quarters of it are the names of four angels, </w:t>
      </w:r>
      <w:r>
        <w:rPr>
          <w:i/>
          <w:color w:val="000000"/>
          <w:sz w:val="24"/>
          <w:szCs w:val="24"/>
        </w:rPr>
        <w:t xml:space="preserve">viz</w:t>
      </w:r>
      <w:r>
        <w:rPr>
          <w:color w:val="000000"/>
          <w:sz w:val="24"/>
          <w:szCs w:val="24"/>
        </w:rPr>
        <w:t xml:space="preserve">.  Uriel, Raphael, Michael, Gabriel.  On the top is a cross patee.</w:t>
      </w:r>
    </w:p>
    <w:p>
      <w:pPr>
        <w:widowControl w:val="on"/>
        <w:pBdr/>
        <w:spacing w:before="240" w:after="240" w:line="240" w:lineRule="auto"/>
        <w:ind w:left="0" w:right="0"/>
        <w:jc w:val="left"/>
      </w:pPr>
      <w:r>
        <w:rPr>
          <w:color w:val="000000"/>
          <w:sz w:val="24"/>
          <w:szCs w:val="24"/>
        </w:rPr>
        <w:t xml:space="preserve">Sam.  Boisardus hath writ a book “de Divinatione per Crystallum”.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clothier’s widow of Pembridge in Herefordshire, desired Dr. Sherborne (one of the canons of the church of Hereford, and Rector of Pembridge) to look over her husband’s writings after his decease:  among other things he found a call for a crystal.  The clothier had his cloths oftentimes stolen from his racks; and at last obtained this trick to discover the thieves.  So when he lost his cloths, he went out about midnight with his crystal and call, and a little boy, or little maid with him (for they say it must be a pure virgin) to look in the crystal, to see the likeness of the person that committed the theft.  The doctor did burn the call, 1671.</w:t>
      </w:r>
    </w:p>
    <w:p>
      <w:pPr>
        <w:keepNext w:val="on"/>
        <w:widowControl w:val="on"/>
        <w:pBdr/>
        <w:spacing w:before="299" w:after="299" w:line="240" w:lineRule="auto"/>
        <w:ind w:left="0" w:right="0"/>
        <w:jc w:val="left"/>
        <w:outlineLvl w:val="1"/>
      </w:pPr>
      <w:r>
        <w:rPr>
          <w:b/>
          <w:color w:val="000000"/>
          <w:sz w:val="36"/>
          <w:szCs w:val="36"/>
        </w:rPr>
        <w:t xml:space="preserve">VISIONS WITHOUT A GLASS OR CRYSTAL.</w:t>
      </w:r>
    </w:p>
    <w:p>
      <w:pPr>
        <w:widowControl w:val="on"/>
        <w:pBdr/>
        <w:spacing w:before="240" w:after="240" w:line="240" w:lineRule="auto"/>
        <w:ind w:left="0" w:right="0"/>
        <w:jc w:val="left"/>
      </w:pPr>
      <w:r>
        <w:rPr>
          <w:color w:val="000000"/>
          <w:sz w:val="24"/>
          <w:szCs w:val="24"/>
        </w:rPr>
        <w:t xml:space="preserve">About the latter end of the reign of King James I. one —–­ a taylor in London, had several visions, which he did describe to a painter to paint, and he writ the description himself in an ill taylor-like hand, in false English, but legible:  it was at least a quire of paper.  I remember one vision is of St. James’s park, where is the picture of an altar and crucifix.  Mr. Butler’of the toy-shop by Ludgate, (one of the masters of Bridewell) had the book in anno 1659; the then Earl of Northampton gave five pounds for a copy of it.</w:t>
      </w:r>
    </w:p>
    <w:p>
      <w:pPr>
        <w:keepNext w:val="on"/>
        <w:widowControl w:val="on"/>
        <w:pBdr/>
        <w:spacing w:before="299" w:after="299" w:line="240" w:lineRule="auto"/>
        <w:ind w:left="0" w:right="0"/>
        <w:jc w:val="left"/>
        <w:outlineLvl w:val="1"/>
      </w:pPr>
      <w:r>
        <w:rPr>
          <w:b/>
          <w:color w:val="000000"/>
          <w:sz w:val="36"/>
          <w:szCs w:val="36"/>
        </w:rPr>
        <w:t xml:space="preserve">CONVERSE WITH ANGELS AND SPIRITS.</w:t>
      </w:r>
    </w:p>
    <w:p>
      <w:pPr>
        <w:widowControl w:val="on"/>
        <w:pBdr/>
        <w:spacing w:before="240" w:after="240" w:line="240" w:lineRule="auto"/>
        <w:ind w:left="0" w:right="0"/>
        <w:jc w:val="left"/>
      </w:pPr>
      <w:r>
        <w:rPr>
          <w:color w:val="000000"/>
          <w:sz w:val="24"/>
          <w:szCs w:val="24"/>
        </w:rPr>
        <w:t xml:space="preserve">Dr. Richard Nepier was a person of great abstinence, innocence, and piety:  he spent every day two hours in family prayer:  when a patient or querent came to him, he presently went to his closet to pray:  and told to admiration the recovery, or death of the patient.  It appears by his papers, that he did converse with the angel Raphael, who gave him the responses.</w:t>
      </w:r>
    </w:p>
    <w:p>
      <w:pPr>
        <w:widowControl w:val="on"/>
        <w:pBdr/>
        <w:spacing w:before="240" w:after="240" w:line="240" w:lineRule="auto"/>
        <w:ind w:left="0" w:right="0"/>
        <w:jc w:val="left"/>
      </w:pPr>
      <w:r>
        <w:rPr>
          <w:color w:val="000000"/>
          <w:sz w:val="24"/>
          <w:szCs w:val="24"/>
        </w:rPr>
        <w:t xml:space="preserve">Elias Ashmole, Esq. had all his papers, where is contained all his practice for about fifty years; which he, Mr. Ashmole, carefully bound up, according to the year of our Lord, in —–­ volumes in folio; which are now reposited in the library of the Musseum in Oxford.  Before the responses stands this mark, </w:t>
      </w:r>
      <w:r>
        <w:rPr>
          <w:i/>
          <w:color w:val="000000"/>
          <w:sz w:val="24"/>
          <w:szCs w:val="24"/>
        </w:rPr>
        <w:t xml:space="preserve">viz</w:t>
      </w:r>
      <w:r>
        <w:rPr>
          <w:color w:val="000000"/>
          <w:sz w:val="24"/>
          <w:szCs w:val="24"/>
        </w:rPr>
        <w:t xml:space="preserve">.  R. Ris. which Mr. Ashmole said was Responsum Raphaelis.</w:t>
      </w:r>
    </w:p>
    <w:p>
      <w:pPr>
        <w:widowControl w:val="on"/>
        <w:pBdr/>
        <w:spacing w:before="240" w:after="240" w:line="240" w:lineRule="auto"/>
        <w:ind w:left="0" w:right="0"/>
        <w:jc w:val="left"/>
      </w:pPr>
      <w:r>
        <w:rPr>
          <w:color w:val="000000"/>
          <w:sz w:val="24"/>
          <w:szCs w:val="24"/>
        </w:rPr>
        <w:t xml:space="preserve">In these papers are many excellent medicines, or receipts for several diseases that his patients had; and before some of them is the aforesaid mark, Mr. Ashmole took the pains to transcribe fairly with his own hand all the receipts; they are about a quire and a half of paper in folio, which since his death were bought of his relict by E. W. Esq.  E.S.S.</w:t>
      </w:r>
    </w:p>
    <w:p>
      <w:pPr>
        <w:widowControl w:val="on"/>
        <w:pBdr/>
        <w:spacing w:before="240" w:after="240" w:line="240" w:lineRule="auto"/>
        <w:ind w:left="0" w:right="0"/>
        <w:jc w:val="left"/>
      </w:pPr>
      <w:r>
        <w:rPr>
          <w:color w:val="000000"/>
          <w:sz w:val="24"/>
          <w:szCs w:val="24"/>
        </w:rPr>
        <w:t xml:space="preserve">The angel told him if the patient were curable or incurable.</w:t>
      </w:r>
    </w:p>
    <w:p>
      <w:pPr>
        <w:widowControl w:val="on"/>
        <w:pBdr/>
        <w:spacing w:before="240" w:after="240" w:line="240" w:lineRule="auto"/>
        <w:ind w:left="0" w:right="0"/>
        <w:jc w:val="left"/>
      </w:pPr>
      <w:r>
        <w:rPr>
          <w:color w:val="000000"/>
          <w:sz w:val="24"/>
          <w:szCs w:val="24"/>
        </w:rPr>
        <w:t xml:space="preserve">There are also several other queries to the angel, as to religion, transubstantiation, &amp;c. which I have forgot.  I remember one is, whether the good spirits or the bad be most in number ?  R. Ris.  The good.</w:t>
      </w:r>
    </w:p>
    <w:p>
      <w:pPr>
        <w:widowControl w:val="on"/>
        <w:pBdr/>
        <w:spacing w:before="240" w:after="240" w:line="240" w:lineRule="auto"/>
        <w:ind w:left="0" w:right="0"/>
        <w:jc w:val="left"/>
      </w:pPr>
      <w:r>
        <w:rPr>
          <w:color w:val="000000"/>
          <w:sz w:val="24"/>
          <w:szCs w:val="24"/>
        </w:rPr>
        <w:t xml:space="preserve">It is to be found there, that he told John Prideaux, D.D. anno 1621, that twenty years hence (1641) he would be a bishop, and he was so, sc. bishop of Worcester.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 Ris. did resolve him, that Mr. Booth, of —–­ in Cheshire, should have a son that should inherit three years hence, [sc.  Sir George Booth, the first Lord Delamere] </w:t>
      </w:r>
      <w:r>
        <w:rPr>
          <w:i/>
          <w:color w:val="000000"/>
          <w:sz w:val="24"/>
          <w:szCs w:val="24"/>
        </w:rPr>
        <w:t xml:space="preserve">viz</w:t>
      </w:r>
      <w:r>
        <w:rPr>
          <w:color w:val="000000"/>
          <w:sz w:val="24"/>
          <w:szCs w:val="24"/>
        </w:rPr>
        <w:t xml:space="preserve">. from 1619, Sir George Booth aforesaid was born, December 18, anno 1622.</w:t>
      </w:r>
    </w:p>
    <w:p>
      <w:pPr>
        <w:widowControl w:val="on"/>
        <w:pBdr/>
        <w:spacing w:before="240" w:after="240" w:line="240" w:lineRule="auto"/>
        <w:ind w:left="0" w:right="0"/>
        <w:jc w:val="left"/>
      </w:pPr>
      <w:r>
        <w:rPr>
          <w:color w:val="000000"/>
          <w:sz w:val="24"/>
          <w:szCs w:val="24"/>
        </w:rPr>
        <w:t xml:space="preserve">This I extracted out of Dr. Nepier’s Original Diary, then in possession of Mr. Ashmole.</w:t>
      </w:r>
    </w:p>
    <w:p>
      <w:pPr>
        <w:widowControl w:val="on"/>
        <w:pBdr/>
        <w:spacing w:before="240" w:after="240" w:line="240" w:lineRule="auto"/>
        <w:ind w:left="0" w:right="0"/>
        <w:jc w:val="left"/>
      </w:pPr>
      <w:r>
        <w:rPr>
          <w:color w:val="000000"/>
          <w:sz w:val="24"/>
          <w:szCs w:val="24"/>
        </w:rPr>
        <w:t xml:space="preserve">When E. W. Esq. was about eight years old, he was troubled with the worms.  His grand father carried him to Dr. Nepier at Lynford.  Mr. E. W. peeped in at the closet at the end of the gallery, and saw him upon his knees at prayer.  The Doctor told Sir Francis that at fourteen years old his grandson would be freed from that distemper; and he was so.  The medicine he prescribed was, to drink a little draught of Muscadine in the morning.  ’Twas about 1625.</w:t>
      </w:r>
    </w:p>
    <w:p>
      <w:pPr>
        <w:widowControl w:val="on"/>
        <w:pBdr/>
        <w:spacing w:before="240" w:after="240" w:line="240" w:lineRule="auto"/>
        <w:ind w:left="0" w:right="0"/>
        <w:jc w:val="left"/>
      </w:pPr>
      <w:r>
        <w:rPr>
          <w:color w:val="000000"/>
          <w:sz w:val="24"/>
          <w:szCs w:val="24"/>
        </w:rPr>
        <w:t xml:space="preserve">It is impossible that the prediction of Sir George Booth’s birth could be found any other way, but by angelical revelation.</w:t>
      </w:r>
    </w:p>
    <w:p>
      <w:pPr>
        <w:widowControl w:val="on"/>
        <w:pBdr/>
        <w:spacing w:before="240" w:after="240" w:line="240" w:lineRule="auto"/>
        <w:ind w:left="0" w:right="0"/>
        <w:jc w:val="left"/>
      </w:pPr>
      <w:r>
        <w:rPr>
          <w:color w:val="000000"/>
          <w:sz w:val="24"/>
          <w:szCs w:val="24"/>
        </w:rPr>
        <w:t xml:space="preserve">This Dr. Richard Nepier was rector of Lynford in Bucks, and did practise physic; but gave most to the poor that he got by it.  ’Tis certain he told his own death to a day and hour; he died praying upon his knees, being of a very great age, April 1, 1634.  He was nearly related to the learned Lord Nepier, Baron of M—­ in Scotland:  I have forgot whether his brother.  His knees were horny with frequent praying.  He left his estate to Sir Richard Nepier, M.D. of the college of physicians, London, from whom Mr. Ashmole had the Doctor’s picture, now in the Musseum.</w:t>
      </w:r>
    </w:p>
    <w:p>
      <w:pPr>
        <w:widowControl w:val="on"/>
        <w:pBdr/>
        <w:spacing w:before="240" w:after="240" w:line="240" w:lineRule="auto"/>
        <w:ind w:left="0" w:right="0"/>
        <w:jc w:val="left"/>
      </w:pPr>
      <w:r>
        <w:rPr>
          <w:color w:val="000000"/>
          <w:sz w:val="24"/>
          <w:szCs w:val="24"/>
        </w:rPr>
        <w:t xml:space="preserve">Dr. Richard Nepier, rector of Lynford, was a good astrologer, and so was Mr. Marsh of Dunstable; but Mr. Marsh did seriously confess to a friend of mine, that astrology was but the countenance; and that he did his business by the help of the blessed spirits; with whom only men of great piety, humility and charity, could be acquainted; and such a one he was.  He was an hundred years old when my friend was with him; and yet did understand himself very well.</w:t>
      </w:r>
    </w:p>
    <w:p>
      <w:pPr>
        <w:widowControl w:val="on"/>
        <w:pBdr/>
        <w:spacing w:before="240" w:after="240" w:line="240" w:lineRule="auto"/>
        <w:ind w:left="0" w:right="0"/>
        <w:jc w:val="left"/>
      </w:pPr>
      <w:r>
        <w:rPr>
          <w:color w:val="000000"/>
          <w:sz w:val="24"/>
          <w:szCs w:val="24"/>
        </w:rPr>
        <w:t xml:space="preserve">At Ashbridge in Buckinghamshire, near Berkhamsted, was a monastery, (now in the possession of the Earl of Bridgewater) where are excellent good old paintings still to be seen.  In this monastery was found an old manuscript entitled Johannes de Rupescissa, since printed, (or part of it) a chymical book, wherein are many receipts; among others, to free a house haunted with evil spirits, by fumes:  Mr. Marsh had it, and did cure houses so haunted by it.  Ovid in his festivals hath something like it.  See “Thesaurus Exorcismorum” writ by —–­ e Societate Jesu.  Oct.  Wherein are several high physical and medicinal things.</w:t>
      </w:r>
    </w:p>
    <w:p>
      <w:pPr>
        <w:widowControl w:val="on"/>
        <w:pBdr/>
        <w:spacing w:before="240" w:after="240" w:line="240" w:lineRule="auto"/>
        <w:ind w:left="0" w:right="0"/>
        <w:jc w:val="left"/>
      </w:pPr>
      <w:r>
        <w:rPr>
          <w:color w:val="000000"/>
          <w:sz w:val="24"/>
          <w:szCs w:val="24"/>
        </w:rPr>
        <w:t xml:space="preserve">Good spirits are delighted and allured by sweet perfumes, as rich gums, frankincense, salts, &amp;c. which was the reason that priests of the Gentiles, and also the Christians used them in their temples, and sacrifices:  and on the contrary, evil spirits are pleased and allured and called up by suffumigations of Henbane, &amp;c. stinking smells, &amp;c. which the witches do use in their conjuration.  Toads (saturnine animals) are killed by putting of salt upon them; I have seen the experiment.  Magical writers say, that cedar-wood drives away evil spirits; it was, and is much used in magnificent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Plinii Natural Hist. lib. 12, cap. 14.  “Alexandra Magno in pueritia sine parsimonia thura ingerenti aris, paedagogus Leonides dixerat, ut illo modo, cum devicisset thuriferas gentes, supplicaret.  At ille Arabia potitus; thure onustam navim misit ei, large exhortatus, ut Deos adoraret”.</w:t>
      </w:r>
    </w:p>
    <w:p>
      <w:pPr>
        <w:widowControl w:val="on"/>
        <w:pBdr/>
        <w:spacing w:before="240" w:after="240" w:line="240" w:lineRule="auto"/>
        <w:ind w:left="0" w:right="0"/>
        <w:jc w:val="left"/>
      </w:pPr>
      <w:r>
        <w:rPr>
          <w:color w:val="000000"/>
          <w:sz w:val="24"/>
          <w:szCs w:val="24"/>
        </w:rPr>
        <w:t xml:space="preserve">i. e.  As Alexander the great, in the time of his minority, was heaping incense upon the altars, even to a degree of religious prodigality, his preceptor Leonidas told him, that he should prefer his supplications to the Gods after that free manner, when he had subdued the nations, whose produce was frankincense.  And he, as soon as he had made himself master of Arabia, sent him accordingly a ship laden with incense, and with it ample exhortations to adore the Gods.</w:t>
      </w:r>
    </w:p>
    <w:p>
      <w:pPr>
        <w:widowControl w:val="on"/>
        <w:pBdr/>
        <w:spacing w:before="240" w:after="240" w:line="240" w:lineRule="auto"/>
        <w:ind w:left="0" w:right="0"/>
        <w:jc w:val="left"/>
      </w:pPr>
      <w:r>
        <w:rPr>
          <w:color w:val="000000"/>
          <w:sz w:val="24"/>
          <w:szCs w:val="24"/>
        </w:rPr>
        <w:t xml:space="preserve">One says, why should one think the intellectual world less peopled than the material?  Pliny, in his Natural History, lib. —–­ cap. — tells us that in Africa, do sometimes appear multitudes of aerial shapes, which suddenly vanish.  Mr. Richard Baxter in his Certainty of the Worlds of Spirits, (the last book he writ, not long before his death) hath a discourse of angels; and wonders they are so little taken notice of; he hath counted in Newman’s Concordance of the Bible, the word angel, in above three hundred places.</w:t>
      </w:r>
    </w:p>
    <w:p>
      <w:pPr>
        <w:widowControl w:val="on"/>
        <w:pBdr/>
        <w:spacing w:before="240" w:after="240" w:line="240" w:lineRule="auto"/>
        <w:ind w:left="0" w:right="0"/>
        <w:jc w:val="left"/>
      </w:pPr>
      <w:r>
        <w:rPr>
          <w:color w:val="000000"/>
          <w:sz w:val="24"/>
          <w:szCs w:val="24"/>
        </w:rPr>
        <w:t xml:space="preserve">Hugo Grotius in his Annotations on Jonah, speaking of Niniveh, says, that history has divers examples, that after a great and hearty humiliation, God delivered cities, &amp;c. from their calamities.  Some did observe in the late civil wars, that the Parliament, after a humiliation, did shortly obtain a victory.  And as a three-fold chord is not easily broken, so when a whole nation shall conjoin in fervent prayer and supplication, it shall produce wonderful effects.  William Laud, Arch-Bishop of Canterbury, in a sermon preached before the Parliament, about the beginning of the reign of King Charles I. affirms the power of prayer to be so great, that though there be a conjunction or opposition of Saturn or Mars, (as there was one of them then) it will overcome the malignity of it.  In the life of Vavasor Powel, is a memorable account of the effect of fervent prayer, after an exceeding drought:  and Mr. Baxter (in his book aforementioned) hath several instances of that kind, which see.</w:t>
      </w:r>
    </w:p>
    <w:p>
      <w:pPr>
        <w:widowControl w:val="on"/>
        <w:pBdr/>
        <w:spacing w:before="240" w:after="240" w:line="240" w:lineRule="auto"/>
        <w:ind w:left="0" w:right="0"/>
        <w:jc w:val="left"/>
      </w:pPr>
      <w:r>
        <w:rPr>
          <w:color w:val="000000"/>
          <w:sz w:val="24"/>
          <w:szCs w:val="24"/>
        </w:rPr>
        <w:t xml:space="preserve">      **St. Michael and all Angels. </w:t>
      </w:r>
      <w:r>
        <w:rPr>
          <w:color w:val="000000"/>
          <w:sz w:val="24"/>
          <w:szCs w:val="24"/>
        </w:rPr>
        <w:br/>
        <w:t xml:space="preserve">      The Collect.</w:t>
      </w:r>
    </w:p>
    <w:p>
      <w:pPr>
        <w:widowControl w:val="on"/>
        <w:pBdr/>
        <w:spacing w:before="240" w:after="240" w:line="240" w:lineRule="auto"/>
        <w:ind w:left="0" w:right="0"/>
        <w:jc w:val="left"/>
      </w:pPr>
      <w:r>
        <w:rPr>
          <w:color w:val="000000"/>
          <w:sz w:val="24"/>
          <w:szCs w:val="24"/>
        </w:rPr>
        <w:t xml:space="preserve">0 everlasting God, who hast ordered and constituted the services of men and angels, after a wonderful manner:  mercifully grant, that as thy holy angels always do thee service in Heaven:  so by thy appointment, they may succour and defend us, through Jesus Christ our Lord.  Amen.</w:t>
      </w:r>
    </w:p>
    <w:p>
      <w:pPr>
        <w:keepNext w:val="on"/>
        <w:widowControl w:val="on"/>
        <w:pBdr/>
        <w:spacing w:before="299" w:after="299" w:line="240" w:lineRule="auto"/>
        <w:ind w:left="0" w:right="0"/>
        <w:jc w:val="left"/>
        <w:outlineLvl w:val="1"/>
      </w:pPr>
      <w:r>
        <w:rPr>
          <w:b/>
          <w:color w:val="000000"/>
          <w:sz w:val="36"/>
          <w:szCs w:val="36"/>
        </w:rPr>
        <w:t xml:space="preserve">CORPS-CANDLES IN WALES.</w:t>
      </w:r>
    </w:p>
    <w:p>
      <w:pPr>
        <w:widowControl w:val="on"/>
        <w:pBdr/>
        <w:spacing w:before="240" w:after="240" w:line="240" w:lineRule="auto"/>
        <w:ind w:left="0" w:right="0"/>
        <w:jc w:val="left"/>
      </w:pPr>
      <w:r>
        <w:rPr>
          <w:color w:val="000000"/>
          <w:sz w:val="24"/>
          <w:szCs w:val="24"/>
        </w:rPr>
        <w:t xml:space="preserve">      **Part of a Letter to </w:t>
      </w:r>
      <w:r>
        <w:rPr>
          <w:i/>
          <w:color w:val="000000"/>
          <w:sz w:val="24"/>
          <w:szCs w:val="24"/>
        </w:rPr>
        <w:t xml:space="preserve">Mr</w:t>
      </w:r>
      <w:r>
        <w:rPr>
          <w:color w:val="000000"/>
          <w:sz w:val="24"/>
          <w:szCs w:val="24"/>
        </w:rPr>
        <w:t xml:space="preserve">. </w:t>
      </w:r>
      <w:r>
        <w:rPr>
          <w:i/>
          <w:color w:val="000000"/>
          <w:sz w:val="24"/>
          <w:szCs w:val="24"/>
        </w:rPr>
        <w:t xml:space="preserve">Baxter</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to give you the best satisfaction I can touching those fiery apparitions* (Corps Candles) which do as it were mark out the way for corpses to their {Greek text:  Koimeterion} and sometimes before the parties themselves fall sick, and sometimes in their sickness.  I could never hear in England of these, they are common in these three counties, </w:t>
      </w:r>
      <w:r>
        <w:rPr>
          <w:i/>
          <w:color w:val="000000"/>
          <w:sz w:val="24"/>
          <w:szCs w:val="24"/>
        </w:rPr>
        <w:t xml:space="preserve">viz</w:t>
      </w:r>
      <w:r>
        <w:rPr>
          <w:color w:val="000000"/>
          <w:sz w:val="24"/>
          <w:szCs w:val="24"/>
        </w:rPr>
        <w:t xml:space="preserve">.  Cardigan, Carmarthen, and Pembroke, and as I hear in some other parts of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Mr. Baxter’s Certainty of the Worlds of Spirits, p. 137. ** And Radnor.</w:t>
      </w:r>
    </w:p>
    <w:p>
      <w:pPr>
        <w:widowControl w:val="on"/>
        <w:pBdr/>
        <w:spacing w:before="240" w:after="240" w:line="240" w:lineRule="auto"/>
        <w:ind w:left="0" w:right="0"/>
        <w:jc w:val="left"/>
      </w:pPr>
      <w:r>
        <w:rPr>
          <w:color w:val="000000"/>
          <w:sz w:val="24"/>
          <w:szCs w:val="24"/>
        </w:rPr>
        <w:t xml:space="preserve">These {Greek text:  Phantasmata} in our language, we call Canhwyllan Cyrph, (i.e.) Corps Candles; and candles we call them, not that we see any thing besides the light; but because that light doth as much resemble a material candle-light as eggs do eggs, saving, that in their journey these candles be “modo apparentes, modo disparentes”, especially, when one comes near them; and if one come in the way against them, unto whom they vanish; but presently appear behind and hold on their course.  If it be a little candle pale or bluish, then follows the corps either of an abortive or some infant; if a big one, then the corps of some one come to age:  if there be seen two, or three, or more, some big, some small together, then so many and such corpses together.  If two candles come from divers places, and be seen to meet, the corpses will the like; if any of these candles are seen to turn, sometimes a little out of the way, or path, that leadeth to the church, the following corps will be forced to turn in that very place, for the avoiding some dirty lane or plash, &amp;c.  Now let us fall to evidence.  Being about the age of fifteen, dwelling at Lanylar, late at night, some neighbour saw one of these candles hovering up and down along the river bank, until they were weary in beholding it, at last they left it so, and went to bed.  A few weeks after came a proper damsel from Montgomeryshire, to see her friends, who dwelt on the other side of that river Istwith, and thought to ford the river at that very place where the light was seen; being dissuaded by some lookers on (some it is most likely of those that saw the light) to adventure on the water, which was high by reason of a flood:  she walked up and down along the river bank, even where, and even as the aforesaid candle did, waiting for the falling of the water; which at last she took, but too soon for her, for she was drowned therein.  Of late my sexton’s wife, an aged understanding woman, saw from her bed, a little bluish candle on her tables-end; within two or three days after, came a fellow enquiring for her husband, and taking something from under his cloak, claped it down upon the tables-end; it was a dead born child.</w:t>
      </w:r>
    </w:p>
    <w:p>
      <w:pPr>
        <w:widowControl w:val="on"/>
        <w:pBdr/>
        <w:spacing w:before="240" w:after="240" w:line="240" w:lineRule="auto"/>
        <w:ind w:left="0" w:right="0"/>
        <w:jc w:val="left"/>
      </w:pPr>
      <w:r>
        <w:rPr>
          <w:color w:val="000000"/>
          <w:sz w:val="24"/>
          <w:szCs w:val="24"/>
        </w:rPr>
        <w:t xml:space="preserve">Another time, the same woman saw such another candle upon the end of the self same table; within a few days after a weak child newly christened by me, was brought to the sexton’s house, where presently he died:  and when the sexton’s wife, who was then abroad, came home, she found the child on the other end of the table, where she had seen the candle.</w:t>
      </w:r>
    </w:p>
    <w:p>
      <w:pPr>
        <w:widowControl w:val="on"/>
        <w:pBdr/>
        <w:spacing w:before="240" w:after="240" w:line="240" w:lineRule="auto"/>
        <w:ind w:left="0" w:right="0"/>
        <w:jc w:val="left"/>
      </w:pPr>
      <w:r>
        <w:rPr>
          <w:color w:val="000000"/>
          <w:sz w:val="24"/>
          <w:szCs w:val="24"/>
        </w:rPr>
        <w:t xml:space="preserve">Some thirty or forty years since, my wife’s sister, being nurse to Baronet Rudd’s three eldest children, and (the Lady mistress being dead) the Lady comptroller of the house going late into the chamber where the maid servants lay, saw no less than five of these lights together.  It happened a while after, that the chamber being newly plaistered, and a grate of coal fire therein kindled to hasten the drying of the plaister, that five of the maid servants went to bed as they were wont (but as it fell out) too soon; for in the morning they were all dead, being suffocated in their sleep with the steam of the new tempered lime and coal.  This was at Langathen in Carmarthenshire. —–­ Jo.  Davis.  See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Generglyn, March 1656.</w:t>
      </w:r>
    </w:p>
    <w:p>
      <w:pPr>
        <w:widowControl w:val="on"/>
        <w:pBdr/>
        <w:spacing w:before="240" w:after="240" w:line="240" w:lineRule="auto"/>
        <w:ind w:left="0" w:right="0"/>
        <w:jc w:val="left"/>
      </w:pPr>
      <w:r>
        <w:rPr>
          <w:color w:val="000000"/>
          <w:sz w:val="24"/>
          <w:szCs w:val="24"/>
        </w:rPr>
        <w:t xml:space="preserve">To this account of Mr. Davis, I will subjoin what my worthy friend and neighbour Randal Caldicot, D.D. hath affirmed to me many years since, </w:t>
      </w:r>
      <w:r>
        <w:rPr>
          <w:i/>
          <w:color w:val="000000"/>
          <w:sz w:val="24"/>
          <w:szCs w:val="24"/>
        </w:rPr>
        <w:t xml:space="preserve">viz</w:t>
      </w:r>
      <w:r>
        <w:rPr>
          <w:color w:val="000000"/>
          <w:sz w:val="24"/>
          <w:szCs w:val="24"/>
        </w:rPr>
        <w:t xml:space="preserve">.  When any Christian is drowned in the river Dee, there will appear over the water where the corps is, a light, by which means they do find the body:  and it is therefore called the Holy Dee.  The doctor’s father was Mr. Caldicot, of Caldicot in Cheshire, which lies on the river.</w:t>
      </w:r>
    </w:p>
    <w:p>
      <w:pPr>
        <w:keepNext w:val="on"/>
        <w:widowControl w:val="on"/>
        <w:pBdr/>
        <w:spacing w:before="299" w:after="299" w:line="240" w:lineRule="auto"/>
        <w:ind w:left="0" w:right="0"/>
        <w:jc w:val="left"/>
        <w:outlineLvl w:val="1"/>
      </w:pPr>
      <w:r>
        <w:rPr>
          <w:b/>
          <w:color w:val="000000"/>
          <w:sz w:val="36"/>
          <w:szCs w:val="36"/>
        </w:rPr>
        <w:t xml:space="preserve">ORACLES.</w:t>
      </w:r>
    </w:p>
    <w:p>
      <w:pPr>
        <w:widowControl w:val="on"/>
        <w:pBdr/>
        <w:spacing w:before="240" w:after="240" w:line="240" w:lineRule="auto"/>
        <w:ind w:left="0" w:right="0"/>
        <w:jc w:val="left"/>
      </w:pPr>
      <w:r>
        <w:rPr>
          <w:color w:val="000000"/>
          <w:sz w:val="24"/>
          <w:szCs w:val="24"/>
        </w:rPr>
        <w:t xml:space="preserve">HIERONIMUS Cardanus, lib. 3, “Synesiorum Somniorum”, cap. 15, treats of this subject, which see.  Johannes Scotus Erigena, when he was in Greece, did go to an Oracle to enquire for a Treatise of Aristotle, and found it, by the response of the oracle.  This he mentions in his works lately printed at Oxford; and is quoted by Mr. Anthony a Wood in his Antiquities of Oxon, in his life.  He lived before the conquest, and taught Greek at the Abby in Malmesbury, where his scholars stabbed him with their penknives for his severity to them.  Leland mentions that his statue was in the choir there.</w:t>
      </w:r>
    </w:p>
    <w:p>
      <w:pPr>
        <w:keepNext w:val="on"/>
        <w:widowControl w:val="on"/>
        <w:pBdr/>
        <w:spacing w:before="299" w:after="299" w:line="240" w:lineRule="auto"/>
        <w:ind w:left="0" w:right="0"/>
        <w:jc w:val="left"/>
        <w:outlineLvl w:val="1"/>
      </w:pPr>
      <w:r>
        <w:rPr>
          <w:b/>
          <w:color w:val="000000"/>
          <w:sz w:val="36"/>
          <w:szCs w:val="36"/>
        </w:rPr>
        <w:t xml:space="preserve">ECSTACY.</w:t>
      </w:r>
    </w:p>
    <w:p>
      <w:pPr>
        <w:widowControl w:val="on"/>
        <w:pBdr/>
        <w:spacing w:before="240" w:after="240" w:line="240" w:lineRule="auto"/>
        <w:ind w:left="0" w:right="0"/>
        <w:jc w:val="left"/>
      </w:pPr>
      <w:r>
        <w:rPr>
          <w:color w:val="000000"/>
          <w:sz w:val="24"/>
          <w:szCs w:val="24"/>
        </w:rPr>
        <w:t xml:space="preserve">Cardanus, lib. 2.  Synes.  Somniorum, cap.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Ecstasin multis modis dilabuntur homines, aut per Syncopen, aut animi deliquium, aut etiam proprie abducto omni sensu externo, absque alia Causa.  Id vero contingit consuetis plerunque, &amp; nimio affectu alicujus rei laborantibus; —–­ Ecstasis medium est inter vigiliam &amp; somnium, sicut somnus inter mortem &amp; vigiliam, seuvitam —–­ Visa in Ecstasi certiora insomniis:  Clariora &amp; evidentiora —–­ Ecstasi deprehensi audire possunt, qui dormiunt non possunt”.</w:t>
      </w:r>
    </w:p>
    <w:p>
      <w:pPr>
        <w:widowControl w:val="on"/>
        <w:pBdr/>
        <w:spacing w:before="240" w:after="240" w:line="240" w:lineRule="auto"/>
        <w:ind w:left="0" w:right="0"/>
        <w:jc w:val="left"/>
      </w:pPr>
      <w:r>
        <w:rPr>
          <w:color w:val="000000"/>
          <w:sz w:val="24"/>
          <w:szCs w:val="24"/>
        </w:rPr>
        <w:t xml:space="preserve">Men fall into an Ecstacy many ways, either by a syncope, by a vanishing and absence of the spirits, or else by the withdrawing of every external sense without any other cause.  It most commonly happens to those who are over sollicitous or fix their whole minds upon doing any one particular thing.  An Ecstacy is a kind of medium between sleeping and waking, as sleep is a kind of middle state between life and death.  Things seen in an Ecstacy are more certain than those we behold in dreams:  they are much more clear, and far more evident.  Those seized with an Ecstacy can hear, those who sleep cannot.</w:t>
      </w:r>
    </w:p>
    <w:p>
      <w:pPr>
        <w:widowControl w:val="on"/>
        <w:pBdr/>
        <w:spacing w:before="240" w:after="240" w:line="240" w:lineRule="auto"/>
        <w:ind w:left="0" w:right="0"/>
        <w:jc w:val="left"/>
      </w:pPr>
      <w:r>
        <w:rPr>
          <w:color w:val="000000"/>
          <w:sz w:val="24"/>
          <w:szCs w:val="24"/>
        </w:rPr>
        <w:t xml:space="preserve">Anno 1670, a poor widow’s daughter in Herefordshire, went to service not far from Harwood (the seat of Sir John Hoskins, Bart.  R.S.S.) She was aged near about twenty; fell very ill, even to the point of death; her mother was old and feeble, and her daughter was the comfort of her life; if she should die, she knew not what to do:  she besought God upon her knees in prayer, that he would be pleased to spare her daughter’s life, and take her to him:  at this very time, the daughter fell into a trance, which continued about an hour:  they thought she had been dead:  when she recovered out of it, she declared the vision she had in this fit,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that one in black habit came to her, whose face was so bright and glorious she could not behold it; and also he had such brightness upon his breast, and (if I forget not) upon his arms.  And told her, that her mother’s prayers were heard, and that her mother should shortly die, and she should suddenly recover; and she did so, and her mother died.  She hath the character of a modest, humble, virtuous maid.  Had this been in some Catholick country, it would have made a great noise.
</w:t>
      </w:r>
    </w:p>
    <w:p>
      <w:pPr>
        <w:widowControl w:val="on"/>
        <w:pBdr/>
        <w:spacing w:before="240" w:after="240" w:line="240" w:lineRule="auto"/>
        <w:ind w:left="0" w:right="0"/>
        <w:jc w:val="left"/>
      </w:pPr>
      <w:r>
        <w:rPr>
          <w:color w:val="000000"/>
          <w:sz w:val="24"/>
          <w:szCs w:val="24"/>
        </w:rPr>
        <w:t xml:space="preserve">’Tis certain, there was one in the Strand, who lay in a trance a few hours before he departed.  And in his trance had a vision of the death of King Charles </w:t>
      </w:r>
      <w:r>
        <w:rPr>
          <w:i/>
          <w:color w:val="000000"/>
          <w:sz w:val="24"/>
          <w:szCs w:val="24"/>
        </w:rPr>
        <w:t xml:space="preserve">ii</w:t>
      </w:r>
      <w:r>
        <w:rPr>
          <w:color w:val="000000"/>
          <w:sz w:val="24"/>
          <w:szCs w:val="24"/>
        </w:rPr>
        <w:t xml:space="preserve">.  It was at the very day of his apoplectick fit.</w:t>
      </w:r>
    </w:p>
    <w:p>
      <w:pPr>
        <w:widowControl w:val="on"/>
        <w:pBdr/>
        <w:spacing w:before="240" w:after="240" w:line="240" w:lineRule="auto"/>
        <w:ind w:left="0" w:right="0"/>
        <w:jc w:val="left"/>
      </w:pPr>
      <w:r>
        <w:rPr>
          <w:color w:val="000000"/>
          <w:sz w:val="24"/>
          <w:szCs w:val="24"/>
        </w:rPr>
        <w:t xml:space="preserve">There is a sheet of paper printed 16 ... concerning Ecstacies, that James Usher, late Lord Primate of Ireland, once had:  but I have been assured from my hon. friend James Tyrrell, Esq. (his Lordship’s grandson) that this was not an ecstacy; but that his Lordship upon reading the 12, 13, 14, &amp;c. chapters of the Revelation, and farther reflecting upon the great increase of the sectaries in England, supposed that they would let in popery, which consideration put him into a great transport, at the time when his daughter (the Lady Tyrrel) came into the room; when he discoursed to her divers things (tho’ not all) contained in the said printed paper.</w:t>
      </w:r>
    </w:p>
    <w:p>
      <w:pPr>
        <w:keepNext w:val="on"/>
        <w:widowControl w:val="on"/>
        <w:pBdr/>
        <w:spacing w:before="299" w:after="299" w:line="240" w:lineRule="auto"/>
        <w:ind w:left="0" w:right="0"/>
        <w:jc w:val="left"/>
        <w:outlineLvl w:val="1"/>
      </w:pPr>
      <w:r>
        <w:rPr>
          <w:b/>
          <w:color w:val="000000"/>
          <w:sz w:val="36"/>
          <w:szCs w:val="36"/>
        </w:rPr>
        <w:t xml:space="preserve">GLANCES OF LOVE AND MALICE.</w:t>
      </w:r>
    </w:p>
    <w:p>
      <w:pPr>
        <w:widowControl w:val="on"/>
        <w:pBdr/>
        <w:spacing w:before="240" w:after="240" w:line="240" w:lineRule="auto"/>
        <w:ind w:left="0" w:right="0"/>
        <w:jc w:val="left"/>
      </w:pPr>
      <w:r>
        <w:rPr>
          <w:color w:val="000000"/>
          <w:sz w:val="24"/>
          <w:szCs w:val="24"/>
        </w:rPr>
        <w:t xml:space="preserve">“Amor ex Oculo”:  Love is from the eye:  but (as the Lord Bacon saith) more by glances than by full gazings; and so for envy and malice.</w:t>
      </w:r>
    </w:p>
    <w:p>
      <w:pPr>
        <w:widowControl w:val="on"/>
        <w:pBdr/>
        <w:spacing w:before="240" w:after="240" w:line="240" w:lineRule="auto"/>
        <w:ind w:left="0" w:right="0"/>
        <w:jc w:val="left"/>
      </w:pPr>
      <w:r>
        <w:rPr>
          <w:color w:val="000000"/>
          <w:sz w:val="24"/>
          <w:szCs w:val="24"/>
        </w:rPr>
        <w:t xml:space="preserve">      Tell me dearest, what is Love ? </w:t>
      </w:r>
      <w:r>
        <w:rPr>
          <w:color w:val="000000"/>
          <w:sz w:val="24"/>
          <w:szCs w:val="24"/>
        </w:rPr>
        <w:br/>
        <w:t xml:space="preserve">      ’Tis a Lightning from above: </w:t>
      </w:r>
      <w:r>
        <w:rPr>
          <w:color w:val="000000"/>
          <w:sz w:val="24"/>
          <w:szCs w:val="24"/>
        </w:rPr>
        <w:br/>
        <w:t xml:space="preserve">      ’Tis an Arrow, ’tis a Fire,</w:t>
      </w:r>
      <w:r>
        <w:rPr>
          <w:color w:val="000000"/>
          <w:sz w:val="24"/>
          <w:szCs w:val="24"/>
        </w:rPr>
        <w:br/>
        <w:t xml:space="preserve">      ’Tis a Boy they call Desire.*</w:t>
      </w:r>
    </w:p>
    <w:p>
      <w:pPr>
        <w:widowControl w:val="on"/>
        <w:pBdr/>
        <w:spacing w:before="240" w:after="240" w:line="240" w:lineRule="auto"/>
        <w:ind w:left="0" w:right="0"/>
        <w:jc w:val="left"/>
      </w:pPr>
      <w:r>
        <w:rPr>
          <w:color w:val="000000"/>
          <w:sz w:val="24"/>
          <w:szCs w:val="24"/>
        </w:rPr>
        <w:t xml:space="preserve">* Mr. Fletcher in Cupid’s Revenge.</w:t>
      </w:r>
    </w:p>
    <w:p>
      <w:pPr>
        <w:widowControl w:val="on"/>
        <w:pBdr/>
        <w:spacing w:before="240" w:after="240" w:line="240" w:lineRule="auto"/>
        <w:ind w:left="0" w:right="0"/>
        <w:jc w:val="left"/>
      </w:pPr>
      <w:r>
        <w:rPr>
          <w:color w:val="000000"/>
          <w:sz w:val="24"/>
          <w:szCs w:val="24"/>
        </w:rPr>
        <w:t xml:space="preserve">’Tis something divine and inexplicable.  It is strange, that as one walks the streets sometimes one shall meet with an aspect (of male or female) that pleases our souls; and whose natural sweetness of nature, we could boldly rely upon.  One never saw the other before, and so could neither oblige or disoblige each other.  Gaze not on a maid, saith Ecclus. 9, 5.</w:t>
      </w:r>
    </w:p>
    <w:p>
      <w:pPr>
        <w:widowControl w:val="on"/>
        <w:pBdr/>
        <w:spacing w:before="240" w:after="240" w:line="240" w:lineRule="auto"/>
        <w:ind w:left="0" w:right="0"/>
        <w:jc w:val="left"/>
      </w:pPr>
      <w:r>
        <w:rPr>
          <w:color w:val="000000"/>
          <w:sz w:val="24"/>
          <w:szCs w:val="24"/>
        </w:rPr>
        <w:t xml:space="preserve">The Glances of envy and malice do shoot also subtilly; the eye of the malicious person, does really infect and make sick the spirit of the other.  The Lord Bacon saith it hath been observed, that after triumphs, the triumphants have been sick in spirit.</w:t>
      </w:r>
    </w:p>
    <w:p>
      <w:pPr>
        <w:widowControl w:val="on"/>
        <w:pBdr/>
        <w:spacing w:before="240" w:after="240" w:line="240" w:lineRule="auto"/>
        <w:ind w:left="0" w:right="0"/>
        <w:jc w:val="left"/>
      </w:pPr>
      <w:r>
        <w:rPr>
          <w:color w:val="000000"/>
          <w:sz w:val="24"/>
          <w:szCs w:val="24"/>
        </w:rPr>
        <w:t xml:space="preserve">The chymist can draw subtile spirits, that will work upon one another at some distance, </w:t>
      </w:r>
      <w:r>
        <w:rPr>
          <w:i/>
          <w:color w:val="000000"/>
          <w:sz w:val="24"/>
          <w:szCs w:val="24"/>
        </w:rPr>
        <w:t xml:space="preserve">viz</w:t>
      </w:r>
      <w:r>
        <w:rPr>
          <w:color w:val="000000"/>
          <w:sz w:val="24"/>
          <w:szCs w:val="24"/>
        </w:rPr>
        <w:t xml:space="preserve">. spirits of alkalies and acids, </w:t>
      </w:r>
      <w:r>
        <w:rPr>
          <w:i/>
          <w:color w:val="000000"/>
          <w:sz w:val="24"/>
          <w:szCs w:val="24"/>
        </w:rPr>
        <w:t xml:space="preserve">e.g</w:t>
      </w:r>
      <w:r>
        <w:rPr>
          <w:color w:val="000000"/>
          <w:sz w:val="24"/>
          <w:szCs w:val="24"/>
        </w:rPr>
        <w:t xml:space="preserve">. spirits coelestial (sal armoniac and spirits of C. C. will work on each other at half a yard distance, and smoke;) but the spirits above mentioned are more subtile than they.</w:t>
      </w:r>
    </w:p>
    <w:p>
      <w:pPr>
        <w:widowControl w:val="on"/>
        <w:pBdr/>
        <w:spacing w:before="240" w:after="240" w:line="240" w:lineRule="auto"/>
        <w:ind w:left="0" w:right="0"/>
        <w:jc w:val="left"/>
      </w:pPr>
      <w:r>
        <w:rPr>
          <w:color w:val="000000"/>
          <w:sz w:val="24"/>
          <w:szCs w:val="24"/>
        </w:rPr>
        <w:t xml:space="preserve">      “Non amo te Sabati, nece possum dicere quare,</w:t>
      </w:r>
      <w:r>
        <w:rPr>
          <w:color w:val="000000"/>
          <w:sz w:val="24"/>
          <w:szCs w:val="24"/>
        </w:rPr>
        <w:br/>
        <w:t xml:space="preserve">      Hoc tantum possum dicere, non amo te”.</w:t>
      </w:r>
    </w:p>
    <w:p>
      <w:pPr>
        <w:widowControl w:val="on"/>
        <w:pBdr/>
        <w:spacing w:before="240" w:after="240" w:line="240" w:lineRule="auto"/>
        <w:ind w:left="0" w:right="0"/>
        <w:jc w:val="left"/>
      </w:pPr>
      <w:r>
        <w:rPr>
          <w:color w:val="000000"/>
          <w:sz w:val="24"/>
          <w:szCs w:val="24"/>
        </w:rPr>
        <w:t xml:space="preserve">      Fellow, I love thee not, I can’t tell why,</w:t>
      </w:r>
      <w:r>
        <w:rPr>
          <w:color w:val="000000"/>
          <w:sz w:val="24"/>
          <w:szCs w:val="24"/>
        </w:rPr>
        <w:br/>
        <w:t xml:space="preserve">      But this, I’ll tell thee, I could sooner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if an astrologer had their nativities, he would find a great disagreement in the schemes.  These are hyper-physical opticks, and drawn from the heavens.</w:t>
      </w:r>
    </w:p>
    <w:p>
      <w:pPr>
        <w:widowControl w:val="on"/>
        <w:pBdr/>
        <w:spacing w:before="240" w:after="240" w:line="240" w:lineRule="auto"/>
        <w:ind w:left="0" w:right="0"/>
        <w:jc w:val="left"/>
      </w:pPr>
      <w:r>
        <w:rPr>
          <w:color w:val="000000"/>
          <w:sz w:val="24"/>
          <w:szCs w:val="24"/>
        </w:rPr>
        <w:t xml:space="preserve">Infants are very sensible of these irradiations of the eyes.  In Spain, France, &amp;c. southern countries, the nurses and parents are very shy to let people look upon their young children, for fear of fascination.  In Spain, they take it ill if one looks on a child, and make one say, God bless it.  They talk of “mal de ojos”.  We usually say, witches have evil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accurate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second</w:t>
      </w:r>
      <w:r>
        <w:rPr>
          <w:color w:val="000000"/>
          <w:sz w:val="24"/>
          <w:szCs w:val="24"/>
        </w:rPr>
        <w:t xml:space="preserve">-</w:t>
      </w:r>
      <w:r>
        <w:rPr>
          <w:color w:val="000000"/>
          <w:sz w:val="24"/>
          <w:szCs w:val="24"/>
        </w:rPr>
        <w:br/>
        <w:t xml:space="preserve">      </w:t>
      </w:r>
      <w:r>
        <w:rPr>
          <w:i/>
          <w:color w:val="000000"/>
          <w:sz w:val="24"/>
          <w:szCs w:val="24"/>
        </w:rPr>
        <w:t xml:space="preserve">sighted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Scotland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Two Letters from a learned friend of mine in Scotland.</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**To Mr. </w:t>
      </w:r>
      <w:r>
        <w:rPr>
          <w:i/>
          <w:color w:val="000000"/>
          <w:sz w:val="24"/>
          <w:szCs w:val="24"/>
        </w:rPr>
        <w:t xml:space="preserve">John</w:t>
      </w:r>
      <w:r>
        <w:rPr>
          <w:color w:val="000000"/>
          <w:sz w:val="24"/>
          <w:szCs w:val="24"/>
        </w:rPr>
        <w:t xml:space="preserve"> </w:t>
      </w:r>
      <w:r>
        <w:rPr>
          <w:i/>
          <w:color w:val="000000"/>
          <w:sz w:val="24"/>
          <w:szCs w:val="24"/>
        </w:rPr>
        <w:t xml:space="preserve">Aubrey</w:t>
      </w:r>
      <w:r>
        <w:rPr>
          <w:color w:val="000000"/>
          <w:sz w:val="24"/>
          <w:szCs w:val="24"/>
        </w:rPr>
        <w:t xml:space="preserve">, Fellow of the Royal Society.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your satisfaction I drew up some queries about the second-sighted men, and having sent them to the northern parts of this kingdom, some while ago, I received answers to them from two different hands, whereof I am now to give you an account,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Query 1.</w:t>
      </w:r>
    </w:p>
    <w:p>
      <w:pPr>
        <w:widowControl w:val="on"/>
        <w:pBdr/>
        <w:spacing w:before="240" w:after="240" w:line="240" w:lineRule="auto"/>
        <w:ind w:left="0" w:right="0"/>
        <w:jc w:val="left"/>
      </w:pPr>
      <w:r>
        <w:rPr>
          <w:color w:val="000000"/>
          <w:sz w:val="24"/>
          <w:szCs w:val="24"/>
        </w:rPr>
        <w:t xml:space="preserve">If some few credible, well attested instances of such a knowledge as is commonly called the second-sight, can be given ?</w:t>
      </w:r>
    </w:p>
    <w:p>
      <w:pPr>
        <w:widowControl w:val="on"/>
        <w:pBdr/>
        <w:spacing w:before="240" w:after="240" w:line="240" w:lineRule="auto"/>
        <w:ind w:left="0" w:right="0"/>
        <w:jc w:val="left"/>
      </w:pPr>
      <w:r>
        <w:rPr>
          <w:color w:val="000000"/>
          <w:sz w:val="24"/>
          <w:szCs w:val="24"/>
        </w:rPr>
        <w:t xml:space="preserve">      Answer.</w:t>
      </w:r>
    </w:p>
    <w:p>
      <w:pPr>
        <w:widowControl w:val="on"/>
        <w:pBdr/>
        <w:spacing w:before="240" w:after="240" w:line="240" w:lineRule="auto"/>
        <w:ind w:left="0" w:right="0"/>
        <w:jc w:val="left"/>
      </w:pPr>
      <w:r>
        <w:rPr>
          <w:color w:val="000000"/>
          <w:sz w:val="24"/>
          <w:szCs w:val="24"/>
        </w:rPr>
        <w:t xml:space="preserve">Many instances of such knowledge can be given, by the confession of such who are skilled in that faculty:  for instances I refer you to the fourth query.</w:t>
      </w:r>
    </w:p>
    <w:p>
      <w:pPr>
        <w:widowControl w:val="on"/>
        <w:pBdr/>
        <w:spacing w:before="240" w:after="240" w:line="240" w:lineRule="auto"/>
        <w:ind w:left="0" w:right="0"/>
        <w:jc w:val="left"/>
      </w:pPr>
      <w:r>
        <w:rPr>
          <w:color w:val="000000"/>
          <w:sz w:val="24"/>
          <w:szCs w:val="24"/>
        </w:rPr>
        <w:t xml:space="preserve">      Query 2.</w:t>
      </w:r>
    </w:p>
    <w:p>
      <w:pPr>
        <w:widowControl w:val="on"/>
        <w:pBdr/>
        <w:spacing w:before="240" w:after="240" w:line="240" w:lineRule="auto"/>
        <w:ind w:left="0" w:right="0"/>
        <w:jc w:val="left"/>
      </w:pPr>
      <w:r>
        <w:rPr>
          <w:color w:val="000000"/>
          <w:sz w:val="24"/>
          <w:szCs w:val="24"/>
        </w:rPr>
        <w:t xml:space="preserve">If it consists in the discovery of present or past events only ? or if it extend to such as are to come ?</w:t>
      </w:r>
    </w:p>
    <w:p>
      <w:pPr>
        <w:widowControl w:val="on"/>
        <w:pBdr/>
        <w:spacing w:before="240" w:after="240" w:line="240" w:lineRule="auto"/>
        <w:ind w:left="0" w:right="0"/>
        <w:jc w:val="left"/>
      </w:pPr>
      <w:r>
        <w:rPr>
          <w:color w:val="000000"/>
          <w:sz w:val="24"/>
          <w:szCs w:val="24"/>
        </w:rPr>
        <w:t xml:space="preserve">      Answer.</w:t>
      </w:r>
    </w:p>
    <w:p>
      <w:pPr>
        <w:widowControl w:val="on"/>
        <w:pBdr/>
        <w:spacing w:before="240" w:after="240" w:line="240" w:lineRule="auto"/>
        <w:ind w:left="0" w:right="0"/>
        <w:jc w:val="left"/>
      </w:pPr>
      <w:r>
        <w:rPr>
          <w:color w:val="000000"/>
          <w:sz w:val="24"/>
          <w:szCs w:val="24"/>
        </w:rPr>
        <w:t xml:space="preserve">The second-sight relates only to things future, which will shortly come to pass.  Past events I learn nothing of it.</w:t>
      </w:r>
    </w:p>
    <w:p>
      <w:pPr>
        <w:widowControl w:val="on"/>
        <w:pBdr/>
        <w:spacing w:before="240" w:after="240" w:line="240" w:lineRule="auto"/>
        <w:ind w:left="0" w:right="0"/>
        <w:jc w:val="left"/>
      </w:pPr>
      <w:r>
        <w:rPr>
          <w:color w:val="000000"/>
          <w:sz w:val="24"/>
          <w:szCs w:val="24"/>
        </w:rPr>
        <w:t xml:space="preserve">Query 3.</w:t>
      </w:r>
    </w:p>
    <w:p>
      <w:pPr>
        <w:widowControl w:val="on"/>
        <w:pBdr/>
        <w:spacing w:before="240" w:after="240" w:line="240" w:lineRule="auto"/>
        <w:ind w:left="0" w:right="0"/>
        <w:jc w:val="left"/>
      </w:pPr>
      <w:r>
        <w:rPr>
          <w:color w:val="000000"/>
          <w:sz w:val="24"/>
          <w:szCs w:val="24"/>
        </w:rPr>
        <w:t xml:space="preserve">If the objects of this knowledge be sad and dismal events only; such as deaths and murders ? or, joyful and prosperous also ?</w:t>
      </w:r>
    </w:p>
    <w:p>
      <w:pPr>
        <w:widowControl w:val="on"/>
        <w:pBdr/>
        <w:spacing w:before="240" w:after="240" w:line="240" w:lineRule="auto"/>
        <w:ind w:left="0" w:right="0"/>
        <w:jc w:val="left"/>
      </w:pPr>
      <w:r>
        <w:rPr>
          <w:color w:val="000000"/>
          <w:sz w:val="24"/>
          <w:szCs w:val="24"/>
        </w:rPr>
        <w:t xml:space="preserve">Answer.</w:t>
      </w:r>
    </w:p>
    <w:p>
      <w:pPr>
        <w:widowControl w:val="on"/>
        <w:pBdr/>
        <w:spacing w:before="240" w:after="240" w:line="240" w:lineRule="auto"/>
        <w:ind w:left="0" w:right="0"/>
        <w:jc w:val="left"/>
      </w:pPr>
      <w:r>
        <w:rPr>
          <w:color w:val="000000"/>
          <w:sz w:val="24"/>
          <w:szCs w:val="24"/>
        </w:rPr>
        <w:t xml:space="preserve">Sad and dismal events, are the objects of this knowledge:  as sudden deaths, dismal accidents.  That they are prosperous, or joyful, I cannot learn.  Only one instance I have from a person worthy of credit, and thereby judge of the joyfulness, or prosperity of it, and it is this.  Near forty years ago, Maclean and his Lady, sister to my Lord Seaforth, were walking about their own house, and in their return both came into the nurse’s chamber, where their young child was on the breast:  at their coming into the room, the nurse falls a weeping; they asked the cause, dreading the child was sick, or that she was scarce of milk:  the nurse replied, the child was well, and she had abundance of milk; yet she still wept; and being pressed to tell what ailed her; she at last said Maclean would die, and the Lady would shortly be married to another man.  Being enquired how she knew that event, she told them plainly, that as they both came into the room, she saw a man with a scarlet cloak and a white hat betwixt them, giving the Lady a kiss over the shoulder; and this was the cause of weeping.  All which came to pass after Maclean’s death; the tutor of Lovet married the Lady in the same habit the woman saw him.  Now by this instance, judge if it be prosperous to one, it is as dismal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Query 4.</w:t>
      </w:r>
    </w:p>
    <w:p>
      <w:pPr>
        <w:widowControl w:val="on"/>
        <w:pBdr/>
        <w:spacing w:before="240" w:after="240" w:line="240" w:lineRule="auto"/>
        <w:ind w:left="0" w:right="0"/>
        <w:jc w:val="left"/>
      </w:pPr>
      <w:r>
        <w:rPr>
          <w:color w:val="000000"/>
          <w:sz w:val="24"/>
          <w:szCs w:val="24"/>
        </w:rPr>
        <w:t xml:space="preserve">If these events which second-sighted men discover, or foretel, be visibly represented to them, and acted, as it were before their eyes ?</w:t>
      </w:r>
    </w:p>
    <w:p>
      <w:pPr>
        <w:widowControl w:val="on"/>
        <w:pBdr/>
        <w:spacing w:before="240" w:after="240" w:line="240" w:lineRule="auto"/>
        <w:ind w:left="0" w:right="0"/>
        <w:jc w:val="left"/>
      </w:pPr>
      <w:r>
        <w:rPr>
          <w:color w:val="000000"/>
          <w:sz w:val="24"/>
          <w:szCs w:val="24"/>
        </w:rPr>
        <w:t xml:space="preserve">      Answer.</w:t>
      </w:r>
    </w:p>
    <w:p>
      <w:pPr>
        <w:widowControl w:val="on"/>
        <w:pBdr/>
        <w:spacing w:before="240" w:after="240" w:line="240" w:lineRule="auto"/>
        <w:ind w:left="0" w:right="0"/>
        <w:jc w:val="left"/>
      </w:pPr>
      <w:r>
        <w:rPr>
          <w:color w:val="000000"/>
          <w:sz w:val="24"/>
          <w:szCs w:val="24"/>
        </w:rPr>
        <w:t xml:space="preserve">Affirmatively, they see those things visibly; but none sees but themselves; for instance, if a man’s fatal end be hanging, they will see a gibbet, or a rope about his neck:  if beheaded, they will see the man without a head; if drowned, they will see water up to his throat; if unexpected death, they will see a winding sheet about his head:  all which are represented to their view.  One instance I had from a gentleman here, of a Highland gentleman of the Macdonalds, who having a brother that came to visit him, saw him coming in, wanting a head; yet told not his brother he saw any such thing; but within twenty-four hours thereafter, his brother was taken, (being a murderer) and his head cut off, and sent to Edinburgh.  Many such instances might be given,</w:t>
      </w:r>
    </w:p>
    <w:p>
      <w:pPr>
        <w:widowControl w:val="on"/>
        <w:pBdr/>
        <w:spacing w:before="240" w:after="240" w:line="240" w:lineRule="auto"/>
        <w:ind w:left="0" w:right="0"/>
        <w:jc w:val="left"/>
      </w:pPr>
      <w:r>
        <w:rPr>
          <w:color w:val="000000"/>
          <w:sz w:val="24"/>
          <w:szCs w:val="24"/>
        </w:rPr>
        <w:t xml:space="preserve">      Query 5.</w:t>
      </w:r>
    </w:p>
    <w:p>
      <w:pPr>
        <w:widowControl w:val="on"/>
        <w:pBdr/>
        <w:spacing w:before="240" w:after="240" w:line="240" w:lineRule="auto"/>
        <w:ind w:left="0" w:right="0"/>
        <w:jc w:val="left"/>
      </w:pPr>
      <w:r>
        <w:rPr>
          <w:color w:val="000000"/>
          <w:sz w:val="24"/>
          <w:szCs w:val="24"/>
        </w:rPr>
        <w:t xml:space="preserve">If the second-sight be a thing that is troublesome and uneasy to those that have it, and such as they would gladly be rid of?</w:t>
      </w:r>
    </w:p>
    <w:p>
      <w:pPr>
        <w:widowControl w:val="on"/>
        <w:pBdr/>
        <w:spacing w:before="240" w:after="240" w:line="240" w:lineRule="auto"/>
        <w:ind w:left="0" w:right="0"/>
        <w:jc w:val="left"/>
      </w:pPr>
      <w:r>
        <w:rPr>
          <w:color w:val="000000"/>
          <w:sz w:val="24"/>
          <w:szCs w:val="24"/>
        </w:rPr>
        <w:t xml:space="preserve">      Answer.</w:t>
      </w:r>
    </w:p>
    <w:p>
      <w:pPr>
        <w:widowControl w:val="on"/>
        <w:pBdr/>
        <w:spacing w:before="240" w:after="240" w:line="240" w:lineRule="auto"/>
        <w:ind w:left="0" w:right="0"/>
        <w:jc w:val="left"/>
      </w:pPr>
      <w:r>
        <w:rPr>
          <w:color w:val="000000"/>
          <w:sz w:val="24"/>
          <w:szCs w:val="24"/>
        </w:rPr>
        <w:t xml:space="preserve">It is commonly talked by all I spoke with, that it is troublesome; and they would gladly be freed from it, but cannot:  only I heard lately of a man very much troubled in his soul therewith, and by serious begging of God deliverance from it, at length lost the faculty of the second-sight.</w:t>
      </w:r>
    </w:p>
    <w:p>
      <w:pPr>
        <w:widowControl w:val="on"/>
        <w:pBdr/>
        <w:spacing w:before="240" w:after="240" w:line="240" w:lineRule="auto"/>
        <w:ind w:left="0" w:right="0"/>
        <w:jc w:val="left"/>
      </w:pPr>
      <w:r>
        <w:rPr>
          <w:color w:val="000000"/>
          <w:sz w:val="24"/>
          <w:szCs w:val="24"/>
        </w:rPr>
        <w:t xml:space="preserve">      Query 6.</w:t>
      </w:r>
    </w:p>
    <w:p>
      <w:pPr>
        <w:widowControl w:val="on"/>
        <w:pBdr/>
        <w:spacing w:before="240" w:after="240" w:line="240" w:lineRule="auto"/>
        <w:ind w:left="0" w:right="0"/>
        <w:jc w:val="left"/>
      </w:pPr>
      <w:r>
        <w:rPr>
          <w:color w:val="000000"/>
          <w:sz w:val="24"/>
          <w:szCs w:val="24"/>
        </w:rPr>
        <w:t xml:space="preserve">If any person, or persons, truly godly, who may justly be presumed to be such, have been known to have had this gift or faculty ?</w:t>
      </w:r>
    </w:p>
    <w:p>
      <w:pPr>
        <w:widowControl w:val="on"/>
        <w:pBdr/>
        <w:spacing w:before="240" w:after="240" w:line="240" w:lineRule="auto"/>
        <w:ind w:left="0" w:right="0"/>
        <w:jc w:val="left"/>
      </w:pPr>
      <w:r>
        <w:rPr>
          <w:color w:val="000000"/>
          <w:sz w:val="24"/>
          <w:szCs w:val="24"/>
        </w:rPr>
        <w:t xml:space="preserve">      Answer.</w:t>
      </w:r>
    </w:p>
    <w:p>
      <w:pPr>
        <w:widowControl w:val="on"/>
        <w:pBdr/>
        <w:spacing w:before="240" w:after="240" w:line="240" w:lineRule="auto"/>
        <w:ind w:left="0" w:right="0"/>
        <w:jc w:val="left"/>
      </w:pPr>
      <w:r>
        <w:rPr>
          <w:color w:val="000000"/>
          <w:sz w:val="24"/>
          <w:szCs w:val="24"/>
        </w:rPr>
        <w:t xml:space="preserve">Negatively, not any godly, but such as are virtuous.</w:t>
      </w:r>
    </w:p>
    <w:p>
      <w:pPr>
        <w:widowControl w:val="on"/>
        <w:pBdr/>
        <w:spacing w:before="240" w:after="240" w:line="240" w:lineRule="auto"/>
        <w:ind w:left="0" w:right="0"/>
        <w:jc w:val="left"/>
      </w:pPr>
      <w:r>
        <w:rPr>
          <w:color w:val="000000"/>
          <w:sz w:val="24"/>
          <w:szCs w:val="24"/>
        </w:rPr>
        <w:t xml:space="preserve">      Query 7.</w:t>
      </w:r>
    </w:p>
    <w:p>
      <w:pPr>
        <w:widowControl w:val="on"/>
        <w:pBdr/>
        <w:spacing w:before="240" w:after="240" w:line="240" w:lineRule="auto"/>
        <w:ind w:left="0" w:right="0"/>
        <w:jc w:val="left"/>
      </w:pPr>
      <w:r>
        <w:rPr>
          <w:color w:val="000000"/>
          <w:sz w:val="24"/>
          <w:szCs w:val="24"/>
        </w:rPr>
        <w:t xml:space="preserve">If it descends by succession from parents to children ? or if not, whether those that have it can tell how they came by it ?</w:t>
      </w:r>
    </w:p>
    <w:p>
      <w:pPr>
        <w:widowControl w:val="on"/>
        <w:pBdr/>
        <w:spacing w:before="240" w:after="240" w:line="240" w:lineRule="auto"/>
        <w:ind w:left="0" w:right="0"/>
        <w:jc w:val="left"/>
      </w:pPr>
      <w:r>
        <w:rPr>
          <w:color w:val="000000"/>
          <w:sz w:val="24"/>
          <w:szCs w:val="24"/>
        </w:rPr>
        <w:t xml:space="preserve">      Answer.</w:t>
      </w:r>
    </w:p>
    <w:p>
      <w:pPr>
        <w:widowControl w:val="on"/>
        <w:pBdr/>
        <w:spacing w:before="240" w:after="240" w:line="240" w:lineRule="auto"/>
        <w:ind w:left="0" w:right="0"/>
        <w:jc w:val="left"/>
      </w:pPr>
      <w:r>
        <w:rPr>
          <w:color w:val="000000"/>
          <w:sz w:val="24"/>
          <w:szCs w:val="24"/>
        </w:rPr>
        <w:t xml:space="preserve">That it is by succession, I cannot learn; how they came by it, it is hard to know, neither will they tell; which if they did, they are sure of their strokes from an invisible hand.  One instance I heard of one Alien Miller, being in company with some gentlemen, having gotten a little more than ordinary of that strong liquor they were drinking, began to tell stories and strange passages he had been at:  but the said Alien was suddenly removed to the farther end of the house, and was there almost strangled; recovering a little, and coming to the place where he was before, they asked him, what it was that troubled him so ?  He answered he durst not tell; for he had told too much already.</w:t>
      </w:r>
    </w:p>
    <w:p>
      <w:pPr>
        <w:widowControl w:val="on"/>
        <w:pBdr/>
        <w:spacing w:before="240" w:after="240" w:line="240" w:lineRule="auto"/>
        <w:ind w:left="0" w:right="0"/>
        <w:jc w:val="left"/>
      </w:pPr>
      <w:r>
        <w:rPr>
          <w:color w:val="000000"/>
          <w:sz w:val="24"/>
          <w:szCs w:val="24"/>
        </w:rPr>
        <w:t xml:space="preserve">Query 8.  How came they by it ?</w:t>
      </w:r>
    </w:p>
    <w:p>
      <w:pPr>
        <w:widowControl w:val="on"/>
        <w:pBdr/>
        <w:spacing w:before="240" w:after="240" w:line="240" w:lineRule="auto"/>
        <w:ind w:left="0" w:right="0"/>
        <w:jc w:val="left"/>
      </w:pPr>
      <w:r>
        <w:rPr>
          <w:color w:val="000000"/>
          <w:sz w:val="24"/>
          <w:szCs w:val="24"/>
        </w:rPr>
        <w:t xml:space="preserve">      Answer.</w:t>
      </w:r>
    </w:p>
    <w:p>
      <w:pPr>
        <w:widowControl w:val="on"/>
        <w:pBdr/>
        <w:spacing w:before="240" w:after="240" w:line="240" w:lineRule="auto"/>
        <w:ind w:left="0" w:right="0"/>
        <w:jc w:val="left"/>
      </w:pPr>
      <w:r>
        <w:rPr>
          <w:color w:val="000000"/>
          <w:sz w:val="24"/>
          <w:szCs w:val="24"/>
        </w:rPr>
        <w:t xml:space="preserve">Some say by compact with the Devil; some say by converse with those daemons we call fairies.  I have heard, that those that have this faculty of the second-sight, have offered to teach it to such as were curious to know it; upon such and such conditions they would teach them; but their proffers were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is all I could learn by tradition of that faculty, from knowing and intelligent men.  If this satisfy not these queries aforesaid, acquaint me, and what can be known of it shall be transmitted.</w:t>
      </w:r>
    </w:p>
    <w:p>
      <w:pPr>
        <w:widowControl w:val="on"/>
        <w:pBdr/>
        <w:spacing w:before="240" w:after="240" w:line="240" w:lineRule="auto"/>
        <w:ind w:left="0" w:right="0"/>
        <w:jc w:val="left"/>
      </w:pPr>
      <w:r>
        <w:rPr>
          <w:color w:val="000000"/>
          <w:sz w:val="24"/>
          <w:szCs w:val="24"/>
        </w:rPr>
        <w:t xml:space="preserve">I cannot pass by an instance I have from a very honest man in the next parish, who told me it himself.  That his wife being big with child near her delivery, he buys half a dozen of boards to make her a bed against the time she lay in.  The boards lying at the door of his house, there comes an old fisher-woman, yet alive, and asked him, whose were those boards ?  He told her they were his own; she asked again, for what use he had them ?  He replied, for a bed; she again said, I intend them for what use you please, she saw a dead corps lying upon them, and that they would be a coffin:  which struck the honest man to the heart, fearing the death of his wife.  But when the old woman went off, he calls presently for a carpenter to make the bed, which was accordingly done; but shortly after the honest man had a child died, whose coffin was made of the ends of those boards.</w:t>
      </w:r>
    </w:p>
    <w:p>
      <w:pPr>
        <w:widowControl w:val="on"/>
        <w:pBdr/>
        <w:spacing w:before="240" w:after="240" w:line="240" w:lineRule="auto"/>
        <w:ind w:left="0" w:right="0"/>
        <w:jc w:val="left"/>
      </w:pPr>
      <w:r>
        <w:rPr>
          <w:color w:val="000000"/>
          <w:sz w:val="24"/>
          <w:szCs w:val="24"/>
        </w:rPr>
        <w:t xml:space="preserve">Sir, the original, whereof this that I have writ, is a true copy, was sent by a minister, living within some few miles of Inverness, to a friend of mine whom I employed to get information for me; as I insinuated before:  I have other answers to these queries from another hand, which I purposed to have communicated to you at this time; but I find there will not be room enough for them in this sheet; howbeit, in case you think it fit, they shall be sent you afterward.</w:t>
      </w:r>
    </w:p>
    <w:p>
      <w:pPr>
        <w:widowControl w:val="on"/>
        <w:pBdr/>
        <w:spacing w:before="240" w:after="240" w:line="240" w:lineRule="auto"/>
        <w:ind w:left="0" w:right="0"/>
        <w:jc w:val="left"/>
      </w:pPr>
      <w:r>
        <w:rPr>
          <w:color w:val="000000"/>
          <w:sz w:val="24"/>
          <w:szCs w:val="24"/>
        </w:rPr>
        <w:t xml:space="preserve">In the mean time, I shall tell you what I have had from one of the masters of our college here (a north country man both by birth and education, in his younger years) who made a journey in the harvest time into the shire of Ross, and at my desire, made some enquiry there, concerning the second-sight.  He reports, that there they told him many instances of this knowledge, which he had forgotten, except two.  The first, one of his sisters, a young gentlewoman, staying with a friend, at some thirty miles distance from her father’s house, and the ordinary place of her residence; one who had the second-sight in the family where she was, saw a young man attending her as she went up and down the house, and this was about three months before her marriage.  The second is of a woman in that country who is reputed to have the second-sight, and declared, that eight days before the death of a gentleman there, she saw a bier or coffin covered with a cloth which she knew, carried as it were, to the place of burial, and attended with a great company, one of which told her it was the corps of such a person, naming that gentleman, who died eight days after.  By these instances it appears that the objects of this knowledge are not sad and dismal events only, but joyful and prosperous ones also:  he declares farther, that he was informed there, if I mistake not, by some of those who had the second-sight, that if at any time when they see those strange sights, they set their foot upon the foot of another who hath not the second-sight, that other will for that time see what they are seeing; as also that they offered, if he pleased, to communicate the second-sight to him.  I have nothing more to add at present, but that I am, Sir, Your faithful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humble servant.</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**To Mr. </w:t>
      </w:r>
      <w:r>
        <w:rPr>
          <w:i/>
          <w:color w:val="000000"/>
          <w:sz w:val="24"/>
          <w:szCs w:val="24"/>
        </w:rPr>
        <w:t xml:space="preserve">John</w:t>
      </w:r>
      <w:r>
        <w:rPr>
          <w:color w:val="000000"/>
          <w:sz w:val="24"/>
          <w:szCs w:val="24"/>
        </w:rPr>
        <w:t xml:space="preserve"> </w:t>
      </w:r>
      <w:r>
        <w:rPr>
          <w:i/>
          <w:color w:val="000000"/>
          <w:sz w:val="24"/>
          <w:szCs w:val="24"/>
        </w:rPr>
        <w:t xml:space="preserve">Aubrey</w:t>
      </w:r>
      <w:r>
        <w:rPr>
          <w:color w:val="000000"/>
          <w:sz w:val="24"/>
          <w:szCs w:val="24"/>
        </w:rPr>
        <w:t xml:space="preserve">, Fellow of the Royal-Society at</w:t>
      </w:r>
      <w:r>
        <w:rPr>
          <w:color w:val="000000"/>
          <w:sz w:val="24"/>
          <w:szCs w:val="24"/>
        </w:rPr>
        <w:br/>
        <w:t xml:space="preserve">      **Gresham-College, London.  Honoured Sir,</w:t>
      </w:r>
    </w:p>
    <w:p>
      <w:pPr>
        <w:widowControl w:val="on"/>
        <w:pBdr/>
        <w:spacing w:before="240" w:after="240" w:line="240" w:lineRule="auto"/>
        <w:ind w:left="0" w:right="0"/>
        <w:jc w:val="left"/>
      </w:pPr>
      <w:r>
        <w:rPr>
          <w:i/>
          <w:color w:val="000000"/>
          <w:sz w:val="24"/>
          <w:szCs w:val="24"/>
        </w:rPr>
        <w:t xml:space="preserve">Since</w:t>
      </w:r>
      <w:r>
        <w:rPr>
          <w:color w:val="000000"/>
          <w:sz w:val="24"/>
          <w:szCs w:val="24"/>
        </w:rPr>
        <w:t xml:space="preserve"> my last to you, I have had the favour of two letters from you:  to the first, dated February 6, I had replied sooner, but that I wanted leisure to transcribe some farther accounts of a second-sighted man, sent me from the north, whereof (in obedience to your desire) I give here the doubles.</w:t>
      </w:r>
    </w:p>
    <w:p>
      <w:pPr>
        <w:widowControl w:val="on"/>
        <w:pBdr/>
        <w:spacing w:before="240" w:after="240" w:line="240" w:lineRule="auto"/>
        <w:ind w:left="0" w:right="0"/>
        <w:jc w:val="left"/>
      </w:pPr>
      <w:r>
        <w:rPr>
          <w:color w:val="000000"/>
          <w:sz w:val="24"/>
          <w:szCs w:val="24"/>
        </w:rPr>
        <w:t xml:space="preserve">May the 4th. 1694.</w:t>
      </w:r>
    </w:p>
    <w:p>
      <w:pPr>
        <w:widowControl w:val="on"/>
        <w:pBdr/>
        <w:spacing w:before="240" w:after="240" w:line="240" w:lineRule="auto"/>
        <w:ind w:left="0" w:right="0"/>
        <w:jc w:val="left"/>
      </w:pPr>
      <w:r>
        <w:rPr>
          <w:color w:val="000000"/>
          <w:sz w:val="24"/>
          <w:szCs w:val="24"/>
        </w:rPr>
        <w:t xml:space="preserve">      **A Copy of an Answer to some Queries concerning Second-</w:t>
      </w:r>
      <w:r>
        <w:rPr>
          <w:color w:val="000000"/>
          <w:sz w:val="24"/>
          <w:szCs w:val="24"/>
        </w:rPr>
        <w:br/>
        <w:t xml:space="preserve">      sighted Men, sent by a Minister living near Inverness, to a</w:t>
      </w:r>
      <w:r>
        <w:rPr>
          <w:color w:val="000000"/>
          <w:sz w:val="24"/>
          <w:szCs w:val="24"/>
        </w:rPr>
        <w:br/>
        <w:t xml:space="preserve">      Friend of mine.</w:t>
      </w:r>
    </w:p>
    <w:p>
      <w:pPr>
        <w:widowControl w:val="on"/>
        <w:pBdr/>
        <w:spacing w:before="240" w:after="240" w:line="240" w:lineRule="auto"/>
        <w:ind w:left="0" w:right="0"/>
        <w:jc w:val="left"/>
      </w:pPr>
      <w:r>
        <w:rPr>
          <w:color w:val="000000"/>
          <w:sz w:val="24"/>
          <w:szCs w:val="24"/>
        </w:rPr>
        <w:t xml:space="preserve">      Query 1.</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there is such an art, commonly called the second-sight, is certain, from these following instances.</w:t>
      </w:r>
    </w:p>
    <w:p>
      <w:pPr>
        <w:widowControl w:val="on"/>
        <w:pBdr/>
        <w:spacing w:before="240" w:after="240" w:line="240" w:lineRule="auto"/>
        <w:ind w:left="0" w:right="0"/>
        <w:jc w:val="left"/>
      </w:pPr>
      <w:r>
        <w:rPr>
          <w:color w:val="000000"/>
          <w:sz w:val="24"/>
          <w:szCs w:val="24"/>
        </w:rPr>
        <w:t xml:space="preserve">First, in a gentleman’s house, one night the mistress considering why such persons whom she expected were so late, and so long a coming, the supper being all the while delayed for them; a servant man about the house (finding the mistress anxious) having the second-sight, desires to cover the table, and before all things were put on, those persons she longed for would come in; which happened accordingly.</w:t>
      </w:r>
    </w:p>
    <w:p>
      <w:pPr>
        <w:widowControl w:val="on"/>
        <w:pBdr/>
        <w:spacing w:before="240" w:after="240" w:line="240" w:lineRule="auto"/>
        <w:ind w:left="0" w:right="0"/>
        <w:jc w:val="left"/>
      </w:pPr>
      <w:r>
        <w:rPr>
          <w:color w:val="000000"/>
          <w:sz w:val="24"/>
          <w:szCs w:val="24"/>
        </w:rPr>
        <w:t xml:space="preserve">The second instance, concerning a young Lady of great birth, whom a rich Knight fancied and came in sute of the Lady, but she could not endure to fancy him, being a harsh and unpleasant man:  but her friends importuning her daily, she turned melancholy and lean, fasting and weeping continually.  A common fellow about the house meeting her one day in the fields, asked her, saying Mrs. Kate, What is that that troubles you, and makes you look so ill ? she replied, that the cause is known to many, for my friends would have me marry such a man by name, but I cannot fancy him.  Nay, (says the fellow) give over these niceties, for he will be your first husband, and will not live long, and be sure he will leave you a rich dowry, which will procure you a great match, for I see a Lord upon each shoulder of you:  all which came to pass in every circumstance; as eye and ear witnesses declare.</w:t>
      </w:r>
    </w:p>
    <w:p>
      <w:pPr>
        <w:widowControl w:val="on"/>
        <w:pBdr/>
        <w:spacing w:before="240" w:after="240" w:line="240" w:lineRule="auto"/>
        <w:ind w:left="0" w:right="0"/>
        <w:jc w:val="left"/>
      </w:pPr>
      <w:r>
        <w:rPr>
          <w:color w:val="000000"/>
          <w:sz w:val="24"/>
          <w:szCs w:val="24"/>
        </w:rPr>
        <w:t xml:space="preserve">A third instance, of a traveller coming in to a certain house, desired some meat:  the mistress being something nice and backward to give him victuals; you need not, says he, churle me in a piece of meat; for before an hour and half be over, a young man of such a stature and garb will come in with a great salmon-fish on his back, which I behold yonder on the floor:  and it came to pass within the said time.</w:t>
      </w:r>
    </w:p>
    <w:p>
      <w:pPr>
        <w:widowControl w:val="on"/>
        <w:pBdr/>
        <w:spacing w:before="240" w:after="240" w:line="240" w:lineRule="auto"/>
        <w:ind w:left="0" w:right="0"/>
        <w:jc w:val="left"/>
      </w:pPr>
      <w:r>
        <w:rPr>
          <w:color w:val="000000"/>
          <w:sz w:val="24"/>
          <w:szCs w:val="24"/>
        </w:rPr>
        <w:t xml:space="preserve">A fourth instance, of a young woman in a certain house about supper-time, refused to take meat from the steward who was offering in the very time meat to her; being asked why she would not take it ? replied, she saw him full of blood, and therefore was afraid to take any thing of his hands.  The next morning, the said steward offering to compose a difference between two men, at an ale-house door, got a stroak of a sword on the forehead, and came home full of blood.  This was told me by an eye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Query 2.</w:t>
      </w:r>
    </w:p>
    <w:p>
      <w:pPr>
        <w:widowControl w:val="on"/>
        <w:pBdr/>
        <w:spacing w:before="240" w:after="240" w:line="240" w:lineRule="auto"/>
        <w:ind w:left="0" w:right="0"/>
        <w:jc w:val="left"/>
      </w:pPr>
      <w:r>
        <w:rPr>
          <w:color w:val="000000"/>
          <w:sz w:val="24"/>
          <w:szCs w:val="24"/>
        </w:rPr>
        <w:t xml:space="preserve">Those that have this faculty of the second-sight, see only things to come, which are to happen shortly there-after, and sometimes foretel things which fall out three or four years after.  For instance, one told his master, that he saw an arrow in such a man through his body, and yet no blood came out:  his master told him, that it was impossible an arrow should stick in a man’s body, and no blood come out, and if that came not to pass, he would be deemed an impostor.  But about five or six years after the man died, and being brought to his burial-place, there arose a debate anent his grave, and it came to such a height, that they drew arms, and bended their bows; and one letting off an arrow, shot through the dead body upon the bier-trees, and so no blood could issue out at a dead man’s wound.  Thus his sight could not inform him whether the arrow should be shot in him alive or dead, neither could he condescend whether near or afar off.</w:t>
      </w:r>
    </w:p>
    <w:p>
      <w:pPr>
        <w:widowControl w:val="on"/>
        <w:pBdr/>
        <w:spacing w:before="240" w:after="240" w:line="240" w:lineRule="auto"/>
        <w:ind w:left="0" w:right="0"/>
        <w:jc w:val="left"/>
      </w:pPr>
      <w:r>
        <w:rPr>
          <w:color w:val="000000"/>
          <w:sz w:val="24"/>
          <w:szCs w:val="24"/>
        </w:rPr>
        <w:t xml:space="preserve">      Query 3.</w:t>
      </w:r>
    </w:p>
    <w:p>
      <w:pPr>
        <w:widowControl w:val="on"/>
        <w:pBdr/>
        <w:spacing w:before="240" w:after="240" w:line="240" w:lineRule="auto"/>
        <w:ind w:left="0" w:right="0"/>
        <w:jc w:val="left"/>
      </w:pPr>
      <w:r>
        <w:rPr>
          <w:color w:val="000000"/>
          <w:sz w:val="24"/>
          <w:szCs w:val="24"/>
        </w:rPr>
        <w:t xml:space="preserve">They foresee murthers, drownings, weddings, burials, combats, man-slaughters, all of which, many instances might be given.  Lately (I believe in August last, 1695) one told there would be drowning in the river Bewly, which come to pass:  two pretty men crossing a ford both drowned, which fell out within a month.  Another instance; a man that served the Bishop of Catnes, who had five daughters in his house, one of them grudged, that the burthen of the family lay on her wholly:  the fellow told her that ere long she should be exonered of that task, for he saw a tall gentleman in black, walking on the Bishop’s right-hand, whom she should marry:  and this fell out accordingly, within a quarter of a year thereafter.  He told also of a covered table, full of varieties of good fare, and their garbs who set about the table.</w:t>
      </w:r>
    </w:p>
    <w:p>
      <w:pPr>
        <w:widowControl w:val="on"/>
        <w:pBdr/>
        <w:spacing w:before="240" w:after="240" w:line="240" w:lineRule="auto"/>
        <w:ind w:left="0" w:right="0"/>
        <w:jc w:val="left"/>
      </w:pPr>
      <w:r>
        <w:rPr>
          <w:color w:val="000000"/>
          <w:sz w:val="24"/>
          <w:szCs w:val="24"/>
        </w:rPr>
        <w:t xml:space="preserve">      Query 4.</w:t>
      </w:r>
    </w:p>
    <w:p>
      <w:pPr>
        <w:widowControl w:val="on"/>
        <w:pBdr/>
        <w:spacing w:before="240" w:after="240" w:line="240" w:lineRule="auto"/>
        <w:ind w:left="0" w:right="0"/>
        <w:jc w:val="left"/>
      </w:pPr>
      <w:r>
        <w:rPr>
          <w:color w:val="000000"/>
          <w:sz w:val="24"/>
          <w:szCs w:val="24"/>
        </w:rPr>
        <w:t xml:space="preserve">They see all this visibly acted before their eyes; sometimes within, and sometimes without-doors, as in a glass.</w:t>
      </w:r>
    </w:p>
    <w:p>
      <w:pPr>
        <w:widowControl w:val="on"/>
        <w:pBdr/>
        <w:spacing w:before="240" w:after="240" w:line="240" w:lineRule="auto"/>
        <w:ind w:left="0" w:right="0"/>
        <w:jc w:val="left"/>
      </w:pPr>
      <w:r>
        <w:rPr>
          <w:color w:val="000000"/>
          <w:sz w:val="24"/>
          <w:szCs w:val="24"/>
        </w:rPr>
        <w:t xml:space="preserve">      Query 5.</w:t>
      </w:r>
    </w:p>
    <w:p>
      <w:pPr>
        <w:widowControl w:val="on"/>
        <w:pBdr/>
        <w:spacing w:before="240" w:after="240" w:line="240" w:lineRule="auto"/>
        <w:ind w:left="0" w:right="0"/>
        <w:jc w:val="left"/>
      </w:pPr>
      <w:r>
        <w:rPr>
          <w:color w:val="000000"/>
          <w:sz w:val="24"/>
          <w:szCs w:val="24"/>
        </w:rPr>
        <w:t xml:space="preserve">It is a thing very troublesome to them that have it, and would gladly be rid of it.  For if the object be a thing that is so terrible, they are seen to sweat and tremble, and shreek at the apparition.  At other times they laugh, and tell the thing chearfully, just according as the thing is pleasant or astonishing.</w:t>
      </w:r>
    </w:p>
    <w:p>
      <w:pPr>
        <w:widowControl w:val="on"/>
        <w:pBdr/>
        <w:spacing w:before="240" w:after="240" w:line="240" w:lineRule="auto"/>
        <w:ind w:left="0" w:right="0"/>
        <w:jc w:val="left"/>
      </w:pPr>
      <w:r>
        <w:rPr>
          <w:color w:val="000000"/>
          <w:sz w:val="24"/>
          <w:szCs w:val="24"/>
        </w:rPr>
        <w:t xml:space="preserve">      Query 6.</w:t>
      </w:r>
    </w:p>
    <w:p>
      <w:pPr>
        <w:widowControl w:val="on"/>
        <w:pBdr/>
        <w:spacing w:before="240" w:after="240" w:line="240" w:lineRule="auto"/>
        <w:ind w:left="0" w:right="0"/>
        <w:jc w:val="left"/>
      </w:pPr>
      <w:r>
        <w:rPr>
          <w:color w:val="000000"/>
          <w:sz w:val="24"/>
          <w:szCs w:val="24"/>
        </w:rPr>
        <w:t xml:space="preserve">Sure it is, that the persons that have a sense of God and religion, and may be presumed to be godly, are known to have this faculty.  This evidently appears, in that they are troubled for having it, judging it a sin, and that it came from the Devil, and not from God; earnestly desiring and wishing to be rid of it, if possible; and to that effect, have made application to their minister, to pray to God for them that they might be exonered from that burden.  They have supplicated the presbytery, who judicially appointed publick prayers to be made in several churches, and a sermon preached to that purpose, in their own parish church, by their minister; and they have compeired before the pulpit, after sermon, making confession openly of that sin, with deep sense on their knees; renounced any such gift or faculty which they had to God’s dishonour, and earnestly desired the minister to pray for them; and this their recantation recorded; and after this, they were never troubled with such a sight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**A Copy of a Letter, written to myself by a Gentleman’s Son in</w:t>
      </w:r>
      <w:r>
        <w:rPr>
          <w:color w:val="000000"/>
          <w:sz w:val="24"/>
          <w:szCs w:val="24"/>
        </w:rPr>
        <w:br/>
        <w:t xml:space="preserve">      Straths-pey in Scotland, being a Student in Divinity, concerning</w:t>
      </w:r>
      <w:r>
        <w:rPr>
          <w:color w:val="000000"/>
          <w:sz w:val="24"/>
          <w:szCs w:val="24"/>
        </w:rPr>
        <w:br/>
        <w:t xml:space="preserve">      the Second-sight.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more willing than able to satisfy your desire:  as for instances of such a knowledge, I could furnish many.  I shall only insert some few attested by several of good credit yet alive.</w:t>
      </w:r>
    </w:p>
    <w:p>
      <w:pPr>
        <w:widowControl w:val="on"/>
        <w:pBdr/>
        <w:spacing w:before="240" w:after="240" w:line="240" w:lineRule="auto"/>
        <w:ind w:left="0" w:right="0"/>
        <w:jc w:val="left"/>
      </w:pPr>
      <w:r>
        <w:rPr>
          <w:color w:val="000000"/>
          <w:sz w:val="24"/>
          <w:szCs w:val="24"/>
        </w:rPr>
        <w:t xml:space="preserve">And, first, Andrew Macpherson, of Clunie in Badenoch, being in sute of Lord of Gareloch’s daughter, as he was upon a day going to Gareloch, the Lady Gareloch was going somewhere from her house within kenning to the road which Clunie was coming; the Lady preceiving him, said to her attendants, that yonder was Clunie, going to see his mistress:  one that had this second-sight in her company replied, and said, if yon be he, unless he marry within six months, he’ll never marry.  The Lady asked, how did he know that ? he said, very well, for I see him, saith he, all inclosed in his winding-sheet, except his nostrils and his mouth, which will also close up within six months; which happened even as he foretold; within the said space he died, and his brother Duncan Macpherson this present Clunie succeeded.  This and the like may satisfy your fourth query, he seeing the man even then covered all over with his dead linens.  The event was visibly represented, and as it were acted (before his eyes) and also the last part of your second query, </w:t>
      </w:r>
      <w:r>
        <w:rPr>
          <w:i/>
          <w:color w:val="000000"/>
          <w:sz w:val="24"/>
          <w:szCs w:val="24"/>
        </w:rPr>
        <w:t xml:space="preserve">viz</w:t>
      </w:r>
      <w:r>
        <w:rPr>
          <w:color w:val="000000"/>
          <w:sz w:val="24"/>
          <w:szCs w:val="24"/>
        </w:rPr>
        <w:t xml:space="preserve">. that it was as yet to come.  As for the rest of the questions, </w:t>
      </w:r>
      <w:r>
        <w:rPr>
          <w:i/>
          <w:color w:val="000000"/>
          <w:sz w:val="24"/>
          <w:szCs w:val="24"/>
        </w:rPr>
        <w:t xml:space="preserve">viz</w:t>
      </w:r>
      <w:r>
        <w:rPr>
          <w:color w:val="000000"/>
          <w:sz w:val="24"/>
          <w:szCs w:val="24"/>
        </w:rPr>
        <w:t xml:space="preserve">.  That they discover present and past events, is also manifest, thus:  I have heard of a gentleman, whose son had gone abroad, and being anxious to know how he was, he went to consult one who had this faculty, who told him, that that same day five o’clock in the afternoon his son had married a woman in France, with whom he had got so many thousand crowns, and within two years he should come home to see father and friends, leaving his wife with child of a daughter, and a son of six months age behind him:  which accordingly was true.  About the same time two years he came home, and verified all that was fore-told.</w:t>
      </w:r>
    </w:p>
    <w:p>
      <w:pPr>
        <w:widowControl w:val="on"/>
        <w:pBdr/>
        <w:spacing w:before="240" w:after="240" w:line="240" w:lineRule="auto"/>
        <w:ind w:left="0" w:right="0"/>
        <w:jc w:val="left"/>
      </w:pPr>
      <w:r>
        <w:rPr>
          <w:color w:val="000000"/>
          <w:sz w:val="24"/>
          <w:szCs w:val="24"/>
        </w:rPr>
        <w:t xml:space="preserve">It is likewise ordinary with persons that lose any thing, to go to some of these men, by whom they are directed; how, what persons, and in what place they shall find it.  But all such as profess that skill, are not equally dexterous in it.  For instance, two of them were in Mr. Hector Mackenzie, minister of Inverness, his father’s house; the one a gentleman, the other a common fellow; and discoursing by the fire side, the fellow suddenly begins to weep, and cry out, alas ! alas! such a woman is either dead, or presently expiring.  The gentlewoman lived five or six miles from the house, and had been some days before in a fever.  The gentleman being somewhat better expert in that faculty, said; no, saith he, she’s not dead; nor will she die of this disease. 0, saith the fellow, do you not see her all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with her winding-sheet; ay, saith the gentleman, I see her as well as you; but do you not see her linen all wet, which is her sweat ? she being presently cooling of the fever.  This story Mr. Hector himself will testify.  The most remarkable of this sort, that I hear of now, is one Archibald Mackeanyers, alias Macdonald, living in Ardinmurch, within ten or twenty miles, or thereby, of Glencoe, and I was present myself, where he foretold something which accordingly fell out in 1683; this man being in Straths-pey, in John Macdonald of Glencoe his company, told in Balachastell, before the Lord of Grant, his Lady, and several others, and also in my father’s house; that Argyle, of whom few or none knew then where he was, at least there was no word of him then here; should within two twelve months thereafter, come to the West-Highlands, and raise a rebellious faction, which would be divided among themselves, and disperse, and he unfortunately be taken and beheaded at Edinburgh, and his head set upon the Talbooth, where his father’s head was before him; which proved as true, as he fore-told it, in 1685, thereafter.  Likewise in the beginning of May next after the late revolution, as my Lord Dundee returned up Spey-side, after he had followed General Major Mac Kay in his reer down the length of Edinglassie, at the Milatown of Gartinbeg, the Macleans joined him, and after he had received them, he marched forward, but they remained behind, and fell a plundering:  upon which Glencoe and some others, among whom was this Archibald, being in my father’s house, and hearing that Mac Leans and others were pillaging some of his lands, went to restrain them, and commanded them to march after the army; after he had cleared the first town, next my father’s house of them, and was come to the second, there standing on a hill, this Archibald said, Glencoe, if you take my advice, then make off with your self with all possible haste, ere an hour come and go you’ll be put to it as hard as ever you was:  some of the company began to droll and say, what shall become of me ? whether Glencoe believed him, or no, I cannot tell; but this I am sure of, that whereas before he was of intention to return to my father’s house and stay all night, now we took leave, and immediately parted.  And indeed, within an hour thereafter, Mac Kay, and his whole forces, appeared at Culnakyle in Abernethie, two miles below the place where we parted, and hearing that Cleaverhouse had marched up the water-side a little before, but that Mac Leans and several other straglers, had stayed behind, commanded Major AEneas Mac Kay, with two troops of horse after them; who finding the said Mac Leans at Kinchardie, in the parish of Luthel, chased them up the Morskaith:  in which chase Glencoe happened to be, and was hard put to it, as was foretold.  What came of Archibald himself, I am not sure; I have not seen him since, nor can I get a true account of him, only I know he is yet alive, and at that time one of my father’s men whom the red-coats meeting, compelled to guide them, within sight of the Mac Leans, found the said Archibald’s horse within a mile of the place where I left him.  I am also informed, this Archibald said to Glencoe, that he would be murdered in the night time in his own house three months before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Touching your third query, the objects of this knowledge, are not only sad and dismal; but also joyful and prosperous:  thus they foretell of happy marriages, good children, what kind of life men shall live, and in what condition they shall die:  and riches, honour, preferment, peace, plenty, and good weather.</w:t>
      </w:r>
    </w:p>
    <w:p>
      <w:pPr>
        <w:widowControl w:val="on"/>
        <w:pBdr/>
        <w:spacing w:before="240" w:after="240" w:line="240" w:lineRule="auto"/>
        <w:ind w:left="0" w:right="0"/>
        <w:jc w:val="left"/>
      </w:pPr>
      <w:r>
        <w:rPr>
          <w:color w:val="000000"/>
          <w:sz w:val="24"/>
          <w:szCs w:val="24"/>
        </w:rPr>
        <w:t xml:space="preserve">      Query 7.</w:t>
      </w:r>
    </w:p>
    <w:p>
      <w:pPr>
        <w:widowControl w:val="on"/>
        <w:pBdr/>
        <w:spacing w:before="240" w:after="240" w:line="240" w:lineRule="auto"/>
        <w:ind w:left="0" w:right="0"/>
        <w:jc w:val="left"/>
      </w:pPr>
      <w:r>
        <w:rPr>
          <w:color w:val="000000"/>
          <w:sz w:val="24"/>
          <w:szCs w:val="24"/>
        </w:rPr>
        <w:t xml:space="preserve">What way they pretend to have it ?  I am informed, that in the Isle of Sky, especially before the gospel came thither, several families had it by succession, descending from parents to children, and as yet there be many there that have it in that way; and the only way to be freed from it is, when a woman hath it herself, and is married to a man that hath it also; if in the very act of delivery, upon the first sight of the child’s head, it be baptized, the same is free from it; if not, he hath it all his life; by which, it seems, it is a thing troublesome and uneasy to them that have it, and such as they would fain be rid of.  And may satisfy your ninth query.  And for your farther contentment in this query, I heard of my father, that there was one John du beg Mac Grigor, a Reanach man born, very expert in this knowledge, and my father coming one day from Inverness, said by the way, that he would go into an ale-house on the road, which then would be about five miles off.  This John Mac Grigor being in his company, and taken up a slate stone at his foot, and looking to it, replied; nay, said he, you will not go in there, for there is but a matter of a gallon of ale in it even now, and ere we come to it, it will be all near drunken, and those who are drinking there, are strangers to us, and ere we be hardly past the house, they will discord among themselves:  which fell out so; ere we were two pair of butts past the house, those that were drinking there went by the ears, wounded and mischieved one another.  My father by this and several other things of this nature, turned curious of this faculty, and being very intimate with the man, told him he would fain learn it:  to which he answered, that indeed he could in three days time teach him if he pleased; but yet he would not advise him nor any man to learn it; for had he once learned, he would never be a minute of his life but he would see innumerable men and women night and day round about him; which perhaps he would think wearisome and unpleasant, for which reason my father would not have it.  But as skilful as this man was, yet he knew not what should be his own last end; which was hanging:  And I am informed, that most, if not all of them, though they can fore-see what shall happen to others:  yet they cannot foretell, much less prevent, what shall befal themselves.  I am also informed by one who came last summer from the Isle of Sky, that any person that pleases will get it taught him for a pound or two of tobacco.</w:t>
      </w:r>
    </w:p>
    <w:p>
      <w:pPr>
        <w:widowControl w:val="on"/>
        <w:pBdr/>
        <w:spacing w:before="240" w:after="240" w:line="240" w:lineRule="auto"/>
        <w:ind w:left="0" w:right="0"/>
        <w:jc w:val="left"/>
      </w:pPr>
      <w:r>
        <w:rPr>
          <w:color w:val="000000"/>
          <w:sz w:val="24"/>
          <w:szCs w:val="24"/>
        </w:rPr>
        <w:t xml:space="preserve">As for your last query.  For my own part, I can hardly believe they can be justly presumed, much less truly godly.  As for this Mac Grigor, several report that he was a very civil discreet man, and some say he was of good deportment, and also unjustly hanged.  But Archibald Mackenyere will not deny himself, but once he was one of the most notorious thieves in all the Highlands:  but I am informed since I came to this knowledge which was by an accident too long here to relate, that he has turned honester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was one James Mac Coil-vicalaster alias Grant, in Glenbeum near Kirk-Michael in Strathawin, who had this sight, who I hear of several that were well acquainted with him was a very honest man, and of right blameless conversation.  He used ordinarily by looking to the fire, to foretell what strangers would come to his house the next day, or shortly thereafter, by their habit and arms, and sometimes also by their name; and if any of his goods or cattle were missing, he would direct his servants to the very place where to find them, whether in a mire or upon dry ground; he would also tell, if the beast were already dead, or if it would die ere they could come to it; and in winter, if they were thick about the fire-side, he would desire them to make room for some others that stood by, though they did not see them, else some of them would be quickly thrown into the midst of it.  But whether this man saw any more than Brownie and Meg Mullach, I am not very sure; some say, he saw more continually, and would often be very angry-like, and something troubled, nothing visibly moving him:  others affirm he saw these two continually, and sometimes many more.</w:t>
      </w:r>
    </w:p>
    <w:p>
      <w:pPr>
        <w:widowControl w:val="on"/>
        <w:pBdr/>
        <w:spacing w:before="240" w:after="240" w:line="240" w:lineRule="auto"/>
        <w:ind w:left="0" w:right="0"/>
        <w:jc w:val="left"/>
      </w:pPr>
      <w:r>
        <w:rPr>
          <w:color w:val="000000"/>
          <w:sz w:val="24"/>
          <w:szCs w:val="24"/>
        </w:rPr>
        <w:t xml:space="preserve">They generally term this second-sight in Irish Taishi-taraughk, and such as have it Taishatrin, from Taish, which is properly a shadowy substance, or such naughty, and imperceptible thing, as can only, or rather scarcely be discerned by the eye; but not caught by the hands:  for which they assigned it to Bugles or Ghosts, so that Taishtar, is as much as one that converses with ghosts or spirits, or as they commonly call them, the Fairies or Fairy-Folks.  Others call these men Phissicin, from Phis, which is properly fore-sight, or fore-knowledge.  This is the surest and clearest account of second-sighted men that I can now find, and I have set it down fully, as if I were transiently telling it, in your own presence, being curious for nothing but the verity, so far as I could.  What you find improper or superfluous you can best compendise it, &amp;c,</w:t>
      </w:r>
    </w:p>
    <w:p>
      <w:pPr>
        <w:widowControl w:val="on"/>
        <w:pBdr/>
        <w:spacing w:before="240" w:after="240" w:line="240" w:lineRule="auto"/>
        <w:ind w:left="0" w:right="0"/>
        <w:jc w:val="left"/>
      </w:pPr>
      <w:r>
        <w:rPr>
          <w:color w:val="000000"/>
          <w:sz w:val="24"/>
          <w:szCs w:val="24"/>
        </w:rPr>
        <w:t xml:space="preserve">Thus far this letter, written in a familiar and homely stile, which I have here set down at length.  Meg Mullach, and Brownie mentioned in the end of it, are two ghosts, which (as it is constantly reported) of old, haunted a family in Straths-pey of the name of Grant.  They appeared at first in the likeness of a young lass; the second of a young lad.</w:t>
      </w:r>
    </w:p>
    <w:p>
      <w:pPr>
        <w:widowControl w:val="on"/>
        <w:pBdr/>
        <w:spacing w:before="240" w:after="240" w:line="240" w:lineRule="auto"/>
        <w:ind w:left="0" w:right="0"/>
        <w:jc w:val="left"/>
      </w:pPr>
      <w:r>
        <w:rPr>
          <w:color w:val="000000"/>
          <w:sz w:val="24"/>
          <w:szCs w:val="24"/>
        </w:rPr>
        <w:t xml:space="preserve">Dr. Moulin (who presents his service to you) hath no acquaintance in Orkney; but I have just now spoken with one, who not only hath acquaintance in that country, but also entertains some thoughts of going thither himself, to get me an account of the cures usually practised there.  The Cortex Winteranus, mentioned by you as an excellent medicine, I have heard it commended as good for the scurvy; if you know it to be eminent or specific (such as the Peruvian Bark is) for any disease, I shall be well pleased to be informed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Thus, Sir, you have an account of all my informations concerning second-sighted men:  I have also briefly touched all the other particulars in both your letters, which needed a reply, except your thanks so liberally and obligingly returned to me for my letters, and the kind sense you express of that small service.  The kind reception which you have given to those poor trifles, and the value which you put on them, I consider as effects of your kindness to myself, and as engagements on me to serve you to better purpose when it shall be in the power of</w:t>
      </w:r>
    </w:p>
    <w:p>
      <w:pPr>
        <w:widowControl w:val="on"/>
        <w:pBdr/>
        <w:spacing w:before="240" w:after="240" w:line="240" w:lineRule="auto"/>
        <w:ind w:left="0" w:right="0"/>
        <w:jc w:val="left"/>
      </w:pPr>
      <w:r>
        <w:rPr>
          <w:color w:val="000000"/>
          <w:sz w:val="24"/>
          <w:szCs w:val="24"/>
        </w:rPr>
        <w:t xml:space="preserve">Your faithful friend,</w:t>
      </w:r>
    </w:p>
    <w:p>
      <w:pPr>
        <w:widowControl w:val="on"/>
        <w:pBdr/>
        <w:spacing w:before="240" w:after="240" w:line="240" w:lineRule="auto"/>
        <w:ind w:left="0" w:right="0"/>
        <w:jc w:val="left"/>
      </w:pPr>
      <w:r>
        <w:rPr>
          <w:color w:val="000000"/>
          <w:sz w:val="24"/>
          <w:szCs w:val="24"/>
        </w:rPr>
        <w:t xml:space="preserve">and servant, &amp;c.</w:t>
      </w:r>
    </w:p>
    <w:p>
      <w:pPr>
        <w:keepNext w:val="on"/>
        <w:widowControl w:val="on"/>
        <w:pBdr/>
        <w:spacing w:before="299" w:after="299" w:line="240" w:lineRule="auto"/>
        <w:ind w:left="0" w:right="0"/>
        <w:jc w:val="left"/>
        <w:outlineLvl w:val="1"/>
      </w:pPr>
      <w:r>
        <w:rPr>
          <w:b/>
          <w:color w:val="000000"/>
          <w:sz w:val="36"/>
          <w:szCs w:val="36"/>
        </w:rPr>
        <w:t xml:space="preserve">ADDITAMENTS OF SECOND-SIGHT.</w:t>
      </w:r>
    </w:p>
    <w:p>
      <w:pPr>
        <w:widowControl w:val="on"/>
        <w:pBdr/>
        <w:spacing w:before="240" w:after="240" w:line="240" w:lineRule="auto"/>
        <w:ind w:left="0" w:right="0"/>
        <w:jc w:val="left"/>
      </w:pPr>
      <w:r>
        <w:rPr>
          <w:color w:val="000000"/>
          <w:sz w:val="24"/>
          <w:szCs w:val="24"/>
        </w:rPr>
        <w:t xml:space="preserve">DIEMERBROECK in his book de Peste (i.e. of the Plague) gives us a story of Dimmerus de Raet, that being at Delft, where the pestilence then raged, sent then his wife thirty miles off.  And when the doctor went to see the gentleman of the house, as soon as he came in, the old chair-woman that washed the cloathes fell a weeping; he asked her why? said she, my mistress is now dead; I saw her apparition but just now without a head, and that it was usual with her when a friend of hers died, to see their apparitions in that manner, though never so far off.  His wife died at that time.</w:t>
      </w:r>
    </w:p>
    <w:p>
      <w:pPr>
        <w:widowControl w:val="on"/>
        <w:pBdr/>
        <w:spacing w:before="240" w:after="240" w:line="240" w:lineRule="auto"/>
        <w:ind w:left="0" w:right="0"/>
        <w:jc w:val="left"/>
      </w:pPr>
      <w:r>
        <w:rPr>
          <w:color w:val="000000"/>
          <w:sz w:val="24"/>
          <w:szCs w:val="24"/>
        </w:rPr>
        <w:t xml:space="preserve">Mr. Thomas May in his History, lib. 8, writes, that an old man (like an hermit) second-sighted, took his leave of King James I. when he came into England:  he took little notice of Prince Henry, but addressing himself to the Duke of York (since King Charles I.) fell a weeping to think what misfortunes he should undergo; and that he should be one of the miserablest unhappy Princes that ever was.</w:t>
      </w:r>
    </w:p>
    <w:p>
      <w:pPr>
        <w:widowControl w:val="on"/>
        <w:pBdr/>
        <w:spacing w:before="240" w:after="240" w:line="240" w:lineRule="auto"/>
        <w:ind w:left="0" w:right="0"/>
        <w:jc w:val="left"/>
      </w:pPr>
      <w:r>
        <w:rPr>
          <w:color w:val="000000"/>
          <w:sz w:val="24"/>
          <w:szCs w:val="24"/>
        </w:rPr>
        <w:t xml:space="preserve">A Scotch nobleman sent for one of these second-sighted men out of the Highlands, to give his judgment of the then great favourite, George Villers, Duke of Buckingham; as soon as ever he saw him, " Pish,” said he, he will come to nothing.  I see a dagger in his breast;” and he was stabbed in the breast by Captain Felton.</w:t>
      </w:r>
    </w:p>
    <w:p>
      <w:pPr>
        <w:widowControl w:val="on"/>
        <w:pBdr/>
        <w:spacing w:before="240" w:after="240" w:line="240" w:lineRule="auto"/>
        <w:ind w:left="0" w:right="0"/>
        <w:jc w:val="left"/>
      </w:pPr>
      <w:r>
        <w:rPr>
          <w:color w:val="000000"/>
          <w:sz w:val="24"/>
          <w:szCs w:val="24"/>
        </w:rPr>
        <w:t xml:space="preserve">Sir James Melvil hath several the like stories in his Memoirs.  Folio.</w:t>
      </w:r>
    </w:p>
    <w:p>
      <w:pPr>
        <w:widowControl w:val="on"/>
        <w:pBdr/>
        <w:spacing w:before="240" w:after="240" w:line="240" w:lineRule="auto"/>
        <w:ind w:left="0" w:right="0"/>
        <w:jc w:val="left"/>
      </w:pPr>
      <w:r>
        <w:rPr>
          <w:color w:val="000000"/>
          <w:sz w:val="24"/>
          <w:szCs w:val="24"/>
        </w:rPr>
        <w:t xml:space="preserve">A certain old man in South-Wales, told a great man there of the fortune of his family; and that there should not be a third male generation.</w:t>
      </w:r>
    </w:p>
    <w:p>
      <w:pPr>
        <w:widowControl w:val="on"/>
        <w:pBdr/>
        <w:spacing w:before="240" w:after="240" w:line="240" w:lineRule="auto"/>
        <w:ind w:left="0" w:right="0"/>
        <w:jc w:val="left"/>
      </w:pPr>
      <w:r>
        <w:rPr>
          <w:color w:val="000000"/>
          <w:sz w:val="24"/>
          <w:szCs w:val="24"/>
        </w:rPr>
        <w:t xml:space="preserve">In Spain there are those they call Saludadores, that have this kind of gift.  There was a Portugueze Dominican fryar belonging to Queen Katherine Dowager’s chapel, who had the second-sight.</w:t>
      </w:r>
    </w:p>
    <w:p>
      <w:pPr>
        <w:keepNext w:val="on"/>
        <w:widowControl w:val="on"/>
        <w:pBdr/>
        <w:spacing w:before="299" w:after="299" w:line="240" w:lineRule="auto"/>
        <w:ind w:left="0" w:right="0"/>
        <w:jc w:val="left"/>
        <w:outlineLvl w:val="1"/>
      </w:pPr>
      <w:r>
        <w:rPr>
          <w:b/>
          <w:color w:val="000000"/>
          <w:sz w:val="36"/>
          <w:szCs w:val="36"/>
        </w:rPr>
        <w:t xml:space="preserve">FARTHER ADDITAMENTS.</w:t>
      </w:r>
    </w:p>
    <w:p>
      <w:pPr>
        <w:widowControl w:val="on"/>
        <w:pBdr/>
        <w:spacing w:before="240" w:after="240" w:line="240" w:lineRule="auto"/>
        <w:ind w:left="0" w:right="0"/>
        <w:jc w:val="left"/>
      </w:pPr>
      <w:r>
        <w:rPr>
          <w:color w:val="000000"/>
          <w:sz w:val="24"/>
          <w:szCs w:val="24"/>
        </w:rPr>
        <w:t xml:space="preserve">      **Concerning Predictions, Fatality, Apparitions, &amp;c.  From the</w:t>
      </w:r>
      <w:r>
        <w:rPr>
          <w:color w:val="000000"/>
          <w:sz w:val="24"/>
          <w:szCs w:val="24"/>
        </w:rPr>
        <w:br/>
        <w:t xml:space="preserve">      various History of AELIAN.  Rendered out of the Greek Original.  By</w:t>
      </w:r>
      <w:r>
        <w:rPr>
          <w:color w:val="000000"/>
          <w:sz w:val="24"/>
          <w:szCs w:val="24"/>
        </w:rPr>
        <w:br/>
        <w:t xml:space="preserve">      Mr. T. </w:t>
      </w:r>
      <w:r>
        <w:rPr>
          <w:i/>
          <w:color w:val="000000"/>
          <w:sz w:val="24"/>
          <w:szCs w:val="24"/>
        </w:rPr>
        <w:t xml:space="preserve">Stanley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wisdom of the Persian Magi was (besides other things proper to them) conversant in prediction:  they foretold the cruelty of Ochus towards his subjects, and his bloody disposition, which they collected from some secret signs.  For when Ochus, upon the death of his father Artaxerxes, came to the crown, the Magi charged one of the Eunuchs that were next him, to observe upon what things, when the table was set before him, he first laid hands; who watching intentively, Ochus reached forth both his hands, and with his right, laid hold of a knife that lay by, with the other, took a great loaf, which he laid upon the meat, and did cut and eat greedily.  The Magi, hearing this, foretold that there would be plenty during his reign, and much blood shed.  In which they erred not.</w:t>
      </w:r>
    </w:p>
    <w:p>
      <w:pPr>
        <w:widowControl w:val="on"/>
        <w:pBdr/>
        <w:spacing w:before="240" w:after="240" w:line="240" w:lineRule="auto"/>
        <w:ind w:left="0" w:right="0"/>
        <w:jc w:val="left"/>
      </w:pPr>
      <w:r>
        <w:rPr>
          <w:color w:val="000000"/>
          <w:sz w:val="24"/>
          <w:szCs w:val="24"/>
        </w:rPr>
        <w:t xml:space="preserve">It is observed, that on the sixth day of the month Thargelion, many good fortunes have befallen not only the Athenians, but divers others.  Socrates was born on this day, the Persians vanquished on this day, and the Athenians sacrifice three hundred goats to Agrotera upon this day in pursuit of Miltiades’s Vow:  on the same day of this month was the fight of Plataea, in which the Grecians had the better; for the former fight which I mentioned was at Artemisium, neither was the victory which the Greeks obtained at Mycale on any other day; seeing that the victory at Plataea and Mycale happened on the self-same day.  Likewise Alexander the Macedonian, Son of Philip, vanquished many myriads of the Barbarians on the sixth day, when he took Darius prisoner.  All which is observed to have happened on this month.  It is likewise reported that Alexander was born and died on the same day.</w:t>
      </w:r>
    </w:p>
    <w:p>
      <w:pPr>
        <w:widowControl w:val="on"/>
        <w:pBdr/>
        <w:spacing w:before="240" w:after="240" w:line="240" w:lineRule="auto"/>
        <w:ind w:left="0" w:right="0"/>
        <w:jc w:val="left"/>
      </w:pPr>
      <w:r>
        <w:rPr>
          <w:color w:val="000000"/>
          <w:sz w:val="24"/>
          <w:szCs w:val="24"/>
        </w:rPr>
        <w:t xml:space="preserve">Some Pythian relations affirm, that Hercules, son of Jupiter and Alcmena, was at his birth, named Heraclides; but that afterwards coming to Delphi to consult the oracle about some business, he obtained that for which he came, and received farther privately from the God, this oracle concerning himself.</w:t>
      </w:r>
    </w:p>
    <w:p>
      <w:pPr>
        <w:widowControl w:val="on"/>
        <w:pBdr/>
        <w:spacing w:before="240" w:after="240" w:line="240" w:lineRule="auto"/>
        <w:ind w:left="0" w:right="0"/>
        <w:jc w:val="left"/>
      </w:pPr>
      <w:r>
        <w:rPr>
          <w:color w:val="000000"/>
          <w:sz w:val="24"/>
          <w:szCs w:val="24"/>
        </w:rPr>
        <w:t xml:space="preserve">      Thee Hercules doth Phoebus name,</w:t>
      </w:r>
      <w:r>
        <w:rPr>
          <w:color w:val="000000"/>
          <w:sz w:val="24"/>
          <w:szCs w:val="24"/>
        </w:rPr>
        <w:br/>
        <w:t xml:space="preserve">      For thou shalt gain immortal fame.</w:t>
      </w:r>
    </w:p>
    <w:p>
      <w:pPr>
        <w:widowControl w:val="on"/>
        <w:pBdr/>
        <w:spacing w:before="240" w:after="240" w:line="240" w:lineRule="auto"/>
        <w:ind w:left="0" w:right="0"/>
        <w:jc w:val="left"/>
      </w:pPr>
      <w:r>
        <w:rPr>
          <w:color w:val="000000"/>
          <w:sz w:val="24"/>
          <w:szCs w:val="24"/>
        </w:rPr>
        <w:t xml:space="preserve">The Peripateticks assert, that the soul in the day-time is inslaved and involved in the body, so that she cannot behold truth; but in the night, being freed from this servitude, and gathered together, as it were, in a round about the parts that are in the breast, she is more prophetick, whence proceed dreams.</w:t>
      </w:r>
    </w:p>
    <w:p>
      <w:pPr>
        <w:widowControl w:val="on"/>
        <w:pBdr/>
        <w:spacing w:before="240" w:after="240" w:line="240" w:lineRule="auto"/>
        <w:ind w:left="0" w:right="0"/>
        <w:jc w:val="left"/>
      </w:pPr>
      <w:r>
        <w:rPr>
          <w:color w:val="000000"/>
          <w:sz w:val="24"/>
          <w:szCs w:val="24"/>
        </w:rPr>
        <w:t xml:space="preserve">Socrates said of his daemon to Theages Demodocus, and many others, that he many times perceived a voice warning him by divine instinct, which, saith he, when it comes, signifieth a dissuasion from that which I am going to do, but never persuades to do any thing.  And when any of my friends, (saith he) impart their business to me, if this voice happens, it dissuades also, giving me the like counsel:  whereupon, I dehort him who adviseth with me, and suffer him not to proceed in what he is about, following the divine admonition.  He alledged as witness here of Charmides son of Glauco, who asking his advice, whether he should exercise at the Nemean games; as soon as he began to speak, the voice gave the accustomed sigh.  Whereupon Socrates endeavoured to divert Charmides from this purpose, telling him the reason.  But he not following the advice, it succeeded ill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Aspasia a Phocian, daughter of Hermotimus, was brought up an orphan, her mother dying in the pains of child-birth.  She was bred up in poverty, but modestly and virtuously.  She had many times a dream which foretold her that she should be married to an excellent person.  Whilst she was yet young, she chanced to have a swelling under her chin, loathsome to sight, whereat both the father and the maid were much afflicted.  Her father brought her to a physician:  he offered to undertake the cure for three staters; the other said he had not the money.  The physician replied, he had then no physic for him.  Hereupon Aspasia departed weeping ! and holding a looking-glass on her knee, beheld her face in it, which much increased her grief.  Going to rest without supping, by the reason of the trouble she was in, she had an opportune dream; a dove seemed to appear to her as she slept, which being changed to a woman, said, “Be of good courage, and bid a long farewel to physicians and their medicines:  take of the dried rose of Venus garlands, which being pounded apply to the swelling.”  After the maid had understood and made trial of this, the tumour was wholly assuaged; and Aspasia recovering her beauty by means of the most beautiful goddess, did once again appear the fairest amongst her virgin-companions, enriched with graces far above any of the rest.  Of hair yellow, locks a little curling, she had great eyes, some what hawk-nosed, ears short, skin delicate, complexion like roses; whence the Phocians, whilst she was yet a child called her Milto.  Her lips were red, teeth whiter than snow, small insteps, such as of those women whom Homer calls {greek text:  lisphurous}.  Her voice sweet and smooth, that whosoever heard her might justly say he heard the voice of a Syren.  She was averse from womanish curiosity in dressing:  such things are to be supplied by wealth.  She being poor, and bred up under a poor father, used nothing superfluous or extravagant to advantage her beauty.  On a time Aspasia came to Cyrus, son of Darius and Parysatis, brother of Artaxerxes, not willingly nor with the consent of her father, but by compulsion, as it often happens upon the taking of cities, or the violence of tyrants and their officers.  One of the officers of Cyrus, brought her with other virgins to Cyrus, who immediately preferred her before all his concubines, for simplicity of behaviour, and modesty; whereto also contributed her beauty without artifice, and her extraordinary discretion, which was such, that Cyrus many times asked her advice in affairs, which he never repented to have followed.  When Aspasia came first to Cyrus, it happened that he was newly risen from supper, and was going to drink after the Persian manner:  for after they have done eating, they betake themselves to wine, and fall to their cups freely, encountering drink as an adversary.  Whilst they were in the midst of their drinking, four Grecian virgins were brought to Cyrus, amongst whom was Aspasia the Phocian.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They were finely attired; three of them had their heads neatly drest by their own women which came along with them, and had painted their faces.  They had been also instructed by their governesses how to behave themselves towards Cyrus, to gain his favour; not to turn away when he came to them, not to be coy when he touched them, to permit him to kiss them, and many other amatory instructions practised by women who expose their beauty to sale.  Each contended to out-vie the other in handsomeness.  Only Aspasia would not endure to be clothed with a rich robe, nor to put on a various coloured vest, nor to be washed; but calling upon the Grecian and Eleutherian gods, she cried out upon her father’s name, execrating herself to her father.  She thought the robe which she should put on was a manifest sign of bondage.  At last being compelled with blows she put it on, and was necessitated to behave herself with greater liberty than beseemed a virgin.  When they came to Cyrus, the rest smiled, and expressed chearfulness in their looks.  But Aspasia looking on the ground, her eyes full of tears, did every way express an extraordinary bashfulness.  When he commanded them to sit down by him, the rest instantly obeyed; but the Phocian refused, until the officer caused her to sit down by force.  When Cyrus looked upon or touched their eyes, cheeks and fingers, the rest freely permitted him; but she would not suffer it; for if Cyrus did but offer to touch her, she cried out, saying, he should not go unpunished for such actions.  Cyrus was herewith extreamly pleased; and when upon his offering to touch her breast, she rose up, and would have run away, Cyrus much taken with her native ingenuity which was not like the Persians, turning to him that brought them, “This maid only saith he, of those which you have brought me is free and pure; the rest are adulterate in face, but much more in behaviour.”  Hereupon Cyrus loved her above all the women he ever had.  Afterwards there grew a mutual love between them, and their friendship proceeded to such a height that it almost arrived at parity, not differing from the concord and modesty of Grecian marriage.  Hereupon the fame of his affection to Aspasia was spread to Ionia and throughout Greece; Peloponnesus also was filled with discourses of the love betwixt Cyrus and her.  The report went even to the great King [of Persia,] for it was conceived that Cyrus, after his acquaintance with her, kept company with no other woman.  From these things Aspasia recollected the remembrance of her old apparition, and of the dove, and her words, and what the goddess foretold her.  Hence she conceived that she was from the very beginning particularly regarded by her.  She therefore offered sacrifice of thanks to Venus.  And first caused a great image of gold to be erected to her, which she called the image of Venus, and by it placed the picture of a dove beset with jewels, and every day implored the favour of the goddess with sacrifice and prayer.  She sent to Hermotimus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father many rich presents, and made him wealthy.  She lived continently all her life, as both the Grecian and Persian women affirm.  On a time a neck-lace was sent as a present to Cyrus from Scopas the younger, which had been sent to Scopas out of Sicily.  The neck-lace was of extraordinary workmanship, and variety.  All therefore to whom Cyrus shewed it admiring it, he was much taken with the jewel, and went immediately to Aspasia, it being about noon, finding her asleep, he lay down gently by her watching quietly while she slept.  As soon as she awaked, and saw Cyrus she embraced him after her usual manner.  He taking the neck-lace out of a box, said, “this is worthy either the daughter or the mother of a King.”  To which she assenting; “I will give it you, said he, for your own use, let me see your neck adorned with it.”  But she received not the gift, prudently and discreetly answering, “How will Parysatis your mother take it, this being a gift fit for her that bare you ? send it to her, Cyrus, I will shew you a neck handsome enough without it.”  Aspasia from the greatness of her mind acted contrary to other royal Queens, who are excessively desirous of rich ornaments.  Cyrus being pleased with this answer, kissed Aspasia.  All these actions and speeches Cyrus writ in a letter which he sent together with the chain to his mother; and Parysatis receiving the present was no less delighted with the news than with the gold, for which she requited Aspasia with great and royal gifts; for this pleased her above all things, that though Aspasia were chiefly affected by her son, yet in the love of Cyrus, she desired to be placed beneath his mother.  Aspasia praised the gifts, but said she had no need of them; (for there was much money sent with the presents) but sent them to Cyrus, saying, “To you who maintain many men this may be useful:  for me it is enough that you love me and are my ornament.”  With these things, as it seemeth she much astonished Cyrus.  And indeed the woman was without dispute admirable for her personal beauty, but much more for the nobleness of her mind.  When Cyrus was slain in the fight against his brother, and his army taken prisoners, with the rest of the prey she was taken, not falling accidentally into the enemies hands, but sought for with much diligence by King Artaxerxes, for he had heard her fame and virtue.  When they brought her bound, he was angry, and cast those that did it into prison.  He commanded that a rich robe should be given her:  which she hearing, intreated with tears and lamentation that she might not put on the garment the King appointed, for she mourned exceedingly for Cyrus.  But when she had put it on, she appeared the fairest of all women, and Artaxerxes was immediately surprised and inflamed with love of her.  He valued her beyond all the rest of his women, respecting her infinitely.  He endeavoured to ingratiate himself into her favour, hoping to make her forget Cyrus, and to love him no less than she had done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but it was long before he could compass it.  For the affection of Aspasia to Cyrus had taken so deep impression, that it could not easily be rooted out.  Long after this, Teridates, the Eunuch died, who was the most beautiful youth in Asia.  He had full surpassed childhood, and was reckoned among the youths.  The King was said to have loved him exceedingly:  he was infinitely grieved and troubled at his death, and there was an universal mourning throughout Asia, every one endeavouring to gratify the King herein; and none durst venture to come to him and comfort him, for they thought his passion would not admit any consolation.  Three days being past, Aspasia taking a mourning robe as the King was going to the bath, stood weeping, her eyes cast on the ground.  He seeing her, wondered, and demanded the reason of her coming.  She said, “I come, 0 King, to comfort your grief and affliction, if you so please; otherwise I shall go back.”  The Persian pleased with this care, commanded that she should retire to her chamber, and wait his coming.  As soon as he returned, he put the vest of the Eunuch upon Aspasia, which did in a manner fit her; and by this means her beauty appeared with greater splendour to the King’s eye, who much affected the youth.  And being once pleased herewith, he desired her to come always to him in that dress, until the height of his grief were allayed:  which to please him she did.  Thus more than all Hs other women, or his own son and kindred, she comforted Artaxerxes, and relieved his sorrow; the King being pleased with her care, and prudently admitting her consolation.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Buchanan</w:t>
      </w:r>
      <w:r>
        <w:rPr>
          <w:color w:val="000000"/>
          <w:sz w:val="24"/>
          <w:szCs w:val="24"/>
        </w:rPr>
        <w:t xml:space="preserve"> in his History of </w:t>
      </w:r>
      <w:r>
        <w:rPr>
          <w:i/>
          <w:color w:val="000000"/>
          <w:sz w:val="24"/>
          <w:szCs w:val="24"/>
        </w:rPr>
        <w:t xml:space="preserve">Scotland</w:t>
      </w:r>
      <w:r>
        <w:rPr>
          <w:color w:val="000000"/>
          <w:sz w:val="24"/>
          <w:szCs w:val="24"/>
        </w:rPr>
        <w:t xml:space="preserve">, reciteth of one of</w:t>
      </w:r>
      <w:r>
        <w:rPr>
          <w:color w:val="000000"/>
          <w:sz w:val="24"/>
          <w:szCs w:val="24"/>
        </w:rPr>
        <w:br/>
        <w:t xml:space="preserve">      their Kings, James IV. the following very remarkable Passages.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presence of this King being required to be with his army, whither he was going, at Linlithgo, whilst he was at Vespers in the church, there entered an old man, the hair of his head being red, inclining to yellow, hanging down on his shoulders; his forehead sleek through baldness, bare-headed, in a long coat of a russet colour, girt with a linen girdle about his loins; in the rest of his aspect, he was very venerable:  he pressed through the crowd to come to the King:  when he came to him, he leaned upon the chair on which the King sat, with a kind of rustic simplicity, and bespoke him thus; “0 King,” said he, “I am sent to warn thee, not to proceed in thy intended design; and if thou neglectest this admonition, neither thou nor thy followers shall prosper.  I am also commanded to tell thee, that thou shouldest not use the familiarity, intimacy, and council of women; which if thou dost, it will redound to thy ignominy and loss.”  Having thus spoken, he withdrew himself into the croud; and when the King inquired for him, after prayers were ended, he could not be found which matter seemed more strange, because none of those who stood next, and observed him, as being desirous to put many questions to him, were sensible how he disappeared; amongst them there was David Lindsey of Mont, a man of approved worth and honesty, (and a great scholar too) for in the whole course of his life, he abhorred lying; and if I had not received this story from him as a certain truth, I had omitted it as a romance of the vulgar.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Tuesday, July 26, 1720, at a sale of the copies belonging to Mr. Awnsham Churchill, of London, Book-seller, which were sold at the Queen’s Head tavern, in Pater Noster Row, there was among them a printed copy of these Miscellanies, corrected for the press by Mr. Aubrey, wherein were many very considerable alterations, corrections, and additions, together with the following letter to Mr. Churchill, written upon the first blank leaf, concerning the then intended second edition.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Churchill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is a very pretty remark in the Athenian Mercury, concerning Apparitions, which I would have inserted under this head, it is in vol. 17, numb. 25.  Tuesday, June 1695.</w:t>
      </w:r>
    </w:p>
    <w:p>
      <w:pPr>
        <w:widowControl w:val="on"/>
        <w:pBdr/>
        <w:spacing w:before="240" w:after="240" w:line="240" w:lineRule="auto"/>
        <w:ind w:left="0" w:right="0"/>
        <w:jc w:val="left"/>
      </w:pPr>
      <w:r>
        <w:rPr>
          <w:color w:val="000000"/>
          <w:sz w:val="24"/>
          <w:szCs w:val="24"/>
        </w:rPr>
        <w:t xml:space="preserve">Mr. Dunton, at the Raven in Jewin-Street, will help you to this Mercury, but yesterday he would not, his wife being newly departed.</w:t>
      </w:r>
    </w:p>
    <w:p>
      <w:pPr>
        <w:widowControl w:val="on"/>
        <w:pBdr/>
        <w:spacing w:before="240" w:after="240" w:line="240" w:lineRule="auto"/>
        <w:ind w:left="0" w:right="0"/>
        <w:jc w:val="left"/>
      </w:pPr>
      <w:r>
        <w:rPr>
          <w:color w:val="000000"/>
          <w:sz w:val="24"/>
          <w:szCs w:val="24"/>
        </w:rPr>
        <w:t xml:space="preserve">J. A.</w:t>
      </w:r>
    </w:p>
    <w:p>
      <w:pPr>
        <w:widowControl w:val="on"/>
        <w:pBdr/>
        <w:spacing w:before="240" w:after="240" w:line="240" w:lineRule="auto"/>
        <w:ind w:left="0" w:right="0"/>
        <w:jc w:val="left"/>
      </w:pPr>
      <w:r>
        <w:rPr>
          <w:color w:val="000000"/>
          <w:sz w:val="24"/>
          <w:szCs w:val="24"/>
        </w:rPr>
        <w:t xml:space="preserve">June 1, 1697.</w:t>
      </w:r>
      <w:r>
        <w:rPr>
          <w:color w:val="000000"/>
          <w:sz w:val="24"/>
          <w:szCs w:val="24"/>
        </w:rPr>
        <w:br/>
        <w:t xml:space="preserve">      **The Passage referred to by Mr. </w:t>
      </w:r>
      <w:r>
        <w:rPr>
          <w:i/>
          <w:color w:val="000000"/>
          <w:sz w:val="24"/>
          <w:szCs w:val="24"/>
        </w:rPr>
        <w:t xml:space="preserve">Aubrey</w:t>
      </w:r>
      <w:r>
        <w:rPr>
          <w:color w:val="000000"/>
          <w:sz w:val="24"/>
          <w:szCs w:val="24"/>
        </w:rPr>
        <w:t xml:space="preserve">, in his Letter</w:t>
      </w:r>
      <w:r>
        <w:rPr>
          <w:color w:val="000000"/>
          <w:sz w:val="24"/>
          <w:szCs w:val="24"/>
        </w:rPr>
        <w:br/>
        <w:t xml:space="preserve">      to Mr. </w:t>
      </w:r>
      <w:r>
        <w:rPr>
          <w:i/>
          <w:color w:val="000000"/>
          <w:sz w:val="24"/>
          <w:szCs w:val="24"/>
        </w:rPr>
        <w:t xml:space="preserve">Churchill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passage referred to in this letter is now here inserted:  the other additions are incorporated in the text.  Ed.</w:t>
      </w:r>
    </w:p>
    <w:p>
      <w:pPr>
        <w:widowControl w:val="on"/>
        <w:pBdr/>
        <w:spacing w:before="240" w:after="240" w:line="240" w:lineRule="auto"/>
        <w:ind w:left="0" w:right="0"/>
        <w:jc w:val="left"/>
      </w:pPr>
      <w:r>
        <w:rPr>
          <w:color w:val="000000"/>
          <w:sz w:val="24"/>
          <w:szCs w:val="24"/>
        </w:rPr>
        <w:t xml:space="preserve">Two persons (Ladies) of quality, (both not being long since deceased,) were intimate acquaintance, and loved each other entirely:  it so fell out, that one of them fell sick of the small-pox, and desired mightily to see the other, who would not come, fearing the catching of them.  The afflicted at last dies of them, and had not been buried very long, but appears at the other’s house, in the dress of a widow, and asks for her friend, who was then at cards, but sends down her woman to know her business, who, in short, told her, “she must impart it to none but her Lady”, who, after she had received this answer, bid her woman have her in a room, and desired her to stay while the game was done, and she would wait on her.  The game being done, down stairs she came to the apparition, to know her business; “madam,” says the ghost, (turning up her veil, and her face appearing full of the small-pox) “You know very well, that you and I, loved entirely; and your not coming to see me, I took it so ill at your hands, that I could not rest till I had seen you, and now I am come to tell you, that you have not long to live, therefore prepare to die; and when you are at a feast, and make the thirteenth person in number, then remember my words” and so the apparition vanished.</w:t>
      </w:r>
    </w:p>
    <w:p>
      <w:pPr>
        <w:widowControl w:val="on"/>
        <w:pBdr/>
        <w:spacing w:before="240" w:after="240" w:line="240" w:lineRule="auto"/>
        <w:ind w:left="0" w:right="0"/>
        <w:jc w:val="left"/>
      </w:pPr>
      <w:r>
        <w:rPr>
          <w:color w:val="000000"/>
          <w:sz w:val="24"/>
          <w:szCs w:val="24"/>
        </w:rPr>
        <w:t xml:space="preserve">To conclude, she was at a feast, where she made the thirteenth person in number, and was afterwards asked by the deceased’s brother, “whether his sister did appear to her as was reported?” she made him no answer, but fell a weeping, and died in a little time after.  The gentleman that told this story, says, that there is hardly any person of quality but what knows it to be true. (From the Athenian Mercury.)</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introduction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survey</w:t>
      </w:r>
      <w:r>
        <w:rPr>
          <w:color w:val="000000"/>
          <w:sz w:val="24"/>
          <w:szCs w:val="24"/>
        </w:rPr>
        <w:t xml:space="preserve"> </w:t>
      </w:r>
      <w:r>
        <w:rPr>
          <w:i/>
          <w:color w:val="000000"/>
          <w:sz w:val="24"/>
          <w:szCs w:val="24"/>
        </w:rPr>
        <w:t xml:space="preserve">and</w:t>
      </w:r>
      <w:r>
        <w:rPr>
          <w:color w:val="000000"/>
          <w:sz w:val="24"/>
          <w:szCs w:val="24"/>
        </w:rPr>
        <w:br/>
        <w:t xml:space="preserve">      natural history of the north Division</w:t>
      </w:r>
      <w:r>
        <w:rPr>
          <w:color w:val="000000"/>
          <w:sz w:val="24"/>
          <w:szCs w:val="24"/>
        </w:rPr>
        <w:br/>
        <w:t xml:space="preserve">      of the county op Wiltshire.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By J. Aubrey, Esq.</w:t>
      </w:r>
    </w:p>
    <w:p>
      <w:pPr>
        <w:widowControl w:val="on"/>
        <w:pBdr/>
        <w:spacing w:before="240" w:after="240" w:line="240" w:lineRule="auto"/>
        <w:ind w:left="0" w:right="0"/>
        <w:jc w:val="left"/>
      </w:pPr>
      <w:r>
        <w:rPr>
          <w:color w:val="000000"/>
          <w:sz w:val="24"/>
          <w:szCs w:val="24"/>
        </w:rPr>
        <w:t xml:space="preserve">      **Printed in “Miscellanies on several curious subjects.” </w:t>
      </w:r>
      <w:r>
        <w:rPr>
          <w:color w:val="000000"/>
          <w:sz w:val="24"/>
          <w:szCs w:val="24"/>
        </w:rPr>
        <w:br/>
        <w:t xml:space="preserve">      London, E. Curll, 1714.</w:t>
      </w:r>
    </w:p>
    <w:p>
      <w:pPr>
        <w:widowControl w:val="on"/>
        <w:pBdr/>
        <w:spacing w:before="240" w:after="240" w:line="240" w:lineRule="auto"/>
        <w:ind w:left="0" w:right="0"/>
        <w:jc w:val="left"/>
      </w:pPr>
      <w:r>
        <w:rPr>
          <w:color w:val="000000"/>
          <w:sz w:val="24"/>
          <w:szCs w:val="24"/>
        </w:rPr>
        <w:t xml:space="preserve">At a meeting of gentlemen at the Devizes, for choosing of Knights of the Shire in March 1659, it was wished by some, that this County (wherein are many observable antiquities) was surveyed, in imitation of Mr. Dugdale’s illustration of Warwickshire; but it being too great a task for one man, Mr. William Yorke (Councellor at Law, and a lover of this kind of learning) advised to have the labour divided:  he himself would undertake the Middle Division; I would undertake the North; T. Gore, Esq., Jeffrey Daniel, Esq., and Sir John Erneley would be assistants.  Judge Nicholas was the greatest antiquary, as to evidences, that this County hath had in memory of man, and had taken notes in his Adversariis of all the ancient deeds that came to his hands.  Mr. York had taken some memorandums in this kind too, both now dead; ’tis pity those papers, falling into the hands of merciless women, should be put under pies.  I have since that occasionally made this following Collection, which perhaps may some-time or other fall into some antiquary’s hands, to make a handsome Work of it.  I hope my worthy friend Mr. Anthony Wood of Oxford will be the man.  I am heartily sorry I did not set down the antiquities of these parts sooner, for since the time aforesaid, many things are irrecoverably lost.</w:t>
      </w:r>
    </w:p>
    <w:p>
      <w:pPr>
        <w:widowControl w:val="on"/>
        <w:pBdr/>
        <w:spacing w:before="240" w:after="240" w:line="240" w:lineRule="auto"/>
        <w:ind w:left="0" w:right="0"/>
        <w:jc w:val="left"/>
      </w:pPr>
      <w:r>
        <w:rPr>
          <w:color w:val="000000"/>
          <w:sz w:val="24"/>
          <w:szCs w:val="24"/>
        </w:rPr>
        <w:t xml:space="preserve">In former days the churches and great houses hereabouts did so abound with monuments and things remarkable, that it would have deterred an antiquary from undertaking it.  But as Pythagoras did guess at the vastness of Hercules’ stature by the length of his foot, so among these ruins are remains enough left for a man to give a guess what noble buildings, &amp;c. were made by the piety, charity, and magnanimity of our forefathers.</w:t>
      </w:r>
    </w:p>
    <w:p>
      <w:pPr>
        <w:widowControl w:val="on"/>
        <w:pBdr/>
        <w:spacing w:before="240" w:after="240" w:line="240" w:lineRule="auto"/>
        <w:ind w:left="0" w:right="0"/>
        <w:jc w:val="left"/>
      </w:pPr>
      <w:r>
        <w:rPr>
          <w:color w:val="000000"/>
          <w:sz w:val="24"/>
          <w:szCs w:val="24"/>
        </w:rPr>
        <w:t xml:space="preserve">And as in prospects, we are there pleased most where something keeps the eye from being lost, and leaves us room to guess; so here the eye and mind is no less affected with these stately ruins, than they would have been when standing and entire.  They breed in generous minds a kind of pity, and sets the thoughts a-work to make out their magnifice as they were taken in perfection.  These remains are “tanquam Tabulata Naufragii”, that after the revolution of so many years and governments, have escaped the teeth of Time, and (which is more dangerous) the hands of mistaken Zeal.  So that the retrieving of these forgotten things from oblivion, in some sort resembles that of a conjurer, who make those walk and appear that have lain in their graves many hundreds of years, and to represent, as it were to the eye, the places, customs, and fashions that were of old time.</w:t>
      </w:r>
    </w:p>
    <w:p>
      <w:pPr>
        <w:widowControl w:val="on"/>
        <w:pBdr/>
        <w:spacing w:before="240" w:after="240" w:line="240" w:lineRule="auto"/>
        <w:ind w:left="0" w:right="0"/>
        <w:jc w:val="left"/>
      </w:pPr>
      <w:r>
        <w:rPr>
          <w:color w:val="000000"/>
          <w:sz w:val="24"/>
          <w:szCs w:val="24"/>
        </w:rPr>
        <w:t xml:space="preserve">Let us imagine then what kind of country this was in the time of the ancient Britains, by the nature of the soil, which is a soure, woodsere land, very natural for the production of oaks especially; one may conclude, that this North-Division was a shady, dismal wood; and the inhabitants almost as salvage as the beasts, whose skins were their only raiment.  The language, British (which for the honour of it, was in those days spoken from the Orcades to Italy and Spain).  The boats on the Avon (which signifies river) were baskets of twigs covered with an ox-skin, which the poor people in Wales use to this day, and call them curricles.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Within this shire I believe that there were several Reguli, which often made war upon one another, and the great ditches which run on the plains and elsewhere so many miles, were (not unlikely) their boundaries, and withall served for defence against the incursion of their enemies, as the Picts’ Wall, Offa’s Ditch, and that in China; to compare small things to great.  Their religion is at large described by Csesar; their priests were the Druids.  Some of their temples I pretend to have restored; as Anbury, Stonehenge, &amp;c., as also British sepulchres.  Their way of fighting is livelily set down by Caesar.  Their camps, with those of their antagonists, I have set down in another place.  They knew the use of iron; and about Hedington fields, Bromham, Bowdon, &amp;c. are still ploughed up cinders (i. e. the scoria of melted iron).  They were two or three degrees I suppose less salvage than the Americans.  Till King John’s time wolves were in this island; and in our grandfathers’ days more foxes than now, and marterns (a beast of brown rich furr) at Stanton Park, &amp;c. the race now extinct thereabout.</w:t>
      </w:r>
    </w:p>
    <w:p>
      <w:pPr>
        <w:widowControl w:val="on"/>
        <w:pBdr/>
        <w:spacing w:before="240" w:after="240" w:line="240" w:lineRule="auto"/>
        <w:ind w:left="0" w:right="0"/>
        <w:jc w:val="left"/>
      </w:pPr>
      <w:r>
        <w:rPr>
          <w:color w:val="000000"/>
          <w:sz w:val="24"/>
          <w:szCs w:val="24"/>
        </w:rPr>
        <w:t xml:space="preserve">The Romans subdued and civilized them; at Lekham (Mr. Camden saith) was a colony of them, as appears there by the Roman coin found there.  About 1654, in Weekfield, in the parish of Hedington, digging up the ground deeper than the plough went, they found, for a great way together, foundations of houses, hearths, coals, and a great deal of Roman coin, silver and brass, whereof I had a pint; some little copper-pieces, no bigger than silver half-pence (quaere if they were not the Roman Denarii) I have portrayed the pot in which a good deal was found, which pot I presented to the Royal Society’s Repository, it resembles an apprentice’s earthen Christmas-box.</w:t>
      </w:r>
    </w:p>
    <w:p>
      <w:pPr>
        <w:widowControl w:val="on"/>
        <w:pBdr/>
        <w:spacing w:before="240" w:after="240" w:line="240" w:lineRule="auto"/>
        <w:ind w:left="0" w:right="0"/>
        <w:jc w:val="left"/>
      </w:pPr>
      <w:r>
        <w:rPr>
          <w:color w:val="000000"/>
          <w:sz w:val="24"/>
          <w:szCs w:val="24"/>
        </w:rPr>
        <w:t xml:space="preserve">At Sherston, hath several times been found Roman money in ploughing.  I have one silver piece found there (1653) not long since, of Constantine the Great.  Among other arts, that of architecture was introduced by them; and no doubt but here, as well as in other parts, were then good buildings, here being so good stone:  I know not any vestigia now left in this country, except the fragments of the Castle of Salisbury, which takes its name from Caesar, Caesarisburghum, from whence Sarisburgh, whence Salisbury.</w:t>
      </w:r>
    </w:p>
    <w:p>
      <w:pPr>
        <w:widowControl w:val="on"/>
        <w:pBdr/>
        <w:spacing w:before="240" w:after="240" w:line="240" w:lineRule="auto"/>
        <w:ind w:left="0" w:right="0"/>
        <w:jc w:val="left"/>
      </w:pPr>
      <w:r>
        <w:rPr>
          <w:color w:val="000000"/>
          <w:sz w:val="24"/>
          <w:szCs w:val="24"/>
        </w:rPr>
        <w:t xml:space="preserve">At Bath are several Roman inscriptions, which Mr. Camden hath set down, and by the West Gate a piece of a delicate Corinthian freeze, which he calls wreathed leaves, not understanding architecture; and by in a bass relieve of an optriouch.  At Bethford, about 1663, was found a grotto paved with Mosaic work, some whereof I have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Saxons succeeding them, and driving away to Ireland, Cornwal, &amp;c. these Britains were by Romans left here; for they used the best of them in their wars, (being their best soldiers) here was a mist of ignorance for 600 years.  They were so far from knowing arts, that they could not build a wall with stone.  They lived sluttishly in poor houses, where they eat a great deal of beef and mutton, and drank good ale in a brown mazard; and their very kings were but a sort of farmers.  After the Christian Religion was planted here, it gave a great shoot, and the kings and great men gave vast revenues to the Church, who were ignorant enough in those days.  The Normans then came and taught them civility and building; which though it was Gothick (as also their policy “Feudalis Lex”) yet they were magnificent.  For the Government, till the time of King Henry VIII. it was like a nest of boxes; for copyholders, (who, till then were villains) held of the lords of the Manor, who held of a superior lord, who perhaps held of another superior lord or duke, who held of the king.  Upon any occasion of justing or tournaments in those days, one of these great lords sounded his trumpets (the lords then kept trumpeters, even to King James) and summoned those that held under them.  Those again sounded their trumpets, and so downward to the copy-holders.  The Court of Wards was a great bridle in those days.  A great part of this North Division held of the honour of Trowbridge, where is a ruinated castle of the dukes of Lancaster.  No younger brothers then were by the custom and constitution of the realm to betake themselves to trades, but were churchmen or retainers, and servants to great men rid good horses (now and then took a purse) and their blood that was bred of the good tables of their masters, was upon every occasion freely let out in their quarrels; it was then too common among their masters to have feuds with one another, and their servants at market, or where they met (in that slashing age) did commonly bang one another’s bucklers.  Then an esquire, when he rode to town, was attended by eight or ten men in blue coats with badges.  The lords (then lords in deed as well as title) lived in their countries like petty kings, had “jura regalia” belonging to their seigniories, had their castles and boroughs, and sent burgesses to the Lower House; had gallows within their liberties, where they could try, condemn, draw and hang; never went to London but in parliament-time, or once a year to do their homage and duty to the king.  The lords of manours kept good houses in their countries, did eat in their great Gothick halls, at the high table; (in Scotland, still the architecture of a lord’s house is thus, </w:t>
      </w:r>
      <w:r>
        <w:rPr>
          <w:i/>
          <w:color w:val="000000"/>
          <w:sz w:val="24"/>
          <w:szCs w:val="24"/>
        </w:rPr>
        <w:t xml:space="preserve">viz</w:t>
      </w:r>
      <w:r>
        <w:rPr>
          <w:color w:val="000000"/>
          <w:sz w:val="24"/>
          <w:szCs w:val="24"/>
        </w:rPr>
        <w:t xml:space="preserve">. a great open hall, a kitchen and buttery, a parlour, over which a chamber for my lord and lady; all the rest lye in common, </w:t>
      </w:r>
      <w:r>
        <w:rPr>
          <w:i/>
          <w:color w:val="000000"/>
          <w:sz w:val="24"/>
          <w:szCs w:val="24"/>
        </w:rPr>
        <w:t xml:space="preserve">viz</w:t>
      </w:r>
      <w:r>
        <w:rPr>
          <w:color w:val="000000"/>
          <w:sz w:val="24"/>
          <w:szCs w:val="24"/>
        </w:rPr>
        <w:t xml:space="preserve">. the men-servants in the hall, the women in a common room) or oriele, the folk at the side-tables. (Oriele is an ear, but here it signifies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 little room at the upper end of the hall, where stands a square or round table, perhaps in the old time was an oratory; in every old Gothic hall is one, </w:t>
      </w:r>
      <w:r>
        <w:rPr>
          <w:i/>
          <w:color w:val="000000"/>
          <w:sz w:val="24"/>
          <w:szCs w:val="24"/>
        </w:rPr>
        <w:t xml:space="preserve">viz</w:t>
      </w:r>
      <w:r>
        <w:rPr>
          <w:color w:val="000000"/>
          <w:sz w:val="24"/>
          <w:szCs w:val="24"/>
        </w:rPr>
        <w:t xml:space="preserve">. at Dracot, Lekham, Alderton, &amp;c.) The meat was served up by watch-words.  Jacks are but an invention of the other age:  the poor boys did turn the spits, and licked the dripping-pan, and grew to be huge lusty knaves.  The beds of the servants and retainers were in the great halls, as now in the guard-chamber, &amp;c.  The hearth was commonly in the middle, as at most colleges, whence the saying, “Round about our coal-fire.”  Here in the halls were the mummings, cob-loaf-stealing, and a great number of old Christmas plays performed.  Every baron and gentleman of estate kept great horses for a man at arms.  Lords had their armories to furnish some hundreds of men.  The halls of justices of the peace were dreadful to behold, the skreens were garnished with corslets and helmets, gaping with open mouth, with coats of mail, lances, pikes, halberts, brown bills, batterdashers, bucklers, and the modern colivers and petronils (in King Charles I.’s time) turned into muskets and pistols.  Then were entails in fashion, (a good prop for monarchy).  Destroying of manors began temp.  Henry VIII., but now common; whereby the mean people live lawless, nobody to govern them, they care for nobody, having no dependance on anybody.  By this method, and by the selling of the church-lands, is the ballance of the Government quite altered, and put into the hands of the common people.  No ale-houses, nor yet inns were there then, unless upon great roads:  when they had a mind to drink, they went to the fryaries; and when they travelled they had entertainment at the religious houses for three days, if occasion so long required.  The meeting of the gentry was not then at tipling-houses, but in the fields or forest, with their hawks and hounds, with their bugle horns in silken bordries.  This part very much abounded with forests and parks.  Thus were good spirits kept up, and good horses and hides made; whereas now the gentry of the nation are so effeminated by coaches, they are so far from managing great horses, that they know not how to ride hunting-horses, besides the spoiling of several trades dependant.  In the last age every yRoman almost kept a sparrow-hawk; and it was a divertisement for young gentlewomen to manage sparrow-hawks and merlins.  In King Henry VIII.’s time, one Dame Julian writ The Art of Hawking in English verse, which is in Wilton Library.  This country was then a lovely champain, as that about Sherston and Cots-wold; very few enclosures, unless near houses:  my grandfather Lyte did remember when all between Cromhall (at Eston) and Castle-Comb was so, when Easton, Yatton and Comb did intercommon together.  In my remembrance much hath been enclosed, and every year, more and more is taken in.  Anciently the Leghs (now corruptly called Slaights) i. e. pastures, were noble large grounds, as yet the Demesne Lands at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Combe are.  So likewise in his remembrance, was all between Kington St. Michael and Dracot-Cerne common fields.  Then were a world of labouring people maintained by the plough, as yet in Northamptonshire, &amp;c.  There were no rates for the poor in my grandfather’s days; but for Kington St. Michael (no small parish) the church-ale at Whitsuntide did the business.  In every parish is (or was) a church-house, to which belonged spits, crocks, &amp;c., utensils for dressing provision.  Here the house-keepers met, and were merry, and gave their charity.  The young people were there too, and had dancing, bowling, shooting at butts, &amp;c., the ancients sitting gravely by and looking on.  All things were civil and without scandal.  This church-ale is doubtless derived from the {Greek text:  agapai}, or love-feast, mentioned in the New Testament.  Mr. A. Wood assures me, that there were no alms-houses, at least they were very scarce before the Reformation; that over against Christ Church, Oxon, is one of the ancientest.  In every church was a poor man’s box, but I never remembered the use of it; nay, there was one at great inns, as I remember it was before the wars.  Before the Reformation, at their vigils or revels, sat up all night fasting and praying.  The night before the day of the dedication of the church, certain officers were chosen for gathering the money for charitable uses.  Old John Wastfield, of Langley, was Peter-man at St. Peter’s Chapel there; at which time is one of the greatest revels in these parts, but the chapel is converted into a dwelling-house.  Such joy and merriment was every holiday, which days were kept with great solemnity and reverence.  These were the days when England was famous for the " grey goose quills.”  The clerk’s was in the Easter holidays for his benefit, and the solace of the neighbourhood.
</w:t>
      </w:r>
    </w:p>
    <w:p>
      <w:pPr>
        <w:widowControl w:val="on"/>
        <w:pBdr/>
        <w:spacing w:before="240" w:after="240" w:line="240" w:lineRule="auto"/>
        <w:ind w:left="0" w:right="0"/>
        <w:jc w:val="left"/>
      </w:pPr>
      <w:r>
        <w:rPr>
          <w:color w:val="000000"/>
          <w:sz w:val="24"/>
          <w:szCs w:val="24"/>
        </w:rPr>
        <w:t xml:space="preserve">Since the Reformation, and inclosures aforesaid, these parts have swarmed with poor people.  The parish of Cain pays to the poor (1663) L500 per annum; and the parish of Chippenham little less, as appears by the poor’s books there.  Inclosures are for the private, not for the public, good.  For a shepherd and his dog, or a milk-maid, can manage meadow-land, that upon arable, employed the hands of several scores of labourers.</w:t>
      </w:r>
    </w:p>
    <w:p>
      <w:pPr>
        <w:widowControl w:val="on"/>
        <w:pBdr/>
        <w:spacing w:before="240" w:after="240" w:line="240" w:lineRule="auto"/>
        <w:ind w:left="0" w:right="0"/>
        <w:jc w:val="left"/>
      </w:pPr>
      <w:r>
        <w:rPr>
          <w:color w:val="000000"/>
          <w:sz w:val="24"/>
          <w:szCs w:val="24"/>
        </w:rPr>
        <w:t xml:space="preserve">In those times (besides the jollities already mentioned) they had their pilgrimages to Walsingham, Canterbury, &amp;c. to several shrines, as chiefly hereabouts, to St. Joseph’s of Arimathea, at his chapel in Glastonbury Abbey.  In the roads thither were several houses of entertainment, built purposely for them; among others, was the house called “The Chapel of Playster” near Box; and a great house called ....... without Lafford’s Gate, near Bristol.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the Crusado’s to the Holy War were most magnificent and glorious, and the rise, I believe, of the adventures of knights errant and romances.  The solemnities , of processions in and about the churches, and the perambulations in the fields, besides their convenience, were fine pleasing diversions:  the priests went before in their formalities, singing the Latin service, and the people came after, making their good-meaning responses.  The reverence given to holy men was very great.  Then were the churches open all day long, men and women going daily in and out hourly, to and from their devotions.  Then were the consciences of the people kept in so great awe by confession, that just dealing and virtue was habitual.  Sir Edwyn Sandys observed, in his travels in the Catholic countries, so great use of confession as aforesaid, that though a severe enemy to the Church of Rome, he doth heartily wish it had never been left out by the Church of England, perceiving the great good it does beyond sea.  Lent was a dismal time, strictly observed by fasting, prayer, and confessing against Easter.  During the forty days, the Fryars preached every day.</w:t>
      </w:r>
    </w:p>
    <w:p>
      <w:pPr>
        <w:widowControl w:val="on"/>
        <w:pBdr/>
        <w:spacing w:before="240" w:after="240" w:line="240" w:lineRule="auto"/>
        <w:ind w:left="0" w:right="0"/>
        <w:jc w:val="left"/>
      </w:pPr>
      <w:r>
        <w:rPr>
          <w:color w:val="000000"/>
          <w:sz w:val="24"/>
          <w:szCs w:val="24"/>
        </w:rPr>
        <w:t xml:space="preserve">This country was very full of religious houses; a man could not have travelled but he must have met monks, fryars, bonnehommes, &amp;c. in their several habits, black, white, grey, &amp;c.  And the tingle tangle of their convent bells, I fancy, made very pretty musick, like the college bells at Oxford.</w:t>
      </w:r>
    </w:p>
    <w:p>
      <w:pPr>
        <w:widowControl w:val="on"/>
        <w:pBdr/>
        <w:spacing w:before="240" w:after="240" w:line="240" w:lineRule="auto"/>
        <w:ind w:left="0" w:right="0"/>
        <w:jc w:val="left"/>
      </w:pPr>
      <w:r>
        <w:rPr>
          <w:color w:val="000000"/>
          <w:sz w:val="24"/>
          <w:szCs w:val="24"/>
        </w:rPr>
        <w:t xml:space="preserve">Then were there no free-schools; the boys were educated at the monasteries; the young maids, not at Hackney schools, &amp;c. to learn pride and wantonness, but at the nunneries, where they had examples of piety, humility, modesty, and obedience, &amp;c. to imitate and practise.  Here they learned needle-work, and the art of confectionary, surgery, physick, writing, drawing, &amp;c.</w:t>
      </w:r>
    </w:p>
    <w:p>
      <w:pPr>
        <w:widowControl w:val="on"/>
        <w:pBdr/>
        <w:spacing w:before="240" w:after="240" w:line="240" w:lineRule="auto"/>
        <w:ind w:left="0" w:right="0"/>
        <w:jc w:val="left"/>
      </w:pPr>
      <w:r>
        <w:rPr>
          <w:color w:val="000000"/>
          <w:sz w:val="24"/>
          <w:szCs w:val="24"/>
        </w:rPr>
        <w:t xml:space="preserve">Old Jaques (who lived where Charles Hadnam did) could see from his house the nuns of the priory of St. Mary’s (juxta Kington) come forth into the nymph-hay with their rocks and wheels to spin, and with their sewing work.  He would say that he hath told threescore and ten; though of nuns there were not so many, but in all, with lay-sisters, as widows, old maids, and young girls, there might be such a number.  This was a fine way of breeding up young women, who are led more by example than precept; and a good retirement for widows and grave single women, to a civil, virtuous, and holy life.</w:t>
      </w:r>
    </w:p>
    <w:p>
      <w:pPr>
        <w:widowControl w:val="on"/>
        <w:pBdr/>
        <w:spacing w:before="240" w:after="240" w:line="240" w:lineRule="auto"/>
        <w:ind w:left="0" w:right="0"/>
        <w:jc w:val="left"/>
      </w:pPr>
      <w:r>
        <w:rPr>
          <w:color w:val="000000"/>
          <w:sz w:val="24"/>
          <w:szCs w:val="24"/>
        </w:rPr>
        <w:t xml:space="preserve">Plato says, that the foundation of government is, the education of youth; by this means it is most probable that that was a golden age.  I have heard Judge Jenkins, Mr. John Latch, and other lawyers, say, that before the Reformation, one shall hardly in a year find an action on the case, as for slander, &amp;c. which was the result of a good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a sarcasm, more malicious than true, commonly thrown at the church-men, that they had too much land; for their constitution being in truth considered, they were rather administrators of those great revenues to pious and publick uses, than usufructuaries.  As for themselves, they had only their habit and competent diet, every order according to their prescribed rule; from which they were not to vary.  Then for their tenants, their leases were almost as good to them as fee simple, and perchance might longer last in their families.  Sir William Button (the father) hath often told me, that Alton farm had been held by his ancestors from the Abbey of Winchester, about four hundred years.  The powers of Stanton Quintin held that farm of the Abbey of Cirencester in lease 300 years:  and my ancestors, the Danvers, held West Tokenham for many generations, of the Abbey of Broadstock, where one of them was a prior.  Memorandum, that in the abbies were several corrodies granted for poor old shiftless men, which Fitzherbert speaks of amongst his writs.  In France, to every parish church is more than one priest, (because of the several masses to be said) which fashion, Mr. Dugdale tells me, was used here, and at some churches in London, in near half a dozen.</w:t>
      </w:r>
    </w:p>
    <w:p>
      <w:pPr>
        <w:widowControl w:val="on"/>
        <w:pBdr/>
        <w:spacing w:before="240" w:after="240" w:line="240" w:lineRule="auto"/>
        <w:ind w:left="0" w:right="0"/>
        <w:jc w:val="left"/>
      </w:pPr>
      <w:r>
        <w:rPr>
          <w:color w:val="000000"/>
          <w:sz w:val="24"/>
          <w:szCs w:val="24"/>
        </w:rPr>
        <w:t xml:space="preserve">In many chancels are to be seen three seats with niches in the wall (most commonly on the south side) rising by degrees, and sometimes only three seats, the first being for the bishop, the second for the priest, and the third for the deacon.  Anciently the bishops visited their churches in person.  This I had from Mr. Dugdale; as also that in many churches where stalls are, as at cathedrals, (which I mistook for chauntries) and in collegiate churches.  This searching after antiquities is a wearisome task.  I wish I had gone through all the church-monuments.  The Records at London I can search gratis.  Though of all studies, I take the least delight in this, yet methinks I am carried on with a kind of oestrum; for nobody else hereabout hardly cares for it, but rather makes a scorn of it.  But methinks it shows a kind of gratitude and good nature, to revive the memories and memorials of the pious and charitable benefactors long since dead and gone.</w:t>
      </w:r>
    </w:p>
    <w:p>
      <w:pPr>
        <w:widowControl w:val="on"/>
        <w:pBdr/>
        <w:spacing w:before="240" w:after="240" w:line="240" w:lineRule="auto"/>
        <w:ind w:left="0" w:right="0"/>
        <w:jc w:val="left"/>
      </w:pPr>
      <w:r>
        <w:rPr>
          <w:color w:val="000000"/>
          <w:sz w:val="24"/>
          <w:szCs w:val="24"/>
        </w:rPr>
        <w:t xml:space="preserve">Eston Pierse, April 28, 1670.</w:t>
      </w:r>
    </w:p>
    <w:p>
      <w:pPr>
        <w:widowControl w:val="on"/>
        <w:pBdr/>
        <w:spacing w:before="240" w:after="240" w:line="240" w:lineRule="auto"/>
        <w:ind w:left="0" w:right="0"/>
        <w:jc w:val="left"/>
      </w:pPr>
      <w:r>
        <w:rPr>
          <w:i/>
          <w:color w:val="000000"/>
          <w:sz w:val="24"/>
          <w:szCs w:val="24"/>
        </w:rPr>
        <w:t xml:space="preserve">Horoscope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Aubrey’s</w:t>
      </w:r>
      <w:r>
        <w:rPr>
          <w:color w:val="000000"/>
          <w:sz w:val="24"/>
          <w:szCs w:val="24"/>
        </w:rPr>
        <w:t xml:space="preserve"> </w:t>
      </w:r>
      <w:r>
        <w:rPr>
          <w:i/>
          <w:color w:val="000000"/>
          <w:sz w:val="24"/>
          <w:szCs w:val="24"/>
        </w:rPr>
        <w:t xml:space="preserve">nativity</w:t>
      </w:r>
      <w:r>
        <w:rPr>
          <w:color w:val="000000"/>
          <w:sz w:val="24"/>
          <w:szCs w:val="24"/>
        </w:rPr>
        <w:t xml:space="preserve">, from his own Sketch.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797663">
    <w:multiLevelType w:val="hybridMultilevel"/>
    <w:lvl w:ilvl="0" w:tplc="16123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797663">
    <w:abstractNumId w:val="347976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47583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