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Diary of Samuel Pepys — Volume 55: July 1667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Diary of Samuel Pepys — Volume 55: July 1667 by Samuel Pepys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388555583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102066">
    <w:multiLevelType w:val="hybridMultilevel"/>
    <w:lvl w:ilvl="0" w:tplc="73590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102066">
    <w:abstractNumId w:val="181020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729972071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