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Diary of Samuel Pepys — Volume 33: January/February 1664-65 eBook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Diary of Samuel Pepys — Volume 33: January/February 1664-65 by Samuel Pepys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903496356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Table of Contents</w:t>
      </w:r>
    </w:p>
    <w:tbl>
      <w:tblPr>
        <w:tblStyle w:val="NormalTablePHPDOCX"/>
        <w:tblW w:w="8424" w:type="dxa"/>
        <w:jc w:val="center"/>
        <w:tblCellSpacing w:w="75" w:type="dxa"/>
        <w:tblInd w:w="0" w:type="auto"/>
        <w:tblBorders/>
      </w:tblPr>
      <w:tblGrid>
        <w:gridCol/>
        <w:gridCol/>
      </w:tblGrid>
      <w:tr>
        <w:trPr>
          <w:trHeight w:val="0" w:hRule="atLeast"/>
          <w:jc w:val="left"/>
        </w:trPr>
        <w:tc>
          <w:tcPr>
            <w:gridSpan w:val="2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Table of Contents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Page</w:t>
            </w:r>
          </w:p>
        </w:tc>
      </w:tr>
      <w:tr>
        <w:trPr>
          <w:trHeight w:val="0" w:hRule="atLeast"/>
          <w:jc w:val="left"/>
        </w:trPr>
        <w:tc>
          <w:tcPr>
            <w:tcW w:w="5000" w:type="pct"/>
            <w:gridSpan w:val="2"/>
            <w:tcMar>
              <w:top w:w="0" w:type="auto"/>
              <w:bottom w:w="0" w:type="auto"/>
            </w:tcMar>
            <w:vAlign w:val="top"/>
          </w:tcPr>
          <w:p>
            <w:r>
              <w:pict>
                <v:rect id="_x0000_i1026" style="width:0;height:1.5pt" o:hralign="center" o:hrstd="t" o:hr="t" fillcolor="#aca899" stroked="f"/>
              </w:pic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Start of eBook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</w:tbl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701451">
    <w:multiLevelType w:val="hybridMultilevel"/>
    <w:lvl w:ilvl="0" w:tplc="680969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3701451">
    <w:abstractNumId w:val="237014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266101168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