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Diary of Samuel Pepys — Volume 25: November/December 1663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Diary of Samuel Pepys — Volume 25: November/December 1663 by Samuel Pepys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500464873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</w:tbl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814614">
    <w:multiLevelType w:val="hybridMultilevel"/>
    <w:lvl w:ilvl="0" w:tplc="37504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0814614">
    <w:abstractNumId w:val="308146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62404944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