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Diary of Samuel Pepys — Volume 12: September/October 1661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Diary of Samuel Pepys — Volume 12: September/October 1661 by Samuel Pepys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306680550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637197">
    <w:multiLevelType w:val="hybridMultilevel"/>
    <w:lvl w:ilvl="0" w:tplc="20382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637197">
    <w:abstractNumId w:val="276371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621125912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