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Diary of Samuel Pepys — Volume 06: June/July 1660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Diary of Samuel Pepys — Volume 06: June/July 1660 by Samuel Pepys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409831343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216891">
    <w:multiLevelType w:val="hybridMultilevel"/>
    <w:lvl w:ilvl="0" w:tplc="7858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216891">
    <w:abstractNumId w:val="992168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54406777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