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Complete Account of the Settlement at Port Jackson eBook</w:t>
      </w:r>
    </w:p>
    <w:p>
      <w:pPr>
        <w:keepNext w:val="on"/>
        <w:widowControl w:val="on"/>
        <w:pBdr/>
        <w:spacing w:before="299" w:after="299" w:line="240" w:lineRule="auto"/>
        <w:ind w:left="0" w:right="0"/>
        <w:jc w:val="left"/>
        <w:outlineLvl w:val="1"/>
      </w:pPr>
      <w:r>
        <w:rPr>
          <w:b/>
          <w:color w:val="000000"/>
          <w:sz w:val="36"/>
          <w:szCs w:val="36"/>
        </w:rPr>
        <w:t xml:space="preserve">A Complete Account of the Settlement at Port Jackson by Watkin Tench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7966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RICHMOND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EXPEDITION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return of the number of persons at Rose Hill, 3rd of December 1791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list of the Civil and Military Establishments in New South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MILITARY ESTABLISHMENT.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COMPANIES OF MARINES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CAPTAINS COMMANDING COMPANIES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LIEUTENANTS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LIEUTENANTS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HOSPITAL ESTABLISHMENT.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When it is recollected how much has been written to describe the Settlement of New South Wales, it seems necessary if not to offer an apology, yet to assign a reason, for an additional publication.</w:t>
      </w:r>
    </w:p>
    <w:p>
      <w:pPr>
        <w:widowControl w:val="on"/>
        <w:pBdr/>
        <w:spacing w:before="240" w:after="240" w:line="240" w:lineRule="auto"/>
        <w:ind w:left="0" w:right="0"/>
        <w:jc w:val="left"/>
      </w:pPr>
      <w:r>
        <w:rPr>
          <w:color w:val="000000"/>
          <w:sz w:val="24"/>
          <w:szCs w:val="24"/>
        </w:rPr>
        <w:t xml:space="preserve">The Author embarked in the fleet which sailed to found the establishment at Botany Bay.  He shortly after published a Narrative of the Proceedings and State of the Colony, brought up to the beginning of July, 1788, which was well received, and passed through three editions.  This could not but inspire both confidence and gratitude; but gratitude, would be badly manifested were he on the presumption of former favour to lay claim to present indulgence.  He resumes the subject in the humble hope of communicating information, and increasing knowledge, of the country, which he describes.</w:t>
      </w:r>
    </w:p>
    <w:p>
      <w:pPr>
        <w:widowControl w:val="on"/>
        <w:pBdr/>
        <w:spacing w:before="240" w:after="240" w:line="240" w:lineRule="auto"/>
        <w:ind w:left="0" w:right="0"/>
        <w:jc w:val="left"/>
      </w:pPr>
      <w:r>
        <w:rPr>
          <w:color w:val="000000"/>
          <w:sz w:val="24"/>
          <w:szCs w:val="24"/>
        </w:rPr>
        <w:t xml:space="preserve">He resided at Port Jackson nearly four years:  from the 20th of January, 1788, until the 18th of December, 1791.  To an active and contemplative mind, a new country is an inexhaustible source of curiosity and speculation.  It was the author’s custom not only to note daily occurrences, and to inspect and record the progression of improvement; but also, when not prevented by military duties, to penetrate the surrounding country in different directions, in order to examine its nature, and ascertain its relative geographical situations.</w:t>
      </w:r>
    </w:p>
    <w:p>
      <w:pPr>
        <w:widowControl w:val="on"/>
        <w:pBdr/>
        <w:spacing w:before="240" w:after="240" w:line="240" w:lineRule="auto"/>
        <w:ind w:left="0" w:right="0"/>
        <w:jc w:val="left"/>
      </w:pPr>
      <w:r>
        <w:rPr>
          <w:color w:val="000000"/>
          <w:sz w:val="24"/>
          <w:szCs w:val="24"/>
        </w:rPr>
        <w:t xml:space="preserve">The greatest part of the work is inevitably composed of those materials which a journal supplies; but wherever reflections could be introduced without fastidiousness and parade, he has not scrupled to indulge them, in common with every other deviation which the strictness of narrative would allow.</w:t>
      </w:r>
    </w:p>
    <w:p>
      <w:pPr>
        <w:widowControl w:val="on"/>
        <w:pBdr/>
        <w:spacing w:before="240" w:after="240" w:line="240" w:lineRule="auto"/>
        <w:ind w:left="0" w:right="0"/>
        <w:jc w:val="left"/>
      </w:pPr>
      <w:r>
        <w:rPr>
          <w:color w:val="000000"/>
          <w:sz w:val="24"/>
          <w:szCs w:val="24"/>
        </w:rPr>
        <w:t xml:space="preserve">When this publication was nearly ready for the press; and when many of the opinions which it records had been declared, fresh accounts from Port Jackson were received.  To the state of a country, where so many anxious trying hours of his life have passed, the author cannot feel indifferent.  If by any sudden revolution of the laws of nature; or by any fortunate discovery of those on the spot, it has really become that fertile and prosperous land, which some represent it to be, he begs permission to add his voice to the general congratulation.  He rejoices at its success:  but it is only justice to himself and those with whom he acted to declare, that they feel no cause of reproach that so complete and happy an alteration did not take place at an earlier period.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Retrospect of the State of the Colony of Port Jackson, on the Date of my former Narrative, in July, 1788.</w:t>
      </w:r>
    </w:p>
    <w:p>
      <w:pPr>
        <w:widowControl w:val="on"/>
        <w:pBdr/>
        <w:spacing w:before="240" w:after="240" w:line="240" w:lineRule="auto"/>
        <w:ind w:left="0" w:right="0"/>
        <w:jc w:val="left"/>
      </w:pPr>
      <w:r>
        <w:rPr>
          <w:color w:val="000000"/>
          <w:sz w:val="24"/>
          <w:szCs w:val="24"/>
        </w:rPr>
        <w:t xml:space="preserve">Previous to commencing any farther account of the subject, which I am about to treat, such a retrospection of the circumstances and situation of the settlement, at the conclusion of my former Narrative, as shall lay its state before the reader, seems necessary, in order to connect the present with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departure of the first fleet of ships for Europe, on the 14th of July, 1788, had been long impatiently expected; and had filled us with anxiety, to communicate to our friends an account of our situation; describing the progress of improvement, and the probability of success, or failure, in our enterprise.  That men should judge very oppositely on so doubtful and precarious an event, will hardly surprise.</w:t>
      </w:r>
    </w:p>
    <w:p>
      <w:pPr>
        <w:widowControl w:val="on"/>
        <w:pBdr/>
        <w:spacing w:before="240" w:after="240" w:line="240" w:lineRule="auto"/>
        <w:ind w:left="0" w:right="0"/>
        <w:jc w:val="left"/>
      </w:pPr>
      <w:r>
        <w:rPr>
          <w:color w:val="000000"/>
          <w:sz w:val="24"/>
          <w:szCs w:val="24"/>
        </w:rPr>
        <w:t xml:space="preserve">Such relations could contain little besides the sanguineness of hope, and the enumeration of hardships and difficulties, which former accounts had not led us to expect.  Since our disembarkation in the preceding January, the efforts of every one had been unremittingly exerted, to deposit the public stores in a state of shelter and security, and to erect habitations for ourselves.  We were eager to escape from tents, where a fold of canvas, only, interposed to check the vertic beams of the sun in summer, and the chilling blasts of the south in winter.  A markee pitched, in our finest season, on an English lawn; or a transient view of those gay camps, near the metropolis, which so many remember, naturally draws forth careless and unmeaning exclamations of rapture, which attach ideas of pleasure only, to this part of a soldier’s life.  But an encampment amidst the rocks and wilds of a new country, aggravated by the miseries of bad diet, and incessant toil, will find few admirers.</w:t>
      </w:r>
    </w:p>
    <w:p>
      <w:pPr>
        <w:widowControl w:val="on"/>
        <w:pBdr/>
        <w:spacing w:before="240" w:after="240" w:line="240" w:lineRule="auto"/>
        <w:ind w:left="0" w:right="0"/>
        <w:jc w:val="left"/>
      </w:pPr>
      <w:r>
        <w:rPr>
          <w:color w:val="000000"/>
          <w:sz w:val="24"/>
          <w:szCs w:val="24"/>
        </w:rPr>
        <w:t xml:space="preserve">Nor were our exertions less unsuccessful than they were laborious.  Under wretched covers of thatch lay our provisions and stores, exposed to destruction from every flash of lightning, and every spark of fire.  A few of the convicts had got into huts; but almost all the officers, and the whole of the soldiery, were still in tents.</w:t>
      </w:r>
    </w:p>
    <w:p>
      <w:pPr>
        <w:widowControl w:val="on"/>
        <w:pBdr/>
        <w:spacing w:before="240" w:after="240" w:line="240" w:lineRule="auto"/>
        <w:ind w:left="0" w:right="0"/>
        <w:jc w:val="left"/>
      </w:pPr>
      <w:r>
        <w:rPr>
          <w:color w:val="000000"/>
          <w:sz w:val="24"/>
          <w:szCs w:val="24"/>
        </w:rPr>
        <w:t xml:space="preserve">In such a situation, where knowledge of the mechanic arts afforded the surest recommendation to notice, it may be easily conceived, that attention to the parade duty of the troops, gradually diminished.  Now were to be seen officers and soldiers not “trailing the puissant pike” but felling the ponderous gum-tree, or breaking the stubborn clod.  And though “the broad falchion did not in a ploughshare end” the possession of a spade, a wheelbarrow, or a dunghill, was more coveted than the most refulgent arms in which heroism ever dazzled.  Those hours, which in other countries are devoted to martial acquirements, were here consumed in the labours of the sawpit, the forge and the quarry*.</w:t>
      </w:r>
    </w:p>
    <w:p>
      <w:pPr>
        <w:widowControl w:val="on"/>
        <w:pBdr/>
        <w:spacing w:before="240" w:after="240" w:line="240" w:lineRule="auto"/>
        <w:ind w:left="0" w:right="0"/>
        <w:jc w:val="left"/>
      </w:pPr>
      <w:r>
        <w:rPr>
          <w:color w:val="000000"/>
          <w:sz w:val="24"/>
          <w:szCs w:val="24"/>
        </w:rPr>
        <w:t xml:space="preserve">[* “The Swedish prisoners, taken at the battle of Pultowa, were transported by the Czar Peter to the most remote parts of Siberia, with a view to civilize the natives of the country, and teach them the arts the Swedes possessed.  In this hopeless situation, all traces of discipline and subordination, between the different ranks, were quickly obliterated.  The soldiers, who were husbandmen and artificers, found out their superiority, and assumed it:  the officers became their servants.”  </w:t>
      </w:r>
      <w:r>
        <w:rPr>
          <w:i/>
          <w:color w:val="000000"/>
          <w:sz w:val="24"/>
          <w:szCs w:val="24"/>
        </w:rPr>
        <w:t xml:space="preserve">Voltaire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the two ships of war, the ‘Sirius’ and ‘Supply’, the latter was incessantly employed in transporting troops, convicts, and stores, to Norfolk Island; and the ‘Sirius’ in preparing for a voyage to some port, where provisions for our use might be purchased, the expected supply from England not having arrived.  It is but justice to the officers and men of both these ships to add, that, on all occasions, they fully shared every hardship and fatigue with those on shore.</w:t>
      </w:r>
    </w:p>
    <w:p>
      <w:pPr>
        <w:widowControl w:val="on"/>
        <w:pBdr/>
        <w:spacing w:before="240" w:after="240" w:line="240" w:lineRule="auto"/>
        <w:ind w:left="0" w:right="0"/>
        <w:jc w:val="left"/>
      </w:pPr>
      <w:r>
        <w:rPr>
          <w:color w:val="000000"/>
          <w:sz w:val="24"/>
          <w:szCs w:val="24"/>
        </w:rPr>
        <w:t xml:space="preserve">On the convicts the burden fell yet heavier:  necessity compelled us to allot to them the most slavish and laborious employments.  Those operations, which in other countries are performed by the brute creation, were here effected by the exertions of men:  but this ought not to be considered a grievance; because they had always been taught to expect it, as the inevitable consequence of their offences against society.  Severity was rarely exercised on them; and justice was administered without partiality or discrimination.  Their ration of provisions, except in being debarred from an allowance of spirits, was equal to that which the marines received.  Under these circumstances I record with pleasure, that they behaved better than had been predicted of them—­to have expected sudden and complete reformation of conduct, were romantic and chimerical.</w:t>
      </w:r>
    </w:p>
    <w:p>
      <w:pPr>
        <w:widowControl w:val="on"/>
        <w:pBdr/>
        <w:spacing w:before="240" w:after="240" w:line="240" w:lineRule="auto"/>
        <w:ind w:left="0" w:right="0"/>
        <w:jc w:val="left"/>
      </w:pPr>
      <w:r>
        <w:rPr>
          <w:color w:val="000000"/>
          <w:sz w:val="24"/>
          <w:szCs w:val="24"/>
        </w:rPr>
        <w:t xml:space="preserve">Our cultivation of the land was yet in its infancy.  We had hitherto tried only the country contiguous to Sydney.  Here the governor had established a government-farm; at the head of which a competent person of his own household was placed, with convicts to work under him.  Almost the whole of the officers likewise accepted of small tracts of ground, for the purpose of raising grain and vegetables:  but experience proved to us, that the soil would produce neither without manure; and as this was not to be procured, our vigour soon slackened; and most of the farms (among which was the one belonging to government) were successively abandoned.</w:t>
      </w:r>
    </w:p>
    <w:p>
      <w:pPr>
        <w:widowControl w:val="on"/>
        <w:pBdr/>
        <w:spacing w:before="240" w:after="240" w:line="240" w:lineRule="auto"/>
        <w:ind w:left="0" w:right="0"/>
        <w:jc w:val="left"/>
      </w:pPr>
      <w:r>
        <w:rPr>
          <w:color w:val="000000"/>
          <w:sz w:val="24"/>
          <w:szCs w:val="24"/>
        </w:rPr>
        <w:t xml:space="preserve">With the natives we were very little more acquainted than on our arrival in the country.  Our intercourse with them was neither frequent or cordial.  They seemed studiously to avoid us, either from fear, jealousy, or hatred.  When they met with unarmed stragglers, they sometimes killed, and sometimes wounded them.  I confess that, in common with many others, I was inclined to attribute this conduct, to a spirit of malignant levity.  But a farther acquaintance with them, founded on several instances of their humanity and generosity, which shall be noticed in their proper places, has entirely reversed my opinion; and led me to conclude, that the unprovoked outrages committed upon them, by unprincipled individuals among us, caused the evils we had experienced.  To prevent them from being plundered of their fishing-tackle and weapons of war, a proclamation was issued, forbidding their sale among us; but it was not attended with the good effect which was hoped for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During this period, notwithstanding the want of fresh provisions and vegetables, and almost constant exposure to the vicissitudes of a variable climate, disease rarely attacked us; and the number of deaths, was too inconsiderable to deserve mention.</w:t>
      </w:r>
    </w:p>
    <w:p>
      <w:pPr>
        <w:widowControl w:val="on"/>
        <w:pBdr/>
        <w:spacing w:before="240" w:after="240" w:line="240" w:lineRule="auto"/>
        <w:ind w:left="0" w:right="0"/>
        <w:jc w:val="left"/>
      </w:pPr>
      <w:r>
        <w:rPr>
          <w:color w:val="000000"/>
          <w:sz w:val="24"/>
          <w:szCs w:val="24"/>
        </w:rPr>
        <w:t xml:space="preserve">Norfolk Island had been taken possession of, by a party detached for that purpose, early after our arrival.  Few accounts of it had yet reached us.  And here I beg leave to observe, that as I can speak of this island only from the relations of others, never having myself been there, I shall in every part of this work mention it as sparingly as possible.  And this more especially, as it seems probable, that some of those gentlemen, who from accurate knowledge, and long residence on it, are qualified to write its history, will oblige the world with such a publication.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Transactions of the Colony from the sailing of the First Fleet in July, 1788, to the Close of that Year.</w:t>
      </w:r>
    </w:p>
    <w:p>
      <w:pPr>
        <w:widowControl w:val="on"/>
        <w:pBdr/>
        <w:spacing w:before="240" w:after="240" w:line="240" w:lineRule="auto"/>
        <w:ind w:left="0" w:right="0"/>
        <w:jc w:val="left"/>
      </w:pPr>
      <w:r>
        <w:rPr>
          <w:color w:val="000000"/>
          <w:sz w:val="24"/>
          <w:szCs w:val="24"/>
        </w:rPr>
        <w:t xml:space="preserve">It was impossible to behold without emotion the departure of the ships.  On their speedy arrival in England perhaps hinged our fate; by hastening our supplies to us.</w:t>
      </w:r>
    </w:p>
    <w:p>
      <w:pPr>
        <w:widowControl w:val="on"/>
        <w:pBdr/>
        <w:spacing w:before="240" w:after="240" w:line="240" w:lineRule="auto"/>
        <w:ind w:left="0" w:right="0"/>
        <w:jc w:val="left"/>
      </w:pPr>
      <w:r>
        <w:rPr>
          <w:color w:val="000000"/>
          <w:sz w:val="24"/>
          <w:szCs w:val="24"/>
        </w:rPr>
        <w:t xml:space="preserve">On the 20th of July, the ‘Supply’ sailed for Norfolk Island, and returned to us on the 26th of August; bringing no material news, except that the soil was found to suit grain, and other seeds, which had been sown in it, and that a species of flax-plant was discovered to grow spontaneously on the island.</w:t>
      </w:r>
    </w:p>
    <w:p>
      <w:pPr>
        <w:widowControl w:val="on"/>
        <w:pBdr/>
        <w:spacing w:before="240" w:after="240" w:line="240" w:lineRule="auto"/>
        <w:ind w:left="0" w:right="0"/>
        <w:jc w:val="left"/>
      </w:pPr>
      <w:r>
        <w:rPr>
          <w:color w:val="000000"/>
          <w:sz w:val="24"/>
          <w:szCs w:val="24"/>
        </w:rPr>
        <w:t xml:space="preserve">A survey of the harbour of Port Jackson was now undertaken, in order to compute the number of canoes, and inhabitants, which it might contain:  sixty-seven canoes, and 147 people were counted.  No estimate, however, of even tolerable accuracy, can be drawn from so imperfect a datum; though it was perhaps the best in our power to acquire.</w:t>
      </w:r>
    </w:p>
    <w:p>
      <w:pPr>
        <w:widowControl w:val="on"/>
        <w:pBdr/>
        <w:spacing w:before="240" w:after="240" w:line="240" w:lineRule="auto"/>
        <w:ind w:left="0" w:right="0"/>
        <w:jc w:val="left"/>
      </w:pPr>
      <w:r>
        <w:rPr>
          <w:color w:val="000000"/>
          <w:sz w:val="24"/>
          <w:szCs w:val="24"/>
        </w:rPr>
        <w:t xml:space="preserve">In July and August, we experienced more inclement tempestuous weather than had been observed at any former period of equal duration.  And yet it deserves to be remarked, in honour of the climate, that, although our number of people exceeded 900, not a single death happened in the latter month.</w:t>
      </w:r>
    </w:p>
    <w:p>
      <w:pPr>
        <w:widowControl w:val="on"/>
        <w:pBdr/>
        <w:spacing w:before="240" w:after="240" w:line="240" w:lineRule="auto"/>
        <w:ind w:left="0" w:right="0"/>
        <w:jc w:val="left"/>
      </w:pPr>
      <w:r>
        <w:rPr>
          <w:color w:val="000000"/>
          <w:sz w:val="24"/>
          <w:szCs w:val="24"/>
        </w:rPr>
        <w:t xml:space="preserve">The dread of want in a country destitute of natural resource is ever peculiarly terrible.  We had long turned our eyes with impatience towards the sea, cheered by the hope of seeing supplies from England approach.  But none arriving, on the 2d of October the ‘Sirius’ sailed for the Cape of Good Hope, with directions to purchase provisions there, for the use of our garrison.</w:t>
      </w:r>
    </w:p>
    <w:p>
      <w:pPr>
        <w:widowControl w:val="on"/>
        <w:pBdr/>
        <w:spacing w:before="240" w:after="240" w:line="240" w:lineRule="auto"/>
        <w:ind w:left="0" w:right="0"/>
        <w:jc w:val="left"/>
      </w:pPr>
      <w:r>
        <w:rPr>
          <w:color w:val="000000"/>
          <w:sz w:val="24"/>
          <w:szCs w:val="24"/>
        </w:rPr>
        <w:t xml:space="preserve">A new settlement, named by the governor Rose Hill, 16 miles inland, was established on the 3d of November, the soil here being judged better than that around Sydney.  A small redoubt was thrown up, and a captain’s detachment posted in it, to protect the convicts who were employed to cultivate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two last of the transports left us for England on the 19th of November, intending to make their passage by Cape Horn.  There now remained with us only the ‘Supply’.  Sequestered and cut off as we were from the rest of civilized nature, their absence carried the effect of desolation.  About this time a convict, of the name of Daly, was hanged, for a burglary:  this culprit, who was a notorious thief and impostor, was the author of a discovery of a gold mine, a few months before:  a composition resembling ore mingled with earth, which he pretended to have brought from it, he produced.  After a number of attendant circumstances, too ludicrous and contemptible to relate, which befell a party, who were sent under his guidance to explore this second Peru, he at last confessed, that he had broken up an old pair of buckles, and mixed the pieces with sand and stone; and on assaying the composition, the brass was detected.  The fate of this fellow I should not deem worth recording, did it not lead to the following observation, that the utmost circumspection is necessary to prevent imposition, in those who give accounts of what they see in unknown countries.  We found the convicts particularly happy in fertility of invention, and exaggerated descriptions.  Hence large fresh water rivers, valuable ores, and quarries of limestone, chalk, and marble, were daily proclaimed soon after we had landed.  At first we hearkened with avidity to such accounts; but perpetual disappointments taught us to listen with caution, and to believe from demonstration only.</w:t>
      </w:r>
    </w:p>
    <w:p>
      <w:pPr>
        <w:widowControl w:val="on"/>
        <w:pBdr/>
        <w:spacing w:before="240" w:after="240" w:line="240" w:lineRule="auto"/>
        <w:ind w:left="0" w:right="0"/>
        <w:jc w:val="left"/>
      </w:pPr>
      <w:r>
        <w:rPr>
          <w:color w:val="000000"/>
          <w:sz w:val="24"/>
          <w:szCs w:val="24"/>
        </w:rPr>
        <w:t xml:space="preserve">Unabated animosity continued to prevail between the natives and us:  in addition to former losses, a soldier and several convicts suddenly disappeared, and were never afterwards heard of.  Three convicts were also wounded, and one killed by them, near Botany Bay:  similar to the vindictive spirit which Mr. Cook found to exist among their countrymen at Endeavour River, they more than once attempted to set fire to combustible matter, in order to annoy us.  Early on the morning of the 18th of December, word was brought that they were assembled in force, near the brick-kilns, which stand but a mile from the town of Sydney.  The terror of those who brought the first intelligence magnified the number to two thousand; a second messenger diminished it to four hundred.  A detachment, under the command of an officer was ordered to march immediately, and reconnoitre them.  The officer soon returned, and reported, that about fifty Indians had appeared at the brick-kilns; but upon the convicts, who were at work there, pointing their spades and shovels at them, in the manner of guns, they had fled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Tired of this state of petty warfare and endless uncertainty, the governor at length determined to adopt a decisive measure, by capturing some of them, and retaining them by force; which we supposed would either inflame the rest to signal vengeance, in which case we should know the worst, and provide accordingly:  or else it would induce an intercourse, by the report which our prisoners would make of the mildness and indulgence with which we used them.  And farther, it promised to unveil the cause of their mysterious conduct, by putting us in possession of their reasons for harassing and destroying our people, in the manner I have related.  Boats were accordingly ordered to be got ready, and every preparation made, which could lead to the attainment of our object.</w:t>
      </w:r>
    </w:p>
    <w:p>
      <w:pPr>
        <w:widowControl w:val="on"/>
        <w:pBdr/>
        <w:spacing w:before="240" w:after="240" w:line="240" w:lineRule="auto"/>
        <w:ind w:left="0" w:right="0"/>
        <w:jc w:val="left"/>
      </w:pPr>
      <w:r>
        <w:rPr>
          <w:color w:val="000000"/>
          <w:sz w:val="24"/>
          <w:szCs w:val="24"/>
        </w:rPr>
        <w:t xml:space="preserve">But as this subject deserves to be particularly detailed, I shall, notwithstanding its being just within the period of time which this chapter professes to comprise, allot it a separate place, in the beginning of the next.</w:t>
      </w:r>
    </w:p>
    <w:p>
      <w:pPr>
        <w:widowControl w:val="on"/>
        <w:pBdr/>
        <w:spacing w:before="240" w:after="240" w:line="240" w:lineRule="auto"/>
        <w:ind w:left="0" w:right="0"/>
        <w:jc w:val="left"/>
      </w:pPr>
      <w:r>
        <w:rPr>
          <w:color w:val="000000"/>
          <w:sz w:val="24"/>
          <w:szCs w:val="24"/>
        </w:rPr>
        <w:t xml:space="preserve">Nor can I close this part of my work without congratulating both the reader and the author.  New matter now presents itself.  A considerable part of the foregoing chapters had been related before, either by others or myself.  I was however, unavoidably compelled to insert it, in order to preserve unbroken that chain of detail, and perspicuity of arrangement, at which books professing to convey information should especially aim.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Transactions of the Colony, from the Commencement of the Year 1789, until the End of March.</w:t>
      </w:r>
    </w:p>
    <w:p>
      <w:pPr>
        <w:widowControl w:val="on"/>
        <w:pBdr/>
        <w:spacing w:before="240" w:after="240" w:line="240" w:lineRule="auto"/>
        <w:ind w:left="0" w:right="0"/>
        <w:jc w:val="left"/>
      </w:pPr>
      <w:r>
        <w:rPr>
          <w:color w:val="000000"/>
          <w:sz w:val="24"/>
          <w:szCs w:val="24"/>
        </w:rPr>
        <w:t xml:space="preserve">Pursuant to his resolution, the governor on the 31st of December sent two boats, under the command of Lieutenant Ball of the ‘Supply’, and Lieutenant George Johnston of the marines, down the harbour, with directions to those officers to seize and carry off some of the natives.  The boats proceeded to Manly Cove, where several Indians were seen standing on the beach, who were enticed by courteous behaviour and a few presents to enter into conversation.  A proper opportunity being presented, our people rushed in among them, and seized two men:  the rest fled; but the cries of the captives soon brought them back, with many others, to their rescue:  and so desperate were their struggles, that, in spite of every effort on our side, only one of them was secured; the other effected his escape.  The boats put off without delay; and an attack from the shore instantly commenced:  they threw spears, stones, firebrands, and whatever else presented itself, at the boats; nor did they retreat, agreeable to their former custom, until many musquets were fired over them.</w:t>
      </w:r>
    </w:p>
    <w:p>
      <w:pPr>
        <w:widowControl w:val="on"/>
        <w:pBdr/>
        <w:spacing w:before="240" w:after="240" w:line="240" w:lineRule="auto"/>
        <w:ind w:left="0" w:right="0"/>
        <w:jc w:val="left"/>
      </w:pPr>
      <w:r>
        <w:rPr>
          <w:color w:val="000000"/>
          <w:sz w:val="24"/>
          <w:szCs w:val="24"/>
        </w:rPr>
        <w:t xml:space="preserve">The prisoner was now fastened by ropes to the thwarts of the boat; and when he saw himself irretrievably disparted from his countrymen, set up the most piercing and lamentable cries of distress.  His grief, however, soon diminished:  he accepted and ate of some broiled fish which was given to him, and sullenly submitted to his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 news of his arrival at Sydney was announced, I went with every other person to see him:  he appeared to be about thirty years old, not tall, but robustly made; and of a countenance which, under happier circumstances, I thought would display manliness and sensibility; his agitation was excessive, and the clamourous crowds who flocked around him did not contribute to lessen it.  Curiosity and observation seemed, nevertheless, not to have wholly deserted him; he shewed the effect of novelty upon ignorance; he wondered at all he saw:  though broken and interrupted with dismay, his voice was soft and musical, when its natural tone could be heard; and he readily pronounced with tolerable accuracy the names of things which were taught him.  To our ladies he quickly became extraordinarily courteous, a sure sign that his terror was wearing off.</w:t>
      </w:r>
    </w:p>
    <w:p>
      <w:pPr>
        <w:widowControl w:val="on"/>
        <w:pBdr/>
        <w:spacing w:before="240" w:after="240" w:line="240" w:lineRule="auto"/>
        <w:ind w:left="0" w:right="0"/>
        <w:jc w:val="left"/>
      </w:pPr>
      <w:r>
        <w:rPr>
          <w:color w:val="000000"/>
          <w:sz w:val="24"/>
          <w:szCs w:val="24"/>
        </w:rPr>
        <w:t xml:space="preserve">Every blandishment was used to soothe him, and it had its effect.  As he was entering the governor’s house, some one touched a small bell which hung over the door:  he started with horror and astonishment; but in a moment after was reconciled to the noise, and laughed at the cause of his perturbation.  When pictures were shown to him, he knew directly those which represented the human figure:  among others, a very large handsome print of her royal highness the Dutchess of Cumberland being produced, he called out ‘woman’, a name by which we had just before taught him to call the female convicts.  Plates of birds and beasts were also laid before him; and many people were led to believe, that such as he spoke about and pointed to were known to him.  But this must have been an erroneous conjecture, for the elephant, rhinoceros, and several others, which we must have discovered did they exist in the country, were of the number.  Again, on the other hand, those he did not point out, were equally unknown to him.</w:t>
      </w:r>
    </w:p>
    <w:p>
      <w:pPr>
        <w:widowControl w:val="on"/>
        <w:pBdr/>
        <w:spacing w:before="240" w:after="240" w:line="240" w:lineRule="auto"/>
        <w:ind w:left="0" w:right="0"/>
        <w:jc w:val="left"/>
      </w:pPr>
      <w:r>
        <w:rPr>
          <w:color w:val="000000"/>
          <w:sz w:val="24"/>
          <w:szCs w:val="24"/>
        </w:rPr>
        <w:t xml:space="preserve">His curiosity here being satiated, we took him to a large brick house, which was building for the governor’s residence:  being about to enter, he cast up his eyes, and seeing some people leaning out of a window on the first story, he exclaimed aloud, and testified the most extravagant surprise.  Nothing here was observed to fix his attention so strongly as some tame fowls, who were feeding near him:  our dogs also he particularly noticed; but seemed more fearful than fond of them.</w:t>
      </w:r>
    </w:p>
    <w:p>
      <w:pPr>
        <w:widowControl w:val="on"/>
        <w:pBdr/>
        <w:spacing w:before="240" w:after="240" w:line="240" w:lineRule="auto"/>
        <w:ind w:left="0" w:right="0"/>
        <w:jc w:val="left"/>
      </w:pPr>
      <w:r>
        <w:rPr>
          <w:color w:val="000000"/>
          <w:sz w:val="24"/>
          <w:szCs w:val="24"/>
        </w:rPr>
        <w:t xml:space="preserve">He dined at a side-table at the governor’s; and ate heartily of fish and ducks, which he first cooled.  Bread and salt meat he smelled at, but would not taste:  all our liquors he treated in the same manner, and could drink nothing but water.  On being shown that he was not to wipe his hands on the chair which he sat upon, he used a towel which was gave to him, with great cleanliness and decency.</w:t>
      </w:r>
    </w:p>
    <w:p>
      <w:pPr>
        <w:widowControl w:val="on"/>
        <w:pBdr/>
        <w:spacing w:before="240" w:after="240" w:line="240" w:lineRule="auto"/>
        <w:ind w:left="0" w:right="0"/>
        <w:jc w:val="left"/>
      </w:pPr>
      <w:r>
        <w:rPr>
          <w:color w:val="000000"/>
          <w:sz w:val="24"/>
          <w:szCs w:val="24"/>
        </w:rPr>
        <w:t xml:space="preserve">In the afternoon his hair was closely cut, his head combed, and his beard shaved; but he would not submit to these operations until he had seen them performed on another person, when he readily acquiesced.  His hair, as might be supposed, was filled with vermin, whose destruction seemed to afford him great triumph; nay, either revenge, or pleasure, prompted him to eat them! but on our expressing disgust and abhorrence he left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this succeeded his immersion in a tub of water and soap, where he was completely washed and scrubbed from head to foot; after which a shirt, a jacket, and a pair of trousers, were put upon him.  Some part of this ablution I had the honour to perform, in order that I might ascertain the real colour of the skin of these people.  My observation then was (and it has since been confirmed in a thousand other instances) that they are as black as the lighter cast of the African negroes.</w:t>
      </w:r>
    </w:p>
    <w:p>
      <w:pPr>
        <w:widowControl w:val="on"/>
        <w:pBdr/>
        <w:spacing w:before="240" w:after="240" w:line="240" w:lineRule="auto"/>
        <w:ind w:left="0" w:right="0"/>
        <w:jc w:val="left"/>
      </w:pPr>
      <w:r>
        <w:rPr>
          <w:color w:val="000000"/>
          <w:sz w:val="24"/>
          <w:szCs w:val="24"/>
        </w:rPr>
        <w:t xml:space="preserve">Many unsuccessful attempts were made to learn his name; the governor therefore called him Manly, from the cove in which he was captured:  this cove had received its name from the manly undaunted behaviour of a party of natives seen there, on our taking possession of the country.</w:t>
      </w:r>
    </w:p>
    <w:p>
      <w:pPr>
        <w:widowControl w:val="on"/>
        <w:pBdr/>
        <w:spacing w:before="240" w:after="240" w:line="240" w:lineRule="auto"/>
        <w:ind w:left="0" w:right="0"/>
        <w:jc w:val="left"/>
      </w:pPr>
      <w:r>
        <w:rPr>
          <w:color w:val="000000"/>
          <w:sz w:val="24"/>
          <w:szCs w:val="24"/>
        </w:rPr>
        <w:t xml:space="preserve">To prevent his escape, a handcuff with a rope attached to it, was fastened around his left wrist, which at first highly delighted him; he called it ‘bengadee’ (or ornament), but his delight changed to rage and hatred when he discovered its use.  His supper he cooked himself:  some fish were given to him for this purpose, which, without any previous preparation whatever, he threw carelessly on the fire, and when they became warm took them up, and first rubbed off the scales, peeled the outside with his teeth, and ate it; afterwards he gutted them, and laying them again on the fire, completed the dressing, and ate them.</w:t>
      </w:r>
    </w:p>
    <w:p>
      <w:pPr>
        <w:widowControl w:val="on"/>
        <w:pBdr/>
        <w:spacing w:before="240" w:after="240" w:line="240" w:lineRule="auto"/>
        <w:ind w:left="0" w:right="0"/>
        <w:jc w:val="left"/>
      </w:pPr>
      <w:r>
        <w:rPr>
          <w:color w:val="000000"/>
          <w:sz w:val="24"/>
          <w:szCs w:val="24"/>
        </w:rPr>
        <w:t xml:space="preserve">A convict was selected to sleep with him, and to attend him wherever he might go.  When he went with his keeper into his apartment he appeared very restless and uneasy while a light was kept in; but on its extinction, he immediately lay down and composed himself.</w:t>
      </w:r>
    </w:p>
    <w:p>
      <w:pPr>
        <w:widowControl w:val="on"/>
        <w:pBdr/>
        <w:spacing w:before="240" w:after="240" w:line="240" w:lineRule="auto"/>
        <w:ind w:left="0" w:right="0"/>
        <w:jc w:val="left"/>
      </w:pPr>
      <w:r>
        <w:rPr>
          <w:color w:val="000000"/>
          <w:sz w:val="24"/>
          <w:szCs w:val="24"/>
        </w:rPr>
        <w:t xml:space="preserve">Sullenness and dejection strongly marked his countenance on the following morning; to amuse him, he was taken around the camp, and to the observatory:  casting his eyes to the opposite shore from the point where he stood, and seeing the smoke of fire lighted by his countrymen, he looked earnestly at it, and sighing deeply two or three times, uttered the word ‘gweeun’ (fire).</w:t>
      </w:r>
    </w:p>
    <w:p>
      <w:pPr>
        <w:widowControl w:val="on"/>
        <w:pBdr/>
        <w:spacing w:before="240" w:after="240" w:line="240" w:lineRule="auto"/>
        <w:ind w:left="0" w:right="0"/>
        <w:jc w:val="left"/>
      </w:pPr>
      <w:r>
        <w:rPr>
          <w:color w:val="000000"/>
          <w:sz w:val="24"/>
          <w:szCs w:val="24"/>
        </w:rPr>
        <w:t xml:space="preserve">His loss of spirits had not, however, the effect of impairing his appetite; eight fish, each weighing about a pound, constituted his breakfast, which he dressed as before.  When he had finished his repast, he turned his back to the fire in a musing posture, and crept so close to it, that his shirt was caught by the flame; luckily his keeper soon extinguished it; but he was so terrified at the accident, that he was with difficulty persuaded to put on a second.</w:t>
      </w:r>
    </w:p>
    <w:p>
      <w:pPr>
        <w:widowControl w:val="on"/>
        <w:pBdr/>
        <w:spacing w:before="240" w:after="240" w:line="240" w:lineRule="auto"/>
        <w:ind w:left="0" w:right="0"/>
        <w:jc w:val="left"/>
      </w:pPr>
      <w:r>
        <w:rPr>
          <w:color w:val="000000"/>
          <w:sz w:val="24"/>
          <w:szCs w:val="24"/>
        </w:rPr>
        <w:t xml:space="preserve">1st.  January, 1789.  To-day being new-year’s-day, most of the officers were invited to the governor’s table:  Manly dined heartily on fish and roasted pork; he was seated on a chest near a window, out of which, when he had done eating, he would have thrown his plate, had he not been prevented:  during dinner-time a band of music played in an adjoining apartment; and after the cloth was removed, one of the company sang in a very soft and superior style; but the powers of melody were lost on Manly, which disappointed our expectations, as he had before shown pleasure and readiness in imitating our tunes.  Stretched out on his chest, and putting his hat under his head, 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convince his countrymen that he had received no injury from us, the governor took him in a boat down the harbour, that they might see and converse with him:  when the boat arrived, and lay at a little distance from the beach, several Indians who had retired at her approach, on seeing Manly, returned:  he was greatly affected, and shed tears.  At length they began to converse.  Our ignorance of the language prevented us from knowing much of what passed; it was, however, easily understood that his friends asked him why he did not jump overboard, and rejoin them.  He only sighed, and pointed to the fetter on his leg, by which he was bound.</w:t>
      </w:r>
    </w:p>
    <w:p>
      <w:pPr>
        <w:widowControl w:val="on"/>
        <w:pBdr/>
        <w:spacing w:before="240" w:after="240" w:line="240" w:lineRule="auto"/>
        <w:ind w:left="0" w:right="0"/>
        <w:jc w:val="left"/>
      </w:pPr>
      <w:r>
        <w:rPr>
          <w:color w:val="000000"/>
          <w:sz w:val="24"/>
          <w:szCs w:val="24"/>
        </w:rPr>
        <w:t xml:space="preserve">In going down the harbour he had described the names by which they distinguish its numerous creeks and headlands:  he was now often heard to repeat that of ‘Weerong’ (Sydney Cove), which was doubtless to inform his countrymen of the place of his captivity; and perhaps invite them to rescue him.  By this time his gloom was chased away, and he parted from his friends without testifying reluctance.  His vivacity and good humour continued all the evening, and produced so good an effect on his appetite, that he ate for supper two kangaroo rats, each of the size of a moderate rabbit, and in addition not less than three pounds of fish.</w:t>
      </w:r>
    </w:p>
    <w:p>
      <w:pPr>
        <w:widowControl w:val="on"/>
        <w:pBdr/>
        <w:spacing w:before="240" w:after="240" w:line="240" w:lineRule="auto"/>
        <w:ind w:left="0" w:right="0"/>
        <w:jc w:val="left"/>
      </w:pPr>
      <w:r>
        <w:rPr>
          <w:color w:val="000000"/>
          <w:sz w:val="24"/>
          <w:szCs w:val="24"/>
        </w:rPr>
        <w:t xml:space="preserve">Two days after he was taken on a similar excursion; but to our surprise the natives kept aloof, and would neither approach the shore, or discourse with their countryman:  we could get no explanation of this difficulty, which seemed to affect us more than it did him.  Uncourteous as they were, he performed to them an act of attentive benevolence; seeing a basket made of bark, used by them to carry water, he conveyed into it two hawks and another bird, which the people in the boat had shot, and carefully covering them over, left them as a present to his old friends.  But indeed the gentleness and humanity of his disposition frequently displayed themselves:  when our children, stimulated by wanton curiosity, used to flock around him, he never failed to fondle them, and, if he were eating at the time, constantly offered them the choicest part of his fare.</w:t>
      </w:r>
    </w:p>
    <w:p>
      <w:pPr>
        <w:widowControl w:val="on"/>
        <w:pBdr/>
        <w:spacing w:before="240" w:after="240" w:line="240" w:lineRule="auto"/>
        <w:ind w:left="0" w:right="0"/>
        <w:jc w:val="left"/>
      </w:pPr>
      <w:r>
        <w:rPr>
          <w:color w:val="000000"/>
          <w:sz w:val="24"/>
          <w:szCs w:val="24"/>
        </w:rPr>
        <w:t xml:space="preserve">February, 1789.  His reserve, from want of confidence in us, continued gradually to wear away:  he told us his name, and Manly gave place to Arabanoo.  Bread he began to relish; and tea he drank with avidity:  strong liquors he would never taste, turning from them with disgust and abhorrence.  Our dogs and cats had ceased to be objects of fear, and were become his greatest pets, and constant companions at table.  One of our chief amusements, after the cloth was removed, was to make him repeat the names of things in his language, which he never hesitated to do with the utmost alacrity, correcting our pronunciation when erroneous.  Much information relating to the customs and manners of his country was also gained from him:  but as this subject will be separately and amply treated, I shall not anticipate myself by partially touching on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2nd of February died Captain John Shea of the marines, after a lingering illness:  he was interred on the following day, with the customary military honours, amidst the regret of all who knew him.  In consequence of his decease, appointments for the promotion of the oldest officer of each subordinate rank were signed by the major commandant of the marine battalion, until the pleasure of the lords of the admiralty should be notified.*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These appointments were confirmed by the admiralty.]</w:t>
      </w:r>
    </w:p>
    <w:p>
      <w:pPr>
        <w:widowControl w:val="on"/>
        <w:pBdr/>
        <w:spacing w:before="240" w:after="240" w:line="240" w:lineRule="auto"/>
        <w:ind w:left="0" w:right="0"/>
        <w:jc w:val="left"/>
      </w:pPr>
      <w:r>
        <w:rPr>
          <w:color w:val="000000"/>
          <w:sz w:val="24"/>
          <w:szCs w:val="24"/>
        </w:rPr>
        <w:t xml:space="preserve">On the 17th of February the ‘Supply’ again sailed for Norfolk Island.  The governor went down the harbour in her, and carried Arabanoo with him, who was observed to go on board with distrust and reluctance; when he found she was under sail, every effort was tried without success to exhilarate him; at length, an opportunity being presented, he plunged overboard, and struck out for the nearest shore:  believing that those who were left behind would fire at him, he attempted to dive, at which he was known to be very expert:  but this was attended with a difficulty which he had not foreseen:  his clothes proved so buoyant, that he was unable to get more than his head under water:  a boat was immediately dispatched after him, and picked him up, though not without struggles and resistance on his side.  When brought on board, he appeared neither afraid or ashamed of what he had done, but sat apart, melancholy and dispirited, and continued so until he saw the governor and his other friends descend into a boat, and heard himself called upon to accompany them:  he sprang forward, and his cheerfulness and alacrity of temper immediately returned, and lasted during the remainder of the day.  The dread of being carried away, on an element of whose boundary he could form no conception, joined to the uncertainty of our intention towards him, unquestionably caused him to act as he did.</w:t>
      </w:r>
    </w:p>
    <w:p>
      <w:pPr>
        <w:widowControl w:val="on"/>
        <w:pBdr/>
        <w:spacing w:before="240" w:after="240" w:line="240" w:lineRule="auto"/>
        <w:ind w:left="0" w:right="0"/>
        <w:jc w:val="left"/>
      </w:pPr>
      <w:r>
        <w:rPr>
          <w:color w:val="000000"/>
          <w:sz w:val="24"/>
          <w:szCs w:val="24"/>
        </w:rPr>
        <w:t xml:space="preserve">One of the principal effects which we had supposed the seizure and captivity of Arabanoo would produce, seemed yet at as great a distance as ever; the natives neither manifested signs of increased hostility on his account, or attempted to ask any explanation of our conduct through the medium of their countryman who was in our possession, and who they knew was treated with no farther harshness than in being detained among us.  Their forbearance of open and determined attack upon can be accounted for only by recollecting their knowledge of our numbers, and their dread of our fire-arms:  that they wanted not sufficient provocation to do so, will appear from what I am about to relate.</w:t>
      </w:r>
    </w:p>
    <w:p>
      <w:pPr>
        <w:widowControl w:val="on"/>
        <w:pBdr/>
        <w:spacing w:before="240" w:after="240" w:line="240" w:lineRule="auto"/>
        <w:ind w:left="0" w:right="0"/>
        <w:jc w:val="left"/>
      </w:pPr>
      <w:r>
        <w:rPr>
          <w:color w:val="000000"/>
          <w:sz w:val="24"/>
          <w:szCs w:val="24"/>
        </w:rPr>
        <w:t xml:space="preserve">March, 1789.  Sixteen convicts left their work at the brick-kilns without leave, and marched to Botany Bay, with a design to attack the natives, and to plunder them of their fishing-tackle and spears:  they had armed themselves with their working tools and large clubs.  When they arrived near the bay, a body of Indians, who had probably seen them set out, and had penetrated their intention from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suddenly fell upon them.  Our heroes were immediately routed, and separately endeavoured to effect their escape by any means which were left.  In their flight one was killed, and seven were wounded, for the most part very severely:  those who had the good fortune to outstrip their comrades and arrive in camp, first gave the alarm; and a detachment of marines, under an officer, was ordered to march to their relief.  The officer arrived too late to repel the Indians; but he brought in the body of the man that was killed, and put an end to the pursuit.  The governor was justly incensed at what had happened, and instituted the most rigorous scrutiny into the cause which had produced it.  At first the convicts were unanimous in affirming, that they were quietly picking sweet-tea*, when they were without provocation assaulted by the natives, with whom they had no wish to quarrel.  Some of them, however, more irresolute than the rest, at last disclosed the purpose for which the expedition had been undertaken; and the whole were ordered to be severely flogged:  Arabanoo was present at the infliction of the punishment; and was made to comprehend the cause and the necessity of it; but he displayed on the occasion symptoms of disgust and terror only.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vegetable creeper found growing on the rocks, which yields, on infusion in hot water, a sweet astringent taste, whence it derives its name:  to its virtues the healthy state of the soldiery and convicts must be greatly attributed.  It was drank universally.]</w:t>
      </w:r>
    </w:p>
    <w:p>
      <w:pPr>
        <w:widowControl w:val="on"/>
        <w:pBdr/>
        <w:spacing w:before="240" w:after="240" w:line="240" w:lineRule="auto"/>
        <w:ind w:left="0" w:right="0"/>
        <w:jc w:val="left"/>
      </w:pPr>
      <w:r>
        <w:rPr>
          <w:color w:val="000000"/>
          <w:sz w:val="24"/>
          <w:szCs w:val="24"/>
        </w:rPr>
        <w:t xml:space="preserve">On the 24th instant the ‘Supply’ arrived from Norfolk Island, and Lord Howe Island, bringing from the latter place three turtles.</w:t>
      </w:r>
    </w:p>
    <w:p>
      <w:pPr>
        <w:widowControl w:val="on"/>
        <w:pBdr/>
        <w:spacing w:before="240" w:after="240" w:line="240" w:lineRule="auto"/>
        <w:ind w:left="0" w:right="0"/>
        <w:jc w:val="left"/>
      </w:pPr>
      <w:r>
        <w:rPr>
          <w:color w:val="000000"/>
          <w:sz w:val="24"/>
          <w:szCs w:val="24"/>
        </w:rPr>
        <w:t xml:space="preserve">An awful and terrible example of justice took place towards the close of this month, which I record with regret, but which it would be disingenuous to suppress.  Six marines, the flower of our battalion, were hanged by the public executioner, on the sentence of a criminal court, composed entirely of their own officers, for having at various times robbed the public stores of flour, meat, spirits, tobacco, and many other articles.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Transactions of the Colony in April and May, 1789.</w:t>
      </w:r>
    </w:p>
    <w:p>
      <w:pPr>
        <w:widowControl w:val="on"/>
        <w:pBdr/>
        <w:spacing w:before="240" w:after="240" w:line="240" w:lineRule="auto"/>
        <w:ind w:left="0" w:right="0"/>
        <w:jc w:val="left"/>
      </w:pPr>
      <w:r>
        <w:rPr>
          <w:color w:val="000000"/>
          <w:sz w:val="24"/>
          <w:szCs w:val="24"/>
        </w:rPr>
        <w:t xml:space="preserve">An extraordinary calamity was now observed among the natives.  Repeated accounts brought by our boats of finding bodies of the Indians in all the coves and inlets of the harbour, caused the gentlemen of our hospital to procure some of them for the purposes of examination and anatomy.  On inspection, it appeared that all the parties had died a natural death:  pustules, similar to those occasioned by the small pox, were thickly spread on the bodies; but how a disease, to which our former observations had led us to suppose them strangers, could at once have introduced itself, and have spread so widely, seemed inexplicable.* Whatever might be the cause, the existence of the malady could no longer be doubted.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was brought that an Indian family lay sick in a neighbouring cove:  the governor, attended by Arabanoo, and a surgeon, went in a boat immediately to the spot.  Here they found an old man stretched before a few lighted sticks, and a boy of nine or ten years old pouring water on his head, from a shell which he held in his hand:  near them lay a female child dead, and a little farther off, its unfortunate mother:  the body of the woman shewed that famine, superadded to disease, had occasioned her death:  eruptions covered the poor boy from head to foot; and the old man was so reduced, that he was with difficulty got into the boat.  Their situation rendered them incapable of escape, and they quietly submitted to be led away.  Arabanoo, contrary to his usual character, seemed at first unwilling to render them any assistance; but his shyness soon wore off, and he treated them with the kindest attention.  Nor would he leave the place until he had buried the corpse of the child:  that of the woman he did not see from its situation; and as his countrymen did not point it out, the governor ordered that it should not be shown to him.  He scooped a grave in the sand with his hands, of no peculiarity of shape, which he lined completely with grass, and put the body into it, covering it also with grass; and then he filled up the hole, and raised over it a small mound with the earth which had been removed.  Here the ceremony ended, unaccompanied by any invocation to a superior being, or any attendant circumstance whence an inference of their religious opinions could be deduced.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solution of this difficulty had been given when I left the country, in December, 1791.  I can, therefore, only propose queries for the ingenuity of others to exercise itself upon:  is it a disease indigenous to the country?  Did the French ships under Monsieur de Peyrouse introduce it?  Let it be remembered that they had now been departed more than a year; and we had never heard of its existence on board of them.  Had it travelled across the continent from its western shore, where Dampier and other European voyagers had formerly landed?  Was it introduced by Mr. Cook?  Did we give it birth here?  No person among us had been afflicted with the disorder since we had quitted the Cape of Good Hope, seventeen months before.  It is true, that our surgeons had brought out variolous matter in bottles; but to infer that it was produced from this cause were a supposition so wild as to be unworthy of consideration.]</w:t>
      </w:r>
    </w:p>
    <w:p>
      <w:pPr>
        <w:widowControl w:val="on"/>
        <w:pBdr/>
        <w:spacing w:before="240" w:after="240" w:line="240" w:lineRule="auto"/>
        <w:ind w:left="0" w:right="0"/>
        <w:jc w:val="left"/>
      </w:pPr>
      <w:r>
        <w:rPr>
          <w:color w:val="000000"/>
          <w:sz w:val="24"/>
          <w:szCs w:val="24"/>
        </w:rPr>
        <w:t xml:space="preserve">An uninhabited house, near the hospital, was allotted for their reception, and a cradle prepared for each of them.  By the encouragement of Arabanoo, who assured them of protection, and the soothing behaviour of our medical gentlemen, they became at once reconciled to us, and looked happy and grateful at the change of their situation.  Sickness and hunger had, however, so much exhausted the old man, that little hope was entertained of his recovery.  As he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frequently to his throat, at the instance of Arabanoo, he tried to wash it with a gargle which was given to him; but the obstructed, tender state of the part rendered it impracticable.  ’Bado, bado’ (water), was his cry:  when brought to him, he drank largely at intervals of it.  He was equally importunate for fire, being seized with shivering fits; and one was kindled.  Fish were produced, to tempt him to eat; but he turned away his head, with signs of loathing.  Nanbaree (the boy), on the contrary, no sooner saw them than he leaped from his cradle, and eagerly seizing them, began to cook them.  A warm bath being prepared, they were immersed in it; and after being thoroughly cleansed, they had clean shirts put on them, and were again laid in bed.
</w:t>
      </w:r>
    </w:p>
    <w:p>
      <w:pPr>
        <w:widowControl w:val="on"/>
        <w:pBdr/>
        <w:spacing w:before="240" w:after="240" w:line="240" w:lineRule="auto"/>
        <w:ind w:left="0" w:right="0"/>
        <w:jc w:val="left"/>
      </w:pPr>
      <w:r>
        <w:rPr>
          <w:color w:val="000000"/>
          <w:sz w:val="24"/>
          <w:szCs w:val="24"/>
        </w:rPr>
        <w:t xml:space="preserve">The old man lived but a few hours.  He bore the pangs of dissolution with patient composure; and though he was sensible to the last moment, expired almost without a groan.  Nanbaree appeared quite unmoved at the event; and surveyed the corpse of his father without emotion, simply exclaiming, ‘boee’ (dead).  This surprised us; as the tenderness and anxiety of the old man about the boy had been very moving.  Although barely able to raise his head, while so much strength was left to him, he kept looking into his child’s cradle; he patted him gently on the bosom; and, with dying eyes, seemed to recommend him to our humanity and protection.  Nanbaree was adopted by Mr. White, surgeon-general of the settlement, and became henceforth one of his family.</w:t>
      </w:r>
    </w:p>
    <w:p>
      <w:pPr>
        <w:widowControl w:val="on"/>
        <w:pBdr/>
        <w:spacing w:before="240" w:after="240" w:line="240" w:lineRule="auto"/>
        <w:ind w:left="0" w:right="0"/>
        <w:jc w:val="left"/>
      </w:pPr>
      <w:r>
        <w:rPr>
          <w:color w:val="000000"/>
          <w:sz w:val="24"/>
          <w:szCs w:val="24"/>
        </w:rPr>
        <w:t xml:space="preserve">Arabanoo had no sooner heard of the death of his countryman, than he hastened to inter him.  I was present at the ceremony, in company with the governor, captain Ball, and two or three other persons.  It differed, by the accounts of those who were present at the funeral of the girl, in no respect from what had passed there in the morning, except that the grave was dug by a convict.  But I was informed, that when intelligence of the death reached Arabanoo, he expressed himself with doubt whether he should bury, or burn the body; and seemed solicitous to ascertain which ceremony would be most gratifying to the governor.</w:t>
      </w:r>
    </w:p>
    <w:p>
      <w:pPr>
        <w:widowControl w:val="on"/>
        <w:pBdr/>
        <w:spacing w:before="240" w:after="240" w:line="240" w:lineRule="auto"/>
        <w:ind w:left="0" w:right="0"/>
        <w:jc w:val="left"/>
      </w:pPr>
      <w:r>
        <w:rPr>
          <w:color w:val="000000"/>
          <w:sz w:val="24"/>
          <w:szCs w:val="24"/>
        </w:rPr>
        <w:t xml:space="preserve">Indeed, Arabanoo’s behaviour, during the whole of the transactions of this day, was so strongly marked by affection to his countryman, and by confidence in us, that the governor resolved to free him from all farther restraint, and at once to trust to his generosity, and the impression which our treatment of him might have made, for his future residence among us:  the fetter was accordingly taken off his leg.</w:t>
      </w:r>
    </w:p>
    <w:p>
      <w:pPr>
        <w:widowControl w:val="on"/>
        <w:pBdr/>
        <w:spacing w:before="240" w:after="240" w:line="240" w:lineRule="auto"/>
        <w:ind w:left="0" w:right="0"/>
        <w:jc w:val="left"/>
      </w:pPr>
      <w:r>
        <w:rPr>
          <w:color w:val="000000"/>
          <w:sz w:val="24"/>
          <w:szCs w:val="24"/>
        </w:rPr>
        <w:t xml:space="preserve">In the evening, captain Ball and I crossed the harbour, and buried the corpse of the woman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Distress continued to drive them in upon us.  Two more natives, one of them a young man, and the other his sister, a girl of fourteen years old, were brought in by the governor’s boat, in a most deplorable state of wretchedness from the smallpox.  The sympathy and affection of Arabanoo, which had appeared languid in the instance of Nanbaree and his father, here manifested themselves immediately.  We conjectured that a difference of the tribes to which they belonged might cause the preference; but nothing afterwards happened to strengthen or confirm such a supposition.  The young man died at the end of three days:  the girl recovered, and was received as an inmate, with great kindness, in the family of Mrs Johnson, the clergyman’s wife.  Her name was Booron; but from our mistake of pronunciation she acquired that of Abaroo, by which she was generally known, and by which she will always be called in this work.  She shewed, at the death of her brother more feeling than Nanbaree had witnessed for the loss of his father.  When she found him dying, she crept to his side, and lay by him until forced by the cold to retire.  No exclamation, or other sign of grief, however, escaped her for what had happened.</w:t>
      </w:r>
    </w:p>
    <w:p>
      <w:pPr>
        <w:widowControl w:val="on"/>
        <w:pBdr/>
        <w:spacing w:before="240" w:after="240" w:line="240" w:lineRule="auto"/>
        <w:ind w:left="0" w:right="0"/>
        <w:jc w:val="left"/>
      </w:pPr>
      <w:r>
        <w:rPr>
          <w:color w:val="000000"/>
          <w:sz w:val="24"/>
          <w:szCs w:val="24"/>
        </w:rPr>
        <w:t xml:space="preserve">May 1789.  At sunset, on the evening of the 2d instant, the arrival the ‘Sirius’, Captain Hunter, from the Cape of Good Hope, was proclaimed, and diffused universal joy and congratulation.  The day of famine was at least procrastinated by the supply of flour and salt provisions she brought us.</w:t>
      </w:r>
    </w:p>
    <w:p>
      <w:pPr>
        <w:widowControl w:val="on"/>
        <w:pBdr/>
        <w:spacing w:before="240" w:after="240" w:line="240" w:lineRule="auto"/>
        <w:ind w:left="0" w:right="0"/>
        <w:jc w:val="left"/>
      </w:pPr>
      <w:r>
        <w:rPr>
          <w:color w:val="000000"/>
          <w:sz w:val="24"/>
          <w:szCs w:val="24"/>
        </w:rPr>
        <w:t xml:space="preserve">The ‘Sirius’ had made her passage to the Cape of Good Hope, by the route of Cape Horn, in exactly thirteen weeks.  Her highest latitude was 57 degrees 10 minutes south, where the weather proved intolerably cold.  Ice, in great quantity, was seen for many days; and in the middle of December (which is correspondent to the middle of June, in our hemisphere), water froze in open casks upon deck, in the moderate latitude of 44 degrees.</w:t>
      </w:r>
    </w:p>
    <w:p>
      <w:pPr>
        <w:widowControl w:val="on"/>
        <w:pBdr/>
        <w:spacing w:before="240" w:after="240" w:line="240" w:lineRule="auto"/>
        <w:ind w:left="0" w:right="0"/>
        <w:jc w:val="left"/>
      </w:pPr>
      <w:r>
        <w:rPr>
          <w:color w:val="000000"/>
          <w:sz w:val="24"/>
          <w:szCs w:val="24"/>
        </w:rPr>
        <w:t xml:space="preserve">They were very kindly treated by the Dutch governor, and amply supplied by the merchants at the Cape, where they remained seven weeks.  Their passage back was effected by Van Diemen’s Land, near which, and close under Tasman’s Head, they were in the utmost peril of being wrecked.</w:t>
      </w:r>
    </w:p>
    <w:p>
      <w:pPr>
        <w:widowControl w:val="on"/>
        <w:pBdr/>
        <w:spacing w:before="240" w:after="240" w:line="240" w:lineRule="auto"/>
        <w:ind w:left="0" w:right="0"/>
        <w:jc w:val="left"/>
      </w:pPr>
      <w:r>
        <w:rPr>
          <w:color w:val="000000"/>
          <w:sz w:val="24"/>
          <w:szCs w:val="24"/>
        </w:rPr>
        <w:t xml:space="preserve">In this long run, which had extended round the circle, they had always determined their longitude, to the greatest nicety, by distances taken between the sun and moon, or between the moon and a star.  But it falls to the lot of very few ships to possess such indefatigable and accurate observers as Captain Hunter, and Mr. (now Captain) Bradley, the first lieutenant of the ‘Sirius’.</w:t>
      </w:r>
    </w:p>
    <w:p>
      <w:pPr>
        <w:widowControl w:val="on"/>
        <w:pBdr/>
        <w:spacing w:before="240" w:after="240" w:line="240" w:lineRule="auto"/>
        <w:ind w:left="0" w:right="0"/>
        <w:jc w:val="left"/>
      </w:pPr>
      <w:r>
        <w:rPr>
          <w:color w:val="000000"/>
          <w:sz w:val="24"/>
          <w:szCs w:val="24"/>
        </w:rPr>
        <w:t xml:space="preserve">I feel assured, that I have no reader who will not join in regretting the premature loss of Arabanoo, who died of the smallpox on the 18th instant, after languishing in it six days.  From some imperfect marks and indents on his face, we were inclined to believe that he had passed this dreaded disorder.  Even when the first symptoms of sickness seized him, we continued willing to hope that they proceeded from a different cause.  But at length the disease burst forth with irresistible fury.  It were superfluous to say, that nothing which medical skill and unremitting attention could perform, were left unexerted to mitigate his sufferings, and prolong a life, which humanity and affectionate concern towards his sick compatriots, unfortunately shortened.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During his sickness he reposed entire confidence in us.  Although a stranger to medicine, and nauseating the taste of it, he swallowed with patient submission innumerable drugs,* which the hope of relief induced us to administer to him.  The governor, who particularly regarded him, caused him to be buried in his own garden, and attended the funeral in person.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 different had been his conduct on a former occasion of a similar kind.  Soon after he was brought among us he was seized with a diarrhoea, for which he could by no persuasion be induced to swallow any of our prescriptions.  After many ineffectual trials to deceive, or overcome him, it was at length determined to let him pursue his own course, and to watch if he should apply for relief to any of the productions of the country.  He was in consequence observed to dig fern-root, and to chew it.  Whether the disorder had passed its crisis, or whether the fern-root effected a cure, I know not; but it is certain that he became speedily well.</w:t>
      </w:r>
    </w:p>
    <w:p>
      <w:pPr>
        <w:widowControl w:val="on"/>
        <w:pBdr/>
        <w:spacing w:before="240" w:after="240" w:line="240" w:lineRule="auto"/>
        <w:ind w:left="0" w:right="0"/>
        <w:jc w:val="left"/>
      </w:pPr>
      <w:r>
        <w:rPr>
          <w:color w:val="000000"/>
          <w:sz w:val="24"/>
          <w:szCs w:val="24"/>
        </w:rPr>
        <w:t xml:space="preserve">**The regard was reciprocal.  His excellency had been ill but a short time before, when Arabanoo had testified the utmost solicitude for his case and recovery.  It is probable that he acquired, on this occasion, just notions of the benefit to be derived from medical assistance.  A doctor is, among them, a person of consequence.  It is certain that he latterly estimated our professional gentlemen very highly.]</w:t>
      </w:r>
    </w:p>
    <w:p>
      <w:pPr>
        <w:widowControl w:val="on"/>
        <w:pBdr/>
        <w:spacing w:before="240" w:after="240" w:line="240" w:lineRule="auto"/>
        <w:ind w:left="0" w:right="0"/>
        <w:jc w:val="left"/>
      </w:pPr>
      <w:r>
        <w:rPr>
          <w:color w:val="000000"/>
          <w:sz w:val="24"/>
          <w:szCs w:val="24"/>
        </w:rPr>
        <w:t xml:space="preserve">The character of Arabanoo, as far as we had developed it, was distinguished by a portion of gravity and steadiness, which our subsequent acquaintance with his countrymen by no means led us to conclude a national characteristic.  In that daring, enterprising frame of mind, which, when combined with genius, constitutes the leader of a horde of savages, or the ruler of a people, boasting the power of discrimination and the resistance of ambition, he was certainly surpassed by some of his successors, who afterwards lived among us.  His countenance was thoughtful, but not animated:  his fidelity and gratitude, particularly to his friend the governor, were constant and undeviating, and deserve to be recorded.  Although of a gentle and placable temper, we early discovered that he was impatient of indignity, and allowed of no superiority on our part.  He knew that he was in our power; but the independence of his mind never forsook him.  If the slightest insult were offered to him, he would return it with interest.  At retaliation of merriment he was often happy; and frequently turned the laugh against his antagonist.  He did not want docility; but either from the difficulty of acquiring our language, from the unskillfulness of his teachers, or from some natural defect, his progress in learning it was not equal to what we had expected.  For the last three or four weeks of his life, hardly any restraint was laid upon his inclinations:  so that had he meditated escape, he might easily have effected it.  He was, perhaps, the only native who was ever attached to us from choice; and who did not prefer a precarious subsistence among wilds and precipices, to the comforts of a civilized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his death, the scheme which had invited his capture was utterly defeated.  Of five natives who had been brought among us, three had perished from a cause which, though unavoidable, it was impossible to explain to a people, who would condescend to enter into no intercourse with us.  The same suspicious dread of our approach, and the same scenes of vengeance acted on unfortunate stragglers, continued to prevail.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Transactions of the Colony until the Close of the Year 1789.</w:t>
      </w:r>
    </w:p>
    <w:p>
      <w:pPr>
        <w:widowControl w:val="on"/>
        <w:pBdr/>
        <w:spacing w:before="240" w:after="240" w:line="240" w:lineRule="auto"/>
        <w:ind w:left="0" w:right="0"/>
        <w:jc w:val="left"/>
      </w:pPr>
      <w:r>
        <w:rPr>
          <w:color w:val="000000"/>
          <w:sz w:val="24"/>
          <w:szCs w:val="24"/>
        </w:rPr>
        <w:t xml:space="preserve">The anniversary of his majesty’s birth-day was celebrated, as heretofore, at the government-house, with loyal festivity.  In the evening, the play of ‘The Recruiting Officer’ was performed by a party of convicts, and honoured by the presence of his excellency, and the officers of the garrison.  That every opportunity of escape from the dreariness and dejection of our situation should be eagerly embraced, will not be wondered at.  The exhilarating effect of a splendid theatre is well known:  and I am not ashamed to confess, that the proper distribution of three or four yards of stained paper, and a dozen farthing candles stuck around the mud walls of a convict-hut, failed not to diffuse general complacency on the countenances of sixty persons, of various descriptions, who were assembled to applaud the representation.  Some of the actors acquitted themselves with great spirit, and received the praises of the audience:  a prologue and an epilogue, written by one of the performers, were also spoken on the occasion; which, although not worth inserting here, contained some tolerable allusions to the situation of the parties, and the novelty of a stage-representation in New South Wales.</w:t>
      </w:r>
    </w:p>
    <w:p>
      <w:pPr>
        <w:widowControl w:val="on"/>
        <w:pBdr/>
        <w:spacing w:before="240" w:after="240" w:line="240" w:lineRule="auto"/>
        <w:ind w:left="0" w:right="0"/>
        <w:jc w:val="left"/>
      </w:pPr>
      <w:r>
        <w:rPr>
          <w:color w:val="000000"/>
          <w:sz w:val="24"/>
          <w:szCs w:val="24"/>
        </w:rPr>
        <w:t xml:space="preserve">Broken Bay, which was supposed to be completely explored, became again an object of research.  On the sixth instant, the governor, accompanied by a large party in two boats, proceeded thither.  Here they again wandered over piles of mis-shapen desolation, contemplating scenes of wild solitude, whose unvarying appearance renders them incapable of affording either novelty or gratification.  But when they had given over the hope of farther discovery, by pursuing the windings of an inlet, which, from its appearance, was supposed to be a short creek, they suddenly found themselves at the entrance of a fresh water river, up which they proceeded twenty miles, in a westerly direction; and would have farther prosecuted their research, had not a failure of provisions obliged them to return.  This river they described to be of considerable breadth, and of great depth; but its banks had hitherto presented nothing better than a counterpart of the rocks and precipices which surround Broken Bay.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June, 1789.  A second expedition, to ascertain its course, was undertaken by his excellency, who now penetrated (measuring by the bed of the river) between 60 and 70 miles, when the farther progress of the boats was stopped by a fall.  The water in every part was found to be fresh and good.  Of the adjoining country, the opinions of those who had inspected it (of which number I was not) were so various, that I shall decline to record them.  Some saw a rich and beautiful country; and others were so unfortunate as to discover little else than large tracts of low land, covered with reeds, and rank with the inundations of the stream, by which they had been recently covered.  All parties, however, agreed, that the rocky, impenetrable country, seen on the first excursion, had ended nearly about the place whence the boats had then turned back.  Close to the fall stands a very beautiful hill, which our adventurers mounted, and enjoyed from it an extensive prospect.  Potatoes, maize, and garden seeds of various kinds were put into the earth, by the governor’s order, on different parts of Richmond-hill, which was announced to be its name.  The latitude of Richmond-hill, as observed by captain Hunter, was settled at 33 degrees 36 minutes south.</w:t>
      </w:r>
    </w:p>
    <w:p>
      <w:pPr>
        <w:widowControl w:val="on"/>
        <w:pBdr/>
        <w:spacing w:before="240" w:after="240" w:line="240" w:lineRule="auto"/>
        <w:ind w:left="0" w:right="0"/>
        <w:jc w:val="left"/>
      </w:pPr>
      <w:r>
        <w:rPr>
          <w:color w:val="000000"/>
          <w:sz w:val="24"/>
          <w:szCs w:val="24"/>
        </w:rPr>
        <w:t xml:space="preserve">Here also the river received the name of Hawkesbury, in honour of the noble lord who bears that title.</w:t>
      </w:r>
    </w:p>
    <w:p>
      <w:pPr>
        <w:widowControl w:val="on"/>
        <w:pBdr/>
        <w:spacing w:before="240" w:after="240" w:line="240" w:lineRule="auto"/>
        <w:ind w:left="0" w:right="0"/>
        <w:jc w:val="left"/>
      </w:pPr>
      <w:r>
        <w:rPr>
          <w:color w:val="000000"/>
          <w:sz w:val="24"/>
          <w:szCs w:val="24"/>
        </w:rPr>
        <w:t xml:space="preserve">Natives were found on the banks in several parts, many of whom were labouring under the smallpox.  They did not attempt to commit hostilities against the boats; but on the contrary shewed every sign of welcome and friendship to the strangers.</w:t>
      </w:r>
    </w:p>
    <w:p>
      <w:pPr>
        <w:widowControl w:val="on"/>
        <w:pBdr/>
        <w:spacing w:before="240" w:after="240" w:line="240" w:lineRule="auto"/>
        <w:ind w:left="0" w:right="0"/>
        <w:jc w:val="left"/>
      </w:pPr>
      <w:r>
        <w:rPr>
          <w:color w:val="000000"/>
          <w:sz w:val="24"/>
          <w:szCs w:val="24"/>
        </w:rPr>
        <w:t xml:space="preserve">At this period, I was unluckily invested with the command of the outpost at Rose Hill, which prevented me from being in the list of discoverers of the Hawkesbury.  Stimulated, however, by a desire of acquiring a further knowledge of the country, on the 26th instant, accompanied by Mr. Arndell, assistant surgeon of the settlement, Mr. Lowes, surgeon’s mate of the ‘Sirius’, two marines, and a convict, I left the redoubt at day-break, pointing our march to a hill, distant five miles, in a westerly or inland direction, which commands a view of the great chain of mountains, called Carmarthen hills, extending from north to south farther than the eye can reach.  Here we paused, surveying “the wild abyss; pondering our voyage.”  Before us lay the trackless immeasurable desert, in awful silence.  At length, after consultation, we determined to steer west and by north, by compass, the make of the land in that quarter indicating the existence of a river.  We continued to march all day through a country untrodden before by an European foot.  Save that a melancholy crow now and then flew croaking over head, or a kangaroo was seen to bound at a distance, the picture of solitude was complete and undisturbed.  At four o’clock in the afternoon we halted near a small pond of water, where we took up our residence for the night, lighted a fire, and prepared to cook our supper:  that was, to broil over a couple of ramrods a few slices of salt pork, and a crow which we had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daylight we renewed our peregrination; and in an hour after we found ourselves on the banks of a river, nearly as broad as the Thames at Putney, and apparently of great depth, the current running very slowly in a northerly direction.  Vast flocks of wild ducks were swimming in the stream; but after being once fired at, they grew so shy that we could not get near them a second time.  Nothing is more certain than that the sound of a gun had never before been heard within many miles of this spot.</w:t>
      </w:r>
    </w:p>
    <w:p>
      <w:pPr>
        <w:widowControl w:val="on"/>
        <w:pBdr/>
        <w:spacing w:before="240" w:after="240" w:line="240" w:lineRule="auto"/>
        <w:ind w:left="0" w:right="0"/>
        <w:jc w:val="left"/>
      </w:pPr>
      <w:r>
        <w:rPr>
          <w:color w:val="000000"/>
          <w:sz w:val="24"/>
          <w:szCs w:val="24"/>
        </w:rPr>
        <w:t xml:space="preserve">We proceeded upwards, by a slow pace, through reeds, thickets, and a thousand other obstacles, which impeded our progress, over coarse sandy ground, which had been recently inundated, though full forty feet above the present level of the river.  Traces of the natives appeared at every step, sometimes in their hunting-huts, which consist of nothing more than a large piece of bark, bent in the middle, and open at both ends, exactly resembling two cards, set up to form an acute angle; sometimes in marks on trees which they had climbed; or in squirrel-traps*; or, which surprised us more, from being new, in decoys for the purpose of ensnaring birds.  These are formed of underwood and reeds, long and narrow, shaped like a mound raised over a grave; with a small aperture at one end for admission of the prey; and a grate made of sticks at the other:  the bird enters at the aperture, seeing before him the light of the grate, between the bars of which, he vainly endeavours to thrust himself, until taken.  Most of these decoys were full of feathers, chiefly those of quails, which shewed their utility.  We also met with two old damaged canoes hauled up on the beach, which differed in no wise from those found on the sea coast.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squirrel-trap is a cavity of considerable depth, formed by art, in the body of a tree.  When the Indians in their hunting parties set fire to the surrounding country (which is a very common custom) the squirrels, opossums, and other animals, who live in trees, flee for refuge into these holes, whence they are easily dislodged and taken.  The natives always pitch on a part of a tree for this purpose, which has been perforated by a worm, which indicates that the wood is in an unsound state, and will readily yield to their efforts.  If the rudeness and imperfection of the tools with which they work be considered, it must be confessed to be an operation of great toil and difficulty.]</w:t>
      </w:r>
    </w:p>
    <w:p>
      <w:pPr>
        <w:widowControl w:val="on"/>
        <w:pBdr/>
        <w:spacing w:before="240" w:after="240" w:line="240" w:lineRule="auto"/>
        <w:ind w:left="0" w:right="0"/>
        <w:jc w:val="left"/>
      </w:pPr>
      <w:r>
        <w:rPr>
          <w:color w:val="000000"/>
          <w:sz w:val="24"/>
          <w:szCs w:val="24"/>
        </w:rPr>
        <w:t xml:space="preserve">Having remained out three days, we returned to our quarters at Rose-hill, with the pleasing intelligence of our discovery.  The country we had passed through we found tolerably plain, and little encumbered with underwood, except near the river side.  It is entirely covered with the same sorts of trees as grow near Sydney; and in some places grass springs up luxuriantly; other places are quite bare of it.  The soil is various:  in many parts a stiff and clay, covered with small pebbles; in other places, of a soft loamy nature:  but invariably, in every part near the river, it is a coarse sterile sand.  Our observations on it (particularly mine, from carrying the compass by which we steered) were not so numerous as might have been wished.  But, certainly, if the qualities of it be such as to deserve future cultivation, no impediment of surface, but that of cutting down and burning the trees, exists, to prevent its being 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this river the governor gave the name of Nepean.  The distance of the part of the river which we first hit upon from the sea coast, is about 39 miles, in a direct line almost due west.</w:t>
      </w:r>
    </w:p>
    <w:p>
      <w:pPr>
        <w:widowControl w:val="on"/>
        <w:pBdr/>
        <w:spacing w:before="240" w:after="240" w:line="240" w:lineRule="auto"/>
        <w:ind w:left="0" w:right="0"/>
        <w:jc w:val="left"/>
      </w:pPr>
      <w:r>
        <w:rPr>
          <w:color w:val="000000"/>
          <w:sz w:val="24"/>
          <w:szCs w:val="24"/>
        </w:rPr>
        <w:t xml:space="preserve">A survey of Botany Bay took place in September.  I was of the party, with several others officers.  We continued nine days in the bay, during which time, the relative position of every part of it, to the extent of more than thirty miles, following the windings of the shore, was ascertained, and laid down on paper, by captain Hunter.</w:t>
      </w:r>
    </w:p>
    <w:p>
      <w:pPr>
        <w:widowControl w:val="on"/>
        <w:pBdr/>
        <w:spacing w:before="240" w:after="240" w:line="240" w:lineRule="auto"/>
        <w:ind w:left="0" w:right="0"/>
        <w:jc w:val="left"/>
      </w:pPr>
      <w:r>
        <w:rPr>
          <w:color w:val="000000"/>
          <w:sz w:val="24"/>
          <w:szCs w:val="24"/>
        </w:rPr>
        <w:t xml:space="preserve">So complete an opportunity of forming a judgment, enables me to speak decisively of a place, which has often engaged conversation and excited reflection.  Variety of opinions here disappeared.  I shall, therefore, transcribe literally what I wrote in my journal, on my return from the expedition.  “We were unanimously of opinion, that had not the nautical part of Mr. Cook’s description, in which we include the latitude and longitude of the bay, been so accurately laid down, there would exist the utmost reason to believe, that those who have described the contiguous country, had never seen it.  On the sides of the harbour, a line of sea coast more than thirty miles long, we did not find 200 acres which could be cultivated.”</w:t>
      </w:r>
    </w:p>
    <w:p>
      <w:pPr>
        <w:widowControl w:val="on"/>
        <w:pBdr/>
        <w:spacing w:before="240" w:after="240" w:line="240" w:lineRule="auto"/>
        <w:ind w:left="0" w:right="0"/>
        <w:jc w:val="left"/>
      </w:pPr>
      <w:r>
        <w:rPr>
          <w:color w:val="000000"/>
          <w:sz w:val="24"/>
          <w:szCs w:val="24"/>
        </w:rPr>
        <w:t xml:space="preserve">September, 1789.  But all our attention was not directed to explore inlets, and toll for discovery.  Our internal tranquillity was still more important.  To repress the inroads of depredation; and to secure to honest industry the reward of its labour, had become matter of the most serious consideration; hardly a night passing without the commission of robbery.  Many expedients were devised; and the governor at length determined to select from the convicts, a certain number of persons, who were meant to be of the fairest character, for the purpose of being formed into a nightly-watch, for the preservation of public and private property, under the following regulations, which, as the first system of police in a colony, so peculiarly constituted as ours, may perhaps prove not uninteresting.</w:t>
      </w:r>
    </w:p>
    <w:p>
      <w:pPr>
        <w:widowControl w:val="on"/>
        <w:pBdr/>
        <w:spacing w:before="240" w:after="240" w:line="240" w:lineRule="auto"/>
        <w:ind w:left="0" w:right="0"/>
        <w:jc w:val="left"/>
      </w:pPr>
      <w:r>
        <w:rPr>
          <w:color w:val="000000"/>
          <w:sz w:val="24"/>
          <w:szCs w:val="24"/>
        </w:rPr>
        <w:t xml:space="preserve">I. A night-watch, consisting of 12 persons, divided into four parties, is appointed, and fully authorized to patrol at all hours in the night; and to visit such places as may be deemed necessary, for the discovery of any felony, trespass, or misdemeanor; and for the apprehending and securing for examination, any person or persons who may appear to them concerned therein, either by entrance into any suspected hut or dwelling, or by such other measure as may seem to them expedient.</w:t>
      </w:r>
    </w:p>
    <w:p>
      <w:pPr>
        <w:widowControl w:val="on"/>
        <w:pBdr/>
        <w:spacing w:before="240" w:after="240" w:line="240" w:lineRule="auto"/>
        <w:ind w:left="0" w:right="0"/>
        <w:jc w:val="left"/>
      </w:pPr>
      <w:r>
        <w:rPr>
          <w:color w:val="000000"/>
          <w:sz w:val="24"/>
          <w:szCs w:val="24"/>
        </w:rPr>
        <w:t xml:space="preserve">II.  Those parts in which the convicts reside are to be divided and numbered, in the following manner.  The convict huts on the eastern side of the stream, and the public farm, are to be the first division.  Those at the brick-kilns, and the detached parties in the different private farms in that district, are to be the second division.  Those on the western side of the stream, as far as the line which separates the district of the women from the men, to be the third division.  The huts occupied from that line to the hospital, and from there to the observatory, to be the fourth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III.  Each of these districts or divisions is to be under the particular inspection of one person, who may be judged qualified to inform himself of the actual residence of each individual in his district; as well as of his business, connections, and acquaintances.</w:t>
      </w:r>
    </w:p>
    <w:p>
      <w:pPr>
        <w:widowControl w:val="on"/>
        <w:pBdr/>
        <w:spacing w:before="240" w:after="240" w:line="240" w:lineRule="auto"/>
        <w:ind w:left="0" w:right="0"/>
        <w:jc w:val="left"/>
      </w:pPr>
      <w:r>
        <w:rPr>
          <w:color w:val="000000"/>
          <w:sz w:val="24"/>
          <w:szCs w:val="24"/>
        </w:rPr>
        <w:t xml:space="preserve">IV.  Cognizance is to be taken of such convicts as may sell or barter their slops or provisions; and also of such as are addicted to gaming for either of the aforesaid articles, who are to be reported to the judge advocate.</w:t>
      </w:r>
    </w:p>
    <w:p>
      <w:pPr>
        <w:widowControl w:val="on"/>
        <w:pBdr/>
        <w:spacing w:before="240" w:after="240" w:line="240" w:lineRule="auto"/>
        <w:ind w:left="0" w:right="0"/>
        <w:jc w:val="left"/>
      </w:pPr>
      <w:r>
        <w:rPr>
          <w:color w:val="000000"/>
          <w:sz w:val="24"/>
          <w:szCs w:val="24"/>
        </w:rPr>
        <w:t xml:space="preserve">V. Any soldier or seaman found straggling after the beating of the tattoo; or who may be found in a convict’s hut, is to be detained; and information of him immediately given to the nearest guard.</w:t>
      </w:r>
    </w:p>
    <w:p>
      <w:pPr>
        <w:widowControl w:val="on"/>
        <w:pBdr/>
        <w:spacing w:before="240" w:after="240" w:line="240" w:lineRule="auto"/>
        <w:ind w:left="0" w:right="0"/>
        <w:jc w:val="left"/>
      </w:pPr>
      <w:r>
        <w:rPr>
          <w:color w:val="000000"/>
          <w:sz w:val="24"/>
          <w:szCs w:val="24"/>
        </w:rPr>
        <w:t xml:space="preserve">VI.  Any person who may be robbed during the night, is to give immediate information thereof to the watch of his district, who, on the instant of application being made, shall use the most effectual means to trace out the offender, or offenders, so that he, she, or they, may be brought to justice.</w:t>
      </w:r>
    </w:p>
    <w:p>
      <w:pPr>
        <w:widowControl w:val="on"/>
        <w:pBdr/>
        <w:spacing w:before="240" w:after="240" w:line="240" w:lineRule="auto"/>
        <w:ind w:left="0" w:right="0"/>
        <w:jc w:val="left"/>
      </w:pPr>
      <w:r>
        <w:rPr>
          <w:color w:val="000000"/>
          <w:sz w:val="24"/>
          <w:szCs w:val="24"/>
        </w:rPr>
        <w:t xml:space="preserve">VII.  The watch of each district is to be under the direction of one person, who will be named for that purpose.  All the patrols are placed under the immediate inspection of Herbert Keeling.  They are never to receive any fee, gratuity, or reward, from any individual whatever, to engage their exertions in the execution of the above trust.  Nor will they receive any stipulated encouragement for the conviction of any offender.  But their diligence and good behaviour will be rewarded by the governor.  And for this purpose their conduct will be strictly attended to, by those who are placed in authority over them.</w:t>
      </w:r>
    </w:p>
    <w:p>
      <w:pPr>
        <w:widowControl w:val="on"/>
        <w:pBdr/>
        <w:spacing w:before="240" w:after="240" w:line="240" w:lineRule="auto"/>
        <w:ind w:left="0" w:right="0"/>
        <w:jc w:val="left"/>
      </w:pPr>
      <w:r>
        <w:rPr>
          <w:color w:val="000000"/>
          <w:sz w:val="24"/>
          <w:szCs w:val="24"/>
        </w:rPr>
        <w:t xml:space="preserve">VIII.  The night-watch is to go out as soon as the tattoo ceases beating:  to return to their huts when the working drum beats in the morning:  and are to make their report to the judge advocate, through Herbert Keeling, of all robberies and misdemeanors which may have been committed.  Any assistance the patrols may require, will be given to them, on applying to the officer commanding the nearest guard; and by the civil power, if necessary; for which last, application is to be made to the provost martial.</w:t>
      </w:r>
    </w:p>
    <w:p>
      <w:pPr>
        <w:widowControl w:val="on"/>
        <w:pBdr/>
        <w:spacing w:before="240" w:after="240" w:line="240" w:lineRule="auto"/>
        <w:ind w:left="0" w:right="0"/>
        <w:jc w:val="left"/>
      </w:pPr>
      <w:r>
        <w:rPr>
          <w:color w:val="000000"/>
          <w:sz w:val="24"/>
          <w:szCs w:val="24"/>
        </w:rPr>
        <w:t xml:space="preserve">IX.  Any negligence on the part of those who shall be employed on this duty, will be punished with the utmost rigour of the law.</w:t>
      </w:r>
    </w:p>
    <w:p>
      <w:pPr>
        <w:widowControl w:val="on"/>
        <w:pBdr/>
        <w:spacing w:before="240" w:after="240" w:line="240" w:lineRule="auto"/>
        <w:ind w:left="0" w:right="0"/>
        <w:jc w:val="left"/>
      </w:pPr>
      <w:r>
        <w:rPr>
          <w:color w:val="000000"/>
          <w:sz w:val="24"/>
          <w:szCs w:val="24"/>
        </w:rPr>
        <w:t xml:space="preserve">X. The night-watch is to consist of 12 persons.</w:t>
      </w:r>
    </w:p>
    <w:p>
      <w:pPr>
        <w:widowControl w:val="on"/>
        <w:pBdr/>
        <w:spacing w:before="240" w:after="240" w:line="240" w:lineRule="auto"/>
        <w:ind w:left="0" w:right="0"/>
        <w:jc w:val="left"/>
      </w:pPr>
      <w:r>
        <w:rPr>
          <w:color w:val="000000"/>
          <w:sz w:val="24"/>
          <w:szCs w:val="24"/>
        </w:rPr>
        <w:t xml:space="preserve">Every political code, either from a defect of its constitution, or from the corruptness of those who are entrusted to execute it, will be found less perfect in practice than speculation had promised itself.  It were, however, prejudice to deny, that for some time following the institution of this patrol, nightly depredations became less frequent and alarming:  the petty villains, at least, were restrained by it.  And to keep even a garden unravaged was now become a subject of the deepest concern.</w:t>
      </w:r>
    </w:p>
    <w:p>
      <w:pPr>
        <w:widowControl w:val="on"/>
        <w:pBdr/>
        <w:spacing w:before="240" w:after="240" w:line="240" w:lineRule="auto"/>
        <w:ind w:left="0" w:right="0"/>
        <w:jc w:val="left"/>
      </w:pPr>
      <w:r>
        <w:rPr>
          <w:color w:val="000000"/>
          <w:sz w:val="24"/>
          <w:szCs w:val="24"/>
        </w:rPr>
        <w:t xml:space="preserve">For in October our weekly allowance of provisions, which had hitherto been eight pounds of flour, five pounds of salt pork, three pints of pease, six ounces of butter, was reduced to five pounds five ounces of flour, three pounds five ounces of pork, and two pints of pease.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order to lessen the consumption from the public stores, the ‘Supply’ was ordered to touch at Lord Howe Island, in her way from Norfolk Island, to try if turtle could be procured, for the purpose of being publicly served in lieu of salt provisions.  But she brought back only three turtles, which were distributed in the garrison.</w:t>
      </w:r>
    </w:p>
    <w:p>
      <w:pPr>
        <w:widowControl w:val="on"/>
        <w:pBdr/>
        <w:spacing w:before="240" w:after="240" w:line="240" w:lineRule="auto"/>
        <w:ind w:left="0" w:right="0"/>
        <w:jc w:val="left"/>
      </w:pPr>
      <w:r>
        <w:rPr>
          <w:color w:val="000000"/>
          <w:sz w:val="24"/>
          <w:szCs w:val="24"/>
        </w:rPr>
        <w:t xml:space="preserve">December, 1789.  At the request of his excellency, lieutenant Dawes of the marines, accompanied by lieutenant Johnston and Mr. Lowes, about this time undertook the attempt to cross the Nepean river, and to penetrate to Carmarthen mountains.  Having discovered a ford in the river, they passed it, and proceeded in a westerly direction.  But they found the country so rugged, and the difficulty of walking so excessive, that in three days they were able to penetrate only fifteen miles, and were therefore obliged to relinquish their object.  This party, at the time they turned back, were farther inland than any other persons ever were before or since, being fifty-four miles in a direct line from the sea coast when on the summit of mount Twiss, a hill so named by them, and which bounded their peregrination.</w:t>
      </w:r>
    </w:p>
    <w:p>
      <w:pPr>
        <w:widowControl w:val="on"/>
        <w:pBdr/>
        <w:spacing w:before="240" w:after="240" w:line="240" w:lineRule="auto"/>
        <w:ind w:left="0" w:right="0"/>
        <w:jc w:val="left"/>
      </w:pPr>
      <w:r>
        <w:rPr>
          <w:color w:val="000000"/>
          <w:sz w:val="24"/>
          <w:szCs w:val="24"/>
        </w:rPr>
        <w:t xml:space="preserve">Intercourse with the natives, for the purpose of knowing whether or not the country possessed any resources, by which life might be prolonged*, as well as on other accounts, becoming every day more desirable, the governor resolved to make prisoners of two more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of the convicts, a negro, had twice eloped, with an intention of establishing himself in the society of the natives, with a wish to adopt their customs and to live with them:  but he was always repulsed by them; and compelled to return to us from hunger and wretchedness.]</w:t>
      </w:r>
    </w:p>
    <w:p>
      <w:pPr>
        <w:widowControl w:val="on"/>
        <w:pBdr/>
        <w:spacing w:before="240" w:after="240" w:line="240" w:lineRule="auto"/>
        <w:ind w:left="0" w:right="0"/>
        <w:jc w:val="left"/>
      </w:pPr>
      <w:r>
        <w:rPr>
          <w:color w:val="000000"/>
          <w:sz w:val="24"/>
          <w:szCs w:val="24"/>
        </w:rPr>
        <w:t xml:space="preserve">Boats properly provided, under the command of lieutenant Bradley of the ‘Sirius’, were accordingly dispatched on this service; and completely succeeded in trepanning and carrying off, without opposition, two fine young men, who were safely landed among us at Sydney.</w:t>
      </w:r>
    </w:p>
    <w:p>
      <w:pPr>
        <w:widowControl w:val="on"/>
        <w:pBdr/>
        <w:spacing w:before="240" w:after="240" w:line="240" w:lineRule="auto"/>
        <w:ind w:left="0" w:right="0"/>
        <w:jc w:val="left"/>
      </w:pPr>
      <w:r>
        <w:rPr>
          <w:color w:val="000000"/>
          <w:sz w:val="24"/>
          <w:szCs w:val="24"/>
        </w:rPr>
        <w:t xml:space="preserve">Nanbaree and Abaroo welcomed them on shore; calling them immediately by their names, Baneelon (Bennelong), and Colbee.  But they seemed little disposed to receive the congratulations, or repose confidence in the assurances of their friends.  The same scenes of awkward wonder and impatient constraint, which had attended the introduction of Arabanoo, succeeded.  Baneelon we judged to be about twenty-six years old, of good stature, and stoutly made, with a bold intrepid countenance, which bespoke defiance and revenge.  Colbee was perhaps near thirty, of a less sullen aspect than his comrade, considerably shorter, and not so robustly framed, though better fitted for purposes of activity.  They had both evidently had the smallpox; indeed Colbee’s face was very thickly imprinted with the marks of it.</w:t>
      </w:r>
    </w:p>
    <w:p>
      <w:pPr>
        <w:widowControl w:val="on"/>
        <w:pBdr/>
        <w:spacing w:before="240" w:after="240" w:line="240" w:lineRule="auto"/>
        <w:ind w:left="0" w:right="0"/>
        <w:jc w:val="left"/>
      </w:pPr>
      <w:r>
        <w:rPr>
          <w:color w:val="000000"/>
          <w:sz w:val="24"/>
          <w:szCs w:val="24"/>
        </w:rPr>
        <w:t xml:space="preserve">Positive orders were issued by the governor to treat them indulgently, and guard them strictly; notwithstanding which Colbee contrived to effect his escape in about a week, with a small iron ring round his leg.  Had those appointed to watch them been a moment later, his companion would have contrived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Baneelon, though haughty, knew how to temporize.  He quickly threw off all reserve; and pretended, nay, at particular moments, perhaps felt satisfaction in his new state.  Unlike poor Arabanoo, he became at once fond of our viands, and would drink the strongest liquors, not simply without reluctance, but with eager marks of delight and enjoyment.  He was the only native we ever knew who immediately shewed a fondness for spirits:  Colbee would not at first touch them.  Nor was the effect of wine or brandy upon him more perceptible than an equal quantity would have produced upon one of us, although fermented liquor was new to him.</w:t>
      </w:r>
    </w:p>
    <w:p>
      <w:pPr>
        <w:widowControl w:val="on"/>
        <w:pBdr/>
        <w:spacing w:before="240" w:after="240" w:line="240" w:lineRule="auto"/>
        <w:ind w:left="0" w:right="0"/>
        <w:jc w:val="left"/>
      </w:pPr>
      <w:r>
        <w:rPr>
          <w:color w:val="000000"/>
          <w:sz w:val="24"/>
          <w:szCs w:val="24"/>
        </w:rPr>
        <w:t xml:space="preserve">In his eating, he was alike compliant.  When a turtle was shown to Arabanoo, he would not allow it to be a fish, and could not be induced to eat of it.  Baneelon also denied it to be a fish; but no common councilman in Europe could do more justice than he did to a very fine one, that the ‘Supply’ had brought from Lord Howe Island, and which was served up at the governor’s table on Christmas Day.</w:t>
      </w:r>
    </w:p>
    <w:p>
      <w:pPr>
        <w:widowControl w:val="on"/>
        <w:pBdr/>
        <w:spacing w:before="240" w:after="240" w:line="240" w:lineRule="auto"/>
        <w:ind w:left="0" w:right="0"/>
        <w:jc w:val="left"/>
      </w:pPr>
      <w:r>
        <w:rPr>
          <w:color w:val="000000"/>
          <w:sz w:val="24"/>
          <w:szCs w:val="24"/>
        </w:rPr>
        <w:t xml:space="preserve">His powers of mind were certainly far above mediocrity.  He acquired knowledge, both of our manners and language, faster than his predecessor had done.  He willingly communicated information; sang, danced, and capered, told us all the customs of his country, and all the details of his family economy.  Love and war seemed his favourite pursuits; in both of which he had suffered severely.  His head was disfigured by several scars; a spear had passed through his arm, and another through his leg.  Half of one of his thumbs was carried away; and the mark of a wound appeared on the back of his hand.  The cause and attendant circumstances of all these disasters, except one, he related to us.</w:t>
      </w:r>
    </w:p>
    <w:p>
      <w:pPr>
        <w:widowControl w:val="on"/>
        <w:pBdr/>
        <w:spacing w:before="240" w:after="240" w:line="240" w:lineRule="auto"/>
        <w:ind w:left="0" w:right="0"/>
        <w:jc w:val="left"/>
      </w:pPr>
      <w:r>
        <w:rPr>
          <w:color w:val="000000"/>
          <w:sz w:val="24"/>
          <w:szCs w:val="24"/>
        </w:rPr>
        <w:t xml:space="preserve">“But the wound on the back of your hand, Baneelon!  How did you get that?”</w:t>
      </w:r>
    </w:p>
    <w:p>
      <w:pPr>
        <w:widowControl w:val="on"/>
        <w:pBdr/>
        <w:spacing w:before="240" w:after="240" w:line="240" w:lineRule="auto"/>
        <w:ind w:left="0" w:right="0"/>
        <w:jc w:val="left"/>
      </w:pPr>
      <w:r>
        <w:rPr>
          <w:color w:val="000000"/>
          <w:sz w:val="24"/>
          <w:szCs w:val="24"/>
        </w:rPr>
        <w:t xml:space="preserve">He laughed, and owned that it was received in carrying off a lady of another tribe by force.  “I was dragging her away.  She cried aloud, and stuck her teeth in me.”</w:t>
      </w:r>
    </w:p>
    <w:p>
      <w:pPr>
        <w:widowControl w:val="on"/>
        <w:pBdr/>
        <w:spacing w:before="240" w:after="240" w:line="240" w:lineRule="auto"/>
        <w:ind w:left="0" w:right="0"/>
        <w:jc w:val="left"/>
      </w:pPr>
      <w:r>
        <w:rPr>
          <w:color w:val="000000"/>
          <w:sz w:val="24"/>
          <w:szCs w:val="24"/>
        </w:rPr>
        <w:t xml:space="preserve">“And what did you do then?”</w:t>
      </w:r>
    </w:p>
    <w:p>
      <w:pPr>
        <w:widowControl w:val="on"/>
        <w:pBdr/>
        <w:spacing w:before="240" w:after="240" w:line="240" w:lineRule="auto"/>
        <w:ind w:left="0" w:right="0"/>
        <w:jc w:val="left"/>
      </w:pPr>
      <w:r>
        <w:rPr>
          <w:color w:val="000000"/>
          <w:sz w:val="24"/>
          <w:szCs w:val="24"/>
        </w:rPr>
        <w:t xml:space="preserve">“I knocked her down, and beat her till she was insensible, and covered with blood.  Then...”</w:t>
      </w:r>
    </w:p>
    <w:p>
      <w:pPr>
        <w:widowControl w:val="on"/>
        <w:pBdr/>
        <w:spacing w:before="240" w:after="240" w:line="240" w:lineRule="auto"/>
        <w:ind w:left="0" w:right="0"/>
        <w:jc w:val="left"/>
      </w:pPr>
      <w:r>
        <w:rPr>
          <w:color w:val="000000"/>
          <w:sz w:val="24"/>
          <w:szCs w:val="24"/>
        </w:rPr>
        <w:t xml:space="preserve">Whenever he recounted his battles, “poised his lance, and showed how fields were won”, the most violent exclamations of rage and vengeance against his competitors in arms, those of the tribe called Cameeragal in particular, would burst from him.  And he never failed at such times to solicit the governor to accompany him, with a body of soldiers, in order that he might exterminate this hated name.</w:t>
      </w:r>
    </w:p>
    <w:p>
      <w:pPr>
        <w:widowControl w:val="on"/>
        <w:pBdr/>
        <w:spacing w:before="240" w:after="240" w:line="240" w:lineRule="auto"/>
        <w:ind w:left="0" w:right="0"/>
        <w:jc w:val="left"/>
      </w:pPr>
      <w:r>
        <w:rPr>
          <w:color w:val="000000"/>
          <w:sz w:val="24"/>
          <w:szCs w:val="24"/>
        </w:rPr>
        <w:t xml:space="preserve">Although I call him only Baneelon, he had besides several appellations, and for a while he chose to be distinguished by that of Wolarawaree.  Again, as a mark of affection and respect to the governor, he conferred on him the name of Wolarawaree, and sometimes called him ‘Beenena’ (father), adopting to himself the name of governor.  This interchange we found is a constant symbol of friendship among them*.  In a word, his temper seemed pliant, and his relish of our society so great, that hardly any one judged he would attempt to quit us, were the means of escape put within his reach.  Nevertheless it was thought proper to continue a watch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observable that this custom prevails as a pledge of friendship and kindness all over Asia, and has also been mentioned by Captain Cook to exist among the natives in the South Sea Islands.]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Transactions of the Colony, from the Beginning of the Year 1790 until the End of May following.</w:t>
      </w:r>
    </w:p>
    <w:p>
      <w:pPr>
        <w:widowControl w:val="on"/>
        <w:pBdr/>
        <w:spacing w:before="240" w:after="240" w:line="240" w:lineRule="auto"/>
        <w:ind w:left="0" w:right="0"/>
        <w:jc w:val="left"/>
      </w:pPr>
      <w:r>
        <w:rPr>
          <w:color w:val="000000"/>
          <w:sz w:val="24"/>
          <w:szCs w:val="24"/>
        </w:rPr>
        <w:t xml:space="preserve">Our impatience of news from Europe strongly marked the commencement of the year.  We had now been two years in the country, and thirty-two months from England, in which long period no supplies, except what had been procured at the Cape of Good Hope by the ‘Sirius’, had reached us.  From intelligence of our friends and connections we had been entirely cut off, no communication whatever having passed with our native country since the 13th of May 1787, the day of our departure from Portsmouth.  Famine besides was approaching with gigantic strides, and gloom and dejection overspread every countenance.  Men abandoned themselves to the most desponding reflections, and adopted the most extravagant conjectures.</w:t>
      </w:r>
    </w:p>
    <w:p>
      <w:pPr>
        <w:widowControl w:val="on"/>
        <w:pBdr/>
        <w:spacing w:before="240" w:after="240" w:line="240" w:lineRule="auto"/>
        <w:ind w:left="0" w:right="0"/>
        <w:jc w:val="left"/>
      </w:pPr>
      <w:r>
        <w:rPr>
          <w:color w:val="000000"/>
          <w:sz w:val="24"/>
          <w:szCs w:val="24"/>
        </w:rPr>
        <w:t xml:space="preserve">Still we were on the tiptoe of expectation.  If thunder broke at a distance, or a fowling-piece of louder than ordinary report resounded in the woods, “a gun from a ship” was echoed on every side, and nothing but hurry and agitation prevailed.  For eighteen months after we had landed in the country, a party of marines used to go weekly to Botany Bay, to see whether any vessel, ignorant of our removal to Port Jackson, might be arrived there.  But a better plan was now devised, on the suggestion of captain Hunter.  A party of seamen were fixed on a high bluff, called the South-head, at the entrance of the harbour, on which a flag was ordered to be hoisted, whenever a ship might appear, which should serve as a direction to her, and as a signal of approach to us.  Every officer stepped forward to volunteer a service which promised to be so replete with beneficial consequences.  But the zeal and alacrity of captain Hunter, and our brethren of the ‘Sirius’, rendered superfluous all assistance or co-operation.</w:t>
      </w:r>
    </w:p>
    <w:p>
      <w:pPr>
        <w:widowControl w:val="on"/>
        <w:pBdr/>
        <w:spacing w:before="240" w:after="240" w:line="240" w:lineRule="auto"/>
        <w:ind w:left="0" w:right="0"/>
        <w:jc w:val="left"/>
      </w:pPr>
      <w:r>
        <w:rPr>
          <w:color w:val="000000"/>
          <w:sz w:val="24"/>
          <w:szCs w:val="24"/>
        </w:rPr>
        <w:t xml:space="preserve">Here on the summit of the hill, every morning from daylight until the sun sunk, did we sweep the horizon, in hope of seeing a sail.  At every fleeting speck which arose from the bosom of the sea, the heart bounded, and the telescope was lifted to the eye.  If a ship appeared here, we knew she must be bound to us; for on the shores of this vast ocean (the largest in the world) we were the only community which possessed the art of navigation, and languished for intercourse with civilized society.</w:t>
      </w:r>
    </w:p>
    <w:p>
      <w:pPr>
        <w:widowControl w:val="on"/>
        <w:pBdr/>
        <w:spacing w:before="240" w:after="240" w:line="240" w:lineRule="auto"/>
        <w:ind w:left="0" w:right="0"/>
        <w:jc w:val="left"/>
      </w:pPr>
      <w:r>
        <w:rPr>
          <w:color w:val="000000"/>
          <w:sz w:val="24"/>
          <w:szCs w:val="24"/>
        </w:rPr>
        <w:t xml:space="preserve">To say that we were disappointed and shocked, would very inadequately describe our sensations.  But the misery and horror of such a situation cannot be imparted, even by those who have suffered under it.</w:t>
      </w:r>
    </w:p>
    <w:p>
      <w:pPr>
        <w:widowControl w:val="on"/>
        <w:pBdr/>
        <w:spacing w:before="240" w:after="240" w:line="240" w:lineRule="auto"/>
        <w:ind w:left="0" w:right="0"/>
        <w:jc w:val="left"/>
      </w:pPr>
      <w:r>
        <w:rPr>
          <w:color w:val="000000"/>
          <w:sz w:val="24"/>
          <w:szCs w:val="24"/>
        </w:rPr>
        <w:t xml:space="preserve">March, 1790.  Vigorous measures were become indispensable.  The governor therefore, early in February, ordered the ‘Sirius’ to prepare for a voyage to China; and a farther retrenchment of our ration, we were given to understand, would take place on her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 ‘Sirius’ was destined not to reach China.  Previously to her intended departure on that voyage, she was ordered, in concert with the ‘Supply’, to convey Major Ross, with a large detachment of marines, and more than two hundred convicts, to Norfolk Island, it being hoped that such a division of our numbers would increase the means of subsistence, by diversified exertions.  She sailed on the 6th of March.  And on the 27th of the same month, the following order was issued from headquarters.</w:t>
      </w:r>
    </w:p>
    <w:p>
      <w:pPr>
        <w:widowControl w:val="on"/>
        <w:pBdr/>
        <w:spacing w:before="240" w:after="240" w:line="240" w:lineRule="auto"/>
        <w:ind w:left="0" w:right="0"/>
        <w:jc w:val="left"/>
      </w:pPr>
      <w:r>
        <w:rPr>
          <w:color w:val="000000"/>
          <w:sz w:val="24"/>
          <w:szCs w:val="24"/>
        </w:rPr>
        <w:t xml:space="preserve">Parole—­Honour.</w:t>
      </w:r>
    </w:p>
    <w:p>
      <w:pPr>
        <w:widowControl w:val="on"/>
        <w:pBdr/>
        <w:spacing w:before="240" w:after="240" w:line="240" w:lineRule="auto"/>
        <w:ind w:left="0" w:right="0"/>
        <w:jc w:val="left"/>
      </w:pPr>
      <w:r>
        <w:rPr>
          <w:color w:val="000000"/>
          <w:sz w:val="24"/>
          <w:szCs w:val="24"/>
        </w:rPr>
        <w:t xml:space="preserve">Counter sign—­Example.</w:t>
      </w:r>
    </w:p>
    <w:p>
      <w:pPr>
        <w:widowControl w:val="on"/>
        <w:pBdr/>
        <w:spacing w:before="240" w:after="240" w:line="240" w:lineRule="auto"/>
        <w:ind w:left="0" w:right="0"/>
        <w:jc w:val="left"/>
      </w:pPr>
      <w:r>
        <w:rPr>
          <w:color w:val="000000"/>
          <w:sz w:val="24"/>
          <w:szCs w:val="24"/>
        </w:rPr>
        <w:t xml:space="preserve">The expected supply of provisions not having arrived, makes it necessary to reduce the present ration.  And the commissary is directed to issue, from the 1st of April, the under-mentioned allowance, to every person in the settlement without distinction.</w:t>
      </w:r>
    </w:p>
    <w:p>
      <w:pPr>
        <w:widowControl w:val="on"/>
        <w:pBdr/>
        <w:spacing w:before="240" w:after="240" w:line="240" w:lineRule="auto"/>
        <w:ind w:left="0" w:right="0"/>
        <w:jc w:val="left"/>
      </w:pPr>
      <w:r>
        <w:rPr>
          <w:color w:val="000000"/>
          <w:sz w:val="24"/>
          <w:szCs w:val="24"/>
        </w:rPr>
        <w:t xml:space="preserve">Four pounds of flour, two pounds and a half of salt pork, and one pound and a half of rice, per week.</w:t>
      </w:r>
    </w:p>
    <w:p>
      <w:pPr>
        <w:widowControl w:val="on"/>
        <w:pBdr/>
        <w:spacing w:before="240" w:after="240" w:line="240" w:lineRule="auto"/>
        <w:ind w:left="0" w:right="0"/>
        <w:jc w:val="left"/>
      </w:pPr>
      <w:r>
        <w:rPr>
          <w:color w:val="000000"/>
          <w:sz w:val="24"/>
          <w:szCs w:val="24"/>
        </w:rPr>
        <w:t xml:space="preserve">On the 5th of April news was brought, that the flag on the South-head was hoisted.  Less emotion was created by the news than might be expected.  Every one coldly said to his neighbour, “the ‘Sirius’ and ‘Supply’ are returned from Norfolk Island.”  To satisfy myself that the flag was really flying, I went to the observatory, and looked for it through the large astronomical telescope, when I plainly saw it.  But I was immediately convinced that it was not to announce the arrival of ships from England; for I could see nobody near the flagstaff except one solitary being, who kept strolling around, unmoved by what he saw.  I well knew how different an effect the sight of strange ships would produce.</w:t>
      </w:r>
    </w:p>
    <w:p>
      <w:pPr>
        <w:widowControl w:val="on"/>
        <w:pBdr/>
        <w:spacing w:before="240" w:after="240" w:line="240" w:lineRule="auto"/>
        <w:ind w:left="0" w:right="0"/>
        <w:jc w:val="left"/>
      </w:pPr>
      <w:r>
        <w:rPr>
          <w:color w:val="000000"/>
          <w:sz w:val="24"/>
          <w:szCs w:val="24"/>
        </w:rPr>
        <w:t xml:space="preserve">April, 1790.  The governor, however, determined to go down the harbour, and I begged permission to accompany him.  Having turned a point about half way down, we were surprised to see a boat, which was known to belong to the ‘Supply’, rowing towards us.  On nearer approach, I saw captain Ball make an extraordinary motion with his hand, which too plainly indicated that something disastrous had happened; and I could not help turning to the governor, near whom I sat, and saying, “Sir, prepare yourself for bad news.”  A few minutes changed doubt into certainty; and to our unspeakable consternation we learned, that the ‘Sirius’ had been wrecked on Norfolk Island, on the 19th of February.  Happily, however, Captain Hunter, and every other person belonging to her, were saved.</w:t>
      </w:r>
    </w:p>
    <w:p>
      <w:pPr>
        <w:widowControl w:val="on"/>
        <w:pBdr/>
        <w:spacing w:before="240" w:after="240" w:line="240" w:lineRule="auto"/>
        <w:ind w:left="0" w:right="0"/>
        <w:jc w:val="left"/>
      </w:pPr>
      <w:r>
        <w:rPr>
          <w:color w:val="000000"/>
          <w:sz w:val="24"/>
          <w:szCs w:val="24"/>
        </w:rPr>
        <w:t xml:space="preserve">Dismay was painted on every countenance, when the tidings were proclaimed at Sydney.  The most distracting apprehensions were entertained All hopes were now concentred in the little ‘Supply’.</w:t>
      </w:r>
    </w:p>
    <w:p>
      <w:pPr>
        <w:widowControl w:val="on"/>
        <w:pBdr/>
        <w:spacing w:before="240" w:after="240" w:line="240" w:lineRule="auto"/>
        <w:ind w:left="0" w:right="0"/>
        <w:jc w:val="left"/>
      </w:pPr>
      <w:r>
        <w:rPr>
          <w:color w:val="000000"/>
          <w:sz w:val="24"/>
          <w:szCs w:val="24"/>
        </w:rPr>
        <w:t xml:space="preserve">At six o’clock in the evening, all the officers of the garrison, both civil and military, were summoned to meet the governor in council, when the nature of our situation was fully discussed and an account of the provisions yet remaining in store laid before the council by the commissary.  This account stated, that on the present ration* the public stores contained salt meat sufficient to serve until the 2nd of July, flour until the 20th of August, and rice, or pease in lieu of it, until the 1st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the ration of the 27th of March, a few pages back.]</w:t>
      </w:r>
    </w:p>
    <w:p>
      <w:pPr>
        <w:widowControl w:val="on"/>
        <w:pBdr/>
        <w:spacing w:before="240" w:after="240" w:line="240" w:lineRule="auto"/>
        <w:ind w:left="0" w:right="0"/>
        <w:jc w:val="left"/>
      </w:pPr>
      <w:r>
        <w:rPr>
          <w:color w:val="000000"/>
          <w:sz w:val="24"/>
          <w:szCs w:val="24"/>
        </w:rPr>
        <w:t xml:space="preserve">Several regulations for the more effectual preservation of gardens, and other private property, were proposed, and adopted and after some interchange of opinion, the following ration was decreed to commence immediately, a vigorous exertion to prolong existence, or the chance of relief, being all now left to us.</w:t>
      </w:r>
    </w:p>
    <w:p>
      <w:pPr>
        <w:widowControl w:val="on"/>
        <w:pBdr/>
        <w:spacing w:before="0" w:after="0" w:line="240" w:lineRule="auto"/>
        <w:ind w:left="0" w:right="0"/>
        <w:jc w:val="left"/>
      </w:pPr>
      <w:r>
        <w:rPr>
          <w:color w:val="000000"/>
          <w:sz w:val="24"/>
          <w:szCs w:val="24"/>
        </w:rPr>
        <w:t xml:space="preserve">Two pounds of pork, two pounds and a half of flour, two pounds of rice, or a quart of pease, per week, to every grown person, and to every child of more than eighteen months old.</w:t>
      </w:r>
    </w:p>
    <w:p>
      <w:pPr>
        <w:widowControl w:val="on"/>
        <w:pBdr/>
        <w:spacing w:before="240" w:after="240" w:line="240" w:lineRule="auto"/>
        <w:ind w:left="0" w:right="0"/>
        <w:jc w:val="left"/>
      </w:pPr>
      <w:r>
        <w:rPr>
          <w:color w:val="000000"/>
          <w:sz w:val="24"/>
          <w:szCs w:val="24"/>
        </w:rPr>
        <w:t xml:space="preserve">     To every child under eighteen months old, the same</w:t>
      </w:r>
      <w:r>
        <w:rPr>
          <w:color w:val="000000"/>
          <w:sz w:val="24"/>
          <w:szCs w:val="24"/>
        </w:rPr>
        <w:br/>
        <w:t xml:space="preserve">     quantity of rice and flour, and one pound of pork.**</w:t>
      </w:r>
    </w:p>
    <w:p>
      <w:pPr>
        <w:widowControl w:val="on"/>
        <w:pBdr/>
        <w:spacing w:before="240" w:after="240" w:line="240" w:lineRule="auto"/>
        <w:ind w:left="0" w:right="0"/>
        <w:jc w:val="left"/>
      </w:pPr>
      <w:r>
        <w:rPr>
          <w:color w:val="000000"/>
          <w:sz w:val="24"/>
          <w:szCs w:val="24"/>
        </w:rPr>
        <w:t xml:space="preserve">[**When the age of this provision is recollected, its inadequacy will more strikingly appear.  The pork and rice were brought with us from England.  The pork had been salted between three and four years, and every grain of rice was a moving body, from the inhabitants lodged within it.  We soon left off boiling the pork, as it had become so old and dry, that it shrunk one half in its dimensions when so dressed.  Our usual method of cooking it was to cut off the daily morsel, and toast it on a fork before the fire, catching the drops which fell on a slice of bread, or in a saucer of rice.  Our flour was the remnant of what was brought from the Cape, by the ‘Sirius’, and was good.  Instead of baking it, the soldiers and convicts used to boil it up with greens.]</w:t>
      </w:r>
    </w:p>
    <w:p>
      <w:pPr>
        <w:widowControl w:val="on"/>
        <w:pBdr/>
        <w:spacing w:before="240" w:after="240" w:line="240" w:lineRule="auto"/>
        <w:ind w:left="0" w:right="0"/>
        <w:jc w:val="left"/>
      </w:pPr>
      <w:r>
        <w:rPr>
          <w:color w:val="000000"/>
          <w:sz w:val="24"/>
          <w:szCs w:val="24"/>
        </w:rPr>
        <w:t xml:space="preserve">The immediate departure of the ‘Supply’, for Batavia, was also determined.</w:t>
      </w:r>
    </w:p>
    <w:p>
      <w:pPr>
        <w:widowControl w:val="on"/>
        <w:pBdr/>
        <w:spacing w:before="240" w:after="240" w:line="240" w:lineRule="auto"/>
        <w:ind w:left="0" w:right="0"/>
        <w:jc w:val="left"/>
      </w:pPr>
      <w:r>
        <w:rPr>
          <w:color w:val="000000"/>
          <w:sz w:val="24"/>
          <w:szCs w:val="24"/>
        </w:rPr>
        <w:t xml:space="preserve">Nor did our zeal stop here.  The governor being resolved to employ all the boats, public and private, in procuring fish—­which was intended to be served in lieu of salt meat—­all the officers, civil and military, including the clergyman, and the surgeons of the hospital, made the voluntary offer, in addition to their other duties, to go alternately every night in these boats, in order to see that every exertion was made, and that all the fish which might be caught was deposited with the commissary.</w:t>
      </w:r>
    </w:p>
    <w:p>
      <w:pPr>
        <w:widowControl w:val="on"/>
        <w:pBdr/>
        <w:spacing w:before="240" w:after="240" w:line="240" w:lineRule="auto"/>
        <w:ind w:left="0" w:right="0"/>
        <w:jc w:val="left"/>
      </w:pPr>
      <w:r>
        <w:rPr>
          <w:color w:val="000000"/>
          <w:sz w:val="24"/>
          <w:szCs w:val="24"/>
        </w:rPr>
        <w:t xml:space="preserve">The best marksmen of the marines and convicts were also selected, and put under the command of a trusty sergeant, with directions to range the woods in search of kangaroos, which were ordered, when brought in, to be delivered to the commissary.</w:t>
      </w:r>
    </w:p>
    <w:p>
      <w:pPr>
        <w:widowControl w:val="on"/>
        <w:pBdr/>
        <w:spacing w:before="240" w:after="240" w:line="240" w:lineRule="auto"/>
        <w:ind w:left="0" w:right="0"/>
        <w:jc w:val="left"/>
      </w:pPr>
      <w:r>
        <w:rPr>
          <w:color w:val="000000"/>
          <w:sz w:val="24"/>
          <w:szCs w:val="24"/>
        </w:rPr>
        <w:t xml:space="preserve">And as it was judged that the inevitable fatigues of shooting and fishing could not be supported on the common ration, a small additional quantity of flour and pork was appropriated to the use of the game-keepers; and each fisherman, who had been out during the preceding night had, on his return in the morning, a pound of uncleaned fish allowed for his breakfast.</w:t>
      </w:r>
    </w:p>
    <w:p>
      <w:pPr>
        <w:widowControl w:val="on"/>
        <w:pBdr/>
        <w:spacing w:before="240" w:after="240" w:line="240" w:lineRule="auto"/>
        <w:ind w:left="0" w:right="0"/>
        <w:jc w:val="left"/>
      </w:pPr>
      <w:r>
        <w:rPr>
          <w:color w:val="000000"/>
          <w:sz w:val="24"/>
          <w:szCs w:val="24"/>
        </w:rPr>
        <w:t xml:space="preserve">On the 17th instant, the ‘Supply’, captain Ball, sailed for Batavia.  We followed her with anxious eyes until she was no longer visible.  Truly did we say to her “In te omnis domus inclinata recumbit.”  We were, however, consoled by reflecting, that every thing which zeal, fortitude, and seamanship, could produce, was concentred in her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Our bosoms consequently became less perturbed; and all our labour and attention were turned on one object—­the procuring of food.  “Pride, pomp, and circumstance of glorious war” were no more.</w:t>
      </w:r>
    </w:p>
    <w:p>
      <w:pPr>
        <w:widowControl w:val="on"/>
        <w:pBdr/>
        <w:spacing w:before="240" w:after="240" w:line="240" w:lineRule="auto"/>
        <w:ind w:left="0" w:right="0"/>
        <w:jc w:val="left"/>
      </w:pPr>
      <w:r>
        <w:rPr>
          <w:color w:val="000000"/>
          <w:sz w:val="24"/>
          <w:szCs w:val="24"/>
        </w:rPr>
        <w:t xml:space="preserve">The distress of the lower classes for clothes was almost equal to their other wants.  The stores had been long exhausted, and winter was at hand.  Nothing more ludicrous can be conceived than the expedients of substituting, shifting, and patching, which ingenuity devised, to eke out wretchedness, and preserve the remains of decency.  The superior dexterity of the women was particularly conspicuous.  Many a guard have I seen mount, in which the number of soldiers without shoes exceeded that which had yet preserved remnants of leather.</w:t>
      </w:r>
    </w:p>
    <w:p>
      <w:pPr>
        <w:widowControl w:val="on"/>
        <w:pBdr/>
        <w:spacing w:before="240" w:after="240" w:line="240" w:lineRule="auto"/>
        <w:ind w:left="0" w:right="0"/>
        <w:jc w:val="left"/>
      </w:pPr>
      <w:r>
        <w:rPr>
          <w:color w:val="000000"/>
          <w:sz w:val="24"/>
          <w:szCs w:val="24"/>
        </w:rPr>
        <w:t xml:space="preserve">Nor was another part of our domestic economy less whimsical.  If a lucky man, who had knocked down a dinner with his gun, or caught a fish by angling from the rocks, invited a neighbour to dine with him, the invitation always ran, “bring your own bread.”  Even at the governor’s table, this custom was constantly observed.  Every man when he sat down pulled his bread out of his pocket, and laid it by his plate.</w:t>
      </w:r>
    </w:p>
    <w:p>
      <w:pPr>
        <w:widowControl w:val="on"/>
        <w:pBdr/>
        <w:spacing w:before="240" w:after="240" w:line="240" w:lineRule="auto"/>
        <w:ind w:left="0" w:right="0"/>
        <w:jc w:val="left"/>
      </w:pPr>
      <w:r>
        <w:rPr>
          <w:color w:val="000000"/>
          <w:sz w:val="24"/>
          <w:szCs w:val="24"/>
        </w:rPr>
        <w:t xml:space="preserve">The insufficiency of our ration soon diminished our execution of labour.  Both soldiers and convicts pleaded such loss of strength, as to find themselves unable to perform their accustomed tasks.  The hours of public work were accordingly shortened or, rather, every man was ordered to do as much as his strength would permit, and every other possible indulgence was granted.</w:t>
      </w:r>
    </w:p>
    <w:p>
      <w:pPr>
        <w:widowControl w:val="on"/>
        <w:pBdr/>
        <w:spacing w:before="240" w:after="240" w:line="240" w:lineRule="auto"/>
        <w:ind w:left="0" w:right="0"/>
        <w:jc w:val="left"/>
      </w:pPr>
      <w:r>
        <w:rPr>
          <w:color w:val="000000"/>
          <w:sz w:val="24"/>
          <w:szCs w:val="24"/>
        </w:rPr>
        <w:t xml:space="preserve">May, 1790.  In proportion, however, as lenity and mitigation were extended to inability and helplessness, inasmuch was the most rigorous justice executed on disturbers of the public tranquillity.  Persons detected in robbing gardens, or pilfering provisions, were never screened because, as every man could possess, by his utmost exertions, but a bare sufficiency to preserve life*, he who deprived his neighbour of that little, drove him to desperation.  No new laws for the punishment of theft were enacted; but persons of all descriptions were publicly warned, that the severest penalties, which the existing law in its greatest latitude would authorise, should be inflicted on offenders.  The following sentence of a court of justice, of which I was a member, on a convict detected in a garden stealing potatoes, will illustrate the subject.  He was ordered to receive three hundred lashes immediately, to be chained for six months to two other criminals, who were thus fettered for former offences, and to have his allowance of flour stopped for six months.  So that during the operation of the sentence, two pounds of pork, and two pounds of rice (or in lieu of the latter, a quart of pease) per week, constituted his whole subsistence.  Such was the melancholy length to which we were compelled to stretch our penal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preservation in some cases was found impracticable.  Three or four instances of persons who perished from want have been related to me.  One only, however, fell within my own observation.  I was passing the provision store, when a man, with a wild haggard countenance, who had just received his daily pittance to carry home, came out.  His faltering gait, and eager devouring eye, led me to watch him, and he had not proceeded ten steps before he fell.  I ordered him to be carried to the hospital, where, when he arrived, he was found dead.  On opening the body, the cause of death was pronounced to be inanition.]</w:t>
      </w:r>
    </w:p>
    <w:p>
      <w:pPr>
        <w:widowControl w:val="on"/>
        <w:pBdr/>
        <w:spacing w:before="240" w:after="240" w:line="240" w:lineRule="auto"/>
        <w:ind w:left="0" w:right="0"/>
        <w:jc w:val="left"/>
      </w:pPr>
      <w:r>
        <w:rPr>
          <w:color w:val="000000"/>
          <w:sz w:val="24"/>
          <w:szCs w:val="24"/>
        </w:rPr>
        <w:t xml:space="preserve">Farther to contribute to the detection of villainy, a proclamation, offering a reward of sixty pounds of flour, more tempting than the ore of Peru or Potosi, was promised to any one who should apprehend, and bring to justice, a robber of garden ground.</w:t>
      </w:r>
    </w:p>
    <w:p>
      <w:pPr>
        <w:widowControl w:val="on"/>
        <w:pBdr/>
        <w:spacing w:before="240" w:after="240" w:line="240" w:lineRule="auto"/>
        <w:ind w:left="0" w:right="0"/>
        <w:jc w:val="left"/>
      </w:pPr>
      <w:r>
        <w:rPr>
          <w:color w:val="000000"/>
          <w:sz w:val="24"/>
          <w:szCs w:val="24"/>
        </w:rPr>
        <w:t xml:space="preserve">Our friend Baneelon, during this season of scarcity, was as well taken care of as our desperate circumstances would allow.  We knew not how to keep him, and yet were unwilling to part with him.  Had he penetrated our state, perhaps he might have given his countrymen such a description of our diminished numbers, and diminished strength, as would have emboldened them to become more troublesome.  Every expedient was used to keep him in ignorance.  His allowance was regularly received by the governor’s servant, like that of any other person, but the ration of a week was insufficient to have kept him for a day.  The deficiency was supplied by fish whenever it could be procured, and a little Indian corn, which had been reserved was ground and appropriated to his use.  In spite of all these aids, want of food has been known to make him furious and often melancholy.</w:t>
      </w:r>
    </w:p>
    <w:p>
      <w:pPr>
        <w:widowControl w:val="on"/>
        <w:pBdr/>
        <w:spacing w:before="240" w:after="240" w:line="240" w:lineRule="auto"/>
        <w:ind w:left="0" w:right="0"/>
        <w:jc w:val="left"/>
      </w:pPr>
      <w:r>
        <w:rPr>
          <w:color w:val="000000"/>
          <w:sz w:val="24"/>
          <w:szCs w:val="24"/>
        </w:rPr>
        <w:t xml:space="preserve">There is reason to believe that he had long meditated his escape, which he effected in the night of the 3rd instant.  About two o’clock in the morning, he pretended illness, and awaking the servant who lay in the room with him, begged to go down stairs.  The other attended him without suspicion of his design; and Baneelon no sooner found himself in a backyard, than he nimbly leaped over a slight paling, and bade us adieu.</w:t>
      </w:r>
    </w:p>
    <w:p>
      <w:pPr>
        <w:widowControl w:val="on"/>
        <w:pBdr/>
        <w:spacing w:before="240" w:after="240" w:line="240" w:lineRule="auto"/>
        <w:ind w:left="0" w:right="0"/>
        <w:jc w:val="left"/>
      </w:pPr>
      <w:r>
        <w:rPr>
          <w:color w:val="000000"/>
          <w:sz w:val="24"/>
          <w:szCs w:val="24"/>
        </w:rPr>
        <w:t xml:space="preserve">The following public order was issued within the date of this chapter, and is too pleasing a proof that universal depravity did not prevail among the convicts, to be omitted.</w:t>
      </w:r>
    </w:p>
    <w:p>
      <w:pPr>
        <w:widowControl w:val="on"/>
        <w:pBdr/>
        <w:spacing w:before="240" w:after="240" w:line="240" w:lineRule="auto"/>
        <w:ind w:left="0" w:right="0"/>
        <w:jc w:val="left"/>
      </w:pPr>
      <w:r>
        <w:rPr>
          <w:color w:val="000000"/>
          <w:sz w:val="24"/>
          <w:szCs w:val="24"/>
        </w:rPr>
        <w:t xml:space="preserve">The governor, in consequence of the unremitted good behaviour and meritorious conduct of John Irving, is pleased to remit the remainder of the term for which he was sentenced to transportation.  He is therefore to be considered as restored to all those rights and privileges, which had been suspended in consequence of the sentence of the law.  And as such, he is hereby appointed to act as an assistant to the surgeon at Norfolk Island.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Transactions of the Colony in June, July, and August, 1790.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length the clouds of misfortune began to separate, and on the evening of the 3rd of June, the joyful cry of “the flag’s up” resounded in every direction.</w:t>
      </w:r>
    </w:p>
    <w:p>
      <w:pPr>
        <w:widowControl w:val="on"/>
        <w:pBdr/>
        <w:spacing w:before="240" w:after="240" w:line="240" w:lineRule="auto"/>
        <w:ind w:left="0" w:right="0"/>
        <w:jc w:val="left"/>
      </w:pPr>
      <w:r>
        <w:rPr>
          <w:color w:val="000000"/>
          <w:sz w:val="24"/>
          <w:szCs w:val="24"/>
        </w:rPr>
        <w:t xml:space="preserve">I was sitting in my hut, musing on our fate, when a confused clamour in the street drew my attention.  I opened my door, and saw several women with children in their arms running to and fro with distracted looks, congratulating each other, and kissing their infants with the most passionate and extravagant marks of fondness.  I needed no more; but instantly started out, and ran to a hill, where, by the assistance of a pocket glass, my hopes were realized.  My next door neighbour, a brother-officer, was with me, but we could not speak.  We wrung each other by the hand, with eyes and hearts overflowing.</w:t>
      </w:r>
    </w:p>
    <w:p>
      <w:pPr>
        <w:widowControl w:val="on"/>
        <w:pBdr/>
        <w:spacing w:before="240" w:after="240" w:line="240" w:lineRule="auto"/>
        <w:ind w:left="0" w:right="0"/>
        <w:jc w:val="left"/>
      </w:pPr>
      <w:r>
        <w:rPr>
          <w:color w:val="000000"/>
          <w:sz w:val="24"/>
          <w:szCs w:val="24"/>
        </w:rPr>
        <w:t xml:space="preserve">Finding that the governor intended to go immediately in his boat down the harbour, I begged to be of his party.</w:t>
      </w:r>
    </w:p>
    <w:p>
      <w:pPr>
        <w:widowControl w:val="on"/>
        <w:pBdr/>
        <w:spacing w:before="240" w:after="240" w:line="240" w:lineRule="auto"/>
        <w:ind w:left="0" w:right="0"/>
        <w:jc w:val="left"/>
      </w:pPr>
      <w:r>
        <w:rPr>
          <w:color w:val="000000"/>
          <w:sz w:val="24"/>
          <w:szCs w:val="24"/>
        </w:rPr>
        <w:t xml:space="preserve">As we proceeded, the object of our hopes soon appeared:  a large ship, with English colours flying, working in, between the heads which form the entrance of the harbour.  The tumultuous state of our minds represented her in danger; and we were in agony.  Soon after, the governor, having ascertained what she was, left us, and stepped into a fishing boat to return to Sydney.  The weather was wet and tempestuous but the body is delicate only when the soul is at ease.  We pushed through wind and rain, the anxiety of our sensations every moment redoubling.  At last we read the word ‘London’ on her stern.  “Pull away, my lads!  She is from Old England!  A few strokes more, and we shall be aboard!  Hurrah for a bellyfull, and news from our friends!” Such were our exhortations to the boat’s crew.</w:t>
      </w:r>
    </w:p>
    <w:p>
      <w:pPr>
        <w:widowControl w:val="on"/>
        <w:pBdr/>
        <w:spacing w:before="240" w:after="240" w:line="240" w:lineRule="auto"/>
        <w:ind w:left="0" w:right="0"/>
        <w:jc w:val="left"/>
      </w:pPr>
      <w:r>
        <w:rPr>
          <w:color w:val="000000"/>
          <w:sz w:val="24"/>
          <w:szCs w:val="24"/>
        </w:rPr>
        <w:t xml:space="preserve">A few minutes completed our wishes, and we found ourselves on board the ‘Lady Juliana’ transport, with two hundred and twenty-five of our countrywomen whom crime or misfortune had condemned to exile.  We learned that they had been almost eleven months on their passage, having left Plymouth, into which port they had put in July, 1789.  We continued to ask a thousand questions on a breath.  Stimulated by curiosity, they inquired in turn; but the right of being first answered, we thought, lay on our side.  “Letters, letters!” was the cry.  They were produced, and torn open in trembling agitation.  News burst upon us like meridian splendor on a blind man.  We were overwhelmed with it:  public, private, general, and particular.  Nor was it until some days had elapsed, that we were able to methodise it, or reduce it into form.  We now heard for the first time of our sovereign’s illness, and his happy restoration to health.  The French revolution of 1789, with all the attendant circumstances of that wonderful and unexpected event, succeeded to amaze us*.  Now, too, the disaster which had befallen the ‘Guardian’, and the liberal and enlarged plan on which she had been stored and fitted out by government for our use, was promulged.  It served also, in some measure, to account why we had not sooner heard from England.  For had not the ‘Guardian’ struck on an island of ice, she would probably have reached us three months before, and in this case have prevented the loss of the ‘Sirius’, although she had sailed from England three months after the ‘Lady Juliana’.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These words bring to my mind an anecdote, which, though rather out of place, I shall offer no apology for introducing.  Among other inquiries, we were anxious to learn whether M. de la Peyrouse, with the two ships under his command, bound on a voyage of discovery, had arrived in France.  We heard with concern, that no accounts of them had been received, since they had left Botany Bay, in March, 1788.  I remember when they were at that place, one day conversing with Monsieur de la Peyrouse, about the best method of treating savage people, “Sir,” said he, “I have sometimes been compelled to commit hostilities upon them, but never without suffering the most poignant regret; for, independent of my own feelings on the occasion, his Majesty’s (Louis XVI) last words to me, de sa propre bouche, when I took leave of him at Versailles, were:  ’It is my express injunction, that you always treat the Indian nations with kindness and humanity.  Gratify their wishes, and never, but in a case of the last necessity, when self-defence requires it, shed human blood.’  Are these the sentiments of a tyrant, of a sanguinary and perfidious man?”</w:t>
      </w:r>
    </w:p>
    <w:p>
      <w:pPr>
        <w:widowControl w:val="on"/>
        <w:pBdr/>
        <w:spacing w:before="240" w:after="240" w:line="240" w:lineRule="auto"/>
        <w:ind w:left="0" w:right="0"/>
        <w:jc w:val="left"/>
      </w:pPr>
      <w:r>
        <w:rPr>
          <w:color w:val="000000"/>
          <w:sz w:val="24"/>
          <w:szCs w:val="24"/>
        </w:rPr>
        <w:t xml:space="preserve">A general thanksgiving to Almighty God, for his Majesty’s recovery, and happy restoration to his family and subjects, was ordered to be offered up on the following Wednesday, when all public labour was suspended; and every person in the settlement attended at church, where a sermon, suited to an occasion, at once so full of gratitude and solemnity, was preached by the Reverend Richard Johnson, chaplain of the colony.</w:t>
      </w:r>
    </w:p>
    <w:p>
      <w:pPr>
        <w:widowControl w:val="on"/>
        <w:pBdr/>
        <w:spacing w:before="240" w:after="240" w:line="240" w:lineRule="auto"/>
        <w:ind w:left="0" w:right="0"/>
        <w:jc w:val="left"/>
      </w:pPr>
      <w:r>
        <w:rPr>
          <w:color w:val="000000"/>
          <w:sz w:val="24"/>
          <w:szCs w:val="24"/>
        </w:rPr>
        <w:t xml:space="preserve">All the officers were afterwards entertained at dinner by the governor.  And in the evening, an address to his excellency, expressive of congratulation and loyalty, was agreed upon; and in two days after was presented, and very graciously received.</w:t>
      </w:r>
    </w:p>
    <w:p>
      <w:pPr>
        <w:widowControl w:val="on"/>
        <w:pBdr/>
        <w:spacing w:before="240" w:after="240" w:line="240" w:lineRule="auto"/>
        <w:ind w:left="0" w:right="0"/>
        <w:jc w:val="left"/>
      </w:pPr>
      <w:r>
        <w:rPr>
          <w:color w:val="000000"/>
          <w:sz w:val="24"/>
          <w:szCs w:val="24"/>
        </w:rPr>
        <w:t xml:space="preserve">The following invitation to the non-commissioned officers and private soldiers of the marine battalion, was also about this time published.</w:t>
      </w:r>
    </w:p>
    <w:p>
      <w:pPr>
        <w:widowControl w:val="on"/>
        <w:pBdr/>
        <w:spacing w:before="240" w:after="240" w:line="240" w:lineRule="auto"/>
        <w:ind w:left="0" w:right="0"/>
        <w:jc w:val="left"/>
      </w:pPr>
      <w:r>
        <w:rPr>
          <w:color w:val="000000"/>
          <w:sz w:val="24"/>
          <w:szCs w:val="24"/>
        </w:rPr>
        <w:t xml:space="preserve">In consequence of the assurance that was given to the non-commissioned officers and men belonging to the battalion of marines, on their embarking for the service of this country, that such of them as should behave well, would be allowed to quit the service, on their return to England; or be discharged abroad, upon the relief taking place, and permitted to settle in the country—­His Majesty has been graciously pleased to direct the following encouragement to be held up to such non-commissioned officers and privates, as may be disposed to become settlers in this country, or in any of the islands comprised within the government of the continent of New South Wales, on the arrival of the corps raised and intended for the service of this colony, and for their relief, viz: </w:t>
      </w:r>
    </w:p>
    <w:p>
      <w:pPr>
        <w:widowControl w:val="on"/>
        <w:pBdr/>
        <w:spacing w:before="240" w:after="240" w:line="240" w:lineRule="auto"/>
        <w:ind w:left="0" w:right="0"/>
        <w:jc w:val="left"/>
      </w:pPr>
      <w:r>
        <w:rPr>
          <w:color w:val="000000"/>
          <w:sz w:val="24"/>
          <w:szCs w:val="24"/>
        </w:rPr>
        <w:t xml:space="preserve">To every non-commissioned officer, an allotment of one hundred and thirty acres of land, if single, and of one hundred and fifty acres, if married.  To every private soldier, an allotment of eighty acres, if single, and of one hundred acres if married; and also an allotment of ten acres for every child, whether of a non-commissioned officer, or of a private soldier.  These allotments will be free of all fines, taxes, quit-rents, and other acknowledgments, for the space of ten years; but after the expiration of that period, will be subject to an annual quit-rent of one shilling for every fifty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Majesty has likewise been farther pleased to signify his royal will and pleasure, that a bounty of three pounds be offered to each non-commissioned officer and soldier, who may be disposed to continue in this country, and enlist in the corps appointed for the service of New South Wales; with a farther assurance, that in case of a proper demeanour on their part, they shall, after a farther service of five years, be entitled to double the former portion of land, provided they then choose to become settlers in the country, free of all taxes, fines, and quit-rents, for the space of fifteen years; but after that time, to be subject to the beforementioned annual quit-rent of one shilling for every fifty acres.</w:t>
      </w:r>
    </w:p>
    <w:p>
      <w:pPr>
        <w:widowControl w:val="on"/>
        <w:pBdr/>
        <w:spacing w:before="240" w:after="240" w:line="240" w:lineRule="auto"/>
        <w:ind w:left="0" w:right="0"/>
        <w:jc w:val="left"/>
      </w:pPr>
      <w:r>
        <w:rPr>
          <w:color w:val="000000"/>
          <w:sz w:val="24"/>
          <w:szCs w:val="24"/>
        </w:rPr>
        <w:t xml:space="preserve">And as a farther encouragement to those men who may be desirous to become settlers, and continue in the country, his Majesty has been likewise pleased to direct, that every man shall, on being discharged, receive out of the public store, a portion of clothing and provisions, sufficient for his support for one year; together with a suitable quantity of seeds, grain, </w:t>
      </w:r>
      <w:r>
        <w:rPr>
          <w:i/>
          <w:color w:val="000000"/>
          <w:sz w:val="24"/>
          <w:szCs w:val="24"/>
        </w:rPr>
        <w:t xml:space="preserve">etc</w:t>
      </w:r>
      <w:r>
        <w:rPr>
          <w:color w:val="000000"/>
          <w:sz w:val="24"/>
          <w:szCs w:val="24"/>
        </w:rPr>
        <w:t xml:space="preserve">. for the tillage of the land; and a portion of tools and implements of agriculture, proper for their use.  And whenever any man, who may become a settler, can maintain, feed, and clothe, such number of convicts as may be judged necessary by the governor, for the time being, to assist him in clearing and cultivating the land, the service of such convicts shall be assigned to him.</w:t>
      </w:r>
    </w:p>
    <w:p>
      <w:pPr>
        <w:widowControl w:val="on"/>
        <w:pBdr/>
        <w:spacing w:before="240" w:after="240" w:line="240" w:lineRule="auto"/>
        <w:ind w:left="0" w:right="0"/>
        <w:jc w:val="left"/>
      </w:pPr>
      <w:r>
        <w:rPr>
          <w:color w:val="000000"/>
          <w:sz w:val="24"/>
          <w:szCs w:val="24"/>
        </w:rPr>
        <w:t xml:space="preserve">We were joyfully surprised on the 20th of the month to see another sail enter the harbour.  She proved to be the Justinian transport, commanded by Captain Maitland, and our rapture was doubled on finding that she was laden entirely with provisions for our use.  Full allowance, and general congratulation, immediately took place.  This ship had left Falmouth on the preceding 20th of January, and completed her passage exactly in five months*.  She had staid at Madeira one day, and four at Sao Tiago, from which last place she had steered directly for New South Wales, neglecting Rio de Janeiro on her right, and the Cape of Good Hope on her left; and notwithstanding the immense tract of ocean she had passed, brought her crew without sickness into harbour.  When the novelty and boldness of such an attempt shall be recollected, too much praise, on the spirit and activity of Mr. Maitland, cannot be bestowed.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Accident only prevented her from making it in eighteen days less, for she was then in sight of the harbour’s mouth, when an unpropitious gale of wind blew her off.  Otherwise she would have reached us one day sooner than the ‘Lady Juliana’.  It is a curious circumstance, that these two ships had sailed together from the river Thames, one bound to Port Jackson, and the other bound to Jamaica.  The Justinian carried her cargo to the last mentioned place, landed it; and loaded afresh with sugars, which she returned with, and delivered in London.  She was then hired as a transport, reladen, and sailed for New South Wales.  Let it be remembered, that no material accident had happened to either vessel.  But what will not zeal and diligence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 fortune continued to befriend us.  Before the end of the month, three more transports, having on board two companies of the New South Wales corps, arrived to add to our society.  These ships also brought out a large body of convicts, whose state and sufferings will be best estimated by the following return.</w:t>
      </w:r>
    </w:p>
    <w:p>
      <w:pPr>
        <w:widowControl w:val="on"/>
        <w:pBdr/>
        <w:spacing w:before="0" w:after="0" w:line="240" w:lineRule="auto"/>
        <w:ind w:left="0" w:right="0"/>
        <w:jc w:val="left"/>
      </w:pPr>
      <w:r>
        <w:rPr>
          <w:rFonts w:ascii="fixed" w:hAnsi="fixed" w:cs="fixed"/>
          <w:color w:val="000000"/>
          <w:sz w:val="24"/>
          <w:szCs w:val="24"/>
        </w:rPr>
        <w:t xml:space="preserve">
Names of     No. of people   No. of persons who died   No. landed sick
Ships         embarked          on the passage       at Port Jackson
</w:t>
      </w:r>
      <w:r>
        <w:rPr>
          <w:rFonts w:ascii="fixed" w:hAnsi="fixed" w:cs="fixed"/>
          <w:color w:val="000000"/>
          <w:sz w:val="24"/>
          <w:szCs w:val="24"/>
        </w:rPr>
        <w:t xml:space="preserve">
-------------------------------------------------------</w:t>
      </w:r>
      <w:r>
        <w:rPr>
          <w:rFonts w:ascii="fixed" w:hAnsi="fixed" w:cs="fixed"/>
          <w:color w:val="000000"/>
          <w:sz w:val="24"/>
          <w:szCs w:val="24"/>
        </w:rPr>
        <w:br/>
        <w:t xml:space="preserve">----------
Neptune           530                 163                  269
</w:t>
      </w:r>
    </w:p>
    <w:p>
      <w:pPr>
        <w:widowControl w:val="on"/>
        <w:pBdr/>
        <w:spacing w:before="240" w:after="240" w:line="240" w:lineRule="auto"/>
        <w:ind w:left="0" w:right="0"/>
        <w:jc w:val="left"/>
      </w:pPr>
      <w:r>
        <w:rPr>
          <w:color w:val="000000"/>
          <w:sz w:val="24"/>
          <w:szCs w:val="24"/>
        </w:rPr>
        <w:t xml:space="preserve">Surprise 252 42 121</w:t>
      </w:r>
    </w:p>
    <w:p>
      <w:pPr>
        <w:widowControl w:val="on"/>
        <w:pBdr/>
        <w:spacing w:before="240" w:after="240" w:line="240" w:lineRule="auto"/>
        <w:ind w:left="0" w:right="0"/>
        <w:jc w:val="left"/>
      </w:pPr>
      <w:r>
        <w:rPr>
          <w:color w:val="000000"/>
          <w:sz w:val="24"/>
          <w:szCs w:val="24"/>
        </w:rPr>
        <w:t xml:space="preserve">Scarborough 256 68 96</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1038                 273                  486
</w:t>
      </w: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N.B.  Of those landed sick, one hundred and twenty-four died in the hospital at Sydney.</w:t>
      </w:r>
    </w:p>
    <w:p>
      <w:pPr>
        <w:widowControl w:val="on"/>
        <w:pBdr/>
        <w:spacing w:before="240" w:after="240" w:line="240" w:lineRule="auto"/>
        <w:ind w:left="0" w:right="0"/>
        <w:jc w:val="left"/>
      </w:pPr>
      <w:r>
        <w:rPr>
          <w:color w:val="000000"/>
          <w:sz w:val="24"/>
          <w:szCs w:val="24"/>
        </w:rPr>
        <w:t xml:space="preserve">On our passage from England, which had lasted more than eight months and with nearly an equal number of persons, only twenty-four had died, and not thirty were landed sick.  The difference can be accounted for, only by comparing the manner in which each fleet was fitted out and conducted.  With us the provisions, served on board, were laid in by a contractor, who sent a deputy to serve them out; and it became a part of duty for the officers of the troops to inspect their quality, and to order that every one received his just proportion.  Whereas, in the fleet now arrived, the distribution of provisions rested entirely with the masters of the merchantmen, and the officers were expressly forbidden to interfere in any shape farther about the convicts than to prevent their escape.</w:t>
      </w:r>
    </w:p>
    <w:p>
      <w:pPr>
        <w:widowControl w:val="on"/>
        <w:pBdr/>
        <w:spacing w:before="240" w:after="240" w:line="240" w:lineRule="auto"/>
        <w:ind w:left="0" w:right="0"/>
        <w:jc w:val="left"/>
      </w:pPr>
      <w:r>
        <w:rPr>
          <w:color w:val="000000"/>
          <w:sz w:val="24"/>
          <w:szCs w:val="24"/>
        </w:rPr>
        <w:t xml:space="preserve">Seventeen pounds, in full of all expense, was the sum paid by the public for the passage of each person.  And this sum was certainly competent to afford fair profit to the merchant who contracted.  But there is reason to believe, that some of those who were employed to act for him, violated every principle of justice, and rioted on the spoils of misery, for want of a controlling power to check their enormities.  No doubt can be entertained, that a humane and liberal government will interpose its authority, to prevent the repetition of such flagitious conduct.</w:t>
      </w:r>
    </w:p>
    <w:p>
      <w:pPr>
        <w:widowControl w:val="on"/>
        <w:pBdr/>
        <w:spacing w:before="240" w:after="240" w:line="240" w:lineRule="auto"/>
        <w:ind w:left="0" w:right="0"/>
        <w:jc w:val="left"/>
      </w:pPr>
      <w:r>
        <w:rPr>
          <w:color w:val="000000"/>
          <w:sz w:val="24"/>
          <w:szCs w:val="24"/>
        </w:rPr>
        <w:t xml:space="preserve">Although the convicts had landed from these ships with every mark of meagre misery, yet it was soon seen, that a want of room, in which more conveniences might have been stowed for their use, had not caused it.  Several of the masters of the transports immediately opened stores, and exposed large quantities of goods to sale, which, though at most extortionate prices, were eagerly bought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Such was the weakly state of the new corners, that for several weeks little real benefit to the colony was derived from so great a nominal addition to our number.  However, as fast as they recovered, employment was immediately assigned to them.  The old hours of labour, which had been reduced in our distress, were re-established, and the most vigorous measures adopted to give prosperity to the settlement.  New buildings were immediately planned, and large tracts of ground, at Rose-hill, ordered to be cleared, and prepared for cultivation.  Some superintendents who had arrived in the fleet, and were hired by government for the purpose of overlooking and directing the convicts, were found extremely serviceable in accelerating the progress of improvement.</w:t>
      </w:r>
    </w:p>
    <w:p>
      <w:pPr>
        <w:widowControl w:val="on"/>
        <w:pBdr/>
        <w:spacing w:before="240" w:after="240" w:line="240" w:lineRule="auto"/>
        <w:ind w:left="0" w:right="0"/>
        <w:jc w:val="left"/>
      </w:pPr>
      <w:r>
        <w:rPr>
          <w:color w:val="000000"/>
          <w:sz w:val="24"/>
          <w:szCs w:val="24"/>
        </w:rPr>
        <w:t xml:space="preserve">July, 1790.  This month was marked by nothing worth communication, except a melancholy accident which befell a young gentleman of amiable character (one of the midshipmen lately belonging to the ‘Sirius’) and two marines.  He was in a small boat, with three marines, in the harbour, when a whale was seen near them.  Sensible of their danger, they used every effort to avoid the cause of it, by rowing in a contrary direction from that which the fish seemed to take, but the monster suddenly arose close to them, and nearly filled the boat with water.  By exerting themselves, they baled her out, and again steered from it.  For some time it was not seen, and they conceived themselves safe, when, rising immediately under the boat, it lifted her to the height of many yards on its back, whence slipping off, she dropped as from a precipice, and immediately filled and sunk.  The midshipman and one of the marines were sucked into the vortex which the whale had made, and disappeared at once.  The two other marines swam for the nearest shore, but one only reached it, to recount the fate of his companions.</w:t>
      </w:r>
    </w:p>
    <w:p>
      <w:pPr>
        <w:widowControl w:val="on"/>
        <w:pBdr/>
        <w:spacing w:before="240" w:after="240" w:line="240" w:lineRule="auto"/>
        <w:ind w:left="0" w:right="0"/>
        <w:jc w:val="left"/>
      </w:pPr>
      <w:r>
        <w:rPr>
          <w:color w:val="000000"/>
          <w:sz w:val="24"/>
          <w:szCs w:val="24"/>
        </w:rPr>
        <w:t xml:space="preserve">August, 1790.  In the beginning of this month, in company with Mr. Dawes and Mr. Worgan, late surgeon of the ‘Sirius’, I undertook an expedition to the southward and westward of Rose Hill, where the country had never been explored.  We remained out seven days, and penetrated to a considerable distance in a S.S.W. direction, bounding our course at a remarkable hill, to which, from its conical shape, we gave the name of Pyramid-hill.  Except the discovery of a river (which is unquestionably the Nepean near its source) to which we gave the name of the Worgan, in honour of one of our party, nothing very interesting was remarked.</w:t>
      </w:r>
    </w:p>
    <w:p>
      <w:pPr>
        <w:widowControl w:val="on"/>
        <w:pBdr/>
        <w:spacing w:before="240" w:after="240" w:line="240" w:lineRule="auto"/>
        <w:ind w:left="0" w:right="0"/>
        <w:jc w:val="left"/>
      </w:pPr>
      <w:r>
        <w:rPr>
          <w:color w:val="000000"/>
          <w:sz w:val="24"/>
          <w:szCs w:val="24"/>
        </w:rPr>
        <w:t xml:space="preserve">Towards the end of the month, we made a second excursion to the north-west of Rose Hill, when we again fell in with the Nepean, and traced it to the spot where it had been first discovered by the party of which I was a member, fourteen months before, examining the country as we went along.  Little doubt now subsisted that the Hawkesbury and Nepean were one river.</w:t>
      </w:r>
    </w:p>
    <w:p>
      <w:pPr>
        <w:widowControl w:val="on"/>
        <w:pBdr/>
        <w:spacing w:before="240" w:after="240" w:line="240" w:lineRule="auto"/>
        <w:ind w:left="0" w:right="0"/>
        <w:jc w:val="left"/>
      </w:pPr>
      <w:r>
        <w:rPr>
          <w:color w:val="000000"/>
          <w:sz w:val="24"/>
          <w:szCs w:val="24"/>
        </w:rPr>
        <w:t xml:space="preserve">We undertook a third expedition soon after to Broken Bay, which place we found had not been exaggerated in description, whether its capacious harbour, or its desolate incultivable shores, be considered.  On all these excursions we brought away, in small bags, as many specimens of the soil of the country we had passed through, as could be conveniently carried, in order that by analysis its qualities might be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Transactions of the Colony in the Beginning of September, 1790.</w:t>
      </w:r>
    </w:p>
    <w:p>
      <w:pPr>
        <w:widowControl w:val="on"/>
        <w:pBdr/>
        <w:spacing w:before="240" w:after="240" w:line="240" w:lineRule="auto"/>
        <w:ind w:left="0" w:right="0"/>
        <w:jc w:val="left"/>
      </w:pPr>
      <w:r>
        <w:rPr>
          <w:color w:val="000000"/>
          <w:sz w:val="24"/>
          <w:szCs w:val="24"/>
        </w:rPr>
        <w:t xml:space="preserve">The tremendous monster who had occasioned the unhappy catastrophe just recorded was fated to be the cause of farther mischief to us.</w:t>
      </w:r>
    </w:p>
    <w:p>
      <w:pPr>
        <w:widowControl w:val="on"/>
        <w:pBdr/>
        <w:spacing w:before="240" w:after="240" w:line="240" w:lineRule="auto"/>
        <w:ind w:left="0" w:right="0"/>
        <w:jc w:val="left"/>
      </w:pPr>
      <w:r>
        <w:rPr>
          <w:color w:val="000000"/>
          <w:sz w:val="24"/>
          <w:szCs w:val="24"/>
        </w:rPr>
        <w:t xml:space="preserve">On the 7th instant, Captain Nepean, of the New South Wales Corps, and Mr. White, accompanied by little Nanbaree, and a party of men, went in a boat to Manly Cove, intending to land there, and walk on to Broken Bay.  On drawing near the shore, a dead whale, in the most disgusting state of putrefaction, was seen lying on the beach, and at least two hundred Indians surrounding it, broiling the flesh on different fires, and feasting on it with the most extravagant marks of greediness and rapture.  As the boat continued to approach, they were observed to fall into confusion and to pick up their spears, on which our people lay upon their oars and Nanbaree stepping forward, harangued them for some time, assuring them that we were friends.  Mr. White now called for Baneelon who, on hearing his name, came forth, and entered into conversation.  He was greatly emaciated, and so far disfigured by a long beard, that our people not without difficulty recognized their old acquaintance.  His answering in broken English, and inquiring for the governor, however, soon corrected their doubts.  He seemed quite friendly.  And soon after Colbee came up, pointing to his leg, to show that he had freed himself from the fetter which was upon him, when he had escaped from us.</w:t>
      </w:r>
    </w:p>
    <w:p>
      <w:pPr>
        <w:widowControl w:val="on"/>
        <w:pBdr/>
        <w:spacing w:before="240" w:after="240" w:line="240" w:lineRule="auto"/>
        <w:ind w:left="0" w:right="0"/>
        <w:jc w:val="left"/>
      </w:pPr>
      <w:r>
        <w:rPr>
          <w:color w:val="000000"/>
          <w:sz w:val="24"/>
          <w:szCs w:val="24"/>
        </w:rPr>
        <w:t xml:space="preserve">When Baneelon was told that the governor was not far off, he expressed great joy, and declared that he would immediately go in search of him, and if he found him not, would follow him to Sydney.  “Have you brought any hatchets with you?” cried he.  Unluckily they had not any which they chose to spare; but two or three shirts, some handkerchiefs, knives, and other trifles, were given to them, and seemed to satisfy.  Baneelon, willing to instruct his countrymen, tried to put on a shirt, but managed it so awkwardly, that a man of the name of M’Entire, the governor’s gamekeeper, was directed by Mr. White to assist him.  This man, who was well known to him, he positively forbade to approach, eyeing him ferociously, and with every mark of horror and resentment.  He was in consequence left to himself, and the conversation proceeded as before.  The length of his beard seemed to annoy him much, and he expressed eager wishes to be shaved, asking repeatedly for a razor.  A pair of scissors was given to him, and he shewed he had not forgotten how to use such an instrument, for he forthwith began to clip his hair with it.</w:t>
      </w:r>
    </w:p>
    <w:p>
      <w:pPr>
        <w:widowControl w:val="on"/>
        <w:pBdr/>
        <w:spacing w:before="240" w:after="240" w:line="240" w:lineRule="auto"/>
        <w:ind w:left="0" w:right="0"/>
        <w:jc w:val="left"/>
      </w:pPr>
      <w:r>
        <w:rPr>
          <w:color w:val="000000"/>
          <w:sz w:val="24"/>
          <w:szCs w:val="24"/>
        </w:rPr>
        <w:t xml:space="preserve">During this time, the women and children, to the number of more than fifty, stood at a distance, and refused all invitations, which could be conveyed by signs and gestures, to approach nearer.  “Which of them is your old favourite, Barangaroo, of whom you used to speak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said he, “she is become the wife of Colbee!  But I have got ’bulla muree deein’ (two large women) to compensate for her loss.”</w:t>
      </w:r>
    </w:p>
    <w:p>
      <w:pPr>
        <w:widowControl w:val="on"/>
        <w:pBdr/>
        <w:spacing w:before="240" w:after="240" w:line="240" w:lineRule="auto"/>
        <w:ind w:left="0" w:right="0"/>
        <w:jc w:val="left"/>
      </w:pPr>
      <w:r>
        <w:rPr>
          <w:color w:val="000000"/>
          <w:sz w:val="24"/>
          <w:szCs w:val="24"/>
        </w:rPr>
        <w:t xml:space="preserve">It was observed that he had received two wounds, in addition to his former numerous ones, since he had left us; one of them from a spear, which had passed through the fleshy part of his arm; and the other displayed itself in a large scar above his left eye.  They were both healed, and probably were acquired in the conflict wherein he had asserted his pretensions to the two ladies.</w:t>
      </w:r>
    </w:p>
    <w:p>
      <w:pPr>
        <w:widowControl w:val="on"/>
        <w:pBdr/>
        <w:spacing w:before="240" w:after="240" w:line="240" w:lineRule="auto"/>
        <w:ind w:left="0" w:right="0"/>
        <w:jc w:val="left"/>
      </w:pPr>
      <w:r>
        <w:rPr>
          <w:color w:val="000000"/>
          <w:sz w:val="24"/>
          <w:szCs w:val="24"/>
        </w:rPr>
        <w:t xml:space="preserve">Nanbaree, all this while, though he continued to interrogate his countrymen, and to interpret on both sides, shewed little desire to return to their society, and stuck very close to his new friends.  On being asked the cause of their present meeting, Baneelon pointed to the whale, which stunk immoderately, and Colbee made signals, that it was common among them to cat until the stomach was so overladen as to occasion sickness.</w:t>
      </w:r>
    </w:p>
    <w:p>
      <w:pPr>
        <w:widowControl w:val="on"/>
        <w:pBdr/>
        <w:spacing w:before="240" w:after="240" w:line="240" w:lineRule="auto"/>
        <w:ind w:left="0" w:right="0"/>
        <w:jc w:val="left"/>
      </w:pPr>
      <w:r>
        <w:rPr>
          <w:color w:val="000000"/>
          <w:sz w:val="24"/>
          <w:szCs w:val="24"/>
        </w:rPr>
        <w:t xml:space="preserve">Their demand of hatchets being re-iterated, notwithstanding our refusal, they were asked why they had not brought with them some of their own?  They excused themselves by saying, that on an occasion of the present sort, they always left them at home, and cut up the whale with the shell which is affixed to the end of the throwing-stick.</w:t>
      </w:r>
    </w:p>
    <w:p>
      <w:pPr>
        <w:widowControl w:val="on"/>
        <w:pBdr/>
        <w:spacing w:before="240" w:after="240" w:line="240" w:lineRule="auto"/>
        <w:ind w:left="0" w:right="0"/>
        <w:jc w:val="left"/>
      </w:pPr>
      <w:r>
        <w:rPr>
          <w:color w:val="000000"/>
          <w:sz w:val="24"/>
          <w:szCs w:val="24"/>
        </w:rPr>
        <w:t xml:space="preserve">Our party now thought it time to proceed on their original expedition, and having taken leave of their sable friends, rowed to some distance, where they landed, and set out for Broken Bay, ordering the coxswain of the boat, in which they had come down, to go immediately and acquaint the governor of all that had passed.  When the natives saw that the boat was about to depart, they crowded around her, and brought down, by way of present, three or four great junks of the whale, and put them on board of her, the largest of which, Baneelon expressly requested might be offered, in his name, to the governor.</w:t>
      </w:r>
    </w:p>
    <w:p>
      <w:pPr>
        <w:widowControl w:val="on"/>
        <w:pBdr/>
        <w:spacing w:before="240" w:after="240" w:line="240" w:lineRule="auto"/>
        <w:ind w:left="0" w:right="0"/>
        <w:jc w:val="left"/>
      </w:pPr>
      <w:r>
        <w:rPr>
          <w:color w:val="000000"/>
          <w:sz w:val="24"/>
          <w:szCs w:val="24"/>
        </w:rPr>
        <w:t xml:space="preserve">It happened that his excellency had this day gone to a landmark, which was building on the South-head, near the flag-staff, to serve as a direction to ships at sea, and the boat met him on his return to Sydney.  Immediately on receiving the intelligence, he hastened back to the South-head, and having procured all the fire-arms which could be mustered there, consisting of four muskets and a pistol, set out, attended by Mr. Collins and Lieutenant Waterhouse of the navy.</w:t>
      </w:r>
    </w:p>
    <w:p>
      <w:pPr>
        <w:widowControl w:val="on"/>
        <w:pBdr/>
        <w:spacing w:before="240" w:after="240" w:line="240" w:lineRule="auto"/>
        <w:ind w:left="0" w:right="0"/>
        <w:jc w:val="left"/>
      </w:pPr>
      <w:r>
        <w:rPr>
          <w:color w:val="000000"/>
          <w:sz w:val="24"/>
          <w:szCs w:val="24"/>
        </w:rPr>
        <w:t xml:space="preserve">When the boat reached Manly Cove, the natives were found still busily employed around the whale.  As they expressed not any consternation on seeing us row to the beach, governor Phillip stepped out unarmed, and attended by one seaman only, and called for Baneelon, who appeared, but, notwithstanding his former eagerness, would not suffer the other to approach him for several minutes.  Gradually, however, he warmed into friendship and frankness, and presently after Colbee came up.  They discoursed for some time, Baneelon expressing pleasure to see his old acquaintance, and inquiring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by name for every person whom he could recollect at Sydney; and among others for a French cook, one of the governor’s servants, whom he had constantly made the butt of his ridicule, by mimicking his voice, gait, and other peculiarities, all of which he again went through with his wonted exactness and drollery.  He asked also particularly for a lady from whom he had once ventured to snatch a kiss; and on being told that she was well, by way of proving that the token was fresh in his remembrance, he kissed Lieutenant Waterhouse, and laughed aloud.  On his wounds being noticed, he coldly said, that he had received them at Botany Bay, but went no farther into their history.
</w:t>
      </w:r>
    </w:p>
    <w:p>
      <w:pPr>
        <w:widowControl w:val="on"/>
        <w:pBdr/>
        <w:spacing w:before="240" w:after="240" w:line="240" w:lineRule="auto"/>
        <w:ind w:left="0" w:right="0"/>
        <w:jc w:val="left"/>
      </w:pPr>
      <w:r>
        <w:rPr>
          <w:color w:val="000000"/>
          <w:sz w:val="24"/>
          <w:szCs w:val="24"/>
        </w:rPr>
        <w:t xml:space="preserve">Hatchets still continued to be called for with redoubled eagerness, which rather surprised us, as formerly they had always been accepted with indifference.  But Baneelon had probably demonstrated to them their superiority over those of their own manufacturing.  To appease their importunity, the governor gave them a knife, some bread, pork, and other articles, and promised that in two days he would return hither, and bring with him hatchets to be distributed among them, which appeared to diffuse general satisfaction.</w:t>
      </w:r>
    </w:p>
    <w:p>
      <w:pPr>
        <w:widowControl w:val="on"/>
        <w:pBdr/>
        <w:spacing w:before="240" w:after="240" w:line="240" w:lineRule="auto"/>
        <w:ind w:left="0" w:right="0"/>
        <w:jc w:val="left"/>
      </w:pPr>
      <w:r>
        <w:rPr>
          <w:color w:val="000000"/>
          <w:sz w:val="24"/>
          <w:szCs w:val="24"/>
        </w:rPr>
        <w:t xml:space="preserve">Baneelon’s love of wine has been mentioned; and the governor, to try whether it still subsisted, uncorked a bottle, and poured out a glass of it, which the other drank off with his former marks of relish and good humour, giving for a toast, as he had been taught, “The King.”</w:t>
      </w:r>
    </w:p>
    <w:p>
      <w:pPr>
        <w:widowControl w:val="on"/>
        <w:pBdr/>
        <w:spacing w:before="240" w:after="240" w:line="240" w:lineRule="auto"/>
        <w:ind w:left="0" w:right="0"/>
        <w:jc w:val="left"/>
      </w:pPr>
      <w:r>
        <w:rPr>
          <w:color w:val="000000"/>
          <w:sz w:val="24"/>
          <w:szCs w:val="24"/>
        </w:rPr>
        <w:t xml:space="preserve">Our party now advanced from the beach but, perceiving many of the Indians filing off to the right and left, so as in some measure to surround them, they retreated gently to their old situation, which produced neither alarm or offence.  The others by degrees also resumed their former position.  A very fine barbed spear of uncommon size being seen by the governor, he asked for it.  But Baneelon, instead of complying with the request, took it away, and laid it at some distance, and brought back a throwing-stick, which he presented to his excellency.</w:t>
      </w:r>
    </w:p>
    <w:p>
      <w:pPr>
        <w:widowControl w:val="on"/>
        <w:pBdr/>
        <w:spacing w:before="240" w:after="240" w:line="240" w:lineRule="auto"/>
        <w:ind w:left="0" w:right="0"/>
        <w:jc w:val="left"/>
      </w:pPr>
      <w:r>
        <w:rPr>
          <w:color w:val="000000"/>
          <w:sz w:val="24"/>
          <w:szCs w:val="24"/>
        </w:rPr>
        <w:t xml:space="preserve">Matters had proceeded in this friendly train for more than half an hour, when a native, with a spear in his hand, came forward, and stopped at the distance of between twenty and thirty yards from the place where the governor, Mr. Collins, Lieutenant Waterhouse, and a seaman stood.  His excellency held out his hand, and called to him, advancing towards him at the same time, Mr. Collins following close behind.  He appeared to be a man of middle age, short of stature, sturdy, and well set, seemingly a stranger, and but little acquainted with Baneelon and Colbee.  The nearer the governor approached, the greater became the terror and agitation of the Indian.  To remove his fear, governor Phillip threw down a dirk, which he wore at his side.  The other, alarmed at the rattle of the dirk, and probably misconstruing the action, instantly fixed his lance in his throwing-stick*.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 preparation is equal to what cocking a gun, and directing it at its object, would be with us.  To launch the spear, or to touch the trigger, only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retreat, his excellency now thought would be more dangerous than to advance.  He therefore cried out to the man, Weeeree, Weeree, (bad; you are doing wrong) displaying at the same time, every token of amity and confidence.  The words had, however, hardly gone forth, when the Indian, stepping back with one foot, aimed his lance with such force and dexterity, that striking* the governor’s right shoulder, just above the collar-bone, the point glancing downward, came out at his back, having made a wound of many inches long.  The man was observed to keep his eye steadily fixed on the lance until it struck its object, when he directly dashed into the woods and was seen no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excellency described the shock to me as similar to a violent blow, with such energy was the weapon thrown.]</w:t>
      </w:r>
    </w:p>
    <w:p>
      <w:pPr>
        <w:widowControl w:val="on"/>
        <w:pBdr/>
        <w:spacing w:before="240" w:after="240" w:line="240" w:lineRule="auto"/>
        <w:ind w:left="0" w:right="0"/>
        <w:jc w:val="left"/>
      </w:pPr>
      <w:r>
        <w:rPr>
          <w:color w:val="000000"/>
          <w:sz w:val="24"/>
          <w:szCs w:val="24"/>
        </w:rPr>
        <w:t xml:space="preserve">Instant confusion on both sides took place.  Baneelon and Colbee disappeared and several spears were thrown from different quarters, though without effect.  Our party retreated as fast as they could, calling to those who were left in the boat, to hasten up with firearms.  A situation more distressing than that of the governor, during the time that this lasted, cannot readily be conceived:  the pole of the spear, not less than ten feet in length, sticking out before him, and impeding his flight, the butt frequently striking the ground, and lacerating the wound.  In vain did Mr. Waterhouse try to break it; and the barb, which appeared on the other side, forbade extraction, until that could be performed.  At length it was broken, and his excellency reached the boat, by which time the seamen with the muskets had got up, and were endeavouring to fire them, but one only would go off, and there is no room to believe that it was attended with any execution.</w:t>
      </w:r>
    </w:p>
    <w:p>
      <w:pPr>
        <w:widowControl w:val="on"/>
        <w:pBdr/>
        <w:spacing w:before="240" w:after="240" w:line="240" w:lineRule="auto"/>
        <w:ind w:left="0" w:right="0"/>
        <w:jc w:val="left"/>
      </w:pPr>
      <w:r>
        <w:rPr>
          <w:color w:val="000000"/>
          <w:sz w:val="24"/>
          <w:szCs w:val="24"/>
        </w:rPr>
        <w:t xml:space="preserve">When the governor got home, the wound was examined.  It had bled a good deal in the boat, and it was doubtful whether the subclavian artery might not be divided.  On moving the spear, it was found, however, that it might be safely extracted, which was accordingly performed.</w:t>
      </w:r>
    </w:p>
    <w:p>
      <w:pPr>
        <w:widowControl w:val="on"/>
        <w:pBdr/>
        <w:spacing w:before="240" w:after="240" w:line="240" w:lineRule="auto"/>
        <w:ind w:left="0" w:right="0"/>
        <w:jc w:val="left"/>
      </w:pPr>
      <w:r>
        <w:rPr>
          <w:color w:val="000000"/>
          <w:sz w:val="24"/>
          <w:szCs w:val="24"/>
        </w:rPr>
        <w:t xml:space="preserve">Apprehension for the safety of the party who had gone to Broken Bay, now took place.  Lieutenant Long, with a detachment of marines, was immediately sent to escort them back, lest any ambush might be laid by the natives to cut them off.  When Mr. Long reached Manly Cove, the sun had set; however, he pursued his way in the dark, scrambling over rocks and thickets, as well as he could, until two o’clock on the following morning, when he overtook them at a place where they had halted to sleep, about half-way between the two harbours.</w:t>
      </w:r>
    </w:p>
    <w:p>
      <w:pPr>
        <w:widowControl w:val="on"/>
        <w:pBdr/>
        <w:spacing w:before="240" w:after="240" w:line="240" w:lineRule="auto"/>
        <w:ind w:left="0" w:right="0"/>
        <w:jc w:val="left"/>
      </w:pPr>
      <w:r>
        <w:rPr>
          <w:color w:val="000000"/>
          <w:sz w:val="24"/>
          <w:szCs w:val="24"/>
        </w:rPr>
        <w:t xml:space="preserve">At day-break they all returned, and were surprised to find tracks in the sand of the feet of the Indians, almost the whole way from the place where they had slept to the Cove.  By this it should seem as if these last had secretly followed them, probably with hostile intentions but, on discovering their strength, and that they were on their guard, had abandoned their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reaching Manly Cove, three Indians were observed standing on a rock, with whom they entered into conversation.  The Indians informed them, that the man who had wounded the governor belonged to a tribe residing at Broken Bay, and they seemed highly to condemn what he had done.  Our gentlemen asked them for a spear, which they immediately gave.  The boat’s crew said that Baneelon and Colbee had just departed, after a friendly intercourse.  Like the others, they had pretended highly to disapprove the conduct of the man who had thrown the spear, vowing to execute vengeance upon him.</w:t>
      </w:r>
    </w:p>
    <w:p>
      <w:pPr>
        <w:widowControl w:val="on"/>
        <w:pBdr/>
        <w:spacing w:before="240" w:after="240" w:line="240" w:lineRule="auto"/>
        <w:ind w:left="0" w:right="0"/>
        <w:jc w:val="left"/>
      </w:pPr>
      <w:r>
        <w:rPr>
          <w:color w:val="000000"/>
          <w:sz w:val="24"/>
          <w:szCs w:val="24"/>
        </w:rPr>
        <w:t xml:space="preserve">From this time, until the 14th, no communication passed between the natives and us.  On that day, the chaplain and lieutenant Dawes, having Abaroo with them in a boat, learned from two Indians that Wileemarin was the name of the person who had wounded the governor.  These two people inquired kindly how his excellency did, and seemed pleased to hear that he was likely to recover.  They said that they were inhabitants of Rose Hill, and expressed great dissatisfaction at the number of white men who had settled in their former territories.  In consequence of which declaration, the detachment at that post was reinforced on the following day.</w:t>
      </w:r>
    </w:p>
    <w:p>
      <w:pPr>
        <w:widowControl w:val="on"/>
        <w:pBdr/>
        <w:spacing w:before="240" w:after="240" w:line="240" w:lineRule="auto"/>
        <w:ind w:left="0" w:right="0"/>
        <w:jc w:val="left"/>
      </w:pPr>
      <w:r>
        <w:rPr>
          <w:color w:val="000000"/>
          <w:sz w:val="24"/>
          <w:szCs w:val="24"/>
        </w:rPr>
        <w:t xml:space="preserve">A hazardous enterprise (but when liberty is the stake, what enterprise is too hazardous for its attainment!) was undertaken in this month by five convicts at Rose Hill, who, in the night, seized a small punt there, and proceeded in her to the South Head, whence they seized and carried off a boat, appropriated to the use of the lookout house, and put to sea in her, doubtless with a view of reaching any port they could arrive at, and asserting their freedom.  They had all come out in the last fleet; and for some time previous to their elopement, had been collecting fishing tackle, and hoarding up provisions, to enable them to put their scheme into execution*.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have never since been heard of.  Before they went away, they tried in vain to procure firearms.  If they were not swallowed by the sea, probably they were cut off by the natives, on some part of the coast where their necessities obliged them to land.]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Transactions of the Colony in part of September and October, 1790.</w:t>
      </w:r>
    </w:p>
    <w:p>
      <w:pPr>
        <w:widowControl w:val="on"/>
        <w:pBdr/>
        <w:spacing w:before="240" w:after="240" w:line="240" w:lineRule="auto"/>
        <w:ind w:left="0" w:right="0"/>
        <w:jc w:val="left"/>
      </w:pPr>
      <w:r>
        <w:rPr>
          <w:color w:val="000000"/>
          <w:sz w:val="24"/>
          <w:szCs w:val="24"/>
        </w:rPr>
        <w:t xml:space="preserve">From so unfavourable an omen as I have just related, who could prognosticate that an intercourse with the natives was about to commence!  That the foundation of what neither entreaty, munificence, or humanity, could induce, should be laid by a deed, which threatened to accumulate scenes of bloodshed and horror was a consequence which neither speculation could predict, or hope expect to see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15th a fire being seen on the north shore of the harbour, a party of our people went thither, accompanied by Nanbaree and Abaroo.  They found there Baneelon, and several other natives, and much civility passed, which was cemented by a mutual promise to meet in the afternoon at the same place.  Both sides were punctual to their engagement, and no objection being made to our landing, a party of us went ashore to them unarmed.  Several little presents, which had been purposely brought, were distributed among them; and to Baneelon were given a hatchet and a fish.  At a distance stood some children, who, though at first timorous and unwilling to approach, were soon persuaded to advance, and join the men.</w:t>
      </w:r>
    </w:p>
    <w:p>
      <w:pPr>
        <w:widowControl w:val="on"/>
        <w:pBdr/>
        <w:spacing w:before="240" w:after="240" w:line="240" w:lineRule="auto"/>
        <w:ind w:left="0" w:right="0"/>
        <w:jc w:val="left"/>
      </w:pPr>
      <w:r>
        <w:rPr>
          <w:color w:val="000000"/>
          <w:sz w:val="24"/>
          <w:szCs w:val="24"/>
        </w:rPr>
        <w:t xml:space="preserve">A bottle of wine was produced, and Baneelon immediately prepared for the charge.  Bread and beef he called loudly for, which were given to him, and he began to eat, offering a part of his fare to his countrymen, two of whom tasted the beef, but none of them would touch the bread.  Having finished his repast, he made a motion to be shaved, and a barber being present, his request was complied with, to the great admiration of his countrymen, who laughed and exclaimed at the operation.  They would not, however, consent to undergo it, but suffered their beards to be clipped with a pair of scissors.</w:t>
      </w:r>
    </w:p>
    <w:p>
      <w:pPr>
        <w:widowControl w:val="on"/>
        <w:pBdr/>
        <w:spacing w:before="240" w:after="240" w:line="240" w:lineRule="auto"/>
        <w:ind w:left="0" w:right="0"/>
        <w:jc w:val="left"/>
      </w:pPr>
      <w:r>
        <w:rPr>
          <w:color w:val="000000"/>
          <w:sz w:val="24"/>
          <w:szCs w:val="24"/>
        </w:rPr>
        <w:t xml:space="preserve">On being asked where their women were, they pointed to the spot, but seemed not desirous that we should approach it.  However, in a few minutes, a female appeared not far off, and Abaroo was dispatched to her.  Baneelon now joined with Abaroo to persuade her to come to us, telling us she was Barangaroo, and his wife, notwithstanding he had so lately pretended that she had left him for Colbee.  At length she yielded, and Abaroo, having first put a petticoat on her, brought her to us.  But this was the prudery of the wilderness, which her husband joined us to ridicule, and we soon laughed her out of it.  The petticoat was dropped with hesitation, and Barangaroo stood “armed cap-a-pee in nakedness.”  At the request of Baneelon, we combed and cut her hair, and she seemed pleased with the operation.  Wine she would not taste, but turned from it with disgust, though heartily invited to drink by the example and persuasion of Baneelon.  In short, she behaved so well, and assumed the character of gentleness and timidity to such advantage, that had our acquaintance ended here, a very moderate share of the spirit of travelling would have sufficed to record, that amidst a horde of roaming savages, in the desert wastes of New South Wales, might be found as much feminine innocence, softness, and modesty (allowing for inevitable difference of education), as the most finished system could bestow, or the most polished circle produce.  So little fitted are we to judge of human nature at once!  And yet on such grounds have countries been described, and nations characterized.  Hence have arisen those speculative and laborious compositions on the advantages and superiority of a state of nature.  But to resume my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Supposing, that by a private conversation, she might be induced to visit Sydney, which would be the means of drawing her husband and others thither, Abaroo was instructed to take her aside, and try if she could persuade her to comply with our wish.  They wandered away together accordingly, but it was soon seen, that Barangaroo’s arguments to induce Abaroo to rejoin their society, were more powerful than those of the latter, to prevail upon her to come among us; for it was not without manifest reluctance, and often repeated injunctions, that Abaroo would quit her countrywomen; and when she had done so, she sat in the boat, in sullen silence, evidently occupied by reflection on the scene she had left behind, and returning inclination to her former habits of life.</w:t>
      </w:r>
    </w:p>
    <w:p>
      <w:pPr>
        <w:widowControl w:val="on"/>
        <w:pBdr/>
        <w:spacing w:before="240" w:after="240" w:line="240" w:lineRule="auto"/>
        <w:ind w:left="0" w:right="0"/>
        <w:jc w:val="left"/>
      </w:pPr>
      <w:r>
        <w:rPr>
          <w:color w:val="000000"/>
          <w:sz w:val="24"/>
          <w:szCs w:val="24"/>
        </w:rPr>
        <w:t xml:space="preserve">Nor was a circumstance which had happened in the morning interview, perhaps, wholly unremembered by the girl.  We had hinted to Baneelon to provide a husband for her, who should be at liberty to pass and repass to and from Sydney, as he might choose.  There was at the time, a slender fine looking youth in company, called Imeerawanyee, about sixteen years old.  The lad, on being invited, came immediately up to her, and offered many blandishments, which proved that he had assumed the ‘toga virilis’.  But Abaroo disclaimed his advances, repeating the name of another person, who we knew was her favourite.  The young lover was not, however, easily repulsed, but renewed his suit, on our return in the afternoon, with such warmth of solicitation, as to cause an evident alteration in the sentiments of the lady.</w:t>
      </w:r>
    </w:p>
    <w:p>
      <w:pPr>
        <w:widowControl w:val="on"/>
        <w:pBdr/>
        <w:spacing w:before="240" w:after="240" w:line="240" w:lineRule="auto"/>
        <w:ind w:left="0" w:right="0"/>
        <w:jc w:val="left"/>
      </w:pPr>
      <w:r>
        <w:rPr>
          <w:color w:val="000000"/>
          <w:sz w:val="24"/>
          <w:szCs w:val="24"/>
        </w:rPr>
        <w:t xml:space="preserve">To heighten the good humour which pervaded both parties, we began to play and romp with them.  Feats of bodily strength were tried, and their inferiority was glaring.  One of our party lifted with ease two of them from the ground, in spite of their efforts to prevent him, whereas in return, no one of them could move him.  They called him ‘murree mulla’ (a large strong man).  Compared with our English labourers, their muscular power would appear very feeble and inadequate.</w:t>
      </w:r>
    </w:p>
    <w:p>
      <w:pPr>
        <w:widowControl w:val="on"/>
        <w:pBdr/>
        <w:spacing w:before="240" w:after="240" w:line="240" w:lineRule="auto"/>
        <w:ind w:left="0" w:right="0"/>
        <w:jc w:val="left"/>
      </w:pPr>
      <w:r>
        <w:rPr>
          <w:color w:val="000000"/>
          <w:sz w:val="24"/>
          <w:szCs w:val="24"/>
        </w:rPr>
        <w:t xml:space="preserve">Before we parted, Baneelon informed us that his countrymen had lately been plundered of fish-gigs, spears, a sword, and many other articles, by some of our people, and expressed a wish that they should be restored, promising, that if they were, the governor’s dirk should be produced and returned to us to-morrow, if we would meet him here.</w:t>
      </w:r>
    </w:p>
    <w:p>
      <w:pPr>
        <w:widowControl w:val="on"/>
        <w:pBdr/>
        <w:spacing w:before="240" w:after="240" w:line="240" w:lineRule="auto"/>
        <w:ind w:left="0" w:right="0"/>
        <w:jc w:val="left"/>
      </w:pPr>
      <w:r>
        <w:rPr>
          <w:color w:val="000000"/>
          <w:sz w:val="24"/>
          <w:szCs w:val="24"/>
        </w:rPr>
        <w:t xml:space="preserve">Accordingly on the following day we rowed to the spot, carrying with us the stolen property.  We found here several natives, but not Baneelon.  We asked for him, and were told that he was gone down the harbour with Barangaroo to fish.  Although disappointed at his breach of promise, we went on shore, and mingled without distrust among those we found, acquainting them that we had brought with us the articles of which they had been plundered.  On hearing this account, they expressed great joy, and Imeerawanyee darting forward, claimed the sword.  It was given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he had no sooner grasped it, than he hastened to convince his mistress, that his prowess in war, was not inferior to his skill in courtship.  Singling out a yellow gum-tree for the foe, he attacked it with great fierceness, calling to us to look on, and accompanying his onset with all the gestures and vociferation which they use in battle.  Having conquered his enemy, he laid aside his fighting face, and joined us with a countenance which carried in it every mark of youth and good nature.
</w:t>
      </w:r>
    </w:p>
    <w:p>
      <w:pPr>
        <w:widowControl w:val="on"/>
        <w:pBdr/>
        <w:spacing w:before="240" w:after="240" w:line="240" w:lineRule="auto"/>
        <w:ind w:left="0" w:right="0"/>
        <w:jc w:val="left"/>
      </w:pPr>
      <w:r>
        <w:rPr>
          <w:color w:val="000000"/>
          <w:sz w:val="24"/>
          <w:szCs w:val="24"/>
        </w:rPr>
        <w:t xml:space="preserve">Whether Abaroo’s coyness, and preference of another, had displeased him, or it was owing to natural fickleness, he paid her no farther attention, but seemed more delighted with us.  He had no beard, but was highly gratified in being combed and having his hair clipped.</w:t>
      </w:r>
    </w:p>
    <w:p>
      <w:pPr>
        <w:widowControl w:val="on"/>
        <w:pBdr/>
        <w:spacing w:before="240" w:after="240" w:line="240" w:lineRule="auto"/>
        <w:ind w:left="0" w:right="0"/>
        <w:jc w:val="left"/>
      </w:pPr>
      <w:r>
        <w:rPr>
          <w:color w:val="000000"/>
          <w:sz w:val="24"/>
          <w:szCs w:val="24"/>
        </w:rPr>
        <w:t xml:space="preserve">All the stolen property being brought on shore, an old man came up, and claimed one of the fish-gigs, singling it from the bundle, and taking only his own; and this honesty, within the circle of their society, seemed to characterize them all.</w:t>
      </w:r>
    </w:p>
    <w:p>
      <w:pPr>
        <w:widowControl w:val="on"/>
        <w:pBdr/>
        <w:spacing w:before="240" w:after="240" w:line="240" w:lineRule="auto"/>
        <w:ind w:left="0" w:right="0"/>
        <w:jc w:val="left"/>
      </w:pPr>
      <w:r>
        <w:rPr>
          <w:color w:val="000000"/>
          <w:sz w:val="24"/>
          <w:szCs w:val="24"/>
        </w:rPr>
        <w:t xml:space="preserve">During this time, it was observed, that one of the Indians, instead of mixing with the rest, stood aloof, in a musing posture, contemplating what passed.  When we offered to approach him, he shunned us not, and willingly shook hands with all who chose to do so.  He seemed to be between 30 and 40 years old, was jolly, and had a thoughtful countenance, much marked by the smallpox.  He wore a string of bits of dried reed round his neck, which I asked him to exchange for a black stock.  He smiled at the proposal, but made no offer of what I wanted; which our young friend, Imeerawanyee, observing, flew to him, and taking off the necklace, directly fixed it about my neck.  I feared he would be enraged, but he bore it with serenity, and suffered a gentleman present to fasten his black stock upon him, with which he appeared to be pleased.  To increase his satisfaction, some other trifle was given to him.</w:t>
      </w:r>
    </w:p>
    <w:p>
      <w:pPr>
        <w:widowControl w:val="on"/>
        <w:pBdr/>
        <w:spacing w:before="240" w:after="240" w:line="240" w:lineRule="auto"/>
        <w:ind w:left="0" w:right="0"/>
        <w:jc w:val="left"/>
      </w:pPr>
      <w:r>
        <w:rPr>
          <w:color w:val="000000"/>
          <w:sz w:val="24"/>
          <w:szCs w:val="24"/>
        </w:rPr>
        <w:t xml:space="preserve">Having remained here an hour we went in quest of Baneelon, agreeably to the directions which his companions pointed out.  We found him and Barangaroo shivering over a few lighted sticks, by which they were dressing small fish, and their canoe hauled up on the beach near them.  On first seeing the boat, they ran into the woods; but on being called by name, they came back, and consented to our landing.  We carried on shore with us the remaining part of the fish-gigs and spears which had been stolen, and restored them to Baneelon.  Among other things, was a net full of fishing lines and other tackle, which Barangaroo said was her property and, immediately on receiving it, she slung it around her neck.</w:t>
      </w:r>
    </w:p>
    <w:p>
      <w:pPr>
        <w:widowControl w:val="on"/>
        <w:pBdr/>
        <w:spacing w:before="240" w:after="240" w:line="240" w:lineRule="auto"/>
        <w:ind w:left="0" w:right="0"/>
        <w:jc w:val="left"/>
      </w:pPr>
      <w:r>
        <w:rPr>
          <w:color w:val="000000"/>
          <w:sz w:val="24"/>
          <w:szCs w:val="24"/>
        </w:rPr>
        <w:t xml:space="preserve">Baneelon inquired, with solicitude, about the state of the governor’s wound, but he made no offer of restoring the dirk; and when he was asked for it, he pretended to know nothing of it, changing the conversation with great art, and asking for wine, which was given to him.</w:t>
      </w:r>
    </w:p>
    <w:p>
      <w:pPr>
        <w:widowControl w:val="on"/>
        <w:pBdr/>
        <w:spacing w:before="240" w:after="240" w:line="240" w:lineRule="auto"/>
        <w:ind w:left="0" w:right="0"/>
        <w:jc w:val="left"/>
      </w:pPr>
      <w:r>
        <w:rPr>
          <w:color w:val="000000"/>
          <w:sz w:val="24"/>
          <w:szCs w:val="24"/>
        </w:rPr>
        <w:t xml:space="preserve">At parting, we pressed him to appoint a day on which he should come to Sydney, assuring him, that he would be well received, and kindly treated.  Doubtful, however, of being permitted to return, he evaded our request, and declared that the governor must first come and see him, which we promised should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governor did not hesitate to execute the engagement which we had contracted for him.  But Baneelon still resisted coming among us, and matters continued in this fluctuating state until the 8th of October, when a fire, which they had agreed to light as a signal for us to visit them, was observed.  The eager desire by which we were stimulated to carry our point of effecting an intercourse had appeared.  Various parties accordingly set out to meet them, provided with different articles, which we thought would prove acceptable to them.  We found assembled, Baneelon, Barangaroo, and another young woman, and six men, all of whom received us with welcome, except the grave looking gentleman before mentioned, who stood aloof in his former musing posture.  When they saw that we had brought hatchets, and other articles with us, they produced spears, fish-gigs, and lines, for the purpose of barter,* which immediately commenced, to the satisfaction of both parties.  I had brought with me an old blunted spear, which wanted repair.  An Indian immediately undertook to perform the task, and carrying it to a fire, tore with his teeth a piece of bone from a fish-gig, which he fastened on the spear with yellow gum, rendered flexible by heat.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had long been our wish to establish a commerce of this sort.  It is a painful consideration, that every previous addition to the cabinet of the virtuosi, from this country, had wrung a tear from the plundered Indian.]</w:t>
      </w:r>
    </w:p>
    <w:p>
      <w:pPr>
        <w:widowControl w:val="on"/>
        <w:pBdr/>
        <w:spacing w:before="240" w:after="240" w:line="240" w:lineRule="auto"/>
        <w:ind w:left="0" w:right="0"/>
        <w:jc w:val="left"/>
      </w:pPr>
      <w:r>
        <w:rPr>
          <w:color w:val="000000"/>
          <w:sz w:val="24"/>
          <w:szCs w:val="24"/>
        </w:rPr>
        <w:t xml:space="preserve">October, 1790.  Many of them now consented to be shaved by a barber whom we had purposely brought over.  As I thought he who could perform an operation of such importance must be deemed by them an eminent personage, I bade him ask one of them for a fine barbed spear which he held in his hand; but all the barber’s eloquence was wasted on the Indian, who plainly gave him to understand that he meant not to part with his spear, without receiving an equivalent.  Unfortunately, his price was a hatchet, and the only one which I had brought with me was already disposed of to the man who had pointed my spear.  In vain did I tempt him with a knife, a handkerchief, and a hat; nothing but a hatchet seemed to be regarded.  ‘Bulla mogo parrabugo’ (two hatchets to-morrow) I repeatedly cried; but having probably experienced our insincerity, he rejected the proposal with disdain.  Finding him inflexible, and longing to possess the spear, I told him at length that I would go to Sydney and fetch what he required.  This seemed to satisfy, and he accompanied me to my boat, in which I went away, and as quickly as possible procured what was necessary to conclude the bargain.  On my return, I was surprised to see all our boats rowing towards home, and with them a canoe, in which sat two Indians paddling.  I pulled to them, and found that Baneelon, and another Indian, were in one of the boats, and that the whole formed a party going over to visit the governor.  I now learned, that during my absence,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had passed in a boat, on his return from Rose Hill, near the place where they were standing; and that finding he would not come to them, although they had called to him to do so, they had at once determined to venture themselves unreservedly among us.  One of the men in the canoe was the person to whom I was to give the hatchet I had been to fetch; and directly as he saw me, he held up his spear, and the exchange took place, with which, and perhaps to reward me for the trouble I had taken, he was so delighted that he presented me with a throwing-stick ‘gratis’.
</w:t>
      </w:r>
    </w:p>
    <w:p>
      <w:pPr>
        <w:widowControl w:val="on"/>
        <w:pBdr/>
        <w:spacing w:before="240" w:after="240" w:line="240" w:lineRule="auto"/>
        <w:ind w:left="0" w:right="0"/>
        <w:jc w:val="left"/>
      </w:pPr>
      <w:r>
        <w:rPr>
          <w:color w:val="000000"/>
          <w:sz w:val="24"/>
          <w:szCs w:val="24"/>
        </w:rPr>
        <w:t xml:space="preserve">Not seeing Barangaroo of the party, I asked for her, and was informed that she had violently opposed Baneelon’s departure.  When she found persuasion vain, she had recourse to tears, scolding, and threats, stamping the ground, and tearing her hair.  But Baneelon continuing determined, she snatched up in her rage one of his fish-gigs, and dashed it with such fury on the rocks, that it broke.  To quiet her apprehensions on the score of her husband’s safety, Mr. Johnson, attended by Abaroo, agreed to remain as a hostage until Baneelon should return.</w:t>
      </w:r>
    </w:p>
    <w:p>
      <w:pPr>
        <w:widowControl w:val="on"/>
        <w:pBdr/>
        <w:spacing w:before="240" w:after="240" w:line="240" w:lineRule="auto"/>
        <w:ind w:left="0" w:right="0"/>
        <w:jc w:val="left"/>
      </w:pPr>
      <w:r>
        <w:rPr>
          <w:color w:val="000000"/>
          <w:sz w:val="24"/>
          <w:szCs w:val="24"/>
        </w:rPr>
        <w:t xml:space="preserve">We landed our four friends opposite the hospital, and set out for the governor’s house.  On hearing of their arrival, such numbers flocked to view them that we were apprehensive the crowd of persons would alarm them, but they had left their fears behind, and marched on with boldness and unconcern.  When we reached the governor’s house, Baneelon expressed honest joy to see his old friend, and appeared pleased to find that he had recovered of his wound.  The governor asked for Wileemarin, and they said he was at Broken Bay.  Some bread and beef were distributed among them but unluckily no fish was to be procured, which we were sorry for, as a promise of it had been one of the leading temptations by which they had been allured over.  A hatchet apiece was, however, given to them, and a couple of petticoats and some fishing tackle sent for Barangaroo, and the other woman.</w:t>
      </w:r>
    </w:p>
    <w:p>
      <w:pPr>
        <w:widowControl w:val="on"/>
        <w:pBdr/>
        <w:spacing w:before="240" w:after="240" w:line="240" w:lineRule="auto"/>
        <w:ind w:left="0" w:right="0"/>
        <w:jc w:val="left"/>
      </w:pPr>
      <w:r>
        <w:rPr>
          <w:color w:val="000000"/>
          <w:sz w:val="24"/>
          <w:szCs w:val="24"/>
        </w:rPr>
        <w:t xml:space="preserve">The ceremony of introduction being finished, Baneelon seemed to consider himself quite at home, running from room to room with his companions, and introducing them to his old friends, the domestics, in the most familiar manner.  Among these last, he particularly distinguished the governor’s orderly sergeant, whom he kissed with great affection, and a woman who attended in the kitchen; but the gamekeeper, M’Entire*, he continued to hold in abhorrence, and would not suffer his approach.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at the account of the governor being wounded, when his detestation of this man burst forth.]</w:t>
      </w:r>
    </w:p>
    <w:p>
      <w:pPr>
        <w:widowControl w:val="on"/>
        <w:pBdr/>
        <w:spacing w:before="240" w:after="240" w:line="240" w:lineRule="auto"/>
        <w:ind w:left="0" w:right="0"/>
        <w:jc w:val="left"/>
      </w:pPr>
      <w:r>
        <w:rPr>
          <w:color w:val="000000"/>
          <w:sz w:val="24"/>
          <w:szCs w:val="24"/>
        </w:rPr>
        <w:t xml:space="preserve">Nor was his importance to his countrymen less conspicuous in other respects.  He undertook to explain the use and nature of those things which were new to them.  Some of his explanations were whimsical enough.  Seeing, for instance, a pair of snuffers, he told them that they were “Nuffer* for candle,”—­which the others not comprehending, he opened the snuffers, and holding up the fore-finger of his left hand, to represent a candle, made the motion of snuffing it.  Finding, that even this sagacious interpretation failed, he threw down the snuffers in a rage, and reproaching their stupidity,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 is a letter which they cannot pronounce, having no sound in their language similar to it.  When bidden to pronounce sun, they always say tun; salt, talt, and so of all words wherein it occurs.]</w:t>
      </w:r>
    </w:p>
    <w:p>
      <w:pPr>
        <w:widowControl w:val="on"/>
        <w:pBdr/>
        <w:spacing w:before="240" w:after="240" w:line="240" w:lineRule="auto"/>
        <w:ind w:left="0" w:right="0"/>
        <w:jc w:val="left"/>
      </w:pPr>
      <w:r>
        <w:rPr>
          <w:color w:val="000000"/>
          <w:sz w:val="24"/>
          <w:szCs w:val="24"/>
        </w:rPr>
        <w:t xml:space="preserve">It was observed, that a soft gentle tone of voice, which we had taught him to use, was forgotten, and his native vociferation returned in full force.  But the tenderness which (like Arabanoo) he had always manifested to children, he still retained; as appeared by his behaviour to those who were presented to him.</w:t>
      </w:r>
    </w:p>
    <w:p>
      <w:pPr>
        <w:widowControl w:val="on"/>
        <w:pBdr/>
        <w:spacing w:before="240" w:after="240" w:line="240" w:lineRule="auto"/>
        <w:ind w:left="0" w:right="0"/>
        <w:jc w:val="left"/>
      </w:pPr>
      <w:r>
        <w:rPr>
          <w:color w:val="000000"/>
          <w:sz w:val="24"/>
          <w:szCs w:val="24"/>
        </w:rPr>
        <w:t xml:space="preserve">The first wish they expressed to return, was complied with, in order to banish all appearance of constraint, the party who had conducted them to Sydney returning with them.  When we reached the opposite shore, we found Abaroo and the other woman fishing in a canoe, and Mr. Johnson and Barangaroo sitting at the fire, the latter employed in manufacturing fish-hooks.  At a little distance, on an adjoining eminence, sat an Indian, with his spear in his hand, as if sentinel over the hostages, for the security of his countrymen’s return.  During our absence, Barangaroo had never ceased whining, and reproaching her husband.  Now that he was returned, she met him with unconcern, and seemed intent on her work only, but this state of repose did not long continue.  Baneelon, eyeing the broken fish-gig, cast at her a look of savage fury and began to interrogate her, and it seemed more than probable that the remaining part would be demolished about her head had we not interposed to pacify him.  Nor would we quit the place until his forgiveness was complete, and his good humour restored.  No sooner, however, did she find her husband’s rage subsided, than her hour of triumph commenced.  The alarm and trepidation she had manifested disappeared.  Elated at his condescension, and emboldened by our presence and the finery in which we had decked her, she in turn assumed a haughty demeanour, refused to answer his caresses, and viewed him with a reproaching eye.  Although long absence from female society had somewhat blunted our recollection, the conduct of Barangaroo did not appear quite novel to us, nor was our surprise very violent at finding that it succeeded in subduing Baneelon who, when we parted, seemed anxious only to please her.</w:t>
      </w:r>
    </w:p>
    <w:p>
      <w:pPr>
        <w:widowControl w:val="on"/>
        <w:pBdr/>
        <w:spacing w:before="240" w:after="240" w:line="240" w:lineRule="auto"/>
        <w:ind w:left="0" w:right="0"/>
        <w:jc w:val="left"/>
      </w:pPr>
      <w:r>
        <w:rPr>
          <w:color w:val="000000"/>
          <w:sz w:val="24"/>
          <w:szCs w:val="24"/>
        </w:rPr>
        <w:t xml:space="preserve">Thus ended a day, the events of which served to complete what an unhappy accident had begun.  From this time our intercourse with the natives, though partially interrupted, was never broken off.  We gradually continued, henceforth, to gain knowledge of their customs and policy, the only knowledge which can lead to a just estimate of national character.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arrival of the ‘Supply’ from Batavia; the State of the Colony in November, 1790.</w:t>
      </w:r>
    </w:p>
    <w:p>
      <w:pPr>
        <w:widowControl w:val="on"/>
        <w:pBdr/>
        <w:spacing w:before="240" w:after="240" w:line="240" w:lineRule="auto"/>
        <w:ind w:left="0" w:right="0"/>
        <w:jc w:val="left"/>
      </w:pPr>
      <w:r>
        <w:rPr>
          <w:color w:val="000000"/>
          <w:sz w:val="24"/>
          <w:szCs w:val="24"/>
        </w:rPr>
        <w:t xml:space="preserve">Joy sparkled in every countenance to see our old friend the ‘Supply’ (I hope no reader will be so captious as to quarrel with the phrase) enter the harbour from Batavia on the 19th of October.  We had witnessed her departure with tears; we hailed her return with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Captain Ball was rather more than six months in making this voyage, and is the first person who ever circumnavigated the continent of New Holland.  On his passage to Batavia, he had discovered several islands, which he gave names to and, after fighting his way against adverse elements and through unexplored dangers, safely reached his destined port.  He had well stored his little bark with every necessary and conveniency which he judged we should first want, leaving a cargo of rice and salt provisions to be brought on by a Dutch snow, which he had hired and freighted for the use of the settlement.  While at Batavia, the ‘Supply’ had lost many of her people by sickness, and left several others in the general hospital at that place.</w:t>
      </w:r>
    </w:p>
    <w:p>
      <w:pPr>
        <w:widowControl w:val="on"/>
        <w:pBdr/>
        <w:spacing w:before="240" w:after="240" w:line="240" w:lineRule="auto"/>
        <w:ind w:left="0" w:right="0"/>
        <w:jc w:val="left"/>
      </w:pPr>
      <w:r>
        <w:rPr>
          <w:color w:val="000000"/>
          <w:sz w:val="24"/>
          <w:szCs w:val="24"/>
        </w:rPr>
        <w:t xml:space="preserve">As the arrival of the ‘Supply’ naturally leads the attention from other subjects to the state of the colony, I shall here take a review of it by transcribing a statement drawn from actual observation soon after, exactly as I find it written in my journal.</w:t>
      </w:r>
    </w:p>
    <w:p>
      <w:pPr>
        <w:widowControl w:val="on"/>
        <w:pBdr/>
        <w:spacing w:before="240" w:after="240" w:line="240" w:lineRule="auto"/>
        <w:ind w:left="0" w:right="0"/>
        <w:jc w:val="left"/>
      </w:pPr>
      <w:r>
        <w:rPr>
          <w:color w:val="000000"/>
          <w:sz w:val="24"/>
          <w:szCs w:val="24"/>
        </w:rPr>
        <w:t xml:space="preserve">Cultivation, on a public scale, has for some time past been given up here, (Sydney) the crop of last year being so miserable, as to deter from farther experiment, in consequence of which the government-farm is abandoned, and the people who were fixed on it have been removed.  Necessary public buildings advance fast; an excellent storehouse of large dimensions, built of bricks and covered with tiles, is just completed; and another planned which will shortly be begun.  Other buildings, among which I heard the governor mention an hospital and permanent barracks for the troops, may also be expected to arise soon.  Works of this nature are more expeditiously performed than heretofore, owing, I apprehend, to the superintendants lately arrived, who are placed over the convicts and compel them to labour.  The first difficulties of a new country being subdued may also contribute to this comparative facility.</w:t>
      </w:r>
    </w:p>
    <w:p>
      <w:pPr>
        <w:widowControl w:val="on"/>
        <w:pBdr/>
        <w:spacing w:before="240" w:after="240" w:line="240" w:lineRule="auto"/>
        <w:ind w:left="0" w:right="0"/>
        <w:jc w:val="left"/>
      </w:pPr>
      <w:r>
        <w:rPr>
          <w:color w:val="000000"/>
          <w:sz w:val="24"/>
          <w:szCs w:val="24"/>
        </w:rPr>
        <w:t xml:space="preserve">Vegetables are scarce, although the summer is so far advanced, owing to want of rain.  I do not think that all the showers of the last four months put together, would make twenty-four hours rain.  Our farms, what with this and a poor soil, are in wretched condition.  My winter crop of potatoes, which I planted in days of despair (March and April last), turned out very badly when I dug them about two months back.  Wheat returned so poorly last harvest, that very little, besides Indian corn, has been sown this year.  The governor’s wound is quite healed, and he feels no inconveniency whatever from it.  With the natives we are hand and glove.  They throng the camp every day, and sometimes by their clamour and importunity for bread and meat (of which they now all eat greedily) are become very troublesome.  God knows, we have little enough for ourselves!  Full allowance (if eight pounds of flour and either seven pounds of beef, or four pounds of pork, served alternately, per week, without either pease, oatmeal, spirits, butter, or cheese, can be called so) is yet kept up; but if the Dutch snow does not arrive soon it must be shortened, as the casks in the storehouse, I observed yesterday, are woefully decreased.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convicts continue to behave pretty well; three only have been hanged since the arrival of the last fleet, in the latter end of June, all of whom were newcomers.  The number of convicts here diminishes every day; our principal efforts being wisely made at Rose Hill, where the land is unquestionably better than about this place.  Except building, sawing and brickmaking, nothing of consequence is now carried on here.  The account which I received a few days ago from the brickmakers of their labours, was as follows.  Wheeler (one of the master brick-makers) with two tile stools and one brick stool, was tasked to make and burn ready for use 30000 tiles and bricks per month.  He had twenty-one hands to assist him, who performed every thing; cut wood, dug clay, </w:t>
      </w:r>
      <w:r>
        <w:rPr>
          <w:i/>
          <w:color w:val="000000"/>
          <w:sz w:val="24"/>
          <w:szCs w:val="24"/>
        </w:rPr>
        <w:t xml:space="preserve">etc</w:t>
      </w:r>
      <w:r>
        <w:rPr>
          <w:color w:val="000000"/>
          <w:sz w:val="24"/>
          <w:szCs w:val="24"/>
        </w:rPr>
        <w:t xml:space="preserve">.  This continued (during the days of distress excepted, when they did what they could) until June last.  From June, with one brick and two tile stools he has been tasked to make 40000 bricks and tiles monthly (as many of each sort as may be), having twenty-two men and two boys to assist him, on the same terms of procuring materials as before.  They fetch the clay of which tiles are made, two hundred yards; that for bricks is close at hand.  He says that the bricks are such as would be called in England, moderately good, and he judges they would have fetched about 24 shillings per thousand at Kingston-upon-Thames (where he resided) in the year 1784.  Their greatest fault is being too brittle.  The tiles he thinks not so good as those made about London.  The stuff has a rotten quality, and besides wants the advantage of being ground, in lieu of which they tread it.</w:t>
      </w:r>
    </w:p>
    <w:p>
      <w:pPr>
        <w:widowControl w:val="on"/>
        <w:pBdr/>
        <w:spacing w:before="240" w:after="240" w:line="240" w:lineRule="auto"/>
        <w:ind w:left="0" w:right="0"/>
        <w:jc w:val="left"/>
      </w:pPr>
      <w:r>
        <w:rPr>
          <w:color w:val="000000"/>
          <w:sz w:val="24"/>
          <w:szCs w:val="24"/>
        </w:rPr>
        <w:t xml:space="preserve">King (another master bricklayer) last year, with the assistance of sixteen men and two boys, made 11,000 bricks weekly, with two stools.  During short allowance did what he could.  Resumed his old task when put again on full allowance and had his number of assistants augmented to twenty men and two boys, on account of the increased distance of carrying wood for the kilns.  He worked at Hammersmith, for Mr. Scot, of that place.  He thinks the bricks made here as good as those made near London, and says that in the year 1784, they would have sold for a guinea per thousand and to have picked the kiln at thirty shillings.’</w:t>
      </w:r>
    </w:p>
    <w:p>
      <w:pPr>
        <w:widowControl w:val="on"/>
        <w:pBdr/>
        <w:spacing w:before="240" w:after="240" w:line="240" w:lineRule="auto"/>
        <w:ind w:left="0" w:right="0"/>
        <w:jc w:val="left"/>
      </w:pPr>
      <w:r>
        <w:rPr>
          <w:color w:val="000000"/>
          <w:sz w:val="24"/>
          <w:szCs w:val="24"/>
        </w:rPr>
        <w:t xml:space="preserve">Such is my Sydney detail dated the 12th of November, 1790.  Four days after I went to Rose Hill, and wrote there the subjoined remarks.</w:t>
      </w:r>
    </w:p>
    <w:p>
      <w:pPr>
        <w:widowControl w:val="on"/>
        <w:pBdr/>
        <w:spacing w:before="240" w:after="240" w:line="240" w:lineRule="auto"/>
        <w:ind w:left="0" w:right="0"/>
        <w:jc w:val="left"/>
      </w:pPr>
      <w:r>
        <w:rPr>
          <w:color w:val="000000"/>
          <w:sz w:val="24"/>
          <w:szCs w:val="24"/>
        </w:rPr>
        <w:t xml:space="preserve">November 16th.  Got to Rose Hill in the evening.  Next morning walked round the whole of the cleared and cultivated land, with the Rev. Mr. Johnson, who is the best farmer in the country.  Edward Dod, one of the governor’s household, who conducts everything here in the agricultural line, accompanied us part of the way, and afforded all the information he could.  He estimates the quantity of cleared and cultivated land at 200 acres.  Of these fifty-five are in wheat, barley, and a little oats, thirty in maize, and the remainder is either just cleared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wood, or is occupied by buildings, gardens, </w:t>
      </w:r>
      <w:r>
        <w:rPr>
          <w:i/>
          <w:color w:val="000000"/>
          <w:sz w:val="24"/>
          <w:szCs w:val="24"/>
        </w:rPr>
        <w:t xml:space="preserve">etc</w:t>
      </w:r>
      <w:r>
        <w:rPr>
          <w:color w:val="000000"/>
          <w:sz w:val="24"/>
          <w:szCs w:val="24"/>
        </w:rPr>
        <w:t xml:space="preserve">.  Four enclosures of twenty acres each, are planned for the reception of cattle, which may arrive in the colony, and two of these are already fenced in.  In the centre of them is to be erected a house, for a person who will be fixed upon to take care of the cattle.  All these enclosures are supplied with water; and only a part of the trees which grew in them being cut down, gives to them a very park-like and beautiful appearance.
</w:t>
      </w:r>
    </w:p>
    <w:p>
      <w:pPr>
        <w:widowControl w:val="on"/>
        <w:pBdr/>
        <w:spacing w:before="240" w:after="240" w:line="240" w:lineRule="auto"/>
        <w:ind w:left="0" w:right="0"/>
        <w:jc w:val="left"/>
      </w:pPr>
      <w:r>
        <w:rPr>
          <w:color w:val="000000"/>
          <w:sz w:val="24"/>
          <w:szCs w:val="24"/>
        </w:rPr>
        <w:t xml:space="preserve">Our survey commenced on the north side of the river.  Dod says he expects this year’s crop of wheat and barley from the fifty-five acres to yield full 400 bushels.  Appearances hitherto hardly indicate so much.  He says he finds the beginning of May the best time to sow barley,* but that it may continue to be sown until August.  That sown in May is reaped in December; that of August in January.  He sowed his wheat, part in June and part in July.  He thinks June the best time, and says that he invariably finds that which is deepest sown, grows strongest and best, even as deep as three inches he has put it in, and found it to answer.  The wheat sown in June is now turning yellow; that of July is more backward.  He has used only the broad-cast husbandry, and sowed two bushels per acre.  The plough has never yet been tried here; all the ground is hoed, and (as Dod confesses) very incompetently turned up.  Each convict labourer was obliged to hoe sixteen rods a day, so that in some places the earth was but just scratched over.  The ground was left open for some months, to receive benefit from the sun and air; and on that newly cleared the trees were burnt, and the ashes dug in.  I do not find that a succession of crops has yet been attempted; surely it would help to meliorate and improve the soil.  Dod recommends strongly the culture of potatoes, on a large scale, and says that were they planted even as late as January they would answer, but this I doubt.  He is more than ever of opinion that without a large supply of cattle nothing can be done.  They have not at this time either horse, cow, or sheep here.  I asked him how the stock they had was coming on.  The fowls he said multiplied exceedingly, but the hogs neither thrived or increased in number, for want of food.  He pointed out to us his best wheat, which looks tolerable, and may perhaps yield 13 or 14 bushels per acre**.  Next came the oats which are in ear, though not more than six inches high:  they will not return as much seed as was sown.  The barley, except one patch in a corner of a field, little better than the oats.  Crossed the river and inspected the south side.  Found the little patch of wheat at the bottom of the crescent very bad.  Proceeded and examined the large field on the ascent to the westward:  here are about twenty-five acres of wheat, which from its appearance we guessed would produce perhaps seven bushels an acre.  The next patch to this is in maize, which looks not unpromising; some of the stems are stout, and beginning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out large broad leaves, the surest sign of vigour.  The view from the top of the wheat field takes in, except a narrow slip, the whole of the cleared land at Rose Hill.  From not having before seen an opening of such extent for the last three years, this struck us as grand and capacious.  The beautiful diversity of the ground (gentle hill and dale) would certainly be reckoned pretty in any country.  Continued our walk, and crossed the old field, which is intended to form part of the main street of the projected town.  The wheat in this field is rather better, but not much, than in the large field before mentioned.  The next field is maize, inferior to what we have seen, but not despicable.  An acre of maize, at the bottom of the marine garden, is equal in luxuriancy of promise to any I ever saw in any country.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best crop of barley ever produced in New South Wales, was sown by a private individual, in February 1790, and reaped in the following October.]</w:t>
      </w:r>
    </w:p>
    <w:p>
      <w:pPr>
        <w:widowControl w:val="on"/>
        <w:pBdr/>
        <w:spacing w:before="240" w:after="240" w:line="240" w:lineRule="auto"/>
        <w:ind w:left="0" w:right="0"/>
        <w:jc w:val="left"/>
      </w:pPr>
      <w:r>
        <w:rPr>
          <w:color w:val="000000"/>
          <w:sz w:val="24"/>
          <w:szCs w:val="24"/>
        </w:rPr>
        <w:t xml:space="preserve">[**As all the trees on our cleared ground were cut down, and not grubbed up, the roots and stumps remain, on which account a tenth part of surface in every acre must be deducted.  This is slovenly husbandry; but in a country where immediate subsistence is wanted, it is perhaps necessary.  None of these stumps, when I left Port Jackson, showed any symptoms of decay, though some of the trees had been cut down four years.  To the different qualities of the wood of Norfolk Island and New South Wales, perhaps the difference of soil may in some measure be traced.  That of Norfolk Island is light and porous:  it rots and turns into mould in two years.  Besides its hardness that of Port Jackson abounds with red corrosive gum, which contributes its share of mischief.]</w:t>
      </w:r>
    </w:p>
    <w:p>
      <w:pPr>
        <w:widowControl w:val="on"/>
        <w:pBdr/>
        <w:spacing w:before="240" w:after="240" w:line="240" w:lineRule="auto"/>
        <w:ind w:left="0" w:right="0"/>
        <w:jc w:val="left"/>
      </w:pPr>
      <w:r>
        <w:rPr>
          <w:color w:val="000000"/>
          <w:sz w:val="24"/>
          <w:szCs w:val="24"/>
        </w:rPr>
        <w:t xml:space="preserve">The main street of the new town is already begun.  It is to be a mile long, and of such breadth as will make Pall Mall and Portland Place “hide their diminished heads.”  It contains at present thirty-two houses completed, of twenty-four feet by twelve each, on a ground floor only, built of wattles plastered with clay, and thatched.  Each house is divided into two rooms, in one of which is a fire place and a brick chimney.  These houses are designed for men only; and ten is the number of inhabitants allotted to each; but some of them now contain twelve or fourteen, for want of better accommodation.  More are building.  In a cross street stand nine houses for unmarried women; and exclusive of all these are several small huts where convict families of good character are allowed to reside.  Of public buildings, besides the old wooden barrack and store, there is a house of lath and plaster, forty-four feet long by sixteen wide, for the governor, on a ground floor only, with excellent out-houses and appurtenances attached to it.  A new brick store house, covered with tiles, 100 feet long by twenty-four wide, is nearly completed, and a house for the store-keeper.  The first stone of a barrack, 100 feet long by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wide, to which are intended to be added wings for the officers, was laid to-day.  The situation of the barrack is judicious, being close to the store-house, and within a hundred and fifty yards of the wharf, where all boats from Sydney unload.  To what I have already enumerated, must be added an excellent barn, a granary, an inclosed yard to rear stock in, a commodious blacksmith’s shop, and a most wretched hospital, totally destitute of every conveniency.  Luckily for the gentleman who superintends this hospital, and still more luckily for those who are doomed in case of sickness to enter it, the air of Rose Hill has hitherto been generally healthy.  A tendency to produce slight inflammatory disorders, from the rapid changes* of the temperature of the air, is most to be dreaded.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close of the year 1788, when this settlement was established, the thermometer has been known to stand at 50 degrees a little before sunrise, and between one and two o’ clock in the afternoon at above 100 degrees.]</w:t>
      </w:r>
    </w:p>
    <w:p>
      <w:pPr>
        <w:widowControl w:val="on"/>
        <w:pBdr/>
        <w:spacing w:before="240" w:after="240" w:line="240" w:lineRule="auto"/>
        <w:ind w:left="0" w:right="0"/>
        <w:jc w:val="left"/>
      </w:pPr>
      <w:r>
        <w:rPr>
          <w:color w:val="000000"/>
          <w:sz w:val="24"/>
          <w:szCs w:val="24"/>
        </w:rPr>
        <w:t xml:space="preserve">’The hours of labour for the convicts are the same here as at Sydney.  On Saturdays after ten o’clock in the morning they are allowed to work in their own gardens.  These gardens are at present, from the long drought and other causes, in a most deplorable state.  Potatoes, I think, thrive better than any other vegetable in them.  For the public conveniency a baker is established here in a good bakehouse, who exchanges with every person bread for flour, on stipulated terms; but no compulsion exists for any one to take his bread; it is left entirely to every body’s own option to consume his flour as he pleases.  Divine service is performed here, morning and afternoon, one Sunday in every month, when all the convicts are obliged to attend church, under penalty of having a part of their allowance of provisions stopped, which is done by the chaplain, who is a justice of the peace.</w:t>
      </w:r>
    </w:p>
    <w:p>
      <w:pPr>
        <w:widowControl w:val="on"/>
        <w:pBdr/>
        <w:spacing w:before="240" w:after="240" w:line="240" w:lineRule="auto"/>
        <w:ind w:left="0" w:right="0"/>
        <w:jc w:val="left"/>
      </w:pPr>
      <w:r>
        <w:rPr>
          <w:color w:val="000000"/>
          <w:sz w:val="24"/>
          <w:szCs w:val="24"/>
        </w:rPr>
        <w:t xml:space="preserve">’For the punishment of offenders, where a criminal court is not judged necessary, two or more justices, occasionally assemble, and order the infliction of slight corporal punishment, or short confinement in a strong room built for this purpose.  The military present here consists of two subalterns, two sergeants, three corporals, a drummer, and twenty-one privates.  These have been occasionally augmented and reduced, as circumstances have been thought to render it necessary.</w:t>
      </w:r>
    </w:p>
    <w:p>
      <w:pPr>
        <w:widowControl w:val="on"/>
        <w:pBdr/>
        <w:spacing w:before="240" w:after="240" w:line="240" w:lineRule="auto"/>
        <w:ind w:left="0" w:right="0"/>
        <w:jc w:val="left"/>
      </w:pPr>
      <w:r>
        <w:rPr>
          <w:color w:val="000000"/>
          <w:sz w:val="24"/>
          <w:szCs w:val="24"/>
        </w:rPr>
        <w:t xml:space="preserve">Brick-kilns are now erected here, and bricks manufactured by a convict of the name of Becket, who came out in the last fleet, and has fifty-two people to work under him.  He makes 25,000 bricks weekly.  He says that they are very good, and would sell at Birmingham, where he worked about eighteen months ago, at more than 30 shillings per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Nothing farther of public nature remaining to examine, I next visited a humble adventurer, who is trying his fortune here.  James Ruse, convict, was cast for seven years at Bodmin assizes, in August 1782.  He lay five years in prison and on board the ‘Dunkirk’ hulk at Plymouth, and then was sent to this country.  When his term of punishment expired, in August 1789, he claimed his freedom, and was permitted by the governor, on promising to settle in the country, to take in December following, an uncleaned piece of ground, with an assurance that if he would cultivate it, it should not be taken from him.  Some assistance was given him, to fell the timber, and he accordingly began.  His present account to me was as follows.</w:t>
      </w:r>
    </w:p>
    <w:p>
      <w:pPr>
        <w:widowControl w:val="on"/>
        <w:pBdr/>
        <w:spacing w:before="240" w:after="240" w:line="240" w:lineRule="auto"/>
        <w:ind w:left="0" w:right="0"/>
        <w:jc w:val="left"/>
      </w:pPr>
      <w:r>
        <w:rPr>
          <w:color w:val="000000"/>
          <w:sz w:val="24"/>
          <w:szCs w:val="24"/>
        </w:rPr>
        <w:t xml:space="preserve">I was bred a husbandman, near Launcester in Cornwall.  I cleared my land as well as I could, with the help afforded me.  The exact limit of what ground I am to have, I do not yet know; but a certain direction has been pointed out to me, in which I may proceed as fast as I can cultivate.  I have now an acre and a half in bearded wheat, half an acre in maize, and a small kitchen garden.  On my wheat land I sowed three bushels of seed, the produce of this country, broad cast.  I expect to reap about twelve or thirteen bushels.  I know nothing of the cultivation of maize, and cannot therefore guess so well at what I am likely to gather.  I sowed part of my wheat in May, and part in June.  That sown in May has thrived best.  My maize I planted in the latter end of August, and the beginning of September.  My land I prepared thus:  having burnt the fallen timber off the ground, I dug in the ashes, and then hoed it up, never doing more than eight, or perhaps nine, rods in a day, by which means, it was not like the government farm, just scratched over, but properly done.  Then I clod-moulded it, and dug in the grass and weeds.  This I think almost equal to ploughing.  I then let it lie as long as I could, exposed to air and sun; and just before I sowed my seed, turned it all up afresh.  When I shall have reaped my crop, I purpose to hoe it again, and harrow it fine, and then sow it with turnip-seed, which will mellow and prepare it for next year.  My straw, I mean to bury in pits, and throw in with it every thing which I think will rot and turn to manure.  I have no person to help me, at present, but my wife, whom I married in this country; she is industrious.  The governor, for some time, gave me the help of a convict man, but he is taken away.  Both my wife and myself receive our provisions regularly at the store, like all other people.  My opinion of the soil of my farm, is, that it is middling, neither good or bad.  I will be bound to make it do with the aid of manure, but without cattle it will fail.  The greatest check upon me is, the dishonesty of the convicts who, in spite of all my vigilance, rob me almost every night.</w:t>
      </w:r>
    </w:p>
    <w:p>
      <w:pPr>
        <w:widowControl w:val="on"/>
        <w:pBdr/>
        <w:spacing w:before="240" w:after="240" w:line="240" w:lineRule="auto"/>
        <w:ind w:left="0" w:right="0"/>
        <w:jc w:val="left"/>
      </w:pPr>
      <w:r>
        <w:rPr>
          <w:color w:val="000000"/>
          <w:sz w:val="24"/>
          <w:szCs w:val="24"/>
        </w:rPr>
        <w:t xml:space="preserve">The annexed return will show the number of persons of all descriptions at Rose Hill, at this period.  On the morning of the 17th, I went down to Sydney.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Here terminates the transcription of my diary.  It were vain to suppose, that it can prove either agreeable or interesting to a majority of readers but as this work is intended not only for amusement, but information, I considered it right to present this detail unaltered, either in its style or arrangement.</w:t>
      </w:r>
    </w:p>
    <w:p>
      <w:pPr>
        <w:widowControl w:val="on"/>
        <w:pBdr/>
        <w:spacing w:before="240" w:after="240" w:line="240" w:lineRule="auto"/>
        <w:ind w:left="0" w:right="0"/>
        <w:jc w:val="left"/>
      </w:pPr>
      <w:r>
        <w:rPr>
          <w:color w:val="000000"/>
          <w:sz w:val="24"/>
          <w:szCs w:val="24"/>
        </w:rPr>
        <w:t xml:space="preserve">A return of the number of persons employed at Rose Hill, November 16th, 1790.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How Employed | Troops | Civil dept |     Troops       |      Convicts         |
|        |            |Wives  |  Children| Men | Women | Children|
------------------------------------------------------------</w:t>
      </w:r>
      <w:r>
        <w:rPr>
          <w:rFonts w:ascii="fixed" w:hAnsi="fixed" w:cs="fixed"/>
          <w:color w:val="000000"/>
          <w:sz w:val="24"/>
          <w:szCs w:val="24"/>
        </w:rPr>
        <w:br/>
        <w:t xml:space="preserve">-------------------
Storekeeper                 1
Surgeon                     1
Carpenters                                              24
Blacksmiths                                              5
Master Bricklayer                                        1
Bricklayers                                             28
Master Brickmaker                                        1
Brickmakers                                             52
Labourers                                              326*
Assistants to the
provision store                                          4
Assistants to the
hospital                                                 3
Officers’ servants                                       6
Making Clothing                                                50
Superintendants            4
------------------------------------------------------------</w:t>
      </w:r>
      <w:r>
        <w:rPr>
          <w:rFonts w:ascii="fixed" w:hAnsi="fixed" w:cs="fixed"/>
          <w:color w:val="000000"/>
          <w:sz w:val="24"/>
          <w:szCs w:val="24"/>
        </w:rPr>
        <w:br/>
        <w:t xml:space="preserve">-------------------
Total number of
persons   552|  29    |    6       |   1   |      3   | 450 |  50   |    13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these labourers, 16 are sawyers.  The rest are variously employed in clearing fresh land; in dragging brick and timber carts; and a great number in making a road of a mile long, through the main street, to the governor’s house.]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Farther Transactions of the Colony in November, 1790.</w:t>
      </w:r>
    </w:p>
    <w:p>
      <w:pPr>
        <w:widowControl w:val="on"/>
        <w:pBdr/>
        <w:spacing w:before="240" w:after="240" w:line="240" w:lineRule="auto"/>
        <w:ind w:left="0" w:right="0"/>
        <w:jc w:val="left"/>
      </w:pPr>
      <w:r>
        <w:rPr>
          <w:color w:val="000000"/>
          <w:sz w:val="24"/>
          <w:szCs w:val="24"/>
        </w:rPr>
        <w:t xml:space="preserve">During the intervals of duty, our greatest source of entertainment now lay in cultivating the acquaintance of our new friends, the natives.  Ever liberal of communication, no difficulty but of understanding each other subsisted between us.  Inexplicable contradictions arose to bewilder our researches which no ingenuity could unravel and no credulity reconcile.</w:t>
      </w:r>
    </w:p>
    <w:p>
      <w:pPr>
        <w:widowControl w:val="on"/>
        <w:pBdr/>
        <w:spacing w:before="240" w:after="240" w:line="240" w:lineRule="auto"/>
        <w:ind w:left="0" w:right="0"/>
        <w:jc w:val="left"/>
      </w:pPr>
      <w:r>
        <w:rPr>
          <w:color w:val="000000"/>
          <w:sz w:val="24"/>
          <w:szCs w:val="24"/>
        </w:rPr>
        <w:t xml:space="preserve">Baneelon, from being accustomed to our manners, and understanding a little English, was the person through whom we wished to prosecute inquiry, but he had lately become a man of so much dignity and consequence, that it was not always easy to obtain his company.  Clothes had been given to him at various times, but he did not always condescend to wear them.  One day he would appear in them, and the next day he was to be seen carrying them in a net slung around his neck.  Farther to please him, a brick house of twelve feet square was built for his use, and for that of such of his countrymen as might choose to reside in it, on a point of land fixed upon by himself.  A shield, double cased with tin, to ward off the spears of his enemies, was also presented to him, by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Elated by these marks of favour, and sensible that his importance with his countrymen arose in proportion to our patronage of him, he warmly attached himself to our society.  But the gratitude of a savage is ever a precarious tenure.  That of Baneelon was fated to suffer suspension, and had well nigh been obliterated by the following singular circumstance.</w:t>
      </w:r>
    </w:p>
    <w:p>
      <w:pPr>
        <w:widowControl w:val="on"/>
        <w:pBdr/>
        <w:spacing w:before="240" w:after="240" w:line="240" w:lineRule="auto"/>
        <w:ind w:left="0" w:right="0"/>
        <w:jc w:val="left"/>
      </w:pPr>
      <w:r>
        <w:rPr>
          <w:color w:val="000000"/>
          <w:sz w:val="24"/>
          <w:szCs w:val="24"/>
        </w:rPr>
        <w:t xml:space="preserve">One day the natives were observed to assemble in more than an ordinary number at their house on the point, and to be full of bustle and agitation, repeatedly calling on the name of Baneelon, and that of ‘deein’ (a woman).  Between twelve and one o’clock Baneelon, unattended, came to the governor at his house, and told him that he was going to put to death a woman immediately, whom he had brought from Botany Bay.  Having communicated his intention, he was preparing to go away, seeming not to wish that the governor should be present at the performance of the ceremony.  But His Excellency was so struck with the fierce gestures, and wild demeanour of the other, who held in his hand one of our hatchets and frequently tried the sharpness of it, that he determined to accompany him, taking with him Mr. Collins and his orderly sergeant.  On the road, Baneelon continued to talk wildly and incoherently of what he would do, and manifested such extravagant marks of fury and revenge, that his hatchet was taken away from him, and a walking-stick substituted for it.</w:t>
      </w:r>
    </w:p>
    <w:p>
      <w:pPr>
        <w:widowControl w:val="on"/>
        <w:pBdr/>
        <w:spacing w:before="240" w:after="240" w:line="240" w:lineRule="auto"/>
        <w:ind w:left="0" w:right="0"/>
        <w:jc w:val="left"/>
      </w:pPr>
      <w:r>
        <w:rPr>
          <w:color w:val="000000"/>
          <w:sz w:val="24"/>
          <w:szCs w:val="24"/>
        </w:rPr>
        <w:t xml:space="preserve">When they reached the house, they found several natives, of both sexes lying promiscuously before the fire, and among them a young woman, not more than sixteen years old, who at sight of Baneelon, started, and raised herself half up.  He no sooner saw her than, snatching a sword of the country, he ran at her, and gave her two severe wounds on the head and one on the shoulder, before interference in behalf of the poor wretch could be made.  Our people now rushed in and seized him; but the other Indians continued quiet spectators of what was passing, either awed by Baneelon’s superiority or deeming it a common case, unworthy of notice and interposition.  In vain did the governor by turns soothe and threaten him.  In vain did the sergeant point his musquet at him.  He seemed dead to every passion but revenge; forgot his affection to his old friends and, instead of complying with the request they made, furiously brandished his sword at the governor, and called aloud for his hatchet to dispatch the unhappy victim of his barbarity.  Matters now wore a serious aspect.  The other Indians appeared under the control of Baneelon and had begun to arm and prepare their spears, as if determined to support him in his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Farther delay might have been attended with danger.  The ‘Supply’ was therefore immediately hailed, and an armed boat ordered to be sent on shore.  Luckily, those on board the ship had already observed the commotion and a boat was ready, into which captain Ball, with several of his people stepped, armed with musquets, and put off.  It was reasonable to believe that so powerful a reinforcement would restore tranquillity, but Baneelon stood unintimidated at disparity of numbers and boldly demanded his prisoner, whose life, he told the governor, he was determined to sacrifice, and afterwards to cut off her head.  Everyone was eager to know what could be the cause of such inveterate inhumanity.  Undaunted, he replied that her father was his enemy, from whom he had received the wound in his forehead beforementioned; and that when he was down in battle, and under the lance of his antagonist, this woman had contributed to assail him.  “She is now,” added he, “my property:  I have ravished her by force from her tribe:  and I will part with her to no person whatever, until my vengeance shall be glutted.”</w:t>
      </w:r>
    </w:p>
    <w:p>
      <w:pPr>
        <w:widowControl w:val="on"/>
        <w:pBdr/>
        <w:spacing w:before="240" w:after="240" w:line="240" w:lineRule="auto"/>
        <w:ind w:left="0" w:right="0"/>
        <w:jc w:val="left"/>
      </w:pPr>
      <w:r>
        <w:rPr>
          <w:color w:val="000000"/>
          <w:sz w:val="24"/>
          <w:szCs w:val="24"/>
        </w:rPr>
        <w:t xml:space="preserve">Farther remonstrance would have been wasted.  His Excellency therefore ordered the woman to be taken to the hospital in order that her wounds might be dressed.  While this was doing, one of the natives, a young man named Boladeree, came up and supplicated to be taken into the boat also, saying that he was her husband, which she confirmed and begged that he might be admitted.  He was a fine well grown lad, of nineteen or twenty years old, and was one of the persons who had been in the house in the scene just described, which he had in no wise endeavoured to prevent, or to afford assistance to the poor creature who had a right to his protection.</w:t>
      </w:r>
    </w:p>
    <w:p>
      <w:pPr>
        <w:widowControl w:val="on"/>
        <w:pBdr/>
        <w:spacing w:before="240" w:after="240" w:line="240" w:lineRule="auto"/>
        <w:ind w:left="0" w:right="0"/>
        <w:jc w:val="left"/>
      </w:pPr>
      <w:r>
        <w:rPr>
          <w:color w:val="000000"/>
          <w:sz w:val="24"/>
          <w:szCs w:val="24"/>
        </w:rPr>
        <w:t xml:space="preserve">All our people now quitted the place, leaving the exasperated Baneelon and his associates to meditate farther schemes of vengeance.  Before they parted he gave them, however, to understand that he would follow the object of his resentment to the hospital, and kill her there, a threat which the governor assured him if he offered to carry into execution he should be immediately shot.  Even this menace he treated with disdain.</w:t>
      </w:r>
    </w:p>
    <w:p>
      <w:pPr>
        <w:widowControl w:val="on"/>
        <w:pBdr/>
        <w:spacing w:before="240" w:after="240" w:line="240" w:lineRule="auto"/>
        <w:ind w:left="0" w:right="0"/>
        <w:jc w:val="left"/>
      </w:pPr>
      <w:r>
        <w:rPr>
          <w:color w:val="000000"/>
          <w:sz w:val="24"/>
          <w:szCs w:val="24"/>
        </w:rPr>
        <w:t xml:space="preserve">To place the refugees in security, a sentinel was ordered to take post at the door of the house, in which they were lodged.  Nevertheless they attempted to get away in the night, either from fear that we were not able to protect them, or some apprehension of being restrained from future liberty.  When questioned where they proposed to find shelter, they said they would go to the Cameragal tribe, with whom they should be safe.  On the following morning, Imeerawanyee* joined them, and expressed strong fears of Baneelon’s resentment.  Soon after a party of natives, known to consist of Baneelon’s chosen friends, with a man of the name of Bigon, at their head, boldly entered the hospital garden, and tried to carry off all three by force.  They were driven back and threatened, to which their leader only replied by contemptuous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good-tempered lively lad, was become a great favourite with us, and almost constantly lived at the governor’s house.  He had clothes made up for him, and to amuse his mind, he was taught to wait at table.  One day a lady, Mrs. McArthur, wife of an officer of the garrison, dined there, as did Nanbaree.  This latter, anxious that his countryman should appear to advantage in his new office, gave him many instructions, strictly charging him, among other things, to take away the lady’s plate, whenever she should cross her knife and fork, and to give her a clean one.  This Imeerawanyee executed, not only to Mrs. McArthur, but to several of the other guests.  At last Nanbaree crossed his knife and fork with great gravity, casting a glance at the other, who looked for a moment with cool indifference at what he had done, and then turned his head another way.  Stung at this supercilious treatment, he called in rage, to know why he was not attended to, as well as the rest of the company.  But Imeerawanyee only laughed; nor could all the anger and reproaches of the other prevail upon him to do that for one of his countrymen, which he cheerfully continued to perform to every other person.]</w:t>
      </w:r>
    </w:p>
    <w:p>
      <w:pPr>
        <w:widowControl w:val="on"/>
        <w:pBdr/>
        <w:spacing w:before="240" w:after="240" w:line="240" w:lineRule="auto"/>
        <w:ind w:left="0" w:right="0"/>
        <w:jc w:val="left"/>
      </w:pPr>
      <w:r>
        <w:rPr>
          <w:color w:val="000000"/>
          <w:sz w:val="24"/>
          <w:szCs w:val="24"/>
        </w:rPr>
        <w:t xml:space="preserve">Baneelon finding he could not succeed, withdrew himself for two days.  At length he made his appearance, attended only by his wife.  Unmindful of what had so recently happened, he marched singly up to the governor’s house, and on being refused admittance, though unarmed, attempted to force the sentinel.  The soldier spared him, but the guard was instantly sent for, and drawn up in front of the house; not that their co-operation was necessary, but that their appearance might terrify.  His ardour now cooled, and he seemed willing, by submission, to atone for his misconduct.  His intrepid disregard of personal risk, nay of life, could not however, but gain admiration; though it led us to predict, that this Baneelon, whom imagination had fondly pictured, like a second Omai, the gaze of a court and the scrutiny of the curious, would perish untimely, the victim of his own temerity.</w:t>
      </w:r>
    </w:p>
    <w:p>
      <w:pPr>
        <w:widowControl w:val="on"/>
        <w:pBdr/>
        <w:spacing w:before="240" w:after="240" w:line="240" w:lineRule="auto"/>
        <w:ind w:left="0" w:right="0"/>
        <w:jc w:val="left"/>
      </w:pPr>
      <w:r>
        <w:rPr>
          <w:color w:val="000000"/>
          <w:sz w:val="24"/>
          <w:szCs w:val="24"/>
        </w:rPr>
        <w:t xml:space="preserve">To encourage his present disposition of mind, and to try if feelings of compassion towards an enemy, could be exerted by an Indian warrior, the governor ordered him to be taken to the hospital, that he might see the victim of his ferocity.  He complied in sullen silence.  When about to enter the room in which she lay, he appeared to have a momentary struggle with himself, which ended his resentment.  He spoke to her with kindness, and professed sorrow for what he had done, and promised her future protection.  Barangaroo, who had accompanied him, now took the alarm:  and as in shunning one extreme we are ever likely to rush into another, she thought him perhaps too courteous and tender.  Accordingly she began to revile them both with great bitterness, threw stones at the girl and attempted to beat her with a club.</w:t>
      </w:r>
    </w:p>
    <w:p>
      <w:pPr>
        <w:widowControl w:val="on"/>
        <w:pBdr/>
        <w:spacing w:before="240" w:after="240" w:line="240" w:lineRule="auto"/>
        <w:ind w:left="0" w:right="0"/>
        <w:jc w:val="left"/>
      </w:pPr>
      <w:r>
        <w:rPr>
          <w:color w:val="000000"/>
          <w:sz w:val="24"/>
          <w:szCs w:val="24"/>
        </w:rPr>
        <w:t xml:space="preserve">Here terminated this curious history, which I leave to the reader’s speculation.  Whether human sacrifices of prisoners be common among them is a point which all our future inquiry never completely determined.  It is certain that no second instance of this sort was ever witnessed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Transactions of the Colony in Part of December, 1790.</w:t>
      </w:r>
    </w:p>
    <w:p>
      <w:pPr>
        <w:widowControl w:val="on"/>
        <w:pBdr/>
        <w:spacing w:before="240" w:after="240" w:line="240" w:lineRule="auto"/>
        <w:ind w:left="0" w:right="0"/>
        <w:jc w:val="left"/>
      </w:pPr>
      <w:r>
        <w:rPr>
          <w:color w:val="000000"/>
          <w:sz w:val="24"/>
          <w:szCs w:val="24"/>
        </w:rPr>
        <w:t xml:space="preserve">On the 9th of the month, a sergeant of marines, with three convicts, among whom was McEntire, the governor’s gamekeeper (the person of whom Baneelon had, on former occasions, shown so much dread and hatred) went out on a shooting party.  Having passed the north arm of Botany Bay, they proceeded to a hut formed of boughs, which had been lately erected on this peninsula, for the accommodation of sportsmen who wished to continue by night in the woods; for, as the kangaroos in the day-time, chiefly keep in the cover, it is customary on these parties to sleep until near sunset, and watch for the game during the night, and in the early part of the morning.  Accordingly, having lighted a fire, they lay down, without distrust or suspicion.</w:t>
      </w:r>
    </w:p>
    <w:p>
      <w:pPr>
        <w:widowControl w:val="on"/>
        <w:pBdr/>
        <w:spacing w:before="240" w:after="240" w:line="240" w:lineRule="auto"/>
        <w:ind w:left="0" w:right="0"/>
        <w:jc w:val="left"/>
      </w:pPr>
      <w:r>
        <w:rPr>
          <w:color w:val="000000"/>
          <w:sz w:val="24"/>
          <w:szCs w:val="24"/>
        </w:rPr>
        <w:t xml:space="preserve">About one o’clock, the sergeant was awakened by a rustling noise in the bushes near him, and supposing it to proceed from a kangaroo, called to his comrades, who instantly jumped up.  On looking about more narrowly, they saw two natives with spears in their hands, creeping towards them, and three others a little farther behind.  As this naturally created alarm, McEntire said, “don’t be afraid, I know them,” and immediately laying down his gun, stepped forward, and spoke to them in their own language.  The Indians, finding they were discovered, kept slowly retreating, and McEntire accompanied them about a hundred yards, talking familiarly all the while.</w:t>
      </w:r>
    </w:p>
    <w:p>
      <w:pPr>
        <w:widowControl w:val="on"/>
        <w:pBdr/>
        <w:spacing w:before="240" w:after="240" w:line="240" w:lineRule="auto"/>
        <w:ind w:left="0" w:right="0"/>
        <w:jc w:val="left"/>
      </w:pPr>
      <w:r>
        <w:rPr>
          <w:color w:val="000000"/>
          <w:sz w:val="24"/>
          <w:szCs w:val="24"/>
        </w:rPr>
        <w:t xml:space="preserve">One of them now jumped on a fallen tree and, without giving the least warning of his intention, launched his spear at McEntire and lodged it in his left side.  The person who committed this wanton act was described as a young man with a speck or blemish on his left eye That he had been lately among us was evident from his being newly shaved.</w:t>
      </w:r>
    </w:p>
    <w:p>
      <w:pPr>
        <w:widowControl w:val="on"/>
        <w:pBdr/>
        <w:spacing w:before="240" w:after="240" w:line="240" w:lineRule="auto"/>
        <w:ind w:left="0" w:right="0"/>
        <w:jc w:val="left"/>
      </w:pPr>
      <w:r>
        <w:rPr>
          <w:color w:val="000000"/>
          <w:sz w:val="24"/>
          <w:szCs w:val="24"/>
        </w:rPr>
        <w:t xml:space="preserve">The wounded man immediately drew back and, joining his party, cried, “I am a dead man”.  While one broke off the end of the spear, the other two set out with their guns in pursuit of the natives; but their swiftness of foot soon convinced our people of the impossibility of reaching them.  It was now determined to attempt to carry McEntire home, as his death was apprehended to be near, and he expressed a longing desire not to be left to expire in the woods.  Being an uncommonly robust muscular man, notwithstanding a great effusion of blood, he was able, with the assistance of his comrades, to creep slowly along, and reached Sydney about two o’clock the next morning.  On the wound being examined by the surgeons, it was pronounced mortal.  The poor wretch now began to utter the most dreadful exclamations, and to accuse himself of the commission of crimes of the deepest dye, accompanied with such expressions of his despair of God’s mercy, as are too terrible to repeat.</w:t>
      </w:r>
    </w:p>
    <w:p>
      <w:pPr>
        <w:widowControl w:val="on"/>
        <w:pBdr/>
        <w:spacing w:before="240" w:after="240" w:line="240" w:lineRule="auto"/>
        <w:ind w:left="0" w:right="0"/>
        <w:jc w:val="left"/>
      </w:pPr>
      <w:r>
        <w:rPr>
          <w:color w:val="000000"/>
          <w:sz w:val="24"/>
          <w:szCs w:val="24"/>
        </w:rPr>
        <w:t xml:space="preserve">In the course of the day, Colbee, and several more natives came in, and were taken to the bed where the wounded man lay.  Their behaviour indicated that they had already heard of the accident, as they repeated twice or thrice the name of the murderer Pimelwi, saying that he lived at Botany Bay.  To gain knowledge of their treatment of similar wounds, one of the surgeons made signs of extracting the spear, but this they violently opposed, and said, if it were done, death would instantly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12th, the extraction of the spear was, however, judged practicable, and was accordingly performed.  That part of it which had penetrated the body measured seven inches and a half long, having on it a wooden barb, and several smaller ones of stone, fastened on with yellow gum, most of which, owing to the force necessary in extraction, were torn off and lodged in the patient.  The spear had passed between two ribs, and had wounded the left lobe of the lungs.  He lingered* until the 20th of January, and then expired.  On opening the corpse, it was found that the left lung had perished from suppuration, its remains adhering to the ribs.  Some pieces of stone, which had dropped from the spear were seen, but no barb of wood.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aversion uniformly shown by all the natives to this unhappy man, he had long been suspected by us of having in his excursions, shot and injured them.  To gain information on this head from him, the moment of contrition was seized.  On being questioned with great seriousness, he, however, declared that he had never fired but once on a native, and then had not killed, but severely wounded him and this in his own defence.  Notwithstanding this death-bed confession, most people doubted the truth of the relation, from his general character and other circumstances.]</w:t>
      </w:r>
    </w:p>
    <w:p>
      <w:pPr>
        <w:widowControl w:val="on"/>
        <w:pBdr/>
        <w:spacing w:before="240" w:after="240" w:line="240" w:lineRule="auto"/>
        <w:ind w:left="0" w:right="0"/>
        <w:jc w:val="left"/>
      </w:pPr>
      <w:r>
        <w:rPr>
          <w:color w:val="000000"/>
          <w:sz w:val="24"/>
          <w:szCs w:val="24"/>
        </w:rPr>
        <w:t xml:space="preserve">The governor was at Rose-hill when this accident happened.  On the day after he returned to Sydney, the following order was issued: </w:t>
      </w:r>
    </w:p>
    <w:p>
      <w:pPr>
        <w:widowControl w:val="on"/>
        <w:pBdr/>
        <w:spacing w:before="240" w:after="240" w:line="240" w:lineRule="auto"/>
        <w:ind w:left="0" w:right="0"/>
        <w:jc w:val="left"/>
      </w:pPr>
      <w:r>
        <w:rPr>
          <w:color w:val="000000"/>
          <w:sz w:val="24"/>
          <w:szCs w:val="24"/>
        </w:rPr>
        <w:t xml:space="preserve">Several tribes of the natives still continuing to throw spears at any man they meet unarmed, by which several have been killed, or dangerously wounded, the governor, in order to deter the natives from such practices in future, has ordered out a party to search for the man who wounded the convict McEntire, in so dangerous a manner on Friday last, though no offence was offered on his part, in order to make a signal example of that tribe.  At the same time, the governor strictly forbids, under penalty of the severest punishment, any soldier or other person, not expressly ordered out for that purpose, ever to fire on any native except in his own defence; or to molest him in any shape, or to bring away any spears, or other articles which they may find belonging to those people.  The natives will be made severe examples of whenever any man is wounded by them; but this will be done in a manner which may satisfy them that it is a punishment inflicted on them for their own bad conduct, and of which they cannot be made sensible if they are not treated with kindness while they continue peaceable and quiet.</w:t>
      </w:r>
    </w:p>
    <w:p>
      <w:pPr>
        <w:widowControl w:val="on"/>
        <w:pBdr/>
        <w:spacing w:before="240" w:after="240" w:line="240" w:lineRule="auto"/>
        <w:ind w:left="0" w:right="0"/>
        <w:jc w:val="left"/>
      </w:pPr>
      <w:r>
        <w:rPr>
          <w:color w:val="000000"/>
          <w:sz w:val="24"/>
          <w:szCs w:val="24"/>
        </w:rPr>
        <w:t xml:space="preserve">A party, consisting of two captains, two subalterns, and forty privates, with a proper number of non-commissioned officers from the garrison, with three days provisions, </w:t>
      </w:r>
      <w:r>
        <w:rPr>
          <w:i/>
          <w:color w:val="000000"/>
          <w:sz w:val="24"/>
          <w:szCs w:val="24"/>
        </w:rPr>
        <w:t xml:space="preserve">etc</w:t>
      </w:r>
      <w:r>
        <w:rPr>
          <w:color w:val="000000"/>
          <w:sz w:val="24"/>
          <w:szCs w:val="24"/>
        </w:rPr>
        <w:t xml:space="preserve">. are to be ready to march to-morrow morning at day-light, in order to bring in six of those natives who reside near the head of Botany Bay; or, if that should be found impracticable, to put that number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Just previous to this order being issued, the author of this publication received a direction to attend the governor at head quarters immediately.  I went, and his excellency informed me that he had pitched upon me to execute the foregoing command.  He added that the two subalterns who were to be drawn from the marine corps, should be chosen by myself; that the sergeant and the two convicts who were with McEntire, should attend as guides; that we were to proceed to the peninsula at the head of Botany Bay; and thence, or from any part of the north arm of the bay, we were, if practicable, to bring away two natives as prisoners; and to put to death ten; that we were to destroy all weapons of war but nothing else; that no hut was to be burned; that all women and children were to remain uninjured, not being comprehended within the scope of the order; that our operations were to be directed either by surprise or open force; that after we had made any prisoners, all communication, even with those natives with whom we were in habits of intercourse, was to be avoided, and none of them suffered to approach us.  That we were to cut off and bring in the heads of the slain; for which purpose hatchets and bags would be furnished.  And finally, that no signal of amity or invitation should be used in order to allure them to us; or if made on their part, to be answered by us:  for that such conduct would be not only present treachery, but give them reason to distrust every future mark of peace and friendship on our part.</w:t>
      </w:r>
    </w:p>
    <w:p>
      <w:pPr>
        <w:widowControl w:val="on"/>
        <w:pBdr/>
        <w:spacing w:before="240" w:after="240" w:line="240" w:lineRule="auto"/>
        <w:ind w:left="0" w:right="0"/>
        <w:jc w:val="left"/>
      </w:pPr>
      <w:r>
        <w:rPr>
          <w:color w:val="000000"/>
          <w:sz w:val="24"/>
          <w:szCs w:val="24"/>
        </w:rPr>
        <w:t xml:space="preserve">His excellency was now pleased to enter into the reasons which had induced him to adopt measures of such severity.  He said that since our arrival in the country, no less than seventeen of our people had either been killed or wounded by the natives; that he looked upon the tribe known by the name of Bideegal, living on the beforementioned peninsula, and chiefly on the north arm of Botany Bay, to be the principal aggressors; that against this tribe he was determined to strike a decisive blow, in order, at once to convince them of our superiority and to infuse an universal terror, which might operate to prevent farther mischief.  That his observations on the natives had led him to conclude that although they did not fear death individually, yet that the relative weight and importance of the different tribes appeared to be the highest object of their estimation, as each tribe deemed its strength and security to consist wholly in its powers, aggregately considered.  That his motive for having so long delayed to use violent measures had arisen from believing, that in every former instance of hostility, they had acted either from having received injury, or from misapprehension.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the latter of these causes,” added he, “I attribute my own wound, but in this business of McEntire, I am fully persuaded that they were unprovoked, and the barbarity of their conduct admits of no extenuation; for I have separately examined the sergeant, of whose veracity I have the highest opinion, and the two convicts; and their story is short, simple, and alike.  I have in vain tried to stimulate Baneelon, Colbee, and the other natives who live among us, to bring in the aggressor.  Yesterday, indeed, they promised me to do it, and actually went away as if bent on such a design; but Baneelon, instead of directing his steps to Botany Bay, crossed the harbour in his canoe, in order to draw the foreteeth of some of the young men; and Colbee, in the room of fulfilling his engagement, is loitering about the lookout house.  Nay, so far from wishing even to describe faithfully the person of the man who has thrown the spear, they pretended that he has a distorted foot, which is a palpable falsehood.  So that we have our efforts only to depend upon; and I am resolved to execute the prisoners who may be brought in, in the most public and exemplary manner, in the presence of as many of their countrymen as can be collected, after having explained the cause of such a punishment; and my fixed determination to repeat it, whenever any future breach of good conduct on their side shall render it necessary.”</w:t>
      </w:r>
    </w:p>
    <w:p>
      <w:pPr>
        <w:widowControl w:val="on"/>
        <w:pBdr/>
        <w:spacing w:before="240" w:after="240" w:line="240" w:lineRule="auto"/>
        <w:ind w:left="0" w:right="0"/>
        <w:jc w:val="left"/>
      </w:pPr>
      <w:r>
        <w:rPr>
          <w:color w:val="000000"/>
          <w:sz w:val="24"/>
          <w:szCs w:val="24"/>
        </w:rPr>
        <w:t xml:space="preserve">Here the governor stopped, and addressing himself to me, said if I could propose any alteration of the orders under which I was to act, he would patiently listen to me.  Encouraged by this condescension, I begged leave to offer for consideration whether, instead of destroying ten persons, the capture of six would not better answer all the purposes for which the expedition was to be undertaken; as out of this number, a part might be set aside for retaliation; and the rest, at a proper time, liberated, after having seen the fate of their comrades and being made sensible of the cause of their own detention.</w:t>
      </w:r>
    </w:p>
    <w:p>
      <w:pPr>
        <w:widowControl w:val="on"/>
        <w:pBdr/>
        <w:spacing w:before="240" w:after="240" w:line="240" w:lineRule="auto"/>
        <w:ind w:left="0" w:right="0"/>
        <w:jc w:val="left"/>
      </w:pPr>
      <w:r>
        <w:rPr>
          <w:color w:val="000000"/>
          <w:sz w:val="24"/>
          <w:szCs w:val="24"/>
        </w:rPr>
        <w:t xml:space="preserve">This scheme, his Excellency was pleased instantly to adopt, adding, “if six cannot be taken, let this number be shot.  Should you, however, find it practicable to take so many, I will hang two and send the rest to Norfolk Island for a certain period, which will cause their countrymen to believe that we have dispatched them secretly.”  The order was accordingly altered to its present form; and I took my leave to prepare, after being again cautioned not to deceive by holding signals of amity.</w:t>
      </w:r>
    </w:p>
    <w:p>
      <w:pPr>
        <w:widowControl w:val="on"/>
        <w:pBdr/>
        <w:spacing w:before="240" w:after="240" w:line="240" w:lineRule="auto"/>
        <w:ind w:left="0" w:right="0"/>
        <w:jc w:val="left"/>
      </w:pPr>
      <w:r>
        <w:rPr>
          <w:color w:val="000000"/>
          <w:sz w:val="24"/>
          <w:szCs w:val="24"/>
        </w:rPr>
        <w:t xml:space="preserve">At four o’clock on the morning of the 14th we marched The detachment consisted, besides myself, of Captain Hill of the New South Wales Corps, Lieutenants Poulder and Dawes, of the marines, Mr. Worgan and Mr. Lowes, surgeons, three sergeants, three corporals, and forty private soldiers, provided with three days provisions, ropes to bind our prisoners with, and hatchets and bags to cut off and contain the heads of the slain.  By nine o’clock this terrific procession reached the peninsula at the head of Botany Bay, but after having walked in various directions until four o’clock in the afternoon, without seeing a native, we halted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daylight on the following morning our search recommenced.  We marched in an easterly direction, intending to fall in with the south-west arm of the bay, about three miles above its mouth, which we determined to scour, and thence passing along the head of the peninsula, to proceed to the north arm, and complete our Search.  However, by a mistake of our guides, at half past seven o’clock instead of finding ourselves on the south-west arm, we came suddenly upon the sea shore, at the head of the peninsula, about midway between the two arms.  Here we saw five Indians on the beach, whom we attempted to surround; but they penetrated our design, and before we could get near enough to effect our purpose, ran off.  We pursued; but a contest between heavy-armed Europeans, fettered by ligatures, and naked unencumbered Indians, was too unequal to last long.  They darted into the wood and disappeared.</w:t>
      </w:r>
    </w:p>
    <w:p>
      <w:pPr>
        <w:widowControl w:val="on"/>
        <w:pBdr/>
        <w:spacing w:before="240" w:after="240" w:line="240" w:lineRule="auto"/>
        <w:ind w:left="0" w:right="0"/>
        <w:jc w:val="left"/>
      </w:pPr>
      <w:r>
        <w:rPr>
          <w:color w:val="000000"/>
          <w:sz w:val="24"/>
          <w:szCs w:val="24"/>
        </w:rPr>
        <w:t xml:space="preserve">The alarm being given, we were sensible that no hope of success remained, but by a rapid movement to a little village (if five huts deserve the name) which we knew stood on the nearest point of the north arm, where possibly someone unapprised of our approach, might yet be found.  Thither we hastened; but before we could reach it three canoes, filled with Indians, were seen paddling over in the utmost hurry and trepidation, to the opposite shore, where universal alarm prevailed.  All we could now do was to search the huts for weapons of war:  but we found nothing except fish gigs, which we left untouched.</w:t>
      </w:r>
    </w:p>
    <w:p>
      <w:pPr>
        <w:widowControl w:val="on"/>
        <w:pBdr/>
        <w:spacing w:before="240" w:after="240" w:line="240" w:lineRule="auto"/>
        <w:ind w:left="0" w:right="0"/>
        <w:jc w:val="left"/>
      </w:pPr>
      <w:r>
        <w:rPr>
          <w:color w:val="000000"/>
          <w:sz w:val="24"/>
          <w:szCs w:val="24"/>
        </w:rPr>
        <w:t xml:space="preserve">On our return to our baggage (which we had left behind under a small guard near the place where the pursuit had begun) we observed a native fishing in shallow water not higher than his waist, at the distance of 300 yards from the land.  In such a situation it would not have been easily practicable either to shoot, or seize him.  I therefore determined to pass without noticing him, as he seemed either from consciousness of his own security, or from some other cause, quite unintimidated at our appearance.  At length he called to several of us by name, and in spite of our formidable array, drew nearer with unbounded confidence.  Surprised at his behaviour I ordered a halt, that he might overtake us, fully resolved, whoever he might be, that he should be suffered to come to us and leave us uninjured.  Presently we found it to be our friend Colbee; and he joined us at once with his wonted familiarity and unconcern.  We asked him where Pimelwi was, and found that he perfectly comprehended the nature of our errand, for he described him to have fled to the southward; and to be at such a distance, as had we known the account to be true, would have prevented our going in search of him, without a fresh supply of provisions.</w:t>
      </w:r>
    </w:p>
    <w:p>
      <w:pPr>
        <w:widowControl w:val="on"/>
        <w:pBdr/>
        <w:spacing w:before="240" w:after="240" w:line="240" w:lineRule="auto"/>
        <w:ind w:left="0" w:right="0"/>
        <w:jc w:val="left"/>
      </w:pPr>
      <w:r>
        <w:rPr>
          <w:color w:val="000000"/>
          <w:sz w:val="24"/>
          <w:szCs w:val="24"/>
        </w:rPr>
        <w:t xml:space="preserve">When we arrived at our baggage, Colbee sat down, ate, drank, and slept with us, from ten o’clock until past noon.  We asked him several questions about Sydney, which he had left on the preceding day*; and he told us he had been present at an operation performed at the hospital, where Mr. White had cut off a woman’s leg.  The agony and cries of the poor sufferer he depicted in a most lively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had it seems visited the governor about noon, after having gained information from Nanbaree of our march, and for what purpose it was undertaken.  This he did not scruple to tell to the governor; proclaiming at the same time, a resolution of going to Botany Bay, which his excellency endeavoured to dissuade him from by every argument he could devise:  a blanket, a hatchet, a jacket, or aught else he would ask for, was offered to him in vain, if he would not go.  At last it was determined to try to eat him down, by setting before him his favourite food, of which it was hoped he would feed so voraciously, as to render him incapable of executing his intention.  A large dish of fish was accordingly set before him.  But after devouring a light horseman, and at least five pounds of beef and bread, even until the sight of food became disgusting to him, he set out on his journey with such lightness and gaiety, as plainly shewed him to be a stranger to the horrors of indigestion.]</w:t>
      </w:r>
    </w:p>
    <w:p>
      <w:pPr>
        <w:widowControl w:val="on"/>
        <w:pBdr/>
        <w:spacing w:before="240" w:after="240" w:line="240" w:lineRule="auto"/>
        <w:ind w:left="0" w:right="0"/>
        <w:jc w:val="left"/>
      </w:pPr>
      <w:r>
        <w:rPr>
          <w:color w:val="000000"/>
          <w:sz w:val="24"/>
          <w:szCs w:val="24"/>
        </w:rPr>
        <w:t xml:space="preserve">At one o’clock we renewed our march, and at three halted near a freshwater swamp, where we resolved to remain until morning:  that is, after a day of severe fatigue, to pass a night of restless inquietude, when weariness is denied repose by swarms of mosquitoes and sandflies, which in the summer months bite and sting the traveller, without measure or intermission.</w:t>
      </w:r>
    </w:p>
    <w:p>
      <w:pPr>
        <w:widowControl w:val="on"/>
        <w:pBdr/>
        <w:spacing w:before="240" w:after="240" w:line="240" w:lineRule="auto"/>
        <w:ind w:left="0" w:right="0"/>
        <w:jc w:val="left"/>
      </w:pPr>
      <w:r>
        <w:rPr>
          <w:color w:val="000000"/>
          <w:sz w:val="24"/>
          <w:szCs w:val="24"/>
        </w:rPr>
        <w:t xml:space="preserve">Next morning we bent our steps homeward; and, after wading breast-high through two arms of the sea, as broad as the Thames at Westminster, were glad to find ourselves at Sydney, between one and two o’clock in the afternoon.</w:t>
      </w:r>
    </w:p>
    <w:p>
      <w:pPr>
        <w:widowControl w:val="on"/>
        <w:pBdr/>
        <w:spacing w:before="240" w:after="240" w:line="240" w:lineRule="auto"/>
        <w:ind w:left="0" w:right="0"/>
        <w:jc w:val="left"/>
      </w:pPr>
      <w:r>
        <w:rPr>
          <w:color w:val="000000"/>
          <w:sz w:val="24"/>
          <w:szCs w:val="24"/>
        </w:rPr>
        <w:t xml:space="preserve">The few remarks which I was able to make on the country through which we had passed, were such as will not tempt adventurers to visit it on the score of pleasure or advantage.  The soil of every part of the peninsula, which we had traversed, is shallow and sandy, and its productions meagre and wretched.  When forced to quit the sand, we were condemned to drag through morasses, or to clamber over rocks, unrefreshed by streams, and unmarked by diversity.  Of the soil I brought away several specimens.</w:t>
      </w:r>
    </w:p>
    <w:p>
      <w:pPr>
        <w:widowControl w:val="on"/>
        <w:pBdr/>
        <w:spacing w:before="240" w:after="240" w:line="240" w:lineRule="auto"/>
        <w:ind w:left="0" w:right="0"/>
        <w:jc w:val="left"/>
      </w:pPr>
      <w:r>
        <w:rPr>
          <w:color w:val="000000"/>
          <w:sz w:val="24"/>
          <w:szCs w:val="24"/>
        </w:rPr>
        <w:t xml:space="preserve">Our first expedition having so totally failed, the governor resolved to try the fate of a second; and the ‘painful pre-eminence’ again devolved on me.</w:t>
      </w:r>
    </w:p>
    <w:p>
      <w:pPr>
        <w:widowControl w:val="on"/>
        <w:pBdr/>
        <w:spacing w:before="240" w:after="240" w:line="240" w:lineRule="auto"/>
        <w:ind w:left="0" w:right="0"/>
        <w:jc w:val="left"/>
      </w:pPr>
      <w:r>
        <w:rPr>
          <w:color w:val="000000"/>
          <w:sz w:val="24"/>
          <w:szCs w:val="24"/>
        </w:rPr>
        <w:t xml:space="preserve">The orders under which I was commanded to act differing in no respect from the last, I resolved to try once more to surprise the village beforementioned.  And in order to deceive the natives, and prevent them from again frustrating our design by promulgating it, we feigned that our preparations were directed against Broken Bay; and that the man who had wounded the governor was the object of punishment.  It was now also determined, being full moon, that our operations should be carried on in the night, both for the sake of secrecy, and for avoiding the extreme heat of the day.</w:t>
      </w:r>
    </w:p>
    <w:p>
      <w:pPr>
        <w:widowControl w:val="on"/>
        <w:pBdr/>
        <w:spacing w:before="240" w:after="240" w:line="240" w:lineRule="auto"/>
        <w:ind w:left="0" w:right="0"/>
        <w:jc w:val="left"/>
      </w:pPr>
      <w:r>
        <w:rPr>
          <w:color w:val="000000"/>
          <w:sz w:val="24"/>
          <w:szCs w:val="24"/>
        </w:rPr>
        <w:t xml:space="preserve">A little before sun-set on the evening of the 22nd, we marched.  Lieutenant Abbot, and ensign Prentice, of the New South Wales corps, were the two officers under my command, and with three sergeants, three corporals, and thirty privates, completed the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proceeded directly to the fords of the north arm of Botany Bay, which we had crossed in our last expedition, on the banks of which we were compelled to wait until a quarter past two in the morning, for the ebb of the tide.  As these passing-places consist only of narrow slips of ground, on each side of which are dangerous holes; and as fording rivers in the night is at all times an unpleasant task, I determined before we entered the water, to disburthen the men as much as possible; that in case of stepping wrong every one might be as ready, as circumstances would admit, to recover himself.  The firelock and cartouche-box were all that we carried, the latter tied fast on the top of the head, to prevent it from being wetted.  The knapsacks, </w:t>
      </w:r>
      <w:r>
        <w:rPr>
          <w:i/>
          <w:color w:val="000000"/>
          <w:sz w:val="24"/>
          <w:szCs w:val="24"/>
        </w:rPr>
        <w:t xml:space="preserve">etc</w:t>
      </w:r>
      <w:r>
        <w:rPr>
          <w:color w:val="000000"/>
          <w:sz w:val="24"/>
          <w:szCs w:val="24"/>
        </w:rPr>
        <w:t xml:space="preserve">.  I left in charge of a sergeant and six men, who from their low stature and other causes, were most likely to impede our march, the success of which I knew hinged on our ability, by a rapid movement, to surprise the village before daybreak.</w:t>
      </w:r>
    </w:p>
    <w:p>
      <w:pPr>
        <w:widowControl w:val="on"/>
        <w:pBdr/>
        <w:spacing w:before="240" w:after="240" w:line="240" w:lineRule="auto"/>
        <w:ind w:left="0" w:right="0"/>
        <w:jc w:val="left"/>
      </w:pPr>
      <w:r>
        <w:rPr>
          <w:color w:val="000000"/>
          <w:sz w:val="24"/>
          <w:szCs w:val="24"/>
        </w:rPr>
        <w:t xml:space="preserve">The two rivers were crossed without any material accident:  and in pursuit of my resolution, I ordered the guides to conduct us by the nearest route, without heeding difficulty, or impediment of road.  Having continued to push along the river-bank very briskly for three quarters of an hour, we were suddenly stopped by a creek, about sixty yards wide, which extended to our right, and appeared dry from the tide being out:  I asked if it could be passed, or whether it would be better to wheel round the head of it.  Our guides answered that it was bad to cross, but might be got over, which would save us more than a quarter of a mile.  Knowing the value of time, I directly bade them to push through, and every one began to follow as well as he could.  They who were foremost had not, however, got above half over when the difficulty of progress was sensibly experienced.  We were immersed, nearly to the waist in mud, so thick and tenacious, that it was not without the most vigorous exertion of every muscle of the body, that the legs could be disengaged.  When we had reached the middle, our distress became not only more pressing, but serious, and each succeeding step, buried us deeper.  At length a sergeant of grenadiers stuck fast, and declared himself incapable of moving either forward or backward; and just after, Ensign Prentice and I felt ourselves in a similar predicament, close together.  ’I find it impossible to move; I am sinking;’ resounded on every side.  What to do I knew not:  every moment brought increase of perplexity, and augmented danger, as those who could not proceed kept gradually subsiding.  From our misfortunes, however, those in the rear profited.  Warned by what they saw and heard, they inclined to the right towards the head of the creek, and thereby contrived to pass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Our distress would have terminated fatally, had not a soldier cried out to those on shore to cut boughs of trees*, and throw them to us—­a lucky thought, which certainly saved many of us from perishing miserably; and even with this assistance, had we been burdened by our knapsacks, we could not have emerged; for it employed us near half an hour to disentangle some of our number.  The sergeant of grenadiers in particular, was sunk to his breast-bone, and so firmly fixed in that the efforts of many men were required to extricate him, which was effected in the moment after I had ordered one of the ropes, destined to bind the captive Indians, to be fastened under his arms.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had often read of this contrivance to facilitate the passage of a morass.  But I confess, that in my confusion I had entirely forgotten it, and probably should have continued to do so until too late to be of use.]</w:t>
      </w:r>
    </w:p>
    <w:p>
      <w:pPr>
        <w:widowControl w:val="on"/>
        <w:pBdr/>
        <w:spacing w:before="240" w:after="240" w:line="240" w:lineRule="auto"/>
        <w:ind w:left="0" w:right="0"/>
        <w:jc w:val="left"/>
      </w:pPr>
      <w:r>
        <w:rPr>
          <w:color w:val="000000"/>
          <w:sz w:val="24"/>
          <w:szCs w:val="24"/>
        </w:rPr>
        <w:t xml:space="preserve">Having congratulated each other on our escape from this ‘Serbonian Bog,’ and wiped our arms (half of which were rendered unserviceable by the mud) we once more pushed forward to our object, within a few hundred yards of which we found ourselves about half an hour before sunrise.  Here I formed the detachment into three divisions, and having enjoined the most perfect silence, in order, if possible, to deceive Indian vigilance, each division was directed to take a different route, so as to meet at the village at the same moment.</w:t>
      </w:r>
    </w:p>
    <w:p>
      <w:pPr>
        <w:widowControl w:val="on"/>
        <w:pBdr/>
        <w:spacing w:before="240" w:after="240" w:line="240" w:lineRule="auto"/>
        <w:ind w:left="0" w:right="0"/>
        <w:jc w:val="left"/>
      </w:pPr>
      <w:r>
        <w:rPr>
          <w:color w:val="000000"/>
          <w:sz w:val="24"/>
          <w:szCs w:val="24"/>
        </w:rPr>
        <w:t xml:space="preserve">We rushed rapidly on, and nothing could succeed more exactly than the arrival of the several detachments.  To our astonishment, however, we found not a single native at the huts; nor was a canoe to be seen on any part of the bay.  I was at first inclined to attribute this to our arriving half an hour too late, from the numberless impediments we had encountered.  But on closer examination, there appeared room to believe, that many days had elapsed since an Indian had been on the spot, as no mark of fresh fires, or fish bones, was to be found.</w:t>
      </w:r>
    </w:p>
    <w:p>
      <w:pPr>
        <w:widowControl w:val="on"/>
        <w:pBdr/>
        <w:spacing w:before="240" w:after="240" w:line="240" w:lineRule="auto"/>
        <w:ind w:left="0" w:right="0"/>
        <w:jc w:val="left"/>
      </w:pPr>
      <w:r>
        <w:rPr>
          <w:color w:val="000000"/>
          <w:sz w:val="24"/>
          <w:szCs w:val="24"/>
        </w:rPr>
        <w:t xml:space="preserve">Disappointed and fatigued, we would willingly have profited by the advantage of being near water, and have halted to refresh.  But on consultation, it was found, that unless we reached in an hour the rivers we had so lately passed, it would be impossible, on account of the tide, to cross to our baggage, in which case we should be without food until evening.  We therefore pushed back, and by dint of alternately running and walking, arrived at the fords, time enough to pass with ease and safety.  So excessive, however, had been our efforts, and so laborious our progress, that several of the soldiers, in the course of the last two miles, gave up, and confessed themselves unable to proceed farther.  All that I could do for these poor fellows, was to order their comrades to carry their muskets, and to leave with them a small party of those men who were least exhausted, to assist them and hurry them on.  In three quarters of an hour after we had crossed the water, they arrived at it, just time enough to effect a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necessity of repose, joined to the succeeding heat of the day, induced us to prolong our halt until four o’clock in the afternoon, when we recommenced our operations on the opposite side of the north arm to that we had acted upon in the morning.  Our march ended at sunset, without our seeing a single native.  We had passed through the country which the discoverers of Botany Bay extol as ’some of the finest meadows in the world*.’  These meadows, instead of grass, are covered with high coarse rushes, growing in a rotten spongy bog, into which we were plunged knee-deep at every step.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words which are quoted may be found in Mr. Cook’s first voyage, and form part of his description of Botany Bay.  It has often fallen to my lot to traverse these fabled plains; and many a bitter execration have I heard poured on those travellers, who could so faithlessly relate what they saw.]</w:t>
      </w:r>
    </w:p>
    <w:p>
      <w:pPr>
        <w:widowControl w:val="on"/>
        <w:pBdr/>
        <w:spacing w:before="240" w:after="240" w:line="240" w:lineRule="auto"/>
        <w:ind w:left="0" w:right="0"/>
        <w:jc w:val="left"/>
      </w:pPr>
      <w:r>
        <w:rPr>
          <w:color w:val="000000"/>
          <w:sz w:val="24"/>
          <w:szCs w:val="24"/>
        </w:rPr>
        <w:t xml:space="preserve">Our final effort was made at half past one o’clock next morning; and after four hours toil, ended as those preceding it had done, in disappointment and vexation.  At nine o’clock we returned to Sydney, to report our fruitless peregrination.</w:t>
      </w:r>
    </w:p>
    <w:p>
      <w:pPr>
        <w:widowControl w:val="on"/>
        <w:pBdr/>
        <w:spacing w:before="240" w:after="240" w:line="240" w:lineRule="auto"/>
        <w:ind w:left="0" w:right="0"/>
        <w:jc w:val="left"/>
      </w:pPr>
      <w:r>
        <w:rPr>
          <w:color w:val="000000"/>
          <w:sz w:val="24"/>
          <w:szCs w:val="24"/>
        </w:rPr>
        <w:t xml:space="preserve">But if we could not retaliate on the murderer of M’Entire, we found no difficulty in punishing offences committed within our own observation.  Two natives, about this time, were detected in robbing a potato garden.  When seen, they ran away, and a sergeant and a party of soldiers were dispatched in pursuit of them.  Unluckily it was dark when they overtook them, with some women at a fire; and the ardour of the soldiers transported them so far that, instead of capturing the offenders, they fired in among them.  The women were taken, but the two men escaped.</w:t>
      </w:r>
    </w:p>
    <w:p>
      <w:pPr>
        <w:widowControl w:val="on"/>
        <w:pBdr/>
        <w:spacing w:before="240" w:after="240" w:line="240" w:lineRule="auto"/>
        <w:ind w:left="0" w:right="0"/>
        <w:jc w:val="left"/>
      </w:pPr>
      <w:r>
        <w:rPr>
          <w:color w:val="000000"/>
          <w:sz w:val="24"/>
          <w:szCs w:val="24"/>
        </w:rPr>
        <w:t xml:space="preserve">On the following day, blood was traced from the fireplace to the sea-side, where it seemed probable that those who had lost it, had embarked.  The natives were observed to become immediately shy; but an exact knowledge of the mischief which had been committed, was not gained until the end of two days, when they said that a man of the name of Bangai (who was known to be one of the pilferers) was wounded and dead.  Imeerawanyee, however, whispered that though he was wounded, he was not dead.  A hope now existed that his life might be saved; and Mr. White, taking Imeerawanyee, Nanbaree, and a woman with him, set out for the spot where he was reported to be.  But on their reaching it, they were told by some people who were there that the man was dead, and that the corpse was deposited in a bay about a mile off.  Thither they accordingly repaired, and found it as described, covered—­except one leg, which seemed to be designedly left bare—­with green boughs and a fire burning near it.  Those who had performed the funeral obsequies seemed to have been particularly solicitous for the protection of the face, which was covered with a thick branch, interwoven with grass and fern so as to form a complete screen.  Around the neck was a strip of the bark of which they make fishing lines, and a young strait stick growing near was stripped of its bark and bent down so as to form an arch over the body, in which position it was confined by a forked branch stuck into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examining the corpse, it was found to be warm.  Through the shoulder had passed a musquet ball, which had divided the subclavian artery and caused death by loss of blood.  No mark of any remedy having been applied could be discovered.  Possibly the nature of the wound, which even among us would baffle cure without amputation of the arm at the shoulder, was deemed so fatal, that they despaired of success, and therefore left it to itself.  Had Mr. White found the man alive, there is little room to think that he could have been of any use to him; for that an Indian would submit to so formidable and alarming an operation seems hardly probable.</w:t>
      </w:r>
    </w:p>
    <w:p>
      <w:pPr>
        <w:widowControl w:val="on"/>
        <w:pBdr/>
        <w:spacing w:before="240" w:after="240" w:line="240" w:lineRule="auto"/>
        <w:ind w:left="0" w:right="0"/>
        <w:jc w:val="left"/>
      </w:pPr>
      <w:r>
        <w:rPr>
          <w:color w:val="000000"/>
          <w:sz w:val="24"/>
          <w:szCs w:val="24"/>
        </w:rPr>
        <w:t xml:space="preserve">None of the natives who had come in the boat would touch the body, or even go near it, saying, the mawn would come; that is literally, ’the spirit of the deceased would seize them’.  Of the people who died among us, they had expressed no such apprehension.  But how far the difference of a natural death, and one effected by violence, may operate on their fears to induce superstition; and why those who had performed the rites of sepulture should not experience similar fears and reluctance, I leave to be determined.  Certain it is (as I shall insist upon more hereafter), that they believe the spirit of the dead not to be extinct with the body.</w:t>
      </w:r>
    </w:p>
    <w:p>
      <w:pPr>
        <w:widowControl w:val="on"/>
        <w:pBdr/>
        <w:spacing w:before="240" w:after="240" w:line="240" w:lineRule="auto"/>
        <w:ind w:left="0" w:right="0"/>
        <w:jc w:val="left"/>
      </w:pPr>
      <w:r>
        <w:rPr>
          <w:color w:val="000000"/>
          <w:sz w:val="24"/>
          <w:szCs w:val="24"/>
        </w:rPr>
        <w:t xml:space="preserve">Baneelon took an odd method of revenging the death of his countryman.  At the head of several of his tribe, he robbed one of the private boats of fish, threatening the people, who were unarmed, that in case they resisted he would spear them.  On being taxed by the governor with this outrage, he at first stoutly denied it; but on being confronted with the people who were in the boat, he changed his language, and, without deigning even to palliate his offence, burst into fury and demanded who had killed Bangai.</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Transactions of the Colony continued to the End of May, 1791.</w:t>
      </w:r>
    </w:p>
    <w:p>
      <w:pPr>
        <w:widowControl w:val="on"/>
        <w:pBdr/>
        <w:spacing w:before="240" w:after="240" w:line="240" w:lineRule="auto"/>
        <w:ind w:left="0" w:right="0"/>
        <w:jc w:val="left"/>
      </w:pPr>
      <w:r>
        <w:rPr>
          <w:color w:val="000000"/>
          <w:sz w:val="24"/>
          <w:szCs w:val="24"/>
        </w:rPr>
        <w:t xml:space="preserve">December, 1790.  The Dutch snow from Batavia arrived on the 17th of the month, after a passage of twelve weeks, in which she had lost sixteen of her people.  But death, to a man who has resided at Batavia, is too familiar an object to excite either terror or regret.  All the people of the ‘Supply’ who were left there sick, except one midshipman, had also perished in that fatal climate.</w:t>
      </w:r>
    </w:p>
    <w:p>
      <w:pPr>
        <w:widowControl w:val="on"/>
        <w:pBdr/>
        <w:spacing w:before="240" w:after="240" w:line="240" w:lineRule="auto"/>
        <w:ind w:left="0" w:right="0"/>
        <w:jc w:val="left"/>
      </w:pPr>
      <w:r>
        <w:rPr>
          <w:color w:val="000000"/>
          <w:sz w:val="24"/>
          <w:szCs w:val="24"/>
        </w:rPr>
        <w:t xml:space="preserve">The cargo of the snow consisted chiefly of rice, with a small quantity of beef, pork, and flour.</w:t>
      </w:r>
    </w:p>
    <w:p>
      <w:pPr>
        <w:widowControl w:val="on"/>
        <w:pBdr/>
        <w:spacing w:before="240" w:after="240" w:line="240" w:lineRule="auto"/>
        <w:ind w:left="0" w:right="0"/>
        <w:jc w:val="left"/>
      </w:pPr>
      <w:r>
        <w:rPr>
          <w:color w:val="000000"/>
          <w:sz w:val="24"/>
          <w:szCs w:val="24"/>
        </w:rPr>
        <w:t xml:space="preserve">A letter was received by this vessel, written by the Shebander at Batavia, to governor Phillip, acquainting him that war had commenced between England and Spain.  As this letter was written in the Dutch language we did not find it easy of translation.  It filled us, however, with anxious perturbation, and with wishes as impotent, as they were eager, in the cause of our country.  Though far beyond the din of arms, we longed to contribute to her glory, and to share in her triumphs.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Placed out of the reach of attack, both by remoteness and insignificancy, our only dread lay lest those supplies intended for our consumption should be captured.  Not, however, to be found totally unprovided in case an enemy should appear, a battery was planned near the entrance of Sydney Cove, and other formidable preparations set on foot.</w:t>
      </w:r>
    </w:p>
    <w:p>
      <w:pPr>
        <w:widowControl w:val="on"/>
        <w:pBdr/>
        <w:spacing w:before="240" w:after="240" w:line="240" w:lineRule="auto"/>
        <w:ind w:left="0" w:right="0"/>
        <w:jc w:val="left"/>
      </w:pPr>
      <w:r>
        <w:rPr>
          <w:color w:val="000000"/>
          <w:sz w:val="24"/>
          <w:szCs w:val="24"/>
        </w:rPr>
        <w:t xml:space="preserve">The commencement of the year 1791, though marked by no circumstances particularly favourable, beamed far less inauspicious than that of 1790 had done.</w:t>
      </w:r>
    </w:p>
    <w:p>
      <w:pPr>
        <w:widowControl w:val="on"/>
        <w:pBdr/>
        <w:spacing w:before="240" w:after="240" w:line="240" w:lineRule="auto"/>
        <w:ind w:left="0" w:right="0"/>
        <w:jc w:val="left"/>
      </w:pPr>
      <w:r>
        <w:rPr>
          <w:color w:val="000000"/>
          <w:sz w:val="24"/>
          <w:szCs w:val="24"/>
        </w:rPr>
        <w:t xml:space="preserve">January, 1791.  No circumstance, however apparently trivial, which can tend to throw light on a new country, either in respect of its present situation, or its future promise, should pass unregarded.  On the 24th of January, two bunches of grapes were cut in the governor’s garden, from cuttings of vines brought three years before from the Cape of Good Hope.  The bunches were handsome, the fruit of a moderate size, but well filled out and the flavour high and delicious.</w:t>
      </w:r>
    </w:p>
    <w:p>
      <w:pPr>
        <w:widowControl w:val="on"/>
        <w:pBdr/>
        <w:spacing w:before="240" w:after="240" w:line="240" w:lineRule="auto"/>
        <w:ind w:left="0" w:right="0"/>
        <w:jc w:val="left"/>
      </w:pPr>
      <w:r>
        <w:rPr>
          <w:color w:val="000000"/>
          <w:sz w:val="24"/>
          <w:szCs w:val="24"/>
        </w:rPr>
        <w:t xml:space="preserve">The first step after unloading the Dutch snow was to dispatch the ‘Supply’ to Norfolk Island for captain Hunter, and the crew of the ‘Sirius’ who had remained there ever since the loss of that ship.  It had always been the governor’s wish to hire the Dutchman, for the purpose of transporting them to England.  But the frantic extravagant behaviour of the master of her, for a long time frustrated the conclusion of a contract.  He was so totally lost to a sense of reason and propriety, as to ask eleven pounds per ton, monthly, for her use, until she should arrive from England, at Batavia.  This was treated with proper contempt; and he was at last induced to accept twenty shillings a ton, per month (rating her at three hundred tons) until she should arrive in England—­being about the twenty-fifth part of his original demand.  And even at this price she was, perhaps, the dearest vessel ever hired on a similar service, being totally destitute of every accommodation and every good quality which could promise to render so long a voyage either comfortable or expeditious.</w:t>
      </w:r>
    </w:p>
    <w:p>
      <w:pPr>
        <w:widowControl w:val="on"/>
        <w:pBdr/>
        <w:spacing w:before="240" w:after="240" w:line="240" w:lineRule="auto"/>
        <w:ind w:left="0" w:right="0"/>
        <w:jc w:val="left"/>
      </w:pPr>
      <w:r>
        <w:rPr>
          <w:color w:val="000000"/>
          <w:sz w:val="24"/>
          <w:szCs w:val="24"/>
        </w:rPr>
        <w:t xml:space="preserve">February, 1791.  On the 26th, Captain Hunter, his officers and ship’s company joined us; and on the 28th of March the snow sailed with them for England, intending to make a northern passage by Timor and Batavia, the season being too far advanced to render the southern route by Cape Horn practicable*.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did not arrive in England until April, 1792.]</w:t>
      </w:r>
    </w:p>
    <w:p>
      <w:pPr>
        <w:widowControl w:val="on"/>
        <w:pBdr/>
        <w:spacing w:before="240" w:after="240" w:line="240" w:lineRule="auto"/>
        <w:ind w:left="0" w:right="0"/>
        <w:jc w:val="left"/>
      </w:pPr>
      <w:r>
        <w:rPr>
          <w:color w:val="000000"/>
          <w:sz w:val="24"/>
          <w:szCs w:val="24"/>
        </w:rPr>
        <w:t xml:space="preserve">Six days previous to the departure of captain Hunter, the indefatigable ‘Supply’ again sailed for Norfolk Island, carrying thither captain Hill and a detachment of the New South Wales corps.  A little native boy named Bondel, who had long particularly attached himself to captain Hill, accompanied him, at his own earnest request.  His father had been killed in battle and his mother bitten in two by a shark:  so that he was an orphan, dependant on the humanity of his tribe for protection*.  His disappearance seemed to make no impression on the rest of his countrymen, who were apprized of his resolution to go.  On the return of the ‘Supply’ they inquired eagerly for him, and on being told that the place he was gone to afforded plenty of birds and other good fare, innumerable volunteers presented themselves to follow him, so great was their confidence in us and so little hold of them had the amor patriae.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of opinion that such protection is always extended to children who may be left destitute.]</w:t>
      </w:r>
    </w:p>
    <w:p>
      <w:pPr>
        <w:widowControl w:val="on"/>
        <w:pBdr/>
        <w:spacing w:before="240" w:after="240" w:line="240" w:lineRule="auto"/>
        <w:ind w:left="0" w:right="0"/>
        <w:jc w:val="left"/>
      </w:pPr>
      <w:r>
        <w:rPr>
          <w:color w:val="000000"/>
          <w:sz w:val="24"/>
          <w:szCs w:val="24"/>
        </w:rPr>
        <w:t xml:space="preserve">March, 1791.  The snow had but just sailed, when a very daring manoeuvre was carried into execution, with complete success, by a set of convicts, eleven in number, including a woman, wife of one of the party, and two little children.  They seized the governor’s cutter and putting into her a seine, fishing-lines, and hooks, firearms, a quadrant, compass, and some provisions, boldly pushed out to sea, determined to brave every danger and combat every hardship, rather than remain longer in a captive state.  Most of these people had been brought out in the first fleet, and the terms of transportation of some of them were expired.  Among them were a fisherman, a carpenter, and some competent navigators, so that little doubt was entertained that a scheme so admirably planned would be adequately executed*.  When their elopement was discovered, a pursuit was ordered by the governor.  But the fugitives had made too good an use of the intermediate time to be even seen by their pursuers.  After the escape of Captain Bligh, which was well known to us, no length of passage or hazard of navigation seemed above human accomplishment.  However to prevent future attempts of a like nature, the governor directed that boats only of stated dimensions should be built.  Indeed an order of this sort had been issued on the escape of the first party, and it was now repeated with additional restrictions.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my fate to fall in again with part of this little band of adventurers.  In March 1792, when I arrived in the Gorgon, at the Cape of Good Hope, six of these people, including the woman and one child, were put on board of us to be carried to England.  Four had died, and one had jumped overboard at Batavia.  The particulars of their voyage were briefly as follows.  They coasted the shore of New Holland, putting occasionally into different harbours which they found in going along.  One of these harbours, in the latitude of 30 degrees south, they described to be of superior excellence and capacity.  Here they hauled their bark ashore, paid her seams with tallow, and repaired her.  But it was with difficulty they could keep off the attacks of the Indians.  These people continued to harras them so much that they quitted the mainland and retreated to a small island in the harbour, where they completed their design.  Between the latitude of 26 degrees and 27 degrees, they were driven by a current 30 leagues from the shore, among some islands, where they found plenty of large turtles.  Soon after they closed again with the continent, when the boat got entangled in the surf and was driven on shore, and they had all well nigh perished.  They passed rough the straits of Endeavour and, beyond the gulf of Carpentaria, found a large freshwater river, which they entered, and filled from it their empty casks.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Until they reached the gulf of Carpentaria, they saw no natives or canoes differing from those about Port Jackson.  But now they were chased by large canoes, jitted with sails and fighting stages, and capable of holding thirty men each.  They escaped by dint of rowing to windward.  On the 5th of June 1791 they reached Timor, and pretended that they had belonged to a ship which, on her passage from Port Jackson to India, had foundered; and that they only had escaped.  The Dutch received them with kindness and treated them with hospitality.  But their behaviour giving rise to suspicion, they were watched; and one of them at last, in a moment of intoxication, betrayed the secret.  They were immediately secured and committed to prison.  Soon after Captain Edwards of the Pandora, who had been wrecked near Endeavour straits, arrived at Timor, and they were delivered up to him, by which means they became passengers in the Gorgon.</w:t>
      </w:r>
    </w:p>
    <w:p>
      <w:pPr>
        <w:widowControl w:val="on"/>
        <w:pBdr/>
        <w:spacing w:before="240" w:after="240" w:line="240" w:lineRule="auto"/>
        <w:ind w:left="0" w:right="0"/>
        <w:jc w:val="left"/>
      </w:pPr>
      <w:r>
        <w:rPr>
          <w:color w:val="000000"/>
          <w:sz w:val="24"/>
          <w:szCs w:val="24"/>
        </w:rPr>
        <w:t xml:space="preserve">I confess that I never looked at these people without pity and astonishment.  They had miscarried in a heroic struggle for liberty after having combated every hardship and conquered every difficulty.</w:t>
      </w:r>
    </w:p>
    <w:p>
      <w:pPr>
        <w:widowControl w:val="on"/>
        <w:pBdr/>
        <w:spacing w:before="240" w:after="240" w:line="240" w:lineRule="auto"/>
        <w:ind w:left="0" w:right="0"/>
        <w:jc w:val="left"/>
      </w:pPr>
      <w:r>
        <w:rPr>
          <w:color w:val="000000"/>
          <w:sz w:val="24"/>
          <w:szCs w:val="24"/>
        </w:rPr>
        <w:t xml:space="preserve">The woman, and one of the men, had gone out to Port Jackson in the ship which had transported me thither.  They had both of them been always distinguished for good behaviour.  And I could not but reflect with admiration at the strange combination of circumstances which had again brought us together, to baffle human foresight and confound human speculation.]</w:t>
      </w:r>
    </w:p>
    <w:p>
      <w:pPr>
        <w:widowControl w:val="on"/>
        <w:pBdr/>
        <w:spacing w:before="240" w:after="240" w:line="240" w:lineRule="auto"/>
        <w:ind w:left="0" w:right="0"/>
        <w:jc w:val="left"/>
      </w:pPr>
      <w:r>
        <w:rPr>
          <w:color w:val="000000"/>
          <w:sz w:val="24"/>
          <w:szCs w:val="24"/>
        </w:rPr>
        <w:t xml:space="preserve">April, 1791.  Notwithstanding the supplies which had recently arrived from Batavia, short allowance was again proclaimed on the 2nd of April, on which day we were reduced to the following ration: </w:t>
      </w:r>
    </w:p>
    <w:p>
      <w:pPr>
        <w:widowControl w:val="on"/>
        <w:pBdr/>
        <w:spacing w:before="240" w:after="240" w:line="240" w:lineRule="auto"/>
        <w:ind w:left="0" w:right="0"/>
        <w:jc w:val="left"/>
      </w:pPr>
      <w:r>
        <w:rPr>
          <w:color w:val="000000"/>
          <w:sz w:val="24"/>
          <w:szCs w:val="24"/>
        </w:rPr>
        <w:t xml:space="preserve">Three pounds of rice, three pounds of flour and three pounds of pork per week.</w:t>
      </w:r>
    </w:p>
    <w:p>
      <w:pPr>
        <w:widowControl w:val="on"/>
        <w:pBdr/>
        <w:spacing w:before="240" w:after="240" w:line="240" w:lineRule="auto"/>
        <w:ind w:left="0" w:right="0"/>
        <w:jc w:val="left"/>
      </w:pPr>
      <w:r>
        <w:rPr>
          <w:color w:val="000000"/>
          <w:sz w:val="24"/>
          <w:szCs w:val="24"/>
        </w:rPr>
        <w:t xml:space="preserve">It was singularly unfortunate that these retrenchments should always happen when the gardens were most destitute of vegetables.  A long drought had nearly exhausted them.  The hardships which we in consequence suffered were great, but not comparable to what had been formerly experienced.  Besides, now we made sure of ships arriving soon to dispel our distress.  Whereas, heretofore, from having never heard from England, the hearts of men sunk and many had begun to doubt whether it had not been resolved to try how long misery might be endured with resignation.</w:t>
      </w:r>
    </w:p>
    <w:p>
      <w:pPr>
        <w:widowControl w:val="on"/>
        <w:pBdr/>
        <w:spacing w:before="240" w:after="240" w:line="240" w:lineRule="auto"/>
        <w:ind w:left="0" w:right="0"/>
        <w:jc w:val="left"/>
      </w:pPr>
      <w:r>
        <w:rPr>
          <w:color w:val="000000"/>
          <w:sz w:val="24"/>
          <w:szCs w:val="24"/>
        </w:rPr>
        <w:t xml:space="preserve">Notwithstanding the incompetency of so diminished a pittance, the daily task of the soldier and convict continued unaltered.  I never contemplated the labours of these men without finding abundant cause of reflection on the miseries which our nature can overcome.  Let me for a moment quit the cold track of narrative.  Let me not fritter away by servile adaptation those reflections and the feelings they gave birth to.  Let me transcribe them fresh as they arose, ardent and generous, though hopeless and romantic.  I every day see wretches pale with disease and wasted with famine, struggle against the horror’s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their situation.  How striking is the effect of subordination; how dreadful is the fear of punishment!  The allotted task is still performed, even on the present reduced subsistence.  The blacksmith sweats at the sultry forge, the sawyer labours pent-up in his pit and the husbandman turns up the sterile glebe.  Shall I again hear arguments multiplied to violate truth, and insult humanity!  Shall I again be told that the sufferings of the wretched Africans are indispensable for the culture of our sugar colonies; that white men are incapable of sustaining the heat of the climate!  I have been in the West Indies.  I have lived there.  I know that it is a rare instance for the mercury in the thermometer to mount there above 90 degrees; and here I scarcely pass a week in summer without seeing it rise to 100 degrees; sometimes to 105; nay, beyond even that burning altitude.
</w:t>
      </w:r>
    </w:p>
    <w:p>
      <w:pPr>
        <w:widowControl w:val="on"/>
        <w:pBdr/>
        <w:spacing w:before="240" w:after="240" w:line="240" w:lineRule="auto"/>
        <w:ind w:left="0" w:right="0"/>
        <w:jc w:val="left"/>
      </w:pPr>
      <w:r>
        <w:rPr>
          <w:color w:val="000000"/>
          <w:sz w:val="24"/>
          <w:szCs w:val="24"/>
        </w:rPr>
        <w:t xml:space="preserve">But toil cannot be long supported without adequate refreshment.  The first step in every community which wishes to preserve honesty should be to set the people above want.  The throes of hunger will ever prove too powerful for integrity to withstand.  Hence arose a repetition of petty delinquencies, which no vigilance could detect, and no justice reach.  Gardens were plundered, provisions pilfered, and the Indian corn stolen from the fields where it grew for public use.  Various were the measures adopted to check this depredatory spirit.  Criminal courts, either from the tediousness of their process, or from the frequent escape of culprits from their decision, were seldomer convened than formerly.  The governor ordered convict offenders either to be chained together or to wear singly a large iron collar with two spikes projecting from it, which effectually hindered the party from concealing it under his shirt; and thus shackled, they were compelled to perform their quota of work.</w:t>
      </w:r>
    </w:p>
    <w:p>
      <w:pPr>
        <w:widowControl w:val="on"/>
        <w:pBdr/>
        <w:spacing w:before="240" w:after="240" w:line="240" w:lineRule="auto"/>
        <w:ind w:left="0" w:right="0"/>
        <w:jc w:val="left"/>
      </w:pPr>
      <w:r>
        <w:rPr>
          <w:color w:val="000000"/>
          <w:sz w:val="24"/>
          <w:szCs w:val="24"/>
        </w:rPr>
        <w:t xml:space="preserve">May, 1791.  Had their marauding career terminated here, humanity would have been anxious to plead in their defence; but the natives continued to complain of being robbed of spears and fishing tackle.  A convict was at length taken in the fact of stealing fishing-tackle from Daringa, the wife of Colbee.  The governor ordered that he should be severely flogged in the presence of as many natives as could be assembled, to whom the cause of punishment should be explained.  Many of them, of both sexes, accordingly attended.  Arabanoo’s aversion to a similar sight has been noticed; and if the behaviour of those now collected be found to correspond with it, it is, I think, fair to conclude that these people are not of a sanguinary and implacable temper.  Quick indeed of resentment, but not unforgiving of injury.  There was not one of them that did not testify strong abhorrence of the punishment and equal sympathy with the sufferer.  The women were particularly affected; Daringa shed tears, and Barangaroo, kindling into anger, snatched a stick and menaced the executioner.  The conduct of these women, on this occasion, was exactly descriptive of their characters.  The former was ever meek and feminine, the latter fierce and unsubmissive.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first of May, many allotments of ground were parcelled out by the governor to convicts whose periods of transportation were expired, and who voluntarily offered to become settlers in the country.  The terms on which they settled, and their progress in agriculture, will be hereafter set forth.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Travelling Diaries in New South Wales.</w:t>
      </w:r>
    </w:p>
    <w:p>
      <w:pPr>
        <w:widowControl w:val="on"/>
        <w:pBdr/>
        <w:spacing w:before="240" w:after="240" w:line="240" w:lineRule="auto"/>
        <w:ind w:left="0" w:right="0"/>
        <w:jc w:val="left"/>
      </w:pPr>
      <w:r>
        <w:rPr>
          <w:color w:val="000000"/>
          <w:sz w:val="24"/>
          <w:szCs w:val="24"/>
        </w:rPr>
        <w:t xml:space="preserve">From among my numerous travelling journals into the interior parts of the country, I select the following to present to the reader, as equally important in their object, and more amusing in their detail, than any other.</w:t>
      </w:r>
    </w:p>
    <w:p>
      <w:pPr>
        <w:widowControl w:val="on"/>
        <w:pBdr/>
        <w:spacing w:before="240" w:after="240" w:line="240" w:lineRule="auto"/>
        <w:ind w:left="0" w:right="0"/>
        <w:jc w:val="left"/>
      </w:pPr>
      <w:r>
        <w:rPr>
          <w:color w:val="000000"/>
          <w:sz w:val="24"/>
          <w:szCs w:val="24"/>
        </w:rPr>
        <w:t xml:space="preserve">In April 1791 an expedition was undertaken, in order to ascertain whether or not the Hawkesbury and the Nepean, were the same river.  With this view, we proposed to fall in a little above Richmond Hill*, and trace down to it; and if the weather should prove fine to cross at the ford, and go a short distance westward, then to repass the river and trace it upward until we should either arrive at some spot which we knew to be the Nepean, or should determine by its course that the Hawkesbury was a different stream.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at the map for the situation of this place (Unfortunately, there is no map accompanying this etext.  Ed.)]</w:t>
      </w:r>
    </w:p>
    <w:p>
      <w:pPr>
        <w:widowControl w:val="on"/>
        <w:pBdr/>
        <w:spacing w:before="240" w:after="240" w:line="240" w:lineRule="auto"/>
        <w:ind w:left="0" w:right="0"/>
        <w:jc w:val="left"/>
      </w:pPr>
      <w:r>
        <w:rPr>
          <w:color w:val="000000"/>
          <w:sz w:val="24"/>
          <w:szCs w:val="24"/>
        </w:rPr>
        <w:t xml:space="preserve">Our party was strong and numerous.  It consisted of twenty-one persons, </w:t>
      </w:r>
      <w:r>
        <w:rPr>
          <w:i/>
          <w:color w:val="000000"/>
          <w:sz w:val="24"/>
          <w:szCs w:val="24"/>
        </w:rPr>
        <w:t xml:space="preserve">viz</w:t>
      </w:r>
      <w:r>
        <w:rPr>
          <w:color w:val="000000"/>
          <w:sz w:val="24"/>
          <w:szCs w:val="24"/>
        </w:rPr>
        <w:t xml:space="preserve">. the governor, Mr. Collins and his servant, Mr. White, Mr. Dawes, the author, three gamekeepers, two sergeants, eight privates, and our friends Colbee and Boladeree.  These two last were volunteers on the occasion, on being assured that we should not stay out many days and that we should carry plenty of provisions.  Baneelon wished to go, but his wife would not permit it.  Colbee on the other hand, would listen to no objections.  He only stipulated (with great care and consideration) that, during his absence, his wife and child should remain at Sydney under our protection, and be supplied with provisions.</w:t>
      </w:r>
    </w:p>
    <w:p>
      <w:pPr>
        <w:widowControl w:val="on"/>
        <w:pBdr/>
        <w:spacing w:before="240" w:after="240" w:line="240" w:lineRule="auto"/>
        <w:ind w:left="0" w:right="0"/>
        <w:jc w:val="left"/>
      </w:pPr>
      <w:r>
        <w:rPr>
          <w:color w:val="000000"/>
          <w:sz w:val="24"/>
          <w:szCs w:val="24"/>
        </w:rPr>
        <w:t xml:space="preserve">But before we set out, let me describe our equipment, and try to convey to those who have rolled along on turnpike roads only, an account of those preparations which are required in traversing the wilderness.  Every man (the governor excepted) carried his own knapsack, which contained provisions for ten days.  If to this be added a gun, a blanket, and a canteen, the weight will fall nothing short of forty pounds.  Slung to the knapsack are the cooking kettle and the hatchet, with which the wood to kindle the nightly fire and build the nightly hut is to be cut down.  Garbed to drag through morasses, tear through thickets, ford rivers and scale rocks, our autumnal heroes, who annually seek the hills in pursuit of grouse and black game, afford but an imperfect representation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Thus encumbered, the march begins at sunrise, and with occasional halts continues until about an hour and a half before sunset.  It is necessary to stop thus early to prepare for passing the night, for toil here ends not with the march.  Instead of the cheering blaze, the welcoming landlord, and the long bill of fare, the traveller has now to collect his fuel, to erect his wigwam, to fetch water, and to broil his morsel of salt pork.  Let him then lie down, and if it be summer, try whether the effect of fatigue is sufficiently powerful to overcome the bites and stings of the myriads of sandflies and mosquitoes which buzz around him.</w:t>
      </w:r>
    </w:p>
    <w:p>
      <w:pPr>
        <w:widowControl w:val="on"/>
        <w:pBdr/>
        <w:spacing w:before="240" w:after="240" w:line="240" w:lineRule="auto"/>
        <w:ind w:left="0" w:right="0"/>
        <w:jc w:val="left"/>
      </w:pPr>
      <w:r>
        <w:rPr>
          <w:color w:val="000000"/>
          <w:sz w:val="24"/>
          <w:szCs w:val="24"/>
        </w:rPr>
        <w:t xml:space="preserve">Monday, April 11, 1791.  At twenty minutes before seven o’clock, we started from the governor’s house at Rose Hill and steered* for a short time nearly in a north-east direction, after which we turned to north 34 degrees west, and steadily pursued that course until a quarter before four o’clock, when we halted for the night.  The country for the first two miles, while we walked to the northeast, was good, full of grass and without rock or underwood.</w:t>
      </w:r>
    </w:p>
    <w:p>
      <w:pPr>
        <w:widowControl w:val="on"/>
        <w:pBdr/>
        <w:spacing w:before="240" w:after="240" w:line="240" w:lineRule="auto"/>
        <w:ind w:left="0" w:right="0"/>
        <w:jc w:val="left"/>
      </w:pPr>
      <w:r>
        <w:rPr>
          <w:color w:val="000000"/>
          <w:sz w:val="24"/>
          <w:szCs w:val="24"/>
        </w:rPr>
        <w:t xml:space="preserve">Afterwards it grew very bad, being full of steep, barren rocks, over which we were compelled to clamber for seven miles, when it changed to a plain country apparently very sterile, and with very little grass in it, which rendered walking easy.  Our fatigue in the morning had, however, been so oppressive that one of the party knocked up.  And had not a soldier, as strong as a pack-horse, undertaken to carry his knapsack in addition to his own, we must either have sent him back, or have stopped at a place for the night which did not afford water.  Our two natives carried each his pack, but its weight was inconsiderable, most of their provisions being in the knapsacks of the soldiers and gamekeepers.  We expected to have derived from them much information relating to the country, as no one doubted that they were acquainted with every part of it between the sea coast and the river Hawkesbury.  We hoped also to have witnessed their manner of living in the woods, and the resources they rely upon in their journeys.  Nothing, however, of this sort had yet occurred, except their examining some trees to see if they could discover on the bark any marks of the claws of squirrels and opossums, which they said would show whether any of those animals were hidden among the leaves and branches.  They walked stoutly, appeared but little fatigued, and maintained their spirits admirably, laughing to excess when any of us either tripped or stumbled, misfortunes which much seldomer fell to their lot than to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 method, on these expeditions, was to steer by compass, noting the different courses as we proceeded; and counting the number of paces, of which two thousand two hundred, on good ground, were allowed to be a mile.  At night when we halted, all these courses were separately cast up, and worked by a traverse table, in the manner a ship’s reckoning is kept, so that by observing this precaution, we always knew exactly where we were, and how far from home; an unspeakable advantage in a new country, where one hill, and one tree, is so like another that fatal wanderings would ensue without it.  This arduous task was always allotted to Mr. Dawes who, from habit and superior skill, performed it almost without a stop, or an interruption of conversation:  to any other man, on such terms, it would have been impracticable.]</w:t>
      </w:r>
    </w:p>
    <w:p>
      <w:pPr>
        <w:widowControl w:val="on"/>
        <w:pBdr/>
        <w:spacing w:before="240" w:after="240" w:line="240" w:lineRule="auto"/>
        <w:ind w:left="0" w:right="0"/>
        <w:jc w:val="left"/>
      </w:pPr>
      <w:r>
        <w:rPr>
          <w:color w:val="000000"/>
          <w:sz w:val="24"/>
          <w:szCs w:val="24"/>
        </w:rPr>
        <w:t xml:space="preserve">At a very short distance from Rose Hill, we found that they were in a country unknown to them, so that the farther they went the more dependent on us they became, being absolute strangers inland.  To convey to their understandings the intention of our journey was impossible.  For, perhaps, no words could unfold to an Indian the motives of curiosity which induce men to encounter labour, fatigue and pain, when they might remain in repose at home, with a sufficiency of food.  We asked Colbee the name of the people who live inland, and he called them Boorooberongal; and said they were bad, whence we conjectured that they sometimes war with those on the sea coast, by whom they were undoubtedly driven up the country from the fishing ground, that it might not be overstocked; the weaker here, as in every other country, giving way to the stronger.</w:t>
      </w:r>
    </w:p>
    <w:p>
      <w:pPr>
        <w:widowControl w:val="on"/>
        <w:pBdr/>
        <w:spacing w:before="240" w:after="240" w:line="240" w:lineRule="auto"/>
        <w:ind w:left="0" w:right="0"/>
        <w:jc w:val="left"/>
      </w:pPr>
      <w:r>
        <w:rPr>
          <w:color w:val="000000"/>
          <w:sz w:val="24"/>
          <w:szCs w:val="24"/>
        </w:rPr>
        <w:t xml:space="preserve">We asked how they lived.  He said, on birds and animals, having no fish.  Their laziness appeared strongly when we halted, for they refused to draw water or to cleave wood to make a fire; but as soon as it was kindled (having first well stuffed themselves), they lay down before it and fell asleep.  About an hour after sunset, as we were chatting by the fire side and preparing to go to rest, we heard voices at a little distance in the wood.  Our natives caught the sound instantaneously and, bidding us be silent, listened attentively to the quarter whence it had proceeded.  In a few minutes we heard the voices plainly; and, wishing exceedingly to open a communication with this tribe, we begged our natives to call to them, and bid them to come to us, to assure them of good treatment, and that they should have something given them to eat.  Colbee no longer hesitated, but gave them the signal of invitation, in a loud hollow cry.  After some whooping and shouting on both sides, a man with a lighted stick in his hand advanced near enough to converse with us.  The first words which we could distinctly understand were, ‘I am Colbee, of the tribe of Cadigal.’  The stranger replied, ‘I am Bereewan, of the tribe of Boorooberongal.’  Boladeree informed him also of his name and that we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were white men and friends, who would give him something to eat.  Still he seemed irresolute.  Colbee therefore advanced to him, took him by the hand and led him to us.  By the light of the moon, we were introduced to this gentleman, all our names being repeated in form by our two masters of the ceremonies, who said that we were Englishmen and ‘budyeeree’ (good), that we came from the sea coast, and that we were travelling inland.
</w:t>
      </w:r>
    </w:p>
    <w:p>
      <w:pPr>
        <w:widowControl w:val="on"/>
        <w:pBdr/>
        <w:spacing w:before="240" w:after="240" w:line="240" w:lineRule="auto"/>
        <w:ind w:left="0" w:right="0"/>
        <w:jc w:val="left"/>
      </w:pPr>
      <w:r>
        <w:rPr>
          <w:color w:val="000000"/>
          <w:sz w:val="24"/>
          <w:szCs w:val="24"/>
        </w:rPr>
        <w:t xml:space="preserve">Bereewan seemed to be a man about thirty years old, differing in no respect from his countrymen with whom we were acquainted.  He came to us unarmed, having left his spears at a little distance.  After a long conversation with his countrymen, and having received some provisions, he departed highly satisfied.</w:t>
      </w:r>
    </w:p>
    <w:p>
      <w:pPr>
        <w:widowControl w:val="on"/>
        <w:pBdr/>
        <w:spacing w:before="240" w:after="240" w:line="240" w:lineRule="auto"/>
        <w:ind w:left="0" w:right="0"/>
        <w:jc w:val="left"/>
      </w:pPr>
      <w:r>
        <w:rPr>
          <w:color w:val="000000"/>
          <w:sz w:val="24"/>
          <w:szCs w:val="24"/>
        </w:rPr>
        <w:t xml:space="preserve">Tuesday, April 12th, 1791.  Started this morning at half past six o’clock, and in two hours reached the river.  The whole of the country we passed was poor, and the soil within a mile of the river changed to a coarse deep sand, which I have invariably found to compose its banks in every part without exception that I ever saw.  The stream at this place is about 350 feet wide; the water pure and excellent to the taste.  The banks are about twenty feet high and covered with trees, many of which had been evidently bent by the force of the current in the direction which it runs, and some of them contained rubbish and drift wood in their branches at least forty-five feet above the level of the stream.  We saw many ducks, and killed one, which Colbee swam for.  No new production among the shrubs growing here was found.  We were acquainted with them all.  Our natives had evidently never seen this river before.  They stared at it with surprise, and talked to each other.  Their total ignorance of the country, and of the direction in which they had walked, appeared when they were asked which way Rose Hill lay; for they pointed almost oppositely to it.  Of our compass they had taken early notice, and had talked much to each other about it.  They comprehended its use, and called it ‘naamoro,’ literally, “to see the way”; a more significant or expressive term cannot be found.</w:t>
      </w:r>
    </w:p>
    <w:p>
      <w:pPr>
        <w:widowControl w:val="on"/>
        <w:pBdr/>
        <w:spacing w:before="240" w:after="240" w:line="240" w:lineRule="auto"/>
        <w:ind w:left="0" w:right="0"/>
        <w:jc w:val="left"/>
      </w:pPr>
      <w:r>
        <w:rPr>
          <w:color w:val="000000"/>
          <w:sz w:val="24"/>
          <w:szCs w:val="24"/>
        </w:rPr>
        <w:t xml:space="preserve">Supposing ourselves to be higher on the stream than Richmond Hill, we agreed to trace downward, or to the right hand.  In tracing, we kept as close to the bank of the river as the innumerable impediments to walking which grow upon it would allow.  We found the country low and swampy; came to a native fireplace, at which were some small fish-bones; soon after we saw a native, but he ran away immediately.  Having walked nearly three miles we were stopped by a creek which we could neither ford, or fall a tree across.  We were therefore obliged to coast it, in hope to find a passing place or to reach its head.  At four o’clock we halted for the night on the bank of the creek.  Our natives continued to hold out stoutly.  The hindrances to walking by the river side which plagued and entangled us so much, seemed not to be heeded by them, and they wound through them with case; but to us they were intolerably tiresome.  Our perplexities afforded them an inexhaustible fund of merriment and derision:  Did the sufferer, stung at once with nettles and ridicule, and shaken nigh to death by his fall, use any angry expression to them, they retorted in a moment, by calling him by every opprobrious name* which their language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Boladeree destroyed a native hut today very wantonly before we could prevent him.  On being asked why he did so, he answered that the inhabitants inland were bad; though no longer since than last night, when Bereewan had departed, they were loud in their praise.  But now they had reverted to their first opinion; so fickle and transient are their motives of love and hatred.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Their general favourite term of reproach is ‘goninpatta’, which signifies ‘an eater of human excrement’.  Our language would admit a very concise and familiar translation.  They have, besides this, innumerable others which they often salute their enemies with.]</w:t>
      </w:r>
    </w:p>
    <w:p>
      <w:pPr>
        <w:widowControl w:val="on"/>
        <w:pBdr/>
        <w:spacing w:before="240" w:after="240" w:line="240" w:lineRule="auto"/>
        <w:ind w:left="0" w:right="0"/>
        <w:jc w:val="left"/>
      </w:pPr>
      <w:r>
        <w:rPr>
          <w:color w:val="000000"/>
          <w:sz w:val="24"/>
          <w:szCs w:val="24"/>
        </w:rPr>
        <w:t xml:space="preserve">Wednesday, April 13th, 1791.  We did not set out this morning until past seven o’clock, when we continued to trace the creek.  The country which we passed through yesterday was good and desirable to what was now presented to us.  It was in general high and universally rocky.  ’Toiling our uncouth way’, we mounted a hill, and surveyed the contiguous country.  To the northward and eastward, the ground was still higher than that we were upon; but in a south-west direction we saw about four miles.  The view consisted of nothing but trees growing on precipices; not an acre of it could be cultivated.  Saw a tree on fire here, and several other vestiges of the natives.  To comprehend the reasons which induce an Indian to perform many of the offices of life is difficult; to pronounce that which could lead him to wander amidst these dreary wilds baffles penetration.  About two o’clock we reached the head of the creek, passed it and scrambled with infinite toil and difficulty to the top of a neighbouring mountain, whence we saw the adjacent country in almost every direction, for many miles.  I record with regret that this extended view presented not a single gleam of change which could encourage hope or stimulate industry, to attempt its culture.  We had, however, the satisfaction to discover plainly the object of our pursuit, Richmond Hill, distant about eight miles, in a contrary direction from what we had been proceeding upon.  It was readily known to those who had been up the Hawkesbury in the boats, by a remarkable cleft or notch which distinguishes it.  It was now determined that we should go back to the head of the creek and pass the night there; and in the morning cut across the country to that part of the river which we had first hit upon yesterday, and thence to trace upward, or to the left.  But before I descend, I must not forget to relate that to this pile of desolation on which, like the fallen angel on the top of Niphates, we stood contemplating our nether Eden, His Excellency was pleased to give the name of Tench’s Prospect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Our fatigue to-day had been excessive; but our two sable companions seemed rather enlivened than exhausted by it.  We had no sooner halted and given them something to eat than they began to play ten thousand tricks and gambols.  They imitated the leaping of the kangaroo; sang, danced, poised the spear and met in mock encounter.  But their principal source of merriment was again derived from our misfortunes, in tumbling amidst nettles, and sliding down precipices, which they mimicked with inimitable drollery.  They had become, however, very urgent in their inquiries about the time of our return, and we pacified them as well as we could by saying it would be soon, but avoided naming how many days.</w:t>
      </w:r>
    </w:p>
    <w:p>
      <w:pPr>
        <w:widowControl w:val="on"/>
        <w:pBdr/>
        <w:spacing w:before="240" w:after="240" w:line="240" w:lineRule="auto"/>
        <w:ind w:left="0" w:right="0"/>
        <w:jc w:val="left"/>
      </w:pPr>
      <w:r>
        <w:rPr>
          <w:color w:val="000000"/>
          <w:sz w:val="24"/>
          <w:szCs w:val="24"/>
        </w:rPr>
        <w:t xml:space="preserve">Their method of testifying dislike to any place is singular:  they point to the spot they are upon, and all around it, crying ‘weeree, weeree’ (bad) and immediately after mention the name of any other place to which they are attached (Rose Hill or Sydney for instance), adding to it ’budyeree, budyeree’ (good).  Nor was their preference in the present case the result of caprice, for they assigned very substantial reasons for such predilection:  “At Rose Hill,” said they, “are potatoes, cabbages, pumpkins, turnips, fish and wine; here are nothing but rocks and water.”  These comparisons constantly ended with the question of “Where’s Rose Hill?  Where?” on which they would throw up their hands and utter a sound to denote distance, which it is impossible to convey an idea of upon paper.</w:t>
      </w:r>
    </w:p>
    <w:p>
      <w:pPr>
        <w:widowControl w:val="on"/>
        <w:pBdr/>
        <w:spacing w:before="240" w:after="240" w:line="240" w:lineRule="auto"/>
        <w:ind w:left="0" w:right="0"/>
        <w:jc w:val="left"/>
      </w:pPr>
      <w:r>
        <w:rPr>
          <w:color w:val="000000"/>
          <w:sz w:val="24"/>
          <w:szCs w:val="24"/>
        </w:rPr>
        <w:t xml:space="preserve">Thursday, April 14th, 1791.  We started early and reached the river in about two hours and a half.  The intermediate country, except for the last half mile, was a continued bed of stones, which were in some places so thick and close together that they looked like a pavement formed by art.  When we got off the stones, we came upon the coarse river sand beforementioned.</w:t>
      </w:r>
    </w:p>
    <w:p>
      <w:pPr>
        <w:widowControl w:val="on"/>
        <w:pBdr/>
        <w:spacing w:before="240" w:after="240" w:line="240" w:lineRule="auto"/>
        <w:ind w:left="0" w:right="0"/>
        <w:jc w:val="left"/>
      </w:pPr>
      <w:r>
        <w:rPr>
          <w:color w:val="000000"/>
          <w:sz w:val="24"/>
          <w:szCs w:val="24"/>
        </w:rPr>
        <w:t xml:space="preserve">Here we began to trace upward.  We had not proceeded far when we saw several canoes on the river.  Our natives made us immediately lie down among the reeds, while they gave their countrymen the signal of approach.  After much calling, finding that they did not come, we continued our progress until it was again interrupted by a creek, over which we threw a tree and passed upon it.  While this was doing, a native, from his canoe, entered into conversation with us, and immediately after paddled to us with a frankness and confidence which surprised every one.  He was a man of middle age, with an open cheerful countenance, marked with the small pox, and distinguished by a nose of uncommon magnitude and dignity.  He seemed to be neither astonished or terrified at our appearance and number.  Two stone hatchets, and two spears he took from his canoe, and presented to the governor, who in return for his courteous generosity, gave him two of our hatchets and some bread, which was new to him, for he knew not its use, but kept looking at it, until Colbee shewed him what to do, when he eat it without hesitation.  We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our course, and to accommodate us, our new acquaintance pointed out a path and walked at the head of us.  A canoe, also with a man and a boy in it, kept gently paddling up abreast of us.  We halted for the night at our usual hour, on the bank of the river.  Immediately that we had stopped, our friend (who had already told us his name) Gombeeree, introduced the man and the boy from the canoe to us.  The former was named Yellomundee, the latter Deeimba.  The ease with which these people behaved among strangers was as conspicuous, as unexpected.  They seated themselves at our fire, partook of our biscuit and pork, drank from our canteens, and heard our guns going off around them without betraying any symptom of fear, distrust or surprise.  On the opposite bank of the river they had left their wives and several children, with whom they frequently discoursed; and we observed that these last manifested neither suspicion or uneasiness of our designs towards their friends.
</w:t>
      </w:r>
    </w:p>
    <w:p>
      <w:pPr>
        <w:widowControl w:val="on"/>
        <w:pBdr/>
        <w:spacing w:before="240" w:after="240" w:line="240" w:lineRule="auto"/>
        <w:ind w:left="0" w:right="0"/>
        <w:jc w:val="left"/>
      </w:pPr>
      <w:r>
        <w:rPr>
          <w:color w:val="000000"/>
          <w:sz w:val="24"/>
          <w:szCs w:val="24"/>
        </w:rPr>
        <w:t xml:space="preserve">Having refreshed ourselves, we found leisure to enter into conversation with them.  It could not be expected that they should differ materially from the tribes with whom we were acquainted.  The same manners and pursuits, the same amusements, the same levity and fickleness, undoubtedly characterised them.  What we were able to learn from them was that they depend but little on fish, as the river yields only mullets, and that their principal support is derived from small animals which they kill, and some roots (a species of wild yam chiefly) which they dig out of the earth.  If we rightly understood them, each man possesses two wives.  Whence can arise this superabundance of females?  Neither of the men had suffered the extraction of a front tooth.  We were eager to know whether or not this custom obtained among them.  But neither Colbee nor Boladeree would put the question for us; and on the contrary, showed every desire to wave the subject.  The uneasiness which they testified, whenever we renewed it, rather served to confirm a suspicion which we had long entertained, that this is a mark of subjection imposed by the tribe of Cameragal, (who are certainly the most powerful community in the country) on the weaker tribes around them.  Whether the women cut off a joint of one of the little fingers, like those on the sea coast, we had no opportunity of observing.  These are petty remarks.  But one variety struck us more forcibly.  Although our natives and the strangers conversed on a par and understood each other perfectly, yet they spoke different dialects of the same language; many of the most common and necessary words used in life bearing no similitude, and others being slightly different.</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English     Name on the sea coast     Name at the Hawkesbury
------------------------------------------------------------</w:t>
      </w:r>
      <w:r>
        <w:rPr>
          <w:color w:val="000000"/>
          <w:sz w:val="24"/>
          <w:szCs w:val="24"/>
        </w:rPr>
        <w:br/>
        <w:t xml:space="preserve">The Moon Yeneeda Condoen The Ear Gooree Benna The Forehead Nullo Narran The Belly Barang Bindee The Navel Muneero Boombong The Buttocks Boong Baylee The Neck Calang Ganga The Thigh Tara Dara The Hair Deewara Keewara -------------------------------------</w:t>
      </w:r>
      <w:r>
        <w:rPr>
          <w:color w:val="000000"/>
          <w:sz w:val="24"/>
          <w:szCs w:val="24"/>
        </w:rPr>
        <w:br/>
        <w:t xml:space="preserve">------------------------</w:t>
      </w:r>
      <w:r>
        <w:rPr>
          <w:rFonts w:ascii="fixed" w:hAnsi="fixed" w:cs="fixed"/>
          <w:color w:val="000000"/>
          <w:sz w:val="24"/>
          <w:szCs w:val="24"/>
        </w:rPr>
        <w:br/>
        <w:t xml:space="preserve">That these diversities arise from want of intercourse
with the people on the coast can hardly be imagined,
as the distance inland is but thirty-eight miles;
and from Rose Hill not more than twenty, where the
dialect of the sea coast is spoken.  It deserves
notice that all the different terms seemed to be familiar
to both parties, though each in speaking preferred
its own*.
</w:t>
      </w:r>
      <w:r>
        <w:rPr>
          <w:rFonts w:ascii="fixed" w:hAnsi="fixed" w:cs="fixed"/>
          <w:color w:val="000000"/>
          <w:sz w:val="24"/>
          <w:szCs w:val="24"/>
        </w:rPr>
        <w:br/>
        <w:t xml:space="preserve">[</w:t>
      </w:r>
      <w:r>
        <w:rPr>
          <w:rFonts w:ascii="fixed" w:hAnsi="fixed" w:cs="fixed"/>
          <w:i/>
          <w:color w:val="000000"/>
          <w:sz w:val="24"/>
          <w:szCs w:val="24"/>
        </w:rPr>
        <w:t xml:space="preserve">How easily people, unused to speak the same language,
mistake each other, everyone knows.  We had lived
almost three years at Port Jackson (for more than
half of which period natives had resided with us) before
we knew that the word ‘beeal’, signified
‘no’, and not ‘good’, in which
latter sense we had always used it without suspecting
that we were wrong; and even without being corrected
by those with whom we talked daily.  The cause
of our error was this.  The epithet ‘weeree’,
signifying ‘bad’, we knew; and as the
use of this word and its opposite afford the most simple
form of denoting consent or disapprobation to uninstructed
Indians, in order to find out their word for ‘good’,
when Arabanoo was first brought among us, we used
jokingly to say that any thing, which he liked was
‘weeree’, in order to provoke him to tell
us that it was good.  When we said ‘weeree’,
he answered ‘beeal’, which we translated
and adopted for ‘good’; whereas he meant
no more than simply to deny our inference, and say
’no’—­it is not bad.  After
this, it cannot be thought extraordinary that the little
vocabulary inserted in Mr. Cook’s account of
this part of the world should appear defective—­even
were we not to take in the great probability of the
dialects at Endeavour River and Van Diemen’s
land differing from that spoken at Port Jackson. 
And it remains to be proved that the animal called
here ‘patagaram’ is not there called ’kangaroo’.]</w:t>
      </w:r>
      <w:r>
        <w:rPr>
          <w:rFonts w:ascii="fixed" w:hAnsi="fixed" w:cs="fixed"/>
          <w:color w:val="000000"/>
          <w:sz w:val="24"/>
          <w:szCs w:val="24"/>
        </w:rPr>
        <w:br/>
        <w:t xml:space="preserve">Stretched out at ease before our fire, all sides continued
to chat and entertain each other.  Gombeeree shewed
us the mark of a wound which he had received in his
side from a spear.  It was large, appeared to have
passed to a considerable depth, and must certainly
have been attended with imminent danger.  By whom
it had been inflicted, and on what occasion, he explained
to Colbee; and afterwards (as we understood)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into a detail of the wars, and, as effects lead to
causes, probably of the gallantries of the district,
for the word which signifies a woman was often repeated. 
Colbee, in return for his communication, informed him
who we were; of our numbers at Sydney and Rose Hill,
of the stores we possessed and, above all, of the
good things which were to be found among us, enumerating
potatoes, cabbages, turnips, pumpkins, and many other
names which were perfectly unintelligible to the person
who heard them, but which he nevertheless listened
to with profound attention.
</w:t>
      </w:r>
      <w:r>
        <w:rPr>
          <w:rFonts w:ascii="fixed" w:hAnsi="fixed" w:cs="fixed"/>
          <w:color w:val="000000"/>
          <w:sz w:val="24"/>
          <w:szCs w:val="24"/>
        </w:rPr>
        <w:br/>
        <w:t xml:space="preserve">Perhaps the relation given by Gombeeree, of the cure
of his wound, now gave rise to the following superstitious
ceremony.  While they were talking, Colbee turned
suddenly round and asked for some water.  I gave
him a cupful, which he presented with great seriousness
to Yellomundee, as I supposed to drink.  This
last indeed took the cup and filled his mouth with
water, but instead of swallowing it, threw his head
into Colbee’s bosom, spit the water upon him
and, immediately after, began to suck strongly at his
breast, just below the nipple.  I concluded that
the man was sick; and called to the governor to observe
the strange place which he had chosen to exonerate
his stomach.  The silent attention observed by
the other natives, however, soon convinced us that
something more than merely the accommodation of Yellomundee,
was intended.  The ceremony was again performed;
and, after having sucked the part for a considerable
time, the operator pretended to receive something
in his mouth, which was drawn from the breast. 
With this he retired a few paces, put his hand to his
lips and threw into the river a stone, which I had
observed him to pick up slily, and secrete.  When
he returned to the fireside, Colbee assured us that
he had received signal benefit from the operation;
and that this second Machaon had extracted from his
breast two splinters of a spear by which he had been
formerly wounded.  We examined the part, but it
was smooth and whole, so that to the force of imagination
alone must be imputed both the wound and its cure. 
Colbee himself seemed nevertheless firmly persuaded
that he had received relief, and assured us that Yellomundee
was a ‘caradyee’, or ‘Doctor of
renown’.  And Boladeree added that not only
he but all the rest of his tribe were ‘caradyee’
of especial note and skill.
</w:t>
      </w:r>
      <w:r>
        <w:rPr>
          <w:rFonts w:ascii="fixed" w:hAnsi="fixed" w:cs="fixed"/>
          <w:color w:val="000000"/>
          <w:sz w:val="24"/>
          <w:szCs w:val="24"/>
        </w:rPr>
        <w:br/>
        <w:t xml:space="preserve">The Doctors remained with us all night, sleeping before
the fire in the fullness of good faith and security. 
The little boy slept in his father’s arms, and
we observed that whenever the man was inclined to shift
his position, he first put over the child, with great
care, and then turned round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Friday, April 15th, 1791.  The return of light
aroused us to the repetition of toil.  Our friends
breakfasted with us, and previous to starting Gombeeree
gave a specimen of their manner of climbing trees in
quest of animals.  He asked for a hatchet and
one of ours was offered to him, but he preferred one
of their own making.  With this tool he cut a small
notch in the tree he intended to climb, about two
feet and a half above the ground, in which he fixed
the great toe of his left foot, and sprung upwards,
at the same time embracing the tree with his left
arm.  In an instant he had cut a second notch
for his right toe on the other side of the tree into
which he sprung, and thus, alternately cutting on each
side, he mounted to the height of twenty feet in nearly
as short a space as if he had ascended by a ladder,
although the bark of the tree was quite smooth and
slippery and the trunk four feet in diameter and perfectly
strait.  To us it was a matter of astonishment,
but to him it was sport; for while employed thus he
kept talking to those below and laughing immoderately. 
He descended with as much ease and agility as he had
raised himself.  Even our natives allowed that
he was a capital performer, against whom they dared
not to enter the lists; for as they subsist chiefly
by fishing they are less expert at climbing on the
coast than those who daily practice it.
</w:t>
      </w:r>
      <w:r>
        <w:rPr>
          <w:rFonts w:ascii="fixed" w:hAnsi="fixed" w:cs="fixed"/>
          <w:color w:val="000000"/>
          <w:sz w:val="24"/>
          <w:szCs w:val="24"/>
        </w:rPr>
        <w:br/>
        <w:t xml:space="preserve">Soon after they bade us adieu, in unabated friendship
and good humour.  Colbee and Boladeree parted
from them with a slight nod of the head, the usual
salutation of the country; and we shook them by the
hand, which they returned lustily.
</w:t>
      </w:r>
      <w:r>
        <w:rPr>
          <w:rFonts w:ascii="fixed" w:hAnsi="fixed" w:cs="fixed"/>
          <w:color w:val="000000"/>
          <w:sz w:val="24"/>
          <w:szCs w:val="24"/>
        </w:rPr>
        <w:br/>
        <w:t xml:space="preserve">At the time we started the tide was flowing up the
river, a decisive proof that we were below Richmond
Hill.  We had continued our march but a short
time when we were again stopped by a creek, which baffled
all our endeavours to cross it, and seemed to predict
that the object of our attainment, though but a very
few miles distant, would take us yet a considerable
time to reach, which threw a damp on our hopes. 
We traced the creek until four o’clock, when
we halted for the night.  The country, on both
sides, we thought in general unpromising; but it is
certainly very superior to that which we had seen
on the former creek.  In many places it might
be cultivated, provided the inundations of the stream
can be repelled.
</w:t>
      </w:r>
      <w:r>
        <w:rPr>
          <w:rFonts w:ascii="fixed" w:hAnsi="fixed" w:cs="fixed"/>
          <w:color w:val="000000"/>
          <w:sz w:val="24"/>
          <w:szCs w:val="24"/>
        </w:rPr>
        <w:br/>
        <w:t xml:space="preserve">In passing along we shot some ducks, which Boladeree
refused to swim for when requested, and told us in
a surly tone that they swam for what was killed, and
had the trouble of fetching it ashore, only for the
white men to eat it.  This reproof was, I fear,
too justly founded; for of the few ducks we had been
so fortunate as to procure, little had fallen to their
share except the offals, and now and then a half-picked
bone.  True, indeed, all the crows and hawks which
had been shot were given to them; but they plainly
told us that the taste of ducks was more agreeable
to their palates, and begged they might hereafter
partake of them.  We observed that they were thoroughly
sick of the journey, and wished heartily for its conclusion: 
the exclamation of “Where’s Rose Hill,
where?” was incessantly repeated, with many
inquiries about when we should return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Saturday April 16th, 1791.  It was this morning
resolved to abandon our pursuit and to return home;
at hearing of which our natives expressed great joy. 
We started early; and reached Rose Hill about three
o’clock, just as a boat was about to be sent
down to Sydney.  Colbee and Boladeree would not
wait for us until the following morning, but insisted
on going down immediately to communicate to Baneelon
and the rest of their countrymen the novelties they
had seen.
</w:t>
      </w:r>
      <w:r>
        <w:rPr>
          <w:rFonts w:ascii="fixed" w:hAnsi="fixed" w:cs="fixed"/>
          <w:color w:val="000000"/>
          <w:sz w:val="24"/>
          <w:szCs w:val="24"/>
        </w:rPr>
        <w:br/>
        <w:t xml:space="preserve">The country we passed through was, for the most part,
very indifferent, according to our universal opinion. 
It is in general badly watered.  For eight miles
and a half on one line we did not find a drop of water.
</w:t>
      </w:r>
    </w:p>
    <w:p>
      <w:pPr>
        <w:keepNext w:val="on"/>
        <w:widowControl w:val="on"/>
        <w:pBdr/>
        <w:spacing w:before="299" w:after="299" w:line="240" w:lineRule="auto"/>
        <w:ind w:left="0" w:right="0"/>
        <w:jc w:val="left"/>
        <w:outlineLvl w:val="1"/>
      </w:pPr>
      <w:r>
        <w:rPr>
          <w:b/>
          <w:color w:val="000000"/>
          <w:sz w:val="36"/>
          <w:szCs w:val="36"/>
        </w:rPr>
        <w:t xml:space="preserve">RICHMOND HILL</w:t>
      </w:r>
    </w:p>
    <w:p/>
    <w:p>
      <w:pPr>
        <w:widowControl w:val="on"/>
        <w:pBdr/>
        <w:spacing w:before="0" w:after="0" w:line="240" w:lineRule="auto"/>
        <w:ind w:left="0" w:right="0"/>
        <w:jc w:val="left"/>
      </w:pPr>
      <w:r>
        <w:rPr>
          <w:rFonts w:ascii="fixed" w:hAnsi="fixed" w:cs="fixed"/>
          <w:color w:val="000000"/>
          <w:sz w:val="24"/>
          <w:szCs w:val="24"/>
        </w:rPr>
        <w:t xml:space="preserve">Having eluded our last search, Mr. Dawes and myself,
accompanied by a sergeant of marines and a private
soldier, determined on another attempt, to ascertain
whether it lay on the Hawkesbury or Nepean.  We
set out on this expedition on the 24th of May, 1791;
and having reached the opposite side of the mouth
of the creek which had in our last journey prevented
our progress, we proceeded from there up to Richmond
Hill by the river side; mounted it; slept at its foot;
and on the following day penetrated some miles westward
or inland of it until we were stopped by a mountainous
country, which our scarcity of provisions, joined to
the terror of a river at our back, whose sudden rising
is almost beyond computation, hindered us from exploring. 
To the elevation which bounded our research we gave
the name of Knight Hill, in honour of the trusty sergeant
who had been the faithful indefatigable companion
of all our travels.
</w:t>
      </w:r>
      <w:r>
        <w:rPr>
          <w:rFonts w:ascii="fixed" w:hAnsi="fixed" w:cs="fixed"/>
          <w:color w:val="000000"/>
          <w:sz w:val="24"/>
          <w:szCs w:val="24"/>
        </w:rPr>
        <w:br/>
        <w:t xml:space="preserve">This excursion completely settled the long contested
point about the Hawkesbury and Nepean.  We found
them to be one river.  Without knowing it, Mr.
Dawes and myself had passed Richmond Hill almost a
year before (in August 1790), and from there walked
on the bank of the river to the spot where my discovery
of the Nepean happened, in June 1789.  Our ignorance
arose from having never before seen the hill, and from
the erroneous position assigned to it by those who
had been in the boats up the river.
</w:t>
      </w:r>
      <w:r>
        <w:rPr>
          <w:rFonts w:ascii="fixed" w:hAnsi="fixed" w:cs="fixed"/>
          <w:color w:val="000000"/>
          <w:sz w:val="24"/>
          <w:szCs w:val="24"/>
        </w:rPr>
        <w:br/>
        <w:t xml:space="preserve">Except the behaviour of some natives whom we met on
the river, which it would be ingratitude to pass in
silence, nothing particularly worthy of notice occurred
on this expedition.
</w:t>
      </w:r>
      <w:r>
        <w:rPr>
          <w:rFonts w:ascii="fixed" w:hAnsi="fixed" w:cs="fixed"/>
          <w:color w:val="000000"/>
          <w:sz w:val="24"/>
          <w:szCs w:val="24"/>
        </w:rPr>
        <w:br/>
        <w:t xml:space="preserve">When we had reached within two miles of Richmond Hill,
we heard a native call.  We directly answered
him and conversed across the river for some time. 
At length he launched his canoe and crossed to us without
distrust or hesitation.  We had never seen him
before; but he appeared to know our friend Gombeeree,
of whom he often spoke.  He said his name was Deedora. 
He presented us with two spears and a throwing-stick,
and in return we gave him some bread and beef. 
Finding that our route lay up the river, he offered
to accompany us and, getting into his canoe, paddled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up abreast of us.  When we arrived at Richmond
Hill it became necessary to cross the river; but the
question was, how this should be effected?  Deedora
immediately offered his canoe.  We accepted of
it and, Mr. Dawes and the soldier putting their clothes
into it, pushed it before them, and by alternately
wading and swimming, soon passed.  On the opposite
shore sat several natives, to whom Deedora called,
by which precaution the arrival of the strangers produced
no alarm.  On the contrary, they received them
with every mark of benevolence.  Deedora, in the
meanwhile, sat talking with the sergeant and me. 
Soon after, another native, named Morunga, brought
back the canoe, and now came our turn to cross. 
The sergeant (from a foolish trick which had been
played upon him when he was a boy) was excessively
timorous of water, and could not swim.  Morunga
offered to conduct him, and they got into the canoe
together; but, his fears returning, he jumped out
and refused to proceed.  I endeavoured to animate
him, and Morunga ridiculed his apprehensions, making
signs of the ease and dispatch with which he would
land him; but he resolved to paddle over by himself,
which, by dint of good management and keeping his
position very steadily, he performed.  It was
now become necessary to bring over the canoe a third
time for my accommodation, which was instantly done,
and I entered it with Deedora.  But, like the
sergeant, I was so disordered at seeing the water within
a hair’s breadth of the level of our skiff (which
brought to my remembrance a former disaster I had
experienced on this river) that I jumped out, about
knee-deep, and determined to swim over, which I effected. 
My clothes, half our knapsacks, and three of our guns
yet remained to be transported across.  These
I recommended to the care of our grim ferrymen, who
instantaneously loaded their boat with them and delivered
them on the opposite bank, without damage or diminution.
</w:t>
      </w:r>
      <w:r>
        <w:rPr>
          <w:rFonts w:ascii="fixed" w:hAnsi="fixed" w:cs="fixed"/>
          <w:color w:val="000000"/>
          <w:sz w:val="24"/>
          <w:szCs w:val="24"/>
        </w:rPr>
        <w:br/>
        <w:t xml:space="preserve">During this long trial of their patience and courtesy—­in
the latter part of which I was entirely in their power,
from their having possession of our arms—­they
had manifested no ungenerous sign of taking advantage
of the helplessness and dependance of our situation;
no rude curiosity to pry into the packages with which
they were entrusted; or no sordid desire to possess
the contents of them; although among them were articles
exposed to view, of which it afterwards appeared they
knew the use, and longed for the benefit.  Let
the banks of those rivers, “known to song”,
let him whose travels have lain among polished nations
produce me a brighter example of disinterested urbanity
than was shown by these denizens of a barbarous clime
to a set of destitute wanderers on the side of the
Hawkesbury.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On the top of Richmond Hill we shot a hawk, which
fell in a tree.  Deedora offered to climb for
it and we lent him a hatchet, the effect of which
delighted him so much that he begged for it.  As
it was required to chop wood for our evening fire,
it could not be conveniently spared; but we promised
him that if he would visit us on the following morning,
it should be given to him.  Not a murmur was heard;
no suspicion of our insincerity; no mention of benefits
conferred; no reproach of ingratitude.  His good
humour and cheerfulness were not clouded for a moment. 
Punctual to our appointment, he came to us at daylight
next morning and the hatchet was given to him, the
only token of gratitude and respect in our power to
bestow.  Neither of these men had lost his front
tooth.
</w:t>
      </w:r>
    </w:p>
    <w:p>
      <w:pPr>
        <w:keepNext w:val="on"/>
        <w:widowControl w:val="on"/>
        <w:pBdr/>
        <w:spacing w:before="299" w:after="299" w:line="240" w:lineRule="auto"/>
        <w:ind w:left="0" w:right="0"/>
        <w:jc w:val="left"/>
        <w:outlineLvl w:val="1"/>
      </w:pPr>
      <w:r>
        <w:rPr>
          <w:b/>
          <w:color w:val="000000"/>
          <w:sz w:val="36"/>
          <w:szCs w:val="36"/>
        </w:rPr>
        <w:t xml:space="preserve">THE LAST EXPEDITION</w:t>
      </w:r>
    </w:p>
    <w:p/>
    <w:p>
      <w:pPr>
        <w:widowControl w:val="on"/>
        <w:pBdr/>
        <w:spacing w:before="0" w:after="0" w:line="240" w:lineRule="auto"/>
        <w:ind w:left="0" w:right="0"/>
        <w:jc w:val="left"/>
      </w:pPr>
      <w:r>
        <w:rPr>
          <w:rFonts w:ascii="fixed" w:hAnsi="fixed" w:cs="fixed"/>
          <w:color w:val="000000"/>
          <w:sz w:val="24"/>
          <w:szCs w:val="24"/>
        </w:rPr>
        <w:t xml:space="preserve">Which I ever undertook in the country I am describing
was in July 1791, when Mr. Dawes and myself went in
search of a large river which was said to exist a
few miles to the southward of Rose Hill.  We went
to the place described, and found this second Nile
or Ganges to be nothing but a saltwater creek communicating
with Botany Bay, on whose banks we passed a miserable
night from want of a drop of water to quench our thirst,
for as we believed that we were going to a river we
thought it needless to march with full canteens.
</w:t>
      </w:r>
      <w:r>
        <w:rPr>
          <w:rFonts w:ascii="fixed" w:hAnsi="fixed" w:cs="fixed"/>
          <w:color w:val="000000"/>
          <w:sz w:val="24"/>
          <w:szCs w:val="24"/>
        </w:rPr>
        <w:br/>
        <w:t xml:space="preserve">On this expedition we carried with us a thermometer
which (in unison with our feelings) shewed so extraordinary
a degree of cold for the latitude of the place that
I think myself bound to transcribe it.
</w:t>
      </w:r>
      <w:r>
        <w:rPr>
          <w:rFonts w:ascii="fixed" w:hAnsi="fixed" w:cs="fixed"/>
          <w:color w:val="000000"/>
          <w:sz w:val="24"/>
          <w:szCs w:val="24"/>
        </w:rPr>
        <w:br/>
        <w:t xml:space="preserve">Monday, 18th July 1791.  The sun arose in unclouded
splendor and presented to our sight a novel and picturesque
view.  The contiguous country as white as if covered
with snow, contrasted with the foliage of trees flourishing
in the verdure of tropical luxuriancy*.  Even the
exhalation which steamed from the lake beneath contributed
to heighten the beauty of the scene.  Wind SSW. 
Thermorneter at sunrise 25 degrees.  The following
night was still colder.  At sunset the thermometer
stood at 45 degrees; at a quarter before four in the
morning, it was at 26 degrees; at a quarter before
six at 24 degrees; at a quarter before seven, at 23
degrees; at seven o’clock, 22.7 degrees; at
sunrise, 23 degrees, after which it continued gradually
to mount, and between one and two o’clock, stood
at 59.6 degrees in the shade.  Wind SSW. 
The horizon perfectly clear all day, not the smallest
speck to be seen.  Nothing but demonstration could
have convinced me that so severe a degree of cold
ever existed in this low latitude.  Drops of water
on a tin pot, not altogether out of the influence
of the fire, were frozen into solid ice in less than
twelve minutes.  Part of a leg of kangaroo which
we had roasted for supper was frozen quite hard, all
the juices of it being converted into ice.  On
those ponds which were near the surface of the earth,
the covering of ice was very thick; but on those which
were lower down it was found to be less so, in proportion
to their depression; and wherever the water was twelve
feet below the surface (which happened to be the case
close to us) it was uncongealed.  It remains to
be observed that the cold of both these nights, at
Rose Hill and Sydney, was judged to be greater than
had ever before been felt.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All the trees of New South Wales, may I apprehend,
be termed evergreen.  For after such weather as
this journal records, I did not observe either that
the leaves had dropped off, or that they had assumed
that sickly autumnal tint, which marks English trees
in corresponding circumstances.]</w:t>
      </w:r>
    </w:p>
    <w:p>
      <w:pPr>
        <w:keepNext w:val="on"/>
        <w:widowControl w:val="on"/>
        <w:pBdr/>
        <w:spacing w:before="299" w:after="299" w:line="240" w:lineRule="auto"/>
        <w:ind w:left="0" w:right="0"/>
        <w:jc w:val="left"/>
        <w:outlineLvl w:val="1"/>
      </w:pPr>
      <w:r>
        <w:rPr>
          <w:b/>
          <w:color w:val="000000"/>
          <w:sz w:val="36"/>
          <w:szCs w:val="36"/>
        </w:rPr>
        <w:t xml:space="preserve">CHAPTER XV.</w:t>
      </w:r>
    </w:p>
    <w:p/>
    <w:p>
      <w:pPr>
        <w:widowControl w:val="on"/>
        <w:pBdr/>
        <w:spacing w:before="0" w:after="0" w:line="240" w:lineRule="auto"/>
        <w:ind w:left="0" w:right="0"/>
        <w:jc w:val="left"/>
      </w:pPr>
      <w:r>
        <w:rPr>
          <w:rFonts w:ascii="fixed" w:hAnsi="fixed" w:cs="fixed"/>
          <w:color w:val="000000"/>
          <w:sz w:val="24"/>
          <w:szCs w:val="24"/>
        </w:rPr>
        <w:t xml:space="preserve">Transactions of the Colony to the end of November,
1791.
</w:t>
      </w:r>
      <w:r>
        <w:rPr>
          <w:rFonts w:ascii="fixed" w:hAnsi="fixed" w:cs="fixed"/>
          <w:color w:val="000000"/>
          <w:sz w:val="24"/>
          <w:szCs w:val="24"/>
        </w:rPr>
        <w:br/>
        <w:t xml:space="preserve">The extreme dryness of the preceding summer has been
noticed.  It had operated so far in the beginning
of June that we dreaded a want of water for common
consumption most of the little reservoirs in the neighbourhood
of Sydney being dried up.  The small stream near
the town was so nearly exhausted (being only the drain
of a morass) that a ship could not have watered at
it, and the ‘Supply’ was preparing to sink
casks in a swamp when rain fell and banished our apprehensions.
</w:t>
      </w:r>
      <w:r>
        <w:rPr>
          <w:rFonts w:ascii="fixed" w:hAnsi="fixed" w:cs="fixed"/>
          <w:color w:val="000000"/>
          <w:sz w:val="24"/>
          <w:szCs w:val="24"/>
        </w:rPr>
        <w:br/>
        <w:t xml:space="preserve">June, 1791.  On the second instant, the name of
the settlement, at the head of the harbour (Rose Hill)
was changed, by order of the governor, to that of
Parramatta, the native name of it.  As Rose Hill
has, however, occurred so often in this book, I beg
leave, to avoid confusion, still to continue the appellation
in all future mention of it.
</w:t>
      </w:r>
      <w:r>
        <w:rPr>
          <w:rFonts w:ascii="fixed" w:hAnsi="fixed" w:cs="fixed"/>
          <w:color w:val="000000"/>
          <w:sz w:val="24"/>
          <w:szCs w:val="24"/>
        </w:rPr>
        <w:br/>
        <w:t xml:space="preserve">Our travelling friend Boladeree, who makes so conspicuous
a figure in the last chapter, about this time committed
an offence which we were obliged to notice.  He
threw a spear at a convict in the woods, and wounded
him.  The truth was, some mischievous person belonging
to us had wantonly destroyed his canoe, and he revenged
the injury on the first of our people whom he met
unarmed.  He now seemed to think the matter adjusted;
and probably such is the custom they observe in their
own society in similar cases.  Hearing, however,
that an order was issued to seize him, or in case that
could not be effected, to shoot him, he prudently
dropped all connection with us and was for a long
time not seen.
</w:t>
      </w:r>
      <w:r>
        <w:rPr>
          <w:rFonts w:ascii="fixed" w:hAnsi="fixed" w:cs="fixed"/>
          <w:color w:val="000000"/>
          <w:sz w:val="24"/>
          <w:szCs w:val="24"/>
        </w:rPr>
        <w:br/>
        <w:t xml:space="preserve">But if they sometimes injured us, to compensate they
were often of signal benefit to those who needed their
assistance:  two instances of which had recently
occurred.  A boat was overset in the harbour Baneelon
and some other natives, who saw the accident happen,
immediately plunged in, and saved all the people. 
When they had brought them on shore, they undressed
them, kindled a fire and dried their clothes, gave
them fish to eat and conducted them to Sydney.
</w:t>
      </w:r>
      <w:r>
        <w:rPr>
          <w:rFonts w:ascii="fixed" w:hAnsi="fixed" w:cs="fixed"/>
          <w:color w:val="000000"/>
          <w:sz w:val="24"/>
          <w:szCs w:val="24"/>
        </w:rPr>
        <w:br/>
        <w:t xml:space="preserve">The other instance was of a soldier lost in the woods,
when he met a party of natives.  He at first knew
not whether to flee from them, or to implore their
assistance.  Seeing among them one whom he knew,
he determined to communicate his distress to him and
to rely on his generosity.  The Indian told him
that he had wandered a long way from home, but that
he would conduct him thither, on the single condition
of his delivering up a gun which he held in his hand,
promising to carry it for him and to restore it to
him at parting.  The soldier felt little inclination
to surrender his arms, by which he would be put entirely
in their power.  But seeing no alternative, he
at last consented; on which the whole party laid down
their spears and faithfully escorted him to the nearest
part of the settlement, where the gun was given up,
and they took their leave without asking for any remuneration,
or even seeming to expect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The distressful state of the colony for provisions
continued gradually to augment until the 9th of July,
when the Mary Anne transport arrived from England. 
This ship had sailed from the Downs so lately as the
25th of February, having been only four months and
twelve days on her passage.  She brought out convicts,
by contract, at a specific sum for each person. 
But to demonstrate the effect of humanity and justice,
of 144 female convicts embarked on board only three
had died, and the rest were landed in perfect health,
all loud in praise of their conductor.  The master’s
name was Munro; and his ship, after fulfilling her
engagement with government, was bound on the southern
fishery.  The reader must not conclude that I sacrifice
to dull detail, when he finds such benevolent conduct
minutely narrated.  The advocates of humanity
are not yet become too numerous:  but those who
practise its divine precepts, however humble and unnoticed
be their station, ought not to sink into obscurity,
unrecorded and unpraised, with the vile monsters who
deride misery and fatten on calamity.
</w:t>
      </w:r>
      <w:r>
        <w:rPr>
          <w:rFonts w:ascii="fixed" w:hAnsi="fixed" w:cs="fixed"/>
          <w:color w:val="000000"/>
          <w:sz w:val="24"/>
          <w:szCs w:val="24"/>
        </w:rPr>
        <w:br/>
        <w:t xml:space="preserve">July, 1791.  If, however, the good people of this
ship delighted us with their benevolence, here gratification
ended.  I was of a party who had rowed in a boat
six miles out to sea, beyond the harbour’s mouth,
to meet them; and what was our disappointment, on
getting aboard, to find that they had not brought
a letter (a few official ones for the governor excepted)
to any person in the colony!  Nor had they a single
newspaper or magazine in their possession; nor could
they conceive that any person wished to hear news;
being as ignorant of everything which had passed in
Europe for the last two years as ourselves, at the
distance of half the circle.  “No war—­the
fleet’s dismantled,” was the whole that
we could learn.  When I asked whether a new parliament
had been called, they stared at me in stupid wonder,
not seeming to comprehend that such a body either suffered
renovation or needed it.
</w:t>
      </w:r>
      <w:r>
        <w:rPr>
          <w:rFonts w:ascii="fixed" w:hAnsi="fixed" w:cs="fixed"/>
          <w:color w:val="000000"/>
          <w:sz w:val="24"/>
          <w:szCs w:val="24"/>
        </w:rPr>
        <w:br/>
        <w:t xml:space="preserve">“Have the French settled their government?”
</w:t>
      </w:r>
      <w:r>
        <w:rPr>
          <w:rFonts w:ascii="fixed" w:hAnsi="fixed" w:cs="fixed"/>
          <w:color w:val="000000"/>
          <w:sz w:val="24"/>
          <w:szCs w:val="24"/>
        </w:rPr>
        <w:br/>
        <w:t xml:space="preserve">“As to that matter I can’t say; I never
heard; but, damn them, they were ready enough to join
the Spaniards against us.”
</w:t>
      </w:r>
      <w:r>
        <w:rPr>
          <w:rFonts w:ascii="fixed" w:hAnsi="fixed" w:cs="fixed"/>
          <w:color w:val="000000"/>
          <w:sz w:val="24"/>
          <w:szCs w:val="24"/>
        </w:rPr>
        <w:br/>
        <w:t xml:space="preserve">“Are Russia and Turkey at peace?”
</w:t>
      </w:r>
      <w:r>
        <w:rPr>
          <w:rFonts w:ascii="fixed" w:hAnsi="fixed" w:cs="fixed"/>
          <w:color w:val="000000"/>
          <w:sz w:val="24"/>
          <w:szCs w:val="24"/>
        </w:rPr>
        <w:br/>
        <w:t xml:space="preserve">“That you see does not lie in my way; I have
heard talk about it, but don’t remember what
passed.”
</w:t>
      </w:r>
      <w:r>
        <w:rPr>
          <w:rFonts w:ascii="fixed" w:hAnsi="fixed" w:cs="fixed"/>
          <w:color w:val="000000"/>
          <w:sz w:val="24"/>
          <w:szCs w:val="24"/>
        </w:rPr>
        <w:br/>
        <w:t xml:space="preserve">“For heaven’s sake, why did you not bring
out a bundle of newspapers?  You might have procured
a file at any coffee house, which would have amused
you, and instructed us?”
</w:t>
      </w:r>
      <w:r>
        <w:rPr>
          <w:rFonts w:ascii="fixed" w:hAnsi="fixed" w:cs="fixed"/>
          <w:color w:val="000000"/>
          <w:sz w:val="24"/>
          <w:szCs w:val="24"/>
        </w:rPr>
        <w:br/>
        <w:t xml:space="preserve">“Why, really, I never thought about the matter
until we were off the Cape of Good Hope, when we spoke
a man of war, who asked us the same question, and
then I wished I had.”
</w:t>
      </w:r>
      <w:r>
        <w:rPr>
          <w:rFonts w:ascii="fixed" w:hAnsi="fixed" w:cs="fixed"/>
          <w:color w:val="000000"/>
          <w:sz w:val="24"/>
          <w:szCs w:val="24"/>
        </w:rPr>
        <w:br/>
        <w:t xml:space="preserve">To have prosecuted inquiry farther would have only
served to increase disappointment and chagrin. 
We therefore quitted the ship, wondering and lamenting
that so large a portion of plain undisguised honesty
should be so totally unconnected with a common share
of intelligence, and acquaintance with the feelings
and habits of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color w:val="000000"/>
          <w:sz w:val="24"/>
          <w:szCs w:val="24"/>
        </w:rPr>
        <w:t xml:space="preserve">By the governor’s letters we learned that a
large fleet of transports, with convicts on board,
and His Majesty’s ship Gorgon, (Captain Parker)
might soon be expected to arrive.  The following
intelligence which they contained, was also made public.
</w:t>
      </w:r>
      <w:r>
        <w:rPr>
          <w:rFonts w:ascii="fixed" w:hAnsi="fixed" w:cs="fixed"/>
          <w:color w:val="000000"/>
          <w:sz w:val="24"/>
          <w:szCs w:val="24"/>
        </w:rPr>
        <w:br/>
        <w:t xml:space="preserve">That such convicts as had served their period of transportation,
were not to be compelled to remain in the colony;
but that no temptation should be offered to induce
them to quit it, as there existed but too much reason
to believe, that they would return to former practices;
that those who might choose to settle in the country
should have portions of land, subject to stipulated
restrictions, and a portion of provisions assigned
to them on signifying their inclinations; and that
it was expected, that those convicts who might be
possessed of means to transport themselves from the
country, would leave it free of all incumbrances of
a public nature.
</w:t>
      </w:r>
      <w:r>
        <w:rPr>
          <w:rFonts w:ascii="fixed" w:hAnsi="fixed" w:cs="fixed"/>
          <w:color w:val="000000"/>
          <w:sz w:val="24"/>
          <w:szCs w:val="24"/>
        </w:rPr>
        <w:br/>
        <w:t xml:space="preserve">The rest of the fleet continued to drop in, in this
and the two succeeding months.  The state of the
convicts whom they brought out, though infinitely
preferable to what the fleet of last year had landed,
was not unexceptionable.  Three of the ships had
naval agents on board to control them.  Consequently,
if complaint had existed there, it would have been
immediately redressed.  Exclusive of these, the
‘Salamander’, (Captain Nichols) who, of
155 men lost only five; and the ‘William and
Anne’ (Captain Buncker) who of 187 men lost
only seven, I find most worthy of honourable mention. 
In the list of convicts brought out was Barrington,
of famous memory.
</w:t>
      </w:r>
      <w:r>
        <w:rPr>
          <w:rFonts w:ascii="fixed" w:hAnsi="fixed" w:cs="fixed"/>
          <w:color w:val="000000"/>
          <w:sz w:val="24"/>
          <w:szCs w:val="24"/>
        </w:rPr>
        <w:br/>
        <w:t xml:space="preserve">Two of these ships also added to our geographic knowledge
of the country.  The ‘Atlantic’, under
the direction of Lieutenant Bowen, a naval agent, ran
into a harbour between Van Diemen’s land, and
Port Jackson, in latitude 35 degrees 12 minutes south,
longitude 151 degrees east, to which, in honour of
Sir John Jervis, Knight of the Bath, Mr. Bowen gave
the name of Port Jervis.  Here was found good
anchoring ground with a fine depth of water, within
a harbour about a mile and a quarter broad at its entrance,
which afterwards opens into a basin five miles wide
and of considerable length.  They found no fresh
water, but as their want of this article was not urgent,
they did not make sufficient researches to pronounce
that none existed there.* They saw, during the short
time they stayed, two kangaroos and many traces of
inhabitants.  The country at a little distance
to the southward of the harbour is hilly, but that
contiguous to the sea is flat.  On comparing what
they had found here afterwards, with the native produce
of Port Jackson, they saw no reason to think that they
differed in any respect.
</w:t>
      </w:r>
      <w:r>
        <w:rPr>
          <w:rFonts w:ascii="fixed" w:hAnsi="fixed" w:cs="fixed"/>
          <w:color w:val="000000"/>
          <w:sz w:val="24"/>
          <w:szCs w:val="24"/>
        </w:rPr>
        <w:br/>
        <w:t xml:space="preserve">[</w:t>
      </w:r>
      <w:r>
        <w:rPr>
          <w:rFonts w:ascii="fixed" w:hAnsi="fixed" w:cs="fixed"/>
          <w:i/>
          <w:color w:val="000000"/>
          <w:sz w:val="24"/>
          <w:szCs w:val="24"/>
        </w:rPr>
        <w:t xml:space="preserve">Just before I left the country, word was brought
by a ship which had put into Port Jervis, that a large
fresh water brook was found there.]</w:t>
      </w:r>
      <w:r>
        <w:rPr>
          <w:rFonts w:ascii="fixed" w:hAnsi="fixed" w:cs="fixed"/>
          <w:color w:val="000000"/>
          <w:sz w:val="24"/>
          <w:szCs w:val="24"/>
        </w:rPr>
        <w:br/>
        <w:t xml:space="preserve">The second discovery was made by Captain Wetherhead,
of the ‘Matilda’ transport, which was
obligingly described to me, as follows, by that gentleman,
on my putting to him the underwritten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
      <w:pPr>
        <w:widowControl w:val="on"/>
        <w:pBdr/>
        <w:spacing w:before="0" w:after="0" w:line="240" w:lineRule="auto"/>
        <w:ind w:left="0" w:right="0"/>
        <w:jc w:val="left"/>
      </w:pPr>
      <w:r>
        <w:rPr>
          <w:rFonts w:ascii="fixed" w:hAnsi="fixed" w:cs="fixed"/>
          <w:color w:val="000000"/>
          <w:sz w:val="24"/>
          <w:szCs w:val="24"/>
        </w:rPr>
        <w:t xml:space="preserve">“When did you make your discovery?”
</w:t>
      </w:r>
      <w:r>
        <w:rPr>
          <w:rFonts w:ascii="fixed" w:hAnsi="fixed" w:cs="fixed"/>
          <w:color w:val="000000"/>
          <w:sz w:val="24"/>
          <w:szCs w:val="24"/>
        </w:rPr>
        <w:br/>
        <w:t xml:space="preserve">“On the 27th of July, 1791.”
</w:t>
      </w:r>
      <w:r>
        <w:rPr>
          <w:rFonts w:ascii="fixed" w:hAnsi="fixed" w:cs="fixed"/>
          <w:color w:val="000000"/>
          <w:sz w:val="24"/>
          <w:szCs w:val="24"/>
        </w:rPr>
        <w:br/>
        <w:t xml:space="preserve">“In what latitude and longitude does it lie?”
</w:t>
      </w:r>
      <w:r>
        <w:rPr>
          <w:rFonts w:ascii="fixed" w:hAnsi="fixed" w:cs="fixed"/>
          <w:color w:val="000000"/>
          <w:sz w:val="24"/>
          <w:szCs w:val="24"/>
        </w:rPr>
        <w:br/>
        <w:t xml:space="preserve">“In 42 degrees 15 minutes south by observation,
and in 148 1/2 east by reckoning”
</w:t>
      </w:r>
      <w:r>
        <w:rPr>
          <w:rFonts w:ascii="fixed" w:hAnsi="fixed" w:cs="fixed"/>
          <w:color w:val="000000"/>
          <w:sz w:val="24"/>
          <w:szCs w:val="24"/>
        </w:rPr>
        <w:br/>
        <w:t xml:space="preserve">“Is it on the mainland or is it an island?”
</w:t>
      </w:r>
      <w:r>
        <w:rPr>
          <w:rFonts w:ascii="fixed" w:hAnsi="fixed" w:cs="fixed"/>
          <w:color w:val="000000"/>
          <w:sz w:val="24"/>
          <w:szCs w:val="24"/>
        </w:rPr>
        <w:br/>
        <w:t xml:space="preserve">“It is an island, distant from the mainland
about eight miles.”
</w:t>
      </w:r>
      <w:r>
        <w:rPr>
          <w:rFonts w:ascii="fixed" w:hAnsi="fixed" w:cs="fixed"/>
          <w:color w:val="000000"/>
          <w:sz w:val="24"/>
          <w:szCs w:val="24"/>
        </w:rPr>
        <w:br/>
        <w:t xml:space="preserve">“Did you anchor?”
</w:t>
      </w:r>
      <w:r>
        <w:rPr>
          <w:rFonts w:ascii="fixed" w:hAnsi="fixed" w:cs="fixed"/>
          <w:color w:val="000000"/>
          <w:sz w:val="24"/>
          <w:szCs w:val="24"/>
        </w:rPr>
        <w:br/>
        <w:t xml:space="preserve">“Yes; and found good anchorage in a bay open
about six points.”
</w:t>
      </w:r>
      <w:r>
        <w:rPr>
          <w:rFonts w:ascii="fixed" w:hAnsi="fixed" w:cs="fixed"/>
          <w:color w:val="000000"/>
          <w:sz w:val="24"/>
          <w:szCs w:val="24"/>
        </w:rPr>
        <w:br/>
        <w:t xml:space="preserve">“Did you see any other harbour or bay in the
island?”
</w:t>
      </w:r>
      <w:r>
        <w:rPr>
          <w:rFonts w:ascii="fixed" w:hAnsi="fixed" w:cs="fixed"/>
          <w:color w:val="000000"/>
          <w:sz w:val="24"/>
          <w:szCs w:val="24"/>
        </w:rPr>
        <w:br/>
        <w:t xml:space="preserve">“None.”
</w:t>
      </w:r>
      <w:r>
        <w:rPr>
          <w:rFonts w:ascii="fixed" w:hAnsi="fixed" w:cs="fixed"/>
          <w:color w:val="000000"/>
          <w:sz w:val="24"/>
          <w:szCs w:val="24"/>
        </w:rPr>
        <w:br/>
        <w:t xml:space="preserve">“Does the channel between the island and the
main appear to afford good shelter for shipping?”
</w:t>
      </w:r>
      <w:r>
        <w:rPr>
          <w:rFonts w:ascii="fixed" w:hAnsi="fixed" w:cs="fixed"/>
          <w:color w:val="000000"/>
          <w:sz w:val="24"/>
          <w:szCs w:val="24"/>
        </w:rPr>
        <w:br/>
        <w:t xml:space="preserve">“Yes, like Spithead.”
</w:t>
      </w:r>
      <w:r>
        <w:rPr>
          <w:rFonts w:ascii="fixed" w:hAnsi="fixed" w:cs="fixed"/>
          <w:color w:val="000000"/>
          <w:sz w:val="24"/>
          <w:szCs w:val="24"/>
        </w:rPr>
        <w:br/>
        <w:t xml:space="preserve">“Did you find any water on the island?”
</w:t>
      </w:r>
      <w:r>
        <w:rPr>
          <w:rFonts w:ascii="fixed" w:hAnsi="fixed" w:cs="fixed"/>
          <w:color w:val="000000"/>
          <w:sz w:val="24"/>
          <w:szCs w:val="24"/>
        </w:rPr>
        <w:br/>
        <w:t xml:space="preserve">“Yes, in plenty.”
</w:t>
      </w:r>
      <w:r>
        <w:rPr>
          <w:rFonts w:ascii="fixed" w:hAnsi="fixed" w:cs="fixed"/>
          <w:color w:val="000000"/>
          <w:sz w:val="24"/>
          <w:szCs w:val="24"/>
        </w:rPr>
        <w:br/>
        <w:t xml:space="preserve">“Of what size does the island appear to be?”
</w:t>
      </w:r>
      <w:r>
        <w:rPr>
          <w:rFonts w:ascii="fixed" w:hAnsi="fixed" w:cs="fixed"/>
          <w:color w:val="000000"/>
          <w:sz w:val="24"/>
          <w:szCs w:val="24"/>
        </w:rPr>
        <w:br/>
        <w:t xml:space="preserve">“It is narrow and long; I cannot say how long. 
Its breadth is inconsiderable.”
</w:t>
      </w:r>
      <w:r>
        <w:rPr>
          <w:rFonts w:ascii="fixed" w:hAnsi="fixed" w:cs="fixed"/>
          <w:color w:val="000000"/>
          <w:sz w:val="24"/>
          <w:szCs w:val="24"/>
        </w:rPr>
        <w:br/>
        <w:t xml:space="preserve">“Did you make any observations on the soil?”
</w:t>
      </w:r>
      <w:r>
        <w:rPr>
          <w:rFonts w:ascii="fixed" w:hAnsi="fixed" w:cs="fixed"/>
          <w:color w:val="000000"/>
          <w:sz w:val="24"/>
          <w:szCs w:val="24"/>
        </w:rPr>
        <w:br/>
        <w:t xml:space="preserve">“It is sandy; and many places are full of craggy
rocks.”
</w:t>
      </w:r>
      <w:r>
        <w:rPr>
          <w:rFonts w:ascii="fixed" w:hAnsi="fixed" w:cs="fixed"/>
          <w:color w:val="000000"/>
          <w:sz w:val="24"/>
          <w:szCs w:val="24"/>
        </w:rPr>
        <w:br/>
        <w:t xml:space="preserve">“Do you judge the productions which you saw
on the island to be similar to those around Port Jackson?”
</w:t>
      </w:r>
      <w:r>
        <w:rPr>
          <w:rFonts w:ascii="fixed" w:hAnsi="fixed" w:cs="fixed"/>
          <w:color w:val="000000"/>
          <w:sz w:val="24"/>
          <w:szCs w:val="24"/>
        </w:rPr>
        <w:br/>
        <w:t xml:space="preserve">“I do not think they differ in any respect.”
</w:t>
      </w:r>
      <w:r>
        <w:rPr>
          <w:rFonts w:ascii="fixed" w:hAnsi="fixed" w:cs="fixed"/>
          <w:color w:val="000000"/>
          <w:sz w:val="24"/>
          <w:szCs w:val="24"/>
        </w:rPr>
        <w:br/>
        <w:t xml:space="preserve">“Did you see any animals?”
</w:t>
      </w:r>
      <w:r>
        <w:rPr>
          <w:rFonts w:ascii="fixed" w:hAnsi="fixed" w:cs="fixed"/>
          <w:color w:val="000000"/>
          <w:sz w:val="24"/>
          <w:szCs w:val="24"/>
        </w:rPr>
        <w:br/>
        <w:t xml:space="preserve">“I saw three kangaroos.”
</w:t>
      </w:r>
      <w:r>
        <w:rPr>
          <w:rFonts w:ascii="fixed" w:hAnsi="fixed" w:cs="fixed"/>
          <w:color w:val="000000"/>
          <w:sz w:val="24"/>
          <w:szCs w:val="24"/>
        </w:rPr>
        <w:br/>
        <w:t xml:space="preserve">“Did you see any natives, or any marks of them?”
</w:t>
      </w:r>
      <w:r>
        <w:rPr>
          <w:rFonts w:ascii="fixed" w:hAnsi="fixed" w:cs="fixed"/>
          <w:color w:val="000000"/>
          <w:sz w:val="24"/>
          <w:szCs w:val="24"/>
        </w:rPr>
        <w:br/>
        <w:t xml:space="preserve">“I saw no natives, but I saw a fire, and several
huts like those at Port Jackson, in one of which lay
a spear.”
</w:t>
      </w:r>
      <w:r>
        <w:rPr>
          <w:rFonts w:ascii="fixed" w:hAnsi="fixed" w:cs="fixed"/>
          <w:color w:val="000000"/>
          <w:sz w:val="24"/>
          <w:szCs w:val="24"/>
        </w:rPr>
        <w:br/>
        <w:t xml:space="preserve">“What name did you give to your discovery?”
</w:t>
      </w:r>
      <w:r>
        <w:rPr>
          <w:rFonts w:ascii="fixed" w:hAnsi="fixed" w:cs="fixed"/>
          <w:color w:val="000000"/>
          <w:sz w:val="24"/>
          <w:szCs w:val="24"/>
        </w:rPr>
        <w:br/>
        <w:t xml:space="preserve">“I called it, in honour of my ship, Matilda
Bay.”
</w:t>
      </w:r>
      <w:r>
        <w:rPr>
          <w:rFonts w:ascii="fixed" w:hAnsi="fixed" w:cs="fixed"/>
          <w:color w:val="000000"/>
          <w:sz w:val="24"/>
          <w:szCs w:val="24"/>
        </w:rPr>
        <w:br/>
        <w:t xml:space="preserve">November, 1791.  A very extraordinary instance
of folly stimulated to desperation occurred in the
beginning of this month among the convicts at Rose
Hill.  Twenty men and a pregnant woman, part of
those who had arrived in the last fleet, suddenly
disappeared with their clothes, working tools, bedding,
and their provisions, for the ensuing week, which had
been just issued to them.  The first intelligence
heard of them, was from some convict settlers, who
said they had seen them pass, and had enquired whither
they were bound.  To which they had received for
answer, “to China.”  The extravagance
and infatuation of such an attempt was explained to
them by the settlers; but neither derision, nor demonstration
could avert them from pursuing their purpose. 
It was observed by those who brought in the account
that they had general idea enough of the point of the
compass in which China lies from Port Jackson, to
keep in a northerly direction.
</w:t>
      </w:r>
      <w:r>
        <w:rPr>
          <w:rFonts w:ascii="fixed" w:hAnsi="fixed" w:cs="fixed"/>
          <w:color w:val="000000"/>
          <w:sz w:val="24"/>
          <w:szCs w:val="24"/>
        </w:rPr>
        <w:br/>
        <w:t xml:space="preserve">An officer with a detachment of troops, was sent in
pursuit of them; but after a harassing march returned
without success.  In the course of a week the
greatest part of them were either brought back by different
parties who had fallen in with them, or were driven
in by famine.  Upon being questioned about the
cause of their elopement, those whom hunger had forced
back, did not hesitate to confess that they had been
so grossly deceived as to believe that China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rFonts w:ascii="fixed" w:hAnsi="fixed" w:cs="fixed"/>
          <w:color w:val="000000"/>
          <w:sz w:val="24"/>
          <w:szCs w:val="24"/>
        </w:rPr>
        <w:t xml:space="preserve">
easily be reached, being not more than 100 miles distant,
and separated only by a river.  The others, however,
ashamed of the merriment excited at their expense,
said that their reason for running away was on account
of being overworked and harshly treated, and that they
preferred a solitary and precarious existence in the
woods to a return to the misery they were compelled
to undergo.  One or two of the party had certainly
perished by the hands of the natives, who had also
wounded several others.
</w:t>
      </w:r>
      <w:r>
        <w:rPr>
          <w:rFonts w:ascii="fixed" w:hAnsi="fixed" w:cs="fixed"/>
          <w:color w:val="000000"/>
          <w:sz w:val="24"/>
          <w:szCs w:val="24"/>
        </w:rPr>
        <w:br/>
        <w:t xml:space="preserve">I trust that no man would feel more reluctant than
myself to cast an illiberal national reflection, particularly
on a people whom I regard in an aggregate sense as
brethren and fellow-citizens; and among whom, I have
the honour to number many of the most cordial and
endearing intimacies which a life passed on service
could generate.  But it is certain that all these
people were Irish.
</w:t>
      </w:r>
    </w:p>
    <w:p>
      <w:pPr>
        <w:keepNext w:val="on"/>
        <w:widowControl w:val="on"/>
        <w:pBdr/>
        <w:spacing w:before="299" w:after="299" w:line="240" w:lineRule="auto"/>
        <w:ind w:left="0" w:right="0"/>
        <w:jc w:val="left"/>
        <w:outlineLvl w:val="1"/>
      </w:pPr>
      <w:r>
        <w:rPr>
          <w:b/>
          <w:color w:val="000000"/>
          <w:sz w:val="36"/>
          <w:szCs w:val="36"/>
        </w:rPr>
        <w:t xml:space="preserve">CHAPTER XVI</w:t>
      </w:r>
    </w:p>
    <w:p/>
    <w:p>
      <w:pPr>
        <w:widowControl w:val="on"/>
        <w:pBdr/>
        <w:spacing w:before="0" w:after="0" w:line="240" w:lineRule="auto"/>
        <w:ind w:left="0" w:right="0"/>
        <w:jc w:val="left"/>
      </w:pPr>
      <w:r>
        <w:rPr>
          <w:rFonts w:ascii="fixed" w:hAnsi="fixed" w:cs="fixed"/>
          <w:color w:val="000000"/>
          <w:sz w:val="24"/>
          <w:szCs w:val="24"/>
        </w:rPr>
        <w:t xml:space="preserve">Transactions of the colony until 18th of December
1791, when I quitted it, with an Account of its state
at that time.
</w:t>
      </w:r>
      <w:r>
        <w:rPr>
          <w:rFonts w:ascii="fixed" w:hAnsi="fixed" w:cs="fixed"/>
          <w:color w:val="000000"/>
          <w:sz w:val="24"/>
          <w:szCs w:val="24"/>
        </w:rPr>
        <w:br/>
        <w:t xml:space="preserve">The Gorgon had arrived on the 21st of September, and
the hour of departure to England, for the marine battalion,
drew nigh.  If I be allowed to speak from my own
feelings on the occasion, I will not say that we contemplated
its approach with mingled sensations:  we hailed
it with rapture and exultation.
</w:t>
      </w:r>
      <w:r>
        <w:rPr>
          <w:rFonts w:ascii="fixed" w:hAnsi="fixed" w:cs="fixed"/>
          <w:color w:val="000000"/>
          <w:sz w:val="24"/>
          <w:szCs w:val="24"/>
        </w:rPr>
        <w:br/>
        <w:t xml:space="preserve">The ‘Supply’, ever the harbinger of welcome
and glad tidings, proclaimed by her own departure,
that ours was at hand.  On the 26th of November
she sailed for England.  It was impossible to view
our separation with insensibility:  the little
ship which had so often agitated our hopes and fears,
which from long acquaintance we had learned to regard
as part of ourselves, whose doors of hospitality had
been ever thrown open to relieve our accumulated wants,
and chase our solitary gloom!
</w:t>
      </w:r>
      <w:r>
        <w:rPr>
          <w:rFonts w:ascii="fixed" w:hAnsi="fixed" w:cs="fixed"/>
          <w:color w:val="000000"/>
          <w:sz w:val="24"/>
          <w:szCs w:val="24"/>
        </w:rPr>
        <w:br/>
        <w:t xml:space="preserve">In consequence of the offers made to the non-commissioned
officers and privates of the marine battalion to remain
in the country as settlers or to enter into the New
South Wales corps, three corporals, one drummer and
59 privates accepted of grants of land, to settle
at Norfolk Island and Rose Hill.  Of these men,
several were undoubtedly possessed of sufficient skill
and industry, by the assistance of the pay which was
due to them from the date of their embarkation, in
the beginning of the year 1787, to the day on which
they were discharged, to set out with reasonable hopes
of being able to procure a maintenance.  But the
only apparent reason to which the behaviour of a majority
of them could be ascribed was from infatuated affection
to female convicts, whose characters and habits of
life, I am sorry to say, promise from a connection
neither honour nor tranquillity.
</w:t>
      </w:r>
      <w:r>
        <w:rPr>
          <w:rFonts w:ascii="fixed" w:hAnsi="fixed" w:cs="fixed"/>
          <w:color w:val="000000"/>
          <w:sz w:val="24"/>
          <w:szCs w:val="24"/>
        </w:rPr>
        <w:br/>
        <w:t xml:space="preserve">The narrative part of this work will, I conceive,
be best brought to a termination by a description
of the existing state of the colony, as taken by myself
a few days previous to my embarkation in the Gorgon,
to sail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
      <w:pPr>
        <w:widowControl w:val="on"/>
        <w:pBdr/>
        <w:spacing w:before="0" w:after="0" w:line="240" w:lineRule="auto"/>
        <w:ind w:left="0" w:right="0"/>
        <w:jc w:val="left"/>
      </w:pPr>
      <w:r>
        <w:rPr>
          <w:rFonts w:ascii="fixed" w:hAnsi="fixed" w:cs="fixed"/>
          <w:color w:val="000000"/>
          <w:sz w:val="24"/>
          <w:szCs w:val="24"/>
        </w:rPr>
        <w:t xml:space="preserve">December 2nd, 1791.  Went up to Rose Hill. 
Public buildings here have not greatly multiplied
since my last survey.  The storehouse and barrack
have been long completed; also apartments for the
chaplain of the regiment, and for the judge-advocate,
in which last, criminal courts, when necessary, are
held; but these are petty erections.  In a colony
which contains only a few hundred hovels built of
twigs and mud, we feel consequential enough already
to talk of a treasury, an admiralty, a public library
and many other similar edifices, which are to form
part of a magnificent square.  The great road
from near the landing place to the governor’s
house is finished, and a very noble one it is, being
of great breadth, and a mile long, in a strait line. 
In many places it is carried over gullies of considerable
depth, which have been filled up with trunks of trees
covered with earth.  All the sawyers, carpenters
and blacksmiths will soon be concentred under the
direction of a very adequate person of the governor’s
household.  This plan is already so far advanced
as to contain nine covered sawpits, which change of
weather cannot disturb the operations of, an excellent
workshed for the carpenters and a large new shop for
the blacksmiths.  It certainly promises to be
of great public benefit.  A new hospital has been
talked of for the last two years, but is not yet begun. 
Two long sheds, built in the form of a tent and thatched,
are however finished, and capable of holding 200 patients. 
The sick list of today contains 382 names.  Rose
Hill is less healthy than it used to be.  The
prevailing disorder is a dysentery, which often terminates
fatally.  There was lately one very violent putrid
fever which, by timely removal of the patient, was
prevented from spreading.  Twenty-five men and
two children died here in the month of November.
</w:t>
      </w:r>
      <w:r>
        <w:rPr>
          <w:rFonts w:ascii="fixed" w:hAnsi="fixed" w:cs="fixed"/>
          <w:color w:val="000000"/>
          <w:sz w:val="24"/>
          <w:szCs w:val="24"/>
        </w:rPr>
        <w:br/>
        <w:t xml:space="preserve">When at the hospital I saw and conversed with some
of the ’Chinese travellers’; four of them
lay here, wounded by the natives.  I asked these
men if they really supposed it possible to reach China. 
They answered that they were certainly made to believe
(they knew not how) that at a considerable distance
to northward existed a large river, which separated
this country from the back part of China; and that
when it should be crossed (which was practicable)
they would find themselves among a copper-coloured
people, who would receive and treat them kindly. 
They added, that on the third day of their elopement,
one of the party died of fatigue; another they saw
butchered by the natives who, finding them unarmed,
attacked them and put them to flight.  This happened
near Broken Bay, which harbour stopped their progress
to the northward and forced them to turn to the right
hand, by which means they soon after found themselves
on the sea shore, where they wandered about in a destitute
condition, picking up shellfish to allay hunger. 
Deeming the farther prosecution of their scheme impracticable,
several of them agreed to return to Rose Hill, which
with difficulty they accomplished, arriving almost
famished.  On their road back they met six fresh
adventurers sallying forth to join them, to whom they
related what had passed and persuaded them to relinquish
their intention.  There are at this time not less
than thirty-eight convict men missing, who live in
the woods by day, and at night enter the different
farms and plunder for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color w:val="000000"/>
          <w:sz w:val="24"/>
          <w:szCs w:val="24"/>
        </w:rPr>
        <w:t xml:space="preserve">December 3rd, 1791.  Began my survey of the cultivated
land belonging to the public.  The harvest has
commenced.  They are reaping both wheat and barley. 
The field between the barrack and the governor’s
house contains wheat and maize, both very bad, but
the former particularly so.  In passing through
the main street I was pleased to observe the gardens
of the convicts look better than I had expected to
find them.  The vegetables in general are but
mean, but the stalks of maize, with which they are
interspersed, appear green and flourishing.  The
semicircular hill, which sweeps from the overseer
of the cattle’s house to the governor’s
house, is planted with maize, which, I am told, is
the best here.  It certainly looks in most parts
very good—­stout thick stalks with large
spreading leaves—­but I am surprised to
find it so backward.  It is at least a month later
than that in the gardens at Sydney.  Behind the
maize is a field of wheat, which looks tolerably for
this part of the world.  It will, I reckon, yield
about twelve bushels an acre.  Continued my walk
and looked at a little patch of wheat in the governor’s
garden, which was sown in drills, the ground being
first mixed with a clay which its discoverers pretended
was marle.  Whatever it be, this experiment bespeaks
not much in favour of its enriching qualities; for
the corn looks miserably, and is far exceeded by some
neighbouring spots on which no such advantage has
been bestowed.  Went round the crescent at the
bottom of the garden, which certainly in beauty of
form and situation is unrivalled in New South Wales. 
Here are eight thousand vines planted, all of which
in another season are expected to bear grapes. 
Besides the vines are several small fruit trees, which
were brought in the Gorgon from the Cape, and look
lively; on one of them are half a dozen apples as
big as nutmegs.  Although the soil of the crescent
be poor, its aspect and circular figure, so advantageous
for receiving and retaining the rays of the sun, eminently
fit it for a vineyard.  Passed the rivulet and
looked at the corn land on its northern side. 
On the western side of Clarke’s* house the wheat
and maize are bad, but on the eastern side is a field
supposed to be the best in the colony.  I thought
it of good height, and the ears well filled, but it
is far from thick.
</w:t>
      </w:r>
      <w:r>
        <w:rPr>
          <w:rFonts w:ascii="fixed" w:hAnsi="fixed" w:cs="fixed"/>
          <w:color w:val="000000"/>
          <w:sz w:val="24"/>
          <w:szCs w:val="24"/>
        </w:rPr>
        <w:br/>
        <w:t xml:space="preserve">[</w:t>
      </w:r>
      <w:r>
        <w:rPr>
          <w:rFonts w:ascii="fixed" w:hAnsi="fixed" w:cs="fixed"/>
          <w:i/>
          <w:color w:val="000000"/>
          <w:sz w:val="24"/>
          <w:szCs w:val="24"/>
        </w:rPr>
        <w:t xml:space="preserve">Dod, who is mentioned in my former journal of
this place, had died some months ago.  And Mr.
Clarke, who was put in his room, is one of the superintendants,
sent out by government, on a salary of forty pounds
per annum.  He was bred to husbandry, under his
father at Lewes in Sussex; and is, I conceive, competent
to his office of principal conductor of the agriculture
of Rose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While I was looking at it, Clarke came up.  I
told him I thought he would reap fifteen or sixteen
bushels an acre; he seemed to think seventeen or eighteen. 
I have now inspected all the European corn.  A
man of so little experience of these matters as myself
cannot speak with much confidence.  Perhaps the
produce may average ten bushels an acre, or twelve
at the outside.  Allowance should, however, be
made in estimating the quality of the soil, for the
space occupied by roots of trees, for inadequate culture,
and in some measure to want of rain.  Less has
fallen than was wished, but this spring was by no
means so dry as the last.  I find that the wheat
grown at Rose Hill last year weighed fifty-seven pounds
and a half per bushel.  My next visit was to the
cattle, which consists of two stallions, six mares,
and two colts; besides sixteen cows, two cow-calves,
and one bull-calf, which were brought out by the Gorgon. 
Two bulls which were on board died on the passage,
so that on the young gentleman just mentioned depends
the stocking of the colony.
</w:t>
      </w:r>
      <w:r>
        <w:rPr>
          <w:rFonts w:ascii="fixed" w:hAnsi="fixed" w:cs="fixed"/>
          <w:color w:val="000000"/>
          <w:sz w:val="24"/>
          <w:szCs w:val="24"/>
        </w:rPr>
        <w:br/>
        <w:t xml:space="preserve">The period of the inhabitants of New South Wales being
supplied with animal food of their own raising is
too remote for a prudent man to calculate.  The
cattle look in good condition, and I was surprised
to hear that neither corn nor fodder is given to them. 
The enclosures in which they are confined furnish
hardly a blade of grass at present.  There are
people appointed to tend them who have been used to
this way of life, and who seem to execute it very
well.
</w:t>
      </w:r>
      <w:r>
        <w:rPr>
          <w:rFonts w:ascii="fixed" w:hAnsi="fixed" w:cs="fixed"/>
          <w:color w:val="000000"/>
          <w:sz w:val="24"/>
          <w:szCs w:val="24"/>
        </w:rPr>
        <w:br/>
        <w:t xml:space="preserve">Sunday, December 4th, 1791.  Divine service is
now performed here every Sunday, either by the chaplain
of the settlement or the chaplain of the regiment. 
I went to church today.  Several hundred convicts
were present, the majority of whom I thought looked
the most miserable beings in the shape of humanity
I ever beheld.  They appeared to be worn down with
fatigue.
</w:t>
      </w:r>
      <w:r>
        <w:rPr>
          <w:rFonts w:ascii="fixed" w:hAnsi="fixed" w:cs="fixed"/>
          <w:color w:val="000000"/>
          <w:sz w:val="24"/>
          <w:szCs w:val="24"/>
        </w:rPr>
        <w:br/>
        <w:t xml:space="preserve">December, 5th.  Made excursions this day to view
the public settlements.  Reached the first, which
is about a mile in a north-west direction from the
governor’s house.  This settlement contains,
by admeasurement, 134 acres, a part of which is planted
with maize, very backward, but in general tolerably
good, and beautifully green.  Thirteen large huts,
built in the form of a tent, are erected for the convicts
who work here; but I could not learn the number of
these last, being unable to find a superintendant or
any person who could give me information.  Ponds
of water here sufficient to supply a thousand persons.
</w:t>
      </w:r>
      <w:r>
        <w:rPr>
          <w:rFonts w:ascii="fixed" w:hAnsi="fixed" w:cs="fixed"/>
          <w:color w:val="000000"/>
          <w:sz w:val="24"/>
          <w:szCs w:val="24"/>
        </w:rPr>
        <w:br/>
        <w:t xml:space="preserve">Walked on to the second settlement, about two miles
farther, through an uncleared country.  Here met
Daveney, the person who planned and now superintends
all the operations carried on here.  He told me
that he estimated the quantity of cleared ground here
at 300 acres.  He certainly over-rates it one-third,
by the judgment of every other person.  Six weeks
ago this was a forest.  It has been cleared, and
the wood nearly burnt off the ground by 500 men,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rFonts w:ascii="fixed" w:hAnsi="fixed" w:cs="fixed"/>
          <w:color w:val="000000"/>
          <w:sz w:val="24"/>
          <w:szCs w:val="24"/>
        </w:rPr>
        <w:t xml:space="preserve">
the before-mentioned period, or rather in thirty days,
for only that number have the convicts worked. 
He said it was too late to plant maize, and therefore
he should sow turnips, which would help to meliorate
and prepare it for next year.  On examining the
soil, I thought it in general light, though in some
places loamy to the touch.  He means to try the
Rose Hill ‘marle’ upon it, with which he
thinks it will incorporate well.  I hope it will
succeed better than the experiment in the governor’s
garden.  I wished to know whether he had chosen
this ground simply from the conveniency of its situation
to Rose Hill, and its easy form for tillage, and having
water, or from any marks which he had thought indicated
good soil.  He said that what I had mentioned
no doubt weighed with him, and that he judged the
soil to be good, from the limbs of many of the trees
growing on it being covered with moss.
</w:t>
      </w:r>
      <w:r>
        <w:rPr>
          <w:rFonts w:ascii="fixed" w:hAnsi="fixed" w:cs="fixed"/>
          <w:color w:val="000000"/>
          <w:sz w:val="24"/>
          <w:szCs w:val="24"/>
        </w:rPr>
        <w:br/>
        <w:t xml:space="preserve">“Are,” said I, “your 500 men still
complete?”
</w:t>
      </w:r>
      <w:r>
        <w:rPr>
          <w:rFonts w:ascii="fixed" w:hAnsi="fixed" w:cs="fixed"/>
          <w:color w:val="000000"/>
          <w:sz w:val="24"/>
          <w:szCs w:val="24"/>
        </w:rPr>
        <w:br/>
        <w:t xml:space="preserve">“No; this day’s muster gave only 460. 
The rest are either sick and removed to the hospital,
or are run away in the woods.”
</w:t>
      </w:r>
      <w:r>
        <w:rPr>
          <w:rFonts w:ascii="fixed" w:hAnsi="fixed" w:cs="fixed"/>
          <w:color w:val="000000"/>
          <w:sz w:val="24"/>
          <w:szCs w:val="24"/>
        </w:rPr>
        <w:br/>
        <w:t xml:space="preserve">“How much is each labourer’s daily task?”
</w:t>
      </w:r>
      <w:r>
        <w:rPr>
          <w:rFonts w:ascii="fixed" w:hAnsi="fixed" w:cs="fixed"/>
          <w:color w:val="000000"/>
          <w:sz w:val="24"/>
          <w:szCs w:val="24"/>
        </w:rPr>
        <w:br/>
        <w:t xml:space="preserve">“Seven rods.  It was eight, but on their
representing to the governor that it was beyond their
strength to execute, he took off one.”
</w:t>
      </w:r>
      <w:r>
        <w:rPr>
          <w:rFonts w:ascii="fixed" w:hAnsi="fixed" w:cs="fixed"/>
          <w:color w:val="000000"/>
          <w:sz w:val="24"/>
          <w:szCs w:val="24"/>
        </w:rPr>
        <w:br/>
        <w:t xml:space="preserve">Thirteen large huts, similar to those beforementioned,
contain all the people here.  To every hut are
appointed two men, as hutkeepers, whose only employment
is to watch the huts in working hours to prevent them
from being robbed.  This has somewhat checked
depredations, and those endless complaints of the
convicts that they could not work because they had
nothing to eat, their allowance being stolen. 
The working hours at this season (summer) are from
five o’clock in the morning until ten; rest from
ten to two; return to work at two; and continue till
sunset.  This surely cannot be called very severe
toil; but on the other hand must be remembered the
inadequacy of a ration of salt provisions, with few
vegetables, and unassisted by any liquor but water.
</w:t>
      </w:r>
      <w:r>
        <w:rPr>
          <w:rFonts w:ascii="fixed" w:hAnsi="fixed" w:cs="fixed"/>
          <w:color w:val="000000"/>
          <w:sz w:val="24"/>
          <w:szCs w:val="24"/>
        </w:rPr>
        <w:br/>
        <w:t xml:space="preserve">Here finished my remarks on every thing of a public
nature at Rose Hill.  But having sufficient time,
I determined to visit all the private settlers to
inspect their labours, and learn from them their schemes,
their hopes and expectations.
</w:t>
      </w:r>
      <w:r>
        <w:rPr>
          <w:rFonts w:ascii="fixed" w:hAnsi="fixed" w:cs="fixed"/>
          <w:color w:val="000000"/>
          <w:sz w:val="24"/>
          <w:szCs w:val="24"/>
        </w:rPr>
        <w:br/>
        <w:t xml:space="preserve">In pursuance of my resolution, I crossed the country
to Prospect Hill, at the bottom of which live the
following thirteen convicts, who have accepted allotments
of ground, and are become settlers.
</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Men’s names.                      |  Trades. | Number of     | Number of acres
|          | acres in each | in cultivation.
|          | allotment.    |
------------------------------------------------------------</w:t>
      </w:r>
      <w:r>
        <w:rPr>
          <w:rFonts w:ascii="fixed" w:hAnsi="fixed" w:cs="fixed"/>
          <w:color w:val="000000"/>
          <w:sz w:val="24"/>
          <w:szCs w:val="24"/>
        </w:rPr>
        <w:br/>
        <w:t xml:space="preserve">------------------
John Silverthorne                   Weaver       40                 1 3/4
Thomas Martin                         "          40                 1 1/2
John Nichols                        Gardener     40                 2
William Butler*, and his wife       Seaman       50 )
——­ Lisk*                          Watchmaker   40 )               4
William Parish, wife, and a child   Seaman       60                 2 3/4
William Kilby, and his wife         Husbandman   60                 1 1/4
Edward Pugh, wife, and two children Carpenter    70                 2 1/2
Samuel Griffith
John Herbertt**
James Castle
Joseph Marlow***
John Williams, and his wife
------------------------------------------------------------</w:t>
      </w:r>
      <w:r>
        <w:rPr>
          <w:rFonts w:ascii="fixed" w:hAnsi="fixed" w:cs="fixed"/>
          <w:color w:val="000000"/>
          <w:sz w:val="24"/>
          <w:szCs w:val="24"/>
        </w:rPr>
        <w:br/>
        <w:t xml:space="preserve">------------------
</w:t>
      </w:r>
      <w:r>
        <w:rPr>
          <w:rFonts w:ascii="fixed" w:hAnsi="fixed" w:cs="fixed"/>
          <w:color w:val="000000"/>
          <w:sz w:val="24"/>
          <w:szCs w:val="24"/>
        </w:rPr>
        <w:br/>
        <w:t xml:space="preserve">[</w:t>
      </w:r>
      <w:r>
        <w:rPr>
          <w:rFonts w:ascii="fixed" w:hAnsi="fixed" w:cs="fixed"/>
          <w:i/>
          <w:color w:val="000000"/>
          <w:sz w:val="24"/>
          <w:szCs w:val="24"/>
        </w:rPr>
        <w:t xml:space="preserve">In partnership.[Butler and Lisk]</w:t>
      </w:r>
      <w:r>
        <w:rPr>
          <w:rFonts w:ascii="fixed" w:hAnsi="fixed" w:cs="fixed"/>
          <w:color w:val="000000"/>
          <w:sz w:val="24"/>
          <w:szCs w:val="24"/>
        </w:rPr>
        <w:br/>
        <w:t xml:space="preserve">[**Not out of his time; but allowed to work here at
his leisure hours, as he has declared his intention
of settling.]
</w:t>
      </w:r>
      <w:r>
        <w:rPr>
          <w:rFonts w:ascii="fixed" w:hAnsi="fixed" w:cs="fixed"/>
          <w:color w:val="000000"/>
          <w:sz w:val="24"/>
          <w:szCs w:val="24"/>
        </w:rPr>
        <w:br/>
        <w:t xml:space="preserve">[***In a similar predicament with Herbert.]
</w:t>
      </w:r>
      <w:r>
        <w:rPr>
          <w:rFonts w:ascii="fixed" w:hAnsi="fixed" w:cs="fixed"/>
          <w:color w:val="000000"/>
          <w:sz w:val="24"/>
          <w:szCs w:val="24"/>
        </w:rPr>
        <w:br/>
        <w:t xml:space="preserve">The terms on which these allotments have been granted
are:  that the estates shall be fully ceded for
ever to all who shall continue to cultivate for five
years, or more; that they shall be free of all taxes
for the first ten years; but after that period to
pay an annual quit-rent of one shilling.  The
penalty on non-performance of any of these articles
is forfeiture of the estate, and all the labour which
may have been bestowed upon it.  These people
are to receive provisions, (the same quantity as the
working convicts), clothes, and medicinal assistance,
for eighteen months from the day on which they settled.
</w:t>
      </w:r>
      <w:r>
        <w:rPr>
          <w:rFonts w:ascii="fixed" w:hAnsi="fixed" w:cs="fixed"/>
          <w:color w:val="000000"/>
          <w:sz w:val="24"/>
          <w:szCs w:val="24"/>
        </w:rPr>
        <w:br/>
        <w:t xml:space="preserve">To clear and cultivate the land, a hatchet, a tomahawk,
two hoes, a spade and a shovel, are given to each
person, whether man or woman; and a certain number
of cross-cut saws among the whole.  To stock their
farms, two sow pigs were promised to each settler,
but they almost all say they have not yet received
any, of which they complain loudly.  They all received
grain to sow and plant for the first year.  They
settled here in July and August last.  Most of
them were obliged to build their own houses; and wretched
hovels three-fourths of them are.  Should any of
them fall sick, the rest are bound to assist the sick
person two days in a month, provided the sickness
lasts not longer than two months; four days labour
in each year, from every person, being all that he
is entitled to.  To give protection to this settlement,
a corporal and two soldiers are encamped in the centre
of the farms, as the natives once attacked the settlers
and burnt one of their houses.  These guards are,
however, inevitably at such a distance from some of
the farms as to be unable to afford them any assistance
in case of another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
      <w:pPr>
        <w:widowControl w:val="on"/>
        <w:pBdr/>
        <w:spacing w:before="0" w:after="0" w:line="240" w:lineRule="auto"/>
        <w:ind w:left="0" w:right="0"/>
        <w:jc w:val="left"/>
      </w:pPr>
      <w:r>
        <w:rPr>
          <w:rFonts w:ascii="fixed" w:hAnsi="fixed" w:cs="fixed"/>
          <w:color w:val="000000"/>
          <w:sz w:val="24"/>
          <w:szCs w:val="24"/>
        </w:rPr>
        <w:t xml:space="preserve">With all these people I conversed and inspected their
labours.  Some I found tranquil and determined
to persevere, provided encouragement should be given. 
Others were in a state of despondency, and predicted
that they should starve unless the period of eighteen
months during which they are to be clothed and fed,
should be extended to three years.  Their cultivation
is yet in its infancy, and therefore opinions should
not be hastily formed of what it may arrive at, with
moderate skill and industry.  They have at present
little in the ground besides maize, and that looks
not very promising.  Some small patches of wheat
which I saw are miserable indeed.  The greatest
part of the land I think but indifferent, being light
and stoney.  Of the thirteen farms ten are unprovided
with water; and at some of them they are obliged to
fetch this necessary article from the distance of
a mile and a half.  All the settlers complain sadly
of being frequently robbed by the runaway convicts,
who plunder them incessantly.
</w:t>
      </w:r>
      <w:r>
        <w:rPr>
          <w:rFonts w:ascii="fixed" w:hAnsi="fixed" w:cs="fixed"/>
          <w:color w:val="000000"/>
          <w:sz w:val="24"/>
          <w:szCs w:val="24"/>
        </w:rPr>
        <w:br/>
        <w:t xml:space="preserve">December 6th.  Visited the settlements to the
northward of the rivulet.  The nearest of them
lies about a mile due north of Mr. Clarke’s house. 
Here are only the undernamed five settlers.
</w:t>
      </w:r>
      <w:r>
        <w:rPr>
          <w:rFonts w:ascii="fixed" w:hAnsi="fixed" w:cs="fixed"/>
          <w:color w:val="000000"/>
          <w:sz w:val="24"/>
          <w:szCs w:val="24"/>
        </w:rPr>
        <w:t xml:space="preserve">
-------------------------------------------------------</w:t>
      </w:r>
      <w:r>
        <w:rPr>
          <w:rFonts w:ascii="fixed" w:hAnsi="fixed" w:cs="fixed"/>
          <w:color w:val="000000"/>
          <w:sz w:val="24"/>
          <w:szCs w:val="24"/>
        </w:rPr>
        <w:br/>
        <w:t xml:space="preserve">-----------------------
Men’s names.                      |  Trades. | Number of     | Number of acres
|          | acres in each | in cultivation.
|          | allotment.    |
------------------------------------------------------------</w:t>
      </w:r>
      <w:r>
        <w:rPr>
          <w:rFonts w:ascii="fixed" w:hAnsi="fixed" w:cs="fixed"/>
          <w:color w:val="000000"/>
          <w:sz w:val="24"/>
          <w:szCs w:val="24"/>
        </w:rPr>
        <w:br/>
        <w:t xml:space="preserve">------------------
Thomas Brown*, wife, and child       —–­           60 )
William Bradbury*                    —–­           30 )              3 1/2
William Mold*                        —–­           30 )
Simon Burne, and wife               Hosier         50                3
——­Parr, and wife              Merchant’s clerk   50                3 1/2
------------------------------------------------------------</w:t>
      </w:r>
      <w:r>
        <w:rPr>
          <w:rFonts w:ascii="fixed" w:hAnsi="fixed" w:cs="fixed"/>
          <w:color w:val="000000"/>
          <w:sz w:val="24"/>
          <w:szCs w:val="24"/>
        </w:rPr>
        <w:br/>
        <w:t xml:space="preserve">------------------
</w:t>
      </w:r>
      <w:r>
        <w:rPr>
          <w:rFonts w:ascii="fixed" w:hAnsi="fixed" w:cs="fixed"/>
          <w:color w:val="000000"/>
          <w:sz w:val="24"/>
          <w:szCs w:val="24"/>
        </w:rPr>
        <w:br/>
        <w:t xml:space="preserve">[</w:t>
      </w:r>
      <w:r>
        <w:rPr>
          <w:rFonts w:ascii="fixed" w:hAnsi="fixed" w:cs="fixed"/>
          <w:i/>
          <w:color w:val="000000"/>
          <w:sz w:val="24"/>
          <w:szCs w:val="24"/>
        </w:rPr>
        <w:t xml:space="preserve">These three cultivate in partnership.(Brown, Bradbury,
Mold.)]</w:t>
      </w:r>
      <w:r>
        <w:rPr>
          <w:rFonts w:ascii="fixed" w:hAnsi="fixed" w:cs="fixed"/>
          <w:color w:val="000000"/>
          <w:sz w:val="24"/>
          <w:szCs w:val="24"/>
        </w:rPr>
        <w:br/>
        <w:t xml:space="preserve">These settlers are placed on the same footing in every
respect which concerns their tenure and the assistance
to be granted to them as those at Prospect Hill. 
Near them is water.  Parr and Burne are men of
great industry.  They have both good houses which
they hired people to build for them.  Parr told
me that he had expended thirteen guineas on his land,
which nevertheless he does not seem pleased with. 
Of the three poor fellows who work in partnership,
one (Bradbury) is run away.  This man had been
allowed to settle, on a belief, from his own assurance,
that his term of transportation was expired; but it
was afterwards discovered that he had been cast for
life.  Hereupon he grew desperate, and declared
he would rather perish at once than remain as a convict. 
He disappeared a week ago and has never since been
heard of.  Were I compelled to settle in New South
Wales, I should fix my residence here, both from the
appearance of the soil, and its proximity to Rose
Hill.  A corporal and two privates are encamped
here to guard this settlement, as at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color w:val="000000"/>
          <w:sz w:val="24"/>
          <w:szCs w:val="24"/>
        </w:rPr>
        <w:t xml:space="preserve">Proceeded to the settlement called the Ponds, a name
which I suppose it derived from several ponds of water
which are near the farms.  Here reside the fourteen
following settlers.
</w:t>
      </w:r>
      <w:r>
        <w:rPr>
          <w:rFonts w:ascii="fixed" w:hAnsi="fixed" w:cs="fixed"/>
          <w:color w:val="000000"/>
          <w:sz w:val="24"/>
          <w:szCs w:val="24"/>
        </w:rPr>
        <w:t xml:space="preserve">
-------------------------------------------------------</w:t>
      </w:r>
      <w:r>
        <w:rPr>
          <w:rFonts w:ascii="fixed" w:hAnsi="fixed" w:cs="fixed"/>
          <w:color w:val="000000"/>
          <w:sz w:val="24"/>
          <w:szCs w:val="24"/>
        </w:rPr>
        <w:br/>
        <w:t xml:space="preserve">-----------------------
Men’s names.                      |  Trades. | Number of     | Number of acres
|          | acres in each | in cultivation.
|          | allotment.    |
------------------------------------------------------------</w:t>
      </w:r>
      <w:r>
        <w:rPr>
          <w:rFonts w:ascii="fixed" w:hAnsi="fixed" w:cs="fixed"/>
          <w:color w:val="000000"/>
          <w:sz w:val="24"/>
          <w:szCs w:val="24"/>
        </w:rPr>
        <w:br/>
        <w:t xml:space="preserve">------------------
Thomas Kelly                      Servant             30          1 1/2
William Hubbard, and wife         Plasterer           50          2 1/4
Curtis Brand, and wife            Carpenter           50          3
John Ramsay, and wife             Seaman              50          3 1/2
William Field                     —–­                 30          2 1/2
John Richards*                    Stone-cutter        30 )        4 1/2
John Summers*                     Husbandman          30 )
——­Varnell                       —–­                 30          1
Anthony Rope**, and wife, and
two children                      Bricklayer          70          1
Joseph Bishop, and wife           None                50          1 1/2
Mathew Everingham, and wife       Attorney’s clerk    50          2
John Anderson, and wife           —–­                 50          2
Edward Elliot***                  Husbandman          30 )        2
Joseph Marshall***                Weaver              30 )
------------------------------------------------------------</w:t>
      </w:r>
      <w:r>
        <w:rPr>
          <w:rFonts w:ascii="fixed" w:hAnsi="fixed" w:cs="fixed"/>
          <w:color w:val="000000"/>
          <w:sz w:val="24"/>
          <w:szCs w:val="24"/>
        </w:rPr>
        <w:br/>
        <w:t xml:space="preserve">------------------
</w:t>
      </w:r>
      <w:r>
        <w:rPr>
          <w:rFonts w:ascii="fixed" w:hAnsi="fixed" w:cs="fixed"/>
          <w:color w:val="000000"/>
          <w:sz w:val="24"/>
          <w:szCs w:val="24"/>
        </w:rPr>
        <w:br/>
        <w:t xml:space="preserve">[</w:t>
      </w:r>
      <w:r>
        <w:rPr>
          <w:rFonts w:ascii="fixed" w:hAnsi="fixed" w:cs="fixed"/>
          <w:i/>
          <w:color w:val="000000"/>
          <w:sz w:val="24"/>
          <w:szCs w:val="24"/>
        </w:rPr>
        <w:t xml:space="preserve">They (Richards and Summers) cultivate in partnership.]
[</w:t>
      </w:r>
      <w:r>
        <w:rPr>
          <w:rFonts w:ascii="fixed" w:hAnsi="fixed" w:cs="fixed"/>
          <w:color w:val="000000"/>
          <w:sz w:val="24"/>
          <w:szCs w:val="24"/>
        </w:rPr>
        <w:t xml:space="preserve">*A convict who means to settle here; and is permitted
to work in his leisure hours.] [***They (Elliot and
Marshall) cultivate in partnership.]
</w:t>
      </w:r>
      <w:r>
        <w:rPr>
          <w:rFonts w:ascii="fixed" w:hAnsi="fixed" w:cs="fixed"/>
          <w:color w:val="000000"/>
          <w:sz w:val="24"/>
          <w:szCs w:val="24"/>
        </w:rPr>
        <w:br/>
        <w:t xml:space="preserve">The Prospect Hill terms of settlement extend to this
place.  My private remarks were not many. 
Some spots which I passed over I thought desirable,
particularly Ramsay’s farm; and he deserves a
good spot, for he is a civil, sober, industrious man. 
Besides his corn land, he has a well laid out little
garden, in which I found him and his wife busily at
work.  He praised her industry to me; and said
he did not doubt of succeeding.  It is not often
seen that sailors make good farmers; but this man I
think bids fair to contradict the observation. 
The gentleman of no trade (his own words to me) will,
I apprehend, at the conclusion of the time when victualling
from the store is to cease, have the honour of returning
to drag a timber or brick cart for his maintenance. 
The little maize he has planted is done in so slovenly
a style as to promise a very poor crop.  He who
looks forward to eat grapes from his own vine, and
to sit under the shade of his own fig-tree, must labour
in every country.  He must exert more than ordinary
activity.  The attorney’s clerk I also thought
out of his province.  I dare believe that he finds
cultivating his own land not half so easy a task as
he formerly found that of stringing together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of tautology to encumber, or convey away, that of
his neighbour.  Hubbard’s farm, and Kelly’s
also, deserve regard, from being better managed than
most of the others.  The people here complain
sadly of a destructive grub which destroys the young
plants of maize.  Many of the settlers have been
obliged to plant twice, nay thrice, on the same land,
from the depredations of these reptiles.  There
is the same guard here as at the other settlements.
</w:t>
      </w:r>
      <w:r>
        <w:rPr>
          <w:rFonts w:ascii="fixed" w:hAnsi="fixed" w:cs="fixed"/>
          <w:color w:val="000000"/>
          <w:sz w:val="24"/>
          <w:szCs w:val="24"/>
        </w:rPr>
        <w:br/>
        <w:t xml:space="preserve">Nothing now remains for inspection but the farms on
the river side.
</w:t>
      </w:r>
      <w:r>
        <w:rPr>
          <w:rFonts w:ascii="fixed" w:hAnsi="fixed" w:cs="fixed"/>
          <w:color w:val="000000"/>
          <w:sz w:val="24"/>
          <w:szCs w:val="24"/>
        </w:rPr>
        <w:br/>
        <w:t xml:space="preserve">December 7th.  Went to Scheffer’s farm. 
I found him at home, conversed with him, and walked
with him over all his cultivated ground.  He had
140 acres granted to him, fourteen of which are in
cultivation, twelve in maize, one in wheat and one
in vines and tobacco.  He has besides twenty-three
acres on which the trees are cut down but not burnt
off the land.  He resigned his appointment and
began his farm last May, and had at first five convicts
to assist him; he has now four.  All his maize,
except three acres, is mean.  This he thinks may
be attributed to three causes:  a middling soil;
too dry a spring; and from the ground not being sufficiently
pulverized before the seed was put into it.  The
wheat is thin and poor:  he does not reckon its
produce at more than eight or nine bushels.  His
vines, 900 in number, are flourishing, and will, he
supposes, bear fruit next year.  His tobacco plants
are not very luxuriant:  to these two last articles
he means principally to direct his exertions. 
He says (and truly) that they will always be saleable
and profitable.  On one of the boundaries of his
land is plenty of water.  A very good brick house
is nearly completed for his use, by the governor;
and in the meantime he lives in a very decent one,
which was built for him on his settling here. 
He is to be supplied with provisions from the public
store, and with medical assistance for eighteen months,
reckoning from last May.  At the expiration of
this period he is bound to support himself and the
four convicts are to be withdrawn.  But if he
shall then, or at any future period, declare himself
able to maintain a moderate number of these people
for their labour, they will be assigned to him.
</w:t>
      </w:r>
      <w:r>
        <w:rPr>
          <w:rFonts w:ascii="fixed" w:hAnsi="fixed" w:cs="fixed"/>
          <w:color w:val="000000"/>
          <w:sz w:val="24"/>
          <w:szCs w:val="24"/>
        </w:rPr>
        <w:br/>
        <w:t xml:space="preserve">Mr. Scheffer is a man of industry and respectable
character.  He came out to this country as superintendant
of convicts, at a salary of forty pounds per annum,
and brought with him a daughter of twelve years old. 
He is by birth a Hessian, and served in America, in
a corps of Yaghers, with the rank of lieutenant. 
He never was professionally, in any part of life, a
farmer, but he told me, that his father owned a small
estate on the banks of the Rhine, on which he resided,
and that he had always been fond of looking at and
assisting in his labours, particularly in the vineyard. 
In walking along, he more than once shook his head
and made some mortifying observations on the soil
of his present domain, compared with the banks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rFonts w:ascii="fixed" w:hAnsi="fixed" w:cs="fixed"/>
          <w:color w:val="000000"/>
          <w:sz w:val="24"/>
          <w:szCs w:val="24"/>
        </w:rPr>
        <w:t xml:space="preserve">
native stream.  He assured me that (exclusive
of the sacrifice of his salary) he has expended more
than forty pounds in advancing his ground to the state
in which I saw it.  Of the probability of success
in his undertaking, he spoke with moderation and good
sense.  Sometimes he said he had almost despaired,
and had often balanced about relinquishing it; but
had as often been checked by recollecting that hardly
any difficulty can arise which vigour and perseverance
will not overcome.  I asked him what was the tenure
on which he held his estate.  He offered to show
the written document, saying that it was exactly the
same as Ruse’s.  I therefore declined to
trouble him, and took my leave with wishes for his
success and prosperity.
</w:t>
      </w:r>
      <w:r>
        <w:rPr>
          <w:rFonts w:ascii="fixed" w:hAnsi="fixed" w:cs="fixed"/>
          <w:color w:val="000000"/>
          <w:sz w:val="24"/>
          <w:szCs w:val="24"/>
        </w:rPr>
        <w:br/>
        <w:t xml:space="preserve">Near Mr. Scheffer’s farm is a small patch of
land cleared by Lieutenant Townson of the New South
Wales corps, about two acres of which are in maize
and wheat, both looking very bad.
</w:t>
      </w:r>
      <w:r>
        <w:rPr>
          <w:rFonts w:ascii="fixed" w:hAnsi="fixed" w:cs="fixed"/>
          <w:color w:val="000000"/>
          <w:sz w:val="24"/>
          <w:szCs w:val="24"/>
        </w:rPr>
        <w:br/>
        <w:t xml:space="preserve">Proceeded to the farm of Mr. Arndell, one of the assistant
surgeons.  This gentleman has six acres in cultivation
as follows:  rather more than four in maize, one
in wheat, and the remainder in oats and barley. 
The wheat looks tolerably good, rather thin but of
a good height, and the ears well filled.  His
farming servant guesses the produce will be twelve
bushels,* and I do not think he over-rates it. 
The maize he guesses at thirty bushels, which from
appearances it may yield, but not more.  The oats
and barley are not contemptible.  This ground
has been turned up but once The aspect of it is nearly
south, on a declivity of the river, or arm of the sea,
on which Rose Hill stands.  It was cleared of
wood about nine months ago, and sown this year for
the first time.
</w:t>
      </w:r>
      <w:r>
        <w:rPr>
          <w:rFonts w:ascii="fixed" w:hAnsi="fixed" w:cs="fixed"/>
          <w:color w:val="000000"/>
          <w:sz w:val="24"/>
          <w:szCs w:val="24"/>
        </w:rPr>
        <w:br/>
        <w:t xml:space="preserve">[</w:t>
      </w:r>
      <w:r>
        <w:rPr>
          <w:rFonts w:ascii="fixed" w:hAnsi="fixed" w:cs="fixed"/>
          <w:i/>
          <w:color w:val="000000"/>
          <w:sz w:val="24"/>
          <w:szCs w:val="24"/>
        </w:rPr>
        <w:t xml:space="preserve">I have received a letter from Port Jackson, dated
in April 1792, which states that the crop of wheat
turned out fifteen bushels, and the maize rather more
than forty bushels.]</w:t>
      </w:r>
      <w:r>
        <w:rPr>
          <w:rFonts w:ascii="fixed" w:hAnsi="fixed" w:cs="fixed"/>
          <w:color w:val="000000"/>
          <w:sz w:val="24"/>
          <w:szCs w:val="24"/>
        </w:rPr>
        <w:br/>
        <w:t xml:space="preserve">December 8th.  Went this morning to the farm of
Christopher Magee, a convict settler, nearly opposite
to that of Mr. Scheffen.  The situation of this
farm is very eligible, provided the river in floods
does not inundate it, which I think doubtful. 
This man was bred to husbandry, and lived eight years
in America; he has no less than eight acres in cultivation,
five and a half in maize, one in wheat, and one and
a half in tobacco.  From the wheat he does not
expect more than ten bushels, but he is extravagant
enough to rate the produce of maize at 100 bushels
(perhaps he may get fifty); on tobacco he means to
go largely hereafter.  He began to clear this
ground in April, but did not settle until last July. 
I asked by what means he had been able to accomplish
so much?  He answered, “By industry, and
by hiring all the convicts I could get to work in
their leisure hours, besides some little assistance
which the governor has occasionally thrown in.” 
His greatest impediment is want of water, being obliged
to fetch all he uses more than half a mile.  He
sunk a well, and found water, but it was brackish
and not fit to drink.  If this man shall continue
in habits of industry and sobriety, I think him sure
of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
      <w:pPr>
        <w:widowControl w:val="on"/>
        <w:pBdr/>
        <w:spacing w:before="0" w:after="0" w:line="240" w:lineRule="auto"/>
        <w:ind w:left="0" w:right="0"/>
        <w:jc w:val="left"/>
      </w:pPr>
      <w:r>
        <w:rPr>
          <w:rFonts w:ascii="fixed" w:hAnsi="fixed" w:cs="fixed"/>
          <w:color w:val="000000"/>
          <w:sz w:val="24"/>
          <w:szCs w:val="24"/>
        </w:rPr>
        <w:t xml:space="preserve">Reached Ruse’s farm,* and begged to look at
his grant, the material part of which runs thus: 
“A lot of thirty acres, to be called Experiment
Farm; the said lot to be holden, free of all taxes,
quit-rents, &amp;c. for ten years, provided that the occupier,
his heirs or assigns, shall reside within the same,
and proceed to the improvement thereof; reserving,
however, for the use of the crown, all timber now
growing, or which hereafter shall grow, fit for naval
purposes.  At the expiration of ten years, an annual
quit-rent of one shilling shall be paid by the occupier
in acknowledgment.”
</w:t>
      </w:r>
      <w:r>
        <w:rPr>
          <w:rFonts w:ascii="fixed" w:hAnsi="fixed" w:cs="fixed"/>
          <w:color w:val="000000"/>
          <w:sz w:val="24"/>
          <w:szCs w:val="24"/>
        </w:rPr>
        <w:br/>
        <w:t xml:space="preserve">[</w:t>
      </w:r>
      <w:r>
        <w:rPr>
          <w:rFonts w:ascii="fixed" w:hAnsi="fixed" w:cs="fixed"/>
          <w:i/>
          <w:color w:val="000000"/>
          <w:sz w:val="24"/>
          <w:szCs w:val="24"/>
        </w:rPr>
        <w:t xml:space="preserve">See the state of this farm in my former Rose Hill
journal of November 1790, thirteen months before.]</w:t>
      </w:r>
      <w:r>
        <w:rPr>
          <w:rFonts w:ascii="fixed" w:hAnsi="fixed" w:cs="fixed"/>
          <w:color w:val="000000"/>
          <w:sz w:val="24"/>
          <w:szCs w:val="24"/>
        </w:rPr>
        <w:br/>
        <w:t xml:space="preserve">Ruse now lives in a comfortable brick house, built
for him by the governor.  He has eleven acres
and a half in cultivation, and several more which have
been cleared by convicts in their leisure hours, on
condition of receiving the first year’s crop. 
He means to cultivate little besides maize; wheat
is so much less productive.  Of the culture of
vineyards and tobacco he is ignorant; and, with great
good sense, he declared that he would not quit the
path he knew, for an uncertainty.  His livestock
consists of four breeding sows and thirty fowls. 
He has been taken from the store (that is, has supplied
himself with provisions) for some months past; and
his wife is to be taken off at Christmas, at which
time, if he deems himself able to maintain a convict
labourer, one is to be given to him.
</w:t>
      </w:r>
      <w:r>
        <w:rPr>
          <w:rFonts w:ascii="fixed" w:hAnsi="fixed" w:cs="fixed"/>
          <w:color w:val="000000"/>
          <w:sz w:val="24"/>
          <w:szCs w:val="24"/>
        </w:rPr>
        <w:br/>
        <w:t xml:space="preserve">Crossed the river in a boat to Robert Webb’s
farm.  This man was one of the seamen of the ‘Sirius’,
and has taken, in conjunction with his brother (also
a seaman of the same ship) a grant of sixty acres,
on the same terms as Ruse, save that the annual quit-rent
is to commence at the expiration of five years, instead
of ten.  The brother is gone to England to receive
the wages due to them both for their services, which
money is to be expended by him in whatever he judges
will be most conducive to the success of their plan. 
Webb expects to do well; talks as a man should talk
who has just set out on a doubtful enterprise which
he is bound to pursue.  He is sanguine in hope,
and looks only at the bright side of the prospect. 
He has received great encouragement and assistance
from the governor.  He has five acres cleared
and planted with maize, which looks thriving, and promises
to yield a decent crop.  His house and a small
one adjoining for pigs and poultry were built for
him by the governor, who also gave him two sows and
seven fowls, to which he adds a little stock of his
own acquiring.
</w:t>
      </w:r>
      <w:r>
        <w:rPr>
          <w:rFonts w:ascii="fixed" w:hAnsi="fixed" w:cs="fixed"/>
          <w:color w:val="000000"/>
          <w:sz w:val="24"/>
          <w:szCs w:val="24"/>
        </w:rPr>
        <w:br/>
        <w:t xml:space="preserve">Near Webb is placed William Read, another seaman of
the ‘Sirius’, on the same terms, and to
whom equal encouragement has been granted.
</w:t>
      </w:r>
      <w:r>
        <w:rPr>
          <w:rFonts w:ascii="fixed" w:hAnsi="fixed" w:cs="fixed"/>
          <w:color w:val="000000"/>
          <w:sz w:val="24"/>
          <w:szCs w:val="24"/>
        </w:rPr>
        <w:br/>
        <w:t xml:space="preserve">My survey of Rose Hill is now closed.  I have
inspected every piece of ground in cultivation here,
both public and private, and have written from actual
examination only.
</w:t>
      </w:r>
      <w:r>
        <w:rPr>
          <w:rFonts w:ascii="fixed" w:hAnsi="fixed" w:cs="fixed"/>
          <w:color w:val="000000"/>
          <w:sz w:val="24"/>
          <w:szCs w:val="24"/>
        </w:rPr>
        <w:br/>
        <w:t xml:space="preserve">But before I bade adieu to Rose Hill, in all probability
for the last time of my life, it struck me that there
yet remained one object of consideration not to be
slighted:  Barrington had been in the settlement
between two and three months, and I had not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
      <w:pPr>
        <w:widowControl w:val="on"/>
        <w:pBdr/>
        <w:spacing w:before="0" w:after="0" w:line="240" w:lineRule="auto"/>
        <w:ind w:left="0" w:right="0"/>
        <w:jc w:val="left"/>
      </w:pPr>
      <w:r>
        <w:rPr>
          <w:rFonts w:ascii="fixed" w:hAnsi="fixed" w:cs="fixed"/>
          <w:color w:val="000000"/>
          <w:sz w:val="24"/>
          <w:szCs w:val="24"/>
        </w:rPr>
        <w:t xml:space="preserve">I saw him with curiosity.  He is tall, approaching
to six feet, slender, and his gait and manner, bespeak
liveliness and activity.  Of that elegance and
fashion, with which my imagination had decked him (I
know not why), I could distinguish no trace. 
Great allowance should, however, be made for depression
and unavoidable deficiency of dress.  His face
is thoughtful and intelligent; to a strong cast of
countenance he adds a penetrating eye, and a prominent
forehead.  His whole demeanour is humble, not servile. 
Both on his passage from England, and since his arrival
here, his conduct has been irreproachable.  He
is appointed high-constable of the settlement of Rose
Hill, a post of some respectability, and certainly
one of importance to those who live here.  His
knowledge of men, particularly of that part of them
into whose morals, manners and behaviour he is ordered
especially to inspect, eminently fit him for the office.
</w:t>
      </w:r>
      <w:r>
        <w:rPr>
          <w:rFonts w:ascii="fixed" w:hAnsi="fixed" w:cs="fixed"/>
          <w:color w:val="000000"/>
          <w:sz w:val="24"/>
          <w:szCs w:val="24"/>
        </w:rPr>
        <w:br/>
        <w:t xml:space="preserve">I cannot quit him without bearing my testimony that
his talents promise to be directed in future to make
reparation to society for the offences he has heretofore
committed against it.
</w:t>
      </w:r>
      <w:r>
        <w:rPr>
          <w:rFonts w:ascii="fixed" w:hAnsi="fixed" w:cs="fixed"/>
          <w:color w:val="000000"/>
          <w:sz w:val="24"/>
          <w:szCs w:val="24"/>
        </w:rPr>
        <w:br/>
        <w:t xml:space="preserve">The number of persons of all descriptions at Rose
Hill at this period will be seen in the following
return.
</w:t>
      </w:r>
    </w:p>
    <w:p>
      <w:pPr>
        <w:keepNext w:val="on"/>
        <w:widowControl w:val="on"/>
        <w:pBdr/>
        <w:spacing w:before="299" w:after="299" w:line="240" w:lineRule="auto"/>
        <w:ind w:left="0" w:right="0"/>
        <w:jc w:val="left"/>
        <w:outlineLvl w:val="1"/>
      </w:pPr>
      <w:r>
        <w:rPr>
          <w:b/>
          <w:color w:val="000000"/>
          <w:sz w:val="36"/>
          <w:szCs w:val="36"/>
        </w:rPr>
        <w:t xml:space="preserve">A return of the number of persons at Rose Hill, 3rd of December 1791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Quality.             |Men.|Women.|                Children
|    |      |  of 10 years  | of 2 years  | under 2 years
------------------------------------------------------------</w:t>
      </w:r>
      <w:r>
        <w:rPr>
          <w:rFonts w:ascii="fixed" w:hAnsi="fixed" w:cs="fixed"/>
          <w:color w:val="000000"/>
          <w:sz w:val="24"/>
          <w:szCs w:val="24"/>
        </w:rPr>
        <w:br/>
        <w:t xml:space="preserve">------------------
Convicts*             1336   133         0              9             17
Troops                  94     9         1              5              2
Civil Department         7     0         0              0              0
Seamen Settlers          3     0         0              0              0
Free Persons             0     7         2              1              2
Total number of
persons               1440   149         3             15             21
------------------------------------------------------------</w:t>
      </w:r>
      <w:r>
        <w:rPr>
          <w:rFonts w:ascii="fixed" w:hAnsi="fixed" w:cs="fixed"/>
          <w:color w:val="000000"/>
          <w:sz w:val="24"/>
          <w:szCs w:val="24"/>
        </w:rPr>
        <w:br/>
        <w:t xml:space="preserve">------------------
</w:t>
      </w:r>
      <w:r>
        <w:rPr>
          <w:rFonts w:ascii="fixed" w:hAnsi="fixed" w:cs="fixed"/>
          <w:color w:val="000000"/>
          <w:sz w:val="24"/>
          <w:szCs w:val="24"/>
        </w:rPr>
        <w:br/>
        <w:t xml:space="preserve">[</w:t>
      </w:r>
      <w:r>
        <w:rPr>
          <w:rFonts w:ascii="fixed" w:hAnsi="fixed" w:cs="fixed"/>
          <w:i/>
          <w:color w:val="000000"/>
          <w:sz w:val="24"/>
          <w:szCs w:val="24"/>
        </w:rPr>
        <w:t xml:space="preserve">The convicts who are become settlers, are included
in this number.]</w:t>
      </w:r>
      <w:r>
        <w:rPr>
          <w:rFonts w:ascii="fixed" w:hAnsi="fixed" w:cs="fixed"/>
          <w:color w:val="000000"/>
          <w:sz w:val="24"/>
          <w:szCs w:val="24"/>
        </w:rPr>
        <w:br/>
        <w:t xml:space="preserve">Of my Sydney journal, I find no part sufficiently
interesting to be worth extraction.  This place
had long been considered only as a depot for stores. 
It exhibited nothing but a few old scattered huts and
some sterile gardens.  Cultivation of the ground
was abandoned, and all our strength transferred to
Rose Hill.  Sydney, nevertheless, continued to
be the place of the governor’s residence, and
consequently the headquarters of the colony.  No
public building of note, except a storehouse, had been
erected since my last statement.  The barracks,
so long talked of, so long promised, for the accommodation
and discipline of the troops, were not even begun when
I left the country; and instead of a new hospital,
the old one was patched up and, with the assistance
of one brought ready-framed from England, served to
contain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The employment of the male convicts here, as at Rose
Hill, was the public labour.  Of the women, the
majority were compelled to make shirts, trousers and
other necessary parts of dress for the men, from materials
delivered to them from the stores, into which they
returned every Saturday night the produce of their
labour, a stipulated weekly task being assigned to
them.  In a more early stage, government sent
out all articles of clothing ready made; but, by adopting
the present judicious plan, not only a public saving
is effected, but employment of a suitable nature created
for those who would otherwise consume leisure in idle
pursuits only.
</w:t>
      </w:r>
      <w:r>
        <w:rPr>
          <w:rFonts w:ascii="fixed" w:hAnsi="fixed" w:cs="fixed"/>
          <w:color w:val="000000"/>
          <w:sz w:val="24"/>
          <w:szCs w:val="24"/>
        </w:rPr>
        <w:br/>
        <w:t xml:space="preserve">On the 26th of November 1791, the number of persons,
of all descriptions, at Sydney, was 1259, to which,
if 1628 at Rose Hill and 1172 at Norfolk Island be
added, the total number of persons in New South Wales
and its dependency will be found to amount to 4059.*
</w:t>
      </w:r>
      <w:r>
        <w:rPr>
          <w:rFonts w:ascii="fixed" w:hAnsi="fixed" w:cs="fixed"/>
          <w:color w:val="000000"/>
          <w:sz w:val="24"/>
          <w:szCs w:val="24"/>
        </w:rPr>
        <w:br/>
        <w:t xml:space="preserve">[</w:t>
      </w:r>
      <w:r>
        <w:rPr>
          <w:rFonts w:ascii="fixed" w:hAnsi="fixed" w:cs="fixed"/>
          <w:i/>
          <w:color w:val="000000"/>
          <w:sz w:val="24"/>
          <w:szCs w:val="24"/>
        </w:rPr>
        <w:t xml:space="preserve">A very considerable addition to this number has
been made since I quitted the settlement, by fresh
troops and convicts sent thither from England.]</w:t>
      </w:r>
      <w:r>
        <w:rPr>
          <w:rFonts w:ascii="fixed" w:hAnsi="fixed" w:cs="fixed"/>
          <w:color w:val="000000"/>
          <w:sz w:val="24"/>
          <w:szCs w:val="24"/>
        </w:rPr>
        <w:br/>
        <w:t xml:space="preserve">On the 13th of December 1791, the marine battalion
embarked on board His Majesty’s ship Gorgon,
and on the 18th sailed for England.
</w:t>
      </w:r>
    </w:p>
    <w:p>
      <w:pPr>
        <w:keepNext w:val="on"/>
        <w:widowControl w:val="on"/>
        <w:pBdr/>
        <w:spacing w:before="299" w:after="299" w:line="240" w:lineRule="auto"/>
        <w:ind w:left="0" w:right="0"/>
        <w:jc w:val="left"/>
        <w:outlineLvl w:val="1"/>
      </w:pPr>
      <w:r>
        <w:rPr>
          <w:b/>
          <w:color w:val="000000"/>
          <w:sz w:val="36"/>
          <w:szCs w:val="36"/>
        </w:rPr>
        <w:t xml:space="preserve">CHAPTER XVII.</w:t>
      </w:r>
    </w:p>
    <w:p/>
    <w:p>
      <w:pPr>
        <w:widowControl w:val="on"/>
        <w:pBdr/>
        <w:spacing w:before="0" w:after="0" w:line="240" w:lineRule="auto"/>
        <w:ind w:left="0" w:right="0"/>
        <w:jc w:val="left"/>
      </w:pPr>
      <w:r>
        <w:rPr>
          <w:rFonts w:ascii="fixed" w:hAnsi="fixed" w:cs="fixed"/>
          <w:color w:val="000000"/>
          <w:sz w:val="24"/>
          <w:szCs w:val="24"/>
        </w:rPr>
        <w:t xml:space="preserve">Miscellaneous Remarks on the country.  On its
vegetable productions.  On its climate.  On
its animal productions.  On its natives,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The journals contained in the body of this publication,
illustrated by the map which accompanies it (unfortunately,
there is no map accompanying this etext), are, I conceive,
so descriptive of every part of the country known
to us, that little remains to be added beyond a few
general observations.
</w:t>
      </w:r>
      <w:r>
        <w:rPr>
          <w:rFonts w:ascii="fixed" w:hAnsi="fixed" w:cs="fixed"/>
          <w:color w:val="000000"/>
          <w:sz w:val="24"/>
          <w:szCs w:val="24"/>
        </w:rPr>
        <w:br/>
        <w:t xml:space="preserve">The first impression made on a stranger is certainly
favourable.  He sees gently swelling hills connected
by vales which possess every beauty that verdure of
trees, and form, simply considered in itself, can produce;
but he looks in vain for those murmuring rills and
refreshing springs which fructify and embellish more
happy lands.  Nothing like those tributary streams
which feed rivers in other countries are here seen;
for when I speak of the stream at Sydney, I mean only
the drain of a morass; and the river at Rose Hill
is a creek of the harbour, which above high water mark
would not in England be called even a brook.  Whence
the Hawkesbury, the only fresh water river known to
exist in the country, derives its supplies, would
puzzle a transient observer.  He sees nothing but
torpid unmeaning ponds (often stagnant and always
still, unless agitated by heavy rains) which communicate
with it.  Doubtless the springs which arise in
Carmarthen mountains may be said to constitute its
source.  To cultivate its banks within many miles
of the bed of the stream (except on some elevated
detached spots) will be found impracticable, unless
some method be devised of erecting a mound, sufficient
to repel the encroachments of a torrent which sometimes
rises fifty feet above its ordinary level, inundating
the surrounding country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The country between the Hawkesbury and Rose Hill is
that which I have hitherto spoken of.  When the
river is crossed, this prospect soon gives place to
a very different one.  The green vales and moderate
hills disappear at the distance of about three miles
from the river side, and from Knight Hill, and Mount
Twiss,* the limits which terminate our researches,
nothing but precipices, wilds and deserts, are to
be seen.  Even these steeps fail to produce streams. 
The difficulty of penetrating this country, joined
to the dread of a sudden rise of the Hawkesbury, forbidding
all return, has hitherto prevented our reaching Carmarthen
mountains.
</w:t>
      </w:r>
      <w:r>
        <w:rPr>
          <w:rFonts w:ascii="fixed" w:hAnsi="fixed" w:cs="fixed"/>
          <w:color w:val="000000"/>
          <w:sz w:val="24"/>
          <w:szCs w:val="24"/>
        </w:rPr>
        <w:br/>
        <w:t xml:space="preserve">[</w:t>
      </w:r>
      <w:r>
        <w:rPr>
          <w:rFonts w:ascii="fixed" w:hAnsi="fixed" w:cs="fixed"/>
          <w:i/>
          <w:color w:val="000000"/>
          <w:sz w:val="24"/>
          <w:szCs w:val="24"/>
        </w:rPr>
        <w:t xml:space="preserve">Look at the Map. (There is no map accompanying
this etext)]</w:t>
      </w:r>
      <w:r>
        <w:rPr>
          <w:rFonts w:ascii="fixed" w:hAnsi="fixed" w:cs="fixed"/>
          <w:color w:val="000000"/>
          <w:sz w:val="24"/>
          <w:szCs w:val="24"/>
        </w:rPr>
        <w:br/>
        <w:t xml:space="preserve">Let the reader now cast his eye on the relative situation
of Port Jackson.  He will see it cut off from
communication with the northward by Broken Bay, and
with the southward by Botany Bay; and what is worse,
the whole space of intervening country yet explored,
(except a narrow strip called the Kangaroo Ground)
in both directions, is so bad as to preclude cultivation.
</w:t>
      </w:r>
      <w:r>
        <w:rPr>
          <w:rFonts w:ascii="fixed" w:hAnsi="fixed" w:cs="fixed"/>
          <w:color w:val="000000"/>
          <w:sz w:val="24"/>
          <w:szCs w:val="24"/>
        </w:rPr>
        <w:br/>
        <w:t xml:space="preserve">The course of the Hawkesbury will next attract his
attention.  To the southward of every part of
Botany Bay we have traced this river; but how much
farther in that line it extends we know not.  Hence
its channel takes a northerly direction, and finishes
its course in Broken Bay, running at the back of Port
Jackson in such a manner as to form the latter into
a peninsula.
</w:t>
      </w:r>
      <w:r>
        <w:rPr>
          <w:rFonts w:ascii="fixed" w:hAnsi="fixed" w:cs="fixed"/>
          <w:color w:val="000000"/>
          <w:sz w:val="24"/>
          <w:szCs w:val="24"/>
        </w:rPr>
        <w:br/>
        <w:t xml:space="preserve">The principal question then remaining is, what is
the distance between the head of Botany Bay and the
part of the Hawkesbury nearest to it?  And is the
intermediate country a good one, or does it lead to
one which appearances indicate to be good?  To
future adventurers who shall meet with more encouragement
to persevere and discover than I and my fellow wanderer[s]
did, I resign the answer.  In the meantime the
reader is desired to look at the remarks on the map
(there is no map accompanying this etext), which were
made in the beginning of August 1790, from Pyramid
Hill, which bounded our progress on the southern expedition;
when, and when only, this part of the country has
been seen.
</w:t>
      </w:r>
      <w:r>
        <w:rPr>
          <w:rFonts w:ascii="fixed" w:hAnsi="fixed" w:cs="fixed"/>
          <w:color w:val="000000"/>
          <w:sz w:val="24"/>
          <w:szCs w:val="24"/>
        </w:rPr>
        <w:br/>
        <w:t xml:space="preserve">It then follows that from Rose Hill to within such
a distance of the Hawkesbury as is protected from
its inundations, is the only tract of land we yet
know of, in which cultivation can be carried on for
many years to come.  To aim at forming a computation
of the distance of time, of the labour and of the
expense, which would attend forming distinct convict
settlements, beyond the bounds I have delineated; or
of the difficulty which would attend a system of communication
between such establishments and Port Jackson, is not
intended here.
</w:t>
      </w:r>
      <w:r>
        <w:rPr>
          <w:rFonts w:ascii="fixed" w:hAnsi="fixed" w:cs="fixed"/>
          <w:color w:val="000000"/>
          <w:sz w:val="24"/>
          <w:szCs w:val="24"/>
        </w:rPr>
        <w:br/>
        <w:t xml:space="preserve">Until that period shall arrive, the progress of cultivation,
when it shall have once passed Prospect Hill, will
probably steal along to the southward, in preference
to the northward, from the superior nature of the country
in that direction, as the remarks inserted in the
map will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Such is my statement of a plan which I deem inevitably
entailed on the settlement at Port Jackson.  In
sketching this outline of it let it not be objected
that I suppose the reader as well acquainted with the
respective names and boundaries of the country as
long residence and unwearied journeying among them,
have made the author.  To have subjoined perpetual
explanations would have been tedious and disgusting. 
Familiarity with the relative positions of a country
can neither be imparted, or acquired, but by constant
recurrence to geographic delineations.
</w:t>
      </w:r>
      <w:r>
        <w:rPr>
          <w:rFonts w:ascii="fixed" w:hAnsi="fixed" w:cs="fixed"/>
          <w:color w:val="000000"/>
          <w:sz w:val="24"/>
          <w:szCs w:val="24"/>
        </w:rPr>
        <w:br/>
        <w:t xml:space="preserve">On the policy of settling, with convicts only, a country
at once so remote and extensive, I shall offer no
remarks.  Whenever I have heard this question
agitated, since my return to England, the cry of, “What
can we do with them!  Where else can they be sent!”
has always silenced me.
</w:t>
      </w:r>
      <w:r>
        <w:rPr>
          <w:rFonts w:ascii="fixed" w:hAnsi="fixed" w:cs="fixed"/>
          <w:color w:val="000000"/>
          <w:sz w:val="24"/>
          <w:szCs w:val="24"/>
        </w:rPr>
        <w:br/>
        <w:t xml:space="preserve">Of the soil, opinions have not differed widely. 
A spot eminently fruitful has never been discovered. 
That there are many spots cursed with everlasting
and unconquerable sterility no one who has seen the
country will deny.  At the same time I am decidedly
of opinion that many large tracts of land between
Rose Hill and the Hawkesbury, even now, are of a nature
sufficiently favourable to produce moderate crops of
whatever may be sown in them.  And provided a
sufficient number of cattle* be imported to afford
manure for dressing the ground, no doubt can exist
that subsistence for a limited number of inhabitants
may be drawn from it.  To imperfect husbandry,
and dry seasons, must indubitably be attributed part
of the deficiency of former years.  Hitherto all
our endeavours to derive advantage from mixing the
different soils have proved fruitless, though possibly
only from want of skill on our side.
</w:t>
      </w:r>
      <w:r>
        <w:rPr>
          <w:rFonts w:ascii="fixed" w:hAnsi="fixed" w:cs="fixed"/>
          <w:color w:val="000000"/>
          <w:sz w:val="24"/>
          <w:szCs w:val="24"/>
        </w:rPr>
        <w:br/>
        <w:t xml:space="preserve">[</w:t>
      </w:r>
      <w:r>
        <w:rPr>
          <w:rFonts w:ascii="fixed" w:hAnsi="fixed" w:cs="fixed"/>
          <w:i/>
          <w:color w:val="000000"/>
          <w:sz w:val="24"/>
          <w:szCs w:val="24"/>
        </w:rPr>
        <w:t xml:space="preserve">In my former narrative I have particularly noticed
the sudden disappearance of the cattle, which we had
brought with us into the country.  Not a trace
of them has ever since been observed.  Their fate
is a riddle, so difficult of solution that I shall
not attempt it.  Surely had they strayed inland,
in some of our numerous excursions, marks of them must
have been found.  It is equally impossible to
believe that either the convicts or natives killed
and ate them, without some sign of detection ensuing.]</w:t>
      </w:r>
      <w:r>
        <w:rPr>
          <w:rFonts w:ascii="fixed" w:hAnsi="fixed" w:cs="fixed"/>
          <w:color w:val="000000"/>
          <w:sz w:val="24"/>
          <w:szCs w:val="24"/>
        </w:rPr>
        <w:br/>
        <w:t xml:space="preserve">The spontaneous productions of the soil will be soon
recounted.  Every part of the country is a forest: 
of the quality of the wood take the following instance. 
The ‘Supply’ wanted wood for a mast, and
more than forty of the choicest young trees were cut
down before as much wood as would make it could be
procured, the trees being either rotten at the heart
or riven by the gum which abounds in them.  This
gum runs not always in a longitudinal direction in
the body of the tree, but is found in it in circles,
like a scroll.  There is however, a species of
light wood which is found excellent for boat building,
but it is scarce and hardly ever found of large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To find limestone many of our researches were directed. 
But after repeated assays with fire and chemical preparations
on all the different sorts of stone to be picked up,
it is still a desideratum.  Nor did my experiments
with a magnet induce me to think that any of the stones
I tried contained iron.  I have, however, heard
other people report very differently on this head.
</w:t>
      </w:r>
      <w:r>
        <w:rPr>
          <w:rFonts w:ascii="fixed" w:hAnsi="fixed" w:cs="fixed"/>
          <w:color w:val="000000"/>
          <w:sz w:val="24"/>
          <w:szCs w:val="24"/>
        </w:rPr>
        <w:br/>
        <w:t xml:space="preserve">The list of esculent vegetables, and wild fruits is
too contemptible to deserve notice, if the ‘sweet
tea’ whose virtues have been already recorded,
and the common orchis root be excepted.  That species
of palm tree which produces the mountain cabbage is
also found in most of the freshwater swamps, within
six or seven miles of the coast.  But is rarely
seen farther inland.  Even the banks of the Hawkesbury
are unprovided with it.  The inner part of the
trunk of this tree was greedily eaten by our hogs,
and formed their principal support.  The grass,
as has been remarked in former publications, does
not overspread the land in a continued sward, but arises
in small detached tufts, growing every way about three
inches apart, the intermediate space being bare; though
the heads of the grass are often so luxuriant as to
hide all deficiency on the surface.  The rare and
beautiful flowering shrubs, which abound in every
part, deserve the highest admiration and panegyric.
</w:t>
      </w:r>
      <w:r>
        <w:rPr>
          <w:rFonts w:ascii="fixed" w:hAnsi="fixed" w:cs="fixed"/>
          <w:color w:val="000000"/>
          <w:sz w:val="24"/>
          <w:szCs w:val="24"/>
        </w:rPr>
        <w:br/>
        <w:t xml:space="preserve">Of the vegetable productions transplanted from other
climes, maize flourishes beyond any other grain. 
And as it affords a strong and nutritive article of
food, its propagation will, I think, altogether supersede
that of wheat and barley.
</w:t>
      </w:r>
      <w:r>
        <w:rPr>
          <w:rFonts w:ascii="fixed" w:hAnsi="fixed" w:cs="fixed"/>
          <w:color w:val="000000"/>
          <w:sz w:val="24"/>
          <w:szCs w:val="24"/>
        </w:rPr>
        <w:br/>
        <w:t xml:space="preserve">Horticulture has been attended in some places with
tolerable success.  At Rose Hill I have seen gardens
which, without the assistance of manure, have continued
for a short time to produce well grown vegetables. 
But at Sydney, without constantly dressing the ground,
it was in vain to expect them; and with it a supply
of common vegetables might be procured by diligence
in all seasons.  Vines of every sort seem to flourish. 
Melons, cucumbers and pumpkins run with unbounded
luxuriancy, and I am convinced that the grapes of
New South Wales will, in a few years, equal those of
any other country.  ’That their juice will
probably hereafter furnish an indispensable article
of luxury at European tables’, has already been
predicted in the vehemence of speculation.  Other
fruits are yet in their infancy; but oranges, lemons
and figs, (of which last indeed I have eaten very good
ones) will, I dare believe, in a few years become
plentiful.  Apples and the fruits of colder climes
also promise to gratify expectation.  The banana-tree
has been introduced from Norfolk Island, where it
grows spontaneously.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
      <w:pPr>
        <w:widowControl w:val="on"/>
        <w:pBdr/>
        <w:spacing w:before="0" w:after="0" w:line="240" w:lineRule="auto"/>
        <w:ind w:left="0" w:right="0"/>
        <w:jc w:val="left"/>
      </w:pPr>
      <w:r>
        <w:rPr>
          <w:rFonts w:ascii="fixed" w:hAnsi="fixed" w:cs="fixed"/>
          <w:color w:val="000000"/>
          <w:sz w:val="24"/>
          <w:szCs w:val="24"/>
        </w:rPr>
        <w:t xml:space="preserve">Nor will this surprise, if the genial influence of
the climate be considered.  Placed in a latitude
where the beams of the sun in the dreariest season
are sufficiently powerful for many hours of the day
to dispense warmth and nutrition, the progress of
vegetation never is at a stand.  The different
temperatures of Rose Hill and Sydney in winter, though
only twelve miles apart, afford, however, curious matter
of speculation.  Of a well attested instance of
ice being seen at the latter place, I never heard. 
At the former place its production is common, and once
a few flakes of snow fell.  The difference can
be accounted for only by supposing that the woods
stop the warm vapours of the sea from reaching Rose
Hill, which is at the distance of sixteen miles inland;
whereas Sydney is but four.* Again, the heats of summer
are more violent at the former place than at the latter,
and the variations incomparably quicker.  The thermometer
has been known to alter at Rose Hill, in the course
of nine hours, more than 50 degrees; standing a little
before sunrise at 50 degrees, and between one and
two at more than 100 degrees.  To convey an idea
of the climate in summer, I shall transcribe from
my meteorological journal, accounts of two particular
days which were the hottest we ever suffered under
at Sydney.
</w:t>
      </w:r>
      <w:r>
        <w:rPr>
          <w:rFonts w:ascii="fixed" w:hAnsi="fixed" w:cs="fixed"/>
          <w:color w:val="000000"/>
          <w:sz w:val="24"/>
          <w:szCs w:val="24"/>
        </w:rPr>
        <w:br/>
        <w:t xml:space="preserve">[</w:t>
      </w:r>
      <w:r>
        <w:rPr>
          <w:rFonts w:ascii="fixed" w:hAnsi="fixed" w:cs="fixed"/>
          <w:i/>
          <w:color w:val="000000"/>
          <w:sz w:val="24"/>
          <w:szCs w:val="24"/>
        </w:rPr>
        <w:t xml:space="preserve">Look at the journal which describes the expedition
in search of the river, said to exist to the southward
of Rose Hill.  At the time we felt that extraordinary
degree of cold were not more than six miles south west
of Rose Hill, and about nineteen miles from the the
sea coast.  When I mentioned this circumstance
to colonel Gordon, at the Cape of Good Hope, he wondered
at it; and owned, that, in his excursions into the
interior parts of Africa, he had never experienced
anything to match it:  he attributed its production
to large beds of nitre, which he said must exist in
the neighbourhood.]</w:t>
      </w:r>
      <w:r>
        <w:rPr>
          <w:rFonts w:ascii="fixed" w:hAnsi="fixed" w:cs="fixed"/>
          <w:color w:val="000000"/>
          <w:sz w:val="24"/>
          <w:szCs w:val="24"/>
        </w:rPr>
        <w:br/>
        <w:t xml:space="preserve">December 27th 1790.  Wind NNW; it felt like the
blast of a heated oven, and in proportion as it increased
the heat was found to be more intense, the sky hazy,
the sun gleaming through at intervals.
</w:t>
      </w:r>
      <w:r>
        <w:rPr>
          <w:color w:val="000000"/>
          <w:sz w:val="24"/>
          <w:szCs w:val="24"/>
        </w:rPr>
        <w:t xml:space="preserve">At 9 a.m. 85 degrees At noon 104 Half past twelve 107 1/2 From one p.m. until 20 minutes past two 108 1/2 At 20 minutes past two 109 At Sunset 89 At 11 p.m. 78 1/2</w:t>
      </w:r>
      <w:r>
        <w:rPr>
          <w:rFonts w:ascii="fixed" w:hAnsi="fixed" w:cs="fixed"/>
          <w:color w:val="000000"/>
          <w:sz w:val="24"/>
          <w:szCs w:val="24"/>
        </w:rPr>
        <w:br/>
        <w:t xml:space="preserve">[By a large Thermometer made by Ramsden, and graduated
on Fahrenheit’s scale.]
</w:t>
      </w:r>
      <w:r>
        <w:rPr>
          <w:rFonts w:ascii="fixed" w:hAnsi="fixed" w:cs="fixed"/>
          <w:color w:val="000000"/>
          <w:sz w:val="24"/>
          <w:szCs w:val="24"/>
        </w:rPr>
        <w:br/>
        <w:t xml:space="preserve">     December 28th.
</w:t>
      </w:r>
      <w:r>
        <w:rPr>
          <w:color w:val="000000"/>
          <w:sz w:val="24"/>
          <w:szCs w:val="24"/>
        </w:rPr>
        <w:t xml:space="preserve">At 8 a.m. 86 10 a.m. 93 11 a.m. 101 At noon 103 1/2 Half an hour past noon 104 1/2 At one p.m. 102 At 5 p.m. 73 At sunset 69 1/2</w:t>
      </w:r>
      <w:r>
        <w:rPr>
          <w:rFonts w:ascii="fixed" w:hAnsi="fixed" w:cs="fixed"/>
          <w:color w:val="000000"/>
          <w:sz w:val="24"/>
          <w:szCs w:val="24"/>
        </w:rPr>
        <w:br/>
        <w:t xml:space="preserve">[At a quarter past one, it stood at only 89 degrees,
having, from a sudden shift of wind, fallen 13 degrees
in 15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My observations on this extreme heat, succeeded by
so rapid a change, were that of all animals, man seemed
to bear it best.  Our dogs, pigs and fowls, lay
panting in the shade, or were rushing into the water. 
I remarked that a hen belonging to me, which had sat
for a fortnight, frequently quitted her eggs, and
shewed great uneasiness, but never remained from them
many minutes at one absence; taught by instinct that
the wonderful power in the animal body of generating
cold in air heated beyond a certain degree, was best
calculated for the production of her young.  The
gardens suffered considerably.  All the plants
which had not taken deep root were withered by the
power of the sun.  No lasting ill effects, however,
arose to the human constitution.  A temporary
sickness at the stomach, accompanied with lassitude
and headache, attacked many, but they were removed
generally in twenty-four hours by an emetic, followed
by an anodyne.  During the time it lasted, we
invariably found that the house was cooler than the
open air, and that in proportion as the wind was excluded,
was comfort augmented.
</w:t>
      </w:r>
      <w:r>
        <w:rPr>
          <w:rFonts w:ascii="fixed" w:hAnsi="fixed" w:cs="fixed"/>
          <w:color w:val="000000"/>
          <w:sz w:val="24"/>
          <w:szCs w:val="24"/>
        </w:rPr>
        <w:br/>
        <w:t xml:space="preserve">But even this heat was judged to be far exceeded in
the latter end of the following February, when the
north-west wind again set in, and blew with great
violence for three days.  At Sydney, it fell short
by one degree of what I have just recorded:  but
at Rose Hill, it was allowed, by every person, to
surpass all that they had before felt, either there
or in any other part of the world.  Unluckily
they had no thermometer to ascertain its precise height. 
It must, however, have been intense, from the effects
it produced.  An immense flight of bats driven
before the wind, covered all the trees around the
settlement, whence they every moment dropped dead or
in a dying state, unable longer to endure the burning
state of the atmosphere.  Nor did the ‘perroquettes’,
though tropical birds, bear it better.  The ground
was strewn with them in the same condition as the bats.
</w:t>
      </w:r>
      <w:r>
        <w:rPr>
          <w:rFonts w:ascii="fixed" w:hAnsi="fixed" w:cs="fixed"/>
          <w:color w:val="000000"/>
          <w:sz w:val="24"/>
          <w:szCs w:val="24"/>
        </w:rPr>
        <w:br/>
        <w:t xml:space="preserve">Were I asked the cause of this intolerable heat, I
should not hesitate to pronounce that it was occasioned
by the wind blowing over immense deserts, which, I
doubt not, exist in a north-west direction from Port
Jackson, and not from fires kindled by the natives. 
This remark I feel necessary, as there were methods
used by some persons in the colony, both for estimating
the degree of heat and for ascertaining the cause of
its production, which I deem equally unfair and unphilosophical. 
The thermometer, whence my observations were constantly
made, was hung in the open air in a southern aspect,
never reached by the rays of the sun, at the distance
of several feet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
      <w:pPr>
        <w:widowControl w:val="on"/>
        <w:pBdr/>
        <w:spacing w:before="0" w:after="0" w:line="240" w:lineRule="auto"/>
        <w:ind w:left="0" w:right="0"/>
        <w:jc w:val="left"/>
      </w:pPr>
      <w:r>
        <w:rPr>
          <w:rFonts w:ascii="fixed" w:hAnsi="fixed" w:cs="fixed"/>
          <w:color w:val="000000"/>
          <w:sz w:val="24"/>
          <w:szCs w:val="24"/>
        </w:rPr>
        <w:t xml:space="preserve">My other remarks on the climate will be short. 
It is changeable beyond any other I ever heard of;
but no phenomena sufficiently accurate to reckon upon,
are found to indicate the approach of alteration. 
Indeed, for the first eighteen months that we lived
in the country, changes were supposed to take place
more commonly at the quartering of the moon than at
other times.  But lunar empire afterwards lost
its credit.  For the last two years and a half
of our residing at Port Jackson, its influence was
unperceived.  Three days together seldom passed
without a necessity occurring for lighting a fire
in an evening.  A ‘habit d’ete’,
or a ’habit de demi saison’, would be
in the highest degree absurd.  Clouds, storms and
sunshine pass in rapid succession.  Of rain, we
found in general not a sufficiency, but torrents of
water sometimes fall.  Thunder storms, in summer,
are common and very tremendous, but they have ceased
to alarm, from rarely causing mischief.  Sometimes
they happen in winter.  I have often seen large
hailstones fall.  Frequent strong breezes from
the westward purge the air.  These are almost
invariably attended with a hard clear sky.  The
easterly winds, by setting in from the sea, bring
thick weather and rain, except in summer, when they
become regular sea-breezes.  The ‘aurora
australis’ is sometimes seen, but is not distinguished
by superior brilliancy.
</w:t>
      </w:r>
      <w:r>
        <w:rPr>
          <w:rFonts w:ascii="fixed" w:hAnsi="fixed" w:cs="fixed"/>
          <w:color w:val="000000"/>
          <w:sz w:val="24"/>
          <w:szCs w:val="24"/>
        </w:rPr>
        <w:br/>
        <w:t xml:space="preserve">To sum up:  notwithstanding the inconveniences
which I have enumerated, I will venture to assert
in few words, that no climate hitherto known is more
generally salubrious*, or affords more days on which
those pleasures which depend on the state of the atmosphere
can be enjoyed, than that of New South Wales. 
The winter season is particularly delightful.
</w:t>
      </w:r>
      <w:r>
        <w:rPr>
          <w:rFonts w:ascii="fixed" w:hAnsi="fixed" w:cs="fixed"/>
          <w:color w:val="000000"/>
          <w:sz w:val="24"/>
          <w:szCs w:val="24"/>
        </w:rPr>
        <w:br/>
        <w:t xml:space="preserve">[</w:t>
      </w:r>
      <w:r>
        <w:rPr>
          <w:rFonts w:ascii="fixed" w:hAnsi="fixed" w:cs="fixed"/>
          <w:i/>
          <w:color w:val="000000"/>
          <w:sz w:val="24"/>
          <w:szCs w:val="24"/>
        </w:rPr>
        <w:t xml:space="preserve">To this cause, I ascribe the great number of births
which happened, considering the age and other circumstances,
of many of the mothers.  Women who certainly would
never have bred in any other climate here produced
as fine children as ever were born.]</w:t>
      </w:r>
      <w:r>
        <w:rPr>
          <w:rFonts w:ascii="fixed" w:hAnsi="fixed" w:cs="fixed"/>
          <w:color w:val="000000"/>
          <w:sz w:val="24"/>
          <w:szCs w:val="24"/>
        </w:rPr>
        <w:br/>
        <w:t xml:space="preserve">The leading animal production is well known to be
the kangaroo.  The natural history of this animal
will, probably, be written from observations made
upon it in England, as several living ones of both
sexes, have been brought home.  Until such an
account shall appear, probably the following desultory
observation may prove acceptable.
</w:t>
      </w:r>
      <w:r>
        <w:rPr>
          <w:rFonts w:ascii="fixed" w:hAnsi="fixed" w:cs="fixed"/>
          <w:color w:val="000000"/>
          <w:sz w:val="24"/>
          <w:szCs w:val="24"/>
        </w:rPr>
        <w:br/>
        <w:t xml:space="preserve">The genus in which the kangaroo is to be classed I
leave to better naturalists than myself to determine. 
How it copulates, those who pretend to have seen disagree
in their accounts:  nor do we know how long the
period of gestation lasts.  Prolific it cannot
be termed, bringing forth only one at a birth, which
the dam carries in her pouch wherever she goes until
the young one be enabled to provide for itself; and
even then, in the moment of alarm, she will stop to
receive and protect it.  We have killed she-kangaroos
whose pouches contained young ones completely covered
with fur and of more than fifteen pounds weight,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rFonts w:ascii="fixed" w:hAnsi="fixed" w:cs="fixed"/>
          <w:color w:val="000000"/>
          <w:sz w:val="24"/>
          <w:szCs w:val="24"/>
        </w:rPr>
        <w:t xml:space="preserve">
had ceased to suck and afterwards were reared by us. 
In what space of time it reaches such a growth as
to be abandoned entirely by the mother, we are ignorant. 
It is born blind, totally bald, the orifice of the
ear closed and only just the centre of the mouth open,
but a black score, denoting what is hereafter to form
the dimension of the mouth, is marked very distinctly
on each side of the opening.  At its birth, the
kangaroo (notwithstanding it weighs when full grown
200 pounds) is not so large as a half-grown mouse. 
I brought some with me to England even less, which
I took from the pouches of the old ones.  This
phenomenon is so striking and so contrary to the general
laws of nature, that an opinion has been started that
the animal is brought forth not by the pudenda, but
descends from the belly into the pouch by one of the
teats, which are there deposited.  On this difficulty
as I can throw no light, I shall hazard no conjecture. 
It may, however, be necessary to observe that the
teats are several inches long and capable of great
dilatation.  And here I beg leave to correct an
error which crept into my former publication wherein
I asserted that, “the teats of the kangaroo
never exceed two in number.”  They sometimes,
though rarely, amount to four.  There is great
reason to believe that they are slow of growth and
live many years.  This animal has a clavicle,
or collar-bone, similar to that of the human body. 
The general colour of the kangaroo is very like that
of the ass, but varieties exist.  Its shape and
figure are well known by the plates which have been
given of it.  The elegance of the ear is particularly
deserving of admiration.  This far exceeds the
ear of the hare in quickness of sense and is so flexible
as to admit of being turned by the animal nearly quite
round the head, doubtless for the purpose of informing
the creature of the approach of its enemies, as it
is of a timid nature, and poorly furnished with means
of defence; though when compelled to resist, it tears
furiously with its forepaws, and strikes forward very
hard with its hind legs.  Notwithstanding its
unfavourable conformation for such a purpose, its
swims strongly; but never takes to the water unless
so hard pressed by its pursuers as to be left without
all other refuge.  The noise they make is a faint
bleat, querulous, but not easy to describe.  They
are sociable animals and unite in droves, sometimes
to the number of fifty or sixty together; when they
are seen playful and feeding on grass, which alone
forms their food.  At such time they move gently
about like all other quadrupeds, on all fours; but
at the slightest noise they spring up on their hind
legs and sit erect, listening to what it may proceed
from, and if it increases they bound off on those
legs only, the fore ones at the same time being carried
close to the breast like the paws of a monkey; and
the tail stretched out, acts as a rudder on a ship. 
In drinking, the kangaroo laps.  It is remarkable
that they are never found in a fat state, being invariably
lean.  Of the flesh we always eat with avidity,
but in Europe it would not be reckoned a delicacy. 
A rank flavour forms the principal objection to it. 
The tail is accounted the most delicious part, when
stewed.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Hitherto I have spoken only of the large, or grey
kangaroo, to which the natives give the name of ’patagaran’.*
But there are (besides the kangaroo-rat) two other
sorts.  One of them we called the red kangaroo,
from the colour of its fur, which is like that of a
hare, and sometimes is mingled with a large portion
of black:  the natives call it ‘bagaray’. 
It rarely attains to more than forty pounds weight. 
The third sort is very rare, and in the formation
of its head resembles the opossum.  The kangaroo-rat
is a small animal, never reaching, at its utmost growth,
more than fourteen or fifteen pounds, and its usual
size is not above seven or eight pounds.  It joins
to the head and bristles of a rat the leading distinctions
of a kangaroo, by running when pursued on its hind
legs only, and the female having a pouch.  Unlike
the kangaroo, who appears to have no fixed place of
residence, this little animal constructs for itself
a nest of grass, on the ground, of a circular figure,
about ten inches in diameter, with a hole on one side
for the creature to enter at; the inside being lined
with a finer sort of grass, very soft and downy. 
But its manner of carrying the materials with which
it builds the nest is the greatest curiosity: 
by entwining its tail (which, like that of all the
kangaroo tribe, is long, flexible and muscular) around
whatever it wants to remove, and thus dragging along
the load behind it.  This animal is good to eat;
but whether it be more prolific at a birth than the
kangaroo, I know not.
</w:t>
      </w:r>
      <w:r>
        <w:rPr>
          <w:rFonts w:ascii="fixed" w:hAnsi="fixed" w:cs="fixed"/>
          <w:color w:val="000000"/>
          <w:sz w:val="24"/>
          <w:szCs w:val="24"/>
        </w:rPr>
        <w:br/>
        <w:t xml:space="preserve">[</w:t>
      </w:r>
      <w:r>
        <w:rPr>
          <w:rFonts w:ascii="fixed" w:hAnsi="fixed" w:cs="fixed"/>
          <w:i/>
          <w:color w:val="000000"/>
          <w:sz w:val="24"/>
          <w:szCs w:val="24"/>
        </w:rPr>
        <w:t xml:space="preserve">kangaroo was a name unknown to them for any animal,
until we introduced it.  When I showed Colbee
the cows brought out in the Gorgon, he asked me if
they were kangaroos.]</w:t>
      </w:r>
      <w:r>
        <w:rPr>
          <w:rFonts w:ascii="fixed" w:hAnsi="fixed" w:cs="fixed"/>
          <w:color w:val="000000"/>
          <w:sz w:val="24"/>
          <w:szCs w:val="24"/>
        </w:rPr>
        <w:br/>
        <w:t xml:space="preserve">The Indians sometimes kill the kangaroo; but their
greatest destroyer is the wild dog,* who feeds on
them.  Immediately on hearing or seeing this formidable
enemy, the kangaroo flies to the thickest cover, in
which, if he can involve himself, he generally escapes. 
In running to the cover, they always, if possible,
keep in paths of their own forming, to avoid the high
grass and stumps of trees which might be sticking up
among it to wound them and impede their course.
</w:t>
      </w:r>
      <w:r>
        <w:rPr>
          <w:rFonts w:ascii="fixed" w:hAnsi="fixed" w:cs="fixed"/>
          <w:color w:val="000000"/>
          <w:sz w:val="24"/>
          <w:szCs w:val="24"/>
        </w:rPr>
        <w:br/>
        <w:t xml:space="preserve">[</w:t>
      </w:r>
      <w:r>
        <w:rPr>
          <w:rFonts w:ascii="fixed" w:hAnsi="fixed" w:cs="fixed"/>
          <w:i/>
          <w:color w:val="000000"/>
          <w:sz w:val="24"/>
          <w:szCs w:val="24"/>
        </w:rPr>
        <w:t xml:space="preserve">I once found in the woods the greatest part of
a kangaroo just killed by the dogs, which afforded
to three of us a most welcome repast.  Marks of
its turns and struggles on the ground were very visible. 
This happened in the evening, and the dogs probably
had seen us approach and had run away.  At daylight
next morning they saluted us with most dreadful howling
for the loss of their prey.]</w:t>
      </w:r>
      <w:r>
        <w:rPr>
          <w:rFonts w:ascii="fixed" w:hAnsi="fixed" w:cs="fixed"/>
          <w:color w:val="000000"/>
          <w:sz w:val="24"/>
          <w:szCs w:val="24"/>
        </w:rPr>
        <w:br/>
        <w:t xml:space="preserve">Our methods of killing them were but two; either we
shot them, or hunted them with greyhounds.  We
were never able to ensnare them.  Those sportsmen
who relied on the gun seldom met with success, unless
they slept near covers, into which the kangaroos were
wont to retire at night, and watched with great caution
and vigilance when the game, in the morning, sallied
forth to feed.  They were, however, sometimes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in upon in the day-time and that fascination of the
eye, which has been by some authors so much insisted
upon, so far acts on the kangaroo that if he fixes
his eye upon any one, and no other object move at
the same time, he will often continue motionless,
in stupid gaze, while the sportsman advances with measured
step, towards him, until within reach of his gun. 
The greyhounds for a long time were incapable of taking
them; but with a brace of dogs, if not near cover
a kangaroo almost always falls, since the greyhounds
have acquired by practice the proper method of fastening
upon them.  Nevertheless the dogs are often miserably
torn by them.  The rough wiry greyhound suffers
least in the conflict, and is most prized by the hunters.
</w:t>
      </w:r>
      <w:r>
        <w:rPr>
          <w:rFonts w:ascii="fixed" w:hAnsi="fixed" w:cs="fixed"/>
          <w:color w:val="000000"/>
          <w:sz w:val="24"/>
          <w:szCs w:val="24"/>
        </w:rPr>
        <w:br/>
        <w:t xml:space="preserve">Other quadrupeds, besides the wild dog, consist only
of the flying squirrel, of three kinds of opossums
and some minute animals, usually marked by the distinction
which so peculiarly characterizes the opossum tribe. 
The rats, soon after our landing, became not only numerous
but formidable, from the destruction they occasioned
in the stores.  Latterly they had almost disappeared,
though to account for their absence were not easy. 
The first time Colbee saw a monkey, he called ‘wurra’
(a rat); but on examining its paws he exclaimed with
astonishment and affright, ‘mulla’ (a
man).
</w:t>
      </w:r>
      <w:r>
        <w:rPr>
          <w:rFonts w:ascii="fixed" w:hAnsi="fixed" w:cs="fixed"/>
          <w:color w:val="000000"/>
          <w:sz w:val="24"/>
          <w:szCs w:val="24"/>
        </w:rPr>
        <w:br/>
        <w:t xml:space="preserve">At the head of the birds the cassowary or emu, stands
conspicuous.  The print of it which has already
been given to the public is so accurate for the most
part, that it would be malignant criticism in a work
of this kind to point out a few trifling defects.
</w:t>
      </w:r>
      <w:r>
        <w:rPr>
          <w:rFonts w:ascii="fixed" w:hAnsi="fixed" w:cs="fixed"/>
          <w:color w:val="000000"/>
          <w:sz w:val="24"/>
          <w:szCs w:val="24"/>
        </w:rPr>
        <w:br/>
        <w:t xml:space="preserve">Here again naturalists must look forward to that information
which longer and more intimate knowledge of the feathered
tribe than I can supply, shall appear.  I have
nevertheless had the good fortune to see what was never
seen but once, in the country I am describing, by
Europeans—­a hatch, or flock, of young cassowaries
with the old bird.  I counted ten, but others said
there were twelve.  We came suddenly upon them,
and they ran up a hill exactly like a flock of turkeys,
but so fast that we could not get a shot at them. 
The largest cassowary ever killed in the settlement,
weighed ninety-four pounds.  Three young ones,
which had been by accident separated from the dam,
were once taken and presented to the governor. 
They were not larger than so many pullets, although
at first sight they appeared to be so from the length
of their necks and legs.  They were very beautifully
striped, and from their tender state were judged to
be not more than three or four days old.  They
lived only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A single egg, the production of a cassowary, was picked
up in a desert place, dropped on the sand, without
covering or protection of any kind.  Its form
was nearly a perfect ellipsis; and the colour of the
shell a dark green, full of little indents on its
surface.  It measured eleven inches and a half
in circumference, five inches and a quarter in height,
and weighed a pound and a quarter.  Afterwards
we had the good fortune to take a nest.  It was
found by a soldier in a sequestered solitary situation,
made in a patch of lofty fern about three feet in
diameter, rather of an oblong shape and composed of
dry leaves and tops of fern stalks, very inartificially
put together.  The hollow in which lay the eggs,
twelve in number, seemed made solely by the pressure
of the bird.  The eggs were regularly placed in
the following position.
</w:t>
      </w:r>
      <w:r>
        <w:rPr>
          <w:rFonts w:ascii="fixed" w:hAnsi="fixed" w:cs="fixed"/>
          <w:color w:val="000000"/>
          <w:sz w:val="24"/>
          <w:szCs w:val="24"/>
        </w:rPr>
        <w:t xml:space="preserve">
O
O   O   O
O   O   O   O   O
O       O       O
</w:t>
      </w:r>
      <w:r>
        <w:rPr>
          <w:rFonts w:ascii="fixed" w:hAnsi="fixed" w:cs="fixed"/>
          <w:color w:val="000000"/>
          <w:sz w:val="24"/>
          <w:szCs w:val="24"/>
        </w:rPr>
        <w:br/>
        <w:t xml:space="preserve">The soldier, instead of greedily plundering his prize,
communicated the discovery to an officer, who immediately
set out for the spot.  When they had arrived there
they continued for a long time to search in vain for
their object, and the soldier was just about to be
stigmatized with ignorance, credulity or imposture,
when suddenly up started the old bird and the treasure
was found at their feet.
</w:t>
      </w:r>
      <w:r>
        <w:rPr>
          <w:rFonts w:ascii="fixed" w:hAnsi="fixed" w:cs="fixed"/>
          <w:color w:val="000000"/>
          <w:sz w:val="24"/>
          <w:szCs w:val="24"/>
        </w:rPr>
        <w:br/>
        <w:t xml:space="preserve">The food of the cassowary is either grass, or a yellow
bell-flower growing in the swamps.  It deserves
remark, that the natives deny the cassowary to be
a bird, because it does not fly.
</w:t>
      </w:r>
      <w:r>
        <w:rPr>
          <w:rFonts w:ascii="fixed" w:hAnsi="fixed" w:cs="fixed"/>
          <w:color w:val="000000"/>
          <w:sz w:val="24"/>
          <w:szCs w:val="24"/>
        </w:rPr>
        <w:br/>
        <w:t xml:space="preserve">Of other birds the varieties are very numerous. 
Of the parrot tribe alone I could, while I am writing,
count up from memory fourteen different sorts. 
Hawks are very numerous, so are quails.  A single
snipe has been shot.  Ducks, geese and other aquatic
birds are often seen in large flocks, but are universally
so shy, that it is found difficult to shoot them. 
Some of the smaller birds are very beautiful, but
they are not remarkable for either sweetness, or variety
of notes.  To one of them, not bigger than a tomtit,
we have given the name of coach-whip, from its note
exactly resembling the smack of a whip.  The country,
I am of opinion, would abound with birds did not the
natives, by perpetually setting fire to the grass
and bushes, destroy the greater part of the nests;
a cause which also contributes to render small quadrupeds
scarce.  They are besides ravenously fond of eggs
and eat them wherever they find them.  They call
the roe of a fish and a bird’s egg by one name.
</w:t>
      </w:r>
      <w:r>
        <w:rPr>
          <w:rFonts w:ascii="fixed" w:hAnsi="fixed" w:cs="fixed"/>
          <w:color w:val="000000"/>
          <w:sz w:val="24"/>
          <w:szCs w:val="24"/>
        </w:rPr>
        <w:br/>
        <w:t xml:space="preserve">So much has been said of the abundance in which fish
are found in the harbours of New South Wales that
it looks like detraction to oppose a contradiction. 
Some share of knowledge may, however, be supposed to
belong to experience.  Many a night have I toiled
(in the times of distress) on the public service,
from four o’clock in the afternoon until eight
o’clock next morning, hauling the seine in every
part of the harbour of Port Jackson:  and after
a circuit of many miles and between twenty and thirty
hauls, seldom more than a hundred pounds of fish were
taken.  However, it sometimes happens that a glut
enters the harbour, and for a few days they sufficiently
abound.  But the universal voice of all professed
fishermen is that they never fished in a country where
success was so precarious and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
      <w:pPr>
        <w:widowControl w:val="on"/>
        <w:pBdr/>
        <w:spacing w:before="0" w:after="0" w:line="240" w:lineRule="auto"/>
        <w:ind w:left="0" w:right="0"/>
        <w:jc w:val="left"/>
      </w:pPr>
      <w:r>
        <w:rPr>
          <w:rFonts w:ascii="fixed" w:hAnsi="fixed" w:cs="fixed"/>
          <w:color w:val="000000"/>
          <w:sz w:val="24"/>
          <w:szCs w:val="24"/>
        </w:rPr>
        <w:t xml:space="preserve">I shall not pretend to enumerate the variety of fish
which are found.  They are seen from a whale to
a gudgeon.  In the intermediate classes may be
reckoned sharks of a monstrous size, skait, rock-cod,
grey-mullet, bream, horse-mackarel, now and then a
sole and john dory, and innumerable others unknown
in Europe, many of which are extremely delicious, and
many highly beautiful.  At the top of the list,
as an article of food, stands a fish, which we named
light-horseman.  The relish of this excellent fish
was increased by our natives, who pointed out to us
its delicacies.  No epicure in England could pick
a head with more glee and dexterity than they do that
of a light-horseman.
</w:t>
      </w:r>
      <w:r>
        <w:rPr>
          <w:rFonts w:ascii="fixed" w:hAnsi="fixed" w:cs="fixed"/>
          <w:color w:val="000000"/>
          <w:sz w:val="24"/>
          <w:szCs w:val="24"/>
        </w:rPr>
        <w:br/>
        <w:t xml:space="preserve">Reptiles in the swamps and covers are numerous. 
Of snakes there are two or three sorts:  but whether
the bite of any of them be mortal, or even venomous,
is somewhat doubtful.  I know but of one well attested
instance of a bite being received from a snake. 
A soldier was bitten so as to draw blood, and the
wound healed as a simple incision usually does without
shewing any symptom of malignity.  A dog was reported
to be bitten by a snake, and the animal swelled and
died in great agony.  But I will by no means affirm
that the cause of his death was fairly ascertained. 
It is, however, certain that the natives show, on
all occasions, the utmost horror of the snake, and
will not eat it, although they esteem lizards, goannas,
and many other reptiles delicious fare.  On this
occasion they always observe that if the snake bites
them, they become lame, but whether by this they mean
temporary or lasting lameness I do not pretend to determine. 
I have often eaten snakes and always found them palatable
and nutritive, though it was difficult to stew them
to a tender state.
</w:t>
      </w:r>
      <w:r>
        <w:rPr>
          <w:rFonts w:ascii="fixed" w:hAnsi="fixed" w:cs="fixed"/>
          <w:color w:val="000000"/>
          <w:sz w:val="24"/>
          <w:szCs w:val="24"/>
        </w:rPr>
        <w:br/>
        <w:t xml:space="preserve">Summer here, as in all other countries, brings with
it a long list of insects.  In the neighborhood
of rivers and morasses, mosquitoes and sandflies are
never wanting at any season, but at Sydney they are
seldom numerous or troublesome.  The most nauseous
and destructive of all the insects is a fly which
blows not eggs but large living maggots, and if the
body of the fly be opened it is found full of them. 
Of ants there are several sorts, one of which bites
very severely.  The white ant is sometimes seen. 
Spiders are large and numerous.  Their webs are
not only the strongest, but the finest, and most silky
I ever felt.  I have often thought their labour
might be turned to advantage.  It has, I believe,
been proved that spiders, were it not for their quarrelsome
disposition which irritates them to attack and destroy
each other, might be employed more profitably than
silk-worms.
</w:t>
      </w:r>
      <w:r>
        <w:rPr>
          <w:rFonts w:ascii="fixed" w:hAnsi="fixed" w:cs="fixed"/>
          <w:color w:val="000000"/>
          <w:sz w:val="24"/>
          <w:szCs w:val="24"/>
        </w:rPr>
        <w:br/>
        <w:t xml:space="preserve">The hardiness of some of the insects deserves to be
mentioned.  A beetle was immersed in proof spirits
for four hours, and when taken out crawled away almost
immediately.  It was a second time immersed, and
continued in a glass of rum for a day and a night,
at the expiration of which period it still showed
symptoms of life.  Perhaps, however, what I from
ignorance deem wonderful is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The last but the most important production yet remains
to be considered.  Whether plodding in London,
reeking with human blood in Paris or wandering amidst
the solitary wilds of New South Wales—­Man
is ever an object of interest, curiosity and reflection.
</w:t>
      </w:r>
      <w:r>
        <w:rPr>
          <w:rFonts w:ascii="fixed" w:hAnsi="fixed" w:cs="fixed"/>
          <w:color w:val="000000"/>
          <w:sz w:val="24"/>
          <w:szCs w:val="24"/>
        </w:rPr>
        <w:br/>
        <w:t xml:space="preserve">The natives around Port Jackson are in person rather
more diminutive and slighter made, especially about
the thighs and legs, than the Europeans.  It is
doubtful whether their society contained a person of
six feet high.  The tallest I ever measured, reached
five feet eleven inches, and men of his height were
rarely seen.  Baneelon, who towered above the majority
of his countrymen, stood barely five feet eight inches
high.  His other principal dimensions were as
follows: 
</w:t>
      </w:r>
      <w:r>
        <w:rPr>
          <w:color w:val="000000"/>
          <w:sz w:val="24"/>
          <w:szCs w:val="24"/>
        </w:rPr>
        <w:t xml:space="preserve">Girth of the Chest. 2 feet 10 inches Girth of the Belly. 2 feet 6 1/2 inches Girth of the Thigh. 18 1/8 inches Girth of the Leg at the Calf. 12 1/8 inches Girth of the Leg at the Small. 10 inches Girth of arm half way between the shoulder and elbow. 9 inches</w:t>
      </w:r>
      <w:r>
        <w:rPr>
          <w:rFonts w:ascii="fixed" w:hAnsi="fixed" w:cs="fixed"/>
          <w:color w:val="000000"/>
          <w:sz w:val="24"/>
          <w:szCs w:val="24"/>
        </w:rPr>
        <w:br/>
        <w:t xml:space="preserve">Instances of natural deformity are scarce, nor did
we ever see one of them left-handed.  They are,
indeed, nearly ambidexter; but the sword, the spear
and the fish-gig are always used with the right hand. 
Their muscular force is not great; but the pliancy
of their limbs renders them very active.  “Give
to civilized man all his machines, and he is superior
to the savage; but without these, how inferior is
he found on opposition, even more so than the savage
in the first instance.”  These are the words
of Rousseau, and like many more of his positions must
be received with limitation.  Were an unarmed
Englishman and an unarmed New Hollander to engage,
the latter, I think, would fall.
</w:t>
      </w:r>
      <w:r>
        <w:rPr>
          <w:rFonts w:ascii="fixed" w:hAnsi="fixed" w:cs="fixed"/>
          <w:color w:val="000000"/>
          <w:sz w:val="24"/>
          <w:szCs w:val="24"/>
        </w:rPr>
        <w:br/>
        <w:t xml:space="preserve">Mr. Cook seems inclined to believe the covering of
their heads to be wool.  But this is erroneous. 
It is certainly hair, which when regularly combed
becomes soon nearly as flexible and docile as our own. 
Their teeth are not so white and good as those generally
found in Indian nations, except in the children, but
the inferiority originates in themselves.  They
bite sticks, stones, shells and all other hard substances,
indiscriminately with them, which quickly destroys
the enamel and gives them a jagged and uneven appearance. 
A high forehead, with prominent overhanging eyebrows,
is their leading characteristic, and when it does
not operate to destroy all openness of countenance
gives an air of resolute dignity to the aspect, which
recommends, in spite of a true negro nose, thick lips,
and a wide mouth.  The prominent shin bone, so
invariably found in the Africans, is not, however,
seen.  But in another particular they are more
alike.  The rank offensive smell which disgusts
so much in the negro, prevails strongly among them
when they are in their native state, but it wears off
in those who have resided with us and have been taught
habits of cleanliness.  Their hands and feet are
small*, especially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I mentioned this, among other circumstances, to
colonel Gordon when I was at the Cape, and he told
me that it indicated poverty and inadequacy of living. 
He instanced to me the Hottentots and Caffres. 
The former fare poorly, and have small hands and feet. 
The Caffres, their neighbours, live plenteously and
have very large ones.  This remark cannot be applied
to civilized nations, where so many factitious causes
operate.]</w:t>
      </w:r>
      <w:r>
        <w:rPr>
          <w:rFonts w:ascii="fixed" w:hAnsi="fixed" w:cs="fixed"/>
          <w:color w:val="000000"/>
          <w:sz w:val="24"/>
          <w:szCs w:val="24"/>
        </w:rPr>
        <w:br/>
        <w:t xml:space="preserve">Their eyes are full, black and piercing, but the almost
perpetual strain in which the optic nerve is kept,
by looking out for prey, renders their sight weak
at an earlier age than we in general find ours affected. 
These large black eyes are universally shaded by the
long thick sweepy eyelash, so much prized in appreciating
beauty, that, perhaps hardly any face is so homely
which this aid cannot in some degree render interesting;
and hardly any so lovely which, without it, bears
not some trace of insipidity.  Their tone of voice
is loud, but not harsh.  I have in some of them
found it very pleasing.
</w:t>
      </w:r>
      <w:r>
        <w:rPr>
          <w:rFonts w:ascii="fixed" w:hAnsi="fixed" w:cs="fixed"/>
          <w:color w:val="000000"/>
          <w:sz w:val="24"/>
          <w:szCs w:val="24"/>
        </w:rPr>
        <w:br/>
        <w:t xml:space="preserve">Longevity, I think, is seldom attained by them. 
Unceasing agitation wears out the animal frame and
is unfriendly to length of days.  We have seen
them grey with age, but not old; perhaps never beyond
sixty years.  But it may be said, the American
Indian, in his undebauched state, lives to an advanced
period.  True, but he has his seasons of repose. 
He reaps his little harvest of maize and continues
in idleness while it lasts.  He kills the roebuck
or the moose-deer, which maintains him and his family
for many days, during which cessation the muscles
regain their spring and fit him for fresh toils. 
Whereas every sun awakes the native of New South Wales
(unless a whale be thrown upon the coast) to a renewal
of labour, to provide subsistence for the present
day.
</w:t>
      </w:r>
      <w:r>
        <w:rPr>
          <w:rFonts w:ascii="fixed" w:hAnsi="fixed" w:cs="fixed"/>
          <w:color w:val="000000"/>
          <w:sz w:val="24"/>
          <w:szCs w:val="24"/>
        </w:rPr>
        <w:br/>
        <w:t xml:space="preserve">The women are proportionally smaller than the men. 
I never measured but two of them, who were both, I
think, about the medium height.  One of them, a
sister of Baneelon, stood exactly five feet two inches
high.  The other, named Gooreedeeana, was shorter
by a quarter of an inch.
</w:t>
      </w:r>
      <w:r>
        <w:rPr>
          <w:rFonts w:ascii="fixed" w:hAnsi="fixed" w:cs="fixed"/>
          <w:color w:val="000000"/>
          <w:sz w:val="24"/>
          <w:szCs w:val="24"/>
        </w:rPr>
        <w:br/>
        <w:t xml:space="preserve">But I cannot break from Gooreedeeana so abruptly. 
She belonged to the tribe of Cameragal, and rarely
came among us.  One day, however, she entered my
house to complain of hunger.  She excelled in beauty
all their females I ever saw.  Her age about eighteen,
the firmness, the symmetry and the luxuriancy of her
bosom might have tempted painting to copy its charms. 
Her mouth was small and her teeth, though exposed to
all the destructive purposes to which they apply them,
were white, sound and unbroken.  Her countenance,
though marked by some of the characteristics of her
native land, was distinguished by a softness and sensibility
unequalled in the rest of her countrywomen, and I
was willing to believe that these traits indicated
the disposition of her mind.  I had never before
seen this elegant timid female, of whom I had often
heard; but the interest I took in her led me to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her about her husband and family.  She answered
me by repeating a name which I have now forgotten,
and told me she had no children.  I was seized
with a strong propensity to learn whether the attractions
of Gooreedeeana were sufficiently powerful to secure
her from the brutal violence with which the women
are treated, and as I found my question either ill
understood or reluctantly answered, I proceeded to
examine her head, the part on which the husband’s
vengeance generally alights.  With grief I found
it covered by contusions and mangled by scars. 
The poor creature, grown by this time more confident
from perceiving that I pitied her, pointed out a wound
just above her left knee which she told me was received
from a spear, thrown at her by a man who had lately
dragged her by force from her home to gratify his
lust.  I afterwards observed that this wound had
caused a slight lameness and that she limped in walking. 
I could only compassionate her wrongs and sympathize
in her misfortunes.  To alleviate her present
sense of them, when she took her leave I gave her,
however, all the bread and salt pork which my little
stock afforded.
</w:t>
      </w:r>
      <w:r>
        <w:rPr>
          <w:rFonts w:ascii="fixed" w:hAnsi="fixed" w:cs="fixed"/>
          <w:color w:val="000000"/>
          <w:sz w:val="24"/>
          <w:szCs w:val="24"/>
        </w:rPr>
        <w:br/>
        <w:t xml:space="preserve">After this I never saw her but once, when I happened
to be near the harbour’s mouth in a boat, with
captain Ball.  We met her in a canoe with several
more of her sex.  She was painted for a ball, with
broad stripes of white earth, from head to foot, so
that she no longer looked like the same Gooreedeeana. 
We offered her several presents, all of which she readily
accepted; but finding our eagerness and solicitude
to inspect her, she managed her canoe with such address
as to elude our too near approach, and acted the coquet
to admiration.
</w:t>
      </w:r>
      <w:r>
        <w:rPr>
          <w:rFonts w:ascii="fixed" w:hAnsi="fixed" w:cs="fixed"/>
          <w:color w:val="000000"/>
          <w:sz w:val="24"/>
          <w:szCs w:val="24"/>
        </w:rPr>
        <w:br/>
        <w:t xml:space="preserve">To return from this digression to my subject, I have
only farther to observe that the estimation of female
beauty among the natives (the men at least) is in
this country the same as in most others.  Were
a New Hollander to portray his mistress, he would
draw her the ‘Venus aux belles fesses’. 
Whenever Baneelon described to us his favourite fair,
he always painted her in this, and another particular,
as eminently luxuriant.
</w:t>
      </w:r>
      <w:r>
        <w:rPr>
          <w:rFonts w:ascii="fixed" w:hAnsi="fixed" w:cs="fixed"/>
          <w:color w:val="000000"/>
          <w:sz w:val="24"/>
          <w:szCs w:val="24"/>
        </w:rPr>
        <w:br/>
        <w:t xml:space="preserve">Unsatisfied, however, with natural beauty (like the
people of all other countries) they strive by adscititious
embellishments to heighten attraction, and often with
as little success.  Hence the naked savage of New
South Wales pierces the septum of his nose, through
which he runs a stick or a bone, and scarifies his
body, the charms of which increase in proportion to
the number and magnitude of seams by which it is distinguished. 
The operation is performed by making two longitudinal
incisions with a sharpened shell, and afterwards pinching
up with the nails the intermediate space of skin and
flesh, which thereby becomes considerably elevated
and forms a prominence as thick as a man’s finger. 
No doubt but pain must be severely felt until the wound
be healed.  But the love of ornament defies weaker
considerations, and no English beau can bear more
stoutly the extraction of his teeth to make room for
a fresh set from a chimney sweeper, or a fair one
suffer her tender ears to be perforated, with more
heroism than the grisly nymphs on the banks of Port
Jackson, submit their sable shoulders to the remorseless
lancet.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That these scarifications are intended solely to increase
personal allurement I will not, however, positively
affirm.  Similar, perhaps, to the cause of an
excision of part of the little finger of the left hand
in the women, and of a front tooth in the men;* or
probably after all our conjectures, superstitious
ceremonies by which they hope either to avert evil
or to propagate good, are intended.  The colours
with which they besmear the bodies of both sexes possibly
date from the same common origin.  White paint
is strictly appropriate to the dance.  Red seems
to be used on numberless occasions, and is considered
as a colour of less consequence.  It may be remarked
that they translate the epithet white when they speak
of us, not by the name which they assign to this white
earth, but by that with which they distinguish the
palms of their hands.
</w:t>
      </w:r>
      <w:r>
        <w:rPr>
          <w:rFonts w:ascii="fixed" w:hAnsi="fixed" w:cs="fixed"/>
          <w:color w:val="000000"/>
          <w:sz w:val="24"/>
          <w:szCs w:val="24"/>
        </w:rPr>
        <w:br/>
        <w:t xml:space="preserve">[</w:t>
      </w:r>
      <w:r>
        <w:rPr>
          <w:rFonts w:ascii="fixed" w:hAnsi="fixed" w:cs="fixed"/>
          <w:i/>
          <w:color w:val="000000"/>
          <w:sz w:val="24"/>
          <w:szCs w:val="24"/>
        </w:rPr>
        <w:t xml:space="preserve">It is to be observed that neither of these ceremonies
is universal, but nearly so.  Why there should
exist exemptions I cannot resolve.  The manner
of executing them is as follows.  The finger is
taken off by means of a ligature (generally a sinew
of a kangaroo) tied so tight as to stop the circulation
of the blood, which induces mortification and the part
drops off.  I remember to have seen Colbee’s
child, when about a month old, on whom this operation
had been just performed by her mother.  The little
wretch seemed in pain, and her hand was greatly swelled. 
But this was deemed too trifling a consideration to
deserve regard in a case of so much importance.</w:t>
      </w:r>
      <w:r>
        <w:rPr>
          <w:rFonts w:ascii="fixed" w:hAnsi="fixed" w:cs="fixed"/>
          <w:color w:val="000000"/>
          <w:sz w:val="24"/>
          <w:szCs w:val="24"/>
        </w:rPr>
        <w:br/>
        <w:t xml:space="preserve">The tooth intended to be taken out is loosened by
the gum being scarified on both sides with a sharp
shell.  The end of a stick is then applied to the
tooth, which is struck gently several times with a
stone, until it becomes easily moveable, when the
‘coup de grace’ is given by a smart stroke. 
Notwithstanding these precautions, I have seen a considerable
degree of swelling and inflammation follow the extraction. 
Imeerawanyee, I remember, suffered severely. 
But he boasted the firmness and hardihood with which
he had endured it.  It is seldom performed on
those who are under sixteen years old.]
</w:t>
      </w:r>
      <w:r>
        <w:rPr>
          <w:rFonts w:ascii="fixed" w:hAnsi="fixed" w:cs="fixed"/>
          <w:color w:val="000000"/>
          <w:sz w:val="24"/>
          <w:szCs w:val="24"/>
        </w:rPr>
        <w:br/>
        <w:t xml:space="preserve">As this leads to an important subject I shall at once
discuss it.  “Have these people any religion: 
any knowledge of, or belief in a deity?—­any
conception of the immortality of the soul?” are
questions which have been often put to me since my
arrival in England:  I shall endeavour to answer
them with candour and seriousness.
</w:t>
      </w:r>
      <w:r>
        <w:rPr>
          <w:rFonts w:ascii="fixed" w:hAnsi="fixed" w:cs="fixed"/>
          <w:color w:val="000000"/>
          <w:sz w:val="24"/>
          <w:szCs w:val="24"/>
        </w:rPr>
        <w:br/>
        <w:t xml:space="preserve">Until belief be enlightened by revelation and chastened
by reason, religion and superstition, are terms of
equal import.  One of our earliest impressions
is the consciousness of a superior power.  The
various forms under which this impression has manifested
itself are objects of the most curious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The native of New South Wales believes that particular
aspects and appearances of the heavenly bodies predict
good or evil consequences to himself and his friends. 
He oftentimes calls the sun and moon ‘weeree,’
that is, malignant, pernicious.  Should he see
the leading fixed stars (many of which he can call
by name) obscured by vapours, he sometimes disregards
the omen, and sometimes draws from it the most dreary
conclusions.  I remember Abaroo running into a
room where a company was assembled, and uttering frightful
exclamations of impending mischiefs about to light
on her and her countrymen.  When questioned on
the cause of such agitation she went to the door and
pointed to the skies, saying that whenever the stars
wore that appearance, misfortunes to the natives always
followed.  The night was cloudy and the air disturbed
by meteors.  I have heard many more of them testify
similar apprehensions.
</w:t>
      </w:r>
      <w:r>
        <w:rPr>
          <w:rFonts w:ascii="fixed" w:hAnsi="fixed" w:cs="fixed"/>
          <w:color w:val="000000"/>
          <w:sz w:val="24"/>
          <w:szCs w:val="24"/>
        </w:rPr>
        <w:br/>
        <w:t xml:space="preserve">However involved in darkness and disfigured by error
such a belief be, no one will, I presume, deny that
it conveys a direct implication of superior agency;
of a power independent of and uncontrolled by those
who are the objects of its vengeance.  But proof
stops not here.  When they hear the thunder roll
and view the livid glare, they flee them not, but rush
out and deprecate destruction.  They have a dance
and a song appropriated to this awful occasion, which
consist of the wildest and most uncouth noises and
gestures.  Would they act such a ceremony did they
not conceive that either the thunder itself, or he
who directs the thunder, might be propitiated by its
performance?  That a living intellectual principle
exists, capable of comprehending their petition and
of either granting or denying it?  They never
address prayers to bodies which they know to be inanimate,
either to implore their protection or avert their
wrath.  When the gum-tree in a tempest nods over
them; or the rock overhanging the cavern in which they
sleep threatens by its fall to crush them, they calculate
(as far as their knowledge extends) on physical principles,
like other men, the nearness and magnitude of the
danger, and flee it accordingly.  And yet there
is reason to believe that from accidents of this nature
they suffer more than from lightning.  Baneelon
once showed us a cave, the top of which had fallen
in and buried under its ruins, seven people who were
sleeping under it.
</w:t>
      </w:r>
      <w:r>
        <w:rPr>
          <w:rFonts w:ascii="fixed" w:hAnsi="fixed" w:cs="fixed"/>
          <w:color w:val="000000"/>
          <w:sz w:val="24"/>
          <w:szCs w:val="24"/>
        </w:rPr>
        <w:br/>
        <w:t xml:space="preserve">To descend; is not even the ridiculous superstition
of Colbee related in one of our journies to the Hawkesbury? 
And again the following instance.  Abaroo was
sick.  To cure her, one of her own sex slightly
cut her on the forehead, in a perpendicular direction
with an oyster shell, so as just to fetch blood. 
She then put one end of a string to the wound and,
beginning to sing, held the other end to her own gums,
which she rubbed until they bled copiously.  This
blood she contended was the blood of the patient,
flowing through the string, and that she would thereby
soon recover.  Abaroo became well, and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believed that she owed her cure to the treatment she
had received.  Are not these, I say, links, subordinate
ones indeed, of the same golden chain?  He who
believes in magic confesses supernatural agency, and
a belief of this sort extends farther in many persons
than they are willing to allow.  There have lived
men so inconsistent with their own principles as to
deny the existence of a God, who have nevertheless
turned pale at the tricks of a mountebank.
</w:t>
      </w:r>
      <w:r>
        <w:rPr>
          <w:rFonts w:ascii="fixed" w:hAnsi="fixed" w:cs="fixed"/>
          <w:color w:val="000000"/>
          <w:sz w:val="24"/>
          <w:szCs w:val="24"/>
        </w:rPr>
        <w:br/>
        <w:t xml:space="preserve">But not to multiply arguments on a subject where demonstration
(at least to me) is incontestable, I shall close by
expressing my firm belief that the Indians of New
South Wales acknowledge the existence of a superintending
deity.  Of their ideas of the origin and duration
of his existence; of his power and capacity; of his
benignity or maleficence; or of their own emanation
from him, I pretend not to speak.  I have often,
in common with others, tried to gain information from
them on this head; but we were always repulsed by
obstacles which we could neither pass by or surmount. 
Mr. Dawes attempted to teach Abaroo some of our notions
of religion, and hoped that she would thereby be induced
to communicate hers in return.  But her levity
and love of play in a great measure defeated his efforts,
although every thing he did learn from her served to
confirm what is here advanced.  It may be remarked,
that when they attended at church with us (which was
a common practice) they always preserved profound silence
and decency, as if conscious that some religious ceremony
on our side was performing.
</w:t>
      </w:r>
      <w:r>
        <w:rPr>
          <w:rFonts w:ascii="fixed" w:hAnsi="fixed" w:cs="fixed"/>
          <w:color w:val="000000"/>
          <w:sz w:val="24"/>
          <w:szCs w:val="24"/>
        </w:rPr>
        <w:br/>
        <w:t xml:space="preserve">The question of, whether they believe in the immortality
of the soul will take up very little time to answer. 
They are universally fearful of spirits.* They call
a spirit ‘mawn’.  They often scruple
to approach a corpse, saying that the ‘mawn’
will seize them and that it fastens upon them in the
night when asleep.** When asked where their deceased
friends are they always point to the skies.  To
believe in after existence is to confess the immortality
of some part of being.  To enquire whether they
assign a ‘limited’ period to such future
state would be superfluous.  This is one of the
subtleties of speculation which a savage may be supposed
not to have considered, without impeachment either
of his sagacity or happiness.
</w:t>
      </w:r>
      <w:r>
        <w:rPr>
          <w:rFonts w:ascii="fixed" w:hAnsi="fixed" w:cs="fixed"/>
          <w:color w:val="000000"/>
          <w:sz w:val="24"/>
          <w:szCs w:val="24"/>
        </w:rPr>
        <w:br/>
        <w:t xml:space="preserve">[* “It is remarkable,” says Cicero, “that
there is no nation, whether barbarous or civilized,
that does not believe in the existence of spirits".]
</w:t>
      </w:r>
      <w:r>
        <w:rPr>
          <w:rFonts w:ascii="fixed" w:hAnsi="fixed" w:cs="fixed"/>
          <w:color w:val="000000"/>
          <w:sz w:val="24"/>
          <w:szCs w:val="24"/>
        </w:rPr>
        <w:br/>
        <w:t xml:space="preserve">[**As they often eat to satiety, even to produce sickness,
may not this be the effect of an overloaded stomach: 
the nightmare?]
</w:t>
      </w:r>
      <w:r>
        <w:rPr>
          <w:rFonts w:ascii="fixed" w:hAnsi="fixed" w:cs="fixed"/>
          <w:color w:val="000000"/>
          <w:sz w:val="24"/>
          <w:szCs w:val="24"/>
        </w:rPr>
        <w:br/>
        <w:t xml:space="preserve">Their manner of interring the dead has been amply
described.  It is certain that instead of burying
they sometimes burn the corpse; but the cause of distinction
we know not.  A dead body, covered by a canoe,
at whose side a sword and shield were placed in state,
was once discovered.  All that we could learn
about this important personage was that he was a ‘Gweeagal’
(one of the tribe of Gweea) and a celebrated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To appreciate their general powers of mind is difficult. 
Ignorance, prejudice, the force of habit, continually
interfere to prevent dispassionate judgment. 
I have heard men so unreasonable as to exclaim at
the stupidity of these people for not comprehending
what a small share of reflection would have taught
them they ought not to have expected.  And others
again I have heard so sanguine in their admiration
as to extol for proofs of elevated genius what the
commonest abilities were capable of executing.
</w:t>
      </w:r>
      <w:r>
        <w:rPr>
          <w:rFonts w:ascii="fixed" w:hAnsi="fixed" w:cs="fixed"/>
          <w:color w:val="000000"/>
          <w:sz w:val="24"/>
          <w:szCs w:val="24"/>
        </w:rPr>
        <w:br/>
        <w:t xml:space="preserve">If they be considered as a nation whose general advancement
and acquisitions are to be weighed, they certainly
rank very low, even in the scale of savages. 
They may perhaps dispute the right of precedence with
the Hottentots or the shivering tribes who inhabit
the shores of Magellan.  But how inferior do they
show when compared with the subtle African; the patient
watchful American; or the elegant timid islander of
the South Seas.  Though suffering from the vicissitudes
of their climate, strangers to clothing, though feeling
the sharpness of hunger and knowing the precariousness
of supply from that element on whose stores they principally
depend, ignorant of cultivating the earth—­a
less enlightened state we shall exclaim can hardly
exist.
</w:t>
      </w:r>
      <w:r>
        <w:rPr>
          <w:rFonts w:ascii="fixed" w:hAnsi="fixed" w:cs="fixed"/>
          <w:color w:val="000000"/>
          <w:sz w:val="24"/>
          <w:szCs w:val="24"/>
        </w:rPr>
        <w:br/>
        <w:t xml:space="preserve">But if from general view we descend to particular
inspection, and examine individually the persons who
compose this community, they will certainly rise in
estimation.  In the narrative part of this work,
I have endeavoured rather to detail information than
to deduce conclusions, leaving to the reader the exercise
of his own judgment.  The behaviour of Arabanoo,
of Baneelon, of Colbee and many others is copiously
described, and assuredly he who shall make just allowance
for uninstructed nature will hardly accuse any of
those persons of stupidity or deficiency of apprehension.
</w:t>
      </w:r>
      <w:r>
        <w:rPr>
          <w:rFonts w:ascii="fixed" w:hAnsi="fixed" w:cs="fixed"/>
          <w:color w:val="000000"/>
          <w:sz w:val="24"/>
          <w:szCs w:val="24"/>
        </w:rPr>
        <w:br/>
        <w:t xml:space="preserve">To offer my own opinion on the subject, I do not hesitate
to declare that the natives of New South Wales possess
a considerable portion of that acumen, or sharpness
of intellect, which bespeaks genius.  All savages
hate toil and place happiness in inaction, and neither
the arts of civilized life can be practised or the
advantages of it felt without application and labour. 
Hence they resist knowledge and the adoption of manners
and customs differing from their own.  The progress
of reason is not only slow, but mechanical.  “De
toutes les Instructions propres a l’homme, celle
qu’il acquiert le plus tard, et le plus difficilement,
est la raison meme.”  The tranquil indifference
and uninquiring eye with which they surveyed our works
of art have often, in my hearing, been stigmatized
as proofs of stupidity, and want of reflection. 
But surely we should discriminate between ignorance
and defect of understanding.  The truth was, they
often neither comprehended the design nor conceived
the utility of such works, but on subjects in any
degree familiarised to their ideas, they generally
testified not only acuteness of discernment but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rFonts w:ascii="fixed" w:hAnsi="fixed" w:cs="fixed"/>
          <w:color w:val="000000"/>
          <w:sz w:val="24"/>
          <w:szCs w:val="24"/>
        </w:rPr>
        <w:t xml:space="preserve">
portion of good sense.  I have always thought
that the distinctions they shewed in their estimate
of us, on first entering into our society, strongly
displayed the latter quality:  when they were
led into our respective houses, at once to be astonished
and awed by our superiority, their attention was directly
turned to objects with which they were acquainted. 
They passed without rapture or emotion our numerous
artifices and contrivances, but when they saw a collection
of weapons of war or of the skins of animals and birds,
they never failed to exclaim, and to confer with each
other on the subject.  The master of that house
became the object of their regard, as they concluded
he must be either a renowned warrior, or an expert
hunter.  Our surgeons grew into their esteem from
a like cause.  In a very early stage of intercourse,
several natives were present at the amputation of a
leg.  When they first penetrated the intention
of the operator, they were confounded, not believing
it possible that such an operation could be performed
without loss of life, and they called aloud to him
to desist; but when they saw the torrent of blood
stopped, the vessels taken up and the stump dressed,
their horror and alarm yielded to astonishment and
admiration, which they expressed by the loudest tokens. 
If these instances bespeak not nature and good sense,
I have yet to learn the meaning of the terms.
</w:t>
      </w:r>
      <w:r>
        <w:rPr>
          <w:rFonts w:ascii="fixed" w:hAnsi="fixed" w:cs="fixed"/>
          <w:color w:val="000000"/>
          <w:sz w:val="24"/>
          <w:szCs w:val="24"/>
        </w:rPr>
        <w:br/>
        <w:t xml:space="preserve">If it be asked why the same intelligent spirit which
led them to contemplate and applaud the success of
the sportsman and the skill of the surgeon, did not
equally excite them to meditate on the labours of the
builder and the ploughman, I can only answer that what
we see in its remote cause is always more feebly felt
than that which presents to our immediate grasp both
its origin and effect.
</w:t>
      </w:r>
      <w:r>
        <w:rPr>
          <w:rFonts w:ascii="fixed" w:hAnsi="fixed" w:cs="fixed"/>
          <w:color w:val="000000"/>
          <w:sz w:val="24"/>
          <w:szCs w:val="24"/>
        </w:rPr>
        <w:br/>
        <w:t xml:space="preserve">Their leading good and bad qualities I shall concisely
touch upon.  Of their intrepidity no doubt can
exist.  Their levity, their fickleness, their
passionate extravagance of character, cannot be defended. 
They are indeed sudden and quick in quarrel; but if
their resentment be easily roused, their thirst of
revenge is not implacable.  Their honesty, when
tempted by novelty, is not unimpeachable, but in their
own society there is good reason to believe that few
breaches of it occur.  It were well if similar
praise could be given to their veracity:  but truth
they neither prize nor practice.  When they wish
to deceive they scruple not to utter the grossest
and most hardened lies.* Their attachment and gratitude
to those among us whom they have professed to love
have always remained inviolable, unless effaced by
resentment, from sudden provocation:  then, like
all other Indians, the impulse of the moment is alone
regarded by them.
</w:t>
      </w:r>
      <w:r>
        <w:rPr>
          <w:rFonts w:ascii="fixed" w:hAnsi="fixed" w:cs="fixed"/>
          <w:color w:val="000000"/>
          <w:sz w:val="24"/>
          <w:szCs w:val="24"/>
        </w:rPr>
        <w:br/>
        <w:t xml:space="preserve">[</w:t>
      </w:r>
      <w:r>
        <w:rPr>
          <w:rFonts w:ascii="fixed" w:hAnsi="fixed" w:cs="fixed"/>
          <w:i/>
          <w:color w:val="000000"/>
          <w:sz w:val="24"/>
          <w:szCs w:val="24"/>
        </w:rPr>
        <w:t xml:space="preserve">This may serve to account for the contradictions
of many of their accounts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
      <w:pPr>
        <w:widowControl w:val="on"/>
        <w:pBdr/>
        <w:spacing w:before="0" w:after="0" w:line="240" w:lineRule="auto"/>
        <w:ind w:left="0" w:right="0"/>
        <w:jc w:val="left"/>
      </w:pPr>
      <w:r>
        <w:rPr>
          <w:rFonts w:ascii="fixed" w:hAnsi="fixed" w:cs="fixed"/>
          <w:color w:val="000000"/>
          <w:sz w:val="24"/>
          <w:szCs w:val="24"/>
        </w:rPr>
        <w:t xml:space="preserve">Some of their manufactures display ingenuity, when
the rude tools with which they work, and their celerity
of execution are considered.  The canoes, fish-gigs,
swords, shields, spears, throwing sticks, clubs, and
hatchets, are made by the men.  To the women are
committed the fishing-lines, hooks and nets. 
As very ample collections of all these articles are
to be found in many museums in England, I shall only
briefly describe the way in which the most remarkable
of them are made.  The fish-gigs and spears are
commonly (but not universally) made of the long spiral
shoot which arises from the top of the yellow gum-tree,
and bears the flower.  The former have several
prongs, barbed with the bone of kangaroo.  The
latter are sometimes barbed with the same substance,
or with the prickle of the sting-ray, or with stone
or hardened gum, and sometimes simply pointed. 
Dexterity in throwing and parrying the spear is considered
as the highest acquirement.  The children of both
sexes practice from the time that they are able to
throw a rush; their first essay.  It forms their
constant recreation.  They afterwards heave at
each other with pointed twigs.  He who acts on
the defensive holds a piece of new soft bark in the
left hand, to represent a shield, in which he receives
the darts of the assailant, the points sticking in
it.  Now commences his turn.  He extracts
the twigs and darts them back at the first thrower,
who catches them similarly.  In warding off the
spear they never present their front, but always turn
their side, their head at the same time just clear
of the shield, to watch the flight of the weapon;
and the body covered.  If a spear drop from them
when thus engaged, they do not stoop to pick it up,
but hook it between the toes and so lift it until
it meet the hand.  Thus the eye is never diverted
from its object, the foe.  If they wish to break
a spear or any wooden substance, they lay it not across
the thigh or the body, but upon the head, and press
down the ends until it snap.  Their shields are
of two sorts.  That called ‘illemon’
is nothing but a piece of bark with a handle fixed
in the inside of it.  The other, dug out of solid
wood, is called ‘aragoon’, and is made
as follows, with great labour.  On the bark of
a tree they mark the size of the shield, then dig the
outline as deep as possible in the wood with hatchets,
and lastly flake it off as thick as they can, by driving
in wedges.  The sword is a large heavy piece of
wood, shaped like a sabre, and capable of inflicting
a mortal wound.  In using it they do not strike
with the convex side, but with the concave one, and
strive to hook in their antagonists so as to have them
under their blows.  The fishing-lines are made
of the bark of a shrub.  The women roll shreds
of this on the inside of the thigh, so as to twist
it together, carefully inserting the ends of every
fresh piece into the last made.  They are not
as strong as lines of equal size formed of hemp. 
The fish-hooks are chopped with a stone out of a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rFonts w:ascii="fixed" w:hAnsi="fixed" w:cs="fixed"/>
          <w:color w:val="000000"/>
          <w:sz w:val="24"/>
          <w:szCs w:val="24"/>
        </w:rPr>
        <w:t xml:space="preserve">
shell, and afterwards rubbed until they become smooth. 
They are very much curved, and not barbed.  Considering
the quickness with which they are finished, the excellence
of the work, if it be inspected, is admirable. 
In all these manufactures the sole of the foot is
used both by men and women as a work-board.  They
chop a piece of wood, or aught else upon it, even
with an iron tool, without hurting themselves. 
It is indeed nearly as hard as the hoof of an ox.
</w:t>
      </w:r>
      <w:r>
        <w:rPr>
          <w:rFonts w:ascii="fixed" w:hAnsi="fixed" w:cs="fixed"/>
          <w:color w:val="000000"/>
          <w:sz w:val="24"/>
          <w:szCs w:val="24"/>
        </w:rPr>
        <w:br/>
        <w:t xml:space="preserve">Their method of procuring fire is this.  They
take a reed and shave one side of the surface flat. 
In this they make a small incision to reach the pith,
and introducing a stick, purposely blunted at the end,
into it, turn it round between the hands (as chocolate
is milled) as swiftly as possible, until flame be
produced.  As this operation is not only laborious,
but the effect tedious, they frequently relieve each
other at the exercise.  And to avoid being often
reduced to the necessity of putting it in practice,
they always, if possible, carry a lighted stick with
them, whether in their canoes or moving from place
to place on land.
</w:t>
      </w:r>
      <w:r>
        <w:rPr>
          <w:rFonts w:ascii="fixed" w:hAnsi="fixed" w:cs="fixed"/>
          <w:color w:val="000000"/>
          <w:sz w:val="24"/>
          <w:szCs w:val="24"/>
        </w:rPr>
        <w:br/>
        <w:t xml:space="preserve">Their treatment of wounds must not be omitted. 
A doctor is, with them, a person of importance and
esteem, but his province seems rather to charm away
occult diseases than to act the surgeon’s part,
which, as a subordinate science, is exercised indiscriminately. 
Their excellent habit of body*, the effect of drinking
water only, speedily heals wounds without an exterior
application which with us would take weeks or months
to close.  They are, nevertheless, sadly tormented
by a cutaneous eruption, but we never found it contagious. 
After receiving a contusion, if the part swell they
fasten a ligature very tightly above it, so as to stop
all circulation.  Whether to this application,
or to their undebauched habit, it be attributable,
I know not, but it is certain that a disabled limb
among them is rarely seen, although violent inflammations
from bruises, which in us would bring on a gangrene,
daily happen.  If they get burned, either from
rolling into the fire when asleep, or from the flame
catching the grass on which they lie (both of which
are common accidents) they cover the part with a thin
paste of kneaded clay, which excludes the air and adheres
to the wound until it be cured, and the eschar falls
off.
</w:t>
      </w:r>
      <w:r>
        <w:rPr>
          <w:rFonts w:ascii="fixed" w:hAnsi="fixed" w:cs="fixed"/>
          <w:color w:val="000000"/>
          <w:sz w:val="24"/>
          <w:szCs w:val="24"/>
        </w:rPr>
        <w:br/>
        <w:t xml:space="preserve">[</w:t>
      </w:r>
      <w:r>
        <w:rPr>
          <w:rFonts w:ascii="fixed" w:hAnsi="fixed" w:cs="fixed"/>
          <w:i/>
          <w:color w:val="000000"/>
          <w:sz w:val="24"/>
          <w:szCs w:val="24"/>
        </w:rPr>
        <w:t xml:space="preserve">Their native hardiness of constitution is great. 
I saw a woman on the day she was brought to bed, carry
her new-born infant from Botany Bay to Port Jackson,
a distance of six miles, and afterwards light a fire
and dress fish.]</w:t>
      </w:r>
      <w:r>
        <w:rPr>
          <w:rFonts w:ascii="fixed" w:hAnsi="fixed" w:cs="fixed"/>
          <w:color w:val="000000"/>
          <w:sz w:val="24"/>
          <w:szCs w:val="24"/>
        </w:rPr>
        <w:br/>
        <w:t xml:space="preserve">Their form of government, and the detail of domestic
life, yet remain untold.  The former cannot occupy
much space.  Without distinctions of rank, except
those which youth and vigour confer, theirs is strictly
a system of ‘equality’ attended with only
one inconvenience—­the strong triumph over
the weak.  Whether any laws exist among them for
the punishment of offences committed against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rFonts w:ascii="fixed" w:hAnsi="fixed" w:cs="fixed"/>
          <w:color w:val="000000"/>
          <w:sz w:val="24"/>
          <w:szCs w:val="24"/>
        </w:rPr>
        <w:t xml:space="preserve">
or whether the injured party in all cases seeks for
relief in private revenge, I will not positively affirm;
though I am strongly inclined to believe that only
the latter method prevails.  I have already said
that they are divided into tribes; but what constitutes
the right of being enrolled in a tribe, or where exclusion
begins and ends, I am ignorant.  The tribe of
Cameragal is of all the most numerous and powerful. 
Their superiority probably arose from possessing the
best fishing ground, and perhaps from their having
suffered less from the ravages of the smallpox.
</w:t>
      </w:r>
      <w:r>
        <w:rPr>
          <w:rFonts w:ascii="fixed" w:hAnsi="fixed" w:cs="fixed"/>
          <w:color w:val="000000"/>
          <w:sz w:val="24"/>
          <w:szCs w:val="24"/>
        </w:rPr>
        <w:br/>
        <w:t xml:space="preserve">In the domestic detail there may be novelty, but variety
is unattainable.  One day must be very like another
in the life of a savage.  Summoned by the calls
of hunger and the returning light, he starts from his
beloved indolence, and snatching up the remaining
brand of his fire, hastens with his wife to the strand
to commence their daily task.  In general the canoe
is assigned to her, into which she puts the fire and
pushes off into deep water, to fish with hook and
line, this being the province of the women.  If
she have a child at the breast, she takes it with her. 
And thus in her skiff, a piece of bark tied at both
ends with vines, and the edge of it but just above
the surface of the water, she pushes out regardless
of the elements, if they be but commonly agitated. 
While she paddles to the fishing-bank, and while employed
there, the child is placed on her shoulders, entwining
its little legs around her neck and closely grasping
her hair with its hands.  To its first cries she
remains insensible, as she believes them to arise
only from the inconvenience of a situation, to which
she knows it must be inured.  But if its plaints
continue, and she supposes it to be in want of food,
she ceases her fishing and clasps it to her breast. 
An European spectator is struck with horror and astonishment
at their perilous situation, but accidents seldom
happen.  The management of the canoe alone appears
a work of unsurmountable difficulty, its breadth is
so inadequate to its length.  The Indians, aware
of its ticklish formation, practise from infancy to
move in it without risk.  Use only could reconcile
them to the painful position in which they sit in it. 
They drop in the middle of the canoe upon their knees,
and resting the buttocks on the heels, extend the
knees to the sides, against which they press strongly,
so as to form a poise sufficient to retain the body
in its situation, and relieve the weight which would
otherwise fall wholly upon the toes.  Either in
this position or cautiously moving in the centre of
the vessel, the mother tends her child, keeps up her
fire (which is laid on a small patch of earth), paddles
her boat, broils fish and provides in part the subsistence
of the day.  Their favourite bait for fish is a
cockle.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The husband in the mean time warily moves to some
rock, over which he can peep into unruffled water
to look for fish.  For this purpose he always
chooses a weather shore, and the various windings of
the numerous creeks and indents always afford one. 
Silent and watchful, he chews a cockle and spits it
into the water.  Allured by the bait, the fish
appear from beneath the rock.  He prepares his
fish-gig, and pointing it downward, moves it gently
towards the object, always trying to approach it as
near as possible to the fish before the stroke be
given.  At last he deems himself sufficiently
advanced and plunges it at his prey.  If he has
hit his mark, he continues his efforts and endeavours
to transpierce it or so to entangle the barbs in the
flesh as to prevent its escape.  When he finds
it secure he drops the instrument, and the fish, fastened
on the prongs, rises to the surface, floated by the
buoyancy of the staff.  Nothing now remains to
be done but to haul it to him, with either a long
stick or another fish-gig (for an Indian, if he can
help it, never goes into the water on these occasions)
to disengage it, and to look out for fresh sport.
</w:t>
      </w:r>
      <w:r>
        <w:rPr>
          <w:rFonts w:ascii="fixed" w:hAnsi="fixed" w:cs="fixed"/>
          <w:color w:val="000000"/>
          <w:sz w:val="24"/>
          <w:szCs w:val="24"/>
        </w:rPr>
        <w:br/>
        <w:t xml:space="preserve">But sometimes the fish have either deserted the rocks
for deeper water, or are too shy to suffer approach. 
He then launches his canoe, and leaving the shore
behind, watches the rise of prey out of the water,
and darts his gig at them to the distance of many
yards.  Large fish he seldom procures by this
method; but among shoals of mullets, which are either
pursued by enemies, or leap at objects on the surface,
he is often successful.  Baneelon has been seen
to kill more than twenty fish by this method in an
afternoon.  The women sometimes use the gig, and
always carry one in each canoe to strike large fish
which may be hooked and thereby facilitate the capture. 
But generally speaking, this instrument is appropriate
to the men, who are never seen fishing with the line,
and would indeed consider it as a degradation of their
pre-eminence.
</w:t>
      </w:r>
      <w:r>
        <w:rPr>
          <w:rFonts w:ascii="fixed" w:hAnsi="fixed" w:cs="fixed"/>
          <w:color w:val="000000"/>
          <w:sz w:val="24"/>
          <w:szCs w:val="24"/>
        </w:rPr>
        <w:br/>
        <w:t xml:space="preserve">When prevented by tempestuous weather or any other
cause, from fishing, these people suffer severely. 
They have then no resource but to pick up shellfish,
which may happen to cling to the rocks, and be cast
on the beach, to hunt particular reptiles and small
animals, which are scarce, to dig fern root in the
swamps or to gather a few berries, destitute of flavour
and nutrition, which the woods afford.  To alleviate
the sensation of hunger, they tie a ligature tightly
around the belly, as I have often seen our soldiers
do from the same cause.
</w:t>
      </w:r>
      <w:r>
        <w:rPr>
          <w:rFonts w:ascii="fixed" w:hAnsi="fixed" w:cs="fixed"/>
          <w:color w:val="000000"/>
          <w:sz w:val="24"/>
          <w:szCs w:val="24"/>
        </w:rPr>
        <w:br/>
        <w:t xml:space="preserve">Let us, however, suppose them successful in procuring
fish.  The wife returns to land with her booty,
and the husband quitting the rock joins his stock
to hers; and they repair either to some neighbouring
cavern or to their hut.  This last is composed
of pieces of bark, very rudely piled together, in
shape as like a soldier’s tent as any known image
to which I can compare it:  too low to admit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rFonts w:ascii="fixed" w:hAnsi="fixed" w:cs="fixed"/>
          <w:color w:val="000000"/>
          <w:sz w:val="24"/>
          <w:szCs w:val="24"/>
        </w:rPr>
        <w:t xml:space="preserve">
lord of it to stand upright, but long and wide enough
to admit three or four persons to lie under it. 
“Here shelters himself a being, born with all
those powers which education expands, and all those
sensations which culture refines.”  With
a lighted stick brought from the canoe they now kindle
a small fire at the mouth of the hut and prepare to
dress their meal.  They begin by throwing the fish
exactly in the state in which it came from the water,
on the fire.  When it has become a little warmed
they take it off, rub away the scales, and then peal
off with their teeth the surface, which they find done
and eat.  Now, and not before, they gut it; but
if the fish be a mullet or any other which has a fatty
substance about the intestines, they carefully guard
that part and esteem it a delicacy.  The cooking
is now completed by the remaining part being laid
on the fire until it be sufficiently done.  A bird,
a lizard, a rat, or any other animal, they treat in
the same manner.  The feathers of the one and
the fur of the other, they thus get rid of.*
</w:t>
      </w:r>
      <w:r>
        <w:rPr>
          <w:rFonts w:ascii="fixed" w:hAnsi="fixed" w:cs="fixed"/>
          <w:color w:val="000000"/>
          <w:sz w:val="24"/>
          <w:szCs w:val="24"/>
        </w:rPr>
        <w:br/>
        <w:t xml:space="preserve">[</w:t>
      </w:r>
      <w:r>
        <w:rPr>
          <w:rFonts w:ascii="fixed" w:hAnsi="fixed" w:cs="fixed"/>
          <w:i/>
          <w:color w:val="000000"/>
          <w:sz w:val="24"/>
          <w:szCs w:val="24"/>
        </w:rPr>
        <w:t xml:space="preserve">They broil indiscriminately all substances which
they eat.  Though they boil water in small quantities
in oyster shells for particular purposes, they never
conceived it possible until shown by us, to dress meat
by this method, having no vessel capable of containing
a fish or a bird which would stand fire.  Two
of them once stole twelve pounds of rice and carried
it off.  They knew how we cooked it, and by way
of putting it in practice they spread the rice on
the ground before a fire, and as it grew hot continued
to throw water on it.  Their ingenuity was however
very ill rewarded, for the rice became so mingled
with the dirt and sand on which it was laid, that
even they could not eat it, and the whole was spoiled.]</w:t>
      </w:r>
      <w:r>
        <w:rPr>
          <w:rFonts w:ascii="fixed" w:hAnsi="fixed" w:cs="fixed"/>
          <w:color w:val="000000"/>
          <w:sz w:val="24"/>
          <w:szCs w:val="24"/>
        </w:rPr>
        <w:br/>
        <w:t xml:space="preserve">Unless summoned away by irresistable necessity, sleep
always follows the repast.  They would gladly
prolong it until the following day; but the canoe
wants repair, the fish-gig must be barbed afresh, new
lines must be twisted, and new hooks chopped out. 
They depart to their respective tasks, which end only
with the light.
</w:t>
      </w:r>
      <w:r>
        <w:rPr>
          <w:rFonts w:ascii="fixed" w:hAnsi="fixed" w:cs="fixed"/>
          <w:color w:val="000000"/>
          <w:sz w:val="24"/>
          <w:szCs w:val="24"/>
        </w:rPr>
        <w:br/>
        <w:t xml:space="preserve">Such is the general life of an Indian.  But even
he has his hours of relaxation, in seasons of success,
when fish abounds.  Wanton with plenty, he now
meditates an attack upon the chastity of some neighbouring
fair one; and watching his opportunity he seizes her
and drags her away to complete his purpose.  The
signal of war is lighted; her lover, her father, her
brothers, her tribe, assemble, and vow revenge on the
spoiler.  He tells his story to his tribe. 
They judge the case to be a common one and agree to
support him.  Battle ensues; they discharge their
spears at each other, and legs and arms are transpierced. 
When the spears are expended the combatants close
and every species of violence is practiced.  They
seize their antagonist and snap like enraged dogs,
they wield the sword and club, the bone shatters beneath
their fall and they drop the prey of unsparing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Too justly, as my observations teach me has Hobbes
defined a state of nature to be a state of war. 
In the method of waging it among these people, one
thing should not, however, escape notice.  Unlike
all other Indians, they never carry on operations
in the night, or seek to destroy by ambush and surprise. 
Their ardent fearless character, seeks fair and open
combat only.
</w:t>
      </w:r>
      <w:r>
        <w:rPr>
          <w:rFonts w:ascii="fixed" w:hAnsi="fixed" w:cs="fixed"/>
          <w:color w:val="000000"/>
          <w:sz w:val="24"/>
          <w:szCs w:val="24"/>
        </w:rPr>
        <w:br/>
        <w:t xml:space="preserve">But enmity has its moments of pause.  Then they
assemble to sing and dance.  We always found their
songs disagreeable from their monotony.  They are
numerous, and vary both in measure and time.  They
have songs of war, of hunting, of fishing, for the
rise and set of the sun, for rain, for thunder and
for many other occasions.  One of these songs,
which may be termed a speaking pantomime, recites
the courtship between the sexes and is accompanied
with acting highly expressive.  I once heard and
saw Nanbaree and Abaroo perform it.  After a few
preparatory motions she gently sunk on the ground,
as if in a fainting fit.  Nanbaree applying his
mouth to her ear, began to whisper in it, and baring
her bosom, breathed on it several times.  At length,
the period of the swoon having expired, with returning
animation she gradually raised herself.  She now
began to relate what she had seen in her vision, mentioning
several of her countrymen by name, whom we knew to
be dead; mixed with other strange incoherent matter,
equally new and inexplicable, though all tending to
one leading point—­the sacrifice of her
charms to her lover.
</w:t>
      </w:r>
      <w:r>
        <w:rPr>
          <w:rFonts w:ascii="fixed" w:hAnsi="fixed" w:cs="fixed"/>
          <w:color w:val="000000"/>
          <w:sz w:val="24"/>
          <w:szCs w:val="24"/>
        </w:rPr>
        <w:br/>
        <w:t xml:space="preserve">At their dances I have often been present; but I confess
myself unable to convey in description an accurate
account of them.  Like their songs, they are conceived
to represent the progress of the passions and the occupations
of life.  Full of seeming confusion, yet regular
and systematic, their wild gesticulations, and frantic
distortions of body are calculated rather to terrify,
than delight, a spectator.  These dances consist
of short parts, or acts, accompanied with frequent
vociferations, and a kind of hissing, or whizzing
noise.  They commonly end with a loud rapid shout,
and after a short respite are renewed.  While
the dance lasts, one of them (usually a person of
note and estimation) beats time with a stick on a wooden
instrument held in the left hand, accompanying the
music with his voice; and the dancers sometimes sing
in concert.
</w:t>
      </w:r>
      <w:r>
        <w:rPr>
          <w:rFonts w:ascii="fixed" w:hAnsi="fixed" w:cs="fixed"/>
          <w:color w:val="000000"/>
          <w:sz w:val="24"/>
          <w:szCs w:val="24"/>
        </w:rPr>
        <w:br/>
        <w:t xml:space="preserve">I have already mentioned that white is the colour
appropriated to the dance, but the style of painting
is left to every one’s fancy.  Some are
streaked with waving lines from head to foot; others
marked by broad cross-bars, on the breast, back, and
thighs, or encircled with spiral lines, or regularly
striped like a zebra.  Of these ornaments, the
face never wants its share, and it is hard to conceive
any thing in the shape of humanity more hideous and
terrific than they appear to a stranger—­seen,
perhaps, through the livid gleam of a fire, the eyes
surrounded by large white circles, in contrast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rFonts w:ascii="fixed" w:hAnsi="fixed" w:cs="fixed"/>
          <w:color w:val="000000"/>
          <w:sz w:val="24"/>
          <w:szCs w:val="24"/>
        </w:rPr>
        <w:t xml:space="preserve">
the black ground, the hair stuck full of pieces of
bone and in the hand a grasped club, which they occasionally
brandish with the greatest fierceness and agility. 
Some dances are performed by men only, some by women
only, and in others the sexes mingle.  In one
of them I have seen the men drop on their hands and
knees and kiss the earth with the greatest fervor,
between the kisses looking up to Heaven.  They
also frequently throw up their arms, exactly in the
manner in which the dancers of the Friendly Islands
are depicted in one of the plates of Mr. Cook’s
last voyage.
</w:t>
      </w:r>
      <w:r>
        <w:rPr>
          <w:rFonts w:ascii="fixed" w:hAnsi="fixed" w:cs="fixed"/>
          <w:color w:val="000000"/>
          <w:sz w:val="24"/>
          <w:szCs w:val="24"/>
        </w:rPr>
        <w:br/>
        <w:t xml:space="preserve">Courtship here, as in other countries, is generally
promoted by this exercise, where every one tries to
recommend himself to attention and applause. 
Dancing not only proves an incentive, but offers an
opportunity in its intervals.  The first advances
are made by the men, who strive to render themselves
agreeable to their favourites by presents of fishing-tackle
and other articles which they know will prove acceptable. 
Generally speaking, a man has but one wife, but infidelity
on the side of the husband, with the unmarried girls,
is very frequent.  For the most part, perhaps,
they intermarry in their respective tribes.  This
rule is not, however, constantly observed, and there
is reason to think that a more than ordinary share
of courtship and presents, on the part of the man,
is required in this case.  Such difficulty seldom
operates to extinguish desire, and nothing is more
common than for the unsuccessful suitor to ravish
by force that which he cannot accomplish by entreaty. 
I do not believe that very near connections by blood
ever cohabit.  We knew of no instance of it.
</w:t>
      </w:r>
      <w:r>
        <w:rPr>
          <w:rFonts w:ascii="fixed" w:hAnsi="fixed" w:cs="fixed"/>
          <w:color w:val="000000"/>
          <w:sz w:val="24"/>
          <w:szCs w:val="24"/>
        </w:rPr>
        <w:br/>
        <w:t xml:space="preserve">But indeed the women are in all respects treated with
savage barbarity Condemned not only to carry the children
but all other burthens, they meet in return for submission
only with blows, kicks and every other mark of brutality. 
When an Indian is provoked by a woman, he either spears
her or knocks her down on the spot.  On this occasion
he always strikes on the head, using indiscriminately
a hatchet, a club or any other weapon which may chance
to be in his hand.  The heads of the women are
always consequently seen in the state which I found
that of Gooreedeeana.  Colbee, who was certainly,
in other respects a good tempered merry fellow, made
no scruple of treating Daringa, who was a gentle creature,
thus.  Baneelon did the same to Barangaroo, but
she was a scold and a vixen, and nobody pitied her. 
It must nevertheless be confessed that the women often
artfully study to irritate and inflame the passions
of the men, although sensible that the consequence
will alight 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Many a matrimonial scene of this sort have I witnessed. 
Lady Mary Wortley Montague, in her sprightly letters
from Turkey, longs for some of the advocates for passive
obedience and unconditional submission then existing
in England to be present at the sights exhibited in
a despotic government.  A thousand times, in like
manner, have I wished that those European philosophers
whose closet speculations exalt a state of nature above
a state of civilization, could survey the phantom which
their heated imaginations have raised.  Possibly
they might then learn that a state of nature is, of
all others, least adapted to promote the happiness
of a being capable of sublime research and unending
ratiocination.  That a savage roaming for prey
amidst his native deserts is a creature deformed by
all those passions which afflict and degrade our nature,
unsoftened by the influence of religion, philosophy
and legal restriction:  and that the more men
unite their talents, the more closely the bands of
society are drawn and civilization advanced, inasmuch
is human felicity augmented, and man fitted for his
unalienable station in the universe.
</w:t>
      </w:r>
      <w:r>
        <w:rPr>
          <w:rFonts w:ascii="fixed" w:hAnsi="fixed" w:cs="fixed"/>
          <w:color w:val="000000"/>
          <w:sz w:val="24"/>
          <w:szCs w:val="24"/>
        </w:rPr>
        <w:br/>
        <w:t xml:space="preserve">Of the language of New South Wales I once hoped to
have subjoined to this work such an exposition as
should have attracted public notice, and have excited
public esteem.  But the abrupt departure of Mr.
Dawes, who, stimulated equally by curiosity and philanthropy,
had hardly set foot on his native country when he
again quitted it to encounter new perils in the service
of the Sierra Leona company, precludes me from executing
this part of my original intention, in which he had
promised to co-operate with me; and in which he had
advanced his researches beyond the reach of competition. 
The few remarks which I can offer shall be concisely
detailed.
</w:t>
      </w:r>
      <w:r>
        <w:rPr>
          <w:rFonts w:ascii="fixed" w:hAnsi="fixed" w:cs="fixed"/>
          <w:color w:val="000000"/>
          <w:sz w:val="24"/>
          <w:szCs w:val="24"/>
        </w:rPr>
        <w:br/>
        <w:t xml:space="preserve">We were at first inclined to stigmatised this language
as harsh and barbarous in its sounds.  Their combinations
of words in the manner they utter them, frequently
convey such an effect.  But if not only their proper
names of men and places, but many of their phrases
and a majority of their words, be simply and unconnectedly
considered, they will be found to abound with vowels
and to produce sounds sometimes mellifluous and sometimes
sonorous.  What ear can object to the names of
Colbee, (pronounced exactly as Colby is with us) Bereewan,
Bondel, Imeerawanyee, Deedora, Wolarawaree, or Baneelon,
among the men; or to Wereeweea, Gooreedeeana, Milba*,
or Matilba, among the women.  Parramatta, Gweea,
Cameera, Cadi, and Memel, are names of places. 
The tribes derive their appellations from the places
they inhabit.  Thus Cemeeragal, means the men
who reside in the bay of Cameera; Cedigal, those who
reside in the bay of Cadi; and so of the others. 
The women of the tribe are denoted by adding ‘eean’
to any of the foregoing words.  A Cadigaleean
imports a woman living at Cadi, or of the tribe of
Cadigal.  These words, as the reader will observe,
are accented either on the first syllable or the penultima. 
In general, however, they are partial to the emphasis
being laid as near the beginning of the word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Mrs. Johnson, wife of the chaplain of the settlement,
was so pleased with this name that she christened
her little girl, born in Port Jackson, Milba Maria
Johnson.]</w:t>
      </w:r>
      <w:r>
        <w:rPr>
          <w:rFonts w:ascii="fixed" w:hAnsi="fixed" w:cs="fixed"/>
          <w:color w:val="000000"/>
          <w:sz w:val="24"/>
          <w:szCs w:val="24"/>
        </w:rPr>
        <w:br/>
        <w:t xml:space="preserve">Of compound words they seem fond.  Two very striking
ones appear in the journal to the Hawkesbury. 
Their translations of our words into their language
are always apposite, comprehensive, and drawn from
images familiar to them.  A gun, for instance,
they call ‘gooroobeera’, that is, a stick
of fire.  Sometimes also, by a licence of language,
they call those who carry guns by the same name. 
But the appellation by which they generally distinguished
us was that of ‘bereewolgal’, meaning men
come from afar.  When they salute any one they
call him ‘dameeli’, or namesake, a term
which not only implies courtesy and good-will, but
a certain degree of affection in the speaker. 
An interchange of names with any one is also a symbol
of friendship.  Each person has several names;
one of which, there is reason to believe, is always
derived from the first fish or animal which the child,
in accompanying its father to the chase or a fishing,
may chance to kill.
</w:t>
      </w:r>
      <w:r>
        <w:rPr>
          <w:rFonts w:ascii="fixed" w:hAnsi="fixed" w:cs="fixed"/>
          <w:color w:val="000000"/>
          <w:sz w:val="24"/>
          <w:szCs w:val="24"/>
        </w:rPr>
        <w:br/>
        <w:t xml:space="preserve">Not only their combinations, but some of their simple
sounds, were difficult of pronunciation to mouths
purely English.  Diphthongs often occur. 
One of the most common is that of ‘ae’,
or perhaps, ‘ai’, pronounced not unlike
those letters in the French verb ‘hair’,
to hate.  The letter ‘y’ frequently
follows ‘d’ in the same syllable. 
Thus the word which signifies a woman is ‘dyin’;
although the structure of our language requires us
to spell it ‘deein’.
</w:t>
      </w:r>
      <w:r>
        <w:rPr>
          <w:rFonts w:ascii="fixed" w:hAnsi="fixed" w:cs="fixed"/>
          <w:color w:val="000000"/>
          <w:sz w:val="24"/>
          <w:szCs w:val="24"/>
        </w:rPr>
        <w:br/>
        <w:t xml:space="preserve">But if they sometimes put us to difficulty, many of
our words were to them unutterable.  The letters
‘s’ and ‘v’ they never could
pronounce.  The latter became invariably ‘w’,
and the former mocked all their efforts, which in
the instance of Baneelon has been noticed; and a more
unfortunate defect in learning our language could
not easily be pointed out.
</w:t>
      </w:r>
      <w:r>
        <w:rPr>
          <w:rFonts w:ascii="fixed" w:hAnsi="fixed" w:cs="fixed"/>
          <w:color w:val="000000"/>
          <w:sz w:val="24"/>
          <w:szCs w:val="24"/>
        </w:rPr>
        <w:br/>
        <w:t xml:space="preserve">They use the ellipsis in speaking very freely; always
omitting as many words as they possibly can, consistent
with being understood.  They inflect both their
nouns and verbs regularly; and denote the cases of
the former and the tenses of the latter, not like
the English by auxiliary words, but like the Latins
by change of termination.  Their nouns, whether
substantive or adjective, seem to admit of no plural. 
I have heard Mr. Dawes hint his belief of their using
a dual number, similar to the Greeks, but I confess
that I never could remark aught to confirm it. 
The method by which they answer a question that they
cannot resolve is similar to what we sometimes use. 
Let for example the following question be put: 
’Waw Colbee yagoono?’—­Where
is Colbee to-day?  ’Waw, baw!’—­Where,
indeed! would be the reply.  They use a direct
and positive negative, but express the affirmative
by a nod of the head or an inclination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Opinions have greatly differed, whether or not their
language be copious.  In one particular it is
notoriously defective.  They cannot count with
precision more than four.  However as far as ten,
by holding up the fingers, they can both comprehend
others and explain themselves.  Beyond four every
number is called great; and should it happen to be
very large, great great, which is an Italian idiom
also.  This occasions their computations of time
and space to be very confused and incorrect.  Of
the former they have no measure but the visible diurnal
motion of the sun or the monthly revolution of the
moon.
</w:t>
      </w:r>
      <w:r>
        <w:rPr>
          <w:rFonts w:ascii="fixed" w:hAnsi="fixed" w:cs="fixed"/>
          <w:color w:val="000000"/>
          <w:sz w:val="24"/>
          <w:szCs w:val="24"/>
        </w:rPr>
        <w:br/>
        <w:t xml:space="preserve">To conclude the history of a people for whom I cannot
but feel some share of affection.  Let those who
have been born in more favoured lands and who have
profited by more enlightened systems, compassionate,
but not despise their destitute and obscure situation. 
Children of the same omniscient paternal care, let
them recollect that by the fortuitous advantage of
birth alone they possess superiority:  that untaught,
unaccommodated man is the same in Pall Mall as in
the wilderness of New South Wales.  And ultimately
let them hope and trust that the progress of reason
and the splendor of revelation will in their proper
and allotted season be permitted to illumine and transfuse
into these desert regions, knowledge, virtue and happiness.
</w:t>
      </w:r>
    </w:p>
    <w:p>
      <w:pPr>
        <w:keepNext w:val="on"/>
        <w:widowControl w:val="on"/>
        <w:pBdr/>
        <w:spacing w:before="299" w:after="299" w:line="240" w:lineRule="auto"/>
        <w:ind w:left="0" w:right="0"/>
        <w:jc w:val="left"/>
        <w:outlineLvl w:val="1"/>
      </w:pPr>
      <w:r>
        <w:rPr>
          <w:b/>
          <w:color w:val="000000"/>
          <w:sz w:val="36"/>
          <w:szCs w:val="36"/>
        </w:rPr>
        <w:t xml:space="preserve">CHAPTER XVIII.</w:t>
      </w:r>
    </w:p>
    <w:p/>
    <w:p>
      <w:pPr>
        <w:widowControl w:val="on"/>
        <w:pBdr/>
        <w:spacing w:before="0" w:after="0" w:line="240" w:lineRule="auto"/>
        <w:ind w:left="0" w:right="0"/>
        <w:jc w:val="left"/>
      </w:pPr>
      <w:r>
        <w:rPr>
          <w:rFonts w:ascii="fixed" w:hAnsi="fixed" w:cs="fixed"/>
          <w:color w:val="000000"/>
          <w:sz w:val="24"/>
          <w:szCs w:val="24"/>
        </w:rPr>
        <w:t xml:space="preserve">Observations on the Convicts.
</w:t>
      </w:r>
      <w:r>
        <w:rPr>
          <w:rFonts w:ascii="fixed" w:hAnsi="fixed" w:cs="fixed"/>
          <w:color w:val="000000"/>
          <w:sz w:val="24"/>
          <w:szCs w:val="24"/>
        </w:rPr>
        <w:br/>
        <w:t xml:space="preserve">A short account of that class of men for whose disposal
and advantage the colony was principally, if not totally,
founded, seems necessary.
</w:t>
      </w:r>
      <w:r>
        <w:rPr>
          <w:rFonts w:ascii="fixed" w:hAnsi="fixed" w:cs="fixed"/>
          <w:color w:val="000000"/>
          <w:sz w:val="24"/>
          <w:szCs w:val="24"/>
        </w:rPr>
        <w:br/>
        <w:t xml:space="preserve">If it be recollected how large a body of these people
are now congregated in the settlement of Port Jackson
and at Norfolk Island, it will, I think, not only
excite surprise but afford satisfaction, to learn,
that in a period of four years few crimes of a deep
dye or of a hardened nature have been perpetrated. 
Murder and unnatural sins rank not hitherto in the
catalogue of their enormities, and one suicide only
has been committed.
</w:t>
      </w:r>
      <w:r>
        <w:rPr>
          <w:rFonts w:ascii="fixed" w:hAnsi="fixed" w:cs="fixed"/>
          <w:color w:val="000000"/>
          <w:sz w:val="24"/>
          <w:szCs w:val="24"/>
        </w:rPr>
        <w:br/>
        <w:t xml:space="preserve">To the honour of the female part of our community
let it be recorded that only one woman has suffered
capital punishment.  On her condemnation she pleaded
pregnancy, and a jury of venerable matrons was impanneled
on the spot, to examine and pronounce her state, which
the forewoman, a grave personage between sixty and
seventy years old, did, by this short address to the
court; ‘Gentlemen! she is as much with child
as I am.’  Sentence was accordingly passed,
and she was executed.
</w:t>
      </w:r>
      <w:r>
        <w:rPr>
          <w:rFonts w:ascii="fixed" w:hAnsi="fixed" w:cs="fixed"/>
          <w:color w:val="000000"/>
          <w:sz w:val="24"/>
          <w:szCs w:val="24"/>
        </w:rPr>
        <w:br/>
        <w:t xml:space="preserve">Besides the instance of Irving, two other male convicts,
William Bloodsworth, of Kingston upon Thames, and
John Arscott, of Truro, in Cornwall, were both emancipated
for their good conduct, in the years 1790 and 1791. 
Several men whose terms of transportation had expired,
and against whom no legal impediment existed to prevent
their departure, have been permitted to enter in merchant
ships wanting hands:  and as my Rose Hill journals
testify, many others have had grants of land assigned
to them, and are become settlers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In so numerous a community many persons of perverted
genius and of mechanical ingenuity could not but be
assembled.  Let me produce the following example. 
Frazer was an iron manufacturer, bred at Sheffield,
of whose abilities as a workman we had witnessed many
proofs.  The governor had written to England for
a set of locks to be sent out for the security of
the public stores, which were to be so constructed
as to be incapable of being picked.  On their
arrival his excellency sent for Frazer and bade him
examine them telling him at the same time that they
could not be picked.  Frazer laughed and asked
for a crooked nail only, to open them all.  A nail
was brought, and in an instant he verified his assertion. 
Astonished at his dexterity, a gentleman present determined
to put it to farther proof.  He was sent for in
a hurry, some days after, to the hospital, where a
lock of still superior intricacy and expense to the
others had been provided.  He was told that the
key was lost and that the lock must be immediately
picked.  He examined it attentively, remarked that
it was the production of a workman, and demanded ten
minutes to make an instrument ’to speak with
it.’  Without carrying the lock with him,
he went directly to his shop, and at the expiration
of his term returned, applied his instrument, and open
flew the lock.  But it was not only in this part
of his business that he excelled:  he executed
every branch of it in superior style.  Had not
his villainy been still more notorious than his skill,
he would have proved an invaluable possession to a
new country.  He had passed through innumerable
scenes in life, and had played many parts.  When
too lazy to work at his trade he had turned thief
in fifty different shapes, was a receiver of stolen
goods, a soldier and a travelling conjurer.  He
once confessed to me that he had made a set of tools,
for a gang of coiners, every man of whom was hanged.
</w:t>
      </w:r>
      <w:r>
        <w:rPr>
          <w:rFonts w:ascii="fixed" w:hAnsi="fixed" w:cs="fixed"/>
          <w:color w:val="000000"/>
          <w:sz w:val="24"/>
          <w:szCs w:val="24"/>
        </w:rPr>
        <w:br/>
        <w:t xml:space="preserve">Were the nature of the subject worthy of farther illustration,
many similar proofs of misapplied talents might be
adduced.
</w:t>
      </w:r>
      <w:r>
        <w:rPr>
          <w:rFonts w:ascii="fixed" w:hAnsi="fixed" w:cs="fixed"/>
          <w:color w:val="000000"/>
          <w:sz w:val="24"/>
          <w:szCs w:val="24"/>
        </w:rPr>
        <w:br/>
        <w:t xml:space="preserve">Their love of the marvellous has been recorded in
an early part of this work.  The imposture of
the gold finder, however prominent and glaring, nevertheless
contributed to awaken attention and to create merriment. 
He enjoyed the reputation of a discoverer, until experiment
detected the imposition.  But others were less
successful to acquire even momentary admiration. 
The execution of forgery seems to demand at least neatness
of imitation and dexterity of address.  On arrival
of the first fleet of ships from England, several
convicts brought out recommendatory letters from different
friends.  Of these some were genuine, and many
owed their birth to the ingenuity of the bearers. 
But these last were all such bungling performances
as to produce only instant detection and succeeding
contempt.  One of them addressed to the governor,
with the name of Baron Hotham affixed to it, began
‘Honored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A leading distinction, which marked the convicts on
their outset in the colony, was an use of what is
called the ‘flash’, or ‘kiddy’
language.  In some of our early courts of justice
an interpreter was frequently necessary to translate
the deposition of the witness and the defence of the
prisoner.  This language has many dialects. 
The sly dexterity of the pickpocket, the brutal ferocity
of the footpad, the more elevated career of the highwayman
and the deadly purpose of the midnight ruffian is each
strictly appropriate in the terms which distinguish
and characterize it.  I have ever been of opinion
that an abolition of this unnatural jargon would open
the path to reformation.  And my observations
on these people have constantly instructed me that
indulgence in this infatuating cant is more deeply
associated with depravity and continuance in vice
than is generally supposed.  I recollect hardly
one instance of a return to honest pursuits, and habits
of industry, where this miserable perversion of our
noblest and peculiar faculty was not previously conquered.
</w:t>
      </w:r>
      <w:r>
        <w:rPr>
          <w:rFonts w:ascii="fixed" w:hAnsi="fixed" w:cs="fixed"/>
          <w:color w:val="000000"/>
          <w:sz w:val="24"/>
          <w:szCs w:val="24"/>
        </w:rPr>
        <w:br/>
        <w:t xml:space="preserve">Those persons to whom the inspection and management
of our numerous and extensive prisons in England are
committed will perform a service to society by attending
to the foregoing observation.  Let us always keep
in view, that punishment, when not directed to promote
reformation, is arbitrary, and unauthorised.
</w:t>
      </w:r>
    </w:p>
    <w:p>
      <w:pPr>
        <w:keepNext w:val="on"/>
        <w:widowControl w:val="on"/>
        <w:pBdr/>
        <w:spacing w:before="299" w:after="299" w:line="240" w:lineRule="auto"/>
        <w:ind w:left="0" w:right="0"/>
        <w:jc w:val="left"/>
        <w:outlineLvl w:val="1"/>
      </w:pPr>
      <w:r>
        <w:rPr>
          <w:b/>
          <w:color w:val="000000"/>
          <w:sz w:val="36"/>
          <w:szCs w:val="36"/>
        </w:rPr>
        <w:t xml:space="preserve">CHAPTER XIX.</w:t>
      </w:r>
    </w:p>
    <w:p/>
    <w:p>
      <w:pPr>
        <w:widowControl w:val="on"/>
        <w:pBdr/>
        <w:spacing w:before="0" w:after="0" w:line="240" w:lineRule="auto"/>
        <w:ind w:left="0" w:right="0"/>
        <w:jc w:val="left"/>
      </w:pPr>
      <w:r>
        <w:rPr>
          <w:rFonts w:ascii="fixed" w:hAnsi="fixed" w:cs="fixed"/>
          <w:color w:val="000000"/>
          <w:sz w:val="24"/>
          <w:szCs w:val="24"/>
        </w:rPr>
        <w:t xml:space="preserve">Facts relating to the probability of establishing
a whale fishery on the coast of New South Wales, with
Thoughts on the same.
</w:t>
      </w:r>
      <w:r>
        <w:rPr>
          <w:rFonts w:ascii="fixed" w:hAnsi="fixed" w:cs="fixed"/>
          <w:color w:val="000000"/>
          <w:sz w:val="24"/>
          <w:szCs w:val="24"/>
        </w:rPr>
        <w:br/>
        <w:t xml:space="preserve">In every former part of this publication I have studiously
avoided mentioning a whale fishery, as the information
relating to it will, I conceive, be more acceptably
received in this form, by those to whom it is addressed,
than if mingled with other matter.
</w:t>
      </w:r>
      <w:r>
        <w:rPr>
          <w:rFonts w:ascii="fixed" w:hAnsi="fixed" w:cs="fixed"/>
          <w:color w:val="000000"/>
          <w:sz w:val="24"/>
          <w:szCs w:val="24"/>
        </w:rPr>
        <w:br/>
        <w:t xml:space="preserve">Previous to entering on this detail, it must be observed
that several of the last fleet of ships which had
arrived from England with convicts, were fitted out
with implements for whale fishing, and were intended
to sail for the coast of Brazil to pursue the fishery,
immediately on having landed the convicts.
</w:t>
      </w:r>
      <w:r>
        <w:rPr>
          <w:rFonts w:ascii="fixed" w:hAnsi="fixed" w:cs="fixed"/>
          <w:color w:val="000000"/>
          <w:sz w:val="24"/>
          <w:szCs w:val="24"/>
        </w:rPr>
        <w:br/>
        <w:t xml:space="preserve">On the 14th of October, 1791, the ‘Britannia’,
Captain Melville, one of these ships, arrived at Sydney. 
In her passage between Van Diemen’s Land and
Port Jackson, the master reported that he had seen
a large shoal of spermaceti whales.  His words
were, ’I saw more whales at one time around
my ship than in the whole of six years which I have
fished on the coast of Brazil.’
</w:t>
      </w:r>
      <w:r>
        <w:rPr>
          <w:rFonts w:ascii="fixed" w:hAnsi="fixed" w:cs="fixed"/>
          <w:color w:val="000000"/>
          <w:sz w:val="24"/>
          <w:szCs w:val="24"/>
        </w:rPr>
        <w:br/>
        <w:t xml:space="preserve">This intelligence was no sooner communicated than
all the whalers were eager to push to sea.  Melville
himself was among the most early; and on the 10th
of November, returned to Port Jackson, more confident
of success than before.  He assured me that in
the fourteen days which he had been out, he had seen
more spermaced whales than in all his former life. 
They amounted, he said to many thousands, most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rFonts w:ascii="fixed" w:hAnsi="fixed" w:cs="fixed"/>
          <w:color w:val="000000"/>
          <w:sz w:val="24"/>
          <w:szCs w:val="24"/>
        </w:rPr>
        <w:t xml:space="preserve">
them of enormous magnitude; and had he not met with
bad weather he could have killed as many as he pleased. 
Seven he did kill, but owing to the stormy agitated
state of the water, he could not get any of them aboard. 
In one however, which in a momentary interval of calm,
was killed and secured by a ship in company, he shared. 
The oil and head matter of this fish, he extolled
as of an extraordinary fine quality.  He was of
opinion the former would fetch ten pounds per ton more
in London than that procured on the Brazil coast. 
He had not gone farther south than 37 degrees; and
described the latitude of 35 degrees to be the place
where the whales most abounded, just on the edge of
soundings, which here extends about fifteen leagues
from the shore; though perhaps, on other parts of
the coast the bank will be found to run hardly so far
off.
</w:t>
      </w:r>
      <w:r>
        <w:rPr>
          <w:rFonts w:ascii="fixed" w:hAnsi="fixed" w:cs="fixed"/>
          <w:color w:val="000000"/>
          <w:sz w:val="24"/>
          <w:szCs w:val="24"/>
        </w:rPr>
        <w:br/>
        <w:t xml:space="preserve">On the following day (November 11th) the ‘Mary
Anne’, Captain Munro, another of the whalers,
returned into port, after having been out sixteen
days.  She had gone as far south as 41 degrees
but saw not a whale, and had met with tremendously
bad weather, in which she had shipped a sea that had
set her boiling coppers afloat and had nearly carried
them overboard.
</w:t>
      </w:r>
      <w:r>
        <w:rPr>
          <w:rFonts w:ascii="fixed" w:hAnsi="fixed" w:cs="fixed"/>
          <w:color w:val="000000"/>
          <w:sz w:val="24"/>
          <w:szCs w:val="24"/>
        </w:rPr>
        <w:br/>
        <w:t xml:space="preserve">November 22d.  The ‘William and Anne’,
Captain Buncker, returned after having been more than
three weeks out, and putting into Broken Bay. 
This is the ship that had killed the fish in which
Melville shared.  Buncker had met with no farther
success, owing, he said, entirely, to gales of wind;
for he had seen several immense shoals and was of
opinion that he should have secured fifty tons of
oil, had the weather been tolerably moderate. 
I asked him whether he thought the whales he had seen
were fish of passage.  “No,” he answered,
“they were going on every point of the compass,
and were evidently on feeding ground, which I saw
no reason to doubt that they frequent.” 
Melville afterwards confirmed to me this observation. 
December 3rd, the ‘Mary Anne’ and ‘Matilda’
again returned.  The former had gone to the southward,
and off Port Jervis had fallen in with two shoals of
whales, nine of which were killed, but owing to bad
weather, part of five only were got on board. 
As much, the master computed, as would yield thirty
barrels of oil.  He said the whales were the least
shy of any he had ever seen, “not having been
cut up”.  The latter had gone to the northward,
and had seen no whales but a few fin-backs.
</w:t>
      </w:r>
      <w:r>
        <w:rPr>
          <w:rFonts w:ascii="fixed" w:hAnsi="fixed" w:cs="fixed"/>
          <w:color w:val="000000"/>
          <w:sz w:val="24"/>
          <w:szCs w:val="24"/>
        </w:rPr>
        <w:br/>
        <w:t xml:space="preserve">On the 5th of December, both these ships sailed again;
and on the 16th and 17th of the month (just before
the author sailed for England) they and the ‘Britannia’
and ‘William and Anne’ returned to Port
Jackson without success having experienced a continuation
of the bad weather and seen very few fish.  They
all said that their intention was to give the coast
one more trial, and if it miscarried to quit it and
steer to the northward in search of less tempestuous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
      <w:pPr>
        <w:widowControl w:val="on"/>
        <w:pBdr/>
        <w:spacing w:before="0" w:after="0" w:line="240" w:lineRule="auto"/>
        <w:ind w:left="0" w:right="0"/>
        <w:jc w:val="left"/>
      </w:pPr>
      <w:r>
        <w:rPr>
          <w:rFonts w:ascii="fixed" w:hAnsi="fixed" w:cs="fixed"/>
          <w:color w:val="000000"/>
          <w:sz w:val="24"/>
          <w:szCs w:val="24"/>
        </w:rPr>
        <w:t xml:space="preserve">The only remark which I have to offer to adventurers
on the above subject, is not to suffer discouragement
by concluding that bad weather only is to be found
on the coast of New South Wales, where the whales have
hitherto been seen.  Tempests happen sometimes
there, as in other seas, but let them feel assured
that there are in every month of the year many days
in which the whale fishery may be safely carried on. 
The evidence of the abundance in which spermaceti
whales are sometimes seen is incontrovertible: 
that which speaks to their being ‘not fish of
passage’ is at least respectable and hitherto
uncontradicted.  The prospect merits attention—­may
it stimulate to enterprise.
</w:t>
      </w:r>
      <w:r>
        <w:rPr>
          <w:rFonts w:ascii="fixed" w:hAnsi="fixed" w:cs="fixed"/>
          <w:color w:val="000000"/>
          <w:sz w:val="24"/>
          <w:szCs w:val="24"/>
        </w:rPr>
        <w:br/>
        <w:t xml:space="preserve">The two discoveries of Port Jervis and Matilda Bay
(which are to be found in the foregoing sheets) may
yet be wanting in the maps of the coast.  My account
of their geographic situation, except possibly in the
exact longitude of the latter (a point not very material)
may be safely depended upon.  A knowledge of Oyster
Bay, discovered and laid down by the ‘Mercury’
store-ship, in the year 1789, would also be desirable. 
But this I am incapable of furnishing.
</w:t>
      </w:r>
      <w:r>
        <w:rPr>
          <w:rFonts w:ascii="fixed" w:hAnsi="fixed" w:cs="fixed"/>
          <w:color w:val="000000"/>
          <w:sz w:val="24"/>
          <w:szCs w:val="24"/>
        </w:rPr>
        <w:br/>
        <w:t xml:space="preserve">Here terminates my subject.  Content with the
humble province of detailing facts and connecting
events by undisturbed narration, I leave to others
the task of anticipating glorious, or gloomy, consequences,
from the establishment of a colony, which unquestionably
demands serious investigation, ere either its prosecution
or abandonment be determined.
</w:t>
      </w:r>
      <w:r>
        <w:rPr>
          <w:rFonts w:ascii="fixed" w:hAnsi="fixed" w:cs="fixed"/>
          <w:color w:val="000000"/>
          <w:sz w:val="24"/>
          <w:szCs w:val="24"/>
        </w:rPr>
        <w:br/>
        <w:t xml:space="preserve">But doubtless not only those who planned, but those
who have been delegated to execute, an enterprise
of such magnitude, have deeply revolved, that “great
national expense does not imply the necessity of national
suffering.  While revenue is employed with success
to some valuable end, the profits of every adventure
being more than sufficient to repay its costs, the
public should gain, and its resources should continue
to multiply.  But an expense whether sustained
at home or abroad; whether a waste of the present,
or an anticipation of the future, revenue, if it bring
no adequate return, is to be reckoned among the causes
of national ruin."*
</w:t>
      </w:r>
      <w:r>
        <w:rPr>
          <w:rFonts w:ascii="fixed" w:hAnsi="fixed" w:cs="fixed"/>
          <w:color w:val="000000"/>
          <w:sz w:val="24"/>
          <w:szCs w:val="24"/>
        </w:rPr>
        <w:br/>
        <w:t xml:space="preserve">[</w:t>
      </w:r>
      <w:r>
        <w:rPr>
          <w:rFonts w:ascii="fixed" w:hAnsi="fixed" w:cs="fixed"/>
          <w:i/>
          <w:color w:val="000000"/>
          <w:sz w:val="24"/>
          <w:szCs w:val="24"/>
        </w:rPr>
        <w:t xml:space="preserve">Ferguson’s Essay on the History of Civil
Society.]</w:t>
      </w:r>
    </w:p>
    <w:p>
      <w:pPr>
        <w:keepNext w:val="on"/>
        <w:widowControl w:val="on"/>
        <w:pBdr/>
        <w:spacing w:before="299" w:after="299" w:line="240" w:lineRule="auto"/>
        <w:ind w:left="0" w:right="0"/>
        <w:jc w:val="left"/>
        <w:outlineLvl w:val="1"/>
      </w:pPr>
      <w:r>
        <w:rPr>
          <w:b/>
          <w:color w:val="000000"/>
          <w:sz w:val="36"/>
          <w:szCs w:val="36"/>
        </w:rPr>
        <w:t xml:space="preserve">A list of the Civil and Military Establishments in New South Wales</w:t>
      </w:r>
    </w:p>
    <w:p/>
    <w:p>
      <w:pPr>
        <w:widowControl w:val="on"/>
        <w:pBdr/>
        <w:spacing w:before="0" w:after="0" w:line="240" w:lineRule="auto"/>
        <w:ind w:left="0" w:right="0"/>
        <w:jc w:val="left"/>
      </w:pPr>
      <w:r>
        <w:rPr>
          <w:rFonts w:ascii="fixed" w:hAnsi="fixed" w:cs="fixed"/>
          <w:color w:val="000000"/>
          <w:sz w:val="24"/>
          <w:szCs w:val="24"/>
        </w:rPr>
        <w:t xml:space="preserve">Governor and Commander in Chief, His Excellency Arthur
Phillip, Esq.
</w:t>
      </w:r>
      <w:r>
        <w:rPr>
          <w:rFonts w:ascii="fixed" w:hAnsi="fixed" w:cs="fixed"/>
          <w:color w:val="000000"/>
          <w:sz w:val="24"/>
          <w:szCs w:val="24"/>
        </w:rPr>
        <w:br/>
        <w:t xml:space="preserve">Lieutenant Governor, Robert Ross, Esq.
</w:t>
      </w:r>
      <w:r>
        <w:rPr>
          <w:rFonts w:ascii="fixed" w:hAnsi="fixed" w:cs="fixed"/>
          <w:color w:val="000000"/>
          <w:sz w:val="24"/>
          <w:szCs w:val="24"/>
        </w:rPr>
        <w:br/>
        <w:t xml:space="preserve">Judge of the Admiralty Court, Robert Ross, Esq.
</w:t>
      </w:r>
      <w:r>
        <w:rPr>
          <w:rFonts w:ascii="fixed" w:hAnsi="fixed" w:cs="fixed"/>
          <w:color w:val="000000"/>
          <w:sz w:val="24"/>
          <w:szCs w:val="24"/>
        </w:rPr>
        <w:br/>
        <w:t xml:space="preserve">Chaplain of the Settlement, the Rev. Richard Johnson.
</w:t>
      </w:r>
      <w:r>
        <w:rPr>
          <w:rFonts w:ascii="fixed" w:hAnsi="fixed" w:cs="fixed"/>
          <w:color w:val="000000"/>
          <w:sz w:val="24"/>
          <w:szCs w:val="24"/>
        </w:rPr>
        <w:br/>
        <w:t xml:space="preserve">Judge Advocate of the Settlement, David Collins, Esq.
</w:t>
      </w:r>
      <w:r>
        <w:rPr>
          <w:rFonts w:ascii="fixed" w:hAnsi="fixed" w:cs="fixed"/>
          <w:color w:val="000000"/>
          <w:sz w:val="24"/>
          <w:szCs w:val="24"/>
        </w:rPr>
        <w:br/>
        <w:t xml:space="preserve">Secretary to the Governor, David Collins, Esq.
</w:t>
      </w:r>
      <w:r>
        <w:rPr>
          <w:rFonts w:ascii="fixed" w:hAnsi="fixed" w:cs="fixed"/>
          <w:color w:val="000000"/>
          <w:sz w:val="24"/>
          <w:szCs w:val="24"/>
        </w:rPr>
        <w:br/>
        <w:t xml:space="preserve">Surveyor General, Augustus Alt, Esq.
</w:t>
      </w:r>
      <w:r>
        <w:rPr>
          <w:rFonts w:ascii="fixed" w:hAnsi="fixed" w:cs="fixed"/>
          <w:color w:val="000000"/>
          <w:sz w:val="24"/>
          <w:szCs w:val="24"/>
        </w:rPr>
        <w:br/>
        <w:t xml:space="preserve">Commissary of Stores and Provisions, Andrew Miller,
Esq.
</w:t>
      </w:r>
      <w:r>
        <w:rPr>
          <w:rFonts w:ascii="fixed" w:hAnsi="fixed" w:cs="fixed"/>
          <w:color w:val="000000"/>
          <w:sz w:val="24"/>
          <w:szCs w:val="24"/>
        </w:rPr>
        <w:br/>
        <w:t xml:space="preserve">Assistant Commissary, Mr. Zechariah Clarke.
</w:t>
      </w:r>
      <w:r>
        <w:rPr>
          <w:rFonts w:ascii="fixed" w:hAnsi="fixed" w:cs="fixed"/>
          <w:color w:val="000000"/>
          <w:sz w:val="24"/>
          <w:szCs w:val="24"/>
        </w:rPr>
        <w:br/>
        <w:t xml:space="preserve">Provost Martial, who acts as Sheriff of Cumberland
County, Mr. Henry</w:t>
      </w:r>
      <w:r>
        <w:rPr>
          <w:rFonts w:ascii="fixed" w:hAnsi="fixed" w:cs="fixed"/>
          <w:color w:val="000000"/>
          <w:sz w:val="24"/>
          <w:szCs w:val="24"/>
        </w:rPr>
        <w:br/>
        <w:t xml:space="preserve">Brewer.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
      <w:pPr>
        <w:widowControl w:val="on"/>
        <w:pBdr/>
        <w:spacing w:before="0" w:after="0" w:line="240" w:lineRule="auto"/>
        <w:ind w:left="0" w:right="0"/>
        <w:jc w:val="left"/>
      </w:pPr>
      <w:r>
        <w:rPr>
          <w:rFonts w:ascii="fixed" w:hAnsi="fixed" w:cs="fixed"/>
          <w:color w:val="000000"/>
          <w:sz w:val="24"/>
          <w:szCs w:val="24"/>
        </w:rPr>
        <w:t xml:space="preserve">Peace Officer, Mr. James Smith.
</w:t>
      </w:r>
    </w:p>
    <w:p>
      <w:pPr>
        <w:keepNext w:val="on"/>
        <w:widowControl w:val="on"/>
        <w:pBdr/>
        <w:spacing w:before="299" w:after="299" w:line="240" w:lineRule="auto"/>
        <w:ind w:left="0" w:right="0"/>
        <w:jc w:val="left"/>
        <w:outlineLvl w:val="1"/>
      </w:pPr>
      <w:r>
        <w:rPr>
          <w:b/>
          <w:color w:val="000000"/>
          <w:sz w:val="36"/>
          <w:szCs w:val="36"/>
        </w:rPr>
        <w:t xml:space="preserve">MILITARY ESTABLISHMENT.</w:t>
      </w:r>
    </w:p>
    <w:p/>
    <w:p>
      <w:pPr>
        <w:widowControl w:val="on"/>
        <w:pBdr/>
        <w:spacing w:before="0" w:after="0" w:line="240" w:lineRule="auto"/>
        <w:ind w:left="0" w:right="0"/>
        <w:jc w:val="left"/>
      </w:pPr>
      <w:r>
        <w:rPr>
          <w:rFonts w:ascii="fixed" w:hAnsi="fixed" w:cs="fixed"/>
          <w:color w:val="000000"/>
          <w:sz w:val="24"/>
          <w:szCs w:val="24"/>
        </w:rPr>
        <w:t xml:space="preserve">His Majesty’s Ship ‘Sirius’, John
Hunter, Esq.  Commander.  Lieutenants,</w:t>
      </w:r>
      <w:r>
        <w:rPr>
          <w:rFonts w:ascii="fixed" w:hAnsi="fixed" w:cs="fixed"/>
          <w:color w:val="000000"/>
          <w:sz w:val="24"/>
          <w:szCs w:val="24"/>
        </w:rPr>
        <w:br/>
        <w:t xml:space="preserve">Bradley, King, Maxwell.
</w:t>
      </w:r>
      <w:r>
        <w:rPr>
          <w:rFonts w:ascii="fixed" w:hAnsi="fixed" w:cs="fixed"/>
          <w:color w:val="000000"/>
          <w:sz w:val="24"/>
          <w:szCs w:val="24"/>
        </w:rPr>
        <w:br/>
        <w:t xml:space="preserve">His Majesty’s armed Brig, ‘Supply’,
Lieutenant Henry Lidgbird Ball,</w:t>
      </w:r>
      <w:r>
        <w:rPr>
          <w:rFonts w:ascii="fixed" w:hAnsi="fixed" w:cs="fixed"/>
          <w:color w:val="000000"/>
          <w:sz w:val="24"/>
          <w:szCs w:val="24"/>
        </w:rPr>
        <w:br/>
        <w:t xml:space="preserve">Commander.
</w:t>
      </w:r>
    </w:p>
    <w:p>
      <w:pPr>
        <w:keepNext w:val="on"/>
        <w:widowControl w:val="on"/>
        <w:pBdr/>
        <w:spacing w:before="299" w:after="299" w:line="240" w:lineRule="auto"/>
        <w:ind w:left="0" w:right="0"/>
        <w:jc w:val="left"/>
        <w:outlineLvl w:val="1"/>
      </w:pPr>
      <w:r>
        <w:rPr>
          <w:b/>
          <w:color w:val="000000"/>
          <w:sz w:val="36"/>
          <w:szCs w:val="36"/>
        </w:rPr>
        <w:t xml:space="preserve">FOUR COMPANIES OF MARINES</w:t>
      </w:r>
    </w:p>
    <w:p/>
    <w:p>
      <w:pPr>
        <w:widowControl w:val="on"/>
        <w:pBdr/>
        <w:spacing w:before="0" w:after="0" w:line="240" w:lineRule="auto"/>
        <w:ind w:left="0" w:right="0"/>
        <w:jc w:val="left"/>
      </w:pPr>
      <w:r>
        <w:rPr>
          <w:rFonts w:ascii="fixed" w:hAnsi="fixed" w:cs="fixed"/>
          <w:color w:val="000000"/>
          <w:sz w:val="24"/>
          <w:szCs w:val="24"/>
        </w:rPr>
        <w:t xml:space="preserve">Major Robert Ross, Commandant.
</w:t>
      </w:r>
    </w:p>
    <w:p>
      <w:pPr>
        <w:keepNext w:val="on"/>
        <w:widowControl w:val="on"/>
        <w:pBdr/>
        <w:spacing w:before="299" w:after="299" w:line="240" w:lineRule="auto"/>
        <w:ind w:left="0" w:right="0"/>
        <w:jc w:val="left"/>
        <w:outlineLvl w:val="1"/>
      </w:pPr>
      <w:r>
        <w:rPr>
          <w:b/>
          <w:color w:val="000000"/>
          <w:sz w:val="36"/>
          <w:szCs w:val="36"/>
        </w:rPr>
        <w:t xml:space="preserve">CAPTAINS COMMANDING COMPANIES</w:t>
      </w:r>
    </w:p>
    <w:p/>
    <w:p>
      <w:pPr>
        <w:widowControl w:val="on"/>
        <w:pBdr/>
        <w:spacing w:before="0" w:after="0" w:line="240" w:lineRule="auto"/>
        <w:ind w:left="0" w:right="0"/>
        <w:jc w:val="left"/>
      </w:pPr>
      <w:r>
        <w:rPr>
          <w:rFonts w:ascii="fixed" w:hAnsi="fixed" w:cs="fixed"/>
          <w:color w:val="000000"/>
          <w:sz w:val="24"/>
          <w:szCs w:val="24"/>
        </w:rPr>
        <w:t xml:space="preserve">James Campbell, John Shea, Captain Lieutenants, James
Meredith, Watkin</w:t>
      </w:r>
      <w:r>
        <w:rPr>
          <w:rFonts w:ascii="fixed" w:hAnsi="fixed" w:cs="fixed"/>
          <w:color w:val="000000"/>
          <w:sz w:val="24"/>
          <w:szCs w:val="24"/>
        </w:rPr>
        <w:br/>
        <w:t xml:space="preserve">Tench.
</w:t>
      </w:r>
    </w:p>
    <w:p>
      <w:pPr>
        <w:keepNext w:val="on"/>
        <w:widowControl w:val="on"/>
        <w:pBdr/>
        <w:spacing w:before="299" w:after="299" w:line="240" w:lineRule="auto"/>
        <w:ind w:left="0" w:right="0"/>
        <w:jc w:val="left"/>
        <w:outlineLvl w:val="1"/>
      </w:pPr>
      <w:r>
        <w:rPr>
          <w:b/>
          <w:color w:val="000000"/>
          <w:sz w:val="36"/>
          <w:szCs w:val="36"/>
        </w:rPr>
        <w:t xml:space="preserve">FIRST LIEUTENANTS</w:t>
      </w:r>
    </w:p>
    <w:p/>
    <w:p>
      <w:pPr>
        <w:widowControl w:val="on"/>
        <w:pBdr/>
        <w:spacing w:before="0" w:after="0" w:line="240" w:lineRule="auto"/>
        <w:ind w:left="0" w:right="0"/>
        <w:jc w:val="left"/>
      </w:pPr>
      <w:r>
        <w:rPr>
          <w:rFonts w:ascii="fixed" w:hAnsi="fixed" w:cs="fixed"/>
          <w:color w:val="000000"/>
          <w:sz w:val="24"/>
          <w:szCs w:val="24"/>
        </w:rPr>
        <w:t xml:space="preserve">George Johnson, John Johnson, John Creswell, James
Maltland Shairp, Robert</w:t>
      </w:r>
      <w:r>
        <w:rPr>
          <w:rFonts w:ascii="fixed" w:hAnsi="fixed" w:cs="fixed"/>
          <w:color w:val="000000"/>
          <w:sz w:val="24"/>
          <w:szCs w:val="24"/>
        </w:rPr>
        <w:br/>
        <w:t xml:space="preserve">Nellow, Thomas Davey, James Furzer, Thomas Timins,
John Poulden.
</w:t>
      </w:r>
    </w:p>
    <w:p>
      <w:pPr>
        <w:keepNext w:val="on"/>
        <w:widowControl w:val="on"/>
        <w:pBdr/>
        <w:spacing w:before="299" w:after="299" w:line="240" w:lineRule="auto"/>
        <w:ind w:left="0" w:right="0"/>
        <w:jc w:val="left"/>
        <w:outlineLvl w:val="1"/>
      </w:pPr>
      <w:r>
        <w:rPr>
          <w:b/>
          <w:color w:val="000000"/>
          <w:sz w:val="36"/>
          <w:szCs w:val="36"/>
        </w:rPr>
        <w:t xml:space="preserve">SECOND LIEUTENANTS</w:t>
      </w:r>
    </w:p>
    <w:p/>
    <w:p>
      <w:pPr>
        <w:widowControl w:val="on"/>
        <w:pBdr/>
        <w:spacing w:before="0" w:after="0" w:line="240" w:lineRule="auto"/>
        <w:ind w:left="0" w:right="0"/>
        <w:jc w:val="left"/>
      </w:pPr>
      <w:r>
        <w:rPr>
          <w:rFonts w:ascii="fixed" w:hAnsi="fixed" w:cs="fixed"/>
          <w:color w:val="000000"/>
          <w:sz w:val="24"/>
          <w:szCs w:val="24"/>
        </w:rPr>
        <w:t xml:space="preserve">Ralph Clarke, John Long, William Dawes, William Feddy.
</w:t>
      </w:r>
      <w:r>
        <w:rPr>
          <w:rFonts w:ascii="fixed" w:hAnsi="fixed" w:cs="fixed"/>
          <w:color w:val="000000"/>
          <w:sz w:val="24"/>
          <w:szCs w:val="24"/>
        </w:rPr>
        <w:br/>
        <w:t xml:space="preserve">Adjutant, John Long.
</w:t>
      </w:r>
      <w:r>
        <w:rPr>
          <w:rFonts w:ascii="fixed" w:hAnsi="fixed" w:cs="fixed"/>
          <w:color w:val="000000"/>
          <w:sz w:val="24"/>
          <w:szCs w:val="24"/>
        </w:rPr>
        <w:br/>
        <w:t xml:space="preserve">Quarter Master, James Furzer.
</w:t>
      </w:r>
      <w:r>
        <w:rPr>
          <w:rFonts w:ascii="fixed" w:hAnsi="fixed" w:cs="fixed"/>
          <w:color w:val="000000"/>
          <w:sz w:val="24"/>
          <w:szCs w:val="24"/>
        </w:rPr>
        <w:br/>
        <w:t xml:space="preserve">Aide de Camp to the Governor, George Johnson.
</w:t>
      </w:r>
      <w:r>
        <w:rPr>
          <w:rFonts w:ascii="fixed" w:hAnsi="fixed" w:cs="fixed"/>
          <w:color w:val="000000"/>
          <w:sz w:val="24"/>
          <w:szCs w:val="24"/>
        </w:rPr>
        <w:br/>
        <w:t xml:space="preserve">Officer of Engineers and Artillery, William Dawes.
</w:t>
      </w:r>
    </w:p>
    <w:p>
      <w:pPr>
        <w:keepNext w:val="on"/>
        <w:widowControl w:val="on"/>
        <w:pBdr/>
        <w:spacing w:before="299" w:after="299" w:line="240" w:lineRule="auto"/>
        <w:ind w:left="0" w:right="0"/>
        <w:jc w:val="left"/>
        <w:outlineLvl w:val="1"/>
      </w:pPr>
      <w:r>
        <w:rPr>
          <w:b/>
          <w:color w:val="000000"/>
          <w:sz w:val="36"/>
          <w:szCs w:val="36"/>
        </w:rPr>
        <w:t xml:space="preserve">HOSPITAL ESTABLISHMENT.</w:t>
      </w:r>
    </w:p>
    <w:p/>
    <w:p>
      <w:pPr>
        <w:widowControl w:val="on"/>
        <w:pBdr/>
        <w:spacing w:before="0" w:after="0" w:line="240" w:lineRule="auto"/>
        <w:ind w:left="0" w:right="0"/>
        <w:jc w:val="left"/>
      </w:pPr>
      <w:r>
        <w:rPr>
          <w:rFonts w:ascii="fixed" w:hAnsi="fixed" w:cs="fixed"/>
          <w:color w:val="000000"/>
          <w:sz w:val="24"/>
          <w:szCs w:val="24"/>
        </w:rPr>
        <w:t xml:space="preserve">Surgeon General of the Settlement, John White, Esq.
</w:t>
      </w:r>
      <w:r>
        <w:rPr>
          <w:rFonts w:ascii="fixed" w:hAnsi="fixed" w:cs="fixed"/>
          <w:color w:val="000000"/>
          <w:sz w:val="24"/>
          <w:szCs w:val="24"/>
        </w:rPr>
        <w:br/>
        <w:t xml:space="preserve">First Assistant, Mr. Dennis Considen.
</w:t>
      </w:r>
      <w:r>
        <w:rPr>
          <w:rFonts w:ascii="fixed" w:hAnsi="fixed" w:cs="fixed"/>
          <w:color w:val="000000"/>
          <w:sz w:val="24"/>
          <w:szCs w:val="24"/>
        </w:rPr>
        <w:br/>
        <w:t xml:space="preserve">Second Assistant, Mr. Thomas Arndell.
</w:t>
      </w:r>
      <w:r>
        <w:rPr>
          <w:rFonts w:ascii="fixed" w:hAnsi="fixed" w:cs="fixed"/>
          <w:color w:val="000000"/>
          <w:sz w:val="24"/>
          <w:szCs w:val="24"/>
        </w:rPr>
        <w:br/>
        <w:t xml:space="preserve">Third Assistant, Mr. William Balmain.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43690">
    <w:multiLevelType w:val="hybridMultilevel"/>
    <w:lvl w:ilvl="0" w:tplc="67635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43690">
    <w:abstractNumId w:val="520436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0269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