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The Book of the Thousand Nights and a Night — Volume 01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Book of the Thousand Nights and a Night — Volume 01 by Richard Francis Burton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958491940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</w:tbl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0292300">
    <w:multiLevelType w:val="hybridMultilevel"/>
    <w:lvl w:ilvl="0" w:tplc="29517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0292300">
    <w:abstractNumId w:val="802923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952480581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