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Literature and Life (Complete) eBook</w:t>
      </w:r>
    </w:p>
    <w:p>
      <w:pPr>
        <w:keepNext w:val="on"/>
        <w:widowControl w:val="on"/>
        <w:pBdr/>
        <w:spacing w:before="299" w:after="299" w:line="240" w:lineRule="auto"/>
        <w:ind w:left="0" w:right="0"/>
        <w:jc w:val="left"/>
        <w:outlineLvl w:val="1"/>
      </w:pPr>
      <w:r>
        <w:rPr>
          <w:b/>
          <w:color w:val="000000"/>
          <w:sz w:val="36"/>
          <w:szCs w:val="36"/>
        </w:rPr>
        <w:t xml:space="preserve">Literature and Life (Complete) by William Dean Howells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9803967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BIBLIOGRAPHICAL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 OF LETTERS AS A MAN OF BUSINESS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PG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CONFESSIONS OF A SUMMER COLONIST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PG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EDITOR’S RELATIONS WITH THE YOUNG CONTRIBUTOR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PG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LAST DAYS IN A DUTCH HOTEL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LITERATURE AND LIFE—­Some Anomalies of the Short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ANOMALIES OF THE SHORT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LITERATURE AND LIFE—­Spanish Prisoners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SPANISH PRISONERS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LITERATURE AND LIFE—­American Literary Centers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 LITERARY CENTRES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PG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STANDARD HOUSEHOLD-EFFECT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PG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STACCATO NOTES OF A VANISHED SUMMER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PG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WORRIES OF A WINTER WALK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SUMMER ISLES OF EDEN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WILD FLOWERS OF THE ASPHALT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CIRCUS IN THE SUBURBS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SHE HAMLET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MIDNIGHT PLATOON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BEACH AT ROCKAWAY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SAWDUST IN THE ARENA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A DIME MUSEUM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 LITERATURE IN EXILE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HORSE SHOW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PROBLEM OF THE SUMMER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AESTHETIC NEW YORK FIFTY-ODD YEARS AGO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NEW YORK INTO NEW 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ART OF THE ADSMITH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PSYCHOLOGY OF PLAGIARISM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PURITANISM IN AMERICAN FICTION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WHAT AND THE HOW IN 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POLITICS OF AMERICAN AUTHORS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PG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BIBLIOGRAPHICAL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THE BOOKCASE AT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GOLDSMITH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CERVANTES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FIRST FICTION AND DRAMA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LONGFELLOW’S “SPANISH STUDENT”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SCOTT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LIGHTER FANCIES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POPE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 VARIOUS PREFERENCES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  UNCLE TOM’S CABIN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  OSSIAN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  SHAKESPEARE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  IK MARVEL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  DICKENS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  WORDSWORTH, LOWELL, CHAUCER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  MACAULAY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  CRITICS AND REVIEWS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  A NON-LITERARY EPISODE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  THACKERAY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  “LAZARILLO DE TORMES”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  CURTIS, LONGFELLOW, SCHLEGEL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  TENNYSON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  HEINE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  DE QUINCEY, GOETHE, LONGFELLOW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  GEORGE ELIOT, HAWTHORNE, GOETHE, HEINE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  CHARLES READE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  DANTE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  GOLDONI, MANZONI, D’AZEGLIO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  “PASTOR FIDO,” “AMINTA,” “ROMOLA,” “YEAST,” “PAUL FERROLL”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  ERCKMANN-CHATRIAN, BJORSTJERNE BJORNSON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  TOURGUENIEF, AUERBACH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  CERTAIN PREFERENCES AND EXPERIENCES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  VALDES, GALDOS, VERGA, ZOLA, TROLLOPE, HARDY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  TOLSTOY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PG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PG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BIBLIOGRAPHICAL</w:t>
      </w:r>
    </w:p>
    <w:p>
      <w:pPr>
        <w:widowControl w:val="on"/>
        <w:pBdr/>
        <w:spacing w:before="240" w:after="240" w:line="240" w:lineRule="auto"/>
        <w:ind w:left="0" w:right="0"/>
        <w:jc w:val="left"/>
      </w:pPr>
      <w:r>
        <w:rPr>
          <w:color w:val="000000"/>
          <w:sz w:val="24"/>
          <w:szCs w:val="24"/>
        </w:rPr>
        <w:t xml:space="preserve">Perhaps the reader may not feel in these papers that inner solidarity which the writer is conscious of; and it is in this doubt that the writer wishes to offer a word of explanation.  He owns, as he must, that they have every appearance of a group of desultory sketches and essays, without palpable relation to one another, or superficial allegiance to any central motive.  Yet he ventures to hope that the reader who makes his way through them will be aware, in the retrospect, of something like this relation and this allegiance.</w:t>
      </w:r>
    </w:p>
    <w:p>
      <w:pPr>
        <w:widowControl w:val="on"/>
        <w:pBdr/>
        <w:spacing w:before="240" w:after="240" w:line="240" w:lineRule="auto"/>
        <w:ind w:left="0" w:right="0"/>
        <w:jc w:val="left"/>
      </w:pPr>
      <w:r>
        <w:rPr>
          <w:color w:val="000000"/>
          <w:sz w:val="24"/>
          <w:szCs w:val="24"/>
        </w:rPr>
        <w:t xml:space="preserve">For my own part, if I am to identify myself with the writer who is here on his defence, I have never been able to see much difference between what seemed to me Literature and what seemed to me Life.  If I did not find life in what professed to be literature, I disabled its profession, and possibly from this habit, now inveterate with me, I am never quite sure of life unless I find literature in it.  Unless the thing seen reveals to me an intrinsic poetry, and puts on phrases that clothe it pleasingly to the imagination, I do not much care for it; but if it will do this, I do not mind how poor or common or squalid it shows at first glance:  it challenges my curiosity and keeps my sympathy.  Instantly I love it and wish to share my pleasure in it with some one else, or as many ones else as I can get to look or listen.  If the thing is something read, rather than seen, I am not anxious about the matter:  if it is like life, I know that it is poetry, and take it to my heart.  There can be no offence in it for which its truth will not make me amends.</w:t>
      </w:r>
    </w:p>
    <w:p>
      <w:pPr>
        <w:widowControl w:val="on"/>
        <w:pBdr/>
        <w:spacing w:before="240" w:after="240" w:line="240" w:lineRule="auto"/>
        <w:ind w:left="0" w:right="0"/>
        <w:jc w:val="left"/>
      </w:pPr>
      <w:r>
        <w:rPr>
          <w:color w:val="000000"/>
          <w:sz w:val="24"/>
          <w:szCs w:val="24"/>
        </w:rPr>
        <w:t xml:space="preserve">Out of this way of thinking and feeling about these two great things, about Literature and Life, there may have arisen a confusion as to which is which.  But I do not wish to part them, and in their union I have found, since I learned my letters, a joy in them both which I hope will last till I forget my letters.</w:t>
      </w:r>
    </w:p>
    <w:p>
      <w:pPr>
        <w:widowControl w:val="on"/>
        <w:pBdr/>
        <w:spacing w:before="240" w:after="240" w:line="240" w:lineRule="auto"/>
        <w:ind w:left="0" w:right="0"/>
        <w:jc w:val="left"/>
      </w:pPr>
      <w:r>
        <w:rPr>
          <w:color w:val="000000"/>
          <w:sz w:val="24"/>
          <w:szCs w:val="24"/>
        </w:rPr>
        <w:t xml:space="preserve">       “So was it when my life began;</w:t>
      </w:r>
      <w:r>
        <w:rPr>
          <w:color w:val="000000"/>
          <w:sz w:val="24"/>
          <w:szCs w:val="24"/>
        </w:rPr>
        <w:br/>
        <w:t xml:space="preserve">        So is it, now I am a man;</w:t>
      </w:r>
      <w:r>
        <w:rPr>
          <w:color w:val="000000"/>
          <w:sz w:val="24"/>
          <w:szCs w:val="24"/>
        </w:rPr>
        <w:br/>
        <w:t xml:space="preserve">        So be it when I shall grow old.”</w:t>
      </w:r>
    </w:p>
    <w:p>
      <w:pPr>
        <w:widowControl w:val="on"/>
        <w:pBdr/>
        <w:spacing w:before="240" w:after="240" w:line="240" w:lineRule="auto"/>
        <w:ind w:left="0" w:right="0"/>
        <w:jc w:val="left"/>
      </w:pPr>
      <w:r>
        <w:rPr>
          <w:color w:val="000000"/>
          <w:sz w:val="24"/>
          <w:szCs w:val="24"/>
        </w:rPr>
        <w:t xml:space="preserve">It is the rainbow in the sky for me; and I have seldom seen a sky without some bit of rainbow in it.  Sometimes I can make others see it, sometimes not; but I always like to try, and if I fail I harbor no worse thought of them than that they have not had their eyes examined and fitted with glasses which would at least have helped their vision.</w:t>
      </w:r>
    </w:p>
    <w:p>
      <w:pPr>
        <w:widowControl w:val="on"/>
        <w:pBdr/>
        <w:spacing w:before="240" w:after="240" w:line="240" w:lineRule="auto"/>
        <w:ind w:left="0" w:right="0"/>
        <w:jc w:val="left"/>
      </w:pPr>
      <w:r>
        <w:rPr>
          <w:color w:val="000000"/>
          <w:sz w:val="24"/>
          <w:szCs w:val="24"/>
        </w:rPr>
        <w:t xml:space="preserve">As to the where and when of the different papers, in which I suppose their bibliography properly lies, I need not be very exact.  “The Man of Letters as a Man of Business” was written in a hotel at Lakewood in the May of 1892 or 1893, and pretty promptly printed in Scribner’s Magazine; “Confessions of a Summer Colonist” was done at York Harbor in the fall of 1898 for the Atlantic Monthly, and was a study of life at that pleasant resort as it was lived-in the idyllic times of the earlier settlement,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long before motors and almost before private carriages; “American Literary Centres,” “American Literature in Exile,” “Puritanism in American Fiction,” “Politics of American Authors,” were, with three or four other papers, the endeavors of the American correspondent of the London Times’s literary supplement, to enlighten the British understanding as to our ways of thinking and writing eleven years ago, and are here left to bear the defects of the qualities of their obsolete actuality in the year 1899.  Most of the studies and sketches are from an extinct department of “Life and Letters” which I invented for Harper’s Weekly, and operated for a year or so toward the close of the nineteenth century.  Notable among these is the “Last Days in a Dutch Hotel,” which was written at Paris in 1897; it is rather a favorite of mine, perhaps because I liked Holland so much; others, which more or less personally recognize effects of sojourn in New York or excursions into New England, are from the same department; several may be recalled by the longer-memoried reader as papers from the “Editor’s Easy Chair” in Harper’s Monthly; “Wild Flowers of the Asphalt” is the review of an ever-delightful book which I printed in Harper’s Bazar; “The Editor’s Relations with the Young Contributor” was my endeavor in Youth’s Companion to shed a kindly light from my experience in both seats upon the too-often and too needlessly embittered souls of literary beginners.
</w:t>
      </w:r>
    </w:p>
    <w:p>
      <w:pPr>
        <w:widowControl w:val="on"/>
        <w:pBdr/>
        <w:spacing w:before="240" w:after="240" w:line="240" w:lineRule="auto"/>
        <w:ind w:left="0" w:right="0"/>
        <w:jc w:val="left"/>
      </w:pPr>
      <w:r>
        <w:rPr>
          <w:color w:val="000000"/>
          <w:sz w:val="24"/>
          <w:szCs w:val="24"/>
        </w:rPr>
        <w:t xml:space="preserve">So it goes as to the motives and origins of the collection which may persist in disintegrating under the reader’s eye, in spite of my well-meant endeavors to establish a solidarity for it.  The group at least attests, even in this event, the wide, the wild, variety of my literary production in time and space.  From the beginning the journalist’s independence of the scholar’s solitude and seclusion has remained with me, and though I am fond enough of a bookish entourage, of the serried volumes of the library shelves, and the inviting breadth of the library table, I am not disabled by the hard conditions of a bedroom in a summer hotel, or the narrow possibilities of a candle-stand, without a dictionary in the whole house, or a book of reference even in the running brooks outside. </w:t>
      </w:r>
      <w:r>
        <w:rPr>
          <w:color w:val="000000"/>
          <w:sz w:val="24"/>
          <w:szCs w:val="24"/>
        </w:rPr>
        <w:br/>
        <w:t xml:space="preserve">                       W. D. </w:t>
      </w:r>
      <w:r>
        <w:rPr>
          <w:i/>
          <w:color w:val="000000"/>
          <w:sz w:val="24"/>
          <w:szCs w:val="24"/>
        </w:rPr>
        <w:t xml:space="preserve">Howells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Literature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life</w:t>
      </w:r>
    </w:p>
    <w:p>
      <w:pPr>
        <w:keepNext w:val="on"/>
        <w:widowControl w:val="on"/>
        <w:pBdr/>
        <w:spacing w:before="299" w:after="299" w:line="240" w:lineRule="auto"/>
        <w:ind w:left="0" w:right="0"/>
        <w:jc w:val="left"/>
        <w:outlineLvl w:val="1"/>
      </w:pPr>
      <w:r>
        <w:rPr>
          <w:b/>
          <w:color w:val="000000"/>
          <w:sz w:val="36"/>
          <w:szCs w:val="36"/>
        </w:rPr>
        <w:t xml:space="preserve">THE MAN OF LETTERS AS A MAN OF BUSINESS</w:t>
      </w:r>
    </w:p>
    <w:p>
      <w:pPr>
        <w:widowControl w:val="on"/>
        <w:pBdr/>
        <w:spacing w:before="240" w:after="240" w:line="240" w:lineRule="auto"/>
        <w:ind w:left="0" w:right="0"/>
        <w:jc w:val="left"/>
      </w:pPr>
      <w:r>
        <w:rPr>
          <w:color w:val="000000"/>
          <w:sz w:val="24"/>
          <w:szCs w:val="24"/>
        </w:rPr>
        <w:t xml:space="preserve">I think that every man ought to work for his living, without exception, and that, when he has once avouched his willingness to work, society should provide him with work and warrant him a living.  I do not think any man ought to live by an art.  A man’s art should be his privilege, when he has proven his fitness to exercise it, and has otherwise earned his daily bread; and its results should be free to all.  There is an instinctive sense of this, even in the midst of the grotesque confusion of our economic being; people feel that there is something profane,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impious, in taking money for a picture, or a poem, or a statue.  Most of all, the artist himself feels this.  He puts on a bold front with the world, to be sure, and brazens it out as Business; but he knows very well that there is something false and vulgar in it; and that the work which cannot be truly priced in money cannot be truly paid in money.  He can, of course, say that the priest takes money for reading the marriage service, for christening the new-born babe, and for saying the last office for the dead; that the physician sells healing; that justice itself is paid for; and that he is merely a party to the thing that is and must be.  He can say that, as the thing is, unless he sells his art he cannot live, that society will leave him to starve if he does not hit its fancy in a picture, or a poem, or a statue; and all this is bitterly true.  He is, and he must be, only too glad if there is a market for his wares.  Without a market for his wares he must perish, or turn to making something that will sell better than pictures, or poems, or statues.  All the same, the sin and the shame remain, and the averted eye sees them still, with its inward vision.  Many will make believe otherwise, but I would rather not make believe otherwise; and in trying to write of Literature as Business I am tempted to begin by saying that Business is the opprobrium of Literature.
</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Literature is at once the most intimate and the most articulate of the arts.  It cannot impart its effect through the senses or the nerves as the other arts can; it is beautiful only through the intelligence; it is the mind speaking to the mind; until it has been put into absolute terms, of an invariable significance, it does not exist at all.  It cannot awaken this emotion in one, and that in another; if it fails to express precisely the meaning of the author, if it does not say him, it says nothing, and is nothing.  So that when a poet has put his heart, much or little, into a poem, and sold it to a magazine, the scandal is greater than when a painter has sold a picture to a patron, or a sculptor has modelled a statue to order.  These are artists less articulate and less intimate than the poet; they are more exterior to their work; they are less personally in it; they part with less of themselves in the dicker.  It does not change the nature of the case to say that Tennyson and Longfellow and Emerson sold the poems in which they couched the most mystical messages their genius was charged to bear mankind.  They submitted to the conditions which none can escape; but that does not justify the conditions, which are none the less the conditions of hucksters because they are imposed upon poets.  If it will serve to make my meaning a little clearer, we will suppose that a poet has been crossed in love, or has suffered some real sorrow, like the loss of a wife or child.  He pours out his broken heart in verse that shall bring tears of</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sacred sympathy from his readers, and an editor pays him a hundred dollars for the right of bringing his verse to their notice.  It is perfectly true that the poem was not written for these dollars, but it is perfectly true that it was sold for them.  The poet must use his emotions to pay his provision bills; he has no other means; society does not propose to pay his bills for him.  Yet, and at the end of the ends, the unsophisticated witness finds the transaction ridiculous, finds it repulsive, finds it shabby.  Somehow he knows that if our huckstering civilization did not at every moment violate the eternal fitness of things, the poet’s song would have been given to the world, and the poet would have been cared for by the whole human brotherhood, as any man should be who does the duty that every man owes it.
</w:t>
      </w:r>
    </w:p>
    <w:p>
      <w:pPr>
        <w:widowControl w:val="on"/>
        <w:pBdr/>
        <w:spacing w:before="240" w:after="240" w:line="240" w:lineRule="auto"/>
        <w:ind w:left="0" w:right="0"/>
        <w:jc w:val="left"/>
      </w:pPr>
      <w:r>
        <w:rPr>
          <w:color w:val="000000"/>
          <w:sz w:val="24"/>
          <w:szCs w:val="24"/>
        </w:rPr>
        <w:t xml:space="preserve">The instinctive sense of the dishonor which money-purchase does to art is so strong that sometimes a man of letters who can pay his way otherwise refuses pay for his work, as Lord Byron did, for a while, from a noble pride, and as Count Tolstoy has tried to do, from a noble conscience.  But Byron’s publisher profited by a generosity which did not reach his readers; and the Countess Tolstoy collects the copyright which her husband foregoes; so that these two eminent instances of protest against business in literature may be said not to have shaken its money basis.  I know of no others; but there may be many that I am culpably ignorant of.  Still, I doubt if there are enough to affect the fact that Literature is Business as well as Art, and almost as soon.  At present business is the only human solidarity; we are all bound together with that chain, whatever interests and tastes and principles separate us, and I feel quite sure that in writing of the Man of Letters as a Man of Business I shall attract far more readers than I should in writing of him as an Artist.  Besides, as an artist he has been done a great deal already; and a commercial state like ours has really more concern in him as a business man.  Perhaps it may sometime be different; I do not believe it will till the conditions are different, and that is a long way off.</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the mean time I confidently appeal to the reader’s imagination with the fact that there are several men of letters among us who are such good men of business that they can command a hundred dollars a thousand words for all they write.  It is easy to write a thousand words a day, and, supposing one of these authors to work steadily, it can be seen that his net earnings during the year would come to some such sum as the President of the United States gets for doing far less work of a much more perishable sort.  If the man of letters were wholly a business man, this is what would happen; he would make his forty or fifty thousand dollars a year, and be able to consort with bank presidents, and railroad officials, and rich tradesmen, and other flowers of our plutocracy 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equal terms.  But, unfortunately, from a business point of view, he is also an artist, and the very qualities that enable him to delight the public disable him from delighting it uninterruptedly.  “No rose blooms right along,” as the English boys at Oxford made an American collegian say in a theme which they imagined for him in his national parlance; and the man of letters, as an artist, is apt to have times and seasons when he cannot blossom.  Very often it shall happen that his mind will lie fallow between novels or stories for weeks and months at a stretch; when the suggestions of the friendly editor shall fail to fruit in the essays or articles desired; when the muse shall altogether withhold herself, or shall respond only in a feeble dribble of verse which he might sell indeed, but which it would not be good business for him to put on the market.  But supposing him to be a very diligent and continuous worker, and so happy as to have fallen on a theme that delights him and bears him along, he may please himself so ill with the result of his labors that he can do nothing less in artistic conscience than destroy a day’s work, a week’s work, a month’s work.  I know one man of letters who wrote to-day and tore up tomorrow for nearly a whole summer.  But even if part of the mistaken work may be saved, because it is good work out of place, and not intrinsically bad, the task of reconstruction wants almost as much time as the production; and then, when all seems done, comes the anxious and endless process of revision.  These drawbacks reduce the earning capacity of what I may call the high-cost man of letters in such measure that an author whose name is known everywhere, and whose reputation is commensurate with the boundaries of his country, if it does not transcend them, shall have the income, say, of a rising young physician, known to a few people in a subordinate city.
</w:t>
      </w:r>
    </w:p>
    <w:p>
      <w:pPr>
        <w:widowControl w:val="on"/>
        <w:pBdr/>
        <w:spacing w:before="240" w:after="240" w:line="240" w:lineRule="auto"/>
        <w:ind w:left="0" w:right="0"/>
        <w:jc w:val="left"/>
      </w:pPr>
      <w:r>
        <w:rPr>
          <w:color w:val="000000"/>
          <w:sz w:val="24"/>
          <w:szCs w:val="24"/>
        </w:rPr>
        <w:t xml:space="preserve">In view of this fact, so humiliating to an author in the presence of a nation of business men like ours, I do not know that I can establish the man of letters in the popular esteem as very much of a business man, after all.  He must still have a low rank among practical people; and he will be regarded by the great mass of Americans as perhaps a little off, a little funny, a little soft!  Perhaps not; and yet I would rather not have a consensus of public opinion on the question; I think I am more comfortable without it.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There is this to be said in defence of men of letters on the business side, that literature is still an infant industry with us, and, so far from having been protected by our laws, it was exposed for ninety years after the foundation of the republic to the vicious competition of stolen goods.  It is true that we now have the international copyright law at last, and we can at least begin to forget our shame; but literary property has only forty-two years of life under our unjust statutes, and if it is attacked by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robbers the law does not seek out the aggressors and punish them, as it would seek out and punish the trespassers upon any other kind of property; it leaves the aggrieved owner to bring suit against them, and recover damages, if he can.  This may be right enough in itself; but I think, then, that all property should be defended by civil suit, and should become public after forty-two years of private tenure.  The Constitution guarantees us all equality before the law, but the law-makers seem to have forgotten this in the case of our literary industry.  So long as this remains the case, we cannot expect the best business talent to go into literature, and the man of letters must keep his present low grade among business men.
</w:t>
      </w:r>
    </w:p>
    <w:p>
      <w:pPr>
        <w:widowControl w:val="on"/>
        <w:pBdr/>
        <w:spacing w:before="240" w:after="240" w:line="240" w:lineRule="auto"/>
        <w:ind w:left="0" w:right="0"/>
        <w:jc w:val="left"/>
      </w:pPr>
      <w:r>
        <w:rPr>
          <w:color w:val="000000"/>
          <w:sz w:val="24"/>
          <w:szCs w:val="24"/>
        </w:rPr>
        <w:t xml:space="preserve">As I have hinted, it is but a little while that he has had any standing at all.  I may say that it is only since the Civil War that literature has become a business with us.  Before that time we had authors, and very good ones; it is astonishing how good they were; but I do not remember any of them who lived by literature except Edgar A. Poe, perhaps; and we all know how he lived; it was largely upon loans.  They were either men of fortune, or they were editors or professors, with salaries or incomes apart from the small gains of their pens; or they were helped out with public offices; one need not go over their names or classify them.  Some of them must have made money by their books, but I question whether any one could have lived, even very simply, upon the money his books brought him.  No one could do that now, unless he wrote a book that we could not recognize as a work of literature.  But many authors live now, and live prettily enough, by the sale of the serial publication of their writings to the magazines.  They do not live so nicely as successful tradespeople, of course, or as men in the other professions when they begin to make themselves names; the high state of brokers, bankers, railroad operators, and the like is, in the nature of the case, beyond their fondest dreams of pecuniary affluence and social splendor.  Perhaps they do not want the chief seats in the synagogue; it is certain they do not get them.  Still, they do very fairly well, as things go; and several have incomes that would seem riches to the great mass of worthy Americans who work with their hands for a living—­when they can get the work.  Their incomes are mainly from serial publication in the different magazines; and the prosperity of the magazines has given a whole class existence which, as a class, was wholly unknown among us before the Civil War.  It is not only the famous or fully recognized authors who live in this way, but the much larger number of clever people who are as yet known chiefly to the editors, and who may never make themselves a public, but who do well a kind of acceptable work.  These are the sort who do not get reprinted from the periodicals; but the better recognized authors do get reprinted, and then their serial work in its completed form appeals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to the readers who say they do not read serials.  The multitude of these is not great, and if an author rested his hopes upon their favor he would be a much more imbittered man than he now generally is.  But he understands perfectly well that his reward is in the serial and not in the book; the return from that he may count as so much money found in the road—­a few hundreds, a very few thousands, at the most, unless he is the author of an historical romance.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 doubt, indeed, whether the earnings of literary men are absolutely as great as they were earlier in the century, in any of the English-speaking countries; relatively they are nothing like as great.  Scott had forty thousand dollars for ‘Woodstock,’ which was not a very large novel, and was by no means one of his best; and forty thousand dollars then had at least the purchasing power of sixty thousand now.  Moore had three thousand guineas for ‘Lalla Rookh,’ but what publisher would be rash enough to pay fifteen thousand dollars for the masterpiece of a minor poet now?  The book, except in very rare instances, makes nothing like the return to the author that the magazine makes, and there are few leading authors who find their account in that form of publication.  Those who do, those who sell the most widely in book form, are often not at all desired by editors; with difficulty they get a serial accepted by any principal magazine.  On the other hand, there are authors whose books, compared with those of the popular favorites, do not sell, and yet they are eagerly sought for by editors; they are paid the highest prices, and nothing that they offer is refused.  These are literary artists; and it ought to be plain from what I am saying that in belles-lettres, at least, most of the best literature now first sees the light in the magazines, and most of the second-best appears first in book form.  The old-fashioned people who flatter themselves upon their distinction in not reading magazine fiction or magazine poetry make a great mistake, and simply class themselves with the public whose taste is so crude that they cannot enjoy the best.  Of course, this is true mainly, if not merely, of belles-lettres; history, science, politics, metaphysics, in spite of the many excellent articles and papers in these sorts upon what used to be called various emergent occasions, are still to be found at their best in books.  The most monumental example of literature, at once light and good, which has first reached the public in book form is in the different publications of Mark Twain; but Mr. Clemens has of late turned to the magazines too, and now takes their mint-mark before he passes into general circulation.  All this may change again, but at present the magazines—­we have no longer any reviews form the most direct approach to that part of our reading public which likes the highest things in literary art.  Their readers, if we may judge from the quality of the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they get, are more refined than the book readers in our community; and their taste has no doubt been cultivated by that of the disciplined and experienced editors.  So far as I have known these, they are men of aesthetic conscience and of generous sympathy.  They have their preferences in the different kinds, and they have their theory of what kind will be most acceptable to their readers; but they exercise their selective function with the wish to give them the best things they can.  I do not know one of them—­and it has been, my good fortune to know them nearly all—­who would print a wholly inferior thing for the sake of an inferior class of readers, though they may sometimes decline a good thing because for one reason or another, they believe it would not be liked.  Still, even this does not often happen; they would rather chance the good thing they doubted of than underrate their readers’ judgment.
</w:t>
      </w:r>
    </w:p>
    <w:p>
      <w:pPr>
        <w:widowControl w:val="on"/>
        <w:pBdr/>
        <w:spacing w:before="240" w:after="240" w:line="240" w:lineRule="auto"/>
        <w:ind w:left="0" w:right="0"/>
        <w:jc w:val="left"/>
      </w:pPr>
      <w:r>
        <w:rPr>
          <w:color w:val="000000"/>
          <w:sz w:val="24"/>
          <w:szCs w:val="24"/>
        </w:rPr>
        <w:t xml:space="preserve">The young author who wins recognition in a first-class magazine has achieved a double success, first, with the editor, and then with the best reading public.  Many factitious and fallacious literary reputations have been made through books, but very few have been made through the magazines, which are not only the best means of living, but of outliving, with the author; they are both bread and fame to him.  If I insist a little upon the high office which this modern form of publication fulfils in the literary world, it is because I am impatient of the antiquated and ignorant prejudice which classes the magazines as ephemeral.  They are ephemeral in form, but in substance they are not ephemeral, and what is best in them awaits its resurrection in the book, which, as the first form, is so often a lasting death.  An interesting proof of the value of the magazine to literature is the fact that a good novel will often have wider acceptance as a book from having been a magazine serial.</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Under the ‘regime’ of the great literary periodicals the prosperity of literary men would be much greater than it actually is if the magazines were altogether literary.  But they are not, and this is one reason why literature is still the hungriest of the professions.  Two-thirds of the magazines are made up of material which, however excellent, is without literary quality.  Very probably this is because even the highest class of readers, who are the magazine readers, have small love of pure literature, which seems to have been growing less and less in all classes.  I say seems, because there are really no means of ascertaining the fact, and it may be that the editors are mistaken in making their periodicals two-thirds popular science, politics, economics, and the timely topics which I will call contemporanics.  But, however that may be, their efforts in this direction have narrowed the field of literary industry, and darkened the hope of literary prosperity kindled by the unexampled prosperity of their periodicals.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They pay very well indeed for literature; they pay from five or six dollars a thousand words for the work of the unknown writer to a hundred and fifty dollars a thousand words for that of the most famous, or the most popular, if there is a difference between fame and popularity; but they do not, altogether, want enough literature to justify the best business talent in devoting itself to belles-lettres, to fiction, or poetry, or humorous sketches of travel, or light essays; business talent can do far better in dry goods, groceries, drugs, stocks, real estate, railroads, and the like.  I do not think there is any danger of a ruinous competition from it in the field which, though narrow, seems so rich to us poor fellows, whose business talent is small, at the best.
</w:t>
      </w:r>
    </w:p>
    <w:p>
      <w:pPr>
        <w:widowControl w:val="on"/>
        <w:pBdr/>
        <w:spacing w:before="240" w:after="240" w:line="240" w:lineRule="auto"/>
        <w:ind w:left="0" w:right="0"/>
        <w:jc w:val="left"/>
      </w:pPr>
      <w:r>
        <w:rPr>
          <w:color w:val="000000"/>
          <w:sz w:val="24"/>
          <w:szCs w:val="24"/>
        </w:rPr>
        <w:t xml:space="preserve">The most of the material contributed to the magazines is the subject of agreement between the editor and the author; it is either suggested by the author or is the fruit of some suggestion from the editor; in any case the price is stipulated beforehand, and it is no longer the custom for a well-known contributor to leave the payment to the justice or the generosity of the publisher; that was never a fair thing to either, nor ever a wise thing.  Usually, the price is so much a thousand words, a truly odious method of computing literary value, and one well calculated to make the author feel keenly the hatefulness of selling his art at all.  It is as if a painter sold his picture at so much a square inch, or a sculptor bargained away a group of statuary by the pound.  But it is a custom that you cannot always successfully quarrel with, and most writers gladly consent to it, if only the price a thousand words is large enough.  The sale to the editor means the sale of the serial rights only, but if the publisher of the magazine is also a publisher of books, the republication of the material is supposed to be his right, unless there is an understanding to the contrary; the terms for this are another affair.  Formerly something more could be got for the author by the simultaneous appearance of his work in an English magazine; but now the great American magazines, which pay far higher prices than any others in the world, have a circulation in England so much exceeding that of any English periodical that the simultaneous publication can no longer be arranged for from this side, though I believe it is still done here from the other side.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I think this is the case of authorship as it now stands with regard to the magazines.  I am not sure that the case is in every way improved for young authors.  The magazines all maintain a staff for the careful examination of manuscripts, but as most of the material they print has been engaged, the number of volunteer contributions that they can use is very small; one of the greatest of them, I know, does not use fifty in the course of a year.  The new writer, then, must be very good to be accepted, and when accepted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he may wait long before he is printed.  The pressure is so great in these avenues to the public favor that one, two, three years, are no uncommon periods of delay.  If the young writer has not the patience for this, or has a soul above cooling his heels in the courts of fame, or must do his best to earn something at once, the book is his immediate hope.  How slight a hope the book is I have tried to hint already, but if a book is vulgar enough in sentiment, and crude enough in taste, and flashy enough in incident, or, better or worse still, if it is a bit hot in the mouth, and promises impropriety if not indecency, there is a very fair chance of its success; I do not mean success with a self-respecting publisher, but with the public, which does not personally put its name to it, and is not openly smirched by it.  I will not talk of that kind of book, however, but of the book which the young author has written out of an unspoiled heart and an untainted mind, such as most young men and women write; and I will suppose that it has found a publisher.  It is human nature, as competition has deformed human nature, for the publisher to wish the author to take all the risks, and he possibly proposes that the author shall publish it at his own expense, and let him have a percentage of the retail price for managing it.  If not that, he proposes that the author shall pay for the stereotype plates, and take fifteen per cent. of the price of the book; or if this will not go, if the author cannot, rather than will not, do it (he is commonly only too glad to do any thing he can), then the publisher offers him ten per cent. of the retail price after the first thousand copies have been sold.  But if he fully believes in the book, he will give ten per cent. from the first copy sold, and pay all the costs of publication himself.  The book is to be retailed for a dollar and a half, and the publisher is not displeased with a new book that sells fifteen hundred copies.  Whether the author has as much reason to be pleased is a question, but if the book does not sell more he has only himself to blame, and had better pocket in silence the two hundred and twenty-five dollars he gets for it, and bless his publisher, and try to find work somewhere at five dollars a week.  The publisher has not made any more, if quite as much as the author, and until a book has sold two thousand copies the division is fair enough.  After that, the heavier expenses of manufacturing have been defrayed and the book goes on advertising itself; there is merely the cost of paper, printing, binding, and marketing to be met, and the arrangement becomes fairer and fairer for the publisher.  The author has no right to complain of this, in the case of his first book, which he is only too grateful to get accepted at all.  If it succeeds, he has himself to blame for making the same arrangement for his second or third; it is his fault, or else it is his necessity, which is practically the same thing.  It will be business for the publisher to take advantage of his necessity quite the same as if it were his fault; but I do not say that he will always do so; I believe he will very often not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At one time there seemed a probability of the enlargement of the author’s gains by subscription publication, and one very well-known American author prospered fabulously in that way.  The percentage offered by the subscription houses was only about half as much as that paid by the trade, but the sales were so much greater that the author could very well afford to take it.  Where the book-dealer sold ten, the book-agent sold a hundred; or at least he did so in the case of Mark Twain’s books; and we all thought it reasonable he could do so with ours.  Such of us as made experiment of him, however, found the facts illogical.  No book of literary quality was made to go by subscription except Mr. Clemens’s books, and I think these went because the subscription public never knew what good literature they were.  This sort of readers, or buyers, were so used to getting something worthless for their money that they would not spend it for artistic fiction, or, indeed, for any fiction at all except Mr. Clemens’s, which they probably supposed bad.  Some good books of travel had a measurable success through the book-agents, but not at all the success that had been hoped for; and I believe now the subscription trade again publishes only compilations, or such works as owe more to the skill of the editor than the art of the writer.  Mr. Clemens himself no longer offers his books to the public in that way.</w:t>
      </w:r>
    </w:p>
    <w:p>
      <w:pPr>
        <w:widowControl w:val="on"/>
        <w:pBdr/>
        <w:spacing w:before="240" w:after="240" w:line="240" w:lineRule="auto"/>
        <w:ind w:left="0" w:right="0"/>
        <w:jc w:val="left"/>
      </w:pPr>
      <w:r>
        <w:rPr>
          <w:color w:val="000000"/>
          <w:sz w:val="24"/>
          <w:szCs w:val="24"/>
        </w:rPr>
        <w:t xml:space="preserve">It is not common, I think, in this country, to publish on the half-profits system, but it is very common in England, where, owing probably to the moisture in the air, which lends a fairy outline to every prospect, it seems to be peculiarly alluring.  One of my own early books was published there on these terms, which I accepted with the insensate joy of the young author in getting any terms from a publisher.  The book sold, sold every copy of the small first edition, and in due time the publisher’s statement came.  I did not think my half of the profits was very great, but it seemed a fair division after every imaginable cost had been charged up against my poor book, and that frail venture had been made to pay the expenses of composition, corrections, paper, printing, binding, advertising, and editorial copies.  The wonder ought to have been that there was anything at all coming to me, but I was young and greedy then, and I really thought there ought to have been more.  I was disappointed, but I made the best of it, of course, and took the account to the junior partner of the house which employed me, and said that I should like to draw on him for the sum due me from the London publishers.  He said, Certainly; but after a glance at the account he smiled and said he supposed I knew how much the sum was?  I answered, Yes; it was eleven pounds nine shillings, was not it?  But I owned at the same time that I never was good at figures, and that I found English money peculiarly baffling.  He laughed now, and said, It was eleven shillings and ninepence.  In fact, after all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charges for composition, corrections, paper, printing, binding, advertising, and editorial copies, there was a most ingenious and wholly surprising charge of ten per cent. commission on sales, which reduced my half from pounds to shillings, and handsomely increased the publisher’s half in proportion.  I do not now dispute the justice of the charge.  It was not the fault of the half-profits system; it was the fault of the glad young author who did not distinctly inform himself of its mysterious nature in agreeing to it, and had only to reproach himself if he was finally disappointed.
</w:t>
      </w:r>
    </w:p>
    <w:p>
      <w:pPr>
        <w:widowControl w:val="on"/>
        <w:pBdr/>
        <w:spacing w:before="240" w:after="240" w:line="240" w:lineRule="auto"/>
        <w:ind w:left="0" w:right="0"/>
        <w:jc w:val="left"/>
      </w:pPr>
      <w:r>
        <w:rPr>
          <w:color w:val="000000"/>
          <w:sz w:val="24"/>
          <w:szCs w:val="24"/>
        </w:rPr>
        <w:t xml:space="preserve">But there is always something disappointing in the accounts of publishers, which I fancy is because authors are strangely constituted, rather than because publishers are so.  I will confess that I have such inordinate expectations of the sale of my books, which I hope I think modestly of, that the sales reported to me never seem great enough.  The copyright due me, no matter how handsome it is, appears deplorably mean, and I feel impoverished for several days after I get it.  But, then, I ought to add that my balance in the bank is always much less than I have supposed it to be, and my own checks, when they come back to me, have the air of having been in a conspiracy to betray me.</w:t>
      </w:r>
    </w:p>
    <w:p>
      <w:pPr>
        <w:widowControl w:val="on"/>
        <w:pBdr/>
        <w:spacing w:before="240" w:after="240" w:line="240" w:lineRule="auto"/>
        <w:ind w:left="0" w:right="0"/>
        <w:jc w:val="left"/>
      </w:pPr>
      <w:r>
        <w:rPr>
          <w:color w:val="000000"/>
          <w:sz w:val="24"/>
          <w:szCs w:val="24"/>
        </w:rPr>
        <w:t xml:space="preserve">No, we literary men must learn, no matter how we boast ourselves in business, that the distress we feel from our publisher’s accounts is simply idiopathic; and I for one wish to bear my witness to the constant good faith and uprightness of publishers.  It is supposed that because they have the affair altogether in their hands they are apt to take advantage in it; but this does not follow, and as a matter of fact they have the affair no more in their own hands than any other business man you have an open account with.  There is nothing to prevent you from looking at their books, except your own innermost belief and fear that their books are correct, and that your literature has brought you so little because it has sold so little.</w:t>
      </w:r>
    </w:p>
    <w:p>
      <w:pPr>
        <w:widowControl w:val="on"/>
        <w:pBdr/>
        <w:spacing w:before="240" w:after="240" w:line="240" w:lineRule="auto"/>
        <w:ind w:left="0" w:right="0"/>
        <w:jc w:val="left"/>
      </w:pPr>
      <w:r>
        <w:rPr>
          <w:color w:val="000000"/>
          <w:sz w:val="24"/>
          <w:szCs w:val="24"/>
        </w:rPr>
        <w:t xml:space="preserve">The author is not to blame for his superficial delusion to the contrary, especially if he has written a book that has set every one talking, because it is of a vital interest.  It may be of a vital interest, without being at all the kind of book people want to buy; it may be the kind of book that they are content to know at second hand; there are such fatal books; but hearing so much, and reading so much about it, the author cannot help hoping that it has sold much more than the publisher says.  The publisher is undoubtedly honest, however, and the author had better put away the comforting question of his integrity.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English writers seem largely to suspect their publishers; but I believe that American authors, when not flown with flattering reviews, as largely trust theirs.  Of course there are rogues in every walk of life.  I will not say that I ever personally met them in the flowery paths of literature, but I have heard of other people meeting them there, just as I have heard of people seeing ghosts, and I have to believe in both the rogues and the ghosts, without the witness of my own senses.  I suppose, upon such grounds mainly, that there are wicked publishers, but, in the case of our books that do not sell, I am afraid that it is the graceless and inappreciative public which is far more to blame than the wickedest of the publishers.  It is true that publishers will drive a hard bargain when they can, or when they must; but there is nothing to hinder an author from driving a hard bargain, too, when he can, or when he must; and it is to be said of the publisher that he is always more willing to abide by the bargain when it is made than the author is; perhaps because he has the best of it.  But he has not always the best of it; I have known publishers too generous to take advantage of the innocence of authors; and I fancy that if publishers had to do with any race less diffident than authors, they would have won a repute for unselfishness that they do now now enjoy.  It is certain that in the long period when we flew the black flag of piracy there were many among our corsairs on the high seas of literature who paid a fair price for the stranger craft they seized; still oftener they removed the cargo and released their capture with several weeks’ provision; and although there was undoubtedly a good deal of actual throat-cutting and scuttling, still I feel sure that there was less of it than there would have been in any other line of business released to the unrestricted plunder of the neighbor.  There was for a long time even a comity among these amiable buccaneers, who agreed not to interfere with each other, and so were enabled to pay over to their victims some portion of the profit from their stolen goods.  Of all business men publishers are probably the most faithful and honorable, and are only surpassed in virtue when men of letters turn business men.</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Publishers have their little theories, their little superstitions, and their blind faith in the great god Chance which we all worship.  These things lead them into temptation and adversity, but they seem to do fairly well as business men, even in their own behalf.  They do not make above the usual ninety-five per cent. of failures, and more publishers than authors get rich.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Some theories or superstitions publishers and authors share together.  One of these is that it is best to keep your books all in the hands of one publisher if you can, because then he can give them more attention and sell more of them.  But my own experience is that when my books were in the hands of three publishers they sold quite as well as when one had them; and a fellow-author whom I approached in question of this venerable belief laughed at it.  This bold heretic held that it was best to give each new book to a new publisher, for then the fresh man put all his energies into pushing it; but if you had them all together, the publisher rested in a vain security that one book would sell another, and that the fresh venture would revive the public interest in the stale ones.  I never knew this to happen; and I must class it with the superstitions of the trade.  It may be so in other and more constant countries, but in our fickle republic each last book has to fight its own way to public favor, much as if it had no sort of literary lineage.  Of course this is stating it rather largely, and the truth will be found inside rather than outside of my statement; but there is at least truth enough in it to give the young author pause.  While one is preparing to sell his basket of glass, he may as well ask himself whether it is better to part with all to one dealer or not; and if he kicks it over, in spurning the imaginary customer who asks the favor of taking the entire stock, that will be his fault, and not the fault of the customer.</w:t>
      </w:r>
    </w:p>
    <w:p>
      <w:pPr>
        <w:widowControl w:val="on"/>
        <w:pBdr/>
        <w:spacing w:before="240" w:after="240" w:line="240" w:lineRule="auto"/>
        <w:ind w:left="0" w:right="0"/>
        <w:jc w:val="left"/>
      </w:pPr>
      <w:r>
        <w:rPr>
          <w:color w:val="000000"/>
          <w:sz w:val="24"/>
          <w:szCs w:val="24"/>
        </w:rPr>
        <w:t xml:space="preserve">However, the most important question of all with the man of letters as a man of business is what kind of book will sell the best of itself, because, at the end of the ends, a book sells itself or does not sell at all; kissing, after long ages of reasoning and a great deal of culture, still goes by favor, and though innumerable generations of horses have been led to the water, not one horse has yet been made to drink.  With the best, or the worst, will in the world, no publisher can force a book into acceptance.  Advertising will not avail, and reviewing is notoriously futile.  If the book does not strike the popular fancy, or deal with some universal interest, which need by no means be a profound or important one, the drums and the cymbals shall be beaten in vain.  The book may be one of the best and wisest books in the world, but if it has not this sort of appeal in it the readers of it, and, worse yet, the purchasers, will remain few, though fit.  The secret of this, like most other secrets of a rather ridiculous world, is in the awful keeping of fate, and we can only hope to surprise it by some lucky chance.  To plan a surprise of it, to aim a book at the public favor, is the most hopeless of all endeavors, as it is one of the unworthiest; and I can, neither as a man of letters nor as a man of business, counsel the young author to do it.  The best that you can do is to write the book that it gives you the most pleasure to write, to put as much heart and soul as you have about you into it, and then hope as hard as you can to reach the heart and soul of the great multitude of your fellow-men.  That, and that alone, is good business for a man of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man of letters must make up his mind that in the United States the fate of a book is in the hands of the women.  It is the women with us who have the most leisure, and they read the most books.  They are far better educated, for the most part, than our men, and their tastes, if not their minds, are more cultivated.  Our men read the newspapers, but our women read the books; the more refined among them read the magazines.  If they do not always know what is good, they do know what pleases them, and it is useless to quarrel with their decisions, for there is no appeal from them.  To go from them to the men would be going from a higher to a lower court, which would be honestly surprised and bewildered, if the thing were possible.  As I say, the author of light literature, and often the author of solid literature, must resign himself to obscurity unless the ladies choose to recognize him.  Yet it would be impossible to forecast their favor for this kind or that.  Who could prophesy it for another, who guess it for himself?  We must strive blindly for it, and hope somehow that our best will also be our prettiest; but we must remember at the same time that it is not the ladies’ man who is the favorite of the ladies.</w:t>
      </w:r>
    </w:p>
    <w:p>
      <w:pPr>
        <w:widowControl w:val="on"/>
        <w:pBdr/>
        <w:spacing w:before="240" w:after="240" w:line="240" w:lineRule="auto"/>
        <w:ind w:left="0" w:right="0"/>
        <w:jc w:val="left"/>
      </w:pPr>
      <w:r>
        <w:rPr>
          <w:color w:val="000000"/>
          <w:sz w:val="24"/>
          <w:szCs w:val="24"/>
        </w:rPr>
        <w:t xml:space="preserve">There are, of course, a few, a very few, of our greatest authors who have striven forward to the first place in our Valhalla without the help of the largest reading-class among us; but I should say that these were chiefly the humorists, for whom women are said nowhere to have any warm liking, and who have generally with us come up through the newspapers, and have never lost the favor of the newspaper readers.  They have become literary men, as it were, without the newspaper readers’ knowing it; but those who have approached literature from another direction have won fame in it chiefly by grace of the women, who first read them; and then made their husbands and fathers read them.  Perhaps, then, and as a matter of business, it would be well for a serious author, when he finds that he is not pleasing the women, and probably never will please them, to turn humorous author, and aim at the countenance of the men.  Except as a humorist he certainly never will get it, for your American, when he is not making money, or trying to do it, is making a joke, or trying to do it.</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I hope that I have not been hinting that the author who approaches literature through journalism is not as fine and high a literary man as the author who comes directly to it, or through some other avenue; I have not the least notion of condemning myself by any such judgment.  But I think it is pretty certain that fewer and fewer authors are turning from journalism to literature, though the ‘entente cordiale’ between the two professions seems as great as ever.  I fancy, though I may be as mistaken in this as I am in a good many other things, that most journalists would have been literary men if they could,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beginning, and that the kindness they almost always show to young authors is an effect of the self-pity they feel for their own thwarted wish to be authors.  When an author is once warm in the saddle, and is riding his winged horse to glory, the case is different:  they have then often no sentiment about him; he is no longer the image of their own young aspiration, and they would willingly see Pegasus buck under him, or have him otherwise brought to grief and shame.  They are apt to gird at him for his unhallowed gains, and they would be quite right in this if they proposed any way for him to live without them; as I have allowed at the outset, the gains are unhallowed.  Apparently it is unseemly for two or three authors to be making half as much by their pens as popular ministers often receive in salary; the public is used to the pecuniary prosperity of some of the clergy, and at least sees nothing droll in it; but the paragrapher can always get a smile out of his readers at the gross disparity between the ten thousand dollars Jones gets for his novel and the five pounds Milton got for his epic.  I have always thought Milton was paid too little, but I will own that he ought not to have been paid at all, if it comes to that.  Again I say that no man ought to live by any art; it is a shame to the art if not to the artist; but as yet there is no means of the artist’s living otherwise and continuing an artist.
</w:t>
      </w:r>
    </w:p>
    <w:p>
      <w:pPr>
        <w:widowControl w:val="on"/>
        <w:pBdr/>
        <w:spacing w:before="240" w:after="240" w:line="240" w:lineRule="auto"/>
        <w:ind w:left="0" w:right="0"/>
        <w:jc w:val="left"/>
      </w:pPr>
      <w:r>
        <w:rPr>
          <w:color w:val="000000"/>
          <w:sz w:val="24"/>
          <w:szCs w:val="24"/>
        </w:rPr>
        <w:t xml:space="preserve">The literary man has certainly no complaint to make of the newspaper man, generally speaking.  I have often thought with amazement of the kindness shown by the press to our whole unworthy craft, and of the help so lavishly and freely given to rising and even risen authors.  To put it coarsely, brutally, I do not suppose that any other business receives so much gratuitous advertising, except the theatre.  It is, enormous, the space given in the newspapers to literary notes, literary announcements, reviews, interviews, personal paragraphs, biographies, and all the rest, not to mention the vigorous and incisive attacks made from time to time upon different authors for their opinions of romanticism, realism, capitalism, socialism, Catholicism, and Sandemanianism.  I have sometimes doubted whether the public cared for so much of it all as the editors gave them, but I have always said this under my breath, and I have thankfully taken my share of the common bounty.  A curious fact, however, is that this vast newspaper publicity seems to have very little to do with an author’s popularity, though ever so much with his notoriety.  Some of those strange subterranean fellows who never come to the surface in the newspapers, except for a contemptuous paragraph at long intervals, outsell the famousest of the celebrities, and secretly have their horses and yachts and country seats, while immodest merit is left to get about on foot and look up summer-board at the cheaper hotels.  That is probably right, or it would not happen; it seems to be in the general scheme, like millionairism and pauperism;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but it becomes a question, then, whether the newspapers, with all their friendship for literature, and their actual generosity to literary men, can really help one much to fortune, however much they help one to fame.  Such a question is almost too dreadful, and, though I have asked it, I will not attempt to answer it.  I would much rather consider the question whether, if the newspapers can make an author, they can also unmake him, and I feel pretty safe in saying that I do not think they can.  The Afreet, once out of the bottle, can never be coaxed back or cudgelled back; and the author whom the newspapers have made cannot be unmade by the newspapers.  Perhaps he could if they would let him alone; but the art of letting alone the creature of your favor, when he has forfeited your favor, is yet in its infancy with the newspapers.  They consign him to oblivion with a rumor that fills the land, and they keep visiting him there with an uproar which attracts more and more notice to him.  An author who has long enjoyed their favor suddenly and rather mysteriously loses it, through his opinions on certain matters of literary taste, say.  For the space of five or six years he is denounced with a unanimity and an incisive vigor that ought to convince him there is something wrong.  If he thinks it is his censors, he clings to his opinions with an abiding constancy, while ridicule, obloquy, caricature, burlesque, critical refutation, and personal detraction follow unsparingly upon every expression, for instance, of his belief that romantic fiction is the highest form of fiction, and that the base, sordid, photographic, commonplace school of Tolstoy, Tourgunief, Zola, Hardy, and James is unworthy a moment’s comparison with the school of Rider Haggard.  All this ought certainly to unmake the author in question, but this is not really the effect.  Slowly but surely the clamor dies away, and the author, without relinquishing one of his wicked opinions, or in any wise showing himself repentant, remains apparently whole; and he even returns in a measure to the old kindness—­not indeed to the earlier day of perfectly smooth things, but certainly to as much of it as he merits.
</w:t>
      </w:r>
    </w:p>
    <w:p>
      <w:pPr>
        <w:widowControl w:val="on"/>
        <w:pBdr/>
        <w:spacing w:before="240" w:after="240" w:line="240" w:lineRule="auto"/>
        <w:ind w:left="0" w:right="0"/>
        <w:jc w:val="left"/>
      </w:pPr>
      <w:r>
        <w:rPr>
          <w:color w:val="000000"/>
          <w:sz w:val="24"/>
          <w:szCs w:val="24"/>
        </w:rPr>
        <w:t xml:space="preserve">I would not have the young author, from this imaginary case; believe that it is well either to court or to defy the good opinion of the press.  In fact, it will not only be better taste, but it will be better business, for him to keep it altogether out of his mind.  There is only one whom he can safely try to please, and that is himself.  If he does this he will very probably please other people; but if he does not please himself he may be sure that he will not please them; the book which he has not enjoyed writing no one will enjoy reading.  Still, I would not have him attach too little consequence to the influence of the press.  I should say, let him take the celebrity it gives him gratefully but not too seriously; let him reflect that he is often the necessity rather than the ideal of the paragrapher, and that the notoriety the journalists bestow upon him is not the measure of their acquaintance with his work, far less his meaning.  They are good fellows, those hard-pushed, poor fellows of the press, but the very conditions of their censure, friendly or unfriendly, forbid it thoroughness, and it must often have more zeal than knowledge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There are some sorts of light literature once greatly in demand, but now apparently no longer desired by magazine editors, who ought to know what their readers desire.  Among these is the travel sketch, to me a very agreeable kind, and really to be regretted in its decline.  There are some reasons for its decline besides a change of taste in readers, and a possible surfeit.  Travel itself has become so universal that everybody, in a manner, has been everywhere, and the foreign scene has no longer the charm of strangeness.  We do not think the Old World either so romantic or so ridiculous as we used; and perhaps from an instinctive perception of this altered mood writers no longer appeal to our sentiment or our humor with sketches of outlandish people and places.  Of course, this can hold true only in a general way; the thing is still done, but not nearly so much done as formerly.  When one thinks of the long line of American writers who have greatly pleased in this sort, and who even got their first fame in it, one must grieve to see it obsolescent.  Irving, Curtis, Bayard Taylor, Herman Melville, Ross Browne, Warner, Ik Marvell, Longfellow, Lowell, Story, Mr. James, Mr. Aldrich, Mr. Hay, Mrs. Hunt, Mr. C. W. Stoddard, Mark Twain, and many others whose names will not come to me at the moment, have in their several ways richly contributed to our pleasure in it; but I cannot now fancy a young author finding favor with an editor in a sketch of travel or a study of foreign manners and customs; his work would have to be of the most signal importance and brilliancy to overcome the editor’s feeling that the thing had been done already; and I believe that a publisher, if offered a book of such things, would look at it askance and plead the well-known quiet of the trade.  Still, I may be mistaken.</w:t>
      </w:r>
    </w:p>
    <w:p>
      <w:pPr>
        <w:widowControl w:val="on"/>
        <w:pBdr/>
        <w:spacing w:before="240" w:after="240" w:line="240" w:lineRule="auto"/>
        <w:ind w:left="0" w:right="0"/>
        <w:jc w:val="left"/>
      </w:pPr>
      <w:r>
        <w:rPr>
          <w:color w:val="000000"/>
          <w:sz w:val="24"/>
          <w:szCs w:val="24"/>
        </w:rPr>
        <w:t xml:space="preserve">I am rather more confident about the decline of another literary species —­namely, the light essay.  We have essays enough and to spare of certain soberer and severer sorts, such as grapple with problems and deal with conditions; but the kind that I mean, the slightly humorous, gentle, refined, and humane kind, seems no longer to abound as it once did.  I do not know whether the editor discourages them, knowing his readers’ frame, or whether they do not offer themselves, but I seldom find them in the magazines.  I certainly do not believe that if any one were now to write essays such as Warner’s Backlog Studies, an editor would refuse them; and perhaps nobody really writes them.  Nobody seems to write the sort that Colonel Higginson formerly contributed to the periodicals, or such as Emerson wrote.  Without a great name behind it, I am afraid that a volume of essays would find few buyers, even after the essays had made a public in the magazines.  There are, of course, instances to the contrary, but they are not so many or so striking as to make me think that the essay could be offered as a good opening for business talent.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suspect that good poetry by well-known hands was never better paid in the magazines than it is now.  I must say, too, that I think the quality of the minor poetry of our day is better than that of twenty-five or thirty years ago.  I could name half a score of young poets whose work from time to time gives me great pleasure, by the reality of its feeling and the delicate perfection of its art, but I will not name them, for fear of passing over half a score of others equally meritorious.  We have certainly no reason to be discouraged, whatever reason the poets themselves have to be so, and I do not think that even in the short story our younger writers are doing better work than they are doing in the slighter forms of verse.  Yet the notion of inviting business talent into this field would be as preposterous as that of asking it to devote itself to the essay.  What book of verse by a recent poet, if we except some such peculiarly gifted poet as Mr. Whitcomb Riley, has paid its expenses, not to speak of any profit to the author?  Of course, it would be rather more offensive and ridiculous that it should do so than that any other form of literary art should do so; and yet there is no more provision in our economic system for the support of the poet apart from his poems than there is for the support of the novelist apart from his novel.  One could not make any more money by writing poetry than by writing history, but it is a curious fact that while the historians have usually been rich men, and able to afford the luxury of writing history, the poets have usually been poor men, with no pecuniary justification in their devotion to a calling which is so seldom an election.</w:t>
      </w:r>
    </w:p>
    <w:p>
      <w:pPr>
        <w:widowControl w:val="on"/>
        <w:pBdr/>
        <w:spacing w:before="240" w:after="240" w:line="240" w:lineRule="auto"/>
        <w:ind w:left="0" w:right="0"/>
        <w:jc w:val="left"/>
      </w:pPr>
      <w:r>
        <w:rPr>
          <w:color w:val="000000"/>
          <w:sz w:val="24"/>
          <w:szCs w:val="24"/>
        </w:rPr>
        <w:t xml:space="preserve">To be sure, it can be said for them that it costs far less to set up poet than to set up historian.  There is no outlay for copying documents, or visiting libraries, or buying books.  In fact, except as historian, the man of letters, in whatever walk, has not only none of the expenses of other men of business, but none of the expenses of other artists.  He has no such outlay to make for materials, or models, or studio rent as the painter or the sculptor has, and his income, such as it is, is immediate.  If he strikes the fancy of the editor with the first thing he offers, as he very well may, it is as well with him as with other men after long years of apprenticeship.  Although he will always be the better for an apprenticeship, and the longer apprenticeship the better, he may practically need none at all.  Such are the strange conditions of his acceptance with the public, that he may please better without it than with it.  An author’s first book is too often not only his luckiest, but really his best; it has a brightness that dies out under the school he puts himself to, but a painter or a sculptor is only the gainer by all the school he can give himself.</w:t>
      </w:r>
    </w:p>
    <w:p>
      <w:pPr>
        <w:keepNext w:val="on"/>
        <w:widowControl w:val="on"/>
        <w:pBdr/>
        <w:spacing w:before="299" w:after="299" w:line="240" w:lineRule="auto"/>
        <w:ind w:left="0" w:right="0"/>
        <w:jc w:val="left"/>
        <w:outlineLvl w:val="1"/>
      </w:pPr>
      <w:r>
        <w:rPr>
          <w:b/>
          <w:color w:val="000000"/>
          <w:sz w:val="36"/>
          <w:szCs w:val="36"/>
        </w:rPr>
        <w:t xml:space="preserve">X.</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view of this fact it becomes again very hard to establish the author’s status in the business world, and at moments I have grave question whether he belongs there at all, except as a novelist.  There is, of course, no outlay for him in this sort, any more than in any other sort of literature, but it at least supposes and exacts some measure of preparation.  A young writer may produce a brilliant and very perfect romance, just as he may produce a brilliant and very perfect poem, but in the field of realistic fiction, or in what we used to call the novel of manners, a writer can only produce an inferior book at the outset.  For this work he needs experience and observation, not so much of others as of himself, for ultimately his characters will all come out of himself, and he will need to know motive and character with such thoroughness and accuracy as he can acquire only through his own heart.  A man remains in a measure strange to himself as long as he lives, and the very sources of novelty in his work will be within himself; he can continue to give it freshness in no other way than by knowing himself better and better.  But a young writer and an untrained writer has not yet begun to be acquainted even with the lives of other men.  The world around him remains a secret as well as the world within him, and both unfold themselves simultaneously to that experience of joy and sorrow that can come only with the lapse of time.  Until he is well on towards forty, he will hardly have assimilated the materials of a great novel, although he may have amassed them.  The novelist, then, is a man of letters who is like a man of business in the necessity of preparation for his calling, though he does not pay store-rent, and may carry all his affairs under his hat, as the phrase is.  He alone among men of letters may look forward to that sort of continuous prosperity which follows from capacity and diligence in other vocations; for story-telling is now a fairly recognized trade, and the story-teller has a money-standing in the economic world.  It is not a very high standing, I think, and I have expressed the belief that it does not bring him the respect felt for men in other lines of business.  Still our people cannot deny some consideration to a man who gets a hundred dollars a thousand words or whose book sells five hundred thousand copies or less.  That is a fact appreciable to business, and the man of letters in the line of fiction may reasonably feel that his place in our civilization, though he may owe it to the women who form the great mass of his readers, has something of the character of a vested interest in the eyes of men.  There is, indeed, as yet no conspiracy law which will avenge the attempt to injure him in his business.  A critic, or a dark conjuration of critics, may damage him at will and to the extent of their power, and he has no recourse but to write better books, or worse.  The law will do nothing for him, and a boycott of his books might be preached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with immunity by any class of men not liking his opinions on the question of industrial slavery or antipaedobaptism.  Still the market for his wares is steadier than the market for any other kind of literary wares, and the prices are better.  The historian, who is a kind of inferior realist, has something like the same steadiness in the market, but the prices he can command are much lower, and the two branches of the novelist’s trade are not to be compared in a business way.  As for the essayist, the poet, the traveller, the popular scientist, they are nowhere in the competition for the favor of readers.  The reviewer, indeed, has a pretty steady call for his work, but I fancy the reviewers who get a hundred dollars a thousand words could all stand upon the point of a needle without crowding one another; I should rather like to see them doing it.  Another gratifying fact of the situation is that the best writers of fiction, who are most in demand with the magazines, probably get nearly as much money for their work as the inferior novelists who outsell them by tens of thousands, and who make their appeal to the innumerable multitude of the less educated and less cultivated buyers of fiction in book form.  I think they earn their money, but if I did not think all of the higher class of novelists earned so much money as they get, I should not be so invidious as to single out for reproach those who did not.
</w:t>
      </w:r>
    </w:p>
    <w:p>
      <w:pPr>
        <w:widowControl w:val="on"/>
        <w:pBdr/>
        <w:spacing w:before="240" w:after="240" w:line="240" w:lineRule="auto"/>
        <w:ind w:left="0" w:right="0"/>
        <w:jc w:val="left"/>
      </w:pPr>
      <w:r>
        <w:rPr>
          <w:color w:val="000000"/>
          <w:sz w:val="24"/>
          <w:szCs w:val="24"/>
        </w:rPr>
        <w:t xml:space="preserve">The difficulty about payment, as I have hinted, is that literature has no objective value really, but only a subjective value, if I may so express it.  A poem, an essay, a novel, even a paper on political economy, may be worth gold untold to one reader, and worth nothing whatever to another.  It may be precious to one mood of the reader, and worthless to another mood of the same reader.  How, then, is it to be priced, and how is it to be fairly marketed?  All people must be fed, and all people must be clothed, and all people must be housed; and so meat, raiment, and shelter are things of positive and obvious necessity, which may fitly have a market price put upon them.  But there is no such positive and obvious necessity, I am sorry to say, for fiction, or not for the higher sort of fiction.  The sort of fiction which corresponds in literature to the circus and the variety theatre in the show-business seems essential to the spiritual health of the masses, but the most cultivated of the classes can get on, from time to time, without an artistic novel.  This is a great pity, and I should be-very willing that readers might feel something like the pangs of hunger and cold, when deprived of their finer fiction; but apparently they never do.  Their dumb and passive need is apt only to manifest itself negatively, or in the form of weariness of this author or that.  The publisher of books can ascertain the fact through the declining sales of a writer; but the editor of a magazine, who is the best customer of the best writers, must feel the market with a much more delicate touch.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Sometimes it may be years before he can satisfy himself that his readers are sick of Smith, and are pining for Jones; even then he cannot know how long their mood will last, and he is by no means safe in cutting down Smith’s price and putting up Jones’s.  With the best will in the world to pay justly, he cannot.  Smith, who has been boring his readers to death for a year, may write tomorrow a thing that will please them so much that he will at once be a prime favorite again; and Jones, whom they have been asking for, may do something so uncharacteristic and alien that it will be a flat failure in the magazine.  The only thing that gives either writer positive value is his acceptance with the reader; but the acceptance is from month to month wholly uncertain.  Authors are largely matters of fashion, like this style of bonnet, or that shape of gown.  Last spring the dresses were all made with lace berthas, and Smith was read; this year the butterfly capes are worn, and Jones is the favorite author.  Who shall forecast the fall and winter modes?
</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In this inquiry it is always the author rather than the publisher, always the contributor rather than the editor, whom I am concerned for.  I study the difficulties of the publisher and editor only because they involve the author and the contributor; if they did not, I will not say with how hard a heart I should turn from them; my only pang now in scrutinizing the business conditions of literature is for the makers of literature, not the purveyors of it.</w:t>
      </w:r>
    </w:p>
    <w:p>
      <w:pPr>
        <w:widowControl w:val="on"/>
        <w:pBdr/>
        <w:spacing w:before="240" w:after="240" w:line="240" w:lineRule="auto"/>
        <w:ind w:left="0" w:right="0"/>
        <w:jc w:val="left"/>
      </w:pPr>
      <w:r>
        <w:rPr>
          <w:color w:val="000000"/>
          <w:sz w:val="24"/>
          <w:szCs w:val="24"/>
        </w:rPr>
        <w:t xml:space="preserve">After all, and in spite of my vaunting title, is the man of letters ever am business man?  I suppose that, strictly speaking, he never is, except in those rare instances where, through need or choice, he is the publisher as well as the author of his books.  Then he puts something on the market and tries to sell it there, and is a man of business.  But otherwise he is an artist merely, and is allied to the great mass of wage-workers who are paid for the labor they have put into the thing done or the thing made; who live by doing or making a thing, and not by marketing a thing after some other man has done it or made it.  The quality of the thing has nothing to do with the economic nature of the case; the author is, in the last analysis, merely a working-man, and is under the rule that governs the working-man’s life.  If he is sick or sad, and cannot work, if he is lazy or tipsy, and will not, then he earns nothing.  He cannot delegate his business to a clerk or a manager; it will not go on while he is sleeping.  The wage he can command depends strictly upon his skill and diligence.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myself am neither sorry nor ashamed for this; I am glad and proud to be of those who eat their bread in the sweat of their own brows, and not the sweat of other men’s brows; I think my bread is the sweeter for it.  In the mean time, I have no blame for business men; they are no more of the condition of things than we working-men are; they did no more to cause it or create it; but I would rather be in my place than in theirs, and I wish that I could make all my fellow-artists realize that economically they are the same as mechanics, farmers, day-laborers.  It ought to be our glory that we produce something, that we bring into the world something that was not choately there before; that at least we fashion or shape something anew; and we ought to feel the tie that binds us to all the toilers of the shop and field, not as a galling chain, but as a mystic bond also uniting us to Him who works hitherto and evermore.  I know very well that to the vast multitude of our fellow-working-men we artists are the shadows of names, or not even the shadows.  I like to look the facts in the face, for though their lineaments are often terrible, yet there is light nowhere else; and I will not pretend, in this light, that the masses care any more for us than we care for the masses, or so much.  Nevertheless, and most distinctly, we are not of the classes.  Except in our work, they have no use for us; if now and then they fancy qualifying their material splendor or their spiritual dulness with some artistic presence, the attempt is always a failure that bruises and abashes.  In so far as the artist is a man of the world, he is the less an artist, and if he fashions himself upon fashion, he deforms his art.  We all know that ghastly type; it is more absurd even than the figure which is really of the world, which was born and bred in it, and conceives of nothing outside of it, or above it.  In the social world, as well as in the business world, the artist is anomalous, in the actual conditions, and he is perhaps a little ridiculous.</w:t>
      </w:r>
    </w:p>
    <w:p>
      <w:pPr>
        <w:widowControl w:val="on"/>
        <w:pBdr/>
        <w:spacing w:before="240" w:after="240" w:line="240" w:lineRule="auto"/>
        <w:ind w:left="0" w:right="0"/>
        <w:jc w:val="left"/>
      </w:pPr>
      <w:r>
        <w:rPr>
          <w:color w:val="000000"/>
          <w:sz w:val="24"/>
          <w:szCs w:val="24"/>
        </w:rPr>
        <w:t xml:space="preserve">Yet he has to be somewhere, poor fellow, and I think that he will do well to regard himself as in a transition state.  He is really of the masses, but they do not know it, and what is worse, they do not know him; as yet the common people do not hear him gladly or hear him at all.  He is apparently of the classes; they know him, and they listen to him; he often amuses them very much; but he is not quite at ease among them; whether they know it or not, he knows that he is not of their kind.  Perhaps he will never be at home anywhere in the world as long as there are masses whom he ought to consort with, and classes whom he cannot consort with.  The prospect is not brilliant for any artist now living, but perhaps the artist of the future will see in the flesh the accomplishment of that human equality of which the instinct has been divinely planted in the human soul.</w:t>
      </w:r>
    </w:p>
    <w:p>
      <w:pPr>
        <w:keepNext w:val="on"/>
        <w:widowControl w:val="on"/>
        <w:pBdr/>
        <w:spacing w:before="299" w:after="299" w:line="240" w:lineRule="auto"/>
        <w:ind w:left="0" w:right="0"/>
        <w:jc w:val="left"/>
        <w:outlineLvl w:val="1"/>
      </w:pPr>
      <w:r>
        <w:rPr>
          <w:b/>
          <w:color w:val="000000"/>
          <w:sz w:val="36"/>
          <w:szCs w:val="36"/>
        </w:rPr>
        <w:t xml:space="preserve">PG EDITOR’S BOOKMARKS: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Artist has seasons, as trees, when he cannot blossom</w:t>
      </w:r>
      <w:r>
        <w:rPr>
          <w:color w:val="000000"/>
          <w:sz w:val="24"/>
          <w:szCs w:val="24"/>
        </w:rPr>
        <w:br/>
        <w:t xml:space="preserve">    Book that they are content to know at second hand</w:t>
      </w:r>
      <w:r>
        <w:rPr>
          <w:color w:val="000000"/>
          <w:sz w:val="24"/>
          <w:szCs w:val="24"/>
        </w:rPr>
        <w:br/>
        <w:t xml:space="preserve">    Business to take advantage of his necessity</w:t>
      </w:r>
      <w:r>
        <w:rPr>
          <w:color w:val="000000"/>
          <w:sz w:val="24"/>
          <w:szCs w:val="24"/>
        </w:rPr>
        <w:br/>
        <w:t xml:space="preserve">    Competition has deformed human nature</w:t>
      </w:r>
      <w:r>
        <w:rPr>
          <w:color w:val="000000"/>
          <w:sz w:val="24"/>
          <w:szCs w:val="24"/>
        </w:rPr>
        <w:br/>
        <w:t xml:space="preserve">    Conditions of hucksters imposed upon poets</w:t>
      </w:r>
      <w:r>
        <w:rPr>
          <w:color w:val="000000"/>
          <w:sz w:val="24"/>
          <w:szCs w:val="24"/>
        </w:rPr>
        <w:br/>
        <w:t xml:space="preserve">    Fate of a book is in the hands of the women</w:t>
      </w:r>
      <w:r>
        <w:rPr>
          <w:color w:val="000000"/>
          <w:sz w:val="24"/>
          <w:szCs w:val="24"/>
        </w:rPr>
        <w:br/>
        <w:t xml:space="preserve">    God of chance leads them into temptation and adversity</w:t>
      </w:r>
      <w:r>
        <w:rPr>
          <w:color w:val="000000"/>
          <w:sz w:val="24"/>
          <w:szCs w:val="24"/>
        </w:rPr>
        <w:br/>
        <w:t xml:space="preserve">    Historian, who is a kind of inferior realist</w:t>
      </w:r>
      <w:r>
        <w:rPr>
          <w:color w:val="000000"/>
          <w:sz w:val="24"/>
          <w:szCs w:val="24"/>
        </w:rPr>
        <w:br/>
        <w:t xml:space="preserve">    I do not think any man ought to live by an art</w:t>
      </w:r>
      <w:r>
        <w:rPr>
          <w:color w:val="000000"/>
          <w:sz w:val="24"/>
          <w:szCs w:val="24"/>
        </w:rPr>
        <w:br/>
        <w:t xml:space="preserve">    If he has not enjoyed writing no one will enjoy reading</w:t>
      </w:r>
      <w:r>
        <w:rPr>
          <w:color w:val="000000"/>
          <w:sz w:val="24"/>
          <w:szCs w:val="24"/>
        </w:rPr>
        <w:br/>
        <w:t xml:space="preserve">    Impropriety if not indecency promises literary success</w:t>
      </w:r>
      <w:r>
        <w:rPr>
          <w:color w:val="000000"/>
          <w:sz w:val="24"/>
          <w:szCs w:val="24"/>
        </w:rPr>
        <w:br/>
        <w:t xml:space="preserve">    Literature beautiful only through the intelligence</w:t>
      </w:r>
      <w:r>
        <w:rPr>
          <w:color w:val="000000"/>
          <w:sz w:val="24"/>
          <w:szCs w:val="24"/>
        </w:rPr>
        <w:br/>
        <w:t xml:space="preserve">    Literature has no objective value</w:t>
      </w:r>
      <w:r>
        <w:rPr>
          <w:color w:val="000000"/>
          <w:sz w:val="24"/>
          <w:szCs w:val="24"/>
        </w:rPr>
        <w:br/>
        <w:t xml:space="preserve">    Literature is Business as well as Art</w:t>
      </w:r>
      <w:r>
        <w:rPr>
          <w:color w:val="000000"/>
          <w:sz w:val="24"/>
          <w:szCs w:val="24"/>
        </w:rPr>
        <w:br/>
        <w:t xml:space="preserve">    Man is strange to himself as long as he lives</w:t>
      </w:r>
      <w:r>
        <w:rPr>
          <w:color w:val="000000"/>
          <w:sz w:val="24"/>
          <w:szCs w:val="24"/>
        </w:rPr>
        <w:br/>
        <w:t xml:space="preserve">    Men read the newspapers, but our women read the books</w:t>
      </w:r>
      <w:r>
        <w:rPr>
          <w:color w:val="000000"/>
          <w:sz w:val="24"/>
          <w:szCs w:val="24"/>
        </w:rPr>
        <w:br/>
        <w:t xml:space="preserve">    More zeal than knowledge in it</w:t>
      </w:r>
      <w:r>
        <w:rPr>
          <w:color w:val="000000"/>
          <w:sz w:val="24"/>
          <w:szCs w:val="24"/>
        </w:rPr>
        <w:br/>
        <w:t xml:space="preserve">    Most journalists would have been literary men if they could</w:t>
      </w:r>
      <w:r>
        <w:rPr>
          <w:color w:val="000000"/>
          <w:sz w:val="24"/>
          <w:szCs w:val="24"/>
        </w:rPr>
        <w:br/>
        <w:t xml:space="preserve">    Never quite sure of life unless I find literature in it</w:t>
      </w:r>
      <w:r>
        <w:rPr>
          <w:color w:val="000000"/>
          <w:sz w:val="24"/>
          <w:szCs w:val="24"/>
        </w:rPr>
        <w:br/>
        <w:t xml:space="preserve">    No man ought to live by any art</w:t>
      </w:r>
      <w:r>
        <w:rPr>
          <w:color w:val="000000"/>
          <w:sz w:val="24"/>
          <w:szCs w:val="24"/>
        </w:rPr>
        <w:br/>
        <w:t xml:space="preserve">    No rose blooms right along</w:t>
      </w:r>
      <w:r>
        <w:rPr>
          <w:color w:val="000000"/>
          <w:sz w:val="24"/>
          <w:szCs w:val="24"/>
        </w:rPr>
        <w:br/>
        <w:t xml:space="preserve">    Our huckstering civilization</w:t>
      </w:r>
      <w:r>
        <w:rPr>
          <w:color w:val="000000"/>
          <w:sz w:val="24"/>
          <w:szCs w:val="24"/>
        </w:rPr>
        <w:br/>
        <w:t xml:space="preserve">    Public whose taste is so crude that they cannot enjoy the best</w:t>
      </w:r>
      <w:r>
        <w:rPr>
          <w:color w:val="000000"/>
          <w:sz w:val="24"/>
          <w:szCs w:val="24"/>
        </w:rPr>
        <w:br/>
        <w:t xml:space="preserve">    Results of art should be free to all</w:t>
      </w:r>
      <w:r>
        <w:rPr>
          <w:color w:val="000000"/>
          <w:sz w:val="24"/>
          <w:szCs w:val="24"/>
        </w:rPr>
        <w:br/>
        <w:t xml:space="preserve">    Reviewers</w:t>
      </w:r>
      <w:r>
        <w:rPr>
          <w:color w:val="000000"/>
          <w:sz w:val="24"/>
          <w:szCs w:val="24"/>
        </w:rPr>
        <w:br/>
        <w:t xml:space="preserve">    Reward is in the serial and not in the book—­19th Century</w:t>
      </w:r>
      <w:r>
        <w:rPr>
          <w:color w:val="000000"/>
          <w:sz w:val="24"/>
          <w:szCs w:val="24"/>
        </w:rPr>
        <w:br/>
        <w:t xml:space="preserve">    Rogues in every walk of life</w:t>
      </w:r>
      <w:r>
        <w:rPr>
          <w:color w:val="000000"/>
          <w:sz w:val="24"/>
          <w:szCs w:val="24"/>
        </w:rPr>
        <w:br/>
        <w:t xml:space="preserve">    There is small love of pure literature</w:t>
      </w:r>
      <w:r>
        <w:rPr>
          <w:color w:val="000000"/>
          <w:sz w:val="24"/>
          <w:szCs w:val="24"/>
        </w:rPr>
        <w:br/>
        <w:t xml:space="preserve">    Two branches of the novelist’s trade:  Novelist and Historian</w:t>
      </w:r>
      <w:r>
        <w:rPr>
          <w:color w:val="000000"/>
          <w:sz w:val="24"/>
          <w:szCs w:val="24"/>
        </w:rPr>
        <w:br/>
        <w:t xml:space="preserve">    Warner’s Backlog Studies</w:t>
      </w:r>
      <w:r>
        <w:rPr>
          <w:color w:val="000000"/>
          <w:sz w:val="24"/>
          <w:szCs w:val="24"/>
        </w:rPr>
        <w:br/>
        <w:t xml:space="preserve">    Work not truly priced in money cannot be truly paid in money</w:t>
      </w:r>
    </w:p>
    <w:p>
      <w:pPr>
        <w:widowControl w:val="on"/>
        <w:pBdr/>
        <w:spacing w:before="240" w:after="240" w:line="240" w:lineRule="auto"/>
        <w:ind w:left="0" w:right="0"/>
        <w:jc w:val="left"/>
      </w:pPr>
      <w:r>
        <w:rPr>
          <w:b/>
          <w:color w:val="000000"/>
          <w:sz w:val="24"/>
          <w:szCs w:val="24"/>
        </w:rPr>
        <w:t xml:space="preserve">LITERATURE AND LIFE—­The Confessions of a Summer Colonist</w:t>
      </w:r>
    </w:p>
    <w:p>
      <w:pPr>
        <w:widowControl w:val="on"/>
        <w:pBdr/>
        <w:spacing w:before="240" w:after="240" w:line="240" w:lineRule="auto"/>
        <w:ind w:left="0" w:right="0"/>
        <w:jc w:val="left"/>
      </w:pPr>
      <w:r>
        <w:rPr>
          <w:color w:val="000000"/>
          <w:sz w:val="24"/>
          <w:szCs w:val="24"/>
        </w:rPr>
        <w:t xml:space="preserve">by William Dean Howells</w:t>
      </w:r>
    </w:p>
    <w:p>
      <w:pPr>
        <w:keepNext w:val="on"/>
        <w:widowControl w:val="on"/>
        <w:pBdr/>
        <w:spacing w:before="299" w:after="299" w:line="240" w:lineRule="auto"/>
        <w:ind w:left="0" w:right="0"/>
        <w:jc w:val="left"/>
        <w:outlineLvl w:val="1"/>
      </w:pPr>
      <w:r>
        <w:rPr>
          <w:b/>
          <w:color w:val="000000"/>
          <w:sz w:val="36"/>
          <w:szCs w:val="36"/>
        </w:rPr>
        <w:t xml:space="preserve">CONFESSIONS OF A SUMMER COLONIST</w:t>
      </w:r>
    </w:p>
    <w:p>
      <w:pPr>
        <w:widowControl w:val="on"/>
        <w:pBdr/>
        <w:spacing w:before="240" w:after="240" w:line="240" w:lineRule="auto"/>
        <w:ind w:left="0" w:right="0"/>
        <w:jc w:val="left"/>
      </w:pPr>
      <w:r>
        <w:rPr>
          <w:color w:val="000000"/>
          <w:sz w:val="24"/>
          <w:szCs w:val="24"/>
        </w:rPr>
        <w:t xml:space="preserve">The season is ending in the little summer settlement on the Down East coast where I have been passing the last three months, and with each loath day the sense of its peculiar charm grows more poignant.  A prescience of the homesickness I shall feel for it when I go already begins to torment me, and I find myself wishing to imagine some form of words which shall keep a likeness of it at least through the winter; some shadowy semblance which I may turn to hereafter if any chance or change should destroy or transform it, or, what is more likely, if I should never come back to it.  Perhaps others in the distant future may turn to it for a glimpse of our actual life in one of its most characteristic phases; I am sure that in the distant present there are many millions of our own inlanders to whom it would be altogether strange.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In a certain sort fragile is written all over our colony; as far as the visible body of it is concerned it is inexpressibly perishable; a fire and a high wind could sweep it all away; and one of the most American of all American things is the least fitted among them to survive from the present to the future, and impart to it the significance of what may soon be a “portion and parcel” of our extremely forgetful past.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is also in a supremely transitional moment:  one might say that last year it was not quite what it is now, and next year it may be altogether different.  In fact, our summer colony is in that happy hour when the rudeness of the first summer conditions has been left far behind, and vulgar luxury has not yet cumbrously succeeded to a sort of sylvan distinction.</w:t>
      </w:r>
    </w:p>
    <w:p>
      <w:pPr>
        <w:widowControl w:val="on"/>
        <w:pBdr/>
        <w:spacing w:before="240" w:after="240" w:line="240" w:lineRule="auto"/>
        <w:ind w:left="0" w:right="0"/>
        <w:jc w:val="left"/>
      </w:pPr>
      <w:r>
        <w:rPr>
          <w:color w:val="000000"/>
          <w:sz w:val="24"/>
          <w:szCs w:val="24"/>
        </w:rPr>
        <w:t xml:space="preserve">The type of its simple and sufficing hospitalities is the seven-o’clock supper.  Every one, in hotel or in cottage, dines between one and two, and no less scrupulously sups at seven, unless it is a few extremists who sup at half-past seven.  At this function, which is our chief social event, it is ‘de rigueur’ for the men not to dress, and they come in any sort of sack or jacket or cutaway, letting the ladies make up the pomps which they forego.  From this fact may be inferred the informality of the men’s day-time attire; and the same note is sounded in the whole range of the cottage life, so that once a visitor from the world outside, who had been exasperated beyond endurance by the absence of form among us (if such an effect could be from a cause so negative), burst out with the reproach, “Oh, you make a fetish of your informality!”</w:t>
      </w:r>
    </w:p>
    <w:p>
      <w:pPr>
        <w:widowControl w:val="on"/>
        <w:pBdr/>
        <w:spacing w:before="240" w:after="240" w:line="240" w:lineRule="auto"/>
        <w:ind w:left="0" w:right="0"/>
        <w:jc w:val="left"/>
      </w:pPr>
      <w:r>
        <w:rPr>
          <w:color w:val="000000"/>
          <w:sz w:val="24"/>
          <w:szCs w:val="24"/>
        </w:rPr>
        <w:t xml:space="preserve">“Fetish” is, perhaps, rather too strong a word, but I should not mind saying that informality was the tutelary genius of the place.  American men are everywhere impatient of form.  It burdens and bothers them, and they like to throw it off whenever they can.  We may not be so very democratic at heart as we seem, but we are impatient of ceremonies that separate us when it is our business or our pleasure to get at one another; and it is part of our splendor to ignore the ceremonies, as we do the expenses.  We have all the decent grades of riches and poverty in our colony, but our informality is not more the treasure of the humble than of the great.  In the nature of things it cannot last, however, and the only question is how long it will last.  I think, myself, until some one imagines giving an eight-o’clock dinner; then all the informalities will go, and the whole train of evils which such a dinner connotes will rush in.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cottages themselves are of several sorts, and some still exist in the earlier stages of mutation from the fishermen’s and farmers’ houses which formed their germ.  But these are now mostly let as lodgings to bachelors and other single or semi-detached folks who go for their meals to the neighboring hotels or boarding-houses.  The hotels are each the centre of this sort of centripetal life, as well as the homes of their own scores or hundreds of inmates.  A single boarding-house gathers about it half a dozen dependent cottages which it cares for, and feeds at its table; and even where the cottages have kitchens and all the housekeeping facilities, their inmates sometimes prefer to dine at the hotels.  By far the greater number of cottagers, however, keep house, bringing their service with them from the cities, and settling in their summer homes for three or four or five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houses conform more or less to one type:  a picturesque structure of colonial pattern, shingled to the ground, and stained or left to take a weather-stain of grayish brown, with cavernous verandas, and dormer-windowed roofs covering ten or twelve rooms.  Within they are, if not elaborately finished, elaborately fitted up, with a constant regard to health in the plumbing and drainage.  The water is brought in a system of pipes from a lake five miles away, and as it is only for summer use the pipes are not buried from the frost, but wander along the surface, through the ferns and brambles of the tough little sea-side knolls on which the cottages are perched, and climb the old tumbling stone walls of the original pastures before diving into the cemented basements.</w:t>
      </w:r>
    </w:p>
    <w:p>
      <w:pPr>
        <w:widowControl w:val="on"/>
        <w:pBdr/>
        <w:spacing w:before="240" w:after="240" w:line="240" w:lineRule="auto"/>
        <w:ind w:left="0" w:right="0"/>
        <w:jc w:val="left"/>
      </w:pPr>
      <w:r>
        <w:rPr>
          <w:color w:val="000000"/>
          <w:sz w:val="24"/>
          <w:szCs w:val="24"/>
        </w:rPr>
        <w:t xml:space="preserve">Most of the cottages are owned by their occupants, and furnished by them; the rest, not less attractive and hardly less tastefully furnished, belong to natives, who have caught on to the architectural and domestic preferences of the summer people, and have built them to let.  The rugosities of the stony pasture land end in a wooded point seaward, and curve east and north in a succession of beaches.  It is on the point, and mainly short of its wooded extremity, that the cottages of our settlement are dropped, as near the ocean as may be, and with as little order as birds’ nests in the grass, among the sweet-fern, laurel, bay, wild raspberries, and dog-roses, which it is the ideal to leave as untouched as possible.  Wheel-worn lanes that twist about among the hollows find the cottages from the highway, but foot-paths approach one cottage from another, and people walk rather than drive to each other’s doors.  From the deep-bosomed, well-sheltered little harbor the tides swim inland, half a score of winding miles, up the channel of a river which without them would be a trickling rivulet.  An irregular line of cottages follows the shore a little way, and then leaves the river to the schooners and barges which navigate it as far as the oldest pile-built wooden bridge in New England, and these in their turn abandon it to the fleets of row-boats and canoes in which summer youth of both sexes explore it to its source over depths as clear as glass, past wooded headlands and low, rush-bordered meadows, through reaches and openings of pastoral fields, and under the shadow of dreaming groves.</w:t>
      </w:r>
    </w:p>
    <w:p>
      <w:pPr>
        <w:widowControl w:val="on"/>
        <w:pBdr/>
        <w:spacing w:before="240" w:after="240" w:line="240" w:lineRule="auto"/>
        <w:ind w:left="0" w:right="0"/>
        <w:jc w:val="left"/>
      </w:pPr>
      <w:r>
        <w:rPr>
          <w:color w:val="000000"/>
          <w:sz w:val="24"/>
          <w:szCs w:val="24"/>
        </w:rPr>
        <w:t xml:space="preserve">If there is anything lovelier than the scenery of this gentle river I do not know it; and I doubt if the sky is purer and bluer in paradise.  This seems to be the consensus, tacit or explicit, of the youth who visit it, and employ the landscape for their picnics and their water parties from the beginning to the end of summer.</w:t>
      </w:r>
    </w:p>
    <w:p>
      <w:pPr>
        <w:widowControl w:val="on"/>
        <w:pBdr/>
        <w:spacing w:before="240" w:after="240" w:line="240" w:lineRule="auto"/>
        <w:ind w:left="0" w:right="0"/>
        <w:jc w:val="left"/>
      </w:pPr>
      <w:r>
        <w:rPr>
          <w:color w:val="000000"/>
          <w:sz w:val="24"/>
          <w:szCs w:val="24"/>
        </w:rPr>
        <w:t xml:space="preserve">The river is very much used for sunsets by the cottagers who live on it, and who claim a superiority through them to the cottagers on the point.  An impartial mind obliges me to say that the sunsets are all good in our colony; there is no place from which they are bad; and yet for a certain tragical sunset, where the dying day bleeds slowly into the channel till it is filled from shore to shore with red as far as the eye can reach, the river is unmatched.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For my own purposes, it is not less acceptable, however, when the fog has come in from the sea like a visible reverie, and blurred the whole valley with its whiteness.  I find that particularly good to look at from the trolley-car which visits and revisits the river before finally leaving it, with a sort of desperation, and hiding its passion with a sudden plunge into the woods.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old fishing and seafaring village, which has now almost lost the recollection of its first estate in its absorption with the care of the summer colony, was sparsely dropped along the highway bordering the harbor, and the shores of the river, where the piles of the time-worn wharves are still rotting.  A few houses of the past remain, but the type of the summer cottage has impressed itself upon all the later building, and the native is passing architecturally, if not personally, into abeyance.  He takes the situation philosophically, and in the season he caters to the summer colony not only as the landlord of the rented cottages, and the keeper of the hotels and boarding-houses, but as livery-stableman, grocer, butcher, marketman, apothecary, and doctor; there is not one foreign accent in any of these callings.  If the native is a farmer, he devotes himself to vegetables, poultry, eggs, and fruit for the summer folks, and brings these supplies to their doors; his children appear with flowers; and there are many proofs that he has accurately sized the cottagers up in their tastes and fancies as well as their needs.  I doubt if we have sized him up so well, or if our somewhat conventionalized ideal of him is perfectly representative.  He is, perhaps, more complex than he seems; he is certainly much more self-sufficing than might have been expected.  The summer folks are the material from which his prosperity is wrought, but he is not dependent, and is very far from submissive.  As in all right conditions, it is here the employer who asks for work, not the employee; and the work must be respectfully asked for.  There are many fables to this effect, as, for instance, that of the lady who said to a summer visitor, critical of the week’s wash she had brought home, “I’ll wash you and I’ll iron you, but I won’t take none of your jaw.”  A primitive independence is the keynote of the native character, and it suffers no infringement, but rather boasts itself.  “We’re independent here, I tell you,” said the friendly person who consented to take off the wire door.  “I was down Bangor way doin’ a piece of work, and a fellow come along, and says he, ’I want you should hurry up on that job.’  ‘Hello!’ says I, ‘I guess I’ll pull out.’  Well, we calculate to do our work,” he added, with an accent which sufficiently implied that their consciences needed no bossing in the performance.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native compliance with any summer-visiting request is commonly in some such form as, “Well, I don’t know but what I can,” or, “I guess there ain’t anything to hinder me.”  This compliance is so rarely, if ever, carried to the point of domestic service that it may fairly be said that all the domestic service, at least of the cottagers, is imported.  The natives will wait at the hotel tables; they will come in “to accommodate”; but they will not “live out.”  I was one day witness of the extreme failure of a friend whose city cook had suddenly abandoned him, and who applied to a friendly farmer’s wife in the vain hope that she might help him to some one who would help his family out in their strait.  “Why, there ain’t a girl in the Hollow that lives out!  Why, if you was sick abed, I don’t know as I know anybody ’t you could git to set up with you.”  The natives will not live out because they cannot keep their self-respect in the conditions of domestic service.  Some people laugh at this self-respect, but most summer folks like it, as I own I do.</w:t>
      </w:r>
    </w:p>
    <w:p>
      <w:pPr>
        <w:widowControl w:val="on"/>
        <w:pBdr/>
        <w:spacing w:before="240" w:after="240" w:line="240" w:lineRule="auto"/>
        <w:ind w:left="0" w:right="0"/>
        <w:jc w:val="left"/>
      </w:pPr>
      <w:r>
        <w:rPr>
          <w:color w:val="000000"/>
          <w:sz w:val="24"/>
          <w:szCs w:val="24"/>
        </w:rPr>
        <w:t xml:space="preserve">In our partly mythical estimate of the native and his relation to us, he is imagined as holding a kind of carnival when we leave him at the end of the season, and it is believed that he likes us to go early.  We have had his good offices at a fair price all summer, but as it draws to a close they are rendered more and more fitfully.  From some, perhaps flattered, reports of the happiness of the natives at the departure of the sojourners, I have pictured them dancing a sort of farandole, and stretching with linked hands from the farthest summer cottage up the river to the last on the wooded point.  It is certain that they get tired, and I could not blame them if they were glad to be rid of their guests, and to go back to their own social life.  This includes church festivals of divers kinds, lectures and shows, sleigh-rides, theatricals, and reading-clubs, and a plentiful use of books from the excellently chosen free village library.  They say frankly that the summer folks have no idea how pleasant it is when they are gone, and I am sure that the gayeties to which we leave them must be more tolerable than those which we go back to in the city.  It may be, however, that I am too confident, and that their gayeties are only different.  I should really like to know just what the entertainments are which are given in a building devoted to them in a country neighborhood three or four miles from the village.  It was once a church, but is now used solely for social amusements.</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amusements of the summer colony I have already hinted at.  Besides suppers, there are also teas, of larger scope, both afternoon and evening.  There are hops every week at the two largest hotels, which are practically free to all; and the bathing-beach is, of course, a supreme attraction.  The bath-houses, which are very clean and well equipped, are not very cheap, either for the season or for a single bath, and there is a pretty pavilion at the edge of the sands.  This is always full of gossiping spectators of the hardy adventurers who brave tides too remote from the Gulf Stream to be ever much warmer than sixty or sixty-five degrees.  The bathers are mostly young people, who have the courage of their pretty bathing-costumes or the inextinguishable ardor of their years.  If it is not rather serious business with them all, still I admire the fortitude with which some of them remain in fifteen minutes.  Beyond our colony, which calls itself the Port, there is a far more populous watering-place, east of the Point, known as the Beach, which is the resort of people several grades of gentility lower than ours:  so many, in fact, that we never can speak of the Beach without averting our faces, or, at the best, with a tolerant smile.  It is really a succession of beaches, all much longer and, I am bound to say, more beautiful than ours, lined with rows of the humbler sort of summer cottages known as shells, and with many hotels of corresponding degree.  The cottages may be hired by the week or month at about two dollars a day, and they are supposed to be taken by inland people of little social importance.  Very likely this is true; but they seemed to be very nice, quiet people, and I commonly saw the ladies reading, on their verandas, books and magazines, while the gentlemen sprayed the dusty road before them with the garden hose.  The place had also for me an agreeable alien suggestion, and in passing the long row of cottages I was slightly reminded of Scheveningen.  Beyond the cottage settlements is a struggling little park, dedicated to the only Indian saint I ever heard of, though there may be others.  His statue, colossal in sheet-lead, and painted the copper color of his race, offers any heathen comer the choice between a Bible in one of his hands and a tomahawk in the other, at the entrance of the park; and there are other sheet-lead groups and figures in the white of allegory at different points.  It promises to be a pretty enough little place in future years, but as yet it is not much resorted to by the excursions which largely form the prosperity of the Beach.  The concerts and the “high-class vaudeville” promised have not flourished in the pavilion provided for them, and one of two monkeys in the zoological department has perished of the public inattention.  This has not fatally affected the captive bear, who rises to his hind legs, and eats peanuts and doughnuts in that position like a fellow-citizen.  With the cockatoos and parrots, and the dozen deer in an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inclosure of wire netting, he is no mean attraction; but he does not charm the excursionists away from the summer village at the shore, where they spend long afternoons splashing among the waves, or in lolling groups of men, women, and children on the sand.  In the more active gayeties, I have seen nothing so decided during the whole season as the behavior of three young girls who once came up out of the sea, and obliged me by dancing a measure on the smooth, hard beach in their bathing-dresses.
</w:t>
      </w:r>
    </w:p>
    <w:p>
      <w:pPr>
        <w:widowControl w:val="on"/>
        <w:pBdr/>
        <w:spacing w:before="240" w:after="240" w:line="240" w:lineRule="auto"/>
        <w:ind w:left="0" w:right="0"/>
        <w:jc w:val="left"/>
      </w:pPr>
      <w:r>
        <w:rPr>
          <w:color w:val="000000"/>
          <w:sz w:val="24"/>
          <w:szCs w:val="24"/>
        </w:rPr>
        <w:t xml:space="preserve">I thought it very pretty, but I do not believe such a thing could have been seen on </w:t>
      </w:r>
      <w:r>
        <w:rPr>
          <w:i/>
          <w:color w:val="000000"/>
          <w:sz w:val="24"/>
          <w:szCs w:val="24"/>
        </w:rPr>
        <w:t xml:space="preserve">our</w:t>
      </w:r>
      <w:r>
        <w:rPr>
          <w:color w:val="000000"/>
          <w:sz w:val="24"/>
          <w:szCs w:val="24"/>
        </w:rPr>
        <w:t xml:space="preserve"> beach, which is safe from all excursionists, and sacred to the cottage and hotel life of the Port.</w:t>
      </w:r>
    </w:p>
    <w:p>
      <w:pPr>
        <w:widowControl w:val="on"/>
        <w:pBdr/>
        <w:spacing w:before="240" w:after="240" w:line="240" w:lineRule="auto"/>
        <w:ind w:left="0" w:right="0"/>
        <w:jc w:val="left"/>
      </w:pPr>
      <w:r>
        <w:rPr>
          <w:color w:val="000000"/>
          <w:sz w:val="24"/>
          <w:szCs w:val="24"/>
        </w:rPr>
        <w:t xml:space="preserve">Besides our beach and its bathing, we have a reading-club for the men, evolved from one of the old native houses, and verandaed round for summer use; and we have golf-links and a golf club-house within easy trolley reach.  The links are as energetically, if not as generally, frequented as the sands, and the sport finds the favor which attends it everywhere in the decay of tennis.  The tennis-courts which I saw thronged about by eager girl-crowds, here, seven years ago, are now almost wholly abandoned to the lovers of the game, who are nearly always men.</w:t>
      </w:r>
    </w:p>
    <w:p>
      <w:pPr>
        <w:widowControl w:val="on"/>
        <w:pBdr/>
        <w:spacing w:before="240" w:after="240" w:line="240" w:lineRule="auto"/>
        <w:ind w:left="0" w:right="0"/>
        <w:jc w:val="left"/>
      </w:pPr>
      <w:r>
        <w:rPr>
          <w:color w:val="000000"/>
          <w:sz w:val="24"/>
          <w:szCs w:val="24"/>
        </w:rPr>
        <w:t xml:space="preserve">Perhaps the only thing (besides, of course, our common mortality) which we have in common with the excursionists is our love of the trolley-line.  This, by its admirable equipment, and by the terror it inspires in horses, has well-nigh abolished driving; and following the old country roads, as it does, with an occasional short-cut though the deep, green-lighted woods or across the prismatic salt meadows, it is of a picturesque variety entirely satisfying.  After a year of fervent opposition and protest, the whole community—­whether of summer or of winter folks—­now gladly accepts the trolley, and the grandest cottager and the lowliest hotel dweller meet in a grateful appreciation of its beauty and comfort.</w:t>
      </w:r>
    </w:p>
    <w:p>
      <w:pPr>
        <w:widowControl w:val="on"/>
        <w:pBdr/>
        <w:spacing w:before="240" w:after="240" w:line="240" w:lineRule="auto"/>
        <w:ind w:left="0" w:right="0"/>
        <w:jc w:val="left"/>
      </w:pPr>
      <w:r>
        <w:rPr>
          <w:color w:val="000000"/>
          <w:sz w:val="24"/>
          <w:szCs w:val="24"/>
        </w:rPr>
        <w:t xml:space="preserve">Some pass a great part of every afternoon on the trolley, and one lady has achieved celebrity by spending four dollars a week in trolley-rides.  The exhilaration of these is varied with an occasional apprehension when the car pitches down a sharp incline, and twists almost at right angles on a sudden curve at the bottom without slacking its speed.  A lady who ventured an appeal to the conductor at one such crisis was reassured, and at the same time taught her place, by his reply:  “That motorman’s life, ma’am, is just as precious to him as what yours is to you.”</w:t>
      </w:r>
    </w:p>
    <w:p>
      <w:pPr>
        <w:widowControl w:val="on"/>
        <w:pBdr/>
        <w:spacing w:before="240" w:after="240" w:line="240" w:lineRule="auto"/>
        <w:ind w:left="0" w:right="0"/>
        <w:jc w:val="left"/>
      </w:pPr>
      <w:r>
        <w:rPr>
          <w:color w:val="000000"/>
          <w:sz w:val="24"/>
          <w:szCs w:val="24"/>
        </w:rPr>
        <w:t xml:space="preserve">She had, perhaps, really ventured too far, for ordinarily the employees of the trolley do not find occasion to use so much severity with their passengers.  They look after their comfort as far as possible, and seek even to anticipate their wants in unexpected cases, if I may believe a story which was told by a witness.  She had long expected to see some one thrown out of the open car at one of the sharp curves, and one day she actually saw a woman hurled from the seat into the road.  Luckily the woman slighted on her feet, and stood looking round in a daze.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“Oh! oh!” exclaimed another woman in the seat behind, “she’s left her umbrella!”</w:t>
      </w:r>
    </w:p>
    <w:p>
      <w:pPr>
        <w:widowControl w:val="on"/>
        <w:pBdr/>
        <w:spacing w:before="240" w:after="240" w:line="240" w:lineRule="auto"/>
        <w:ind w:left="0" w:right="0"/>
        <w:jc w:val="left"/>
      </w:pPr>
      <w:r>
        <w:rPr>
          <w:color w:val="000000"/>
          <w:sz w:val="24"/>
          <w:szCs w:val="24"/>
        </w:rPr>
        <w:t xml:space="preserve">The conductor promptly threw it out to her.</w:t>
      </w:r>
    </w:p>
    <w:p>
      <w:pPr>
        <w:widowControl w:val="on"/>
        <w:pBdr/>
        <w:spacing w:before="240" w:after="240" w:line="240" w:lineRule="auto"/>
        <w:ind w:left="0" w:right="0"/>
        <w:jc w:val="left"/>
      </w:pPr>
      <w:r>
        <w:rPr>
          <w:color w:val="000000"/>
          <w:sz w:val="24"/>
          <w:szCs w:val="24"/>
        </w:rPr>
        <w:t xml:space="preserve">“Why,” demanded the witness, “did that lady wish to get out here?”</w:t>
      </w:r>
    </w:p>
    <w:p>
      <w:pPr>
        <w:widowControl w:val="on"/>
        <w:pBdr/>
        <w:spacing w:before="240" w:after="240" w:line="240" w:lineRule="auto"/>
        <w:ind w:left="0" w:right="0"/>
        <w:jc w:val="left"/>
      </w:pPr>
      <w:r>
        <w:rPr>
          <w:color w:val="000000"/>
          <w:sz w:val="24"/>
          <w:szCs w:val="24"/>
        </w:rPr>
        <w:t xml:space="preserve">The conductor hesitated before he jerked the bellpull to go on:  Then he said, “Well, she’ll want her umbrella, anyway.”</w:t>
      </w:r>
    </w:p>
    <w:p>
      <w:pPr>
        <w:widowControl w:val="on"/>
        <w:pBdr/>
        <w:spacing w:before="240" w:after="240" w:line="240" w:lineRule="auto"/>
        <w:ind w:left="0" w:right="0"/>
        <w:jc w:val="left"/>
      </w:pPr>
      <w:r>
        <w:rPr>
          <w:color w:val="000000"/>
          <w:sz w:val="24"/>
          <w:szCs w:val="24"/>
        </w:rPr>
        <w:t xml:space="preserve">The conductors are, in fact, very civil as well as kind.  If they see a horse in anxiety at the approach of the car, they considerately stop, and let him get by with his driver in safety.  By such means, with their frequent trips and low fares, and with the ease and comfort of their cars, they have conciliated public favor, and the trolley has drawn travel away from the steam railroad in such measure that it ran no trains last winter.</w:t>
      </w:r>
    </w:p>
    <w:p>
      <w:pPr>
        <w:widowControl w:val="on"/>
        <w:pBdr/>
        <w:spacing w:before="240" w:after="240" w:line="240" w:lineRule="auto"/>
        <w:ind w:left="0" w:right="0"/>
        <w:jc w:val="left"/>
      </w:pPr>
      <w:r>
        <w:rPr>
          <w:color w:val="000000"/>
          <w:sz w:val="24"/>
          <w:szCs w:val="24"/>
        </w:rPr>
        <w:t xml:space="preserve">The trolley, in fact, is a fad of the summer folks this year; but what it will be another no one knows; it may be their hissing and by-word.  In the mean time, as I have already suggested, they have other amusements.  These are not always of a nature so general as the trolley, or so particular as the tea.  But each of the larger hotels has been fully supplied with entertainments for the benefit of their projectors, though nearly everything of the sort had some sort of charitable slant.  I assisted at a stereopticon lecture on Alaska for the aid of some youthful Alaskans of both sexes, who were shown first in their savage state, and then as they appeared after a merely rudimental education, in the costumes and profiles of our own civilization.  I never would have supposed that education could do so much in so short a time; and I gladly gave my mite for their further development in classic beauty and a final elegance.  My mite was taken up in a hat, which, passed round among the audience, is a common means of collecting the spectators’ expressions of appreciation.  Other entertainments, of a prouder frame, exact an admission fee, but I am not sure that these are better than some of the hat-shows, as they are called.</w:t>
      </w:r>
    </w:p>
    <w:p>
      <w:pPr>
        <w:widowControl w:val="on"/>
        <w:pBdr/>
        <w:spacing w:before="240" w:after="240" w:line="240" w:lineRule="auto"/>
        <w:ind w:left="0" w:right="0"/>
        <w:jc w:val="left"/>
      </w:pPr>
      <w:r>
        <w:rPr>
          <w:color w:val="000000"/>
          <w:sz w:val="24"/>
          <w:szCs w:val="24"/>
        </w:rPr>
        <w:t xml:space="preserve">The tale of our summer amusements would be sadly incomplete without some record of the bull-fights given by the Spanish prisoners of war on the neighboring island, where they were confined the year of the war.  Admission to these could be had only by favor of the officers in charge, and even among the Elite of the colony those who went were a more elect few.  Still, the day I went, there were some fifty or seventy-five spectators, who arrived by trolley near the island, and walked to the stockade which confined the captives.  A real bull-fight, I believe, is always given on Sunday, and Puritan prejudice yielded to usage even in the case of a burlesque bull-fight; at any rate, it was on a Sunday that we crouched in an irregular semicircle on a rising ground within the prison pale, and faced the captive audience in another semicircle, across a little alley for the entrances and exits of the performers.  The president of the bull-fight was first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to the place of honor in a hand-cart, and then came the banderilleros, the picadores, and the espada, wonderfully effective and correct in white muslin and colored tissue-paper.  Much may be done in personal decoration with advertising placards; and the lofty mural crown of the president urged the public on both sides to Use Plug Cut.  The picador’s pasteboard horse was attached to his middle, fore and aft, and looked quite the sort of hapless jade which is ordinarily sacrificed to the bulls.  The toro himself was composed of two prisoners, whose horizontal backs were covered with a brown blanket; and his feet, sometimes bare and sometimes shod with india-rubber boots, were of the human pattern.  Practicable horns, of a somewhat too yielding substance, branched from a front of pasteboard, and a cloth tail, apt to come off in the charge, swung from his rear.  I have never seen a genuine corrida, but a lady present, who had, told me that this was conducted with all the right circumstance; and it is certain that the performers entered into their parts with the artistic gust of their race.  The picador sustained some terrific falls, and in his quality of horse had to be taken out repeatedly and sewed up; the banderilleros tormented and eluded the toro with table-covers, one red and two drab, till the espada took him from them, and with due ceremony, after a speech to the president, drove his blade home to the bull’s heart.  I stayed to see three bulls killed; the last was uncommonly fierce, and when his hindquarters came off or out, his forequarters charged joyously among the aficionados on the prisoners’ side, and made havoc in their thickly packed ranks.  The espada who killed this bull was showered with cigars and cigarettes from our side.
</w:t>
      </w:r>
    </w:p>
    <w:p>
      <w:pPr>
        <w:widowControl w:val="on"/>
        <w:pBdr/>
        <w:spacing w:before="240" w:after="240" w:line="240" w:lineRule="auto"/>
        <w:ind w:left="0" w:right="0"/>
        <w:jc w:val="left"/>
      </w:pPr>
      <w:r>
        <w:rPr>
          <w:color w:val="000000"/>
          <w:sz w:val="24"/>
          <w:szCs w:val="24"/>
        </w:rPr>
        <w:t xml:space="preserve">I do not know what the Sabbath-keeping shades of the old Puritans made of our presence at such a fete on Sunday; but possibly they had got on so far in a better life as to be less shocked at the decay of piety among us than pleased at the rise of such Christianity as had brought us, like friends and comrades, together with our public enemies in this harmless fun.  I wish to say that the tobacco lavished upon the espada was collected for the behoof of all the prisoners.</w:t>
      </w:r>
    </w:p>
    <w:p>
      <w:pPr>
        <w:widowControl w:val="on"/>
        <w:pBdr/>
        <w:spacing w:before="240" w:after="240" w:line="240" w:lineRule="auto"/>
        <w:ind w:left="0" w:right="0"/>
        <w:jc w:val="left"/>
      </w:pPr>
      <w:r>
        <w:rPr>
          <w:color w:val="000000"/>
          <w:sz w:val="24"/>
          <w:szCs w:val="24"/>
        </w:rPr>
        <w:t xml:space="preserve">Our fiction has made so much of our summer places as the mise en scene of its love stories that I suppose I ought to say something of this side of our colonial life.  But after sixty I suspect that one’s eyes are poor for that sort of thing, and I can only say that in its earliest and simplest epoch the Port was particularly famous for the good times that the young people had.  They still have good times, though whether on just the old terms I do not know.  I know that the river is still here with its canoes and rowboats, its meadowy reaches apt for dual solitude, and its groves for picnics.  There is not much bicycling—­the roads are rough and hilly—­but there is something of it, and it is mighty pretty to see the youth of both sexes bicycling with their heads bare.  They go about bareheaded on foot and in buggies, too, and the young girls seek the tan which their mothers used so anxiously to shun.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sail-boats, manned by weather-worn and weatherwise skippers, are rather for the pleasure of such older summer folks as have a taste for cod-fishing, which is here very good.  But at every age, and in whatever sort our colonists amuse themselves, it is with the least possible ceremony.  It is as if, Nature having taken them so hospitably to her heart, they felt convention an affront to her.  Around their cottages, as I have said, they prefer to leave her primitive beauty untouched, and she rewards their forbearance with such a profusion of wild flowers as I have seen nowhere else.  The low, pink laurel flushed all the stony fields to the edges of their verandas when we first came; the meadows were milk-white with daisies; in the swampy places delicate orchids grew, in the pools the flags and flowering rushes; all the paths and way-sides were set with dog-roses; the hollows and stony tops were broadly matted with ground juniper.  Since then the goldenrod has passed from glory to glory, first mixing its yellow-powdered plumes with the red-purple tufts of the iron-weed, and then with the wild asters everywhere.  There has come later a dwarf sort, six or ten inches high, wonderfully rich and fine, which, with a low, white aster, seems to hold the field against everything else, though the taller golden-rod and the masses of the high, blue asters nod less thickly above it.  But these smaller blooms deck the ground in incredible profusion, and have an innocent air of being stuck in, as if they had been fancifully used for ornament by children or Indians.</w:t>
      </w:r>
    </w:p>
    <w:p>
      <w:pPr>
        <w:widowControl w:val="on"/>
        <w:pBdr/>
        <w:spacing w:before="240" w:after="240" w:line="240" w:lineRule="auto"/>
        <w:ind w:left="0" w:right="0"/>
        <w:jc w:val="left"/>
      </w:pPr>
      <w:r>
        <w:rPr>
          <w:color w:val="000000"/>
          <w:sz w:val="24"/>
          <w:szCs w:val="24"/>
        </w:rPr>
        <w:t xml:space="preserve">In a little while now, as it is almost the end of September, all the feathery gold will have faded to the soft, pale ghosts of that loveliness.  The summer birds have long been silent; the crows, as if they were so many exultant natives, are shouting in the blue sky above the windrows of the rowan, in jubilant prescience of the depopulation of our colony, which fled the hotels a fortnight ago.  The days are growing shorter, and the red evenings falling earlier; so that the cottagers’ husbands who come up every Saturday from town might well be impatient for a Monday of final return.  Those who came from remoter distances have gone back already; and the lady cottagers, lingering hardily on till October, must find the sight of the empty hotels and the windows of the neighboring houses, which no longer brighten after the chilly nightfall, rather depressing.  Every one says that this is the loveliest time of year, and that it will be divine here all through October.  But there are sudden and unexpected defections; there is a steady pull of the heart cityward, which it is hard to resist.  The first great exodus was on the first of the month, when the hotels were deserted by four-fifths of their guests.  The rest followed, half of them within the week, and within a fortnight none but an all but inaudible and invisible remnant were left, who made no impression of summer sojourn in the deserted trolleys.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days now go by in moods of rapid succession.  There have been days when the sea has lain smiling in placid derision of the recreants who have fled the lingering summer; there have been nights when the winds have roared round the cottages in wild menace of the faithful few who have remained.</w:t>
      </w:r>
    </w:p>
    <w:p>
      <w:pPr>
        <w:widowControl w:val="on"/>
        <w:pBdr/>
        <w:spacing w:before="240" w:after="240" w:line="240" w:lineRule="auto"/>
        <w:ind w:left="0" w:right="0"/>
        <w:jc w:val="left"/>
      </w:pPr>
      <w:r>
        <w:rPr>
          <w:color w:val="000000"/>
          <w:sz w:val="24"/>
          <w:szCs w:val="24"/>
        </w:rPr>
        <w:t xml:space="preserve">We have had a magnificent storm, which came, as an equinoctial storm should, exactly at the equinox, and for a day and a night heaped the sea upon the shore in thundering surges twenty and thirty feet high.  I watched these at their awfulest, from the wide windows of a cottage that crouched in the very edge of the surf, with the effect of clutching the rocks with one hand and holding its roof on with the other.  The sea was such a sight as I have not seen on shipboard, and while I luxuriously shuddered at it, I had the advantage of a mellow log-fire at my back, purring and softly crackling in a quiet indifference to the storm.</w:t>
      </w:r>
    </w:p>
    <w:p>
      <w:pPr>
        <w:widowControl w:val="on"/>
        <w:pBdr/>
        <w:spacing w:before="240" w:after="240" w:line="240" w:lineRule="auto"/>
        <w:ind w:left="0" w:right="0"/>
        <w:jc w:val="left"/>
      </w:pPr>
      <w:r>
        <w:rPr>
          <w:color w:val="000000"/>
          <w:sz w:val="24"/>
          <w:szCs w:val="24"/>
        </w:rPr>
        <w:t xml:space="preserve">Twenty-four hours more made all serene again.  Bloodcurdling tales of lobster-pots carried to sea filled the air; but the air was as blandly unconscious of ever having been a fury as a lady who has found her lost temper.  Swift alternations of weather are so characteristic of our colonial climate that the other afternoon I went out with my umbrella against the raw, cold rain of the morning, and had to raise it against the broiling sun.  Three days ago I could say that the green of the woods had no touch of hectic in it; but already the low trees of the swamp-land have flamed into crimson.  Every morning, when I look out, this crimson is of a fierier intensity, and the trees on the distant uplands are beginning slowly to kindle, with a sort of inner glow which has not yet burst into a blaze.  Here and there the golden-rod is rusting; but there seems only to be more and more asters sorts; and I have seen ladies coming home with sheaves of blue gentians; I have heard that the orchids are beginning again to light their tender lamps from the burning blackberry vines that stray from the pastures to the edge of the swamps.</w:t>
      </w:r>
    </w:p>
    <w:p>
      <w:pPr>
        <w:widowControl w:val="on"/>
        <w:pBdr/>
        <w:spacing w:before="240" w:after="240" w:line="240" w:lineRule="auto"/>
        <w:ind w:left="0" w:right="0"/>
        <w:jc w:val="left"/>
      </w:pPr>
      <w:r>
        <w:rPr>
          <w:color w:val="000000"/>
          <w:sz w:val="24"/>
          <w:szCs w:val="24"/>
        </w:rPr>
        <w:t xml:space="preserve">After an apparently total evanescence there has been a like resuscitation of the spirit of summer society.  In the very last week of September we have gone to a supper, which lingered far out of its season like one of these late flowers, and there has been an afternoon tea which assembled an astonishing number of cottagers, all secretly surprised to find one another still here, and professing openly a pity tinged with contempt for those who are here no longer.</w:t>
      </w:r>
    </w:p>
    <w:p>
      <w:pPr>
        <w:widowControl w:val="on"/>
        <w:pBdr/>
        <w:spacing w:before="240" w:after="240" w:line="240" w:lineRule="auto"/>
        <w:ind w:left="0" w:right="0"/>
        <w:jc w:val="left"/>
      </w:pPr>
      <w:r>
        <w:rPr>
          <w:color w:val="000000"/>
          <w:sz w:val="24"/>
          <w:szCs w:val="24"/>
        </w:rPr>
        <w:t xml:space="preserve">I blamed those who had gone home, but I myself sniff the asphalt afar; the roar of the street calls to me with the magic that the voice of the sea is losing.  Just now it shines entreatingly, it shines winningly, in the sun which is mellowing to an October tenderness, and it shines under a moon of perfect orb, which seems to have the whole heavens to itself in “the first watch of the night,” except for “the red planet Mars.”  This begins to burn in the west before the flush of sunset has passed from it; and then, later, a few moon-washed stars pierce the vast vault with their keen points.  The stars which so powdered the summer sky seem mostly to have gone back to town, where no doubt people take them for electric lights.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PG EDITOR’S BOOKMARKS: </w:t>
      </w:r>
    </w:p>
    <w:p>
      <w:pPr>
        <w:widowControl w:val="on"/>
        <w:pBdr/>
        <w:spacing w:before="240" w:after="240" w:line="240" w:lineRule="auto"/>
        <w:ind w:left="0" w:right="0"/>
        <w:jc w:val="left"/>
      </w:pPr>
      <w:r>
        <w:rPr>
          <w:color w:val="000000"/>
          <w:sz w:val="24"/>
          <w:szCs w:val="24"/>
        </w:rPr>
        <w:t xml:space="preserve">    Ladies make up the pomps which they (the men) forego</w:t>
      </w:r>
      <w:r>
        <w:rPr>
          <w:color w:val="000000"/>
          <w:sz w:val="24"/>
          <w:szCs w:val="24"/>
        </w:rPr>
        <w:br/>
        <w:t xml:space="preserve">    Summer folks have no idea how pleasant it is when they are gone</w:t>
      </w:r>
      <w:r>
        <w:rPr>
          <w:color w:val="000000"/>
          <w:sz w:val="24"/>
          <w:szCs w:val="24"/>
        </w:rPr>
        <w:br/>
        <w:t xml:space="preserve">    Their consciences needed no bossing in the performance</w:t>
      </w:r>
    </w:p>
    <w:p>
      <w:pPr>
        <w:widowControl w:val="on"/>
        <w:pBdr/>
        <w:spacing w:before="240" w:after="240" w:line="240" w:lineRule="auto"/>
        <w:ind w:left="0" w:right="0"/>
        <w:jc w:val="left"/>
      </w:pPr>
      <w:r>
        <w:rPr>
          <w:b/>
          <w:color w:val="000000"/>
          <w:sz w:val="24"/>
          <w:szCs w:val="24"/>
        </w:rPr>
        <w:t xml:space="preserve">LITERATURE AND LIFE—­The Young Contributor</w:t>
      </w:r>
    </w:p>
    <w:p>
      <w:pPr>
        <w:widowControl w:val="on"/>
        <w:pBdr/>
        <w:spacing w:before="240" w:after="240" w:line="240" w:lineRule="auto"/>
        <w:ind w:left="0" w:right="0"/>
        <w:jc w:val="left"/>
      </w:pPr>
      <w:r>
        <w:rPr>
          <w:color w:val="000000"/>
          <w:sz w:val="24"/>
          <w:szCs w:val="24"/>
        </w:rPr>
        <w:t xml:space="preserve">by William Dean Howells</w:t>
      </w:r>
    </w:p>
    <w:p>
      <w:pPr>
        <w:keepNext w:val="on"/>
        <w:widowControl w:val="on"/>
        <w:pBdr/>
        <w:spacing w:before="299" w:after="299" w:line="240" w:lineRule="auto"/>
        <w:ind w:left="0" w:right="0"/>
        <w:jc w:val="left"/>
        <w:outlineLvl w:val="1"/>
      </w:pPr>
      <w:r>
        <w:rPr>
          <w:b/>
          <w:color w:val="000000"/>
          <w:sz w:val="36"/>
          <w:szCs w:val="36"/>
        </w:rPr>
        <w:t xml:space="preserve">THE EDITOR’S RELATIONS WITH THE YOUNG CONTRIBUTOR</w:t>
      </w:r>
    </w:p>
    <w:p>
      <w:pPr>
        <w:widowControl w:val="on"/>
        <w:pBdr/>
        <w:spacing w:before="240" w:after="240" w:line="240" w:lineRule="auto"/>
        <w:ind w:left="0" w:right="0"/>
        <w:jc w:val="left"/>
      </w:pPr>
      <w:r>
        <w:rPr>
          <w:color w:val="000000"/>
          <w:sz w:val="24"/>
          <w:szCs w:val="24"/>
        </w:rPr>
        <w:t xml:space="preserve">One of the trustiest jokes of the humorous paragrapher is that the editor is in great and constant dread of the young contributor; but neither my experience nor my observation bears out his theory of the case.</w:t>
      </w:r>
    </w:p>
    <w:p>
      <w:pPr>
        <w:widowControl w:val="on"/>
        <w:pBdr/>
        <w:spacing w:before="240" w:after="240" w:line="240" w:lineRule="auto"/>
        <w:ind w:left="0" w:right="0"/>
        <w:jc w:val="left"/>
      </w:pPr>
      <w:r>
        <w:rPr>
          <w:color w:val="000000"/>
          <w:sz w:val="24"/>
          <w:szCs w:val="24"/>
        </w:rPr>
        <w:t xml:space="preserve">Of course one must not say anything to encourage a young person to abandon an honest industry in the vain hope of early honor and profit from literature; but there have been and there will be literary men and women always, and these in the beginning have nearly always been young; and I cannot see that there is risk of any serious harm in saying that it is to the young contributor the editor looks for rescue from the old contributor, or from his failing force and charm.</w:t>
      </w:r>
    </w:p>
    <w:p>
      <w:pPr>
        <w:widowControl w:val="on"/>
        <w:pBdr/>
        <w:spacing w:before="240" w:after="240" w:line="240" w:lineRule="auto"/>
        <w:ind w:left="0" w:right="0"/>
        <w:jc w:val="left"/>
      </w:pPr>
      <w:r>
        <w:rPr>
          <w:color w:val="000000"/>
          <w:sz w:val="24"/>
          <w:szCs w:val="24"/>
        </w:rPr>
        <w:t xml:space="preserve">The chances, naturally, are against the young contributor, and vastly against him; but if any periodical is to live, and to live long, it is by the infusion of new blood; and nobody knows this better than the editor, who may seem so unfriendly and uncareful to the young contributor.  The strange voice, the novel scene, the odor of fresh woods and pastures new, the breath of morning, the dawn of tomorrow—­these are what the editor is eager for, if he is fit to be an editor at all; and these are what the young contributor alone can give him.</w:t>
      </w:r>
    </w:p>
    <w:p>
      <w:pPr>
        <w:widowControl w:val="on"/>
        <w:pBdr/>
        <w:spacing w:before="240" w:after="240" w:line="240" w:lineRule="auto"/>
        <w:ind w:left="0" w:right="0"/>
        <w:jc w:val="left"/>
      </w:pPr>
      <w:r>
        <w:rPr>
          <w:color w:val="000000"/>
          <w:sz w:val="24"/>
          <w:szCs w:val="24"/>
        </w:rPr>
        <w:t xml:space="preserve">A man does not draw near the sixties without wishing people to believe that he is as young as ever, and he has not written almost as many books as he has lived years without persuading himself that each new work of his has all the surprise of spring; but possibly there are wonted traits and familiar airs and graces in it which forbid him to persuade others.  I do not say these characteristics are not charming; I am very far from wishing to say that; but I do say and must say that after the fiftieth time they do not charm for the first time; and this is where the advantage of the new contributor lies, if he happens to charm at all.</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new contributor who does charm can have little notion how much he charms his first reader, who is the editor.  That functionary may bide his pleasure in a short, stiff note of acceptance, or he may mask his joy in a check of slender figure; but the contributor may be sure that he has missed no merit in his work, and that he has felt, perhaps far more than the public will feel, such delight as it can give.</w:t>
      </w:r>
    </w:p>
    <w:p>
      <w:pPr>
        <w:widowControl w:val="on"/>
        <w:pBdr/>
        <w:spacing w:before="240" w:after="240" w:line="240" w:lineRule="auto"/>
        <w:ind w:left="0" w:right="0"/>
        <w:jc w:val="left"/>
      </w:pPr>
      <w:r>
        <w:rPr>
          <w:color w:val="000000"/>
          <w:sz w:val="24"/>
          <w:szCs w:val="24"/>
        </w:rPr>
        <w:t xml:space="preserve">The contributor may take the acceptance as a token that his efforts have not been neglected, and that his achievements will always be warmly welcomed; that even his failures will be leniently and reluctantly recognized as failures, and that he must persist long in failure before the friend he has made will finally forsake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do not wish to paint the situation wholly rose color; the editor will have his moods, when he will not see so clearly or judge so justly as at other times; when he will seem exacting and fastidious, and will want this or that mistaken thing done to the story, or poem, or sketch, which the author knows to be simply perfect as it stands; but he is worth bearing with, and he will be constant to the new contributor as long as there is the least hope of him.</w:t>
      </w:r>
    </w:p>
    <w:p>
      <w:pPr>
        <w:widowControl w:val="on"/>
        <w:pBdr/>
        <w:spacing w:before="240" w:after="240" w:line="240" w:lineRule="auto"/>
        <w:ind w:left="0" w:right="0"/>
        <w:jc w:val="left"/>
      </w:pPr>
      <w:r>
        <w:rPr>
          <w:color w:val="000000"/>
          <w:sz w:val="24"/>
          <w:szCs w:val="24"/>
        </w:rPr>
        <w:t xml:space="preserve">The contributor may be the man or the woman of one story, one poem, one sketch, for there are such; but the editor will wait the evidence of indefinite failure to this effect.  His hope always is that he or she is the man or the woman of many stories, many poems, many sketches, all as good as the first.</w:t>
      </w:r>
    </w:p>
    <w:p>
      <w:pPr>
        <w:widowControl w:val="on"/>
        <w:pBdr/>
        <w:spacing w:before="240" w:after="240" w:line="240" w:lineRule="auto"/>
        <w:ind w:left="0" w:right="0"/>
        <w:jc w:val="left"/>
      </w:pPr>
      <w:r>
        <w:rPr>
          <w:color w:val="000000"/>
          <w:sz w:val="24"/>
          <w:szCs w:val="24"/>
        </w:rPr>
        <w:t xml:space="preserve">From my own long experience as a magazine editor, I may say that the editor is more doubtful of failure in one who has once done well than of a second success.  After all, the writer who can do but one good thing is rarer than people are apt to think in their love of the improbable; but the real danger with a young contributor is that he may become his own rival.</w:t>
      </w:r>
    </w:p>
    <w:p>
      <w:pPr>
        <w:widowControl w:val="on"/>
        <w:pBdr/>
        <w:spacing w:before="240" w:after="240" w:line="240" w:lineRule="auto"/>
        <w:ind w:left="0" w:right="0"/>
        <w:jc w:val="left"/>
      </w:pPr>
      <w:r>
        <w:rPr>
          <w:color w:val="000000"/>
          <w:sz w:val="24"/>
          <w:szCs w:val="24"/>
        </w:rPr>
        <w:t xml:space="preserve">What would have been quite good enough from him in the first instance is not good enough in the second, because he has himself fixed his standard so high.  His only hope is to surpass himself, and not begin resting on his laurels too soon; perhaps it is never well, soon or late, to rest upon one’s laurels.  It is well for one to make one’s self scarce, and the best way to do this is to be more and more jealous of perfection in one’s work.</w:t>
      </w:r>
    </w:p>
    <w:p>
      <w:pPr>
        <w:widowControl w:val="on"/>
        <w:pBdr/>
        <w:spacing w:before="240" w:after="240" w:line="240" w:lineRule="auto"/>
        <w:ind w:left="0" w:right="0"/>
        <w:jc w:val="left"/>
      </w:pPr>
      <w:r>
        <w:rPr>
          <w:color w:val="000000"/>
          <w:sz w:val="24"/>
          <w:szCs w:val="24"/>
        </w:rPr>
        <w:t xml:space="preserve">The editor’s conditions are that having found a good thing he must get as much of it as he can, and the chances are that he will be less exacting than the contributor imagines.  It is for the contributor to be exacting, and to let nothing go to the editor as long as there is the possibility of making it better.  He need not be afraid of being forgotten because he does not keep sending; the editor’s memory is simply relentless; he could not forget the writer who has pleased him if he would, for such writers are few.</w:t>
      </w:r>
    </w:p>
    <w:p>
      <w:pPr>
        <w:widowControl w:val="on"/>
        <w:pBdr/>
        <w:spacing w:before="240" w:after="240" w:line="240" w:lineRule="auto"/>
        <w:ind w:left="0" w:right="0"/>
        <w:jc w:val="left"/>
      </w:pPr>
      <w:r>
        <w:rPr>
          <w:color w:val="000000"/>
          <w:sz w:val="24"/>
          <w:szCs w:val="24"/>
        </w:rPr>
        <w:t xml:space="preserve">I do not believe that in my editorial service on the Atlantic Monthly, which lasted fifteen years in all, I forgot the name or the characteristic quality, or even the handwriting, of a contributor who had pleased me, and I forgot thousands who did not.  I never lost faith in a contributor who had done a good thing; to the end I expected another good thing from him.  I think I was always at least as patient with him as he was with me, though he may not have known it.</w:t>
      </w:r>
    </w:p>
    <w:p>
      <w:pPr>
        <w:widowControl w:val="on"/>
        <w:pBdr/>
        <w:spacing w:before="240" w:after="240" w:line="240" w:lineRule="auto"/>
        <w:ind w:left="0" w:right="0"/>
        <w:jc w:val="left"/>
      </w:pPr>
      <w:r>
        <w:rPr>
          <w:color w:val="000000"/>
          <w:sz w:val="24"/>
          <w:szCs w:val="24"/>
        </w:rPr>
        <w:t xml:space="preserve">At the time I was connected with that periodical it had almost a monopoly of the work of Longfellow, Emerson, Holmes, Lowell, Whittier, Mrs. Stowe, Parkman, Higginson, Aldrich, Stedman, and many others not so well known, but still well known.  These distinguished writers were frequent contributors, and they could be counted upon to respond to almost any appeal of the magazine; yet the constant effort of the editors was to discover new talent, and their wish was to welcome it.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know that, so far as I was concerned, the success of a young contributor was as precious as if I had myself written his paper or poem, and I doubt if it gave him more pleasure.  The editor is, in fact, a sort of second self for the contributor, equally eager that he should stand well with the public, and able to promote his triumphs without egotism and share them without vanity.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fact, my curious experience was that if the public seemed not to feel my delight in a contribution I thought good, my vexation and disappointment were as great as if the work hod been my own.  It was even greater, for if I had really written it I might have had my misgivings of its merit, but in the case of another I could not console myself with this doubt.  The sentiment was at the same time one which I could not cherish for the work of an old contributor; such a one stood more upon his own feet; and the young contributor may be sure that the editor’s pride, self-interest, and sense of editorial infallibility will all prompt him to stand by the author whom he has introduced to the public, and whom he has vouched for.</w:t>
      </w:r>
    </w:p>
    <w:p>
      <w:pPr>
        <w:widowControl w:val="on"/>
        <w:pBdr/>
        <w:spacing w:before="240" w:after="240" w:line="240" w:lineRule="auto"/>
        <w:ind w:left="0" w:right="0"/>
        <w:jc w:val="left"/>
      </w:pPr>
      <w:r>
        <w:rPr>
          <w:color w:val="000000"/>
          <w:sz w:val="24"/>
          <w:szCs w:val="24"/>
        </w:rPr>
        <w:t xml:space="preserve">I hope I am not giving the young contributor too high an estimate of his value to the editor.  After all, he must remember that he is but one of a great many others, and that the editor’s affections, if constant, are necessarily divided.  It is good for the literary aspirant to realize very early that he is but one of many; for the vice of our comparatively virtuous craft is that it tends to make each of us imagine himself central, if not sole.</w:t>
      </w:r>
    </w:p>
    <w:p>
      <w:pPr>
        <w:widowControl w:val="on"/>
        <w:pBdr/>
        <w:spacing w:before="240" w:after="240" w:line="240" w:lineRule="auto"/>
        <w:ind w:left="0" w:right="0"/>
        <w:jc w:val="left"/>
      </w:pPr>
      <w:r>
        <w:rPr>
          <w:color w:val="000000"/>
          <w:sz w:val="24"/>
          <w:szCs w:val="24"/>
        </w:rPr>
        <w:t xml:space="preserve">As a matter of fact, however, the universe does not revolve around any one of us; we make our circuit of the sun along with the other inhabitants of the earth, a planet of inferior magnitude.  The thing we strive for is recognition, but when this comes it is apt to turn our heads.  I should say, then, that it was better it should not come in a great glare and aloud shout, all at once, but should steal slowly upon us, ray by ray, breath by breath.</w:t>
      </w:r>
    </w:p>
    <w:p>
      <w:pPr>
        <w:widowControl w:val="on"/>
        <w:pBdr/>
        <w:spacing w:before="240" w:after="240" w:line="240" w:lineRule="auto"/>
        <w:ind w:left="0" w:right="0"/>
        <w:jc w:val="left"/>
      </w:pPr>
      <w:r>
        <w:rPr>
          <w:color w:val="000000"/>
          <w:sz w:val="24"/>
          <w:szCs w:val="24"/>
        </w:rPr>
        <w:t xml:space="preserve">In the mean time, if this happens, we shall have several chances of reflection, and can ask ourselves whether we are really so great as we seem to other people, or seem to seem.</w:t>
      </w:r>
    </w:p>
    <w:p>
      <w:pPr>
        <w:widowControl w:val="on"/>
        <w:pBdr/>
        <w:spacing w:before="240" w:after="240" w:line="240" w:lineRule="auto"/>
        <w:ind w:left="0" w:right="0"/>
        <w:jc w:val="left"/>
      </w:pPr>
      <w:r>
        <w:rPr>
          <w:color w:val="000000"/>
          <w:sz w:val="24"/>
          <w:szCs w:val="24"/>
        </w:rPr>
        <w:t xml:space="preserve">The prime condition of good work is that we shall get ourselves out of our minds.  Sympathy we need, of course, and encouragement; but I am not sure that the lack of these is not a very good thing, too.  Praise enervates, flattery poisons; but a smart, brisk snub is always rather wholesome.</w:t>
      </w:r>
    </w:p>
    <w:p>
      <w:pPr>
        <w:widowControl w:val="on"/>
        <w:pBdr/>
        <w:spacing w:before="240" w:after="240" w:line="240" w:lineRule="auto"/>
        <w:ind w:left="0" w:right="0"/>
        <w:jc w:val="left"/>
      </w:pPr>
      <w:r>
        <w:rPr>
          <w:color w:val="000000"/>
          <w:sz w:val="24"/>
          <w:szCs w:val="24"/>
        </w:rPr>
        <w:t xml:space="preserve">I should say that it was not at all a bad thing for a young contributor to get his manuscript back, even after a first acceptance, and even a general newspaper proclamation that he is one to make the immortals tremble for their wreaths of asphodel—­or is it amaranth?  I am never sure which.</w:t>
      </w:r>
    </w:p>
    <w:p>
      <w:pPr>
        <w:widowControl w:val="on"/>
        <w:pBdr/>
        <w:spacing w:before="240" w:after="240" w:line="240" w:lineRule="auto"/>
        <w:ind w:left="0" w:right="0"/>
        <w:jc w:val="left"/>
      </w:pPr>
      <w:r>
        <w:rPr>
          <w:color w:val="000000"/>
          <w:sz w:val="24"/>
          <w:szCs w:val="24"/>
        </w:rPr>
        <w:t xml:space="preserve">Of course one must have one’s hour, or day, or week, of disabling the editor’s judgment, of calling him to one’s self fool, and rogue, and wretch; but after that, if one is worth while at all, one puts the rejected thing by, or sends it off to some other magazine, and sets about the capture of the erring editor with something better, or at least something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 think it a great pity that editors ever deal other than frankly with young contributors, or put them off with smooth generalities of excuse, instead of saying they do not like this thing or that offered them.  It is impossible to make a criticism of all rejected manuscripts, but in the case of those which show promise I think it is quite possible; and if I were to sin my sins over again, I think I should sin a little more on the side of candid severity.  I am sure I should do more good in that way, and I am sure that when I used to dissemble my real mind I did harm to those whose feelings I wished to spare.  There ought not, in fact, to be question of feeling in the editor’s mind.</w:t>
      </w:r>
    </w:p>
    <w:p>
      <w:pPr>
        <w:widowControl w:val="on"/>
        <w:pBdr/>
        <w:spacing w:before="240" w:after="240" w:line="240" w:lineRule="auto"/>
        <w:ind w:left="0" w:right="0"/>
        <w:jc w:val="left"/>
      </w:pPr>
      <w:r>
        <w:rPr>
          <w:color w:val="000000"/>
          <w:sz w:val="24"/>
          <w:szCs w:val="24"/>
        </w:rPr>
        <w:t xml:space="preserve">I know from much suffering of my own that it is terrible to get back a manuscript, but it is not fatal, or I should have been dead a great many times before I was thirty, when the thing mostly ceased for me.  One survives it again and again, and one ought to make the reflection that it is not the first business of a periodical to print contributions of this one or of that, but that its first business is to amuse and instruct its readers.</w:t>
      </w:r>
    </w:p>
    <w:p>
      <w:pPr>
        <w:widowControl w:val="on"/>
        <w:pBdr/>
        <w:spacing w:before="240" w:after="240" w:line="240" w:lineRule="auto"/>
        <w:ind w:left="0" w:right="0"/>
        <w:jc w:val="left"/>
      </w:pPr>
      <w:r>
        <w:rPr>
          <w:color w:val="000000"/>
          <w:sz w:val="24"/>
          <w:szCs w:val="24"/>
        </w:rPr>
        <w:t xml:space="preserve">To do this it is necessary to print contributions, but whose they are, or how the writer will feel if they are not printed, cannot be considered.  The editor can consider only what they are, and the young contributor will do well to consider that, although the editor may not be an infallible judge, or quite a good judge, it is his business to judge, and to judge without mercy.  Mercy ought no more to qualify judgment in an artistic result than in a mathematical result.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 suppose, since I used to have it myself, that there is a superstition with most young contributors concerning their geographical position.  I used to think that it was a disadvantage to send a thing from a small or unknown place, and that it doubled my insignificance to do so.  I believed that if my envelope had borne the postmark of New York, or Boston, or some other city of literary distinction, it would have arrived on the editor’s table with a great deal more authority.  But I am sure this was a mistake from the first, and when I came to be an editor myself I constantly verified the fact from my own dealings with contributors.  A contribution from a remote and obscure place at once piqued my curiosity, and I soon learned that the fresh things, the original things, were apt to come from such places, and not from the literary centres.  One of the most interesting facts concerning the arts of all kinds is that those who wish to give their lives to them do not appear where the appliances for instruction in them exist.  An artistic atmosphere does not create artists a literary atmosphere does not create literators; poets and painters spring up where there was never a verse made or a picture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This suggests that God is no more idle now than He was at the beginning, but that He is still and forever shaping the human chaos into the instruments and means of beauty.  It may also suggest to that scholar-pride, that vanity of technique, which is so apt to vaunt itself in the teacher, that the best he can do, after all, is to let the pupil teach himself.  If he comes with divine authority to the thing he attempts, he will know how to use the appliances, of which the teacher is only the first.</w:t>
      </w:r>
    </w:p>
    <w:p>
      <w:pPr>
        <w:widowControl w:val="on"/>
        <w:pBdr/>
        <w:spacing w:before="240" w:after="240" w:line="240" w:lineRule="auto"/>
        <w:ind w:left="0" w:right="0"/>
        <w:jc w:val="left"/>
      </w:pPr>
      <w:r>
        <w:rPr>
          <w:color w:val="000000"/>
          <w:sz w:val="24"/>
          <w:szCs w:val="24"/>
        </w:rPr>
        <w:t xml:space="preserve">The editor, if he does not consciously perceive the truth, will instinctively feel it, and will expect the acceptable young contributor from the country, the village, the small town, and he will look eagerly at anything that promises literature from Montana or Texas, for he will know that it also promises novelty.</w:t>
      </w:r>
    </w:p>
    <w:p>
      <w:pPr>
        <w:widowControl w:val="on"/>
        <w:pBdr/>
        <w:spacing w:before="240" w:after="240" w:line="240" w:lineRule="auto"/>
        <w:ind w:left="0" w:right="0"/>
        <w:jc w:val="left"/>
      </w:pPr>
      <w:r>
        <w:rPr>
          <w:color w:val="000000"/>
          <w:sz w:val="24"/>
          <w:szCs w:val="24"/>
        </w:rPr>
        <w:t xml:space="preserve">If he is a wise editor, he will wish to hold his hand as much as possible; he will think twice before he asks the contributor to change this or correct that; he will leave him as much to himself as he can.  The young contributor; on his part, will do well to realize this, and to receive all the editorial suggestions, which are veiled commands in most cases, as meekly and as imaginatively as possible.</w:t>
      </w:r>
    </w:p>
    <w:p>
      <w:pPr>
        <w:widowControl w:val="on"/>
        <w:pBdr/>
        <w:spacing w:before="240" w:after="240" w:line="240" w:lineRule="auto"/>
        <w:ind w:left="0" w:right="0"/>
        <w:jc w:val="left"/>
      </w:pPr>
      <w:r>
        <w:rPr>
          <w:color w:val="000000"/>
          <w:sz w:val="24"/>
          <w:szCs w:val="24"/>
        </w:rPr>
        <w:t xml:space="preserve">The editor cannot always give his reasons; however strongly he may feel them, but the contributor, if sufficiently docile, can always divine them.  It behooves him to be docile at all times, for this is merely the willingness to learn; and whether he learns that he is wrong, or that the editor is wrong, still he gains knowledge.</w:t>
      </w:r>
    </w:p>
    <w:p>
      <w:pPr>
        <w:widowControl w:val="on"/>
        <w:pBdr/>
        <w:spacing w:before="240" w:after="240" w:line="240" w:lineRule="auto"/>
        <w:ind w:left="0" w:right="0"/>
        <w:jc w:val="left"/>
      </w:pPr>
      <w:r>
        <w:rPr>
          <w:color w:val="000000"/>
          <w:sz w:val="24"/>
          <w:szCs w:val="24"/>
        </w:rPr>
        <w:t xml:space="preserve">A great deal of knowledge comes simply from doing, and a great deal more from doing over, and this is what the editor generally means.</w:t>
      </w:r>
    </w:p>
    <w:p>
      <w:pPr>
        <w:widowControl w:val="on"/>
        <w:pBdr/>
        <w:spacing w:before="240" w:after="240" w:line="240" w:lineRule="auto"/>
        <w:ind w:left="0" w:right="0"/>
        <w:jc w:val="left"/>
      </w:pPr>
      <w:r>
        <w:rPr>
          <w:color w:val="000000"/>
          <w:sz w:val="24"/>
          <w:szCs w:val="24"/>
        </w:rPr>
        <w:t xml:space="preserve">I think that every author who is honest with himself must own that his work would be twice as good if it were done twice.  I was once so fortunately circumstanced that I was able entirely to rewrite one of my novels, and I have always thought it the best written, or at least indefinitely better than it would have been with a single writing.  As a matter of fact, nearly all of them have been rewritten in a certain way.  They have not actually been rewritten throughout, as in the case I speak of, but they have been gone over so often in manuscript and in proof that the effect has been much the same.</w:t>
      </w:r>
    </w:p>
    <w:p>
      <w:pPr>
        <w:widowControl w:val="on"/>
        <w:pBdr/>
        <w:spacing w:before="240" w:after="240" w:line="240" w:lineRule="auto"/>
        <w:ind w:left="0" w:right="0"/>
        <w:jc w:val="left"/>
      </w:pPr>
      <w:r>
        <w:rPr>
          <w:color w:val="000000"/>
          <w:sz w:val="24"/>
          <w:szCs w:val="24"/>
        </w:rPr>
        <w:t xml:space="preserve">Unless you are sensible of some strong frame within your work, something vertebral, it is best to renounce it, and attempt something else in which you can feel it.  If you are secure of the frame you must observe the quality and character of everything you build about it; you must touch, you must almost taste, you must certainly test, every material you employ; every bit of decoration must undergo the same scrutiny as the structure.</w:t>
      </w:r>
    </w:p>
    <w:p>
      <w:pPr>
        <w:widowControl w:val="on"/>
        <w:pBdr/>
        <w:spacing w:before="240" w:after="240" w:line="240" w:lineRule="auto"/>
        <w:ind w:left="0" w:right="0"/>
        <w:jc w:val="left"/>
      </w:pPr>
      <w:r>
        <w:rPr>
          <w:color w:val="000000"/>
          <w:sz w:val="24"/>
          <w:szCs w:val="24"/>
        </w:rPr>
        <w:t xml:space="preserve">It will be some vague perception of the want of this vigilance in the young contributor’s work which causes the editor to return it to him for revision, with those suggestions which he will do well to make the most of; for when the editor once finds a contributor he can trust, he rejoices in him with a fondness which the contributor will never perhaps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will not do to write for the editor alone; the wise editor understands this, and averts his countenance from the contributor who writes at him; but if he feels that the contributor conceives the situation, and will conform to the conditions which his periodical has invented for itself, and will transgress none of its unwritten laws; if he perceives that he has put artistic conscience in every general and detail, and though he has not done the best, has done the best that he can do, he will begin to liberate him from every trammel except those he must wear himself, and will be only too glad to leave him free.  He understands, if he is at all fit for his place, that a writer can do well only what he likes to do, and his wish is to leave him to himself as soon as possible.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In my own case, I noticed that the contributors who could be best left to themselves were those who were most amenable to suggestion and even correction, who took the blue pencil with a smile, and bowed gladly to the rod of the proof-reader.  Those who were on the alert for offence, who resented a marginal note as a slight, and bumptiously demanded that their work should be printed just as they had written it, were commonly not much more desired by the reader than by the editor.</w:t>
      </w:r>
    </w:p>
    <w:p>
      <w:pPr>
        <w:widowControl w:val="on"/>
        <w:pBdr/>
        <w:spacing w:before="240" w:after="240" w:line="240" w:lineRule="auto"/>
        <w:ind w:left="0" w:right="0"/>
        <w:jc w:val="left"/>
      </w:pPr>
      <w:r>
        <w:rPr>
          <w:color w:val="000000"/>
          <w:sz w:val="24"/>
          <w:szCs w:val="24"/>
        </w:rPr>
        <w:t xml:space="preserve">Of course the contributor naturally feels that the public is the test of his excellence, but he must not forget that the editor is the beginning of the public; and I believe he is a faithfuller and kinder critic than the writer will ever find again.</w:t>
      </w:r>
    </w:p>
    <w:p>
      <w:pPr>
        <w:widowControl w:val="on"/>
        <w:pBdr/>
        <w:spacing w:before="240" w:after="240" w:line="240" w:lineRule="auto"/>
        <w:ind w:left="0" w:right="0"/>
        <w:jc w:val="left"/>
      </w:pPr>
      <w:r>
        <w:rPr>
          <w:color w:val="000000"/>
          <w:sz w:val="24"/>
          <w:szCs w:val="24"/>
        </w:rPr>
        <w:t xml:space="preserve">Since my time there is a new tradition of editing, which I do not think so favorable to the young contributor as the old.  Formerly the magazines were made up of volunteer contributions in much greater measure than they are now.  At present most of the material is invited and even engaged; it is arranged for a long while beforehand, and the space that can be given to the aspirant, the unknown good, the potential excellence, grows constantly less and less.</w:t>
      </w:r>
    </w:p>
    <w:p>
      <w:pPr>
        <w:widowControl w:val="on"/>
        <w:pBdr/>
        <w:spacing w:before="240" w:after="240" w:line="240" w:lineRule="auto"/>
        <w:ind w:left="0" w:right="0"/>
        <w:jc w:val="left"/>
      </w:pPr>
      <w:r>
        <w:rPr>
          <w:color w:val="000000"/>
          <w:sz w:val="24"/>
          <w:szCs w:val="24"/>
        </w:rPr>
        <w:t xml:space="preserve">A great deal can be said for either tradition; perhaps some editor will yet imagine a return to the earlier method.  In the mean time we must deal with the thing that is, and submit to it until it is changed.  The moral to the young contributor is to be better than ever, to leave nothing undone that shall enhance his small chances of acceptance.  If he takes care to be so good that the editor must accept him in spite of all the pressure upon his pages, he will not only be serving-himself best, but may be helping the editor to a conception of his duty that shall be more hospitable to all other young contributors.  As it is, however, it must be owned that their hope of acceptance is very, very small, and they will do well to make sure that they love literature so much that they can suffer long and often repeated disappointment in its cause.</w:t>
      </w:r>
    </w:p>
    <w:p>
      <w:pPr>
        <w:widowControl w:val="on"/>
        <w:pBdr/>
        <w:spacing w:before="240" w:after="240" w:line="240" w:lineRule="auto"/>
        <w:ind w:left="0" w:right="0"/>
        <w:jc w:val="left"/>
      </w:pPr>
      <w:r>
        <w:rPr>
          <w:color w:val="000000"/>
          <w:sz w:val="24"/>
          <w:szCs w:val="24"/>
        </w:rPr>
        <w:t xml:space="preserve">The love of it is the great and only test of fitness for it.  It is really inconceivable how any one should attempt it without this, but apparently a great many do.  It is evident to every editor that a vast number of those who write the things he looks at so faithfully, and reads more or less, have no artistic motive.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People write because they wish to be known, or because they have heard that money is easily made in that way, or because they think they will chance that among a number of other things.  The ignorance of technique which they often show is not nearly so disheartening as the palpable factitiousness of their product.  It is something that they have made; it is not anything that has grown out of their lives.</w:t>
      </w:r>
    </w:p>
    <w:p>
      <w:pPr>
        <w:widowControl w:val="on"/>
        <w:pBdr/>
        <w:spacing w:before="240" w:after="240" w:line="240" w:lineRule="auto"/>
        <w:ind w:left="0" w:right="0"/>
        <w:jc w:val="left"/>
      </w:pPr>
      <w:r>
        <w:rPr>
          <w:color w:val="000000"/>
          <w:sz w:val="24"/>
          <w:szCs w:val="24"/>
        </w:rPr>
        <w:t xml:space="preserve">I should think it would profit the young contributor, before he puts pen to paper, to ask himself why he does so, and, if he finds that he has no motive in the love of the thing, to forbear.</w:t>
      </w:r>
    </w:p>
    <w:p>
      <w:pPr>
        <w:widowControl w:val="on"/>
        <w:pBdr/>
        <w:spacing w:before="240" w:after="240" w:line="240" w:lineRule="auto"/>
        <w:ind w:left="0" w:right="0"/>
        <w:jc w:val="left"/>
      </w:pPr>
      <w:r>
        <w:rPr>
          <w:color w:val="000000"/>
          <w:sz w:val="24"/>
          <w:szCs w:val="24"/>
        </w:rPr>
        <w:t xml:space="preserve">Am I interested in what I am going to write about?  Do I feel it strongly?  Do I know it thoroughly?  Do I imagine it clearly?  The young contributor had better ask himself all these questions, and as many more like them as he can think of.  Perhaps he will end by not being a young contributor.</w:t>
      </w:r>
    </w:p>
    <w:p>
      <w:pPr>
        <w:widowControl w:val="on"/>
        <w:pBdr/>
        <w:spacing w:before="240" w:after="240" w:line="240" w:lineRule="auto"/>
        <w:ind w:left="0" w:right="0"/>
        <w:jc w:val="left"/>
      </w:pPr>
      <w:r>
        <w:rPr>
          <w:color w:val="000000"/>
          <w:sz w:val="24"/>
          <w:szCs w:val="24"/>
        </w:rPr>
        <w:t xml:space="preserve">But if he is able to answer them satisfactorily to his own conscience, by all means let him begin.  He may at once put aside all anxiety about style; that is a thing that will take care of itself; it will be added unto him if he really has something to say; for style is only a man’s way of saying a thing.</w:t>
      </w:r>
    </w:p>
    <w:p>
      <w:pPr>
        <w:widowControl w:val="on"/>
        <w:pBdr/>
        <w:spacing w:before="240" w:after="240" w:line="240" w:lineRule="auto"/>
        <w:ind w:left="0" w:right="0"/>
        <w:jc w:val="left"/>
      </w:pPr>
      <w:r>
        <w:rPr>
          <w:color w:val="000000"/>
          <w:sz w:val="24"/>
          <w:szCs w:val="24"/>
        </w:rPr>
        <w:t xml:space="preserve">If he has not much to say, or if he has nothing to say, perhaps he will try to say it in some other man’s way, or to hide his own vacuity with rags of rhetoric and tags and fringes of manner, borrowed from this author and that.  He will fancy that in this disguise his work will be more literary, and that there is somehow a quality, a grace, imparted to it which will charm in spite of the inward hollowness.  His vain hope would be pitiful if it were not so shameful, but it is destined to suffer defeat at the first glance of the editorial eye.</w:t>
      </w:r>
    </w:p>
    <w:p>
      <w:pPr>
        <w:widowControl w:val="on"/>
        <w:pBdr/>
        <w:spacing w:before="240" w:after="240" w:line="240" w:lineRule="auto"/>
        <w:ind w:left="0" w:right="0"/>
        <w:jc w:val="left"/>
      </w:pPr>
      <w:r>
        <w:rPr>
          <w:color w:val="000000"/>
          <w:sz w:val="24"/>
          <w:szCs w:val="24"/>
        </w:rPr>
        <w:t xml:space="preserve">If he really has something to say, however, about something he knows and loves, he is in the best possible case to say it well.  Still, from time to time he may advantageously call a halt, and consider whether he is saying the thing clearly and simply.</w:t>
      </w:r>
    </w:p>
    <w:p>
      <w:pPr>
        <w:widowControl w:val="on"/>
        <w:pBdr/>
        <w:spacing w:before="240" w:after="240" w:line="240" w:lineRule="auto"/>
        <w:ind w:left="0" w:right="0"/>
        <w:jc w:val="left"/>
      </w:pPr>
      <w:r>
        <w:rPr>
          <w:color w:val="000000"/>
          <w:sz w:val="24"/>
          <w:szCs w:val="24"/>
        </w:rPr>
        <w:t xml:space="preserve">If he has a good ear he will say it gracefully, and musically; and I would by no means have him aim to say it barely or sparely.  It is not so that people talk, who talk well, and literature is only the thought of the writer flowing from the pen instead of the tongue.</w:t>
      </w:r>
    </w:p>
    <w:p>
      <w:pPr>
        <w:widowControl w:val="on"/>
        <w:pBdr/>
        <w:spacing w:before="240" w:after="240" w:line="240" w:lineRule="auto"/>
        <w:ind w:left="0" w:right="0"/>
        <w:jc w:val="left"/>
      </w:pPr>
      <w:r>
        <w:rPr>
          <w:color w:val="000000"/>
          <w:sz w:val="24"/>
          <w:szCs w:val="24"/>
        </w:rPr>
        <w:t xml:space="preserve">To aim at succinctness and brevity merely, as some teach, is to practice a kind of quackery almost as offensive as the charlatanry of rhetoric.  In either case the life goes out of the subject.</w:t>
      </w:r>
    </w:p>
    <w:p>
      <w:pPr>
        <w:widowControl w:val="on"/>
        <w:pBdr/>
        <w:spacing w:before="240" w:after="240" w:line="240" w:lineRule="auto"/>
        <w:ind w:left="0" w:right="0"/>
        <w:jc w:val="left"/>
      </w:pPr>
      <w:r>
        <w:rPr>
          <w:color w:val="000000"/>
          <w:sz w:val="24"/>
          <w:szCs w:val="24"/>
        </w:rPr>
        <w:t xml:space="preserve">To please one’s self, honestly and thoroughly, is the only way to please others in matters of art.  I do not mean to say that if you please yourself you will always please others, but that unless you please yourself you will please no one else.  It is the sweet and sacred privilege of work done artistically to delight the doer.  Art is the highest joy, but any work done in the love of it is art, in a kind, and it strikes the note of happiness as nothing else can.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We hear much of drudgery, but any sort of work that is slighted becomes drudgery; poetry, fiction, painting, sculpture, acting, architecture, if you do not do your best by them, turn to drudgery sore as digging ditches, hewing wood, or drawing water; and these, by the same blessings of God, become arts if they are done with conscience and the sense of beauty.</w:t>
      </w:r>
    </w:p>
    <w:p>
      <w:pPr>
        <w:widowControl w:val="on"/>
        <w:pBdr/>
        <w:spacing w:before="240" w:after="240" w:line="240" w:lineRule="auto"/>
        <w:ind w:left="0" w:right="0"/>
        <w:jc w:val="left"/>
      </w:pPr>
      <w:r>
        <w:rPr>
          <w:color w:val="000000"/>
          <w:sz w:val="24"/>
          <w:szCs w:val="24"/>
        </w:rPr>
        <w:t xml:space="preserve">The young contributor may test his work before the editor assays it, if he will, and he may know by a rule that is pretty infallible whether it is good or not, from his own experience in doing it.  Did it give him pleasure?  Did he love it as it grew under his hand?  Was he glad and willing with it?  Or did he force himself to it, and did it hang heavy upon him?</w:t>
      </w:r>
    </w:p>
    <w:p>
      <w:pPr>
        <w:widowControl w:val="on"/>
        <w:pBdr/>
        <w:spacing w:before="240" w:after="240" w:line="240" w:lineRule="auto"/>
        <w:ind w:left="0" w:right="0"/>
        <w:jc w:val="left"/>
      </w:pPr>
      <w:r>
        <w:rPr>
          <w:color w:val="000000"/>
          <w:sz w:val="24"/>
          <w:szCs w:val="24"/>
        </w:rPr>
        <w:t xml:space="preserve">There is nothing mystical in all this; it is a matter of plain, every-day experience, and I think nearly every artist will say the same thing about it, if he examines himself faithfully.</w:t>
      </w:r>
    </w:p>
    <w:p>
      <w:pPr>
        <w:widowControl w:val="on"/>
        <w:pBdr/>
        <w:spacing w:before="240" w:after="240" w:line="240" w:lineRule="auto"/>
        <w:ind w:left="0" w:right="0"/>
        <w:jc w:val="left"/>
      </w:pPr>
      <w:r>
        <w:rPr>
          <w:color w:val="000000"/>
          <w:sz w:val="24"/>
          <w:szCs w:val="24"/>
        </w:rPr>
        <w:t xml:space="preserve">If the young contributor finds that he has no delight in the thing he has attempted, he may very well give it up, for no one else will delight in it.  But he need not give it up at once; perhaps his mood is bad; let him wait for a better, and try it again.  He may not have learned how to do it well, and therefore he cannot love it, but perhaps he can learn to do it well.</w:t>
      </w:r>
    </w:p>
    <w:p>
      <w:pPr>
        <w:widowControl w:val="on"/>
        <w:pBdr/>
        <w:spacing w:before="240" w:after="240" w:line="240" w:lineRule="auto"/>
        <w:ind w:left="0" w:right="0"/>
        <w:jc w:val="left"/>
      </w:pPr>
      <w:r>
        <w:rPr>
          <w:color w:val="000000"/>
          <w:sz w:val="24"/>
          <w:szCs w:val="24"/>
        </w:rPr>
        <w:t xml:space="preserve">The wonder and glory of art is that it is without formulas.  Or, rather, each new piece of work requires the invention of new formulas, which will not serve again for another.  You must apprentice yourself afresh at every fresh undertaking, and our mastery is always a victory over certain unexpected difficulties, and not a dominion of difficulties overcome before.</w:t>
      </w:r>
    </w:p>
    <w:p>
      <w:pPr>
        <w:widowControl w:val="on"/>
        <w:pBdr/>
        <w:spacing w:before="240" w:after="240" w:line="240" w:lineRule="auto"/>
        <w:ind w:left="0" w:right="0"/>
        <w:jc w:val="left"/>
      </w:pPr>
      <w:r>
        <w:rPr>
          <w:color w:val="000000"/>
          <w:sz w:val="24"/>
          <w:szCs w:val="24"/>
        </w:rPr>
        <w:t xml:space="preserve">I believe, in other words, that mastery is merely the strength that comes of overcoming and is never a sovereign power that smooths the path of all obstacles.  The combinations in art are infinite, and almost never the same; you must make your key and fit it to each, and the key that unlocks one combination will not unlock another.</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There is no royal road to excellence in literature, but the young contributor need not be dismayed at that.  Royal roads are the ways that kings travel, and kings are mostly dull fellows, and rarely have a good time.  They do not go along singing; the spring that trickles into the mossy log is not for them, nor</w:t>
      </w:r>
    </w:p>
    <w:p>
      <w:pPr>
        <w:widowControl w:val="on"/>
        <w:pBdr/>
        <w:spacing w:before="240" w:after="240" w:line="240" w:lineRule="auto"/>
        <w:ind w:left="0" w:right="0"/>
        <w:jc w:val="left"/>
      </w:pPr>
      <w:r>
        <w:rPr>
          <w:color w:val="000000"/>
          <w:sz w:val="24"/>
          <w:szCs w:val="24"/>
        </w:rPr>
        <w:t xml:space="preserve">        “The wildwood flower that simply blows.”</w:t>
      </w:r>
    </w:p>
    <w:p>
      <w:pPr>
        <w:widowControl w:val="on"/>
        <w:pBdr/>
        <w:spacing w:before="240" w:after="240" w:line="240" w:lineRule="auto"/>
        <w:ind w:left="0" w:right="0"/>
        <w:jc w:val="left"/>
      </w:pPr>
      <w:r>
        <w:rPr>
          <w:color w:val="000000"/>
          <w:sz w:val="24"/>
          <w:szCs w:val="24"/>
        </w:rPr>
        <w:t xml:space="preserve">But the traveller on the country road may stop for each of these; and it is not a bad condition of his progress that he must move so slowly that he can learn every detail of the landscape, both earth and sky, by heart.</w:t>
      </w:r>
    </w:p>
    <w:p>
      <w:pPr>
        <w:widowControl w:val="on"/>
        <w:pBdr/>
        <w:spacing w:before="240" w:after="240" w:line="240" w:lineRule="auto"/>
        <w:ind w:left="0" w:right="0"/>
        <w:jc w:val="left"/>
      </w:pPr>
      <w:r>
        <w:rPr>
          <w:color w:val="000000"/>
          <w:sz w:val="24"/>
          <w:szCs w:val="24"/>
        </w:rPr>
        <w:t xml:space="preserve">The trouble with success is that it is apt to leave life behind, or apart.  The successful writer especially is in danger of becoming isolated from the realities that nurtured in him the strength to win success.  When he becomes famous, he becomes precious to criticism, to society, to all the things that do not exist from themselves, or have not the root of the matter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Therefore, I think that a young writer’s upward course should be slow and beset with many obstacles, even hardships.  Not that I believe in hardships as having inherent virtues; I think it is stupid to regard them in that way; but they oftener bring out the virtues inherent in the sufferer from them than what I may call the ‘softships’; and at least they stop him, and give him time to think.</w:t>
      </w:r>
    </w:p>
    <w:p>
      <w:pPr>
        <w:widowControl w:val="on"/>
        <w:pBdr/>
        <w:spacing w:before="240" w:after="240" w:line="240" w:lineRule="auto"/>
        <w:ind w:left="0" w:right="0"/>
        <w:jc w:val="left"/>
      </w:pPr>
      <w:r>
        <w:rPr>
          <w:color w:val="000000"/>
          <w:sz w:val="24"/>
          <w:szCs w:val="24"/>
        </w:rPr>
        <w:t xml:space="preserve">This is the great matter, for if we prosper forward rapidly, we have no time for anything but prospering forward rapidly.  We have no time for art, even the art by which we prosper.</w:t>
      </w:r>
    </w:p>
    <w:p>
      <w:pPr>
        <w:widowControl w:val="on"/>
        <w:pBdr/>
        <w:spacing w:before="240" w:after="240" w:line="240" w:lineRule="auto"/>
        <w:ind w:left="0" w:right="0"/>
        <w:jc w:val="left"/>
      </w:pPr>
      <w:r>
        <w:rPr>
          <w:color w:val="000000"/>
          <w:sz w:val="24"/>
          <w:szCs w:val="24"/>
        </w:rPr>
        <w:t xml:space="preserve">I would have the young contributor above all things realize that success is not his concern.  Good work, true work, beautiful work is his affair, and nothing else.  If he does this, success will take care of itself.</w:t>
      </w:r>
    </w:p>
    <w:p>
      <w:pPr>
        <w:widowControl w:val="on"/>
        <w:pBdr/>
        <w:spacing w:before="240" w:after="240" w:line="240" w:lineRule="auto"/>
        <w:ind w:left="0" w:right="0"/>
        <w:jc w:val="left"/>
      </w:pPr>
      <w:r>
        <w:rPr>
          <w:color w:val="000000"/>
          <w:sz w:val="24"/>
          <w:szCs w:val="24"/>
        </w:rPr>
        <w:t xml:space="preserve">He has no business to think of the thing that will take.  It is the editor’s business to think of that, and it is the contributor’s business to think of the thing that he can do with pleasure, the high pleasure that comes from the sense of worth in the thing done.  Let him do the best he can, and trust the editor to decide whether it will take.</w:t>
      </w:r>
    </w:p>
    <w:p>
      <w:pPr>
        <w:widowControl w:val="on"/>
        <w:pBdr/>
        <w:spacing w:before="240" w:after="240" w:line="240" w:lineRule="auto"/>
        <w:ind w:left="0" w:right="0"/>
        <w:jc w:val="left"/>
      </w:pPr>
      <w:r>
        <w:rPr>
          <w:color w:val="000000"/>
          <w:sz w:val="24"/>
          <w:szCs w:val="24"/>
        </w:rPr>
        <w:t xml:space="preserve">It will take far oftener than anything he attempts perfunctorily; and even if the editor thinks it will not take, and feels obliged to return it for that reason, he will return it with a real regret, with the honor and affection which we cannot help feeling for any one who has done a piece of good work, and with the will and the hope to get something from him that will take the next time, or the next, or the next.</w:t>
      </w:r>
    </w:p>
    <w:p>
      <w:pPr>
        <w:keepNext w:val="on"/>
        <w:widowControl w:val="on"/>
        <w:pBdr/>
        <w:spacing w:before="299" w:after="299" w:line="240" w:lineRule="auto"/>
        <w:ind w:left="0" w:right="0"/>
        <w:jc w:val="left"/>
        <w:outlineLvl w:val="1"/>
      </w:pPr>
      <w:r>
        <w:rPr>
          <w:b/>
          <w:color w:val="000000"/>
          <w:sz w:val="36"/>
          <w:szCs w:val="36"/>
        </w:rPr>
        <w:t xml:space="preserve">PG EDITOR’S BOOKMARKS: </w:t>
      </w:r>
    </w:p>
    <w:p>
      <w:pPr>
        <w:widowControl w:val="on"/>
        <w:pBdr/>
        <w:spacing w:before="240" w:after="240" w:line="240" w:lineRule="auto"/>
        <w:ind w:left="0" w:right="0"/>
        <w:jc w:val="left"/>
      </w:pPr>
      <w:r>
        <w:rPr>
          <w:color w:val="000000"/>
          <w:sz w:val="24"/>
          <w:szCs w:val="24"/>
        </w:rPr>
        <w:t xml:space="preserve">    An artistic atmosphere does not create artists</w:t>
      </w:r>
      <w:r>
        <w:rPr>
          <w:color w:val="000000"/>
          <w:sz w:val="24"/>
          <w:szCs w:val="24"/>
        </w:rPr>
        <w:br/>
        <w:t xml:space="preserve">    Any sort of work that is slighted becomes drudgery</w:t>
      </w:r>
      <w:r>
        <w:rPr>
          <w:color w:val="000000"/>
          <w:sz w:val="24"/>
          <w:szCs w:val="24"/>
        </w:rPr>
        <w:br/>
        <w:t xml:space="preserve">    Put aside all anxiety about style</w:t>
      </w:r>
      <w:r>
        <w:rPr>
          <w:color w:val="000000"/>
          <w:sz w:val="24"/>
          <w:szCs w:val="24"/>
        </w:rPr>
        <w:br/>
        <w:t xml:space="preserve">    Should sin a little more on the side of candid severity</w:t>
      </w:r>
      <w:r>
        <w:rPr>
          <w:color w:val="000000"/>
          <w:sz w:val="24"/>
          <w:szCs w:val="24"/>
        </w:rPr>
        <w:br/>
        <w:t xml:space="preserve">    Trouble with success is that it is apt to leave life behind</w:t>
      </w:r>
      <w:r>
        <w:rPr>
          <w:color w:val="000000"/>
          <w:sz w:val="24"/>
          <w:szCs w:val="24"/>
        </w:rPr>
        <w:br/>
        <w:t xml:space="preserve">    Work would be twice as good if it were done twice</w:t>
      </w:r>
    </w:p>
    <w:p>
      <w:pPr>
        <w:widowControl w:val="on"/>
        <w:pBdr/>
        <w:spacing w:before="240" w:after="240" w:line="240" w:lineRule="auto"/>
        <w:ind w:left="0" w:right="0"/>
        <w:jc w:val="left"/>
      </w:pPr>
      <w:r>
        <w:rPr>
          <w:b/>
          <w:color w:val="000000"/>
          <w:sz w:val="24"/>
          <w:szCs w:val="24"/>
        </w:rPr>
        <w:t xml:space="preserve">LITERATURE AND LIFE—­Last Days in a Dutch Hotel</w:t>
      </w:r>
    </w:p>
    <w:p>
      <w:pPr>
        <w:widowControl w:val="on"/>
        <w:pBdr/>
        <w:spacing w:before="240" w:after="240" w:line="240" w:lineRule="auto"/>
        <w:ind w:left="0" w:right="0"/>
        <w:jc w:val="left"/>
      </w:pPr>
      <w:r>
        <w:rPr>
          <w:color w:val="000000"/>
          <w:sz w:val="24"/>
          <w:szCs w:val="24"/>
        </w:rPr>
        <w:t xml:space="preserve">by William Dean Howells</w:t>
      </w:r>
    </w:p>
    <w:p>
      <w:pPr>
        <w:keepNext w:val="on"/>
        <w:widowControl w:val="on"/>
        <w:pBdr/>
        <w:spacing w:before="299" w:after="299" w:line="240" w:lineRule="auto"/>
        <w:ind w:left="0" w:right="0"/>
        <w:jc w:val="left"/>
        <w:outlineLvl w:val="1"/>
      </w:pPr>
      <w:r>
        <w:rPr>
          <w:b/>
          <w:color w:val="000000"/>
          <w:sz w:val="36"/>
          <w:szCs w:val="36"/>
        </w:rPr>
        <w:t xml:space="preserve">LAST DAYS IN A DUTCH HOTEL</w:t>
      </w:r>
    </w:p>
    <w:p>
      <w:pPr>
        <w:widowControl w:val="on"/>
        <w:pBdr/>
        <w:spacing w:before="240" w:after="240" w:line="240" w:lineRule="auto"/>
        <w:ind w:left="0" w:right="0"/>
        <w:jc w:val="left"/>
      </w:pPr>
      <w:r>
        <w:rPr>
          <w:color w:val="000000"/>
          <w:sz w:val="24"/>
          <w:szCs w:val="24"/>
        </w:rPr>
        <w:t xml:space="preserve">(1897)</w:t>
      </w:r>
    </w:p>
    <w:p>
      <w:pPr>
        <w:widowControl w:val="on"/>
        <w:pBdr/>
        <w:spacing w:before="240" w:after="240" w:line="240" w:lineRule="auto"/>
        <w:ind w:left="0" w:right="0"/>
        <w:jc w:val="left"/>
      </w:pPr>
      <w:r>
        <w:rPr>
          <w:color w:val="000000"/>
          <w:sz w:val="24"/>
          <w:szCs w:val="24"/>
        </w:rPr>
        <w:t xml:space="preserve">When we said that we were going to Scheveningen, in the middle of September, the portier of the hotel at The Hague was sure we should be very cold, perhaps because we had suffered so much in his house already; and he was right, for the wind blew with a Dutch tenacity of purpose for a whole week, so that the guests thinly peopling the vast hostelry seemed to rustle through its chilly halls and corridors like so many autumn leaves.  We were but a poor hundred at most where five hundred would not have been a crowd; and, when we sat down at the long tables d’hote in the great dining-room, we had to warm our hands with our plates before we could hold our spoons.  From time to time the weather varied, as it does in Europe (American weather is of an exemplary constancy in comparison), and three or four times a day it rained, and three or four times it cleared; but through all the wind blew cold and colder.  We were promised, however, that the hotel would not close till October, and we made shift, with a warm chimney in one room and three gas-burners in another, if not to keep warm quite, yet certainly to get used to the cold.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In the mean time the sea-bathing went resolutely on with all its forms.  Every morning the bathing machines were drawn down to the beach from the esplanade, where they were secured against the gale every night; and every day a half-dozen hardy invalids braved the rigors of wind and wave.  At the discreet distance which one ought always to keep one could not always be sure whether these bold bathers were mermen or mermaids; for the sea costume of both sexes is the same here, as regards an absence of skirts and a presence of what are, after the first plunge, effectively tights.  The first time I walked down to the beach I was puzzled to make out some object rolling about in the low surf, which looked like a barrel, and which two bathing-machine men were watching with apparently the purpose of fishing it out.  Suddenly this object reared itself from the surf and floundered towards the steps of a machine; then I saw that it was evidently not a barrel, but a lady, and after that I never dared carry my researches so far.  I suppose that the bathing-tights are more becoming in some cases than in others; but I hold to a modest preference for skirts, however brief, in the sea-gear of ladies.  Without them there may sometimes be the effect of beauty, and sometimes the effect of barrel.</w:t>
      </w:r>
    </w:p>
    <w:p>
      <w:pPr>
        <w:widowControl w:val="on"/>
        <w:pBdr/>
        <w:spacing w:before="240" w:after="240" w:line="240" w:lineRule="auto"/>
        <w:ind w:left="0" w:right="0"/>
        <w:jc w:val="left"/>
      </w:pPr>
      <w:r>
        <w:rPr>
          <w:color w:val="000000"/>
          <w:sz w:val="24"/>
          <w:szCs w:val="24"/>
        </w:rPr>
        <w:t xml:space="preserve">For the convenience and safety of the bathers there were, even in the last half of September, some twenty machines, and half as many bath-men and bath-women, who waded into the water and watched that the bathers came to no harm, instead of a solitary lifeguard showing his statuesque shape as he paced the shore beside the lifelines, or cynically rocked in his boat beyond the breakers, as the custom is on Long Island.  Here there is no need of life-lines, and, unless one held his head resolutely under water, I do not see how he could drown within quarter of a mile of the shore.  Perhaps it is to prevent suicide that the bathmen are so plentifully provided.</w:t>
      </w:r>
    </w:p>
    <w:p>
      <w:pPr>
        <w:widowControl w:val="on"/>
        <w:pBdr/>
        <w:spacing w:before="240" w:after="240" w:line="240" w:lineRule="auto"/>
        <w:ind w:left="0" w:right="0"/>
        <w:jc w:val="left"/>
      </w:pPr>
      <w:r>
        <w:rPr>
          <w:color w:val="000000"/>
          <w:sz w:val="24"/>
          <w:szCs w:val="24"/>
        </w:rPr>
        <w:t xml:space="preserve">They are a provision of the hotel, I believe, which does not relax itself in any essential towards its guests as they grow fewer.  It seems, on the contrary, to use them with a more tender care, and to console them as it may for the inevitable parting near at hand.  Now, within three or four days of the end, the kitchen is as scrupulously and vigilantly perfect as it could be in the height of the season; and our dwindling numbers sit down every night to a dinner that we could not get for much more love or vastly more money in the month of August, at any shore hotel in America.  It is true that there are certain changes going on, but they are going on delicately, almost silently.  A strip of carpeting has come up from along our corridor, but we hardly miss it from the matting which remains.  Through the open doors of vacant chambers we can see that beds are coming down, and the dismantling extends into the halls at places.  Certain decorative carved chairs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repeated themselves outside the doors have ceased to be there; but the pictures still hang on the walls, and within our own rooms everything is as conscientious as in midsummer.  The service is instant, and, if there is some change in it, the change is not for the worse.  Yesterday our waiter bade me good-bye, and when I said I was sorry he was going he alleged a boil on his cheek in excuse; he would not allow that his going had anything to do with the closing of the hotel, and he was promptly replaced by another who speaks excellent English.  Now that the first is gone, I may own that he seemed not to speak any foreign language long, but, when cornered in English, took refuge in French, and then fled from pursuit in that to German, and brought up in final Dutch, where he was practically inaccessible.
</w:t>
      </w:r>
    </w:p>
    <w:p>
      <w:pPr>
        <w:widowControl w:val="on"/>
        <w:pBdr/>
        <w:spacing w:before="240" w:after="240" w:line="240" w:lineRule="auto"/>
        <w:ind w:left="0" w:right="0"/>
        <w:jc w:val="left"/>
      </w:pPr>
      <w:r>
        <w:rPr>
          <w:color w:val="000000"/>
          <w:sz w:val="24"/>
          <w:szCs w:val="24"/>
        </w:rPr>
        <w:t xml:space="preserve">The elevator runs regularly, if not rapidly; the papers arrive unfailingly in the reading-room, including a solitary London Times, which even I do not read, perhaps because I have no English-reading rival to contend for it with.  Till yesterday, an English artist sometimes got it; but he then instantly offered it to me; and I had to refuse it because I would not be outdone in politeness.  Now even he is gone, and on all sides I find myself in an unbroken circle of Dutch and German, where no one would dispute the Times with me if he could.</w:t>
      </w:r>
    </w:p>
    <w:p>
      <w:pPr>
        <w:widowControl w:val="on"/>
        <w:pBdr/>
        <w:spacing w:before="240" w:after="240" w:line="240" w:lineRule="auto"/>
        <w:ind w:left="0" w:right="0"/>
        <w:jc w:val="left"/>
      </w:pPr>
      <w:r>
        <w:rPr>
          <w:color w:val="000000"/>
          <w:sz w:val="24"/>
          <w:szCs w:val="24"/>
        </w:rPr>
        <w:t xml:space="preserve">Every night the corridors are fully lighted, and some mornings swept, while the washing that goes on all over Holland, night and morning, does not always spare our unfrequented halls and stairs.  I note these little facts, for the contrast with those of an American hotel which we once assisted in closing, and where the elevator stopped two weeks before we left, and we fell from electricity to naphtha-gas, and even this died out before us except at long intervals in the passages; while there were lightning changes in the service, and a final failure of it till we had to go down and get our own ice-water of the lingering room-clerk, after the last bell-boy had winked out.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But in Europe everything is permanent, and in America everything is provisional.  This is the great distinction which, if always kept in mind, will save a great deal of idle astonishment.  It is in nothing more apparent than in the preparation here at Scheveningen for centuries of summer visitors, while at our Long Island hotel there was a losing bet on a scant generation of them.  When it seemed likely that it might be a winning bet the sand was planked there in front of the hotel to the sea with spruce boards.  It was very handsomely planked, but it was never afterwards touched, apparently, for any manner of repairs.  Here, for half a mile the dune on which the hotel stands is shored up with massive masonry, and bricked for carriages, and tiled for foot-passengers; and it is all kept as clean as if wheel or foot had never passed over it.  I am sure that there is not a broken brick or a broken tile in the whole length or breadth of it.  But the hotel here is not a bet; it is a business.  It has come to stay; and on Long Island it had come to see how it would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Beyond the walk and drive, however, the dunes are left to the winds, and to the vegetation with which the Dutch planting clothes them against the winds.  First a coarse grass or rush is sown; then a finer herbage comes; then a tough brushwood, with flowers and blackberry-vines; so that while the seaward slopes of the dunes are somewhat patched and tattered, the landward side and all the pleasant hollows between are fairly held against such gales as on Long Island blow the lower dunes hither and yon.  The sheep graze in the valleys at some points; in many a little pocket of the dunes I found a potato-patch of about the bigness of a city lot, and on week-days I saw wooden-shod men slowly, slowly gathering in the crop.  On Sundays I saw the pleasant nooks and corners of these sandy hillocks devoted, as the dunes of Long Island were, to whispering lovers, who are here as freely and fearlessly affectionate as at home.  Rocking there is not, and cannot be, in the nature of things, as there used to be at Mount Desert; but what is called Twoing at York Harbor is perfectly practicable.</w:t>
      </w:r>
    </w:p>
    <w:p>
      <w:pPr>
        <w:widowControl w:val="on"/>
        <w:pBdr/>
        <w:spacing w:before="240" w:after="240" w:line="240" w:lineRule="auto"/>
        <w:ind w:left="0" w:right="0"/>
        <w:jc w:val="left"/>
      </w:pPr>
      <w:r>
        <w:rPr>
          <w:color w:val="000000"/>
          <w:sz w:val="24"/>
          <w:szCs w:val="24"/>
        </w:rPr>
        <w:t xml:space="preserve">It is practicable not only in the nooks and corners of the dunes, but on discreeter terms in those hooded willow chairs, so characteristic of the Dutch sea-side.  These, if faced in pairs towards each other, must be as favorable to the exchange of vows as of opinions, and if the crowd is ever very great, perhaps one chair could be made to hold two persons.  It was distinctly a pang, the other day, to see men carrying them up from the beach, and putting them away to hibernate in the basement of the hotel.  Not all, but most of them, were taken; though I dare say that on fine days throughout October they will go trooping back to the sands on the heads of the same men, like a procession of monstrous, two-legged crabs.  Such a day was last Sunday, and then the beach offered a lively image of its summer gayety.  It was dotted with hundreds of hooded chairs, which foregathered in gossiping groups or confidential couples; and as the sun shone quite warm the flaps of the little tents next the dunes were let down against it, and ladies in summer white saved themselves from sunstroke in their shelter.  The wooden booths for the sale of candies and mineral waters, and beer and sandwiches, were flushed with a sudden prosperity, so that when I went to buy my pound of grapes from the good woman who understands my Dutch, I dreaded an indifference in her which by no means appeared.  She welcomed me as warmly as if I had been her sole customer, and did not put up the price on me; perhaps because it was already so very high that her imagination could not rise above 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hotel showed the same admirable constancy.  The restaurant was thronged with new-comers, who spread out even over the many-tabled esplanade before it; but it was in no wise demoralized.  That night we sat down in multiplied numbers to a table d’hote of serenely unconscious perfection; and we permanent guests—­alas! we are now becoming transient, too—­were used with unfaltering recognition of our superior worth.  We shared the respect which, all over Europe, attaches to establishment, and which sometimes makes us poor Americans wish for a hereditary nobility, so that we could all mirror our ancestral value in the deference of our inferiors.  Where we should get our inferiors is another thing, but I suppose we could import them for the purpose, if the duties were not too great under our tariff.</w:t>
      </w:r>
    </w:p>
    <w:p>
      <w:pPr>
        <w:widowControl w:val="on"/>
        <w:pBdr/>
        <w:spacing w:before="240" w:after="240" w:line="240" w:lineRule="auto"/>
        <w:ind w:left="0" w:right="0"/>
        <w:jc w:val="left"/>
      </w:pPr>
      <w:r>
        <w:rPr>
          <w:color w:val="000000"/>
          <w:sz w:val="24"/>
          <w:szCs w:val="24"/>
        </w:rPr>
        <w:t xml:space="preserve">We have not yet imported the idea of a European hotel in any respect, though we long ago imported what we call the European plan.  No travelled American knows it in the extortionate prices of rooms when he gets home, or the preposterous charges of our restaurants, where one portion of roast beef swimming in a lake of lukewarm juice costs as much as a diversified and delicate dinner in Germany or Holland.  But even if there were any proportion in these things the European hotel will not be with us till we have the European portier, who is its spring and inspiration.  He must not, dear home-keeping reader, be at all imagined in the moral or material figure of our hotel porter, who appears always in his shirt-sleeves, and speaks with the accent of Cork or of Congo.  The European portier wears a uniform, I do not know why, and a gold-banded cap, and he inhabits a little office at the entrance of the hotel.  He speaks eight or ten languages, up to certain limit, rather better than people born to them, and his presence commands an instant reverence softening to affection under his universal helpfulness.  There is nothing he cannot tell you, cannot do for you; and you may trust yourself implicitly to him.  He has the priceless gift of making each nationality, each personality, believe that he is devoted to its service alone.  He turns lightly from one language to another, as if he had each under his tongue, and he answers simultaneously a fussy French woman, an angry English tourist, a stiff Prussian major, and a thin-voiced American girl in behalf of a timorous mother, and he never mixes the replies.  He is an inexhaustible bottle of dialects; but this is the least of his merits, of his miracles.</w:t>
      </w:r>
    </w:p>
    <w:p>
      <w:pPr>
        <w:widowControl w:val="on"/>
        <w:pBdr/>
        <w:spacing w:before="240" w:after="240" w:line="240" w:lineRule="auto"/>
        <w:ind w:left="0" w:right="0"/>
        <w:jc w:val="left"/>
      </w:pPr>
      <w:r>
        <w:rPr>
          <w:color w:val="000000"/>
          <w:sz w:val="24"/>
          <w:szCs w:val="24"/>
        </w:rPr>
        <w:t xml:space="preserve">Our portier here is a tall, slim Dutchman (most Dutchmen are tall and slim), and in spite of the waning season he treats me as if I were multitude, while at the same time he uses me with the distinction due the last of his guests.  Twenty times in as many hours he wishes me good-day, putting his hand to his cap for the purpose; and to oblige me he wears silver braid instead of gilt on his cap and coat.  I apologized yesterday for troubling him so often for stamps, and said that I supposed he was much more bothered in the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“Between the first of August and the fifteenth,” he answered, “you cannot think.  All that you can do is to say, Yes, No; Yes, No.”  And he left me to imagine his responsibilities.</w:t>
      </w:r>
    </w:p>
    <w:p>
      <w:pPr>
        <w:widowControl w:val="on"/>
        <w:pBdr/>
        <w:spacing w:before="240" w:after="240" w:line="240" w:lineRule="auto"/>
        <w:ind w:left="0" w:right="0"/>
        <w:jc w:val="left"/>
      </w:pPr>
      <w:r>
        <w:rPr>
          <w:color w:val="000000"/>
          <w:sz w:val="24"/>
          <w:szCs w:val="24"/>
        </w:rPr>
        <w:t xml:space="preserve">I am sure he will hold out to the end, and will smile me a friendly farewell from the door of his office, which is also his dining-room, as I know from often disturbing him at his meals there.  I have no fear of the waiters either, or of the little errand-boys who wear suits of sailor blue, and touch their foreheads when they bring you your letters like so many ancient sea-dogs.  I do not know why the elevator-boy prefers a suit of snuff-color; but I know that he will salute us as we step out of his elevator for the last time as unfalteringly as if we had just arrived at the beginning of the summer.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It is our last day in the hotel at Scheveningen, and I will try to recall in their pathetic order the events of the final week.</w:t>
      </w:r>
    </w:p>
    <w:p>
      <w:pPr>
        <w:widowControl w:val="on"/>
        <w:pBdr/>
        <w:spacing w:before="240" w:after="240" w:line="240" w:lineRule="auto"/>
        <w:ind w:left="0" w:right="0"/>
        <w:jc w:val="left"/>
      </w:pPr>
      <w:r>
        <w:rPr>
          <w:color w:val="000000"/>
          <w:sz w:val="24"/>
          <w:szCs w:val="24"/>
        </w:rPr>
        <w:t xml:space="preserve">Nothing has been stranger throughout than the fluctuation of the guests.  At times they have dwindled to so small a number that one must reckon chiefly upon their quality for consolation; at other times they swelled to such a tide as to overflow the table, long or short, at dinner, and eddy round a second board beside it.  There have been nights when I have walked down the long corridor to my seaward room through a harking solitude of empty chambers; there have been mornings when I have come out to breakfast past door-mats cheerful with boots of both sexes, and door-post hooks where dangling coats and trousers peopled the place with a lively if a somewhat flaccid semblance of human presence.  The worst was that, when some one went, we lost a friend, and when some one came we only won a stranger.</w:t>
      </w:r>
    </w:p>
    <w:p>
      <w:pPr>
        <w:widowControl w:val="on"/>
        <w:pBdr/>
        <w:spacing w:before="240" w:after="240" w:line="240" w:lineRule="auto"/>
        <w:ind w:left="0" w:right="0"/>
        <w:jc w:val="left"/>
      </w:pPr>
      <w:r>
        <w:rPr>
          <w:color w:val="000000"/>
          <w:sz w:val="24"/>
          <w:szCs w:val="24"/>
        </w:rPr>
        <w:t xml:space="preserve">Among the first to go were the kindly English folk whose acquaintance we made across the table the first night, and who took with them so large a share of our facile affections that we quite forgot the ancestral enmities, and grieved for them as much as if they had been Americans.  There have been, in fact, no Americans here but ourselves, and we have done what we could with the Germans who spoke English.  The nicest of these were a charming family from F-----, father and mother, and son and daughter, with whom we had a pleasant week of dinners.  At the very first we disagreed with the parents so amicably about Ibsen and Sudermann that I was almost sorry to have the son take our modern side of the controversy and declare himself an admirer of those authors with us.  Our frank literary difference established a kindness between us that was strengthened by our community of English, and when they went they left us to the sympathy of another German family with whom we had mainly our humanity in common.  They spoke no English, and I only a German which they must have understood with their hearts rather than their heads, since it consisted chiefly of good-will.  But in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the air of their sweet natures it flourished surprisingly, and sufficed each day for praise of the weather after it began to be fine, and at parting for some fond regrets, not unmixed with philosophical reflections, sadly perplexed in the genders and the order of the verbs:  with me the verb will seldom wait, as it should in German, to the end.  Both of these families, very different in social tradition, I fancied, were one in the amiability which makes the alien forgive so much militarism to the German nation, and hope for its final escape from the drill-sergeant.  When they went, we were left for some meals to our own American tongue, with a brief interval of that English painter and his wife with whom we spoke, our language as nearly like English as we could.  Then followed a desperate lunch and dinner where an unbroken forest of German, and a still more impenetrable morass of Dutch, hemmed us in.  But last night it was our joy to be addressed in our own speech by a lady who spoke it as admirably as our dear friends from F-----.  She was Dutch, and when she found we were Americans she praised our historian Motley, and told us how his portrait is gratefully honored with a place in the Queen’s palace, The House in the Woods, near Scheveningen.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She had come up from her place in the country, four hours away, for the last of the concerts here, which have been given throughout the summer by the best orchestra in Europe, and which have been thronged every afternoon and evening by people from The Hague.</w:t>
      </w:r>
    </w:p>
    <w:p>
      <w:pPr>
        <w:widowControl w:val="on"/>
        <w:pBdr/>
        <w:spacing w:before="240" w:after="240" w:line="240" w:lineRule="auto"/>
        <w:ind w:left="0" w:right="0"/>
        <w:jc w:val="left"/>
      </w:pPr>
      <w:r>
        <w:rPr>
          <w:color w:val="000000"/>
          <w:sz w:val="24"/>
          <w:szCs w:val="24"/>
        </w:rPr>
        <w:t xml:space="preserve">One honored day this week even the Queen and the Queen Mother came down to the concert, and gave us incomparably the greatest event of our waning season.  I had noticed all the morning a floral perturbation about the main entrance of the hotel, which settled into the form of banks of autumnal bloom on either side of the specially carpeted stairs, and put forth on the roof of the arcade in a crown, much bigger round than a barrel, of orange-colored asters, in honor of the Queen’s ancestral house of Orange.  Flags of blue, white, and red fluttered nervously about in the breeze from the sea, and imparted to us an agreeable anxiety not to miss seeing the Queens, as the Dutch succinctly call their sovereign and her parent; and at three o’clock we saw them drive up to the hotel.  Certain officials in civil dress stood at the door of the concert-room to usher the Queens in, and a bareheaded, bald-headed dignity of military figure backed up the stairs before them.  I would not rashly commit myself to particulars concerning their dress, but I am sure that the elder Queen wore black, and the younger white.  The mother has one of the best and wisest faces I have seen any woman wear (and most of the good, wise faces in this imperfectly balanced world are women’s) and the daughter one of the sweetest and prettiest.  Pretty is the word for her face, and it showed pink through her blond veil, as she smiled and bowed right and left; her features are small and fine, and she is not above the middle height.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As soon as she had passed into the concert-room, we who had waited to see her go in ran round to another door and joined the two or three thousand people who were standing to receive the Queens.  These had already mounted to the royal box, and they stood there while the orchestra played one of the Dutch national airs. (One air is not enough for the Dutch; they must have two.) Then the mother faded somewhere into the background, and the daughter sat alone in the front, on a gilt throne, with a gilt crown at top, and a very uncomfortable carved Gothic back.  She looked so young, so gentle, and so good that the rudest Republican could not have helped wishing her well out of a position so essentially and irreparably false as a hereditary sovereign’s.  One forgot in the presence of her innocent seventeen years that most of the ruling princes of the world had left it the worse for their having been in it; at moments one forgot her altogether as a princess, and saw her only as a charming young girl, who had to sit up rather stiffly.</w:t>
      </w:r>
    </w:p>
    <w:p>
      <w:pPr>
        <w:widowControl w:val="on"/>
        <w:pBdr/>
        <w:spacing w:before="240" w:after="240" w:line="240" w:lineRule="auto"/>
        <w:ind w:left="0" w:right="0"/>
        <w:jc w:val="left"/>
      </w:pPr>
      <w:r>
        <w:rPr>
          <w:color w:val="000000"/>
          <w:sz w:val="24"/>
          <w:szCs w:val="24"/>
        </w:rPr>
        <w:t xml:space="preserve">At the end of the programme the Queens rose and walked slowly out, while the orchestra played the other national air.</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I call them the Queens, because the Dutch do; and I like Holland so much that I should hate to differ with the Dutch in anything.  But, as a matter of fact, they are neither of them quite Queens; the mother is the regent and the daughter will not be crowned till next year.</w:t>
      </w:r>
    </w:p>
    <w:p>
      <w:pPr>
        <w:widowControl w:val="on"/>
        <w:pBdr/>
        <w:spacing w:before="240" w:after="240" w:line="240" w:lineRule="auto"/>
        <w:ind w:left="0" w:right="0"/>
        <w:jc w:val="left"/>
      </w:pPr>
      <w:r>
        <w:rPr>
          <w:color w:val="000000"/>
          <w:sz w:val="24"/>
          <w:szCs w:val="24"/>
        </w:rPr>
        <w:t xml:space="preserve">But, such as they are, they imparted a supreme emotion to our dying season, and thrilled the hotel with a fulness of summer life.  Since they went, the season faintly pulses and respires, so that one can just say that it is still alive.  Last Sunday was fine, and great crowds came down from The Hague to the concert, and spread out on the seaward terrace of the hotel, around the little tables which I fancied that the waiters had each morning wiped dry of the dew, from a mere Dutch desire of cleaning something.  The hooded chairs covered the beach; the children played in the edges of the surf and delved in the sand; the lovers wandered up into the hollows of the dunes.</w:t>
      </w:r>
    </w:p>
    <w:p>
      <w:pPr>
        <w:widowControl w:val="on"/>
        <w:pBdr/>
        <w:spacing w:before="240" w:after="240" w:line="240" w:lineRule="auto"/>
        <w:ind w:left="0" w:right="0"/>
        <w:jc w:val="left"/>
      </w:pPr>
      <w:r>
        <w:rPr>
          <w:color w:val="000000"/>
          <w:sz w:val="24"/>
          <w:szCs w:val="24"/>
        </w:rPr>
        <w:t xml:space="preserve">There was only the human life, however.  I have looked in vain for the crabs, big and little, that swarm on the Long Island shore, and there are hardly any gulls, even; perhaps because there are no crabs for them to eat, if they eat crabs; I never saw gulls doing it, but they must eat something.  Dogs there are, of course, wherever there are people; but they are part of the human life.  Dutch dogs are in fact very human; and one I saw yesterday behaved quite as badly as a bad boy, with respect to his muzzle.  He did not like his muzzle, and by dint of turning somersaults in the sand he got it off, and went frolicking to his master in triumph to show him what he had done.</w:t>
      </w:r>
    </w:p>
    <w:p>
      <w:pPr>
        <w:keepNext w:val="on"/>
        <w:widowControl w:val="on"/>
        <w:pBdr/>
        <w:spacing w:before="299" w:after="299" w:line="240" w:lineRule="auto"/>
        <w:ind w:left="0" w:right="0"/>
        <w:jc w:val="left"/>
        <w:outlineLvl w:val="1"/>
      </w:pPr>
      <w:r>
        <w:rPr>
          <w:b/>
          <w:color w:val="000000"/>
          <w:sz w:val="36"/>
          <w:szCs w:val="36"/>
        </w:rPr>
        <w:t xml:space="preserve">VII.</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is now the last day, and the desolation is thickening upon our hotel.  This morning the door-posts up and down my corridor showed not a single pair of trousers; not a pair of boots flattered the lonely doormats.  In the lower hall I found the tables of the great dining-room assembled, and the chairs inverted on them with their legs in the air; but decently, decorously, not with the reckless abandon displayed by the chairs in our Long Island hotel for weeks before it closed.  In the smaller dining-room the table was set for lunch as if we were to go on dining there forever; in the breakfast-room the service and the provision were as perfect as ever.  The coffee was good, the bread delicious, the butter of an unfaltering sweetness; and the glaze of wear on the polished dress-coats of the waiters as respectable as it could have been on the first day of the season.  All was correct, and if of a funereal correctness to me, I am sure this effect was purely subjective.</w:t>
      </w:r>
    </w:p>
    <w:p>
      <w:pPr>
        <w:widowControl w:val="on"/>
        <w:pBdr/>
        <w:spacing w:before="240" w:after="240" w:line="240" w:lineRule="auto"/>
        <w:ind w:left="0" w:right="0"/>
        <w:jc w:val="left"/>
      </w:pPr>
      <w:r>
        <w:rPr>
          <w:color w:val="000000"/>
          <w:sz w:val="24"/>
          <w:szCs w:val="24"/>
        </w:rPr>
        <w:t xml:space="preserve">The little bell-boys in sailor suits (perhaps they ought to be spelled bell-buoys) clustered about the elevator-boy like so many Roman sentinels at their posts; the elevator-boy and his elevator were ready to take us up or down at any moment.</w:t>
      </w:r>
    </w:p>
    <w:p>
      <w:pPr>
        <w:widowControl w:val="on"/>
        <w:pBdr/>
        <w:spacing w:before="240" w:after="240" w:line="240" w:lineRule="auto"/>
        <w:ind w:left="0" w:right="0"/>
        <w:jc w:val="left"/>
      </w:pPr>
      <w:r>
        <w:rPr>
          <w:color w:val="000000"/>
          <w:sz w:val="24"/>
          <w:szCs w:val="24"/>
        </w:rPr>
        <w:t xml:space="preserve">The portier and I ignored together the hour of parting, which we had definitely ascertained and agreed upon, and we exchanged some compliments to the weather, which is now settled, as if we expected to enjoy it long together.  I rather dread going in to lunch, however, for I fear the empty places.</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All is over; we are off.  The lunch was an heroic effort of the hotel to hide the fact of our separation.  It was perfect, unless the boiled beef was a confession of human weakness; but even this boiled beef was exquisite, and the horseradish that went with it was so mellowed by art that it checked rather than provoked the parting tear.  The table d’hote had reserved a final surprise for us; and when we sat down with the fear of nothing but German around us, we heard the sound of our own speech from the pleasantest English pair we had yet encountered; and the travelling English are pleasant; I will say it, who am said by Sir Walter Besant to be the only American who hates their nation.  It was really an added pang to go, on their account, but the carriage was waiting at the door; the ‘domestique’ had already carried our baggage to the steam-tram station; the kindly menial train formed around us for an ultimate ‘douceur’, and we were off, after the ‘portier’ had shut us into our vehicle and touched his oft-touched cap for the last time, while the hotel facade dissembled its grief by architecturally smiling in the soft Dutch sun.</w:t>
      </w:r>
    </w:p>
    <w:p>
      <w:pPr>
        <w:widowControl w:val="on"/>
        <w:pBdr/>
        <w:spacing w:before="240" w:after="240" w:line="240" w:lineRule="auto"/>
        <w:ind w:left="0" w:right="0"/>
        <w:jc w:val="left"/>
      </w:pPr>
      <w:r>
        <w:rPr>
          <w:color w:val="000000"/>
          <w:sz w:val="24"/>
          <w:szCs w:val="24"/>
        </w:rPr>
        <w:t xml:space="preserve">I liked this manner of leaving better than carrying part of my own baggage to the train, as I had to do on Long Island, though that, too, had its charm; the charm of the whole fresh, pungent American life, which at this distance is so dear.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LITERATURE AND LIFE—­Some Anomalies of the Short Story</w:t>
      </w:r>
    </w:p>
    <w:p>
      <w:pPr>
        <w:widowControl w:val="on"/>
        <w:pBdr/>
        <w:spacing w:before="240" w:after="240" w:line="240" w:lineRule="auto"/>
        <w:ind w:left="0" w:right="0"/>
        <w:jc w:val="left"/>
      </w:pPr>
      <w:r>
        <w:rPr>
          <w:b/>
          <w:color w:val="000000"/>
          <w:sz w:val="24"/>
          <w:szCs w:val="24"/>
        </w:rPr>
        <w:t xml:space="preserve">by William Dean Howells</w:t>
      </w:r>
    </w:p>
    <w:p>
      <w:pPr>
        <w:keepNext w:val="on"/>
        <w:widowControl w:val="on"/>
        <w:pBdr/>
        <w:spacing w:before="299" w:after="299" w:line="240" w:lineRule="auto"/>
        <w:ind w:left="0" w:right="0"/>
        <w:jc w:val="left"/>
        <w:outlineLvl w:val="1"/>
      </w:pPr>
      <w:r>
        <w:rPr>
          <w:b/>
          <w:color w:val="000000"/>
          <w:sz w:val="36"/>
          <w:szCs w:val="36"/>
        </w:rPr>
        <w:t xml:space="preserve">SOME ANOMALIES OF THE SHORT STORY</w:t>
      </w:r>
    </w:p>
    <w:p>
      <w:pPr>
        <w:widowControl w:val="on"/>
        <w:pBdr/>
        <w:spacing w:before="240" w:after="240" w:line="240" w:lineRule="auto"/>
        <w:ind w:left="0" w:right="0"/>
        <w:jc w:val="left"/>
      </w:pPr>
      <w:r>
        <w:rPr>
          <w:color w:val="000000"/>
          <w:sz w:val="24"/>
          <w:szCs w:val="24"/>
        </w:rPr>
        <w:t xml:space="preserve">The interesting experiment of one of our great publishing houses in putting out serially several volumes of short stories, with the hope that a courageous persistence may overcome the popular indifference to such collections when severally administered, suggests some questions as to this eldest form of fiction which I should like to ask the reader’s patience with.  I do not know that I shall be able to answer them, or that I shall try to do so; the vitality of a question that is answered seems to exhale in the event; it palpitates no longer; curiosity flutters away from the faded flower, which is fit then only to be folded away in the ‘hortus siccus’ of accomplished facts.  In view of this I may wish merely to state the problems and leave them for the reader’s solution, or, more amusingly, for his mystification.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One of the most amusing questions concerning the short story is why a form which is singly so attractive that every one likes to read a short story when he finds it alone is collectively so repellent as it is said to be.  Before now I have imagined the case to be somewhat the same as that of a number of pleasant people who are most acceptable as separate householders, but who lose caste and cease to be desirable acquaintances when gathered into a boarding-house.</w:t>
      </w:r>
    </w:p>
    <w:p>
      <w:pPr>
        <w:widowControl w:val="on"/>
        <w:pBdr/>
        <w:spacing w:before="240" w:after="240" w:line="240" w:lineRule="auto"/>
        <w:ind w:left="0" w:right="0"/>
        <w:jc w:val="left"/>
      </w:pPr>
      <w:r>
        <w:rPr>
          <w:color w:val="000000"/>
          <w:sz w:val="24"/>
          <w:szCs w:val="24"/>
        </w:rPr>
        <w:t xml:space="preserve">Yet the case is not the same quite, for we see that the short story where it is ranged with others of its species within the covers of a magazine is so welcome that the editor thinks his number the more brilliant the more short story writers he can call about his board, or under the roof of his pension.  Here the boardinghouse analogy breaks, breaks so signally that I was lately moved to ask a distinguished editor why a book of short stories usually failed and a magazine usually succeeded because of them.  He answered, gayly, that the short stories in most books of them were bad; that where they were good, they went; and he alleged several well-known instances in which books of prime short stories had a great vogue.  He was so handsomely interested in my inquiry that I could not well say I thought some of the short stories which he had boasted in his last number were indifferent good, and yet, as he allowed, had mainly helped sell it.  I had in mind many books of short stories of the first excellence which had failed as decidedly as those others had succeeded, for no reason that I could see; possibly there is really no reason in any literary success or failure that can be predicted, or applied in another Base.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could name these books, if it would serve any purpose, but, in my doubt, I will leave the reader to think of them, for I believe that his indolence or intellectual reluctance is largely to blame for the failure of good books of short stories.  He is commonly so averse to any imaginative exertion that he finds it a hardship to respond to that peculiar demand which a book of good short stories makes upon him.  He can read one good short story in a magazine with refreshment, and a pleasant sense of excitement, in the sort of spur it gives to his own constructive faculty.  But, if this is repeated in ten or twenty stories, he becomes fluttered and exhausted by the draft upon his energies; whereas a continuous fiction of the same quantity acts as an agreeable sedative.  A condition that the short story tacitly makes with the reader, through its limitations, is that he shall subjectively fill in the details and carry out the scheme which in its small dimensions the story can only suggest; and the greater number of readers find this too much for their feeble powers, while they cannot resist the incitement to attempt it.</w:t>
      </w:r>
    </w:p>
    <w:p>
      <w:pPr>
        <w:widowControl w:val="on"/>
        <w:pBdr/>
        <w:spacing w:before="240" w:after="240" w:line="240" w:lineRule="auto"/>
        <w:ind w:left="0" w:right="0"/>
        <w:jc w:val="left"/>
      </w:pPr>
      <w:r>
        <w:rPr>
          <w:color w:val="000000"/>
          <w:sz w:val="24"/>
          <w:szCs w:val="24"/>
        </w:rPr>
        <w:t xml:space="preserve">My theory does not wholly account for the fact (no theory wholly accounts for any fact), and I own that the same objections would lie from the reader against a number of short stories in a magazine.  But it may be that the effect is not the same in the magazine because of the variety in the authorship, and because it would be impossibly jolting to read all the short stories in a magazine ‘seriatim’.  On the other hand, the identity of authorship gives a continuity of attraction to the short stories in a book which forms that exhausting strain upon the imagination of the involuntary co-partner.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Then, what is the solution as to the form of publication for short stories, since people do not object to them singly but collectively, and not in variety, but in identity of authorship?  Are they to be printed only in the magazines, or are they to be collected in volumes combining a variety of authorship?  Rather, I could wish, it might be found feasible to purvey them in some pretty shape where each would appeal singly to the reader and would not exhaust him in the subjective after-work required of him.  In this event many short stories now cramped into undue limits by the editorial exigencies of the magazines might expand to greater length and breadth, and without ceasing to be each a short story might not make so heavy a demand upon the subliminal forces of the reader.</w:t>
      </w:r>
    </w:p>
    <w:p>
      <w:pPr>
        <w:widowControl w:val="on"/>
        <w:pBdr/>
        <w:spacing w:before="240" w:after="240" w:line="240" w:lineRule="auto"/>
        <w:ind w:left="0" w:right="0"/>
        <w:jc w:val="left"/>
      </w:pPr>
      <w:r>
        <w:rPr>
          <w:color w:val="000000"/>
          <w:sz w:val="24"/>
          <w:szCs w:val="24"/>
        </w:rPr>
        <w:t xml:space="preserve">If any one were to say that all this was a little fantastic, I should not contradict him; but I hope there is some reason in it, if reason can help the short story to greater favor, for it is a form which I have great pleasure in as a reader, and pride in as an American.  If we have not excelled all other moderns in it, we have certainly excelled in it; possibly because we are in the period of our literary development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which corresponds to that of other peoples when the short story pre-eminently flourished among them.  But when one has said a thing like this, it immediately accuses one of loose and inaccurate statement, and requires one to refine upon it, either for one’s own peace of conscience or for one’s safety from the thoughtful reader.  I am not much afraid of that sort of reader, for he is very rare, but I do like to know myself what I mean, if I mean anything in particular.
</w:t>
      </w:r>
    </w:p>
    <w:p>
      <w:pPr>
        <w:widowControl w:val="on"/>
        <w:pBdr/>
        <w:spacing w:before="240" w:after="240" w:line="240" w:lineRule="auto"/>
        <w:ind w:left="0" w:right="0"/>
        <w:jc w:val="left"/>
      </w:pPr>
      <w:r>
        <w:rPr>
          <w:color w:val="000000"/>
          <w:sz w:val="24"/>
          <w:szCs w:val="24"/>
        </w:rPr>
        <w:t xml:space="preserve">In this instance I am obliged to ask myself whether our literary development can be recognized separately from that of the whole English-speaking world.  I think it can, though, as I am always saying American literature is merely a condition of English literature.  In some sense every European literature is a condition of some other European literature, yet the impulse in each eventuates, if it does not originate indigenously.  A younger literature will choose, by a sort of natural selection, some things for assimilation from an elder literature, for no more apparent reason than it will reject other things, and it will transform them in the process so that it will give them the effect of indigeneity.  The short story among the Italians, who called it the novella, and supplied us with the name devoted solely among us to fiction of epical magnitude, refined indefinitely upon the Greek romance, if it derived from that; it retrenched itself in scope, and enlarged itself in the variety of its types.  But still these remained types, and they remained types with the French imitators of the Italian novella.  It was not till the Spaniards borrowed the form of the novella and transplanted it to their racier soil that it began to bear character, and to fruit in the richness of their picaresque fiction.  When the English borrowed it they adapted it, in the metrical tales of Chaucer, to the genius of their nation, which was then both poetical and humorous.  Here it was full of character, too, and more and more personality began to enlarge the bounds of the conventional types and to imbue fresh ones.  But in so far as the novella was studied in the Italian sources, the French, Spanish, and English literatures were conditions of Italian literature as distinctly, though, of course, not so thoroughly, as American literature is a condition of English literature.  Each borrower gave a national cast to the thing borrowed, and that is what has happened with us, in the full measure that our nationality has differenced itself from the English.</w:t>
      </w:r>
    </w:p>
    <w:p>
      <w:pPr>
        <w:widowControl w:val="on"/>
        <w:pBdr/>
        <w:spacing w:before="240" w:after="240" w:line="240" w:lineRule="auto"/>
        <w:ind w:left="0" w:right="0"/>
        <w:jc w:val="left"/>
      </w:pPr>
      <w:r>
        <w:rPr>
          <w:color w:val="000000"/>
          <w:sz w:val="24"/>
          <w:szCs w:val="24"/>
        </w:rPr>
        <w:t xml:space="preserve">Whatever truth there is in all this, and I will confess that a good deal of it seems to me hardy conjecture, rather favors my position that we are in some such period of our literary development as those other peoples when the short story flourished among them.  Or, if I restrict our claim, I may safely claim that they abundantly had the novella when they had not the novel at all, and we now abundantly have the novella, while we have the novel only subordinately and of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no such quantitative importance as the English, French, Spanish, Norwegians, Russians, and some others of our esteemed contemporaries, not to name the Italians.  We surpass the Germans, who, like ourselves, have as distinctly excelled in the modern novella as they have fallen short in the novel.  Or, if I may not quite say this, I will make bold to say that I can think of many German novelle that I should like to read again, but scarcely one German novel; and I could honestly say the same of American novelle, though not of American novels.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abeyance, not to say the desuetude, that the novella fell into for several centuries is very curious, and fully as remarkable as the modern rise of the short story.  It began to prevail in the dramatic form, for a play is a short story put on the stage; it may have satisfied in that form the early love of it, and it has continued to please in that form; but in its original shape it quite vanished, unless we consider the little studies and sketches and allegories of the Spectator and Tatler and Idler and Rambler and their imitations on the Continent as guises of the novella.  The germ of the modern short story may have survived in these, or in the metrical form of the novella which appeared in Chaucer and never wholly disappeared.  With Crabbe the novella became as distinctly the short story as it has become in the hands of Miss Wilkins.  But it was not till our time that its great merit as a form was felt, for until our time so great work was never done with it.  I remind myself of Boccaccio, and of the Arabian Nights, without the wish to hedge from my bold stand.  They are all elemental; compared with some finer modern work which deepens inward immeasurably, they are all of their superficial limits.  They amuse, but they do not hold, the mind and stamp it with large and profound impressions.</w:t>
      </w:r>
    </w:p>
    <w:p>
      <w:pPr>
        <w:widowControl w:val="on"/>
        <w:pBdr/>
        <w:spacing w:before="240" w:after="240" w:line="240" w:lineRule="auto"/>
        <w:ind w:left="0" w:right="0"/>
        <w:jc w:val="left"/>
      </w:pPr>
      <w:r>
        <w:rPr>
          <w:color w:val="000000"/>
          <w:sz w:val="24"/>
          <w:szCs w:val="24"/>
        </w:rPr>
        <w:t xml:space="preserve">An Occidental cannot judge the literary quality of the Eastern tales; but I will own my suspicion that the perfection of the Italian work is philological rather than artistic, while the web woven by Mr. James or Miss Jewett, by Kielland or Bjornson, by Maupassant, by Palacio Valdes, by Giovanni Verga, by Tourguenief, in one of those little frames seems to me of an exquisite color and texture and of an entire literary preciousness, not only as regards the diction, but as regards those more intangible graces of form, those virtues of truth and reality, and those lasting significances which distinguish the masterpiece.</w:t>
      </w:r>
    </w:p>
    <w:p>
      <w:pPr>
        <w:widowControl w:val="on"/>
        <w:pBdr/>
        <w:spacing w:before="240" w:after="240" w:line="240" w:lineRule="auto"/>
        <w:ind w:left="0" w:right="0"/>
        <w:jc w:val="left"/>
      </w:pPr>
      <w:r>
        <w:rPr>
          <w:color w:val="000000"/>
          <w:sz w:val="24"/>
          <w:szCs w:val="24"/>
        </w:rPr>
        <w:t xml:space="preserve">The novella has in fact been carried so far in the short story that it might be asked whether it had not left the novel behind, as to perfection of form; though one might not like to affirm this.  Yet there have been but few modern fictions of the novel’s dimensions which have the beauty of form many a novella embodies.  Is this because it is easier to give form in the small than in the large, or only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it is easier to hide formlessness?  It is easier to give form in the novella than in the novel, because the design of less scope can be more definite, and because the persons and facts are fewer, and each can be more carefully treated.  But, on the other hand, the slightest error in execution shows more in the small than in the large, and a fault of conception is more evident.  The novella must be clearly imagined, above all things, for there is no room in it for those felicities of characterization or comment by which the artist of faltering design saves himself in the novel.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question as to where the short story distinguishes itself from the anecdote is of the same nature as that which concerns the bound set between it and the novel.  In both cases the difference of the novella is in the motive, or the origination.  The anecdote is too palpably simple and single to be regarded as a novella, though there is now and then a novella like The Father, by Bjornson, which is of the actual brevity of the anecdote, but which, when released in the reader’s consciousness, expands to dramatic dimensions impossible to the anecdote.  Many anecdotes have come down from antiquity, but not, I believe, one short story, at least in prose; and the Italians, if they did not invent the story, gave us something most sensibly distinguishable from the classic anecdote in the novella.  The anecdote offers an illustration of character, or records a moment of action; the novella embodies a drama and develops a type.</w:t>
      </w:r>
    </w:p>
    <w:p>
      <w:pPr>
        <w:widowControl w:val="on"/>
        <w:pBdr/>
        <w:spacing w:before="240" w:after="240" w:line="240" w:lineRule="auto"/>
        <w:ind w:left="0" w:right="0"/>
        <w:jc w:val="left"/>
      </w:pPr>
      <w:r>
        <w:rPr>
          <w:color w:val="000000"/>
          <w:sz w:val="24"/>
          <w:szCs w:val="24"/>
        </w:rPr>
        <w:t xml:space="preserve">It is not quite so clear as to when and where a piece of fiction ceases to be a novella and becomes a novel.  The frontiers are so vague that one is obliged to recognize a middle species, or rather a middle magnitude, which paradoxically, but necessarily enough, we call the novelette.  First we have the short story, or novella, then we have the long story, or novel, and between these we have the novelette, which is in name a smaller than the short story, though it is in point of fact two or three times longer than a short story.  We may realize them physically if we will adopt the magazine parlance and speak of the novella as a one-number story, of the novel as a serial, and of the novelette as a two-number or a three-number story; if it passes the three-number limit it seems to become a novel.  As a two-number or three-number story it is the despair of editors and publishers.  The interest of so brief a serial will not mount sufficiently to carry strongly over from month to month; when the tale is completed it will not make a book which the Trade (inexorable force!) cares to handle.  It is therefore still awaiting its authoritative avatar, which it will be some one’s prosperity and glory to imagine; for in the novelette are possibilities for fiction as yet scarcely divined.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novelette can have almost as perfect form as the novella.  In fact, the novel has form in the measure that it approaches the novelette; and some of the most symmetrical modern novels are scarcely more than novelettes, like Tourguenief’s Dmitri Rudine, or his Smoke, or Spring Floods.  The Vicar of Wakefield, the father of the modern novel, is scarcely more than a novelette, and I have sometimes fancied, but no doubt vainly, that the ultimated novel might be of the dimensions of Hamlet.  If any one should say there was not room in Hamlet for the character and incident requisite in a novel, I should be ready to answer that there seemed a good deal of both in Hamlet.</w:t>
      </w:r>
    </w:p>
    <w:p>
      <w:pPr>
        <w:widowControl w:val="on"/>
        <w:pBdr/>
        <w:spacing w:before="240" w:after="240" w:line="240" w:lineRule="auto"/>
        <w:ind w:left="0" w:right="0"/>
        <w:jc w:val="left"/>
      </w:pPr>
      <w:r>
        <w:rPr>
          <w:color w:val="000000"/>
          <w:sz w:val="24"/>
          <w:szCs w:val="24"/>
        </w:rPr>
        <w:t xml:space="preserve">But no doubt there are other reasons why the novel should not finally be of the length of Hamlet, and I must not let my enthusiasm for the novelette carry me too far, or, rather, bring me up too short.  I am disposed to dwell upon it, I suppose, because it has not yet shared the favor which the novella and the novel have enjoyed, and because until somebody invents a way for it to the public it cannot prosper like the one-number story or the serial.  I should like to say as my last word for it here that I believe there are many novels which, if stripped of their padding, would turn out to have been all along merely novelettes in disguise.</w:t>
      </w:r>
    </w:p>
    <w:p>
      <w:pPr>
        <w:widowControl w:val="on"/>
        <w:pBdr/>
        <w:spacing w:before="240" w:after="240" w:line="240" w:lineRule="auto"/>
        <w:ind w:left="0" w:right="0"/>
        <w:jc w:val="left"/>
      </w:pPr>
      <w:r>
        <w:rPr>
          <w:color w:val="000000"/>
          <w:sz w:val="24"/>
          <w:szCs w:val="24"/>
        </w:rPr>
        <w:t xml:space="preserve">It does not follow, however, that there are many novelle which, if they were duly padded, would be found novelettes.  In that dim, subjective region where the aesthetic origins present themselves almost with the authority of inspirations there is nothing clearer than the difference between the short-story motive and the long-story motive.  One, if one is in that line of work, feels instinctively just the size and carrying power of the given motive.  Or, if the reader prefers a different figure, the mind which the seed has been dropped into from Somewhere is mystically aware whether the seed is going to grow up a bush or is going to grow up a tree, if left to itself.  Of course, the mind to which the seed is intrusted may play it false, and wilfully dwarf the growth, or force it to unnatural dimensions; but the critical observer will easily detect the fact of such treasons.  Almost in the first germinal impulse the inventive mind forefeels the ultimate difference and recognizes the essential simplicity or complexity of the motive.  There will be a prophetic subdivision into a variety of motives and a multiplication of characters and incidents and situations; or the original motive will be divined indivisible, and there will be a small group of people immediately interested and controlled by a single, or predominant, fact.  The uninspired may contend that this is bosh, and I own that something might be said for their contention, but upon the whole I think it is gospel.</w:t>
      </w:r>
    </w:p>
    <w:p>
      <w:pPr>
        <w:widowControl w:val="on"/>
        <w:pBdr/>
        <w:spacing w:before="240" w:after="240" w:line="240" w:lineRule="auto"/>
        <w:ind w:left="0" w:right="0"/>
        <w:jc w:val="left"/>
      </w:pPr>
      <w:r>
        <w:rPr>
          <w:color w:val="000000"/>
          <w:sz w:val="24"/>
          <w:szCs w:val="24"/>
        </w:rPr>
        <w:t xml:space="preserve">The right novel is never a congeries of novelle, as might appear to the uninspired.  If it indulges even in episodes, it loses in reality and vitality.  It is one stock from which its various branches put out, and form it a living growth identical throughout.  The right novella is never a novel cropped back from the size of a tree to a bush, or the branch of a tree stuck into the ground and made to serve for a bush.  It is another species, destined by the agencies at work in the realm of unconsciousness to be brought into being of its own kind, and not of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This was always its case, but in the process of time the short story, while keeping the natural limits of the primal novella (if ever there was one), has shown almost limitless possibilities within them.  It has shown itself capable of imparting the effect of every sort of intention, whether of humor or pathos, of tragedy or comedy or broad farce or delicate irony, of character or action.  The thing that first made itself known as a little tale, usually salacious, dealing with conventionalized types and conventionalized incidents, has proved itself possibly the most flexible of all the literary forms in its adaptation to the needs of the mind that wishes to utter itself, inventively or constructively, upon some fresh occasion, or wishes briefly to criticise or represent some phase or fact of life.</w:t>
      </w:r>
    </w:p>
    <w:p>
      <w:pPr>
        <w:widowControl w:val="on"/>
        <w:pBdr/>
        <w:spacing w:before="240" w:after="240" w:line="240" w:lineRule="auto"/>
        <w:ind w:left="0" w:right="0"/>
        <w:jc w:val="left"/>
      </w:pPr>
      <w:r>
        <w:rPr>
          <w:color w:val="000000"/>
          <w:sz w:val="24"/>
          <w:szCs w:val="24"/>
        </w:rPr>
        <w:t xml:space="preserve">The riches in this shape of fiction are effectively inestimable, if we consider what has been done in the short story, and is still doing everywhere.  The good novels may be easily counted, but the good novelle, since Boccaccio began (if it was he that first began) to make them, cannot be computed.  In quantity they are inexhaustible, and in quality they are wonderfully satisfying.  Then, why is it that so very, very few of the most satisfactory of that innumerable multitude stay by you, as the country people say, in characterization or action?  How hard it is to recall a person or a fact out of any of them, out of the most signally good!  We seem to be delightfully nourished as we read, but is it, after all, a full meal?  We become of a perfect intimacy and a devoted friendship with the men and women in the short stories, but not apparently of a lasting acquaintance.  It is a single meeting we have with them, and though we instantly love or hate them dearly, recurrence and repetition seem necessary to that familiar knowledge in which we hold the personages in a novel.</w:t>
      </w:r>
    </w:p>
    <w:p>
      <w:pPr>
        <w:widowControl w:val="on"/>
        <w:pBdr/>
        <w:spacing w:before="240" w:after="240" w:line="240" w:lineRule="auto"/>
        <w:ind w:left="0" w:right="0"/>
        <w:jc w:val="left"/>
      </w:pPr>
      <w:r>
        <w:rPr>
          <w:color w:val="000000"/>
          <w:sz w:val="24"/>
          <w:szCs w:val="24"/>
        </w:rPr>
        <w:t xml:space="preserve">It is here that the novella, so much more perfect in form, shows its irremediable inferiority to the novel, and somehow to the play, to the very farce, which it may quantitatively excel.  We can all recall by name many characters out of comedies and farces; but how many characters out of short stories can we recall?  Most persons of the drama give themselves away by name for types, mere figments of allegory, and perhaps oblivion is the penalty that the novella pays for the fineness of its characterizations; but perhaps, also, the dramatic form has greater facilities for repetition, and so can stamp its persons more indelibly on the imagination than the narrative form in the same small space.  The narrative must give to description what the drama trusts to representation; but this cannot account for the superior permanency of the dramatic types in so great measure as we might at first imagine, for they remain as much in mind from reading as from seeing the plays.  It is possible that as the novella becomes more conscious, its persons will become more memorable; but as it is, though we now vividly and with lasting delight remember certain short stories, we scarcely remember by name any of the people in them.  I may be risking too much in offering an instance, but who, in even such signal instances as The Revolt of Mother, by Miss Wilkins, or The Dulham Ladies, by Miss Jewett, can recall by name the characters that made them delightful?</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defect of the novella which we have been acknowledging seems an essential limitation; but perhaps it is not insuperable; and we may yet have short stories which shall supply the delighted imagination with creations of as much immortality as we can reasonably demand.  The structural change would not be greater than the moral or material change which has been wrought in it since it began as a yarn, gross and palpable, which the narrator spun out of the coarsest and often the filthiest stuff, to snare the thick fancy or amuse the lewd leisure of listeners willing as children to have the same persons and the same things over and over again.  Now it has not only varied the persons and things, but it has refined and verified them in the direction of the natural and the supernatural, until it is above all other literary forms the vehicle of reality and spirituality.  When one thinks of a bit of Mr. James’s psychology in this form, or a bit of Verga’s or Kielland’s sociology, or a bit of Miss Jewett’s exquisite veracity, one perceives the immense distance which the short story has come on the way to the height it has reached.  It serves equally the ideal and the real; that which it is loath to serve is the unreal, so that among the short stories which have recently made reputations for their authors very few are of that peculiar cast which we have no name for but romanticistic.  The only distinguished modern writer of romanticistic novelle whom I can think of is Mr. Bret Harte, and he is of a period when romanticism was so imperative as to be almost a condition of fiction.  I am never so enamoured of a cause that I will not admit facts that seem to tell against it, and I will allow that this writer of romanticistic short stories has more than any other supplied us with memorable types and characters.  We remember Mr. John Oakhurst by name; we remember Kentuck and Tennessee’s Partner, at least by nickname; and we remember their several qualities.  These figures, if we cannot quite consent that they are persons, exist in our memories by force of their creator’s imagination, and at the moment I cannot think of any others that do, out of the myriad of American short stories, except Rip Van Winkle out of Irving’s Legend of Sleepy Hollow, and Marjorie Daw out of Mr. Aldrich’s famous little caprice of that title, and Mr. James’s Daisy Miller.</w:t>
      </w:r>
    </w:p>
    <w:p>
      <w:pPr>
        <w:widowControl w:val="on"/>
        <w:pBdr/>
        <w:spacing w:before="240" w:after="240" w:line="240" w:lineRule="auto"/>
        <w:ind w:left="0" w:right="0"/>
        <w:jc w:val="left"/>
      </w:pPr>
      <w:r>
        <w:rPr>
          <w:color w:val="000000"/>
          <w:sz w:val="24"/>
          <w:szCs w:val="24"/>
        </w:rPr>
        <w:t xml:space="preserve">It appears to be the fact that those writers who have first distinguished themselves in the novella have seldom written novels of prime order.  Mr. Kipling is an eminent example, but Mr. Kipling has yet a long life before him in which to upset any theory about him, and one can only instance him provisionally.  On the other hand, one can be much more confident that the best novelle have been written by the greatest novelists, conspicuously Maupassant, Verga, Bjornson, Mr. Thomas Hardy, Mr. James, Mr. Cable, Tourguenief, Tolstoy, Valdes, not to name others.  These have,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in fact, all done work so good in this form that one is tempted to call it their best work.  It is really not their best, but it is work so good that it ought to have equal acceptance with their novels, if that distinguished editor was right who said that short stories sold well when they were good short stories.  That they ought to do so is so evident that a devoted reader of them, to whom I was submitting the anomaly the other day, insisted that they did.  I could only allege the testimony of publishers and authors to the contrary, and this did not satisfy him.
</w:t>
      </w:r>
    </w:p>
    <w:p>
      <w:pPr>
        <w:widowControl w:val="on"/>
        <w:pBdr/>
        <w:spacing w:before="240" w:after="240" w:line="240" w:lineRule="auto"/>
        <w:ind w:left="0" w:right="0"/>
        <w:jc w:val="left"/>
      </w:pPr>
      <w:r>
        <w:rPr>
          <w:color w:val="000000"/>
          <w:sz w:val="24"/>
          <w:szCs w:val="24"/>
        </w:rPr>
        <w:t xml:space="preserve">It does not satisfy me, and I wish that the general reader, with whom the fault lies, could be made to say why, if he likes one short story by itself and four short stories in a magazine, he does not like, or will not have, a dozen short stories in a book.  This was the baffling question which I began with and which I find myself forced to end with, after all the light I have thrown upon the subject.  I leave it where I found it, but perhaps that is a good deal for a critic to do.  If I had left it anywhere else the reader might not feel bound to deal with it practically by reading all the books of short stories he could lay hands on, and either divining why he did not enjoy them, or else forever foregoing his prejudice against them because of his pleasure in them.</w:t>
      </w:r>
    </w:p>
    <w:p>
      <w:pPr>
        <w:keepNext w:val="on"/>
        <w:widowControl w:val="on"/>
        <w:pBdr/>
        <w:spacing w:before="299" w:after="299" w:line="240" w:lineRule="auto"/>
        <w:ind w:left="0" w:right="0"/>
        <w:jc w:val="left"/>
        <w:outlineLvl w:val="1"/>
      </w:pPr>
      <w:r>
        <w:rPr>
          <w:b/>
          <w:color w:val="000000"/>
          <w:sz w:val="36"/>
          <w:szCs w:val="36"/>
        </w:rPr>
        <w:t xml:space="preserve">LITERATURE AND LIFE—­Spanish Prisoners of War</w:t>
      </w:r>
    </w:p>
    <w:p>
      <w:pPr>
        <w:widowControl w:val="on"/>
        <w:pBdr/>
        <w:spacing w:before="240" w:after="240" w:line="240" w:lineRule="auto"/>
        <w:ind w:left="0" w:right="0"/>
        <w:jc w:val="left"/>
      </w:pPr>
      <w:r>
        <w:rPr>
          <w:b/>
          <w:color w:val="000000"/>
          <w:sz w:val="24"/>
          <w:szCs w:val="24"/>
        </w:rPr>
        <w:t xml:space="preserve">by William Dean Howells</w:t>
      </w:r>
    </w:p>
    <w:p>
      <w:pPr>
        <w:keepNext w:val="on"/>
        <w:widowControl w:val="on"/>
        <w:pBdr/>
        <w:spacing w:before="299" w:after="299" w:line="240" w:lineRule="auto"/>
        <w:ind w:left="0" w:right="0"/>
        <w:jc w:val="left"/>
        <w:outlineLvl w:val="1"/>
      </w:pPr>
      <w:r>
        <w:rPr>
          <w:b/>
          <w:color w:val="000000"/>
          <w:sz w:val="36"/>
          <w:szCs w:val="36"/>
        </w:rPr>
        <w:t xml:space="preserve">SPANISH PRISONERS OF WAR</w:t>
      </w:r>
    </w:p>
    <w:p>
      <w:pPr>
        <w:widowControl w:val="on"/>
        <w:pBdr/>
        <w:spacing w:before="240" w:after="240" w:line="240" w:lineRule="auto"/>
        <w:ind w:left="0" w:right="0"/>
        <w:jc w:val="left"/>
      </w:pPr>
      <w:r>
        <w:rPr>
          <w:color w:val="000000"/>
          <w:sz w:val="24"/>
          <w:szCs w:val="24"/>
        </w:rPr>
        <w:t xml:space="preserve">Certain summers ago our cruisers, the St. Louis and the Harvard, arrived at Portsmouth, New Hampshire, with sixteen or seventeen hundred Spanish prisoners from Santiago de Cuba.  They were partly soldiers of the land forces picked up by our troops in the fights before the city, but by far the greater part were sailors and marines from Cervera’s ill-fated fleet.  I have not much stomach for war, but the poetry of the fact I have stated made a very potent appeal to me on my literary side, and I did not hold out against it longer than to let the St. Louis get away with Cervera to Annapolis, when only her less dignified captives remained with those of the Harvard to feed either the vainglory or the pensive curiosity of the spectator.  Then I went over from our summer colony to Kittery Point, and got a boat, and sailed out to have a look at these subordinate enemies in the first hours of their imprisonment.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was an afternoon of the brilliancy known only to an afternoon of the American summer, and the water of the swift Piscataqua River glittered in the sun with a really incomparable brilliancy.  But nothing could light up the great monster of a ship, painted the dismal lead-color which our White Squadrons put on with the outbreak of the war, and she lay sullen in the stream with a look of ponderous repose, to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the activities of the coaling-barges at her side, and of the sailors washing her decks, seemed quite unrelated.  A long gun forward and a long gun aft threatened the fleet of launches, tugs, dories, and cat-boats which fluttered about her, but the Harvard looked tired and bored, and seemed as if asleep.  She had, in fact, finished her mission.  The captives whom death had released had been carried out and sunk in the sea; those who survived to a further imprisonment had all been taken to the pretty island a mile farther up in the river, where the tide rushes back and forth through the Narrows like a torrent.  Its defiant rapidity has won it there the graphic name of Pull-and-be-Damned; and we could only hope to reach the island by a series of skilful tacks, which should humor both the wind and the tide, both dead against us.  Our boatman, one of those shore New Englanders who are born with a knowledge of sailing, was easily master of the art of this, but it took time, and gave me more than the leisure I wanted for trying to see the shore with the strange eyes of the captives who had just looked upon it.  It was beautiful, I had to own, even in my quality of exile and prisoner.  The meadows and the orchards came down to the water, or, where the wandering line of the land was broken and lifted in black fronts of rock, they crept to the edge of the cliff and peered over it.  A summer hotel stretched its verandas along a lovely level; everywhere in clovery hollows and on breezy knolls were gray old farmhouses and summer cottages-like weather-beaten birds’ nests, and like freshly painted marten-boxes; but all of a cold New England neatness which made me homesick for my malodorous Spanish fishing-village, shambling down in stony lanes to the warm tides of my native seas.  Here, every place looked as if it had been newly scrubbed with soap and water, and rubbed down with a coarse towel, and was of an antipathetic alertness.  The sweet, keen breeze made me shiver, and the northern sky, from which my blinding southern sun was blazing, was as hard as sapphire.  I tried to bewilder myself in the ignorance of a Catalonian or Asturian fisherman, and to wonder with his darkened mind why it should all or any of it have been, and why I should have escaped from the iron hell in which I had fought no quarrel of my own to fall into the hands of strangers, and to be haled over seas to these alien shores for a captivity of unknown term.  But I need not have been at so much pains; the intelligence (I do not wish to boast) of an American author would have sufficed; for if there is anything more grotesque than another in war it is its monstrous inconsequence.  If we had a grief with the Spanish government, and if it was so mortal we must do murder for it, we might have sent a joint committee of the House and Senate, and, with the improved means of assassination which modern science has put at our command, killed off the Spanish cabinet, and even the queen—­mother and the little king.  This would have been consequent, logical, and in a sort reasonable; but to butcher and capture a lot of wretched Spanish peasants and fishermen, hapless conscripts to whom personally and nationally we were as so many men in the moon, was that melancholy and humiliating necessity of war which makes it homicide in which there is not even the saving grace of hate, or the excuse of hot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was able to console myself perhaps a little better for the captivity of the Spaniards than if I had really been one of them, as we drew nearer and nearer their prison isle, and it opened its knotty points and little ravines, overrun with sweet-fern, blueberry-bushes, bay, and low blackberry-vines, and rigidly traversed with a high stockade of yellow pine boards.  Six or eight long, low, wooden barracks stretched side by side across the general slope, with the captive officers’ quarters, sheathed in weather-proof black paper, at one end of them.  About their doors swarmed the common prisoners, spilling out over the steps and on the grass, where some of them lounged smoking.  One operatic figure in a long blanket stalked athwart an open space; but there was such poverty of drama in the spectacle at the distance we were keeping that we were glad of so much as a shirt-sleeved contractor driving out of the stockade in his buggy.  On the heights overlooking the enclosure Gatling guns were posted at three or four points, and every thirty or forty feet sentries met and parted, so indifferent to us, apparently, that we wondered if we might get nearer.  We ventured, but at a certain moment a sentry called to us, “Fifty yards off, please!” Our young skipper answered, “All right,” and as the sentry had a gun on his shoulder which we had every reason to believe was loaded, it was easily our pleasure to retreat to the specified limit.  In fact, we came away altogether, after that, so little promise was there of our being able to satisfy our curiosity further.  We came away care fully nursing such impression as we had got of a spec tacle whose historical quality we did our poor best to feel.  It related us, after solicitation, to the wars against the Moors, against the Mexicans and Peruvians, against the Dutch; to the Italian campaigns of the Gran Capitan, to the Siege of Florence, to the Sack of Rome, to the wars of the Spanish Succession, and what others.  I do not deny that there was a certain aesthetic joy in having the Spanish prisoners there for this effect; we came away duly grateful for what we had seen of them; and we had long duly resigned ourselves to seeing no more, when word was sent to us that our young skipper had got a permit to visit the island, and wished us to go with him.</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was just such another afternoon when we went again, but this time we took the joyous trolley-car, and bounded and pirouetted along as far as the navyyard of Kittery, and there we dismounted and walked among the vast, ghostly ship-sheds, so long empty of ships.  The grass grew in the Kittery navy-yard, but it was all the pleasanter for the grass, and those pale, silent sheds were far more impressive in their silence than they would have been if resonant with saw and hammer.  At several points, an unarmed marine left his leisure somewhere, and lunged across our path with a mute appeal for our permit; but we were nowhere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delayed till we came to the office where it had to be countersigned, and after that we had presently crossed a bridge, by shady, rustic ways, and were on the prison island.  Here, if possible, the sense of something pastoral deepened; a man driving a file of cows passed before us under kindly trees, and the bell which the foremost of these milky mothers wore about her silken throat sent forth its clear, tender note as if from the depth of some grassy bosk, and instantly witched me away to the woods-pastures which my boyhood knew in southern Ohio.  Even when we got to what seemed fortifications they turned out to be the walls of an old reservoir, and bore on their gate a paternal warning that children unaccompanied by adults were not allowed within.
</w:t>
      </w:r>
    </w:p>
    <w:p>
      <w:pPr>
        <w:widowControl w:val="on"/>
        <w:pBdr/>
        <w:spacing w:before="240" w:after="240" w:line="240" w:lineRule="auto"/>
        <w:ind w:left="0" w:right="0"/>
        <w:jc w:val="left"/>
      </w:pPr>
      <w:r>
        <w:rPr>
          <w:color w:val="000000"/>
          <w:sz w:val="24"/>
          <w:szCs w:val="24"/>
        </w:rPr>
        <w:t xml:space="preserve">We mounted some stone steps over this portal and were met by a young marine, who left his Gatling gun for a moment to ask for our permit, and then went back satisfied.  Then we found ourselves in the presence of a sentry with a rifle on his shoulder, who was rather more exacting.  Still, he only wished to be convinced, and when he had pointed out the headquarters where we were next to go, he let us over his beat.  At the headquarters there was another sentry, equally serious, but equally civil, and with the intervention of an orderly our leader saw the officer of the day.  He came out of the quarters looking rather blank, for he had learned that his pass admitted our party to the lines, but not to the stockade, which we might approach, at a certain point of vantage and look over into, but not penetrate.  We resigned ourselves, as we must, and made what we could of the nearest prison barrack, whose door overflowed and whose windows swarmed with swarthy captives.  Here they were, at such close quarters that their black, eager eyes easily pierced the pockets full of cigarettes which we had brought for them.  They looked mostly very young, and there was one smiling rogue at the first window who was obviously prepared to catch anything thrown to him.  He caught, in fact, the first box of cigarettes shied over the stockade; the next box flew open, and spilled its precious contents outside the dead-line under the window, where I hope some compassionate guard gathered them up and gave them to the captives.</w:t>
      </w:r>
    </w:p>
    <w:p>
      <w:pPr>
        <w:widowControl w:val="on"/>
        <w:pBdr/>
        <w:spacing w:before="240" w:after="240" w:line="240" w:lineRule="auto"/>
        <w:ind w:left="0" w:right="0"/>
        <w:jc w:val="left"/>
      </w:pPr>
      <w:r>
        <w:rPr>
          <w:color w:val="000000"/>
          <w:sz w:val="24"/>
          <w:szCs w:val="24"/>
        </w:rPr>
        <w:t xml:space="preserve">Our fellows looked capable of any kindness to their wards short of letting them go.  They were a most friendly company, with an effect of picnicking there among the sweet-fern and blueberries, where they had pitched their wooden tents with as little disturbance to the shrubbery as possible.  They were very polite to us, and when, after that misadventure with the cigarettes (I had put our young leader up to throwing the box, merely supplying the corpus delicti myself), I wandered vaguely towards a Gatling gun planted on an earthen platform where the laurel and the dogroses had been cut away for it, the man in charge explained with a smile of apology that I must not pass a certain path I had already crossed.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One always accepts the apologies of a man with a Gatling gun to back them, and I retreated.  That seemed the end; and we were going crestfallenly away when the officer of the day came out and allowed us to make his acquaintance.  He permitted us, with laughing reluctance, to learn that he had been in the fight at Santiago, and had come with the prisoners, and he was most obligingly sorry that our permit did not let us into the stockade.  I said I had some cigarettes for the prisoners, and I supposed I might send them; in, but he said he could not allow this, for they had money to buy tobacco; and he answered another of our party, who had not a soul above buttons, and who asked if she could get one from the Spaniards, that so far from promoting her wish, he would have been obliged to take away any buttons she might have got from them.</w:t>
      </w:r>
    </w:p>
    <w:p>
      <w:pPr>
        <w:widowControl w:val="on"/>
        <w:pBdr/>
        <w:spacing w:before="240" w:after="240" w:line="240" w:lineRule="auto"/>
        <w:ind w:left="0" w:right="0"/>
        <w:jc w:val="left"/>
      </w:pPr>
      <w:r>
        <w:rPr>
          <w:color w:val="000000"/>
          <w:sz w:val="24"/>
          <w:szCs w:val="24"/>
        </w:rPr>
        <w:t xml:space="preserve">“The fact is,” he explained, “you’ve come to the wrong end for transactions in buttons and tobacco.”</w:t>
      </w:r>
    </w:p>
    <w:p>
      <w:pPr>
        <w:widowControl w:val="on"/>
        <w:pBdr/>
        <w:spacing w:before="240" w:after="240" w:line="240" w:lineRule="auto"/>
        <w:ind w:left="0" w:right="0"/>
        <w:jc w:val="left"/>
      </w:pPr>
      <w:r>
        <w:rPr>
          <w:color w:val="000000"/>
          <w:sz w:val="24"/>
          <w:szCs w:val="24"/>
        </w:rPr>
        <w:t xml:space="preserve">But perhaps innocence so great as ours had wrought upon him.  When we said we were going, and thanked him for his unavailing good-will, he looked at his watch and said they were just going to feed the prisoners; and after some parley he suddenly called out, “Music of the guard!” Instead of a regimental band, which I had supposed summoned, a single corporal ran out the barracks, touching his cap.</w:t>
      </w:r>
    </w:p>
    <w:p>
      <w:pPr>
        <w:widowControl w:val="on"/>
        <w:pBdr/>
        <w:spacing w:before="240" w:after="240" w:line="240" w:lineRule="auto"/>
        <w:ind w:left="0" w:right="0"/>
        <w:jc w:val="left"/>
      </w:pPr>
      <w:r>
        <w:rPr>
          <w:color w:val="000000"/>
          <w:sz w:val="24"/>
          <w:szCs w:val="24"/>
        </w:rPr>
        <w:t xml:space="preserve">“Take this party round to the gate,” the officer said, and he promised us that he would see us there, and hoped we would not mind a rough walk.  We could have answered that to see his prisoners fed we would wade through fathoms of red-tape; but in fact we were arrested at the last point by nothing worse than the barbed wire which fortified the outer gate.  Here two marines were willing to tell us how well the prisoners lived, while we stared into the stockade through an inner gate of plank which was run back for us.  They said the Spaniards had a breakfast of coffee, and hash or stew and potatoes, and a dinner of soup and roast; and now at five o’clock they were to have bread and coffee, which indeed we saw the white-capped, whitejacketed cooks bringing out in huge tin wash-boilers.  Our marines were of opinion, and no doubt rightly, that these poor Spaniards had never known in their lives before what it was to have full stomachs.  But the marines said they never acknowledged it, and the one who had a German accent intimated that gratitude was not a virtue of any Roman (I suppose he meant Latin) people.  But I do not know that if I were a prisoner, for no fault of my own, I should be very explicitly thankful for being unusually well fed.  I thought (or I think now) that a fig or a bunch of grapes would have been more acceptable to me under my own vine and fig-tree than the stew and roast of captors who were indeed showing themselves less my enemies than my own government, but were still not quite my hosts.</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How is it the great pieces of good luck fall to us?  The clock strikes twelve as it strikes two, and with no more premonition.  As we stood there expecting nothing better of it than three at the most, it suddenly struck twelve.  Our officer appeared at the inner gate and bade our marines slide away the gate of barbed wire and let us into the enclosure, where he welcomed us to seats on the grass against the stockade, with many polite regrets that the tough little knots of earth beside it were not chairs.</w:t>
      </w:r>
    </w:p>
    <w:p>
      <w:pPr>
        <w:widowControl w:val="on"/>
        <w:pBdr/>
        <w:spacing w:before="240" w:after="240" w:line="240" w:lineRule="auto"/>
        <w:ind w:left="0" w:right="0"/>
        <w:jc w:val="left"/>
      </w:pPr>
      <w:r>
        <w:rPr>
          <w:color w:val="000000"/>
          <w:sz w:val="24"/>
          <w:szCs w:val="24"/>
        </w:rPr>
        <w:t xml:space="preserve">The prisoners were already filing out of their quarters, at a rapid trot towards the benches where those great wash-boilers of coffee were set.  Each man had a soup-plate and bowl of enamelled tin, and each in his turn received quarter of a loaf of fresh bread and a big ladleful of steaming coffee, which he made off with to his place at one of the long tables under a shed at the side of the stockade.  One young fellow tried to get a place not his own in the shade, and our officer when he came back explained that he was a guerrillero, and rather unruly.  We heard that eight of the prisoners were in irons, by sentence of their own officers, for misconduct, but all save this guerrillero here were docile and obedient enough, and seemed only too glad to get peacefully at their bread and coffee.</w:t>
      </w:r>
    </w:p>
    <w:p>
      <w:pPr>
        <w:widowControl w:val="on"/>
        <w:pBdr/>
        <w:spacing w:before="240" w:after="240" w:line="240" w:lineRule="auto"/>
        <w:ind w:left="0" w:right="0"/>
        <w:jc w:val="left"/>
      </w:pPr>
      <w:r>
        <w:rPr>
          <w:color w:val="000000"/>
          <w:sz w:val="24"/>
          <w:szCs w:val="24"/>
        </w:rPr>
        <w:t xml:space="preserve">First among them came the men of the Cristobal Colon, and these were the best looking of all the captives.  From their pretty fair average the others varied to worse and worse, till a very scrub lot, said to be ex-convicts, brought up the rear.  They were nearly all little fellows, and very dark, though here and there a six-footer towered up, or a blond showed among them.  They were joking and laughing together, harmlessly enough, but I must own that they looked a crew of rather sorry jail-birds; though whether any run of humanity clad in misfits of our navy blue and white, and other chance garments, with close-shaven heads, and sometimes bare feet, would have looked much less like jail-birds I am not sure.  Still, they were not prepossessing, and though some of them were pathetically young, they had none of the charm of boyhood.  No doubt they did not do themselves justice, and to be herded there like cattle did not improve their chances of making a favorable impression on the observer.  They were kindly used by our officer and his subordinates, who mixed among them, and straightened out the confusion they got into at times, and perhaps sometimes wilfully.  Their guards employed a few handy words of Spanish with them; where these did not avail, they took them by the arm and directed them; but I did not hear a harsh tone, and I saw no violence, or even so much indignity offered them as the ordinary trolley-car passenger is subjected to in Broadway.  At a certain bugle-call they dispersed, when they had finished their bread and coffee, and scattered about over the grass, or returned to their barracks.  We were told that these children of the sun dreaded its heat, and kept out of it whenever they could, even in its decline; but they seemed not so much to withdraw and hide themselves from that, as to vanish into the history of “old, unhappy, far-off” times, where prisoners of war, properly belong.  I roused myself with a start as if I had lost them in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Our officer came towards us and said gayly, “Well, you have seen the animals fed,” and let us take our grateful leave.  I think we were rather a loss, in our going, to the marines, who seemed glad of a chance to talk.  I am sure we were a loss to the man on guard at the inner gate, who walked his beat with reluctance when it took him from us, and eagerly when it brought him back.  Then he delayed for a rapid and comprehensive exchange of opinions and ideas, successfully blending military subordination with American equality in his manner.</w:t>
      </w:r>
    </w:p>
    <w:p>
      <w:pPr>
        <w:widowControl w:val="on"/>
        <w:pBdr/>
        <w:spacing w:before="240" w:after="240" w:line="240" w:lineRule="auto"/>
        <w:ind w:left="0" w:right="0"/>
        <w:jc w:val="left"/>
      </w:pPr>
      <w:r>
        <w:rPr>
          <w:color w:val="000000"/>
          <w:sz w:val="24"/>
          <w:szCs w:val="24"/>
        </w:rPr>
        <w:t xml:space="preserve">The whole thing was very American in the perfect decorum and the utter absence of ceremony.  Those good fellows were in the clothes they wore through the fights at Santiago, and they could not have put on much splendor if they had wished, but apparently they did not wish.  They were simple, straightforward, and adequate.  There was some dry joking about the superiority of the prisoners’ rations and lodgings, and our officer ironically professed his intention of messing with the Spanish officers.  But there was no grudge, and not a shadow of ill will, or of that stupid and atrocious hate towards the public enemy which abominable newspapers and politicians had tried to breed in the popular mind.  There was nothing manifest but a sort of cheerful purpose to live up to that military ideal of duty which is so much nobler than the civil ideal of self-interest.  Perhaps duty will yet become the civil ideal, when the peoples shall have learned to live for the common good, and are united for the operation of the industries as they now are for the hostilities.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Shall I say that a sense of something domestic, something homelike, imparted itself from what I had seen?  Or was this more properly an effect from our visit, on the way back to the hospital, where a hundred and fifty of the prisoners lay sick of wounds and fevers?  I cannot say that a humaner spirit prevailed here than in the camp; it was only a more positive humanity which was at work.  Most of the sufferers were stretched on the clean cots of two long, airy, wooden shells, which received them, four days after the orders for their reception had come, with every equipment for their comfort.  At five o’clock, when we passed down the aisles between their beds, many of them had a gay, nonchalant effect of having toothpicks or cigarettes in their mouths; but it was really the thermometers with which the nurses were taking their temperature.  It suggested a possibility to me, however, and I asked if they were allowed to smoke, and being answered that they did smoke, anyway, whenever they could, I got rid at last of those boxes of cigarettes which had been burning my pockets, as it were, all afternoon.  I gave them to such as I was told were the most deserving among the sick captives, but Heaven knows I would as willingly have given them to the least.  They took my largesse gravely, as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became Spaniards; one said, smiling sadly, “Muchas gracias,” but the others merely smiled sadly; and I looked in vain for the response which would have twinkled up in the faces of even moribund Italians at our looks of pity.  Italians would have met our sympathy halfway; but these poor fellows were of another tradition, and in fact not all the Latin peoples are the same, though we sometimes conveniently group them together for our detestation.  Perhaps there are even personal distinctions among their several nationalities, and there are some Spaniards who are as true and kind as some Americans.  When we remember Cortez let us not forget Las Casas.
</w:t>
      </w:r>
    </w:p>
    <w:p>
      <w:pPr>
        <w:widowControl w:val="on"/>
        <w:pBdr/>
        <w:spacing w:before="240" w:after="240" w:line="240" w:lineRule="auto"/>
        <w:ind w:left="0" w:right="0"/>
        <w:jc w:val="left"/>
      </w:pPr>
      <w:r>
        <w:rPr>
          <w:color w:val="000000"/>
          <w:sz w:val="24"/>
          <w:szCs w:val="24"/>
        </w:rPr>
        <w:t xml:space="preserve">They lay in their beds there, these little Spanish men, whose dark faces their sickness could not blanch to more than a sickly sallow, and as they turned their dull black eyes upon us I must own that I could not “support the government” so fiercely as I might have done elsewhere.  But the truth is, I was demoralized by the looks of these poor little men, who, in spite of their character of public enemies, did look so much like somebody’s brothers, and even somebody’s children.  I may have been infected by the air of compassion, of scientific compassion, which prevailed in the place.  There it was as wholly business to be kind and to cure as in another branch of the service it was business to be cruel and to kill.  How droll these things are!  The surgeons had their favorites among the patients, to all of whom they were equally devoted; inarticulate friendships had sprung up between them and certain of their hapless foes, whom they spoke of as “a sort of pets.”  One of these was very useful in making the mutinous take their medicine; another was liked apparently because he was so likable.  At a certain cot the chief surgeon stopped and said, “We did not expect this boy to live through the night.”  He took the boy’s wrist between his thumb and finger, and asked tenderly as he leaned over him, “Poco mejor?” The boy could not speak to say that he was a little better; he tried to smile—­such things do move the witness; nor does the sight of a man whose bandaged cheek has been half chopped away by a machete tend to restore one’s composure.</w:t>
      </w:r>
    </w:p>
    <w:p>
      <w:pPr>
        <w:keepNext w:val="on"/>
        <w:widowControl w:val="on"/>
        <w:pBdr/>
        <w:spacing w:before="299" w:after="299" w:line="240" w:lineRule="auto"/>
        <w:ind w:left="0" w:right="0"/>
        <w:jc w:val="left"/>
        <w:outlineLvl w:val="1"/>
      </w:pPr>
      <w:r>
        <w:rPr>
          <w:b/>
          <w:color w:val="000000"/>
          <w:sz w:val="36"/>
          <w:szCs w:val="36"/>
        </w:rPr>
        <w:t xml:space="preserve">LITERATURE AND LIFE—­American Literary Centers</w:t>
      </w:r>
    </w:p>
    <w:p>
      <w:pPr>
        <w:widowControl w:val="on"/>
        <w:pBdr/>
        <w:spacing w:before="240" w:after="240" w:line="240" w:lineRule="auto"/>
        <w:ind w:left="0" w:right="0"/>
        <w:jc w:val="left"/>
      </w:pPr>
      <w:r>
        <w:rPr>
          <w:b/>
          <w:color w:val="000000"/>
          <w:sz w:val="24"/>
          <w:szCs w:val="24"/>
        </w:rPr>
        <w:t xml:space="preserve">by William Dean Howells</w:t>
      </w:r>
    </w:p>
    <w:p>
      <w:pPr>
        <w:keepNext w:val="on"/>
        <w:widowControl w:val="on"/>
        <w:pBdr/>
        <w:spacing w:before="299" w:after="299" w:line="240" w:lineRule="auto"/>
        <w:ind w:left="0" w:right="0"/>
        <w:jc w:val="left"/>
        <w:outlineLvl w:val="1"/>
      </w:pPr>
      <w:r>
        <w:rPr>
          <w:b/>
          <w:color w:val="000000"/>
          <w:sz w:val="36"/>
          <w:szCs w:val="36"/>
        </w:rPr>
        <w:t xml:space="preserve">AMERICAN LITERARY CENTRES</w:t>
      </w:r>
    </w:p>
    <w:p>
      <w:pPr>
        <w:widowControl w:val="on"/>
        <w:pBdr/>
        <w:spacing w:before="240" w:after="240" w:line="240" w:lineRule="auto"/>
        <w:ind w:left="0" w:right="0"/>
        <w:jc w:val="left"/>
      </w:pPr>
      <w:r>
        <w:rPr>
          <w:color w:val="000000"/>
          <w:sz w:val="24"/>
          <w:szCs w:val="24"/>
        </w:rPr>
        <w:t xml:space="preserve">One of the facts which we Americans have a difficulty in making clear to a rather inattentive world outside is that, while we have apparently a literature of our own, we have no literary centre.  We have so much literature that from time to time it seems even to us we must have a literary centre.  We say to ourselves, with a good deal of logic, Where there is so much smoke there must be some fire, or at least a fireplace.  But it is just here that, misled by tradition, and even by history, we deceive ourselves.  Really, we have no fireplace for such fire as we have kindled; or, if any one is disposed to deny this, then I say, we have a dozen fireplaces; which is quite as bad, so far as the notion of a literary centre is concerned, if it is not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once proved this fact to my own satisfaction in some papers which I wrote several years ago; but it appears, from a question which has lately come to me from England, that I did not carry conviction quite so far as that island; and I still have my work all before me, if I understand the London friend who wishes “a comparative view of the centres of literary production” among us; “how and why they change; how they stand at present; and what is the relation, for instance, of Boston to other such centres.”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Here, if I cut my coat according to my cloth, t should have a garment which this whole volume would hardly stuff out with its form; and I have a fancy that if I begin by answering, as I have sometimes rather too succinctly done, that we have no more a single literary centre than Italy or than Germany has (or had before their unification), I shall not be taken at my word.  I shall be right, all the same, and if I am told that in those countries there is now a tendency to such a centre, I can only say that there is none in this, and that, so far as I can see, we get further every day from having such a centre.  The fault, if it is a fault, grows upon us, for the whole present tendency of American life is centrifugal, and just so far as literature is the language of our life, it shares this tendency.  I do not attempt to say how it will be when, in order to spread ourselves over the earth, and convincingly to preach the blessings of our deeply incorporated civilization by the mouths of our eight-inch guns, the mind of the nation shall be politically centred at some capital; that is the function of prophecy, and I am only writing literary history, on a very small scale, with a somewhat crushing sense of limits.</w:t>
      </w:r>
    </w:p>
    <w:p>
      <w:pPr>
        <w:widowControl w:val="on"/>
        <w:pBdr/>
        <w:spacing w:before="240" w:after="240" w:line="240" w:lineRule="auto"/>
        <w:ind w:left="0" w:right="0"/>
        <w:jc w:val="left"/>
      </w:pPr>
      <w:r>
        <w:rPr>
          <w:color w:val="000000"/>
          <w:sz w:val="24"/>
          <w:szCs w:val="24"/>
        </w:rPr>
        <w:t xml:space="preserve">Once, twice, thrice there was apparently an American literary centre:  at Philadelphia, from the time Franklin went to live there until the death of Charles Brockden Brown, our first romancer; then at New York, during the period which may be roughly described as that of Irving, Poe, Willis, and Bryant; then at Boston, for the thirty or forty years illumined by the presence of Longfellow, Lowell, Whittier, Hawthorne, Emerson, Holmes, Prescott, Parkman, and many lesser lights.  These are all still great publishing centres.  If it were not that the house with the largest list of American authors was still at Boston, I should say New York was now the chief publishing centre; but in the sense that London and Paris, or even Madrid and Petersburg, are literary centres, with a controlling influence throughout England and France, Spain and Russia, neither New York nor Boston is now our literary centre, whatever they may once have been.  Not to take Philadelphia too seriously, I may note that when New York seemed our literary centre Irving alone among those who gave it lustre was a New-Yorker, and he mainly lived abroad; Bryant, who was a New Englander, was alone constant to the city of his adoption; Willis, a Bostonian, and Poe, a Marylander, went and came as their poverty or their prosperity compelled or invited; neither dwelt here unbrokenly, and Poe did not even die here, though he often came near starving.  One cannot then strictly speak of any early American literary centre except Boston, and Boston, strictly speaking, was the New England literary centre.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However, we had really no use for an American literary centre before the Civil War, for it was only after the Civil War that we really began to have an American literature.  Up to that time we had a Colonial literature, a Knickerbocker literature, and a New England literature.  But as soon as the country began to feel its life in every limb with the coming of peace, it began to speak in the varying accents of all the different sections—­North, East, South, West, and Farthest West; but not before that time.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Perhaps the first note of this national concord, or discord, was sounded from California, in the voices of Mr. Bret Harte, of Mark Twain, of Mr. Charles Warren Stoddard (I am sorry for those who do not know his beautiful Idyls of the South Seas), and others of the remarkable group of poets and humorists whom these names must stand for.  The San Francisco school briefly flourished from 1867 till 1872 or so, and while it endured it made San Francisco the first national literary centre we ever had, for its writers were of every American origin except Californian.</w:t>
      </w:r>
    </w:p>
    <w:p>
      <w:pPr>
        <w:widowControl w:val="on"/>
        <w:pBdr/>
        <w:spacing w:before="240" w:after="240" w:line="240" w:lineRule="auto"/>
        <w:ind w:left="0" w:right="0"/>
        <w:jc w:val="left"/>
      </w:pPr>
      <w:r>
        <w:rPr>
          <w:color w:val="000000"/>
          <w:sz w:val="24"/>
          <w:szCs w:val="24"/>
        </w:rPr>
        <w:t xml:space="preserve">After the Pacific Slope, the great Middle West found utterance in the dialect verse of Mr. John Hay, and after that began the exploitation of all the local parlances, which has sometimes seemed to stop, and then has begun again.  It went on in the South in the fables of Mr. Joel Chandler Harris’s Uncle Remus, and in the fiction of Miss Murfree, who so long masqueraded as Charles Egbert Craddock.  Louisiana found expression in the Creole stories of Mr. G. W. Cable, Indiana in the Hoosier poems of Mr. James Whitcomb Riley, and central New York in the novels of Mr. Harold Frederic; but nowhere was the new impulse so firmly and finely directed as in New England, where Miss Sarah Orne Jewett’s studies of country life antedated Miss Mary Wilkins’s work.  To be sure, the portrayal of Yankee character began before either of these artists was known; Lowell’s Bigelow Papers first reflected it; Mrs. Stowe’s Old Town Stories caught it again and again; Mrs. Harriet Prescott Spofford, in her unromantic moods, was of an excellent fidelity to it; and Mrs. Rose Terry Cooke was even truer to the New England of Connecticut.  With the later group Mrs. Lily Chase Wyman has pictured Rhode Island work-life with truth pitiless to the beholder, and full of that tender humanity for the material which characterizes Russian fiction.</w:t>
      </w:r>
    </w:p>
    <w:p>
      <w:pPr>
        <w:widowControl w:val="on"/>
        <w:pBdr/>
        <w:spacing w:before="240" w:after="240" w:line="240" w:lineRule="auto"/>
        <w:ind w:left="0" w:right="0"/>
        <w:jc w:val="left"/>
      </w:pPr>
      <w:r>
        <w:rPr>
          <w:color w:val="000000"/>
          <w:sz w:val="24"/>
          <w:szCs w:val="24"/>
        </w:rPr>
        <w:t xml:space="preserve">Mr. James Lane Allen has let in the light upon Kentucky; the Red Men and White of the great plains have found their interpreter in Mr. Owen Wister, a young Philadelphian witness of their dramatic conditions and characteristics; Mr. Hamlin Garlafid had already expressed the sad circumstances of the rural Northwest in his pathetic idyls, colored from the experience of one who had been part of what he saw.  Later came Mr. Henry B. Fuller, and gave us what was hardest and most sordid, as well as something of what was most touching and most amusing, in the burly-burly of Chicago.</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 survey of this sort imparts no just sense of the facts, and I own that I am impatient of merely naming authors and books that each tempt me to an expansion far beyond the limits of this essay; for, if I may be so personal, I have watched the growth of our literature in Americanism with intense sympathy.  In my poor way I have always liked the truth, and in times past I am afraid that I have helped to make it odious to those who believed beauty was something different; but I hope that I shall not now be doing our decentralized literature a disservice by saying that its chief value is its honesty, its fidelity to our decentralized life.  Sometimes I wish this were a little more constant; but upon the whole I have no reason to complain; and I think that as a very interested spectator of New York I have reason to be content with the veracity with which some phases of it have been rendered.  The lightning—­or the flash-light, to speak more accurately—­has been rather late in striking this ungainly metropolis, but it has already got in its work with notable effect at some points.  This began, I believe, with the local dramas of Mr. Edward Harrigan, a species of farces, or sketches of character, loosely hung together, with little sequence or relevancy, upon the thread of a plot which would keep the stage for two or three hours.  It was very rough magic, as a whole, but in parts it was exquisite, and it held the mirror up towards politics on their social and political side, and gave us East-Side types—­Irish, German, negro, and Italian—­which were instantly recognizable and deliciously satisfying.  I never could understand why Mr. Harrigan did not go further, but perhaps he had gone far enough; and, at any rate, he left the field open for others.  The next to appear noticeably in it was Mr. Stephen Crane, whose Red Badge of Courage wronged the finer art which he showed in such New York studies as Maggie:  A Girl of the Streets, and George’s Mother.  He has been followed by Abraham Cahan, a Russian Hebrew, who has done portraits of his race and nation with uncommon power.  They are the very Russian Hebrews of Hester Street translated from their native Yiddish into English, which the author mastered after coming here in his early manhood.  He brought to his work the artistic qualities of both the Slav and the Jew, and in his ‘Jekl:  A Story of the Ghetto’, he gave proof of talent which his more recent book of sketches—­’The Imported Bride groom’—­confirms.  He sees his people humorously, and he is as unsparing of their sordidness as he is compassionate of their hard circumstance and the somewhat frowsy pathos of their lives.  He is a Socialist, but his fiction is wholly without “tendentiousness.”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 good many years ago—­ten or twelve, at least—­Mr. Harry Harland had shown us some politer New York Jews, with a romantic coloring, though with genuine feeling for the novelty and picturesqueness of his material; but I do not think of any one who has adequately dealt with our Gentile society.  Mr. James has treated it historically in Washington Square, and more modernly in some passages of The Bostonians, as well as in some of his shorter stories; Mr. Edgar Fawcett has dealt with it intelligently and authoritatively in a novel or two; and Mr. Brander Matthews has sketched it, in this aspect, and that with his Gallic cleverness, neatness, and point.  In the novel, ‘His Father’s Son’, he in fact faces it squarely and renders certain forms of it with masterly skill.  He has done something more distinctive still in ‘The Action and the Word’, one of the best American stories I know.  But except for these writers, our literature has hardly taken to New York society.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It is an even thing:  New York society has not taken to our literature.  New York publishes it, criticises it, and circulates it, but I doubt if New York society much reads it or cares for it, and New York is therefore by no means the literary centre that Boston once was, though a large number of our literary men live in or about New York.  Boston, in my time at least, had distinctly a literary atmosphere, which more or less pervaded society; but New York has distinctly nothing of the kind, in any pervasive sense.  It is a vast mart, and literature is one of the things marketed here; but our good society cares no more for it than for some other products bought and sold here; it does not care nearly so much for books as for horses or for stocks, and I suppose it is not unlike the good society of any other metropolis in this.  To the general, here, journalism is a far more appreciable thing than literature, and has greater recognition, for some very good reasons; but in Boston literature had vastly more honor, and even more popular recognition, than journalism.  There journalism desired to be literary, and here literature has to try hard not to be journalistic.  If New York is a literary centre on the business side, as London is, Boston was a literary centre, as Weimar was, and as Edinburgh was.  It felt literature, as those capitals felt it, and if it did not love it quite so much as might seem, it always respected it.</w:t>
      </w:r>
    </w:p>
    <w:p>
      <w:pPr>
        <w:widowControl w:val="on"/>
        <w:pBdr/>
        <w:spacing w:before="240" w:after="240" w:line="240" w:lineRule="auto"/>
        <w:ind w:left="0" w:right="0"/>
        <w:jc w:val="left"/>
      </w:pPr>
      <w:r>
        <w:rPr>
          <w:color w:val="000000"/>
          <w:sz w:val="24"/>
          <w:szCs w:val="24"/>
        </w:rPr>
        <w:t xml:space="preserve">To be quite clear in what I wish to say of the present relation of Boston to our other literary centres, I must repeat that we have now no such literary centre as Boston was.  Boston itself has perhaps outgrown the literary consciousness which formerly distinguished it from all our other large towns.  In a place of nearly a million people (I count in the outlying places) newspapers must be more than books; and that alone says everything.</w:t>
      </w:r>
    </w:p>
    <w:p>
      <w:pPr>
        <w:widowControl w:val="on"/>
        <w:pBdr/>
        <w:spacing w:before="240" w:after="240" w:line="240" w:lineRule="auto"/>
        <w:ind w:left="0" w:right="0"/>
        <w:jc w:val="left"/>
      </w:pPr>
      <w:r>
        <w:rPr>
          <w:color w:val="000000"/>
          <w:sz w:val="24"/>
          <w:szCs w:val="24"/>
        </w:rPr>
        <w:t xml:space="preserve">Mr. Aldrich once noticed that whenever an author died in Boston, the New-Yorkers thought they had a literary centre; and it is by some such means that the primacy has passed from Boston, even if it has not passed to New York.  But still there is enough literature left in the body at Boston to keep her first among equals in some things, if not easily first in all.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Mr. Aldrich himself lives in Boston, and he is, with Mr. Stedman, the foremost of our poets.  At Cambridge live Colonel T. W. Higginson, an essayist in a certain sort without rival among us; and Mr. William James, the most interesting and the most literary of psychologists, whose repute is European as well as American.  Mr. Charles Eliot Norton alone survives of the earlier Cambridge group—­Longfellow, Lowell, Richard Henry Dana, Louis Agassiz, Francis J. Child, and Henry James, the father of the novelist and the psychologist.</w:t>
      </w:r>
    </w:p>
    <w:p>
      <w:pPr>
        <w:widowControl w:val="on"/>
        <w:pBdr/>
        <w:spacing w:before="240" w:after="240" w:line="240" w:lineRule="auto"/>
        <w:ind w:left="0" w:right="0"/>
        <w:jc w:val="left"/>
      </w:pPr>
      <w:r>
        <w:rPr>
          <w:color w:val="000000"/>
          <w:sz w:val="24"/>
          <w:szCs w:val="24"/>
        </w:rPr>
        <w:t xml:space="preserve">To Boston Mr. James Ford Rhodes, the latest of our abler historians, has gone from Ohio; and there Mr. Henry Cabot Lodge, the Massachusetts Senator, whose work in literature is making itself more and more known, was born and belongs, politically, socially, and intellectually.  Mrs. Julia Ward Howe, a poet of wide fame in an elder generation, lives there; Mr. T. B. Aldrich lives there; and thereabouts live Mrs. Elizabeth Stuart Phelps Ward and Mrs. Harriet Prescott Spofford, the first of a fame beyond the last, who was known to us so long before her.  Then at Boston, or near Boston, live those artists supreme in the kind of short story which we have carried so far:  Miss Jewett, Miss Wilkins, Miss Alice Brown, Mrs. Chase-Wyman, and Miss Gertrude Smith, who comes from Kansas, and writes of the prairie farm-life, though she leaves Mr. E. W. Howe (of ‘The Story of a Country Town’ and presently of the Atchison Daily Globe) to constitute, with the humorous poet Ironquill, a frontier literary centre at Topeka.  Of Boston, too, though she is of western Pennsylvania origin, is Mrs. Margaret Deland, one of our most successful novelists.  Miss Wilkins has married out of Massachusetts into New Jersey, and is the neighbor of Mr. H. M. Alden at Metuchen.</w:t>
      </w:r>
    </w:p>
    <w:p>
      <w:pPr>
        <w:widowControl w:val="on"/>
        <w:pBdr/>
        <w:spacing w:before="240" w:after="240" w:line="240" w:lineRule="auto"/>
        <w:ind w:left="0" w:right="0"/>
        <w:jc w:val="left"/>
      </w:pPr>
      <w:r>
        <w:rPr>
          <w:color w:val="000000"/>
          <w:sz w:val="24"/>
          <w:szCs w:val="24"/>
        </w:rPr>
        <w:t xml:space="preserve">All these are more or less embodied and represented in the Atlantic Monthly, still the most literary, and in many things still the first of our magazines.  Finally, after the chief publishing house in New York, the greatest American publishing house is in Boston, with by far the largest list of the best American books.  Recently several firms of younger vigor and valor have recruited the wasted ranks of the Boston publishers, and are especially to be noted for the number of rather nice new poets they give to the light.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Dealing with the question geographically, in the right American way, we descend to Hartford obliquely by way of Springfield, Massachusetts, where, in a little city of fifty thousand, a newspaper of metropolitan influence and of distinctly literary tone is published.  At Hartford while Charles Dudley Warner lived, there was an indisputable literary centre; Mark Twain lives there no longer, and now we can scarcely count Hartford among our literary centres, though it is a publishing centre of much activity in subscription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At New Haven, Yale University has latterly attracted Mr. William H. Bishop, whose novels I always liked for the best reasons, and has long held Professor J. T. Lounsbury, who is, since Professor Child’s death at Cambridge, our best Chaucer scholar.  Mr. Donald G. Mitchell, once endeared to the whole fickle American public by his Reveries of a Bachelor and his Dream Life, dwells on the borders of the pleasant town, which is also the home of Mr. J. W. De Forest, the earliest real American novelist, and for certain gifts in seeing and telling our life also one of the greatest.</w:t>
      </w:r>
    </w:p>
    <w:p>
      <w:pPr>
        <w:widowControl w:val="on"/>
        <w:pBdr/>
        <w:spacing w:before="240" w:after="240" w:line="240" w:lineRule="auto"/>
        <w:ind w:left="0" w:right="0"/>
        <w:jc w:val="left"/>
      </w:pPr>
      <w:r>
        <w:rPr>
          <w:color w:val="000000"/>
          <w:sz w:val="24"/>
          <w:szCs w:val="24"/>
        </w:rPr>
        <w:t xml:space="preserve">As to New York (where the imagination may arrive daily from New Haven, either by a Sound boat or by eight or ten of the swiftest express trains in the world), I confess I am more and more puzzled.  Here abide the poets, Mr. R. H. Stoddard, Mr. E. C. Stedman, Mr. R. W. Gilder, and many whom an envious etcetera must hide from view; the fictionists, Mr. R. H. Davis, Mrs. Kate Douglas Wiggin, Mr. Brander Matthews, Mr. Frank Hopkinson Smith, Mr. Abraham Cahan, Mr. Frank Norris, and Mr. James Lane Allen, who has left Kentucky to join the large Southern contingent, which includes Mrs. Burton Harrison and Mrs. McEnery Stuart; the historians, Professor William M. Sloane and Dr. Eggleston (reformed from a novelist); the literary and religious and economic essayists, Mr. Hamilton W. Mabie, Mr. H. M. Alden, Mr. J. J. Chapman, and Mr. E. L. Godkin, with critics, dramatists, satirists, magazinists, and journalists of literary stamp in number to convince the wavering reason against itself that here beyond all question is the great literary centre of these States.  There is an Authors’ Club, which alone includes a hundred and fifty authors, and, if you come to editors, there is simply no end.  Magazines are published here and circulated hence throughout the land by millions; and books by the ton are the daily output of our publishers, who are the largest in the country.</w:t>
      </w:r>
    </w:p>
    <w:p>
      <w:pPr>
        <w:widowControl w:val="on"/>
        <w:pBdr/>
        <w:spacing w:before="240" w:after="240" w:line="240" w:lineRule="auto"/>
        <w:ind w:left="0" w:right="0"/>
        <w:jc w:val="left"/>
      </w:pPr>
      <w:r>
        <w:rPr>
          <w:color w:val="000000"/>
          <w:sz w:val="24"/>
          <w:szCs w:val="24"/>
        </w:rPr>
        <w:t xml:space="preserve">If these things do not mean a great literary centre, it would be hard to say what does; and I am not going to try for a reason against such facts.  It is not quality that is wanting, but perhaps it is the quantity of the quality; there is leaven, but not for so large a lump.  It may be that New York is going to be our literary centre, as London is the literary centre of England, by gathering into itself all our writing talent, but it has by no means done this yet.  What we can say is that more authors come here from the West and South than go elsewhere; but they often stay at home, and I fancy very wisely.  Mr. Joel Chandler Harris stays at Atlanta, in Georgia; Mr. James Whitcomb Riley stays at Indianapolis; Mr. Maurice Thompson spent his whole literary life, and General Lew.  Wallace still lives at Crawfordsville, Indiana; Mr. Madison Cawein stays at Louisville, Kentucky; Miss Murfree stays at St. Louis, Missouri; Francis R. Stockton spent the greater part of the year at his place in West Virginia, and came only for the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months to New York; Mr. Edward Bellamy, until his failing health exiled him to the Far West, remained at Chicopee, Massachusetts; and I cannot think of one of these writers whom it would have advantaged in any literary wise to dwell in New York.  He would not have found greater incentive than at home; and in society he would not have found that literary tone which all society had, or wished to have, in Boston when Boston was a great town and not yet a big town.
</w:t>
      </w:r>
    </w:p>
    <w:p>
      <w:pPr>
        <w:widowControl w:val="on"/>
        <w:pBdr/>
        <w:spacing w:before="240" w:after="240" w:line="240" w:lineRule="auto"/>
        <w:ind w:left="0" w:right="0"/>
        <w:jc w:val="left"/>
      </w:pPr>
      <w:r>
        <w:rPr>
          <w:color w:val="000000"/>
          <w:sz w:val="24"/>
          <w:szCs w:val="24"/>
        </w:rPr>
        <w:t xml:space="preserve">In fact, I doubt if anywhere in the world there was ever so much taste and feeling for literature as there was in that Boston.  At Edinburgh (as I imagine it) there was a large and distinguished literary class, and at Weimar there was a cultivated court circle; but in Boston there was not only such a group of authors as we shall hardly see here again for hundreds of years, but there was such regard for them and their calling, not only in good society, but among the extremely well-read people of the whole intelligent city, as hardly another community has shown.  New York, I am quite sure, never was such a centre, and I see no signs that it ever will be.  It does not influence the literature of the whole country as Boston once did through writers whom all the young writers wished to resemble; it does not give the law, and it does not inspire the love that literary Boston inspired.  There is no ideal that it represents.</w:t>
      </w:r>
    </w:p>
    <w:p>
      <w:pPr>
        <w:widowControl w:val="on"/>
        <w:pBdr/>
        <w:spacing w:before="240" w:after="240" w:line="240" w:lineRule="auto"/>
        <w:ind w:left="0" w:right="0"/>
        <w:jc w:val="left"/>
      </w:pPr>
      <w:r>
        <w:rPr>
          <w:color w:val="000000"/>
          <w:sz w:val="24"/>
          <w:szCs w:val="24"/>
        </w:rPr>
        <w:t xml:space="preserve">A glance at the map of the Union will show how very widely our smaller literary centres are scattered; and perhaps it will be useful in following me to other more populous literary centres.  Dropping southward from New York, now, we find ourselves in a literary centre of importance at Philadelphia, since that is the home of Mr. J. B. McMasters, the historian of the American people; of Mr. Owen Wister, whose fresh and vigorous work I have mentioned; and of Dr. Weir Mitchell, a novelist of power long known to the better public, and now recognized by the larger in the immense success of his historical romance, Hugh Wynne.</w:t>
      </w:r>
    </w:p>
    <w:p>
      <w:pPr>
        <w:widowControl w:val="on"/>
        <w:pBdr/>
        <w:spacing w:before="240" w:after="240" w:line="240" w:lineRule="auto"/>
        <w:ind w:left="0" w:right="0"/>
        <w:jc w:val="left"/>
      </w:pPr>
      <w:r>
        <w:rPr>
          <w:color w:val="000000"/>
          <w:sz w:val="24"/>
          <w:szCs w:val="24"/>
        </w:rPr>
        <w:t xml:space="preserve">If I skip Baltimore, I may ignore a literary centre of great promise, but while I do not forget the excellent work of Johns Hopkins University in training men for the solider literature of the future, no Baltimore names to conjure with occur to me at the moment; and we must really get on to Washington.  This, till he became ambassador at the Court of St. James, was the home of Mr. John Hay, a poet whose biography of Lincoln must rank him with the historians, and whose public service as Secretary of State classes him high among statesmen.  He blotted out one literary centre at Cleveland, Ohio, when he removed to Washington, and Mr. Thomas Nelson Page another at Richmond, Virginia, when he came to the national capital.  Mr. Paul Dunbar, the first negro poet to divine and utter his race, carried with him the literary centre of Dayton, Ohio, when he came to be an employee in the Congressional Library; and Mr. Charles Warren Stoddard, in settling at Washington as Professor of Literature in the Catholic University, brought somewhat indirectly away with him the last traces of the old literary centre at San Francisco.</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 more recent literary centre in the Californian metropolis went to pieces when Mr. Gelett Burgess came to New York and silenced the ‘Lark’, a bird of as new and rare a note as ever made itself heard in this air; but since he has returned to California, there is hope that the literary centre may form itself there again.  I do not know whether Mrs. Charlotte Perkins Stetson wrecked a literary centre in leaving Los Angeles or not.  I am sure only that she has enriched the literary centre of New York by the addition of a talent in sociological satire which would be extraordinary even if it were not altogether unrivalled among us.</w:t>
      </w:r>
    </w:p>
    <w:p>
      <w:pPr>
        <w:widowControl w:val="on"/>
        <w:pBdr/>
        <w:spacing w:before="240" w:after="240" w:line="240" w:lineRule="auto"/>
        <w:ind w:left="0" w:right="0"/>
        <w:jc w:val="left"/>
      </w:pPr>
      <w:r>
        <w:rPr>
          <w:color w:val="000000"/>
          <w:sz w:val="24"/>
          <w:szCs w:val="24"/>
        </w:rPr>
        <w:t xml:space="preserve">Could one say too much of the literary centre at Chicago?  I fancy, yes; or too much, at least, for the taste of the notable people who constitute it.  In Mr. Henry B. Fuller we have reason to hope, from what he has already done, an American novelist of such greatness that he may well leave being the great American novelist to any one who likes taking that role.  Mr. Hamlin Garland is another writer of genuine and original gift who centres at Chicago; and Mrs. Mary Catherwood has made her name well known in romantic fiction.  Miss Edith Wyatt is a talent, newly known, of the finest quality in minor fiction; Mr. Robert Herrick, Mr. Will Payne in their novels, and Mr. George Ade and Mr. Peter Dump in their satires form with those named a group not to be matched elsewhere in the country.  It would be hard to match among our critical journals the ‘Dial’ of Chicago; and with a fair amount of publishing in a sort of books often as good within as they are uncommonly pretty without, Chicago has a claim to rank with our first literary centres.</w:t>
      </w:r>
    </w:p>
    <w:p>
      <w:pPr>
        <w:widowControl w:val="on"/>
        <w:pBdr/>
        <w:spacing w:before="240" w:after="240" w:line="240" w:lineRule="auto"/>
        <w:ind w:left="0" w:right="0"/>
        <w:jc w:val="left"/>
      </w:pPr>
      <w:r>
        <w:rPr>
          <w:color w:val="000000"/>
          <w:sz w:val="24"/>
          <w:szCs w:val="24"/>
        </w:rPr>
        <w:t xml:space="preserve">It is certainly to be reckoned not so very far below London, which, with Mr. Henry James, Mr. Harry Harland, and Mr. Bret Harte, seems to me an American literary centre worthy to be named with contemporary Boston.  Which is our chief literary centre, however, I am not, after all, ready to say.  When I remember Mr. G. W. Cable, at Northampton, Massachusetts, I am shaken in all my preoccupations; when I think of Mark Twain, it seems to me that our greatest literary centre is just now at Riverdale-on-the-Hudson.</w:t>
      </w:r>
    </w:p>
    <w:p>
      <w:pPr>
        <w:keepNext w:val="on"/>
        <w:widowControl w:val="on"/>
        <w:pBdr/>
        <w:spacing w:before="299" w:after="299" w:line="240" w:lineRule="auto"/>
        <w:ind w:left="0" w:right="0"/>
        <w:jc w:val="left"/>
        <w:outlineLvl w:val="1"/>
      </w:pPr>
      <w:r>
        <w:rPr>
          <w:b/>
          <w:color w:val="000000"/>
          <w:sz w:val="36"/>
          <w:szCs w:val="36"/>
        </w:rPr>
        <w:t xml:space="preserve">PG EDITOR’S BOOKMARKS: </w:t>
      </w:r>
    </w:p>
    <w:p>
      <w:pPr>
        <w:widowControl w:val="on"/>
        <w:pBdr/>
        <w:spacing w:before="240" w:after="240" w:line="240" w:lineRule="auto"/>
        <w:ind w:left="0" w:right="0"/>
        <w:jc w:val="left"/>
      </w:pPr>
      <w:r>
        <w:rPr>
          <w:color w:val="000000"/>
          <w:sz w:val="24"/>
          <w:szCs w:val="24"/>
        </w:rPr>
        <w:t xml:space="preserve">    Leaven, but not for so large a lump</w:t>
      </w:r>
      <w:r>
        <w:rPr>
          <w:color w:val="000000"/>
          <w:sz w:val="24"/>
          <w:szCs w:val="24"/>
        </w:rPr>
        <w:br/>
        <w:t xml:space="preserve">    Mark Twain</w:t>
      </w:r>
      <w:r>
        <w:rPr>
          <w:color w:val="000000"/>
          <w:sz w:val="24"/>
          <w:szCs w:val="24"/>
        </w:rPr>
        <w:br/>
        <w:t xml:space="preserve">    Not lack of quality but quantity of the quality</w:t>
      </w:r>
      <w:r>
        <w:rPr>
          <w:color w:val="000000"/>
          <w:sz w:val="24"/>
          <w:szCs w:val="24"/>
        </w:rPr>
        <w:br/>
        <w:t xml:space="preserve">    Our deeply incorporated civilization</w:t>
      </w:r>
    </w:p>
    <w:p>
      <w:pPr>
        <w:widowControl w:val="on"/>
        <w:pBdr/>
        <w:spacing w:before="240" w:after="240" w:line="240" w:lineRule="auto"/>
        <w:ind w:left="0" w:right="0"/>
        <w:jc w:val="left"/>
      </w:pPr>
      <w:r>
        <w:rPr>
          <w:b/>
          <w:color w:val="000000"/>
          <w:sz w:val="24"/>
          <w:szCs w:val="24"/>
        </w:rPr>
        <w:t xml:space="preserve">LITERATURE AND LIFE—­The Standard Household-Effect Company</w:t>
      </w:r>
    </w:p>
    <w:p>
      <w:pPr>
        <w:widowControl w:val="on"/>
        <w:pBdr/>
        <w:spacing w:before="240" w:after="240" w:line="240" w:lineRule="auto"/>
        <w:ind w:left="0" w:right="0"/>
        <w:jc w:val="left"/>
      </w:pPr>
      <w:r>
        <w:rPr>
          <w:color w:val="000000"/>
          <w:sz w:val="24"/>
          <w:szCs w:val="24"/>
        </w:rPr>
        <w:t xml:space="preserve">by William Dean Howells</w:t>
      </w:r>
    </w:p>
    <w:p>
      <w:pPr>
        <w:keepNext w:val="on"/>
        <w:widowControl w:val="on"/>
        <w:pBdr/>
        <w:spacing w:before="299" w:after="299" w:line="240" w:lineRule="auto"/>
        <w:ind w:left="0" w:right="0"/>
        <w:jc w:val="left"/>
        <w:outlineLvl w:val="1"/>
      </w:pPr>
      <w:r>
        <w:rPr>
          <w:b/>
          <w:color w:val="000000"/>
          <w:sz w:val="36"/>
          <w:szCs w:val="36"/>
        </w:rPr>
        <w:t xml:space="preserve">THE STANDARD HOUSEHOLD-EFFECT COMPANY</w:t>
      </w:r>
    </w:p>
    <w:p>
      <w:pPr>
        <w:widowControl w:val="on"/>
        <w:pBdr/>
        <w:spacing w:before="240" w:after="240" w:line="240" w:lineRule="auto"/>
        <w:ind w:left="0" w:right="0"/>
        <w:jc w:val="left"/>
      </w:pPr>
      <w:r>
        <w:rPr>
          <w:color w:val="000000"/>
          <w:sz w:val="24"/>
          <w:szCs w:val="24"/>
        </w:rPr>
        <w:t xml:space="preserve">My friend came in the other day, before we had left town, and looked round at the appointments of the room in their summer shrouds, and said, with a faint sigh, “I see you have had the eternal-womanly with you, too.”</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“Isn’t the eternal-womanly everywhere?  What has happened to you?”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wish you would come to my house and see.  Every rug has been up for a month, and we have been living on bare floors.  Everything that could be tied up has been tied up, everything that could be sewed up has been sewed up.  Everything that could be moth-balled and put away in chests has been moth-balled and put away.  Everything that could be taken down has been taken down.  Bags with draw-strings at their necks have been pulled over the chandeliers and tied.  The pictures have been hidden in cheese-cloth, and the mirrors veiled in gauze so that I cannot see my own miserable face anywhere.”</w:t>
      </w:r>
    </w:p>
    <w:p>
      <w:pPr>
        <w:widowControl w:val="on"/>
        <w:pBdr/>
        <w:spacing w:before="240" w:after="240" w:line="240" w:lineRule="auto"/>
        <w:ind w:left="0" w:right="0"/>
        <w:jc w:val="left"/>
      </w:pPr>
      <w:r>
        <w:rPr>
          <w:color w:val="000000"/>
          <w:sz w:val="24"/>
          <w:szCs w:val="24"/>
        </w:rPr>
        <w:t xml:space="preserve">“Come!  That’s something.”</w:t>
      </w:r>
    </w:p>
    <w:p>
      <w:pPr>
        <w:widowControl w:val="on"/>
        <w:pBdr/>
        <w:spacing w:before="240" w:after="240" w:line="240" w:lineRule="auto"/>
        <w:ind w:left="0" w:right="0"/>
        <w:jc w:val="left"/>
      </w:pPr>
      <w:r>
        <w:rPr>
          <w:color w:val="000000"/>
          <w:sz w:val="24"/>
          <w:szCs w:val="24"/>
        </w:rPr>
        <w:t xml:space="preserve">“Yes, it’s something.  But I have been thinking this matter over very seriously, and I believe it is going from bad to worse.  I have heard praises of the thorough housekeeping of our grandmothers, but the housekeeping of their granddaughters is a thousand times more intense.”</w:t>
      </w:r>
    </w:p>
    <w:p>
      <w:pPr>
        <w:widowControl w:val="on"/>
        <w:pBdr/>
        <w:spacing w:before="240" w:after="240" w:line="240" w:lineRule="auto"/>
        <w:ind w:left="0" w:right="0"/>
        <w:jc w:val="left"/>
      </w:pPr>
      <w:r>
        <w:rPr>
          <w:color w:val="000000"/>
          <w:sz w:val="24"/>
          <w:szCs w:val="24"/>
        </w:rPr>
        <w:t xml:space="preserve">“Do you really believe that?” I asked.  “And if you do, what of it?”</w:t>
      </w:r>
    </w:p>
    <w:p>
      <w:pPr>
        <w:widowControl w:val="on"/>
        <w:pBdr/>
        <w:spacing w:before="240" w:after="240" w:line="240" w:lineRule="auto"/>
        <w:ind w:left="0" w:right="0"/>
        <w:jc w:val="left"/>
      </w:pPr>
      <w:r>
        <w:rPr>
          <w:color w:val="000000"/>
          <w:sz w:val="24"/>
          <w:szCs w:val="24"/>
        </w:rPr>
        <w:t xml:space="preserve">“Simply this, that if we don’t put a stop to it, at the gait it’s going, it will put a stop to the eternal-womanly.”</w:t>
      </w:r>
    </w:p>
    <w:p>
      <w:pPr>
        <w:widowControl w:val="on"/>
        <w:pBdr/>
        <w:spacing w:before="240" w:after="240" w:line="240" w:lineRule="auto"/>
        <w:ind w:left="0" w:right="0"/>
        <w:jc w:val="left"/>
      </w:pPr>
      <w:r>
        <w:rPr>
          <w:color w:val="000000"/>
          <w:sz w:val="24"/>
          <w:szCs w:val="24"/>
        </w:rPr>
        <w:t xml:space="preserve">“I suppose we should hate that.”</w:t>
      </w:r>
    </w:p>
    <w:p>
      <w:pPr>
        <w:widowControl w:val="on"/>
        <w:pBdr/>
        <w:spacing w:before="240" w:after="240" w:line="240" w:lineRule="auto"/>
        <w:ind w:left="0" w:right="0"/>
        <w:jc w:val="left"/>
      </w:pPr>
      <w:r>
        <w:rPr>
          <w:color w:val="000000"/>
          <w:sz w:val="24"/>
          <w:szCs w:val="24"/>
        </w:rPr>
        <w:t xml:space="preserve">“Yes, it would be bad.  It would be very bad; and I have been turning the matter over in my mind, and studying out a remedy.”</w:t>
      </w:r>
    </w:p>
    <w:p>
      <w:pPr>
        <w:widowControl w:val="on"/>
        <w:pBdr/>
        <w:spacing w:before="240" w:after="240" w:line="240" w:lineRule="auto"/>
        <w:ind w:left="0" w:right="0"/>
        <w:jc w:val="left"/>
      </w:pPr>
      <w:r>
        <w:rPr>
          <w:color w:val="000000"/>
          <w:sz w:val="24"/>
          <w:szCs w:val="24"/>
        </w:rPr>
        <w:t xml:space="preserve">“The highest type of philosopher turns a thing over in his mind and lets some one else study out a remedy.”</w:t>
      </w:r>
    </w:p>
    <w:p>
      <w:pPr>
        <w:widowControl w:val="on"/>
        <w:pBdr/>
        <w:spacing w:before="240" w:after="240" w:line="240" w:lineRule="auto"/>
        <w:ind w:left="0" w:right="0"/>
        <w:jc w:val="left"/>
      </w:pPr>
      <w:r>
        <w:rPr>
          <w:color w:val="000000"/>
          <w:sz w:val="24"/>
          <w:szCs w:val="24"/>
        </w:rPr>
        <w:t xml:space="preserve">“Yes, I know.  I feel that I may be wrong in my processes, but I am sure that I am right in my results.  The reason why our grandmothers could be such good housekeepers without danger of putting a stop to the eternal-womanly was that they had so few things to look after in their houses.  Life was indefinitely simpler with them.  But the modern improvements, as we call them, have multiplied the cares of housekeeping without subtracting its burdens, as they were expected to do.  Every novel convenience and comfort, every article of beauty and luxury, every means of refinement and enjoyment in our houses, has been so much added to the burdens of housekeeping, and the granddaughters have inherited from the grandmothers an undiminished conscience against rust and the moth, which will not suffer them to forget the least duty they owe to the naughtiest of their superfluities.”</w:t>
      </w:r>
    </w:p>
    <w:p>
      <w:pPr>
        <w:widowControl w:val="on"/>
        <w:pBdr/>
        <w:spacing w:before="240" w:after="240" w:line="240" w:lineRule="auto"/>
        <w:ind w:left="0" w:right="0"/>
        <w:jc w:val="left"/>
      </w:pPr>
      <w:r>
        <w:rPr>
          <w:color w:val="000000"/>
          <w:sz w:val="24"/>
          <w:szCs w:val="24"/>
        </w:rPr>
        <w:t xml:space="preserve">“Yes, I see what you mean,” I said.  This is what one usually says when one does not quite know what another is driving at; but in this case I really did know, or thought I did.  “That survival of the conscience is a very curious thing, especially in our eternal-womanly.  I suppose that the North American conscience was evolved from the rudimental European conscience during the first centuries of struggle here, and was more or less religious and economical in its origin.  But with the advance of wealth and the decay of faith among us, the conscience seems to be simply conscientious, or, if it is otherwise, it is social.  The eternal-womanly continues along the old lines of housekeeping from an atavistic impulse, and no one woman can stop because all the other women are going on.  It is something in the air, or something in the blood.  Perhaps it is something in both.”</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“Yes,” said my friend, quite as I had said already, “I see what you mean.  But I think it is in the air more than in the blood.  I was in Paris, about this time last year, perhaps because I was the only thing in my house that had not been swathed in cheese-cloth, or tied up in a bag with drawstrings, or rolled up with moth-balls and put away in chests.  At any rate, I was there.  One day I left my wife in New York carefully tagging three worn-out feather dusters, and putting them into a pillow-case, and tagging it, and putting the pillow-case into a camphorated self-sealing paper sack, and tagging it; and another day I was in Paris, dining at the house of a lady whom I asked how she managed with the things in her house when she went into the country for the summer.  ’Leave them just as they are,’ she said.  ’But what about the dust and the moths, and the rust and the tarnish?’ She said, ’Why, the things would have to be all gone over when I came back in the autumn, anyway, and why should I give myself double trouble?’ I asked her if she didn’t even roll anything up and put it away in closets, and she said:  ’Oh, you mean that old American horror of getting ready to go away.  I used to go through all that at home, too, but I shouldn’t dream of it here.  In the first place, there are no closets in the house, and I couldn’t put anything away if I wanted to.  And really nothing happens.  I scatter some Persian powder along the edges of things, and under the lower shelves, and in the dim corners, and I pull down the shades.  When I come back in the fall I have the powder swept out, and the shades pulled up, and begin living again.  Suppose a little dust has got in, and the moths have nibbled a little here and there?  The whole damage would not amount to half the cost of putting everything away and taking everything out, not to speak of the weeks of discomfort, and the wear and tear of spirit.  No, thank goodness—­I left American housekeeping in America.’  I asked her:  ‘But if you went back?’ and she gave a sigh, and said: </w:t>
      </w:r>
    </w:p>
    <w:p>
      <w:pPr>
        <w:widowControl w:val="on"/>
        <w:pBdr/>
        <w:spacing w:before="240" w:after="240" w:line="240" w:lineRule="auto"/>
        <w:ind w:left="0" w:right="0"/>
        <w:jc w:val="left"/>
      </w:pPr>
      <w:r>
        <w:rPr>
          <w:color w:val="000000"/>
          <w:sz w:val="24"/>
          <w:szCs w:val="24"/>
        </w:rPr>
        <w:t xml:space="preserve">“’I suppose I should go back to that, along with all the rest.  Everybody does it there.’  So you see,” my friend concluded, “it’s in the air, rather than the blood.”</w:t>
      </w:r>
    </w:p>
    <w:p>
      <w:pPr>
        <w:widowControl w:val="on"/>
        <w:pBdr/>
        <w:spacing w:before="240" w:after="240" w:line="240" w:lineRule="auto"/>
        <w:ind w:left="0" w:right="0"/>
        <w:jc w:val="left"/>
      </w:pPr>
      <w:r>
        <w:rPr>
          <w:color w:val="000000"/>
          <w:sz w:val="24"/>
          <w:szCs w:val="24"/>
        </w:rPr>
        <w:t xml:space="preserve">“Then your famous specific is that our eternal-womanly should go and live in Paris?”</w:t>
      </w:r>
    </w:p>
    <w:p>
      <w:pPr>
        <w:widowControl w:val="on"/>
        <w:pBdr/>
        <w:spacing w:before="240" w:after="240" w:line="240" w:lineRule="auto"/>
        <w:ind w:left="0" w:right="0"/>
        <w:jc w:val="left"/>
      </w:pPr>
      <w:r>
        <w:rPr>
          <w:color w:val="000000"/>
          <w:sz w:val="24"/>
          <w:szCs w:val="24"/>
        </w:rPr>
        <w:t xml:space="preserve">“Oh, dear, not” said my friend.  “Nothing so drastic as all that.  Merely the extinction of household property.”</w:t>
      </w:r>
    </w:p>
    <w:p>
      <w:pPr>
        <w:widowControl w:val="on"/>
        <w:pBdr/>
        <w:spacing w:before="240" w:after="240" w:line="240" w:lineRule="auto"/>
        <w:ind w:left="0" w:right="0"/>
        <w:jc w:val="left"/>
      </w:pPr>
      <w:r>
        <w:rPr>
          <w:color w:val="000000"/>
          <w:sz w:val="24"/>
          <w:szCs w:val="24"/>
        </w:rPr>
        <w:t xml:space="preserve">“I see what you mean,” I said.  “But—­what do you mean?”</w:t>
      </w:r>
    </w:p>
    <w:p>
      <w:pPr>
        <w:widowControl w:val="on"/>
        <w:pBdr/>
        <w:spacing w:before="240" w:after="240" w:line="240" w:lineRule="auto"/>
        <w:ind w:left="0" w:right="0"/>
        <w:jc w:val="left"/>
      </w:pPr>
      <w:r>
        <w:rPr>
          <w:color w:val="000000"/>
          <w:sz w:val="24"/>
          <w:szCs w:val="24"/>
        </w:rPr>
        <w:t xml:space="preserve">“Simply that hired houses, such as most of us live in, shall all be furnished houses, and that the landlord shall own every stick in them, and every appliance down to the last spoon and ultimate towel.  There must be no compromise, by which the tenant agrees to provide his own linen and silver; that would neutralize the effect I intend by the expropriation of the personal proprietor, if that says what I mean.  It must be in the lease, with severe penalties against the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tenant in case of violation, that the landlord into furnish everything in perfect order when the tenant comes in, and is to put everything in perfect order when the tenant goes out, and the tenant is not to touch anything, to clean it, or dust it, or roll it up in moth-balls and put it away in chests.  All is to be so sacredly and inalienably the property of the landlord that it shall constitute a kind of trespass if the tenant attempts to close the house for the summer or to open it for the winter in the usual way that houses are now closed and opened.  Otherwise my scheme would be measurably vitiated.”
</w:t>
      </w:r>
    </w:p>
    <w:p>
      <w:pPr>
        <w:widowControl w:val="on"/>
        <w:pBdr/>
        <w:spacing w:before="240" w:after="240" w:line="240" w:lineRule="auto"/>
        <w:ind w:left="0" w:right="0"/>
        <w:jc w:val="left"/>
      </w:pPr>
      <w:r>
        <w:rPr>
          <w:color w:val="000000"/>
          <w:sz w:val="24"/>
          <w:szCs w:val="24"/>
        </w:rPr>
        <w:t xml:space="preserve">“I see what you mean,” I murmured.  “Well?”</w:t>
      </w:r>
    </w:p>
    <w:p>
      <w:pPr>
        <w:widowControl w:val="on"/>
        <w:pBdr/>
        <w:spacing w:before="240" w:after="240" w:line="240" w:lineRule="auto"/>
        <w:ind w:left="0" w:right="0"/>
        <w:jc w:val="left"/>
      </w:pPr>
      <w:r>
        <w:rPr>
          <w:color w:val="000000"/>
          <w:sz w:val="24"/>
          <w:szCs w:val="24"/>
        </w:rPr>
        <w:t xml:space="preserve">“Some years ago,” my friend went on, “when we came home from Europe, we left our furniture in storage for a time, while we rather drifted about, and did not settle anywhere in particular.  During that interval my wife opened and closed five furnished houses in two years.”</w:t>
      </w:r>
    </w:p>
    <w:p>
      <w:pPr>
        <w:widowControl w:val="on"/>
        <w:pBdr/>
        <w:spacing w:before="240" w:after="240" w:line="240" w:lineRule="auto"/>
        <w:ind w:left="0" w:right="0"/>
        <w:jc w:val="left"/>
      </w:pPr>
      <w:r>
        <w:rPr>
          <w:color w:val="000000"/>
          <w:sz w:val="24"/>
          <w:szCs w:val="24"/>
        </w:rPr>
        <w:t xml:space="preserve">“And she has lived to tell the tale?”</w:t>
      </w:r>
    </w:p>
    <w:p>
      <w:pPr>
        <w:widowControl w:val="on"/>
        <w:pBdr/>
        <w:spacing w:before="240" w:after="240" w:line="240" w:lineRule="auto"/>
        <w:ind w:left="0" w:right="0"/>
        <w:jc w:val="left"/>
      </w:pPr>
      <w:r>
        <w:rPr>
          <w:color w:val="000000"/>
          <w:sz w:val="24"/>
          <w:szCs w:val="24"/>
        </w:rPr>
        <w:t xml:space="preserve">“She has lived to tell it a great many times.  She can hardly be kept from telling it yet.  But it is my belief that, although she brought to the work all the anguish of a quickened conscience, under the influence of the American conditions she had returned to, she suffered far less in her encounters with either of those furnished houses than she now does with our own furniture when she shuts up our house in the summer, and opens it for the winter.  But if there had been a clause in the lease, as there should have been, forbidding her to put those houses in order when she left them, life would have been simply a rapture.  Why, in Europe custom almost supplies the place of statute in such cases, and you come and go so lightly in and out of furnished houses that you do not mind taking them for a month, or a few weeks.  We are very far behind in this matter, but I have no doubt that if we once came to do it on any extended scale we should do it, as we do everything else we attempt, more perfectly than any other people in the world.  You see what I mean?”</w:t>
      </w:r>
    </w:p>
    <w:p>
      <w:pPr>
        <w:widowControl w:val="on"/>
        <w:pBdr/>
        <w:spacing w:before="240" w:after="240" w:line="240" w:lineRule="auto"/>
        <w:ind w:left="0" w:right="0"/>
        <w:jc w:val="left"/>
      </w:pPr>
      <w:r>
        <w:rPr>
          <w:color w:val="000000"/>
          <w:sz w:val="24"/>
          <w:szCs w:val="24"/>
        </w:rPr>
        <w:t xml:space="preserve">“I am not sure that I do.  But go on.”</w:t>
      </w:r>
    </w:p>
    <w:p>
      <w:pPr>
        <w:widowControl w:val="on"/>
        <w:pBdr/>
        <w:spacing w:before="240" w:after="240" w:line="240" w:lineRule="auto"/>
        <w:ind w:left="0" w:right="0"/>
        <w:jc w:val="left"/>
      </w:pPr>
      <w:r>
        <w:rPr>
          <w:color w:val="000000"/>
          <w:sz w:val="24"/>
          <w:szCs w:val="24"/>
        </w:rPr>
        <w:t xml:space="preserve">“I would invert the whole Henry George principle, and I would tax personal property of the household kind so heavily that it would necessarily pass out of private hands; I would make its tenure so costly that it would be impossible to any but the very rich, who are also the very wicked, and ought to suffer.”</w:t>
      </w:r>
    </w:p>
    <w:p>
      <w:pPr>
        <w:widowControl w:val="on"/>
        <w:pBdr/>
        <w:spacing w:before="240" w:after="240" w:line="240" w:lineRule="auto"/>
        <w:ind w:left="0" w:right="0"/>
        <w:jc w:val="left"/>
      </w:pPr>
      <w:r>
        <w:rPr>
          <w:color w:val="000000"/>
          <w:sz w:val="24"/>
          <w:szCs w:val="24"/>
        </w:rPr>
        <w:t xml:space="preserve">“Oh, come, now!”</w:t>
      </w:r>
    </w:p>
    <w:p>
      <w:pPr>
        <w:widowControl w:val="on"/>
        <w:pBdr/>
        <w:spacing w:before="240" w:after="240" w:line="240" w:lineRule="auto"/>
        <w:ind w:left="0" w:right="0"/>
        <w:jc w:val="left"/>
      </w:pPr>
      <w:r>
        <w:rPr>
          <w:color w:val="000000"/>
          <w:sz w:val="24"/>
          <w:szCs w:val="24"/>
        </w:rPr>
        <w:t xml:space="preserve">“I refer you to your Testament.  In the end, all household property would pass into the hands of the state.”</w:t>
      </w:r>
    </w:p>
    <w:p>
      <w:pPr>
        <w:widowControl w:val="on"/>
        <w:pBdr/>
        <w:spacing w:before="240" w:after="240" w:line="240" w:lineRule="auto"/>
        <w:ind w:left="0" w:right="0"/>
        <w:jc w:val="left"/>
      </w:pPr>
      <w:r>
        <w:rPr>
          <w:color w:val="000000"/>
          <w:sz w:val="24"/>
          <w:szCs w:val="24"/>
        </w:rPr>
        <w:t xml:space="preserve">“Aren’t you getting worse and worse?”</w:t>
      </w:r>
    </w:p>
    <w:p>
      <w:pPr>
        <w:widowControl w:val="on"/>
        <w:pBdr/>
        <w:spacing w:before="240" w:after="240" w:line="240" w:lineRule="auto"/>
        <w:ind w:left="0" w:right="0"/>
        <w:jc w:val="left"/>
      </w:pPr>
      <w:r>
        <w:rPr>
          <w:color w:val="000000"/>
          <w:sz w:val="24"/>
          <w:szCs w:val="24"/>
        </w:rPr>
        <w:t xml:space="preserve">“Oh, I’m not supposing there won’t be a long interval when household property will be in the hands of powerful monopolies, and many millionaires will be made by letting it out to middle-class tenants like you and me, along with the houses we hire of them.  I have no doubt that there will be a Standard Household-Effect Company, which will extend its relations to Europe, and get the household effects of the whole world into its grasp.  It will be a fearful oppression, and we shall probably groan under it for generations, but it will liberate us from our personal ownership of them, and from the far more crushing weight of the mothball.  We shall suffer, but—­”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see what you mean,” I hastened to interrupt at this point, “but these suggestive remarks of yours are getting beyond—­Do you think you could defer the rest of your incompleted sentence for a week?”</w:t>
      </w:r>
    </w:p>
    <w:p>
      <w:pPr>
        <w:widowControl w:val="on"/>
        <w:pBdr/>
        <w:spacing w:before="240" w:after="240" w:line="240" w:lineRule="auto"/>
        <w:ind w:left="0" w:right="0"/>
        <w:jc w:val="left"/>
      </w:pPr>
      <w:r>
        <w:rPr>
          <w:color w:val="000000"/>
          <w:sz w:val="24"/>
          <w:szCs w:val="24"/>
        </w:rPr>
        <w:t xml:space="preserve">“Well, for not more than a week,” said my friend, with an air of discomfort in his arrest.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—­“We shall not suffer so much as we do under our present system,” said my friend, completing his sentence after the interruption of a week.  By this time we had both left town, and were taking up the talk again on the veranda of a sea-side hotel.  “As for the eternal-womanly, it will be her salvation from herself.  When once she is expropriated from her household effects, and forbidden under severe penalties from meddling with those of the Standard Household-Effect Company, she will begin to get back her peace of mind, and be the same blessing she was before she began housekeeping.”</w:t>
      </w:r>
    </w:p>
    <w:p>
      <w:pPr>
        <w:widowControl w:val="on"/>
        <w:pBdr/>
        <w:spacing w:before="240" w:after="240" w:line="240" w:lineRule="auto"/>
        <w:ind w:left="0" w:right="0"/>
        <w:jc w:val="left"/>
      </w:pPr>
      <w:r>
        <w:rPr>
          <w:color w:val="000000"/>
          <w:sz w:val="24"/>
          <w:szCs w:val="24"/>
        </w:rPr>
        <w:t xml:space="preserve">“That may all very well be,” I assented, though I did not believe it, and I found something almost too fantastical in my friend’s scheme.  “But when we are expropriated from all our dearest belongings, what is to become of our tender and sacred associations with them?”</w:t>
      </w:r>
    </w:p>
    <w:p>
      <w:pPr>
        <w:widowControl w:val="on"/>
        <w:pBdr/>
        <w:spacing w:before="240" w:after="240" w:line="240" w:lineRule="auto"/>
        <w:ind w:left="0" w:right="0"/>
        <w:jc w:val="left"/>
      </w:pPr>
      <w:r>
        <w:rPr>
          <w:color w:val="000000"/>
          <w:sz w:val="24"/>
          <w:szCs w:val="24"/>
        </w:rPr>
        <w:t xml:space="preserve">“What has become of devotion to the family gods, and the worship of ancestors?  Once the graves of the dead were at the door of the living, so that libations might be conveniently poured out on them, and the ground where they lay was inalienable because it was supposed to be used by their spirits as well as their bodies.  A man could not sell the bones, because he could not sell the ghosts, of his kindred.  By-and by, when religion ceased to be domestic and became social, and the service of the gods was carried on in temples common to all, it was found that the tombs of one’s forefathers could be sold without violence to their spectres.  I dare say it wouldn’t be different in the case of our tender and sacred associations with tables and chairs, pots and pans, beds and bedding, pictures and bric-a-brac.  We have only to evolve a little further.  In fact we have already evolved far beyond the point that troubles you.  Most people in modern towns and cities have changed their domiciles from ten to twenty times during their lives, and have not paid the slightest attention to the tender and sacred associations connected with them.  I don’t suppose you would say that a man has no such associations with the house that has sheltered him, while he has them with the stuff that has furnished it?”</w:t>
      </w:r>
    </w:p>
    <w:p>
      <w:pPr>
        <w:widowControl w:val="on"/>
        <w:pBdr/>
        <w:spacing w:before="240" w:after="240" w:line="240" w:lineRule="auto"/>
        <w:ind w:left="0" w:right="0"/>
        <w:jc w:val="left"/>
      </w:pPr>
      <w:r>
        <w:rPr>
          <w:color w:val="000000"/>
          <w:sz w:val="24"/>
          <w:szCs w:val="24"/>
        </w:rPr>
        <w:t xml:space="preserve">“No, I shouldn’t say that.”</w:t>
      </w:r>
    </w:p>
    <w:p>
      <w:pPr>
        <w:widowControl w:val="on"/>
        <w:pBdr/>
        <w:spacing w:before="240" w:after="240" w:line="240" w:lineRule="auto"/>
        <w:ind w:left="0" w:right="0"/>
        <w:jc w:val="left"/>
      </w:pPr>
      <w:r>
        <w:rPr>
          <w:color w:val="000000"/>
          <w:sz w:val="24"/>
          <w:szCs w:val="24"/>
        </w:rPr>
        <w:t xml:space="preserve">“If anything, the house should be dearer than the household gear.  Yet at each remove we drag a lengthening chain of tables, chairs, side-boards, portraits, landscapes, bedsteads, washstands, stoves, kitchen utensils, and bric-a-brac after us, because, as my wife says, we cannot bear to part with them.  At several times in our own lives we have accumulated stuff enough to furnish two or three house and have paid a pretty stiff house-rent in the form of storage for the overflow.  Why, I am doing that very thing now!  Aren’t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am—­in a certain degree,” I assented.</w:t>
      </w:r>
    </w:p>
    <w:p>
      <w:pPr>
        <w:widowControl w:val="on"/>
        <w:pBdr/>
        <w:spacing w:before="240" w:after="240" w:line="240" w:lineRule="auto"/>
        <w:ind w:left="0" w:right="0"/>
        <w:jc w:val="left"/>
      </w:pPr>
      <w:r>
        <w:rPr>
          <w:color w:val="000000"/>
          <w:sz w:val="24"/>
          <w:szCs w:val="24"/>
        </w:rPr>
        <w:t xml:space="preserve">“We all are, we well-to-do people, as we think ourselves.  Once my wife and I revolted by a common impulse against the ridiculous waste and slavery of the thing.  We went to the storage warehouse and sent three or four vanloads of the rubbish to the auctioneer.  Some of the pieces we had not seen for years, and as each was hauled out for us to inspect and decide upon, we condemned it to the auction-block with shouts of rejoicing.  Tender and sacred associations!  We hadn’t had such light hearts since we had put everything in storage and gone to Europe indefinitely as we had when we left those things to be carted out of our lives forever.  Not one had been a pleasure to us; the sight of every one had been a pang.  All we wanted was never to set eyes on them again.”</w:t>
      </w:r>
    </w:p>
    <w:p>
      <w:pPr>
        <w:widowControl w:val="on"/>
        <w:pBdr/>
        <w:spacing w:before="240" w:after="240" w:line="240" w:lineRule="auto"/>
        <w:ind w:left="0" w:right="0"/>
        <w:jc w:val="left"/>
      </w:pPr>
      <w:r>
        <w:rPr>
          <w:color w:val="000000"/>
          <w:sz w:val="24"/>
          <w:szCs w:val="24"/>
        </w:rPr>
        <w:t xml:space="preserve">“I must say you have disposed of the tender and sacred associations pretty effectually, so far as they relate to things in storage.  But the things that we have in daily use?”</w:t>
      </w:r>
    </w:p>
    <w:p>
      <w:pPr>
        <w:widowControl w:val="on"/>
        <w:pBdr/>
        <w:spacing w:before="240" w:after="240" w:line="240" w:lineRule="auto"/>
        <w:ind w:left="0" w:right="0"/>
        <w:jc w:val="left"/>
      </w:pPr>
      <w:r>
        <w:rPr>
          <w:color w:val="000000"/>
          <w:sz w:val="24"/>
          <w:szCs w:val="24"/>
        </w:rPr>
        <w:t xml:space="preserve">“It is exactly the same with them.  Why should they be more to us than the floors and walls of the houses we move in and move out of with no particular pathos?  And I think we ought not to care for them, certainly not to the point of letting them destroy our eternal-womanly with the anxiety she feels for them.  She is really much more precious, if she could but realize it, than anything she swathes in cheese-cloth or wraps up with moth-balls.  The proof of the fact that the whole thing is a piece of mere sentimentality is that we may live in a furnished house for years, amid all the accidents of birth and death, joy and sorrow, and yet not form the slightest attachment to the furniture.  Why should we have tender and sacred associations with a thing we have bought, and not with a thing we have hired?”</w:t>
      </w:r>
    </w:p>
    <w:p>
      <w:pPr>
        <w:widowControl w:val="on"/>
        <w:pBdr/>
        <w:spacing w:before="240" w:after="240" w:line="240" w:lineRule="auto"/>
        <w:ind w:left="0" w:right="0"/>
        <w:jc w:val="left"/>
      </w:pPr>
      <w:r>
        <w:rPr>
          <w:color w:val="000000"/>
          <w:sz w:val="24"/>
          <w:szCs w:val="24"/>
        </w:rPr>
        <w:t xml:space="preserve">“I confess, I don’t know.  And do you really think we could liberate ourselves from our belongings if they didn’t belong to us?  Wouldn’t the eternal-womanly still keep putting them away for summer and taking them out for winter?”</w:t>
      </w:r>
    </w:p>
    <w:p>
      <w:pPr>
        <w:widowControl w:val="on"/>
        <w:pBdr/>
        <w:spacing w:before="240" w:after="240" w:line="240" w:lineRule="auto"/>
        <w:ind w:left="0" w:right="0"/>
        <w:jc w:val="left"/>
      </w:pPr>
      <w:r>
        <w:rPr>
          <w:color w:val="000000"/>
          <w:sz w:val="24"/>
          <w:szCs w:val="24"/>
        </w:rPr>
        <w:t xml:space="preserve">“At first, yes, there might be some such mechanical action in her; but it would be purely mechanical, and it would soon cease.  When the Standard Household-Effect Company came down on the temporal-manly with a penalty for violation of the lease, the eternal-womanly would see the folly of her ways and stop; for the eternal-womanly is essentially economical, whatever we say about the dressmaker’s bills; and the very futilities of putting away and taking out, that she now wears herself to a thread with, are founded in the instinct of saving.”</w:t>
      </w:r>
    </w:p>
    <w:p>
      <w:pPr>
        <w:widowControl w:val="on"/>
        <w:pBdr/>
        <w:spacing w:before="240" w:after="240" w:line="240" w:lineRule="auto"/>
        <w:ind w:left="0" w:right="0"/>
        <w:jc w:val="left"/>
      </w:pPr>
      <w:r>
        <w:rPr>
          <w:color w:val="000000"/>
          <w:sz w:val="24"/>
          <w:szCs w:val="24"/>
        </w:rPr>
        <w:t xml:space="preserve">“But,” I asked, “wouldn’t our household belongings lose a good deal of character if they didn’t belong to us?  Wouldn’t our domestic interiors become dreadfully impersonal?”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“How many houses now have character-personality?  Most people let the different dealers choose for them, as it is.  Why not let the Standard Household-Effect Company, and finally the state?  I am sure that either would choose much more wisely than people choose for themselves, in the few cases where they even seem to choose for themselves.  In most interiors the appointments are without fitness, taste, or sense; they are the mere accretions of accident in the greater number of cases; where they are the result of design, they are worse.  I see what you mean by character and personality in them.  You mean the sort of madness that let itself loose a few years ago in what was called household art, and has since gone to make the junk-shops hideous.  Each of the eternal-womanly was supposed suddenly to have acquired a talent for decoration and a gift for the selection and arrangement of furniture, and each began to stamp herself upon our interiors.  One painted a high-shouldered stone bottle with a stork and stood it at the right corner of the mantel on a scarf; another gilded the bottle and stood it at the left corner, and tied the scarf through its handle.  One knotted a ribbon around the arm of a chair; another knotted it around the leg.  In a day, an hour, a moment, the chairs suddenly became angular, cushionless, springless; and the sofas were stood across corners, or parallel with the fireplace, in slants expressive of the personality of the presiding genius.  The walls became all frieze and dado; and instead of the simple and dignified ugliness of the impersonal period our interiors abandoned themselves to a hysterical chaos, full of character.  Some people had their doors painted black, and the daughter or mother of the house then decorated them with morning-glories.  I saw such a door in a house I looked at the other day, thinking I might hire it.  The sight of that black door and its morning-glories made me wish to turn aside and live with the cattle, as Walt Whitman says.  No, the less we try to get personality and character into our household effects the more beautiful and interesting they will be.  As soon as we put the Standard Household-Effect Company in possession and render it a relentless monopoly, it will corrupt a competent architect and decorator in each of our large towns and cities, and when you hire a new house these will be sent to advise with the eternal-womanly concerning its appointments, and tell her what she wants, and what she will like; for at present the eternal womanly, as soon as she has got a thing she wants, begins to hate it.  The company’s agents will begin by convincing her that she does not need half the things she has lumbered up her house with, and that every useless thing is an ugly thing, even in the region of pure aesthetics.  I once asked an Italian painter if he did not think a certain nobly imagined drawing-room was fine, and he said ‘</w:t>
      </w:r>
      <w:r>
        <w:rPr>
          <w:i/>
          <w:color w:val="000000"/>
          <w:sz w:val="24"/>
          <w:szCs w:val="24"/>
        </w:rPr>
        <w:t xml:space="preserve">Si</w:t>
      </w:r>
      <w:r>
        <w:rPr>
          <w:color w:val="000000"/>
          <w:sz w:val="24"/>
          <w:szCs w:val="24"/>
        </w:rPr>
        <w:t xml:space="preserve">.  Ma troppa roba.’  There were too many rugs, tables, chairs, sofas, pictures; vases, statues, chandeliers.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‘Troppa roba’ is the vice of all our household furnishing, and it will be the death of the eternal-womanly if it is not stopped.  But the corrupt agents of a giant monopoly will teach the eternal-womanly something of the wise simplicity of the South, and she will end by returning to the ideal of housekeeping as it prevails among the Latin races, whom it began with, whom civilization began with.  What of a harmless, necessary moth or two, or even a few fleas?”
</w:t>
      </w:r>
    </w:p>
    <w:p>
      <w:pPr>
        <w:widowControl w:val="on"/>
        <w:pBdr/>
        <w:spacing w:before="240" w:after="240" w:line="240" w:lineRule="auto"/>
        <w:ind w:left="0" w:right="0"/>
        <w:jc w:val="left"/>
      </w:pPr>
      <w:r>
        <w:rPr>
          <w:color w:val="000000"/>
          <w:sz w:val="24"/>
          <w:szCs w:val="24"/>
        </w:rPr>
        <w:t xml:space="preserve">“That might be all very well as far as furniture and carpets and curtains are concerned,” I said, “but surely you wouldn’t apply it to pictures and objects of art?”</w:t>
      </w:r>
    </w:p>
    <w:p>
      <w:pPr>
        <w:widowControl w:val="on"/>
        <w:pBdr/>
        <w:spacing w:before="240" w:after="240" w:line="240" w:lineRule="auto"/>
        <w:ind w:left="0" w:right="0"/>
        <w:jc w:val="left"/>
      </w:pPr>
      <w:r>
        <w:rPr>
          <w:color w:val="000000"/>
          <w:sz w:val="24"/>
          <w:szCs w:val="24"/>
        </w:rPr>
        <w:t xml:space="preserve">“I would apply it to them first of all and above all,” rejoined my friend, hardily.  “Among all the people who buy and own such things there is not one in a thousand who has any real taste or feeling for them, and the objects they choose are generally such as can only deprave and degrade them further.  The pictures, statues, and vases supplied by the Standard Household-Effect Company would be selected by agents with a real sense of art, and a knowledge of it.  When the house-letting and house-furnishing finally passed into the hands of the state, these things would be lent from the public galleries, or from immense municipal stores for the purpose.”</w:t>
      </w:r>
    </w:p>
    <w:p>
      <w:pPr>
        <w:widowControl w:val="on"/>
        <w:pBdr/>
        <w:spacing w:before="240" w:after="240" w:line="240" w:lineRule="auto"/>
        <w:ind w:left="0" w:right="0"/>
        <w:jc w:val="left"/>
      </w:pPr>
      <w:r>
        <w:rPr>
          <w:color w:val="000000"/>
          <w:sz w:val="24"/>
          <w:szCs w:val="24"/>
        </w:rPr>
        <w:t xml:space="preserve">“And I suppose you would have ancestral portraits supplied along with the other pictures?” I sneered.</w:t>
      </w:r>
    </w:p>
    <w:p>
      <w:pPr>
        <w:widowControl w:val="on"/>
        <w:pBdr/>
        <w:spacing w:before="240" w:after="240" w:line="240" w:lineRule="auto"/>
        <w:ind w:left="0" w:right="0"/>
        <w:jc w:val="left"/>
      </w:pPr>
      <w:r>
        <w:rPr>
          <w:color w:val="000000"/>
          <w:sz w:val="24"/>
          <w:szCs w:val="24"/>
        </w:rPr>
        <w:t xml:space="preserve">“Ancestral portraits, of course,” said my friend, with unruffled temper.  “So few people have ancestors of their own that they will be very glad to have ancestral portraits chosen for them out of the collections of the company or the state.  The agents of the one, or the officers of the other, will study the existing type of family face, and will select ancestors and ancestresses whose modelling, coloring, and expression agree with it, and will keep in view the race and nationality of the family whose ancestral portraits are to be supplied, so that there shall be no chance of the grossly improbable effect which ancestral portraits now have in many cases.  Yes, I see no flaw in the scheme,” my friend concluded, “and no difficulty that can’t be easily overcome.  We must alienate our household furniture, and make it so sensitively and exclusively the property of some impersonal agency—­company or community, I don’t care which—­that any care of it shall be a sort of crime; any sense of responsibility for its preservation a species of incivism punishable by fine or imprisonment.  This, and nothing short of it, will be the salvation of the eternal-womanly.”</w:t>
      </w:r>
    </w:p>
    <w:p>
      <w:pPr>
        <w:widowControl w:val="on"/>
        <w:pBdr/>
        <w:spacing w:before="240" w:after="240" w:line="240" w:lineRule="auto"/>
        <w:ind w:left="0" w:right="0"/>
        <w:jc w:val="left"/>
      </w:pPr>
      <w:r>
        <w:rPr>
          <w:color w:val="000000"/>
          <w:sz w:val="24"/>
          <w:szCs w:val="24"/>
        </w:rPr>
        <w:t xml:space="preserve">“And the perdition of something even more precious than that!”</w:t>
      </w:r>
    </w:p>
    <w:p>
      <w:pPr>
        <w:widowControl w:val="on"/>
        <w:pBdr/>
        <w:spacing w:before="240" w:after="240" w:line="240" w:lineRule="auto"/>
        <w:ind w:left="0" w:right="0"/>
        <w:jc w:val="left"/>
      </w:pPr>
      <w:r>
        <w:rPr>
          <w:color w:val="000000"/>
          <w:sz w:val="24"/>
          <w:szCs w:val="24"/>
        </w:rPr>
        <w:t xml:space="preserve">“What can be more precious?”</w:t>
      </w:r>
    </w:p>
    <w:p>
      <w:pPr>
        <w:widowControl w:val="on"/>
        <w:pBdr/>
        <w:spacing w:before="240" w:after="240" w:line="240" w:lineRule="auto"/>
        <w:ind w:left="0" w:right="0"/>
        <w:jc w:val="left"/>
      </w:pPr>
      <w:r>
        <w:rPr>
          <w:color w:val="000000"/>
          <w:sz w:val="24"/>
          <w:szCs w:val="24"/>
        </w:rPr>
        <w:t xml:space="preserve">“Individuality.”</w:t>
      </w:r>
    </w:p>
    <w:p>
      <w:pPr>
        <w:widowControl w:val="on"/>
        <w:pBdr/>
        <w:spacing w:before="240" w:after="240" w:line="240" w:lineRule="auto"/>
        <w:ind w:left="0" w:right="0"/>
        <w:jc w:val="left"/>
      </w:pPr>
      <w:r>
        <w:rPr>
          <w:color w:val="000000"/>
          <w:sz w:val="24"/>
          <w:szCs w:val="24"/>
        </w:rPr>
        <w:t xml:space="preserve">“My dear friend,” demanded my visitor, who had risen, and whom I was gradually edging to the door, “do you mean to say there is any individuality in such things now?  What have we been saying about character?”</w:t>
      </w:r>
    </w:p>
    <w:p>
      <w:pPr>
        <w:widowControl w:val="on"/>
        <w:pBdr/>
        <w:spacing w:before="240" w:after="240" w:line="240" w:lineRule="auto"/>
        <w:ind w:left="0" w:right="0"/>
        <w:jc w:val="left"/>
      </w:pPr>
      <w:r>
        <w:rPr>
          <w:color w:val="000000"/>
          <w:sz w:val="24"/>
          <w:szCs w:val="24"/>
        </w:rPr>
        <w:t xml:space="preserve">“Ah, I see what you mean,”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keepNext w:val="on"/>
        <w:widowControl w:val="on"/>
        <w:pBdr/>
        <w:spacing w:before="299" w:after="299" w:line="240" w:lineRule="auto"/>
        <w:ind w:left="0" w:right="0"/>
        <w:jc w:val="left"/>
        <w:outlineLvl w:val="1"/>
      </w:pPr>
      <w:r>
        <w:rPr>
          <w:b/>
          <w:color w:val="000000"/>
          <w:sz w:val="36"/>
          <w:szCs w:val="36"/>
        </w:rPr>
        <w:t xml:space="preserve">PG EDITOR’S BOOKMARKS: </w:t>
      </w:r>
    </w:p>
    <w:p>
      <w:pPr>
        <w:widowControl w:val="on"/>
        <w:pBdr/>
        <w:spacing w:before="240" w:after="240" w:line="240" w:lineRule="auto"/>
        <w:ind w:left="0" w:right="0"/>
        <w:jc w:val="left"/>
      </w:pPr>
      <w:r>
        <w:rPr>
          <w:color w:val="000000"/>
          <w:sz w:val="24"/>
          <w:szCs w:val="24"/>
        </w:rPr>
        <w:t xml:space="preserve">    As soon as she has got a thing she wants, begins to hate it</w:t>
      </w:r>
      <w:r>
        <w:rPr>
          <w:color w:val="000000"/>
          <w:sz w:val="24"/>
          <w:szCs w:val="24"/>
        </w:rPr>
        <w:br/>
        <w:t xml:space="preserve">    Heard praises of the thorough housekeeping of our grandmothers</w:t>
      </w:r>
      <w:r>
        <w:rPr>
          <w:color w:val="000000"/>
          <w:sz w:val="24"/>
          <w:szCs w:val="24"/>
        </w:rPr>
        <w:br/>
        <w:t xml:space="preserve">    Yes, I see what you mean</w:t>
      </w:r>
    </w:p>
    <w:p>
      <w:pPr>
        <w:widowControl w:val="on"/>
        <w:pBdr/>
        <w:spacing w:before="240" w:after="240" w:line="240" w:lineRule="auto"/>
        <w:ind w:left="0" w:right="0"/>
        <w:jc w:val="left"/>
      </w:pPr>
      <w:r>
        <w:rPr>
          <w:b/>
          <w:color w:val="000000"/>
          <w:sz w:val="24"/>
          <w:szCs w:val="24"/>
        </w:rPr>
        <w:t xml:space="preserve">LITERATURE AND LIFE—­Staccato Notes of a Vanished Summer</w:t>
      </w:r>
    </w:p>
    <w:p>
      <w:pPr>
        <w:widowControl w:val="on"/>
        <w:pBdr/>
        <w:spacing w:before="240" w:after="240" w:line="240" w:lineRule="auto"/>
        <w:ind w:left="0" w:right="0"/>
        <w:jc w:val="left"/>
      </w:pPr>
      <w:r>
        <w:rPr>
          <w:color w:val="000000"/>
          <w:sz w:val="24"/>
          <w:szCs w:val="24"/>
        </w:rPr>
        <w:t xml:space="preserve">by William Dean Howells</w:t>
      </w:r>
    </w:p>
    <w:p>
      <w:pPr>
        <w:keepNext w:val="on"/>
        <w:widowControl w:val="on"/>
        <w:pBdr/>
        <w:spacing w:before="299" w:after="299" w:line="240" w:lineRule="auto"/>
        <w:ind w:left="0" w:right="0"/>
        <w:jc w:val="left"/>
        <w:outlineLvl w:val="1"/>
      </w:pPr>
      <w:r>
        <w:rPr>
          <w:b/>
          <w:color w:val="000000"/>
          <w:sz w:val="36"/>
          <w:szCs w:val="36"/>
        </w:rPr>
        <w:t xml:space="preserve">STACCATO NOTES OF A VANISHED SUMMER</w:t>
      </w:r>
    </w:p>
    <w:p>
      <w:pPr>
        <w:widowControl w:val="on"/>
        <w:pBdr/>
        <w:spacing w:before="240" w:after="240" w:line="240" w:lineRule="auto"/>
        <w:ind w:left="0" w:right="0"/>
        <w:jc w:val="left"/>
      </w:pPr>
      <w:r>
        <w:rPr>
          <w:color w:val="000000"/>
          <w:sz w:val="24"/>
          <w:szCs w:val="24"/>
        </w:rPr>
        <w:t xml:space="preserve">Monday afternoon the storm which had been beating up against the southeasterly wind nearly all day thickened, fold upon fold, in the northwest.  The gale increased, and blackened the harbor and whitened the open sea beyond, where sail after sail appeared round the reef of Whaleback Light, and ran in a wild scamper for the safe anchorages within.</w:t>
      </w:r>
    </w:p>
    <w:p>
      <w:pPr>
        <w:widowControl w:val="on"/>
        <w:pBdr/>
        <w:spacing w:before="240" w:after="240" w:line="240" w:lineRule="auto"/>
        <w:ind w:left="0" w:right="0"/>
        <w:jc w:val="left"/>
      </w:pPr>
      <w:r>
        <w:rPr>
          <w:color w:val="000000"/>
          <w:sz w:val="24"/>
          <w:szCs w:val="24"/>
        </w:rPr>
        <w:t xml:space="preserve">Since noon cautious coasters of all sorts had been dropping in with a casual air; the coal schooners and barges had rocked and nodded knowingly to one another, with their taper and truncated masts, on the breast of the invisible swell; and the flock of little yachts and pleasure-boats which always fleck the bay huddled together in the safe waters.  The craft that came scurrying in just before nightfall were mackerel seiners from Gloucester.  They were all of one graceful shape and one size; they came with all sail set, taking the waning light like sunshine on their flying-jibs, and trailing each two dories behind them, with their seines piled in black heaps between the thwarts.  As soon as they came inside their jibs weakened and fell, and the anchor-chains rattled from their bows.  Before the dark hid them we could have counted sixty or seventy ships in the harbor, and as the night fell they improvised a little Venice under the hill with their lights, which twinkled rhythmically, like the lamps in the basin of St. Mark, between the Maine and New Hampshire coasts.</w:t>
      </w:r>
    </w:p>
    <w:p>
      <w:pPr>
        <w:widowControl w:val="on"/>
        <w:pBdr/>
        <w:spacing w:before="240" w:after="240" w:line="240" w:lineRule="auto"/>
        <w:ind w:left="0" w:right="0"/>
        <w:jc w:val="left"/>
      </w:pPr>
      <w:r>
        <w:rPr>
          <w:color w:val="000000"/>
          <w:sz w:val="24"/>
          <w:szCs w:val="24"/>
        </w:rPr>
        <w:t xml:space="preserve">There was a dash of rain, and we thought the storm had begun; but that ended it, as so many times this summer a dash of rain has ended a storm.  The morning came veiled in a fog that kept the shipping at anchor through the day; but the next night the weather cleared.  We woke to the clucking of tackle, and saw the whole fleet standing dreamily out to sea.  When they were fairly gone, the summer, which had held aloof in dismay of the sudden cold, seemed to return and possess the land again; and the succession of silver days and crystal nights resumed the tranquil round which we thought had ceased.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One says of every summer, when it is drawing near its end, “There never was such a summer”; but if the summer is one of those which slip from the feeble hold of elderly hands, when the days of the years may be reckoned with the scientific logic of the insurance tables and the sad conviction of the psalmist, one sees it go with a passionate prescience of never seeing its like again such as the younger witness cannot know.  Each new summer of the few left must be shorter and swifter than the last:  its Junes will be thirty days long, and its Julys and Augusts thirty-one, in compliance with the almanac; but the days will be of so small a compass that fourteen of them will rattle round in a week of the old size like shrivelled peas in a pod.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To be sure they swell somewhat in the retrospect, like the same peas put to soak; and I am aware now of some June days of those which we first spent at Kittery Point this year, which were nearly twenty-four hours long.  Even the days of declining years linger a little here, where there is nothing to hurry them, and where it is pleasant to loiter, and muse beside the sea and shore, which are so netted together at Kittery Point that they hardly know themselves apart.  The days, whatever their length, are divided, not into hours, but into mails.  They begin, without regard to the sun, at eight o’clock, when the first mail comes with a few letters and papers which had forgotten themselves the night before.  At half-past eleven the great mid-day mail arrives; at four o’clock there is another indifferent and scattering post, much like that at eight in the morning; and at seven the last mail arrives with the Boston evening papers and the New York morning papers, to make you forget any letters you were looking for.  The opening of the mid-day mail is that which most throngs with summer folks the little postoffice under the elms, opposite the weather-beaten mansion of Sir William Pepperrell; but the evening mail attracts a large and mainly disinterested circle of natives.  The day’s work on land and sea is then over, and the village leisure, perched upon fences and stayed against house walls, is of a picturesqueness which we should prize if we saw it abroad, and which I am not willing to slight on our own ground.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type is mostly of a seafaring brown, a complexion which seems to be inherited rather than personally acquired; for the commerce of Kittery Point perished long ago, and the fishing fleets that used to fit out from her wharves have almost as long ago passed to Gloucester.  All that is left of the fishing interest is the weir outside which supplies, fitfully and uncertainly, the fish shipped fresh to the nearest markets.  But in spite of this the tint taken from the suns and winds of the sea lingers on the local complexion; and the local manner is that freer and easier manner of people who have known other coasts, and are in some sort citizens of the world.  It is very different from the inland New England manner; as different as the gentle, slow speech of the shore from the clipped nasals of the hill-country.  The lounging native walk is not the heavy plod taught by the furrow, but has the lurch and the sway of the deck in it.</w:t>
      </w:r>
    </w:p>
    <w:p>
      <w:pPr>
        <w:widowControl w:val="on"/>
        <w:pBdr/>
        <w:spacing w:before="240" w:after="240" w:line="240" w:lineRule="auto"/>
        <w:ind w:left="0" w:right="0"/>
        <w:jc w:val="left"/>
      </w:pPr>
      <w:r>
        <w:rPr>
          <w:color w:val="000000"/>
          <w:sz w:val="24"/>
          <w:szCs w:val="24"/>
        </w:rPr>
        <w:t xml:space="preserve">Nothing could be better suited to progress through the long village, which rises and sinks beside the shore like a landscape with its sea-legs on; and nothing could be more charming and friendly than this village.  It is quite untainted as yet by the summer cottages which have covered so much of the coast, and made it look as if the aesthetic suburbs of New York and Boston had gone ashore upon it.  There are two or three old-fashioned summer hotels; but the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life distinctly fails to characterize the place.  The people live where their forefathers have lived for two hundred and fifty years; and for the century since the baronial domain of Sir William was broken up and his possessions confiscated by the young Republic, they have dwelt in small red or white houses on their small holdings along the slopes and levels of the low hills beside the water, where a man may pass with the least inconvenience and delay from his threshold to his gunwale.  Not all the houses are small; some are spacious and ambitious to be of ugly modern patterns; but most are simple and homelike.  Their gardens, following the example of Sir William’s vanished pleasaunce, drop southward to the shore, where the lobster-traps and the hen-coops meet in unembarrassed promiscuity.  But the fish-flakes which once gave these inclines the effect of terraced vineyards have passed as utterly as the proud parterres of the old baronet; and Kittery Point no longer “makes” a cod or a haddock for the market.
</w:t>
      </w:r>
    </w:p>
    <w:p>
      <w:pPr>
        <w:widowControl w:val="on"/>
        <w:pBdr/>
        <w:spacing w:before="240" w:after="240" w:line="240" w:lineRule="auto"/>
        <w:ind w:left="0" w:right="0"/>
        <w:jc w:val="left"/>
      </w:pPr>
      <w:r>
        <w:rPr>
          <w:color w:val="000000"/>
          <w:sz w:val="24"/>
          <w:szCs w:val="24"/>
        </w:rPr>
        <w:t xml:space="preserve">Three groceries, a butcher shop, and a small variety store study the few native wants; and with a little money one may live in as great real comfort here as for much in a larger place.  The street takes care of itself; the seafaring housekeeping of New England is not of the insatiable Dutch type which will not spare the stones of the highway; but within the houses are of almost terrifying cleanliness.  The other day I found myself in a kitchen where the stove shone like oxidized silver; the pump and sink were clad in oilcloth as with blue tiles; the walls were papered; the stainless floor was strewn with home-made hooked and braided rugs; and I felt the place so altogether too good for me that I pleaded to stay there for the transaction of my business, lest a sharper sense of my unfitness should await me in the parlor.</w:t>
      </w:r>
    </w:p>
    <w:p>
      <w:pPr>
        <w:widowControl w:val="on"/>
        <w:pBdr/>
        <w:spacing w:before="240" w:after="240" w:line="240" w:lineRule="auto"/>
        <w:ind w:left="0" w:right="0"/>
        <w:jc w:val="left"/>
      </w:pPr>
      <w:r>
        <w:rPr>
          <w:color w:val="000000"/>
          <w:sz w:val="24"/>
          <w:szCs w:val="24"/>
        </w:rPr>
        <w:t xml:space="preserve">The village, with scarcely an interval of farm-lands, stretches four miles along the water-side to Portsmouth; but it seems to me that just at the point where our lines have fallen there is the greatest concentration of its character.  This has apparently not been weakened, it has been accented, by the trolley-line which passes through its whole length, with gayly freighted cars coming and going every half-hour.  I suppose they are not longer than other trolley-cars, but they each affect me like a procession.  They are cheerful presences by day, and by night they light up the dim, winding street with the flare of their electric bulbs, and bring to the country a vision of city splendor upon terms that do not humiliate or disquiet.  During July and August they are mostly filled with summer folks from a great summer resort beyond us, and their lights reveal the pretty fashions of hats and gowns in all the charm of the latest lines and tints.  But there is an increasing democracy in these splendors, and one might easily mistake a passing excursionist from some neighboring inland town, or even a local native with the instinct of clothes, for a social leader from York Harbor.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With the falling leaf, the barge-like open cars close up into well-warmed saloons, and falter to hourly intervals in their course.  But we are still far from the falling leaf; we are hardly come to the blushing or fading leaf.  Here and there an impassioned maple confesses the autumn; the ancient Pepperrell elms fling down showers of the baronet’s fairy gold in the September gusts; the sumacs and the blackberry vines are ablaze along the tumbling black stone walls; but it is still summer, it is still summer:  I cannot allow otherwise!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other day I visited for the first time (in the opulent indifference of one who could see it any time) the stately tomb of the first Pepperrell, who came from Cornwall to these coasts, and settled finally at Kittery Point.  He laid there the foundations of the greatest fortune in colonial New England, which revolutionary New England seized and dispersed, as I cannot but feel, a little ruthlessly.  In my personal quality I am of course averse to all great fortunes; and in my civic capacity I am a patriot.  But still I feel a sort of grace in wealth a century old, and if I could now have my way, I would not have had their possessions reft from those kindly Pepperrells, who could hardly help being loyal to the fountain of their baronial honors.  Sir William, indeed; had helped, more than any other man, to bring the people who despoiled him to a national consciousness.  If he did not imagine, he mainly managed the plucky New England expedition against Louisbourg at Cape Breton a half century before the War of Independence; and his splendid success in rending that stronghold from the French taught the colonists that they were Americans, and need be Englishmen no longer than they liked.  His soldiers were of the stamp of all succeeding American armies, and his leadership was of the neighborly and fatherly sort natural to an amiable man who knew most of them personally.  He was already the richest man in America, and his grateful king made him a baronet; but he came contentedly back to Kittery, and took up his old life in a region where he had the comfortable consideration of an unrivalled magnate.  He built himself the dignified mansion which still stands across the way from the post-office on Kittery Point, within an easy stone’s cast of the far older house, where his father wedded Margery Bray, when he came, a thrifty young Welsh fisherman, from the Isles of Shoals, and established his family on Kittery.  The Bray house had been the finest in the region a hundred years before the Pepperrell mansion was built; it still remembers its consequence in the panelling and wainscoting of the large, square parlor where the young people were married and in the elaborate staircase cramped into the little, square hall; and the Bray fortune helped materially to swell the wealth of the Pepperrells.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do not know that I should care now to have a man able to ride thirty miles on his own land; but I do not mind Sir William’s having done it here a hundred and fifty years ago; and I wish the confiscations had left his family, say, about a mile of it.  They could now, indeed, enjoy it only in the collateral branches, for all Sir William’s line is extinct.  The splendid mansion which he built his daughter is in alien hands, and the fine old house which Lady Pepperrell built herself after his death belongs to the remotest of kinsmen.  A group of these, the descendants of a prolific sister of the baronet, meets every year at Kittery Point as the Pepperrell Association, and, in a tent hard by the little grove of drooping spruces which shade the admirable renaissance cenotaph of Sir William’s father, cherishes the family memories with due American “proceedings.”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meeting of the Pepperrell Association was by no means the chief excitement of our summer.  In fact, I do not know that it was an excitement at all; and I am sure it was not comparable to the presence of our naval squadron, when for four days the mighty dragon and kraken shapes of steel, which had crumbled the decrepit pride of Spain in the fight at Santiago, weltered in our peaceful waters, almost under my window.</w:t>
      </w:r>
    </w:p>
    <w:p>
      <w:pPr>
        <w:widowControl w:val="on"/>
        <w:pBdr/>
        <w:spacing w:before="240" w:after="240" w:line="240" w:lineRule="auto"/>
        <w:ind w:left="0" w:right="0"/>
        <w:jc w:val="left"/>
      </w:pPr>
      <w:r>
        <w:rPr>
          <w:color w:val="000000"/>
          <w:sz w:val="24"/>
          <w:szCs w:val="24"/>
        </w:rPr>
        <w:t xml:space="preserve">I try now to dignify them with handsome epithets; but while they were here I had moments of thinking they looked like a lot of whited locomotives, which had broken through from some trestle, in a recent accident, and were waiting the offices of a wrecking-train.  The poetry of the man-of-war still clings to the “three-decker out of the foam” of the past; it is too soon yet for it to have cast a mischievous halo about the modern battle-ship; and I looked at the New York and the Texas and the Brooklyn and the rest, and thought, “Ah, but for you, and our need of proving your dire efficiency, perhaps we could have got on with the wickedness of Spanish rule in Cuba, and there had been no war!” Under my reluctant eyes the great, dreadful spectacle of the Santiago fight displayed itself in peaceful Kittery Harbor.  I saw the Spanish ships drive upon the reef where a man from Dover, New Hampshire, was camping in a little wooden shanty unconscious; and I heard the dying screams of the Spanish sailors, seethed and scalded within the steel walls of their own wicked war-kettles.</w:t>
      </w:r>
    </w:p>
    <w:p>
      <w:pPr>
        <w:widowControl w:val="on"/>
        <w:pBdr/>
        <w:spacing w:before="240" w:after="240" w:line="240" w:lineRule="auto"/>
        <w:ind w:left="0" w:right="0"/>
        <w:jc w:val="left"/>
      </w:pPr>
      <w:r>
        <w:rPr>
          <w:color w:val="000000"/>
          <w:sz w:val="24"/>
          <w:szCs w:val="24"/>
        </w:rPr>
        <w:t xml:space="preserve">As for the guns, battle or no battle, our ships, like “kind Lieutenant Belay of the ’Hot Cross-Bun’,” seemed to be “banging away the whole day long.”  They set a bad example to the dreamy old fort on the Newcastle shore, which, till they came, only recollected itself to salute the sunrise and sunset with a single gun; but which, under provocation of the squadron, formed a habit of firing twenty or thirty times at noon.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Other martial shows and noises were not so bad.  I rather liked seeing the morning drill of the marines and the bluejackets on the iron decks, with the lively music that went with it.  The bugle calls and the bells were charming; the week’s wash hung out to dry had its picturesqueness by day, and by night the spectral play of the search-lights along the waves and shores, and against the startled skies, was even more impressive.  There was a band which gave us every evening the airs of the latest coon-songs, and the national anthems which we have borrowed from various nations; and yes, I remember the white squadron kindly, though I was so glad to have it go, and let us lapse back into our summer silence and calm.  It was (I do not mind saying now) a majestic sight to see those grotesque monsters gather themselves together, and go wallowing, one after another, out of the harbor, and drop behind the ledge of Whaleback Light, as if they had sunk into the sea.</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 deep peace fell upon us when they went, and it must have been at this most receptive moment, when all our sympathies were adjusted in a mood of hospitable expectation, that Jim appeared.</w:t>
      </w:r>
    </w:p>
    <w:p>
      <w:pPr>
        <w:widowControl w:val="on"/>
        <w:pBdr/>
        <w:spacing w:before="240" w:after="240" w:line="240" w:lineRule="auto"/>
        <w:ind w:left="0" w:right="0"/>
        <w:jc w:val="left"/>
      </w:pPr>
      <w:r>
        <w:rPr>
          <w:color w:val="000000"/>
          <w:sz w:val="24"/>
          <w:szCs w:val="24"/>
        </w:rPr>
        <w:t xml:space="preserve">Jim was, and still is, and I hope will long be, a cat; but unless one has lived at Kittery Point, and realized, from observation and experience, what a leading part cats may play in society, one cannot feel the full import of this fact.  Not only has every house in Kittery its cat, but every house seems to have its half-dozen cats, large, little, old, and young; of divers colors, tending mostly to a dark tortoise-shell.  With a whole ocean inviting to the tragic rite, I do not believe there is ever a kitten drowned in Kittery; the illimitable sea rather employs itself in supplying the fish to which “no cat’s averse,” but which the cats of Kittery demand to have cooked.  They do not like raw fish; they say it plainly, and they prefer to have the bones taken out for them, though they do not insist upon that point.</w:t>
      </w:r>
    </w:p>
    <w:p>
      <w:pPr>
        <w:widowControl w:val="on"/>
        <w:pBdr/>
        <w:spacing w:before="240" w:after="240" w:line="240" w:lineRule="auto"/>
        <w:ind w:left="0" w:right="0"/>
        <w:jc w:val="left"/>
      </w:pPr>
      <w:r>
        <w:rPr>
          <w:color w:val="000000"/>
          <w:sz w:val="24"/>
          <w:szCs w:val="24"/>
        </w:rPr>
        <w:t xml:space="preserve">At least, Jim never did so from the time when he first scented the odor of delicate young mackerel in the evening air about our kitchen, and dropped in upon the maids there with a fine casual effect of being merely out for a walk, and feeling it a neighborly thing to call.  He had on a silver collar, engraved with his name and surname, which offered itself for introduction like a visiting-card.  He was too polite to ask himself to the table at once, but after he had been welcomed to the family circle, he formed the habit of finding himself with us at breakfast and supper, when he sauntered in like one who should say, “Did I smell fish?” but would not go further in the way of hinting.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 had no need to do so.  He was made at home, and freely invited to our best not only in fish, but in chicken, for which he showed a nice taste, and in sweetcorn, for which he revealed a most surprising fondness when it was cut from the cob for him.  After he had breakfasted or supped he gracefully suggested that he was thirsty by climbing to the table where the water-pitcher stood and stretching his fine feline head towards it.  When he had lapped up his saucer of water; he marched into the parlor, and riveted the chains upon our fondness by taking the best chair and going to sleep in it in attitudes of Egyptian, of Assyrian majesty.  His arts were few or none; he rather disdained to practise any; he completed our conquest by maintaining himself simply a fascinating presence; and perhaps we spoiled Jim.  It is certain that he came under my window at two o’clock one night, and tried the kitchen door.  It resisted his efforts to get in, and then Jim began to use language which I had never heard from the lips of a cat before, and seldom from the lips of a man.  I will not repeat it; enough that it carried to the listener the conviction that Jim was not sober.  Where he could have got his liquor in the totally abstinent State of Maine I could not positively say, but probably of some sailor who had brought it from the neighboring New Hampshire coast.  There could be no doubt, however, that Jim was drunk; and a dash from the water-pitcher seemed the only thing for him.  The water did not touch him, but he started back in surprise and grief, and vanished into the night without a word.</w:t>
      </w:r>
    </w:p>
    <w:p>
      <w:pPr>
        <w:widowControl w:val="on"/>
        <w:pBdr/>
        <w:spacing w:before="240" w:after="240" w:line="240" w:lineRule="auto"/>
        <w:ind w:left="0" w:right="0"/>
        <w:jc w:val="left"/>
      </w:pPr>
      <w:r>
        <w:rPr>
          <w:color w:val="000000"/>
          <w:sz w:val="24"/>
          <w:szCs w:val="24"/>
        </w:rPr>
        <w:t xml:space="preserve">His feelings must have been deeply wounded, for it was almost a week before he came near us again; and then I think that nothing but young lobster would have brought him.  He forgave us finally, and made us of his party in the quarrel he began gradually to have with the large yellow cat of a next-door neighbor.  This culminated one afternoon, after a long exchange of mediaeval defiance and insult, in a battle upon a bed of ragweed, with wild shrieks of rage, and prodigious feats of ground and lofty tumbling.  It seemed to our anxious eyes that Jim was getting the worst of it; but when we afterwards visited the battle-field and picked up several tufts of blond fur, we were in a doubt which was afterwards heightened by Jim’s invasion of the yellow cat’s territory, where he stretched himself defiantly upon the grass and seemed to be challenging the yellow cat to come out and try to put him off the premises.</w:t>
      </w:r>
    </w:p>
    <w:p>
      <w:pPr>
        <w:keepNext w:val="on"/>
        <w:widowControl w:val="on"/>
        <w:pBdr/>
        <w:spacing w:before="299" w:after="299" w:line="240" w:lineRule="auto"/>
        <w:ind w:left="0" w:right="0"/>
        <w:jc w:val="left"/>
        <w:outlineLvl w:val="1"/>
      </w:pPr>
      <w:r>
        <w:rPr>
          <w:b/>
          <w:color w:val="000000"/>
          <w:sz w:val="36"/>
          <w:szCs w:val="36"/>
        </w:rPr>
        <w:t xml:space="preserve">PG EDITOR’S BOOKMARKS: </w:t>
      </w:r>
    </w:p>
    <w:p>
      <w:pPr>
        <w:widowControl w:val="on"/>
        <w:pBdr/>
        <w:spacing w:before="240" w:after="240" w:line="240" w:lineRule="auto"/>
        <w:ind w:left="0" w:right="0"/>
        <w:jc w:val="left"/>
      </w:pPr>
      <w:r>
        <w:rPr>
          <w:color w:val="000000"/>
          <w:sz w:val="24"/>
          <w:szCs w:val="24"/>
        </w:rPr>
        <w:t xml:space="preserve">    Ambitious to be of ugly modern patterns</w:t>
      </w:r>
      <w:r>
        <w:rPr>
          <w:color w:val="000000"/>
          <w:sz w:val="24"/>
          <w:szCs w:val="24"/>
        </w:rPr>
        <w:br/>
        <w:t xml:space="preserve">    Here and there an impassioned maple confesses the autumn</w:t>
      </w:r>
      <w:r>
        <w:rPr>
          <w:color w:val="000000"/>
          <w:sz w:val="24"/>
          <w:szCs w:val="24"/>
        </w:rPr>
        <w:br/>
        <w:t xml:space="preserve">    Houses are of almost terrifying cleanliness</w:t>
      </w:r>
      <w:r>
        <w:rPr>
          <w:color w:val="000000"/>
          <w:sz w:val="24"/>
          <w:szCs w:val="24"/>
        </w:rPr>
        <w:br/>
        <w:t xml:space="preserve">    Leading part cats may play in society</w:t>
      </w:r>
      <w:r>
        <w:rPr>
          <w:color w:val="000000"/>
          <w:sz w:val="24"/>
          <w:szCs w:val="24"/>
        </w:rPr>
        <w:br/>
        <w:t xml:space="preserve">    Picturesqueness which we should prize if we saw it abroad</w:t>
      </w:r>
      <w:r>
        <w:rPr>
          <w:color w:val="000000"/>
          <w:sz w:val="24"/>
          <w:szCs w:val="24"/>
        </w:rPr>
        <w:br/>
        <w:t xml:space="preserve">    Has the lurch and the sway of the deck in it</w:t>
      </w:r>
    </w:p>
    <w:p>
      <w:pPr>
        <w:widowControl w:val="on"/>
        <w:pBdr/>
        <w:spacing w:before="240" w:after="240" w:line="240" w:lineRule="auto"/>
        <w:ind w:left="0" w:right="0"/>
        <w:jc w:val="left"/>
      </w:pPr>
      <w:r>
        <w:rPr>
          <w:b/>
          <w:color w:val="000000"/>
          <w:sz w:val="24"/>
          <w:szCs w:val="24"/>
        </w:rPr>
        <w:t xml:space="preserve">LITERATURE AND LIFE—­Short Stories and Essays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by William Dean Howells</w:t>
      </w:r>
    </w:p>
    <w:p>
      <w:pPr>
        <w:keepNext w:val="on"/>
        <w:widowControl w:val="on"/>
        <w:pBdr/>
        <w:spacing w:before="299" w:after="299" w:line="240" w:lineRule="auto"/>
        <w:ind w:left="0" w:right="0"/>
        <w:jc w:val="left"/>
        <w:outlineLvl w:val="1"/>
      </w:pPr>
      <w:r>
        <w:rPr>
          <w:b/>
          <w:color w:val="000000"/>
          <w:sz w:val="36"/>
          <w:szCs w:val="36"/>
        </w:rPr>
        <w:t xml:space="preserve">CONTENTS: </w:t>
      </w:r>
    </w:p>
    <w:p>
      <w:pPr>
        <w:widowControl w:val="on"/>
        <w:pBdr/>
        <w:spacing w:before="240" w:after="240" w:line="240" w:lineRule="auto"/>
        <w:ind w:left="0" w:right="0"/>
        <w:jc w:val="left"/>
      </w:pPr>
      <w:r>
        <w:rPr>
          <w:b/>
          <w:color w:val="000000"/>
          <w:sz w:val="24"/>
          <w:szCs w:val="24"/>
        </w:rPr>
        <w:t xml:space="preserve">Worries of a Winter Walk Summer Isles of Eden Wild Flowers of the Asphalt A Circus in the Suburbs A She Hamlet The Midnight Platoon The Beach at Rockaway Sawdust in the Arena At a Dime Museum American Literature in Exile The Horse Show The Problem of the Summer Aesthetic New York Fifty-odd Years Ago From New York into New England The Art of the Adsmith The Psychology of Plagiarism Puritanism in American Fiction The What and How in Art Politics in American Authors Storage “Floating down the River on the O-hi-o”</w:t>
      </w:r>
    </w:p>
    <w:p>
      <w:pPr>
        <w:keepNext w:val="on"/>
        <w:widowControl w:val="on"/>
        <w:pBdr/>
        <w:spacing w:before="299" w:after="299" w:line="240" w:lineRule="auto"/>
        <w:ind w:left="0" w:right="0"/>
        <w:jc w:val="left"/>
        <w:outlineLvl w:val="1"/>
      </w:pPr>
      <w:r>
        <w:rPr>
          <w:b/>
          <w:color w:val="000000"/>
          <w:sz w:val="36"/>
          <w:szCs w:val="36"/>
        </w:rPr>
        <w:t xml:space="preserve">WORRIES OF A WINTER WALK</w:t>
      </w:r>
    </w:p>
    <w:p>
      <w:pPr>
        <w:widowControl w:val="on"/>
        <w:pBdr/>
        <w:spacing w:before="240" w:after="240" w:line="240" w:lineRule="auto"/>
        <w:ind w:left="0" w:right="0"/>
        <w:jc w:val="left"/>
      </w:pPr>
      <w:r>
        <w:rPr>
          <w:color w:val="000000"/>
          <w:sz w:val="24"/>
          <w:szCs w:val="24"/>
        </w:rPr>
        <w:t xml:space="preserve">The other winter, as I was taking a morning walk down to the East River, I came upon a bit of our motley life, a fact of our piebald civilization, which has perplexed me from time to time, ever since, and which I wish now to leave with the reader, for his or her more thoughtful consideration.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morning was extremely cold.  It professed to be sunny, and there was really some sort of hard glitter in the air, which, so far from being tempered by this effulgence, seemed all the stonier for it.  Blasts of frigid wind swept the streets, and buffeted each other in a fury of resentment when they met around the corners.  Although I was passing through a populous tenement-house quarter, my way was not hindered by the sports of the tenement-house children, who commonly crowd one from the sidewalks; no frowzy head looked out over the fire-escapes; there were no peddlers’ carts or voices in the road-way; not above three or four shawl-hooded women cowered out of the little shops with small purchases in their hands; not so many tiny girls with jugs opened the doors of the beer saloons.  The butchers’ windows were painted with patterns of frost, through which I could dimly see the frozen meats hanging like hideous stalactites from the roof.  When I came to the river, I ached in sympathy with the shipping painfully atilt on the rocklike surface of the brine, which broke against the piers, and sprayed itself over them like showers of powdered quartz.</w:t>
      </w:r>
    </w:p>
    <w:p>
      <w:pPr>
        <w:widowControl w:val="on"/>
        <w:pBdr/>
        <w:spacing w:before="240" w:after="240" w:line="240" w:lineRule="auto"/>
        <w:ind w:left="0" w:right="0"/>
        <w:jc w:val="left"/>
      </w:pPr>
      <w:r>
        <w:rPr>
          <w:color w:val="000000"/>
          <w:sz w:val="24"/>
          <w:szCs w:val="24"/>
        </w:rPr>
        <w:t xml:space="preserve">But it was before I reached this final point that I received into my consciousness the moments of the human comedy which have been an increasing burden to it.  Within a block of the river I met a child so small that at first I almost refused to take any account of her, until she appealed to my sense of humor by her amusing disproportion to the pail which she was lugging in front of her with both of her little mittened hands.  I am scrupulous about mittens, though I was tempted to write of her little naked hands, red with the pitiless cold.  This would have been more effective, but it would not have been true, and the truth obliges me to own that she had a stout, warm-looking knit jacket on.  The pail-which was half her height and twice her bulk-was filled to</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overflowing with small pieces of coal and coke, and if it had not been for this I might have taken her for a child of the better classes, she was so comfortably clad.  But in that case she would have had to be fifteen or sixteen years old, in order to be doing so efficiently and responsibly the work which, as the child of the worse classes, she was actually doing at five or six.  We must, indeed, allow that the early self-helpfulness of such children is very remarkable, and all the more so because they grow up into men and women so stupid that, according to the theories of all polite economists, they have to have their discontent with their conditions put into their heads by malevolent agitators.
</w:t>
      </w:r>
    </w:p>
    <w:p>
      <w:pPr>
        <w:widowControl w:val="on"/>
        <w:pBdr/>
        <w:spacing w:before="240" w:after="240" w:line="240" w:lineRule="auto"/>
        <w:ind w:left="0" w:right="0"/>
        <w:jc w:val="left"/>
      </w:pPr>
      <w:r>
        <w:rPr>
          <w:color w:val="000000"/>
          <w:sz w:val="24"/>
          <w:szCs w:val="24"/>
        </w:rPr>
        <w:t xml:space="preserve">From time to time this tiny creature put down her heavy burden to rest; it was, of course, only relatively heavy; a man would have made nothing of it.  From time to time she was forced to stop and pick up the bits of coke that tumbled from her heaping pail.  She could not consent to lose one of them, and at last, when she found she could not make all of them stay on the heap, she thriftily tucked them into the pockets of her jacket, and trudged sturdily on till she met a boy some years older, who planted himself in her path and stood looking at her, with his hands in his pockets.  I do not say he was a bad boy, but I could see in his furtive eye that she was a sore temptation to him.  The chance to have fun with her by upsetting her bucket, and scattering her coke about till she cried with vexation, was one which might not often present itself, and I do not know what made him forego it, but I know that he did, and that he finally passed her, as I have seen a young dog pass a little cat, after having stopped it, and thoughtfully considered worrying it.</w:t>
      </w:r>
    </w:p>
    <w:p>
      <w:pPr>
        <w:widowControl w:val="on"/>
        <w:pBdr/>
        <w:spacing w:before="240" w:after="240" w:line="240" w:lineRule="auto"/>
        <w:ind w:left="0" w:right="0"/>
        <w:jc w:val="left"/>
      </w:pPr>
      <w:r>
        <w:rPr>
          <w:color w:val="000000"/>
          <w:sz w:val="24"/>
          <w:szCs w:val="24"/>
        </w:rPr>
        <w:t xml:space="preserve">I turned to watch the child out of sight, and when I faced about towards the river again I received the second instalment of my present perplexity.  A cart, heavily laden with coke, drove out of the coal-yard which I now perceived I had come to, and after this cart followed two brisk old women, snugly clothed and tightly tucked in against the cold like the child, who vied with each other in catching up the lumps of coke that were jolted from the load, and filling their aprons with them; such old women, so hale, so spry, so tough and tireless, with the withered apples red in their cheeks, I have not often seen.  They may have been about sixty years, or sixty-five, the time of life when most women are grandmothers and are relegated on their merits to the cushioned seats of their children’s homes, softly silk-gowned and lace-capped, dear visions of lilac and lavender, to be loved and petted by their grandchildren.  The fancy can hardly put such sweet ladies in the place of those nimble beldams, who hopped about there in the wind-swept street, plucking up their day’s supply of firing from the involuntary bounty of the cart.  Even the attempt is unseemly, and whether mine is at best but a feeble fancy, not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bred to strenuous feats of any kind, it fails to bring them before me in that figure.  I cannot imagine ladies doing that kind of thing; I can only imagine women who had lived hard and worked hard all their lives doing it; who had begun to fight with want from their cradles, like that little one with the pail, and must fight without ceasing to their graves.  But I am not unreasonable; I understand and I understood what I saw to be one of the things that must be, for the perfectly good and sufficient reason that they always have been; and at the moment I got what pleasure I could out of the stolid indifference of the cart-driver, who never looked about him at the scene which interested me, but jolted onward, leaving a trail of pungent odors from his pipe in the freezing eddies of the air behind him.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is still not at all, or not so much, the fact that troubles me; it is what to do with the fact.  The question began with me almost at once, or at least as soon as I faced about and began to walk homeward with the wind at my back.  I was then so much more comfortable that the aesthetic instinct thawed out in me, and I found myself wondering what use I could make of what I had seen in the way of my trade.  Should I have something very pathetic, like the old grandmother going out day after day to pick up coke for her sick daughter’s freezing orphans till she fell sick herself?  What should I do with the family in that case?  They could not be left at that point, and I promptly imagined a granddaughter, a girl of about eighteen, very pretty and rather proud, a sort of belle in her humble neighborhood, who should take her grandmother’s place.  I decided that I should have her Italian, because I knew something of Italians, and could manage that nationality best, and I should call her Maddalena; either Maddalena or Marina; Marina would be more Venetian, and I saw that I must make her Venetian.  Here I was on safe ground, and at once the love-interest appeared to help me out.  By virtue of the law of contrasts; it appeared to me in the person of a Scandinavian lover, tall, silent, blond, whom I at once felt I could do, from my acquaintance with Scandinavian lovers in Norwegian novels.  His name was Janssen, a good, distinctive Scandinavian name; I do not know but it is Swedish; and I thought he might very well be a Swede; I could imagine his manner from that of a Swedish waitress we once had.</w:t>
      </w:r>
    </w:p>
    <w:p>
      <w:pPr>
        <w:widowControl w:val="on"/>
        <w:pBdr/>
        <w:spacing w:before="240" w:after="240" w:line="240" w:lineRule="auto"/>
        <w:ind w:left="0" w:right="0"/>
        <w:jc w:val="left"/>
      </w:pPr>
      <w:r>
        <w:rPr>
          <w:color w:val="000000"/>
          <w:sz w:val="24"/>
          <w:szCs w:val="24"/>
        </w:rPr>
        <w:t xml:space="preserve">Janssen—­Jan Janssen, say-drove the coke-cart which Marina’s grandmother used to follow out of the coke-yard, to pick up the bits of coke as they were jolted from it, and he had often noticed her with deep indifference.  At first he noticed Marina—­or Nina, as I soon saw I must call her—­with the same unconcern; for in her grandmother’s hood and jacket and check apron, with her head held shamefacedly downward, she looked exactly like the old woman.  I thought I would have Nina make her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self-sacrifice rebelliously, as a girl like her would be apt to do, and follow the cokecart with tears.  This would catch Janssen’s notice, and he would wonder, perhaps with a little pang, what the old woman was crying about, and then he would see that it was not the old woman.  He would see that it was Nina, and he would be in love with her at once, for she would not only be very pretty, but he would know that she was good, if she were willing to help her family in that way.
</w:t>
      </w:r>
    </w:p>
    <w:p>
      <w:pPr>
        <w:widowControl w:val="on"/>
        <w:pBdr/>
        <w:spacing w:before="240" w:after="240" w:line="240" w:lineRule="auto"/>
        <w:ind w:left="0" w:right="0"/>
        <w:jc w:val="left"/>
      </w:pPr>
      <w:r>
        <w:rPr>
          <w:color w:val="000000"/>
          <w:sz w:val="24"/>
          <w:szCs w:val="24"/>
        </w:rPr>
        <w:t xml:space="preserve">He would respect the girl, in his dull, sluggish, Northern way.  He would do nothing to betray himself.  But little by little he would begin to befriend her.  He would carelessly overload his cart before he left the yard, so that the coke would fall from it more lavishly; and not only this, but if he saw a stone or a piece of coal in the street he would drive over it, so that more coke would be jolted from his load.</w:t>
      </w:r>
    </w:p>
    <w:p>
      <w:pPr>
        <w:widowControl w:val="on"/>
        <w:pBdr/>
        <w:spacing w:before="240" w:after="240" w:line="240" w:lineRule="auto"/>
        <w:ind w:left="0" w:right="0"/>
        <w:jc w:val="left"/>
      </w:pPr>
      <w:r>
        <w:rPr>
          <w:color w:val="000000"/>
          <w:sz w:val="24"/>
          <w:szCs w:val="24"/>
        </w:rPr>
        <w:t xml:space="preserve">Nina would get to watching for him.  She must not notice him much at first, except as the driver of the overladen, carelessly driven cart.  But after several mornings she must see that he is very strong and handsome.  Then, after several mornings more, their eyes must meet, her vivid black eyes, with the tears of rage and shame in them, and his cold blue eyes.  This must be the climax; and just at this point I gave my fancy a rest, while I went into a drugstore at the corner of Avenue B to get my hands warm.</w:t>
      </w:r>
    </w:p>
    <w:p>
      <w:pPr>
        <w:widowControl w:val="on"/>
        <w:pBdr/>
        <w:spacing w:before="240" w:after="240" w:line="240" w:lineRule="auto"/>
        <w:ind w:left="0" w:right="0"/>
        <w:jc w:val="left"/>
      </w:pPr>
      <w:r>
        <w:rPr>
          <w:color w:val="000000"/>
          <w:sz w:val="24"/>
          <w:szCs w:val="24"/>
        </w:rPr>
        <w:t xml:space="preserve">They were abominably cold, even in my pockets, and I had suffered past several places trying to think of an excuse to go in.  I now asked the druggist if he had something which I felt pretty sure he had not, and this put him in the wrong, so that when we fell into talk he was very polite.  We agreed admirably about the hard times, and he gave way respectfully when I doubted his opinion that the winters were getting milder.  I made him reflect that there was no reason for this, and that it was probably an illusion from that deeper impression which all experiences made on us in the past, when we were younger; I ought to say that he was an elderly man, too.  I said I fancied such a morning as this was not very mild for people that had no fires, and this brought me back again to Janssen and Marina, by way of the coke-cart.  The thought of them rapt me so far from the druggist that I listened to his answer with a glazing eye, and did not know what he said.  My hands had now got warm, and I bade him good-morning with a parting regret, which he civilly shared, that he had not the thing I had not wanted, and I pushed out again into the cold, which I found not so bad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My hero and heroine were waiting for me there, and I saw that to be truly modern, to be at once realistic and mystical, to have both delicacy and strength, I must not let them get further acquainted with each other.  The affair must simply go on from day to day, till one morning Jan must note that it was again the grandmother and no longer the girl who was following his cart.  She must be very weak from a long sickness—­I was not sure whether to have it the grippe or not, but I decided upon that provisionally and she must totter after Janssen, so that he must get down after a while to speak to her under pretence of arranging the tail-board of his cart, or something of that kind; I did not care for the detail.  They should get into talk in the broken English which was the only language they could have in common, and she should burst into tears, and tell him that now Nina was sick; I imagined making this very simple, but very touching, and I really made it so touching that it brought the lump into my own throat, and I knew it would be effective with the reader.  Then I had Jan get back upon his cart, and drive stolidly on again, and the old woman limp feebly after.</w:t>
      </w:r>
    </w:p>
    <w:p>
      <w:pPr>
        <w:widowControl w:val="on"/>
        <w:pBdr/>
        <w:spacing w:before="240" w:after="240" w:line="240" w:lineRule="auto"/>
        <w:ind w:left="0" w:right="0"/>
        <w:jc w:val="left"/>
      </w:pPr>
      <w:r>
        <w:rPr>
          <w:color w:val="000000"/>
          <w:sz w:val="24"/>
          <w:szCs w:val="24"/>
        </w:rPr>
        <w:t xml:space="preserve">There should not be any more, I decided, except that one very cold morning, like that; Jan should be driving through that street, and should be passing the door of the tenement house where Nina had lived, just as a little procession should be issuing from it.  The fact must be told in brief sentences, with a total absence of emotionality.  The last touch must be Jan’s cart turning the street corner with Jan’s figure sharply silhouetted against the clear, cold morning light.  Nothing more.</w:t>
      </w:r>
    </w:p>
    <w:p>
      <w:pPr>
        <w:widowControl w:val="on"/>
        <w:pBdr/>
        <w:spacing w:before="240" w:after="240" w:line="240" w:lineRule="auto"/>
        <w:ind w:left="0" w:right="0"/>
        <w:jc w:val="left"/>
      </w:pPr>
      <w:r>
        <w:rPr>
          <w:color w:val="000000"/>
          <w:sz w:val="24"/>
          <w:szCs w:val="24"/>
        </w:rPr>
        <w:t xml:space="preserve">But it was at this point that another notion came into my mind, so antic, so impish, so fiendish, that if there were still any Evil One, in a world which gets on so poorly without him, I should attribute it to his suggestion; and this was that the procession which Jan saw issuing from the tenement-house door was not a funeral procession, as the reader will have rashly fancied, but a wedding procession, with Nina at the head of it, quite well again, and going to be married to the little brown youth with ear-rings who had long had her heart.</w:t>
      </w:r>
    </w:p>
    <w:p>
      <w:pPr>
        <w:widowControl w:val="on"/>
        <w:pBdr/>
        <w:spacing w:before="240" w:after="240" w:line="240" w:lineRule="auto"/>
        <w:ind w:left="0" w:right="0"/>
        <w:jc w:val="left"/>
      </w:pPr>
      <w:r>
        <w:rPr>
          <w:color w:val="000000"/>
          <w:sz w:val="24"/>
          <w:szCs w:val="24"/>
        </w:rPr>
        <w:t xml:space="preserve">With a truly perverse instinct, I saw how strong this might be made, at the fond reader’s expense, to be sure, and how much more pathetic, in such a case, the silhouetted figure on the coke-cart would really be.  I should, of course, make it perfectly plain that no one was to blame, and that the whole affair had been so tacit on Jan’s part that Nina might very well have known nothing of his feeling for her.  Perhaps at the very end I might subtly insinuate that it was possible he might have had no such feeling towards her as the reader had been led to imagine.</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question as to which ending I ought to have given my romance is what has ever since remained to perplex me, and it is what has prevented my ever writing it.  Here is material of the best sort lying useless on my hands, which, if I could only make up my mind, might be wrought into a short story as affecting as any that wring our hearts in fiction; and I think I could get something fairly unintelligible out of the broken English of Jan and Nina’s grandmother, and certainly something novel.  All that I can do now, however, is to put the case before the reader, and let him decide for himself how it should end.</w:t>
      </w:r>
    </w:p>
    <w:p>
      <w:pPr>
        <w:widowControl w:val="on"/>
        <w:pBdr/>
        <w:spacing w:before="240" w:after="240" w:line="240" w:lineRule="auto"/>
        <w:ind w:left="0" w:right="0"/>
        <w:jc w:val="left"/>
      </w:pPr>
      <w:r>
        <w:rPr>
          <w:color w:val="000000"/>
          <w:sz w:val="24"/>
          <w:szCs w:val="24"/>
        </w:rPr>
        <w:t xml:space="preserve">The mere humanist, I suppose, might say, that I am rightly served for having regarded the fact I had witnessed as material for fiction at all; that I had no business to bewitch it with my miserable art; that I ought to have spoken to that little child and those poor old women, and tried to learn something of their lives from them, that I might offer my knowledge again for the instruction of those whose lives are easy and happy in the indifference which ignorance breeds in us.  I own there is something in this, but then, on the other hand, I have heard it urged by nice people that they do not want to know about such squalid lives, that it is offensive and out of taste to be always bringing them in, and that we ought to be writing about good society, and especially creating grandes dames for their amusement.  This sort of people could say to the humanist that he ought to be glad there are coke-carts for fuel to fall off from for the lower classes, and that here was no case for sentiment; for if one is to be interested in such things at all, it must be aesthetically, though even this is deplorable in the presence of fiction already overloaded with low life, and so poor in grades dames as ours.</w:t>
      </w:r>
    </w:p>
    <w:p>
      <w:pPr>
        <w:keepNext w:val="on"/>
        <w:widowControl w:val="on"/>
        <w:pBdr/>
        <w:spacing w:before="299" w:after="299" w:line="240" w:lineRule="auto"/>
        <w:ind w:left="0" w:right="0"/>
        <w:jc w:val="left"/>
        <w:outlineLvl w:val="1"/>
      </w:pPr>
      <w:r>
        <w:rPr>
          <w:b/>
          <w:color w:val="000000"/>
          <w:sz w:val="36"/>
          <w:szCs w:val="36"/>
        </w:rPr>
        <w:t xml:space="preserve">SUMMER ISLES OF EDEN</w:t>
      </w:r>
    </w:p>
    <w:p>
      <w:pPr>
        <w:widowControl w:val="on"/>
        <w:pBdr/>
        <w:spacing w:before="240" w:after="240" w:line="240" w:lineRule="auto"/>
        <w:ind w:left="0" w:right="0"/>
        <w:jc w:val="left"/>
      </w:pPr>
      <w:r>
        <w:rPr>
          <w:color w:val="000000"/>
          <w:sz w:val="24"/>
          <w:szCs w:val="24"/>
        </w:rPr>
        <w:t xml:space="preserve">It may be all an illusion of the map, where the Summer Islands glimmer a small and solitary little group of dots and wrinkles, remote from continental shores, with a straight line descending southeastwardly upon them, to show how sharp and swift the ship’s course is, but they seem so far and alien from my wonted place that it is as if I had slid down a steepy slant from the home-planet to a group of asteroids nebulous somewhere in middle space, and were resting there, still vibrant from the rush of the meteoric fall.  There were, of course, facts and incidents contrary to such a theory:  a steamer starting from New York in the raw March morning, and lurching and twisting through two days of diagonal seas, with people aboard dining and undining, and talking and smoking and cocktailing and hot-scotching and beef-teaing; but when the ship came in sight of the islands, and they began to lift their cedared slopes from the turquoise waters, and to explain their drifted snows as the white walls and white roofs of houses, then the waking sense became the dreaming sense, and the sweet impossibility of that drop through air became the sole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Everything here, indeed, is so strange that you placidly accept whatever offers itself as the simplest and naturalest fact.  Those low hills, that climb, with their tough, dark cedars, from the summer sea to the summer sky, might have drifted down across the Gulf Stream from the coast of Maine; but when, upon closer inspection, you find them skirted with palms and bananas, and hedged with oleanders, you merely wonder that you had never noticed these growths in Maine before, where you were so familiar with the cedars.  The hotel itself, which has brought the Green Mountains with it, in every detail, from the dormer-windowed mansard-roof, and the white-painted, green-shuttered walls, to the neat, school-mistressly waitresses in the dining-room, has a clump of palmettos beside it, swaying and sighing in the tropic breeze, and you know that when it migrates back to the New England hill-country, at the end of the season, you shall find it with the palmettos still before its veranda, and equally at home, somewhere in the Vermont or New Hampshire July.  There will be the same American groups looking out over them, and rocking and smoking, though, alas! not so many smoking as rocking.</w:t>
      </w:r>
    </w:p>
    <w:p>
      <w:pPr>
        <w:widowControl w:val="on"/>
        <w:pBdr/>
        <w:spacing w:before="240" w:after="240" w:line="240" w:lineRule="auto"/>
        <w:ind w:left="0" w:right="0"/>
        <w:jc w:val="left"/>
      </w:pPr>
      <w:r>
        <w:rPr>
          <w:color w:val="000000"/>
          <w:sz w:val="24"/>
          <w:szCs w:val="24"/>
        </w:rPr>
        <w:t xml:space="preserve">But where, in that translation, would be the gold braided red or blue jackets of the British army and navy which lend their lustre and color here to the veranda groups?  Where should one get the house walls of whitewashed stone and the garden walls which everywhere glow in the sun, and belt in little spaces full of roses and lilies?  These things must come from some other association, and in the case of him who here confesses, the lustrous uniforms and the glowing walls rise from waters as far away in time as in space, and a long-ago apparition of Venetian Junes haunts the coral shore. (They are beginning to say the shore is not coral; but no matter.) To be sure, the white roofs are not accounted for in this visionary presence; and if one may not relate them to the snowfalls of home winters, then one must frankly own them absolutely tropical, together with the green-pillared and green-latticed galleries.  They at least suggest the tropical scenery of Prue and I as one remembers seeing it through Titbottom’s spectacles; and yet, if one supplies roofs of brown-red tiles, it is all Venetian enough, with the lagoon-like expanses that lend themselves to the fond effect.  It is so Venetian, indeed, that it wants but a few silent gondolas and noisy gondoliers, in place of the dark, taciturn oarsmen of the clumsy native boats, to complete the coming and going illusion; and there is no good reason why the rough little isles that fill the bay should not call themselves respectively San Giorgio and San Clemente, and Sant’ Elena and San Lazzaro:  they probably have no other names!</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These summer isles of Eden have this advantage over the scriptural Eden, that apparently it was not woman and her seed who were expelled, when once she set foot here, but the serpent and his seed:  women now abound in the Summer Islands, and there is not a snake anywhere to be found.  There are some tortoises and a great many frogs in their season, but no other reptiles.  The frogs are fabled of a note so deep and hoarse that its vibration almost springs the environing mines of dynamite, though it has never yet done so; the tortoises grow to a great size and a patriarchal age, and are fond of Boston brown bread and baked beans, if their preferences may be judged from those of a colossal specimen in the care of an American family living on the islands.  The observer who contributes this fact to science is able to report the case of a parrot-fish, on the same premises, so exactly like a large brown and purple cockatoo that, seeing such a cockatoo later on dry land, it was with a sense of something like cruelty in its exile from its native waters.  The angel-fish he thinks not so much like angels; they are of a transparent purity of substance, and a cherubic innocence of expression, but they terminate in two tails, which somehow will not lend themselves to the resemblance.</w:t>
      </w:r>
    </w:p>
    <w:p>
      <w:pPr>
        <w:widowControl w:val="on"/>
        <w:pBdr/>
        <w:spacing w:before="240" w:after="240" w:line="240" w:lineRule="auto"/>
        <w:ind w:left="0" w:right="0"/>
        <w:jc w:val="left"/>
      </w:pPr>
      <w:r>
        <w:rPr>
          <w:color w:val="000000"/>
          <w:sz w:val="24"/>
          <w:szCs w:val="24"/>
        </w:rPr>
        <w:t xml:space="preserve">Certainly the angel-fish is not so well named as the parrot-fish; it might better be called the ghostfish, it is so like a moonbeam in the pools it haunts, and of such a convertible quality with the iridescent vegetable growths about it.  All things here are of a weird convertibility to the alien perception, and the richest and rarest facts of nature lavish themselves in humble association with the commonest and most familiar.  You drive through long stretches of wayside willows, and realize only now and then that these willows are thick clumps of oleanders; and through them you can catch glimpses of banana-orchards, which look like dishevelled patches of gigantic cornstalks.  The fields of Easter lilies do not quite live up to their photographs; they are presently suffering from a mysterious blight, and their flowers are not frequent enough to lend them that sculpturesque effect near to, which they wear as far off as New York.  The potato-fields, on the other hand, are of a tender delicacy of coloring which compensates for the lilies’ lack, and the palms give no just cause for complaint, unless because they are not nearly enough to characterize the landscape, which in spite of their presence remains so northern in aspect.  They were much whipped and torn by a late hurricane, which afflicted all the vegetation of the islands, and some of the royal palms were blown down.  Where these are yet standing, as four or five of them are in a famous avenue now quite one-sided, they are of a majesty befitting that of any king who could pass by them:  no sovereign except Philip of Macedon in his least judicial moments could pass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century-plant, which here does not require pampering under glass, but boldly takes its place out doors with the other trees of the garden, employs much less than a hundred years to bring itself to bloom.  It often flowers twice or thrice in that space of time, and ought to take away the reproach of the inhabitants for a want of industry and enterprise:  a century-plant at least could do no more in any air, and it merits praise for its activity in the breath of these languorous seas.  One such must be in bloom at this very writing, in the garden of a house which this very writer marked for his own on his first drive ashore from the steamer to the hotel, when he bestowed in its dim, unknown interior one of the many multiples of himself which are now pretty well dispersed among the pleasant places of the earth.  It fills the night with a heavy heliotropean sweetness, and on the herb beneath, in the effulgence of the waxing moon, the multiple which has spiritually expropriated the legal owners stretches itself in an interminable reverie, and hears Youth come laughing back to it on the waters kissing the adjacent shore, where other white houses (which also it inhabits) bathe their snowy underpinning.  In this dream the multiple drives home from the balls of either hotel with the young girls in the little victorias which must pass its sojourn; and, being but a vision itself, fore casts the shapes of flirtation which shall night-long gild the visions of their sleep with the flash of military and naval uniforms.  Of course the multiple has been at the dance too (with a shadowy heartache for the dances of forty years ago), and knows enough not to confuse the uniforms.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In whatever way you walk, at whatever hour, the birds are sweetly calling in the way-side oleanders and the wild sage-bushes and the cedar-tops.  They are mostly cat-birds, quite like our own; and bluebirds, but of a deeper blue than ours, and redbirds of as liquid a note, but not so varied, as that of the redbirds of our woods.  How came they all here, seven hundred miles from any larger land?  Some think, on the stronger wings of tempests, for it is not within the knowledge of men that men brought them.  Men did, indeed, bring the pestilent sparrows which swarm about their habitations here, and beat away the gentler and lovelier birds with a ferocity unknown in the human occupation of the islands.  Still, the sparrows have by no means conquered, and in the wilder places the catbird makes common cause with the bluebird and the redbird, and holds its own against them.  The little ground-doves mimic in miniature the form and markings and the gait and mild behavior of our turtle-doves, but perhaps not their melancholy cooing.  Nature has nowhere anything prettier than these exquisite creatures, unless it be the long-tailed white gulls which sail over the emerald shallows of the landlocked seas, and take the green upon their translucent bodies as they trail their meteoric splendor against the midday sky.  Full twenty-four inches they measure from the beak to the tip of the single pen that protracts them a foot beyond their real bulk; but it is said their tempers are shorter than they, and they attack fiercely anything they suspect of too intimate a curiosity concerning their nests.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They are probably the only short-tempered things in the Summer Islands, where time is so long that if you lose your patience you easily find it again.  Sweetness, if not light, seems to be the prevailing human quality, and a good share of it belongs to such of the natives as are in no wise light.  Our poor brethren of a different pigment are in the large majority, and they have been seventy years out of slavery, with the full enjoyment of all their civil rights, without lifting themselves from their old inferiority.  They do the hard work, in their own easy way, and possibly do not find life the burden they make it for the white man, whom here, as in our own country, they load up with the conundrum which their existence involves for him.  They are not very gay, and do not rise to a joke with that flashing eagerness which they show for it at home.  If you have them against a background of banana-stems, or low palms, or feathery canes, nothing could be more acceptably characteristic of the air and sky; nor are they out of place on the box of the little victorias, where visitors of the more inquisitive sex put them to constant question.  Such visitors spare no islander of any color.  Once, in the pretty Public Garden which the multiple had claimed for its private property, three unmerciful American women suddenly descended from the heavens and began to question the multiple’s gardener, who was peacefully digging at the rate of a spadeful every five minutes.  Presently he sat down on his wheelbarrow, and then shifted, without relief, from one handle of it to the other.  Then he rose and braced himself desperately against the tool-house, where, when his tormentors drifted away, he seemed to the soft eye of pity pinned to the wall by their cruel interrogations, whose barbed points were buried in the stucco behind him, and whose feathered shafts stuck out half a yard before his breast.</w:t>
      </w:r>
    </w:p>
    <w:p>
      <w:pPr>
        <w:widowControl w:val="on"/>
        <w:pBdr/>
        <w:spacing w:before="240" w:after="240" w:line="240" w:lineRule="auto"/>
        <w:ind w:left="0" w:right="0"/>
        <w:jc w:val="left"/>
      </w:pPr>
      <w:r>
        <w:rPr>
          <w:color w:val="000000"/>
          <w:sz w:val="24"/>
          <w:szCs w:val="24"/>
        </w:rPr>
        <w:t xml:space="preserve">Whether he was black or not, pity could not see, but probably he was.  At least the garrison of the islands is all black, being a Jamaican regiment of that color; and when one of the warriors comes down the white street, with his swagger-stick in his hand, and flaming in scarlet and gold upon the ground of his own blackness, it is as if a gigantic oriole were coming towards you, or a mighty tulip.  These gorgeous creatures seem so much readier than the natives to laugh, that you wish to test them with a joke.  But it might fail.  The Summer Islands are a British colony, and the joke does not flourish so luxuriantly, here as some other things.</w:t>
      </w:r>
    </w:p>
    <w:p>
      <w:pPr>
        <w:widowControl w:val="on"/>
        <w:pBdr/>
        <w:spacing w:before="240" w:after="240" w:line="240" w:lineRule="auto"/>
        <w:ind w:left="0" w:right="0"/>
        <w:jc w:val="left"/>
      </w:pPr>
      <w:r>
        <w:rPr>
          <w:color w:val="000000"/>
          <w:sz w:val="24"/>
          <w:szCs w:val="24"/>
        </w:rPr>
        <w:t xml:space="preserve">To be sure, one of the native fruits seems a sort of joke when you hear it first named, and when you are offered a ‘loquat’, if you are of a frivolous mind you search your mind for the connection with ‘loquor’ which it seems to intimate.  Failing in this, you taste the fruit, and then, if it is not perfectly ripe, you are as far from loquaciousness as if you had bitten a green persimmon.  But if it is ripe, it is delicious, and may be consumed indefinitely.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It is the only native fruit which one can wish to eat at all, with an unpractised palate, though it is claimed that with experience a relish may come for the pawpaws.  These break out in clusters of the size of oranges at the top of a thick pole, which may have some leaves or may not, and ripen as they fancy in the indefinite summer.  They are of the color and flavor of a very insipid little muskmelon which has grown too near a patch of squashes.
</w:t>
      </w:r>
    </w:p>
    <w:p>
      <w:pPr>
        <w:widowControl w:val="on"/>
        <w:pBdr/>
        <w:spacing w:before="240" w:after="240" w:line="240" w:lineRule="auto"/>
        <w:ind w:left="0" w:right="0"/>
        <w:jc w:val="left"/>
      </w:pPr>
      <w:r>
        <w:rPr>
          <w:color w:val="000000"/>
          <w:sz w:val="24"/>
          <w:szCs w:val="24"/>
        </w:rPr>
        <w:t xml:space="preserve">One may learn to like this pawpaw, yes, but one must study hard.  It is best when plucked by a young islander of Italian blood whose father orders him up the bare pole in the sunny Sunday morning air to oblige the signori, and then with a pawpaw in either hand stands talking with them about the two bad years there have been in Bermuda, and the probability of his doing better in Nuova York.  He has not imagined our winter, however, and he shrinks from its boldly pictured rigors, and lets the signori go with a sigh, and a bunch of pink and crimson roses.</w:t>
      </w:r>
    </w:p>
    <w:p>
      <w:pPr>
        <w:widowControl w:val="on"/>
        <w:pBdr/>
        <w:spacing w:before="240" w:after="240" w:line="240" w:lineRule="auto"/>
        <w:ind w:left="0" w:right="0"/>
        <w:jc w:val="left"/>
      </w:pPr>
      <w:r>
        <w:rPr>
          <w:color w:val="000000"/>
          <w:sz w:val="24"/>
          <w:szCs w:val="24"/>
        </w:rPr>
        <w:t xml:space="preserve">The roses are here, budding and blooming in the quiet bewilderment which attends the flowers and plants from the temperate zone in this latitude, and which in the case of the strawberries offered with cream and cake at another public garden expresses itself in a confusion of red, ripe fruit and white blossoms on the same stem.  They are a pleasure to the nose and eye rather than the palate, as happens with so many growths of the tropics, if indeed the Summer Islands are tropical, which some plausibly deny; though why should not strawberries, fresh picked from the plant in mid-March, enjoy the right to be indifferent sweet?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What remains?  The events of the Summer Islands are few, and none out of the order of athletics between teams of the army and navy, and what may be called societetics, have happened in the past enchanted fortnight.  But far better things than events have happened:  sunshine and rain of such like quality that one could not grumble at either, and gales, now from the south and now from the north, with the languor of the one and the vigor of the other in them.  There were drives upon drives that were always to somewhere, but would have been delightful the same if they had been mere goings and comings, past the white houses overlooking little lawns through the umbrage of their palm-trees.  The lawns professed to be of grass, but were really mats of close little herbs which were not grass; but which, where the sparse cattle were grazing them, seemed to satisfy their inexacting stomachs.  They are never very green, and in fact the landscape often has an air of exhaustion and pause which it wears with us in late August; and why not, after all its interminable, innumerable summers?  Everywhere in the gentle hollows which the coral hills (if they are coral) sink into are the patches of potatoes and lilies and onions drawing their geometrical lines across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the brown-red, weedless soil; and in very sheltered spots are banana-orchards which are never so snugly sheltered there but their broad leaves are whipped to shreds.  The white road winds between gray walls crumbling in an amiable disintegration, but held together against ruin by a network of maidenhair ferns and creepers of unknown name, and overhung by trees where the cactus climbs and hangs in spiky links, or if another sort, pierces them with speary stems as tall and straight as the stalks of the neighboring bamboo.  The loquat-trees cluster—­like quinces in the garden closes, and show their pale golden, plum-shaped fruit.
</w:t>
      </w:r>
    </w:p>
    <w:p>
      <w:pPr>
        <w:widowControl w:val="on"/>
        <w:pBdr/>
        <w:spacing w:before="240" w:after="240" w:line="240" w:lineRule="auto"/>
        <w:ind w:left="0" w:right="0"/>
        <w:jc w:val="left"/>
      </w:pPr>
      <w:r>
        <w:rPr>
          <w:color w:val="000000"/>
          <w:sz w:val="24"/>
          <w:szCs w:val="24"/>
        </w:rPr>
        <w:t xml:space="preserve">For the most part the road runs by still inland waters, but sometimes it climbs to the high downs beside the open sea, grotesque with wind-worn and wave-worn rocks, and beautiful with opalescent beaches, and the black legs of the negro children paddling in the tints of the prostrate rainbow.</w:t>
      </w:r>
    </w:p>
    <w:p>
      <w:pPr>
        <w:widowControl w:val="on"/>
        <w:pBdr/>
        <w:spacing w:before="240" w:after="240" w:line="240" w:lineRule="auto"/>
        <w:ind w:left="0" w:right="0"/>
        <w:jc w:val="left"/>
      </w:pPr>
      <w:r>
        <w:rPr>
          <w:color w:val="000000"/>
          <w:sz w:val="24"/>
          <w:szCs w:val="24"/>
        </w:rPr>
        <w:t xml:space="preserve">All this seems probable and natural enough at the writing; but how will it be when one has turned one’s back upon it?  Will it not lapse into the gross fable of travellers, and be as the things which the liars who swap them cannot themselves believe?  What will be said to you when you tell that in the Summer Islands one has but to saw a hole in his back yard and take out a house of soft, creamy sandstone and set it up and go to living in it?  What, when you relate that among the northern and southern evergreens there are deciduous trees which, in a clime where there is no fall or spring, simply drop their leaves when they are tired of keeping them on, and put out others when they feel like it?  What, when you pretend that in the absence of serpents there are centipedes a span long, and spiders the bigness of bats, and mosquitoes that sweetly sing in the drowsing ear, but bite not; or that there are swamps but no streams, and in the marshes stand mangrove-trees whose branches grow downward into the ooze, as if they wished to get back into the earth and pull in after them the holes they emerged from?</w:t>
      </w:r>
    </w:p>
    <w:p>
      <w:pPr>
        <w:widowControl w:val="on"/>
        <w:pBdr/>
        <w:spacing w:before="240" w:after="240" w:line="240" w:lineRule="auto"/>
        <w:ind w:left="0" w:right="0"/>
        <w:jc w:val="left"/>
      </w:pPr>
      <w:r>
        <w:rPr>
          <w:color w:val="000000"/>
          <w:sz w:val="24"/>
          <w:szCs w:val="24"/>
        </w:rPr>
        <w:t xml:space="preserve">These every-day facts seem not only incredible to the liar himself, even in their presence, but when you begin the ascent of that steep slant back to New York you foresee that they will become impossible.  As impossible as the summit of the slant now appears to the sense which shudderingly figures it a Bermuda pawpaw-tree seven hundred miles high, and fruiting icicles and snowballs in the March air!</w:t>
      </w:r>
    </w:p>
    <w:p>
      <w:pPr>
        <w:keepNext w:val="on"/>
        <w:widowControl w:val="on"/>
        <w:pBdr/>
        <w:spacing w:before="299" w:after="299" w:line="240" w:lineRule="auto"/>
        <w:ind w:left="0" w:right="0"/>
        <w:jc w:val="left"/>
        <w:outlineLvl w:val="1"/>
      </w:pPr>
      <w:r>
        <w:rPr>
          <w:b/>
          <w:color w:val="000000"/>
          <w:sz w:val="36"/>
          <w:szCs w:val="36"/>
        </w:rPr>
        <w:t xml:space="preserve">WILD FLOWERS OF THE ASPHALT</w:t>
      </w:r>
    </w:p>
    <w:p>
      <w:pPr>
        <w:widowControl w:val="on"/>
        <w:pBdr/>
        <w:spacing w:before="240" w:after="240" w:line="240" w:lineRule="auto"/>
        <w:ind w:left="0" w:right="0"/>
        <w:jc w:val="left"/>
      </w:pPr>
      <w:r>
        <w:rPr>
          <w:color w:val="000000"/>
          <w:sz w:val="24"/>
          <w:szCs w:val="24"/>
        </w:rPr>
        <w:t xml:space="preserve">Looking through Mrs. Caroline A. Creevey’s charming book on the Flowers of Field, Hill, and Swamp, the other day, I was very forcibly reminded of the number of these pretty, wilding growths which I had been finding all the season long among the streets of asphalt and the sidewalks of artificial stone in this city; and I am quite sure that any one who has been kept in New York, as I have been this year, beyond the natural time of going into the country, can have as real a pleasure in this sylvan invasion as mine, if he will but give himself up to a sense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Of course it is altogether too late, now, to look for any of the early spring flowers, but I can recall the exquisite effect of the tender blue hepatica fringing the centre rail of the grip-cars, all up and down Broadway, and apparently springing from the hollow beneath, where the cable ran with such a brooklike gurgle that any damp-living plant must find itself at home there.  The water-pimpernel may now be seen, by any sympathetic eye, blowing delicately along the track, in the breeze of the passing cabs, and elastically lifting itself from the rush of the cars.  The reader can easily verify it by the picture in Mrs. Creevey’s book.  He knows it by its other name of brook weed; and he will have my delight, I am sure, in the cardinal-flower which will be with us in August.  It is a shy flower, loving the more sequestered nooks, and may be sought along the shady stretches of Third Avenue, where the Elevated Road overhead forms a shelter as of interlacing boughs.  The arrow-head likes such swampy expanses as the converging surface roads form at Dead Man’s Curve and the corners of Twenty third Street.  This is in flower now, and will be till September; and St.-John’s-wort, which some call the false goldenrod, is already here.  You may find it in any moist, low ground, but the gutters of Wall Street, or even the banks of the Stock Exchange, are not too dry for it.  The real golden-rod is not much in evidence with us, for it comes only when summer is on the wane.  The other night, however, on the promenade of the Madison Square Roof Garden, I was delighted to see it growing all over the oblong dome of the auditorium, in response to the cry of a homesick cricket which found itself in exile there at the base of a potted ever green.  This lonely insect had no sooner sounded its winter-boding note than the fond flower began sympathetically to wave and droop along those tarry slopes, as I have seen it on how many hill-side pastures!  But this may have been only a transitory response to the cricket, and I cannot promise the visitor to the Roof Garden that he will find golden-rod there every night.  I believe there is always Golden Seal, but it is the kind that comes in bottles, and not in the gloom of “deep, cool, moist woods,” where Mrs. Creevey describes it as growing, along with other wildings of such sweet names or quaint as Celandine, and Dwarf Larkspur, and Squirrel-corn, and Dutchman’s breeches, and Pearlwort, and Wood-sorrel, and Bishop’s—­cap, and Wintergreen, and Indian-pipe, and Snowberry, and Adder’s-tongue, and Wakerobin, and Dragon-root, and Adam-and-Eve, and twenty more, which must have got their names from some fairy of genius.  I should say it was a female fairy of genius who called them so, and that she had her own sex among mortals in mind when she invented their nomenclature, and was thinking of little girls, and slim, pretty maids, and happy young wives.  The author tells how they all look, with a fine sense of their charm in her words, but one would know how they looked from their names; and when you call them over they at once transplant themselves to the depths of the dells between our sky-scrapers, and find a brief sojourn in the cavernous excavations whence other sky-scrapers are to rise.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That night on the Roof Garden, when the cricket’s cry flowered the dome with golden-rod, the tall stems of rye growing among the orchestra sloped all one way at times, just like the bows of violins, in the half-dollar gale that always blows over the city at that height.  But as one turns the leaves of Mrs. Creevey’s magic book-perhaps one ought to say turns its petals—­the forests and the fields come and make themselves at home in the city everywhere.  By virtue of it I have been more in the country in a half-hour than if I had lived all June there.  When I lift my eyes from its pictures or its letter-press my vision prints the eidolons of wild flowers everywhere, as it prints the image of the sun against the air after dwelling on his brightness.  The rose-mallow flaunts along Fifth Avenue and the golden threads of the dodder embroider the house fronts on the principal cross streets; and I might think at times that it was all mere fancy, it has so much the quality of a pleasing illusion.</w:t>
      </w:r>
    </w:p>
    <w:p>
      <w:pPr>
        <w:widowControl w:val="on"/>
        <w:pBdr/>
        <w:spacing w:before="240" w:after="240" w:line="240" w:lineRule="auto"/>
        <w:ind w:left="0" w:right="0"/>
        <w:jc w:val="left"/>
      </w:pPr>
      <w:r>
        <w:rPr>
          <w:color w:val="000000"/>
          <w:sz w:val="24"/>
          <w:szCs w:val="24"/>
        </w:rPr>
        <w:t xml:space="preserve">Yet Mrs. Creevey’s book is not one to lend itself to such a deceit by any of the ordinary arts.  It is rather matter of fact in form and manner, and largely owes what magic it has to the inherent charm of its subject.  One feels this in merely glancing at the index, and reading such titles of chapters as “Wet Meadows and Low Grounds”; “Dry Fields—­Waste Places —­Waysides”; “Hills and Rocky Woods, Open Woods”; and “Deep, Cool, Moist Woods”; each a poem in itself, lyric or pastoral, and of a surpassing opulence of suggestion.  The spring and, summer months pass in stately processional through the book, each with her fillet inscribed with the names of her characteristic flowers or blossoms, and brightened with the blooms themselves.</w:t>
      </w:r>
    </w:p>
    <w:p>
      <w:pPr>
        <w:widowControl w:val="on"/>
        <w:pBdr/>
        <w:spacing w:before="240" w:after="240" w:line="240" w:lineRule="auto"/>
        <w:ind w:left="0" w:right="0"/>
        <w:jc w:val="left"/>
      </w:pPr>
      <w:r>
        <w:rPr>
          <w:color w:val="000000"/>
          <w:sz w:val="24"/>
          <w:szCs w:val="24"/>
        </w:rPr>
        <w:t xml:space="preserve">They are plucked from where nature bade them grow in the wild places, or their own wayward wills led them astray.  A singularly fascinating chapter is that called “Escaped from Gardens,” in which some of these pretty runagates are catalogued.  I supposed in my liberal ignorance that the Bouncing Bet was the only one of these, but I have learned that the Pansy and the Sweet Violet love to gad, and that the Caraway, the Snapdragon, the Prince’s Feather, the Summer Savory, the Star of Bethlehem, the Day-Lily, and the Tiger-Lily, and even the sluggish Stone Crop are of the vagrant, fragrant company.  One is not surprised to meet the Tiger-Lily in it; that must always have had the jungle in its heart; but that the Baby’s Breath should be found wandering by the road-sides from Massachusetts and Virginia to Ohio, gives one a tender pang as for a lost child.  Perhaps the poor human tramps, who sleep in barns and feed at back doors along those dusty ways, are mindful of the Baby’s Breath, and keep a kindly eye out for the little truant.</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As I was writing those homely names I felt again how fit and lovely they were, how much more fit and lovely than the scientific names of the flowers.  Mrs. Creevey will make a botanist of you if you will let her, and I fancy a very good botanist, though I cannot speak from experience, but she will make a poet of you in spite of yourself, as I very well know; and she will do this simply by giving you first the familiar name of the flowers she loves to write of.  I am not saying that the Day-Lily would not smell as sweet by her title of ‘Hemerocallis Fulva’, or that the homely, hearty Bouncing Bet would not kiss as deliciously in her scholar’s cap and gown of ‘Saponaria Officinalis’; but merely that their college degrees do not lend themselves so willingly to verse, or even melodious prose, which is what the poet is often after nowadays.  So I like best to hail the flowers by the names that the fairies gave them, and the children know them by, especially when my longing for them makes them grow here in the city streets.  I have a fancy that they would all vanish away if I saluted them in botanical terms.  As long as I talk of cat-tail rushes, the homeless grimalkins of the areas and the back fences help me to a vision of the swamps thickly studded with their stiff spears; but if I called them ‘Typha Latifolia’, or even ’Typha Angustifolia’, there is not the hardiest and fiercest prowler of the roof and the fire-escape but would fly the sound of my voice and leave me forlorn amid the withered foliage of my dream.  The street sparrows, pestiferous and persistent as they are, would forsake my sylvan pageant if I spoke of the Bird-foot Violet as the ‘Viola Pedata’; and the commonest cur would run howling if he beard the gentle Poison Dogwood maligned as the ‘Rhus Venenata’.  The very milk-cans would turn to their native pumps in disgust from my attempt to invoke our simple American Cowslip as the ‘Dodecatheon Meadia’.</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Yet I do not deny that such scientific nomenclature has its uses; and I should be far from undervaluing this side of Mrs. Creevey’s book.  In fact, I secretly respect it the more for its botanical lore, and if ever I get into the woods or fields again I mean to go up to some of the humblest flowers, such as I can feel myself on easy terms with, and tell them what they are in Latin.  I think it will surprise them, and I dare say they will some of them like it, and will want their initials inscribed on their leaves, like those signatures which the medicinal plants bear, or are supposed to bear.  But as long as I am engaged in their culture amid this stone and iron and asphalt, I find it best to invite their presence by their familiar names, and I hope they will not think them too familiar.  I should like to get them all naturalized here, so that the thousands of poor city children, who never saw them growing in their native places, might have some notion of how bountifully the world is equipped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with beauty, and how it is governed by many laws which are not enforced by policemen.  I think that would interest them very much, and I shall not mind their plucking my Barmecide blossoms, and carrying them home by the armfuls.  When good-will costs nothing we ought to practise it even with the tramps, and these are very welcome, in their wanderings over the city pave, to rest their weary limbs in any of my pleached bowers they come to.
</w:t>
      </w:r>
    </w:p>
    <w:p>
      <w:pPr>
        <w:keepNext w:val="on"/>
        <w:widowControl w:val="on"/>
        <w:pBdr/>
        <w:spacing w:before="299" w:after="299" w:line="240" w:lineRule="auto"/>
        <w:ind w:left="0" w:right="0"/>
        <w:jc w:val="left"/>
        <w:outlineLvl w:val="1"/>
      </w:pPr>
      <w:r>
        <w:rPr>
          <w:b/>
          <w:color w:val="000000"/>
          <w:sz w:val="36"/>
          <w:szCs w:val="36"/>
        </w:rPr>
        <w:t xml:space="preserve">A CIRCUS IN THE SUBURBS</w:t>
      </w:r>
    </w:p>
    <w:p>
      <w:pPr>
        <w:widowControl w:val="on"/>
        <w:pBdr/>
        <w:spacing w:before="240" w:after="240" w:line="240" w:lineRule="auto"/>
        <w:ind w:left="0" w:right="0"/>
        <w:jc w:val="left"/>
      </w:pPr>
      <w:r>
        <w:rPr>
          <w:color w:val="000000"/>
          <w:sz w:val="24"/>
          <w:szCs w:val="24"/>
        </w:rPr>
        <w:t xml:space="preserve">We dwellers in cities and large towns, if we are well-to-do, have more than our fill of pleasures of all kinds; and for now many years past we have been used to a form of circus where surfeit is nearly as great misery as famine in that kind could be.  For our sins, or some of our friends’ sins, perhaps, we have now gone so long to circuses of three rings and two raised-platforms that we scarcely realize that in the country there are still circuses of one ring and no platform at all.  We are accustomed, in the gross and foolish-superfluity of these city circuses, to see no feat quite through, but to turn our greedy eyes at the most important instant in the hope of greater wonders in another ring.  We have four or five clowns, in as many varieties of grotesque costume, as well as a lady clown in befitting dress; but we hear none of them speak, not even the lady clown, while in the country circus the old clown of our childhood, one and indivisible, makes the same style of jokes, if not the very same jokes, that we used to hear there.  It is not easy to believe all this, and I do not know that I should quite believe it myself if I had not lately been witness of it in the suburban village where I was passing the summer.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circus announced itself in the good old way weeks beforehand by the vast posters of former days and by a profusion of small bills which fell upon the village as from the clouds, and left it littered everywhere with their festive pink.  They prophesied it in a name borne by the first circus I ever saw, which was also an animal show, but the animals must all have died during the fifty years past, for there is now no menagerie attached to it.  I did not know this when I heard the band braying through the streets of the village on the morning of the performance, and for me the mangy old camels and the pimpled elephants of yore led the procession through accompanying ranks of boys who have mostly been in their graves for half a lifetime; the distracted ostrich thrust an advertising neck through the top of its cage, and the lion roared to himself in the darkness of his moving prison.  I felt the old thrill of excitement, the vain hope of something preternatural and impossible, and I do not know what could have kept me from that circus as soon as I had done lunch.  My heart rose at sight of the large tent (which was yet so very little in comparison with the tents of the three-ring and two-platform circuses); the alluring and illusory sideshows of fat women and lean men; the horses tethered in the background and stamping under the fly-bites; the old, weather-beaten grand chariot, which looked like the ghost of the grand chariot which used to drag me captive in its triumph; and the canvas shelters where the cooks were already at work over their kettles on the evening meal of the circus folk.</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expected to be kept a long while from the ticket-wagon by the crowd, but there was no crowd, and perhaps there never used to be much of a crowd.  I bought my admittances without a moment’s delay, and the man who sold me my reserve seats had even leisure to call me back and ask to look at the change he had given me, mostly nickels.  “I thought I didn’t give you enough,” he said, and he added one more, and sent me on to the doorkeeper with my faith in human nature confirmed and refreshed.  It was cool enough outside, but within it was very warm, as it should be, to give the men with palm-leaf fans and ice-cold lemonade a chance.  They were already making their rounds, and crying their wares with voices from the tombs of the dead past; and the child of the young mother who took my seat-ticket from me was going to sleep at full length on the lowermost tread of the benches, so that I had to step across its prostrate form.  These reserved seats were carpeted; but I had forgotten how little one rank was raised above another, and how very trying they were upon the back and legs.  But for the carpeting, I could not see how I was advantaged above the commoner folk in the unreserved seats, and I reflected how often in this world we paid for an inappreciable splendor.  I could not see but they were as well off as I; they were much more gayly dressed, and some of them were even smoking cigars, while they were nearly all younger by ten, twenty, forty, or fifty years, and even more.  They did not look like the country people whom I rather hoped and expected to see, but were apparently my fellow-villagers, in different stages of excitement.  They manifested by the usual signs their impatience to have the performance begin, and I confess that I shared this, though I did not take part in the demonstration.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 have no intention of following the events seriatim.  Front time to time during their progress I renewed my old one-sided acquaintance with the circus-men.  They were quite the same people, I believe, but strangely softened and ameliorated, as I hope I am, and looking not a day older, which I cannot say of myself, exactly.  The supernumeraries were patently farmer boys who had entered newly upon that life in a spirit of adventure, and who wore their partial liveries, a braided coat here and a pair of striped trousers there, with a sort of timorous pride, a deprecating bravado, as if they expected to be hooted by the spectators and were very glad when they were not.  The man who went round with a dog to keep boys from hooking in under the curtain had grown gentler, and his dog did not look as if he would bite the worst boy in town.  The man came up and asked the young mother about her sleeping child, and I inferred that the child had been sick, and was therefore unusually interesting to all the great, kind-hearted, simple circus family.  He was good to the poor supes, and instructed them, not at all sneeringly, how best to manage the guy ropes for the nets when the trapeze events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There was, in fact, an air of pleasing domesticity diffused over the whole circus.  This was, perhaps, partly an effect from our extreme proximity to its performances; I had never been on quite such intimate terms with equitation and aerostation of all kinds; but I think it was also largely from the good hearts of the whole company.  A circus must become, during the season, a great brotherhood and sisterhood, especially sisterhood, and its members must forget finally that they are not united by ties of blood.  I dare say they often become so, as husbands and wives and fathers and mothers, if not as brothers.</w:t>
      </w:r>
    </w:p>
    <w:p>
      <w:pPr>
        <w:widowControl w:val="on"/>
        <w:pBdr/>
        <w:spacing w:before="240" w:after="240" w:line="240" w:lineRule="auto"/>
        <w:ind w:left="0" w:right="0"/>
        <w:jc w:val="left"/>
      </w:pPr>
      <w:r>
        <w:rPr>
          <w:color w:val="000000"/>
          <w:sz w:val="24"/>
          <w:szCs w:val="24"/>
        </w:rPr>
        <w:t xml:space="preserve">The domestic effect was heightened almost poignantly when a young lady in a Turkish-towel bath-gown came out and stood close by the band, waiting for her act on a barebacked horse of a conventional pattern.  She really looked like a young goddess in a Turkish-towel bath-gown:  goddesses must have worn bath-gowns, especially Venus, who was often imagined in the bath, or just out of it.  But when this goddess threw off her bath-gown, and came bounding into the ring as gracefully as the clogs she wore on her slippers would let her, she was much more modestly dressed than most goddesses.  What I am trying to say, however, is that, while she stood there by the band, she no more interested the musicians than if she were their collective sister.  They were all in their shirt-sleeves for the sake of the coolness, and they banged and trumpeted and fluted away as indifferent to her as so many born brothers.</w:t>
      </w:r>
    </w:p>
    <w:p>
      <w:pPr>
        <w:widowControl w:val="on"/>
        <w:pBdr/>
        <w:spacing w:before="240" w:after="240" w:line="240" w:lineRule="auto"/>
        <w:ind w:left="0" w:right="0"/>
        <w:jc w:val="left"/>
      </w:pPr>
      <w:r>
        <w:rPr>
          <w:color w:val="000000"/>
          <w:sz w:val="24"/>
          <w:szCs w:val="24"/>
        </w:rPr>
        <w:t xml:space="preserve">Indeed, when the gyrations of her horse brought her to our side of the ring, she was visibly not so youthful and not so divine as she might have been; but the girl who did the trapeze acts, and did them wonderfully, left nothing to be desired in that regard; though really I do not see why we who have neither youth nor beauty should always expect it of other people.  I think it would have been quite enough for her to do the trapeze acts so perfectly; but her being so pretty certainly added a poignancy to the contemplation of her perils.  One could follow every motion of her anxiety in that close proximity:  the tremor of her chin as she bit her lips before taking her flight through the air, the straining eagerness of her eye as she measured the distance, the frown with which she forbade herself any shrinking or reluctance.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How strange is life, how sad and perplexing its contradictions!  Why should such an exhibition as that be supposed to give pleasure?  Perhaps it does not give pleasure, but is only a necessary fulfilment of one of the many delusions we are in with regard to each other in this bewildering world.  They are of all sorts and degrees, these delusions, and I suppose that in the last analysis it was not pleasure I got from the clown and his clowning, clowned he ever so merrily.  I remember that I liked hearing his old jokes, not because they were jokes, but because they were old and endeared by long association.  He sang one song which I must have heard him sing at my first circus (I am sure it was he), about “Things that I don’t like to see,” and I heartily agreed with him that his book of songs, which he sent round to be sold, was fully worth the half-dime asked for it, though I did not buy it.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Perhaps the rival author in me withheld me, but, as a brother man, I will not allow that I did not feel for him and suffer with him because of the thick, white pigment which plentifully coated his face, and, with the sweat drops upon it, made me think of a newly painted wall in the rain.  He was infinitely older than his personality, than his oldest joke (though you never can be sure how old a joke is), and, representatively, I dare say he outdated the pyramids.  They must have made clowns whiten their faces in the dawn of time, and no doubt there were drolls among the antediluvians who enhanced the effect of their fun by that means.  All the same, I pitied this clown for it, and I fancied in his wildest waggery the note of a real irascibility.  Shall I say that he seemed the only member of that little circus who was not of an amiable temper?  But I do not blame him, and I think it much to have seen a clown once more who jested audibly with the ringmaster and always got the better of him in repartee.  It was long since I had known that pleasure.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Throughout the performance at this circus I was troubled by a curious question, whether it were really of the same moral and material grandeur as the circuses it brought to memory, or whether these were thin and slight, too.  We all know how the places of our childhood, the heights, the distances, shrink and dwindle when we go back to them, and was it possible that I had been deceived in the splendor of my early circuses?  The doubt was painful, but I was forced to own that there might be more truth in it than in a blind fealty to their remembered magnificence.  Very likely circuses have grown not only in size, but in the richness and variety of their entertainments, and I was spoiled for the simple joys of this.  But I could see no reflection of my dissatisfaction on the young faces around me, and I must confess that there was at least so much of the circus that I left when it was half over.  I meant to go into the side-shows and see the fat woman and the living skeleton, and take the giant by the hand and the armless man by his friendly foot, if I might be so honored.  But I did none of these things, and I am willing to believe the fault was in me, if I was disappointed in the circus.  It was I who had shrunk and dwindled, and not it.  To real boys it was still the size of the firmament, and was a world of wonders and delights.  At least I can recognize this fact now, and can rejoice in the peaceful progress all over the country of the simple circuses which the towns never see, but which help to render the summer fairer and brighter to the unspoiled eyes and hearts they appeal to.  I hope it will be long before they cease to find profit in the pleasure they give.</w:t>
      </w:r>
    </w:p>
    <w:p>
      <w:pPr>
        <w:keepNext w:val="on"/>
        <w:widowControl w:val="on"/>
        <w:pBdr/>
        <w:spacing w:before="299" w:after="299" w:line="240" w:lineRule="auto"/>
        <w:ind w:left="0" w:right="0"/>
        <w:jc w:val="left"/>
        <w:outlineLvl w:val="1"/>
      </w:pPr>
      <w:r>
        <w:rPr>
          <w:b/>
          <w:color w:val="000000"/>
          <w:sz w:val="36"/>
          <w:szCs w:val="36"/>
        </w:rPr>
        <w:t xml:space="preserve">A SHE HAMLET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other night as I sat before the curtain of the Garden Theatre and waited for it to rise upon the Hamlet of </w:t>
      </w:r>
      <w:r>
        <w:rPr>
          <w:i/>
          <w:color w:val="000000"/>
          <w:sz w:val="24"/>
          <w:szCs w:val="24"/>
        </w:rPr>
        <w:t xml:space="preserve">Mme</w:t>
      </w:r>
      <w:r>
        <w:rPr>
          <w:color w:val="000000"/>
          <w:sz w:val="24"/>
          <w:szCs w:val="24"/>
        </w:rPr>
        <w:t xml:space="preserve">. Bernhardt, a thrill of the rich expectation which cannot fail to precede the rise of any curtain upon any Hamlet passed through my eager frame.  There is, indeed, no scene of drama which is of a finer horror (eighteenth-century horror) than that which opens the great tragedy.  The sentry pacing up and down upon the platform at Elsinore under the winter night; the greeting between him and the comrade arriving to relieve him, with its hints of the bitter cold; the entrance of Horatio and Marcellus to these before they can part; the mention of the ghost, and, while the soldiers are in the act of protesting it a veridical phantom, the apparition of the ghost, taking the word from their lips and hushing all into a pulseless awe:  what could be more simply and sublimely real, more naturally supernatural?  What promise of high mystical things to come there is in the mere syllabling of the noble verse, and how it enlarges us from ourselves, for that time at least, to a disembodied unity with the troubled soul whose martyry seems foreboded in the solemn accents!  As the many Hamlets on which the curtain had risen in my time passed in long procession through my memory, I seemed to myself so much of their world, and so little of the world that arrogantly calls itself the actual one, that I should hardly have been surprised to find myself one of the less considered persons of the drama who were seen but not heard in its course.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trouble in judging anything is that if you have the materials for an intelligent criticism, the case is already prejudiced in your hands.  You do not bring a free mind to it, and all your efforts to free your mind are a species of gymnastics more or less admirable, but not really effective for the purpose.  The best way is to own yourself unfair at the start, and then you can have some hope of doing yourself justice, if not your subject.  In other words, if you went to see the Hamlet of </w:t>
      </w:r>
      <w:r>
        <w:rPr>
          <w:i/>
          <w:color w:val="000000"/>
          <w:sz w:val="24"/>
          <w:szCs w:val="24"/>
        </w:rPr>
        <w:t xml:space="preserve">Mme</w:t>
      </w:r>
      <w:r>
        <w:rPr>
          <w:color w:val="000000"/>
          <w:sz w:val="24"/>
          <w:szCs w:val="24"/>
        </w:rPr>
        <w:t xml:space="preserve">. Bernhardt frankly expecting to be disappointed, you were less likely in the end to be disappointed in your expectations, and you could not blame her if you were.  To be ideally fair to that representation, it would be better not to have known any other Hamlet, and, above all, the Hamlet of Shakespeare.</w:t>
      </w:r>
    </w:p>
    <w:p>
      <w:pPr>
        <w:widowControl w:val="on"/>
        <w:pBdr/>
        <w:spacing w:before="240" w:after="240" w:line="240" w:lineRule="auto"/>
        <w:ind w:left="0" w:right="0"/>
        <w:jc w:val="left"/>
      </w:pPr>
      <w:r>
        <w:rPr>
          <w:color w:val="000000"/>
          <w:sz w:val="24"/>
          <w:szCs w:val="24"/>
        </w:rPr>
        <w:t xml:space="preserve">From the first it was evident that she had three things overwhelmingly against her—­her sex, her race, and her speech.  You never ceased to feel for a moment that it was a woman who was doing that melancholy Dane, and that the woman was a Jewess, and the Jewess a French Jewess.  These three removes put a gulf impassable between her utmost skill and the impassioned irresolution of that inscrutable Northern nature which is in nothing so masculine as its feminine reluctances and hesitations, or so little French as in those obscure emotions which the English poetry expressed with more than Gallic clearness, but which the French words always failed to convey.  The battle was lost from the first, and all you could feel about it for the rest was that if it was magnificent it was not war.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While the battle went on I was the more anxious to be fair, because I had, as it were, pre-espoused the winning side; and I welcomed, in the interest of critical impartiality, another Hamlet which came to mind, through readily traceable associations.  This was a Hamlet also of French extraction in the skill and school of the actor, but as much more deeply derived than the Hamlet of </w:t>
      </w:r>
      <w:r>
        <w:rPr>
          <w:i/>
          <w:color w:val="000000"/>
          <w:sz w:val="24"/>
          <w:szCs w:val="24"/>
        </w:rPr>
        <w:t xml:space="preserve">Mme</w:t>
      </w:r>
      <w:r>
        <w:rPr>
          <w:color w:val="000000"/>
          <w:sz w:val="24"/>
          <w:szCs w:val="24"/>
        </w:rPr>
        <w:t xml:space="preserve">. Bernhardt as the large imagination of Charles Fechter transcended in its virile range the effect of her subtlest womanish intuition.  His was the first blond Hamlet known to our stage, and hers was also blond, if a reddish-yellow wig may stand for a complexion; and it was of the quality of his Hamlet in masterly technique.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Hamlet of Fechter, which rose ghostlike out of the gulf of the past, and cloudily possessed the stage where the Hamlet of </w:t>
      </w:r>
      <w:r>
        <w:rPr>
          <w:i/>
          <w:color w:val="000000"/>
          <w:sz w:val="24"/>
          <w:szCs w:val="24"/>
        </w:rPr>
        <w:t xml:space="preserve">Mme</w:t>
      </w:r>
      <w:r>
        <w:rPr>
          <w:color w:val="000000"/>
          <w:sz w:val="24"/>
          <w:szCs w:val="24"/>
        </w:rPr>
        <w:t xml:space="preserve">. Bernhardt was figuring, was called a romantic Hamlet thirty years ago; and so it was in being a break from the classic Hamlets of the Anglo-American theatre.  It was romantic as Shakespeare himself was romantic, in an elder sense of the word, and not romanticistic as Dumas was romanticistic.  It was, therefore, the most realistic Hamlet ever yet seen, because the most naturally poetic.  </w:t>
      </w:r>
      <w:r>
        <w:rPr>
          <w:i/>
          <w:color w:val="000000"/>
          <w:sz w:val="24"/>
          <w:szCs w:val="24"/>
        </w:rPr>
        <w:t xml:space="preserve">Mme</w:t>
      </w:r>
      <w:r>
        <w:rPr>
          <w:color w:val="000000"/>
          <w:sz w:val="24"/>
          <w:szCs w:val="24"/>
        </w:rPr>
        <w:t xml:space="preserve">. Bernhardt recalled it by the perfection of her school; for Fechter’s poetic naturalness differed from the conventionality of the accepted Hamlets in nothing so much as the superiority of its self-instruction.  In </w:t>
      </w:r>
      <w:r>
        <w:rPr>
          <w:i/>
          <w:color w:val="000000"/>
          <w:sz w:val="24"/>
          <w:szCs w:val="24"/>
        </w:rPr>
        <w:t xml:space="preserve">Mme</w:t>
      </w:r>
      <w:r>
        <w:rPr>
          <w:color w:val="000000"/>
          <w:sz w:val="24"/>
          <w:szCs w:val="24"/>
        </w:rPr>
        <w:t xml:space="preserve">. Bernhardt’s Hamlet, as in his, nothing was trusted to chance, or “inspiration.”  Good or bad, what one saw was what was meant to be seen.  When Fechter played Edmond Dantes or Claude Melnotte, he put reality into those preposterous inventions, and in Hamlet even his alien accent helped him vitalize the part; it might be held to be nearer the Elizabethan accent than ours; and after all, you said Hamlet was a foreigner, and in your high content with what he gave you did not mind its being in a broken vessel.  When he challenged the ghost with “I call thee keeng, father, rawl-Dane,” you Would hardly have had the erring utterance bettered.  It sufficed as it was; and when he said to Rosencrantz, “Will you pleh upon this pyip?” it was with such a princely authority and comradely entreaty that you made no note of the slips in the vowels except to have pleasure of their quaintness afterwards.  For the most part you were not aware of these betrayals of his speech; and in certain high things it was soul interpreted to soul through the poetry of Shakespeare so finely, so directly, that there was scarcely a sense of the histrionic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He put such divine despair into the words, “Except my life, except my life, except my life!” following the mockery with which he had assured Polonius there was nothing he would more willingly part withal than his leave, that the heart-break of them had lingered with me for thirty years, and I had been alert for them with every Hamlet since.  But before I knew, </w:t>
      </w:r>
      <w:r>
        <w:rPr>
          <w:i/>
          <w:color w:val="000000"/>
          <w:sz w:val="24"/>
          <w:szCs w:val="24"/>
        </w:rPr>
        <w:t xml:space="preserve">Mme</w:t>
      </w:r>
      <w:r>
        <w:rPr>
          <w:color w:val="000000"/>
          <w:sz w:val="24"/>
          <w:szCs w:val="24"/>
        </w:rPr>
        <w:t xml:space="preserve">. Bernhardt had uttered them with no effect whatever.  Her Hamlet, indeed, cut many of the things that we have learned to think the points of Hamlet, and it so transformed others by its interpretation of the translator’s interpretation of Shakespeare that they passed unrecognized.  Soliloquies are the weak invention of the enemy, for the most part, but as such things go that soliloquy of Hamlet’s, “To be or not to be,” is at least very noble poetry; and yet </w:t>
      </w:r>
      <w:r>
        <w:rPr>
          <w:i/>
          <w:color w:val="000000"/>
          <w:sz w:val="24"/>
          <w:szCs w:val="24"/>
        </w:rPr>
        <w:t xml:space="preserve">Mme</w:t>
      </w:r>
      <w:r>
        <w:rPr>
          <w:color w:val="000000"/>
          <w:sz w:val="24"/>
          <w:szCs w:val="24"/>
        </w:rPr>
        <w:t xml:space="preserve">. Bernhardt was so unimpressive in it that you scarcely noticed the act of its delivery.  Perhaps this happened because the sumptuous and sombre melancholy of Shakespeare’s thought was transmitted in phrases that refused it its proper mystery.  But there was always a hardness, not always from the translation, upon this feminine Hamlet.  It was like a thick shell with no crevice in it through which the tenderness of Shakespeare’s Hamlet could show, except for the one moment at Ophelia’s grave, where he reproaches Laertes with those pathetic words—­</w:t>
      </w:r>
    </w:p>
    <w:p>
      <w:pPr>
        <w:widowControl w:val="on"/>
        <w:pBdr/>
        <w:spacing w:before="240" w:after="240" w:line="240" w:lineRule="auto"/>
        <w:ind w:left="0" w:right="0"/>
        <w:jc w:val="left"/>
      </w:pPr>
      <w:r>
        <w:rPr>
          <w:color w:val="000000"/>
          <w:sz w:val="24"/>
          <w:szCs w:val="24"/>
        </w:rPr>
        <w:t xml:space="preserve">       “What is the reason that you use me thus? </w:t>
      </w:r>
      <w:r>
        <w:rPr>
          <w:color w:val="000000"/>
          <w:sz w:val="24"/>
          <w:szCs w:val="24"/>
        </w:rPr>
        <w:br/>
        <w:t xml:space="preserve">        I loved you ever; but it is no matter.”</w:t>
      </w:r>
    </w:p>
    <w:p>
      <w:pPr>
        <w:widowControl w:val="on"/>
        <w:pBdr/>
        <w:spacing w:before="240" w:after="240" w:line="240" w:lineRule="auto"/>
        <w:ind w:left="0" w:right="0"/>
        <w:jc w:val="left"/>
      </w:pPr>
      <w:r>
        <w:rPr>
          <w:color w:val="000000"/>
          <w:sz w:val="24"/>
          <w:szCs w:val="24"/>
        </w:rPr>
        <w:t xml:space="preserve">Here </w:t>
      </w:r>
      <w:r>
        <w:rPr>
          <w:i/>
          <w:color w:val="000000"/>
          <w:sz w:val="24"/>
          <w:szCs w:val="24"/>
        </w:rPr>
        <w:t xml:space="preserve">Mme</w:t>
      </w:r>
      <w:r>
        <w:rPr>
          <w:color w:val="000000"/>
          <w:sz w:val="24"/>
          <w:szCs w:val="24"/>
        </w:rPr>
        <w:t xml:space="preserve">. Bernhardt betrayed a real grief, but as a woman would, and not a man.  At the close of the Gonzago play, when Hamlet triumphs in a mad whirl, her Hamlet hopped up and down like a mischievous crow, a mischievous she-crow.</w:t>
      </w:r>
    </w:p>
    <w:p>
      <w:pPr>
        <w:widowControl w:val="on"/>
        <w:pBdr/>
        <w:spacing w:before="240" w:after="240" w:line="240" w:lineRule="auto"/>
        <w:ind w:left="0" w:right="0"/>
        <w:jc w:val="left"/>
      </w:pPr>
      <w:r>
        <w:rPr>
          <w:color w:val="000000"/>
          <w:sz w:val="24"/>
          <w:szCs w:val="24"/>
        </w:rPr>
        <w:t xml:space="preserve">There was no repose in her Hamlet, though there were moments of leaden lapse which suggested physical exhaustion; and there was no range in her elocution expressive of the large vibration of that tormented spirit.  Her voice dropped out, or jerked itself out, and in the crises of strong emotion it was the voice of a scolding or a hysterical woman.  At times her movements, which she must have studied so hard to master, were drolly womanish, especially those of the whole person.  Her quickened pace was a woman’s nervous little run, and not a man’s swift stride; and to give herself due stature, it was her foible to wear a woman’s high heels to her shoes, and she could not help tilting on them.</w:t>
      </w:r>
    </w:p>
    <w:p>
      <w:pPr>
        <w:widowControl w:val="on"/>
        <w:pBdr/>
        <w:spacing w:before="240" w:after="240" w:line="240" w:lineRule="auto"/>
        <w:ind w:left="0" w:right="0"/>
        <w:jc w:val="left"/>
      </w:pPr>
      <w:r>
        <w:rPr>
          <w:color w:val="000000"/>
          <w:sz w:val="24"/>
          <w:szCs w:val="24"/>
        </w:rPr>
        <w:t xml:space="preserve">In the scene with the queen after the play, most English and American Hamlets have required her to look upon the counterfeit presentment of two brothers in miniatures something the size of tea-plates; but </w:t>
      </w:r>
      <w:r>
        <w:rPr>
          <w:i/>
          <w:color w:val="000000"/>
          <w:sz w:val="24"/>
          <w:szCs w:val="24"/>
        </w:rPr>
        <w:t xml:space="preserve">Mme</w:t>
      </w:r>
      <w:r>
        <w:rPr>
          <w:color w:val="000000"/>
          <w:sz w:val="24"/>
          <w:szCs w:val="24"/>
        </w:rPr>
        <w:t xml:space="preserve">. Bernhardt’s preferred full-length, life-size family portraits.  The dead king’s effigy did not appear a flattered likeness in the scene-painter’s art, but it was useful in disclosing his ghost by giving place to it in the wall at the right moment.  She achieved a novelty by this treatment of the portraits, and she achieved a novelty in the tone she took with the wretched queen.  Hamlet appeared to scold her mother, but though it could be said that her mother deserved a scolding, was it the part of a good daughter to give it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One should, of course, say a good son, but long before this it had become impossible to think at all of </w:t>
      </w:r>
      <w:r>
        <w:rPr>
          <w:i/>
          <w:color w:val="000000"/>
          <w:sz w:val="24"/>
          <w:szCs w:val="24"/>
        </w:rPr>
        <w:t xml:space="preserve">Mme</w:t>
      </w:r>
      <w:r>
        <w:rPr>
          <w:color w:val="000000"/>
          <w:sz w:val="24"/>
          <w:szCs w:val="24"/>
        </w:rPr>
        <w:t xml:space="preserve">. Bernhardt’s Hamlet as a man, if it ever had been possible.  She had traversed the bounds which tradition as well as nature has set, and violated the only condition upon which an actress may personate a man.  This condition is that there shall be always a hint of comedy in the part, that the spectator shall know all the time that the actress is a woman, and that she shall confess herself such before the play is over; she shall be fascinating in the guise of a man only because she is so much more intensely a woman in it.  Shakespeare had rather a fancy for women in men’s roles, which, as women’s roles in his time were always taken by pretty and clever boys, could be more naturally managed then than now.  But when it came to the eclaircissement, and the pretty boys, who had been playing the parts of women disguised as men, had to own themselves women, the effect must have been confused if not weakened.  If </w:t>
      </w:r>
      <w:r>
        <w:rPr>
          <w:i/>
          <w:color w:val="000000"/>
          <w:sz w:val="24"/>
          <w:szCs w:val="24"/>
        </w:rPr>
        <w:t xml:space="preserve">Mme</w:t>
      </w:r>
      <w:r>
        <w:rPr>
          <w:color w:val="000000"/>
          <w:sz w:val="24"/>
          <w:szCs w:val="24"/>
        </w:rPr>
        <w:t xml:space="preserve">. Bernhardt, in the necessity of doing something Shakespearean, had chosen to do Rosalind, or Viola, or Portia, she could have done it with all the modern advantages of women in men’s roles.  These characters are, of course, “lighter motions bounded in a shallower brain” than the creation she aimed at; but she could at least have made much of them, and she does not make much of Hamlet.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strongest reason against any woman Hamlet is that it does violence to an ideal.  Literature is not so rich in great imaginary masculine types that we can afford to have them transformed to women; and after seeing </w:t>
      </w:r>
      <w:r>
        <w:rPr>
          <w:i/>
          <w:color w:val="000000"/>
          <w:sz w:val="24"/>
          <w:szCs w:val="24"/>
        </w:rPr>
        <w:t xml:space="preserve">Mme</w:t>
      </w:r>
      <w:r>
        <w:rPr>
          <w:color w:val="000000"/>
          <w:sz w:val="24"/>
          <w:szCs w:val="24"/>
        </w:rPr>
        <w:t xml:space="preserve">. Bernhardt’s Hamlet no one can altogether liberate himself from the fancy that the Prince of Denmark was a girl of uncertain age, with crises of mannishness in which she did not seem quite a lady.  Hamlet is in nothing more a man than in the things to which as a man he found himself unequal; for as a woman he would have been easily superior to them.  If we could suppose him a woman as </w:t>
      </w:r>
      <w:r>
        <w:rPr>
          <w:i/>
          <w:color w:val="000000"/>
          <w:sz w:val="24"/>
          <w:szCs w:val="24"/>
        </w:rPr>
        <w:t xml:space="preserve">Mme</w:t>
      </w:r>
      <w:r>
        <w:rPr>
          <w:color w:val="000000"/>
          <w:sz w:val="24"/>
          <w:szCs w:val="24"/>
        </w:rPr>
        <w:t xml:space="preserve">. Bernhardt, in spite of herself, invites us to do, we could only suppose him to have solved his perplexities with the delightful precipitation of his putative sex.  As the niece of a wicked uncle, who in that case would have had to be a wicked aunt, wedded to Hamlet’s father hard upon the murder of her mother, she would have made short work of her vengeance.  No fine scruples would have delayed her; she would not have had a moment’s question whether she had not better kill herself; she would have out with her bare bodkin and ended the doubt by first passing it through her aunt’s breast.</w:t>
      </w:r>
    </w:p>
    <w:p>
      <w:pPr>
        <w:widowControl w:val="on"/>
        <w:pBdr/>
        <w:spacing w:before="240" w:after="240" w:line="240" w:lineRule="auto"/>
        <w:ind w:left="0" w:right="0"/>
        <w:jc w:val="left"/>
      </w:pPr>
      <w:r>
        <w:rPr>
          <w:color w:val="000000"/>
          <w:sz w:val="24"/>
          <w:szCs w:val="24"/>
        </w:rPr>
        <w:t xml:space="preserve">To be sure, there would then have been no play of “Hamlet,” as we have it; but a Hamlet like that imagined, a frankly feminine Hamlet, </w:t>
      </w:r>
      <w:r>
        <w:rPr>
          <w:i/>
          <w:color w:val="000000"/>
          <w:sz w:val="24"/>
          <w:szCs w:val="24"/>
        </w:rPr>
        <w:t xml:space="preserve">Mme</w:t>
      </w:r>
      <w:r>
        <w:rPr>
          <w:color w:val="000000"/>
          <w:sz w:val="24"/>
          <w:szCs w:val="24"/>
        </w:rPr>
        <w:t xml:space="preserve">. Bernhardt could have rendered wonderfully.  It is in attempting a masculine Hamlet that she transcends the imaginable and violates an ideal.  It is not thinkable.  After you have seen it done, you say, as Mr. Clemens is said to have said of bicycling:  “Yes, I have seen it, but it’s impossible.  It doesn’t stand to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Art, like law, is the perfection of reason, and whatever is unreasonable in the work of an artist is inartistic.  By the time I had reached these bold conclusions I was ready to deduce a principle from them, and to declare that in a true civilization such a thing as that Hamlet would be forbidden, as an offence against public morals, a violence to something precious and sacred.</w:t>
      </w:r>
    </w:p>
    <w:p>
      <w:pPr>
        <w:widowControl w:val="on"/>
        <w:pBdr/>
        <w:spacing w:before="240" w:after="240" w:line="240" w:lineRule="auto"/>
        <w:ind w:left="0" w:right="0"/>
        <w:jc w:val="left"/>
      </w:pPr>
      <w:r>
        <w:rPr>
          <w:color w:val="000000"/>
          <w:sz w:val="24"/>
          <w:szCs w:val="24"/>
        </w:rPr>
        <w:t xml:space="preserve">In the absence of any public regulation the precious and sacred ideals in the arts must be trusted to the several artists, who bring themselves to judgment when they violate them.  After </w:t>
      </w:r>
      <w:r>
        <w:rPr>
          <w:i/>
          <w:color w:val="000000"/>
          <w:sz w:val="24"/>
          <w:szCs w:val="24"/>
        </w:rPr>
        <w:t xml:space="preserve">Mme</w:t>
      </w:r>
      <w:r>
        <w:rPr>
          <w:color w:val="000000"/>
          <w:sz w:val="24"/>
          <w:szCs w:val="24"/>
        </w:rPr>
        <w:t xml:space="preserve">. Bernhardt was perversely willing to attempt the part of Hamlet, the question whether she did it well or not was of slight consequence.  She had already made her failure in wishing to play the part.  Her wish impugned her greatness as an artist; of a really great actress it would have been as unimaginable as the assumption of a sublime feminine role by a really great actor.  There is an obscure law in this matter which it would be interesting to trace, but for the present I must leave the inquiry with the reader.  I can note merely that it seems somehow more permissible for women in imaginary actions to figure as men than for men to figure as women.  In the theatre we have conjectured how and why this may be, but the privilege, for less obvious reasons, seems yet more liberally granted in fiction.  A woman may tell a story in the character of a man and not give offence, but a man cannot write a novel in autobiographical form from the personality of a woman without imparting the sense of something unwholesome.  One feels this true even in the work of such a master as Tolstoy, whose Katia is a case in point.  Perhaps a woman may play Hamlet with a less shocking effect than a man may play Desdemona, but all the same she must not play Hamlet at all.  That sublime ideal is the property of the human imagination, and may not be profaned by a talent enamoured of the impossible.  No harm could be done by the broadest burlesque, the most irreverent travesty, for these would still leave the ideal untouched.  Hamlet, after all the horse-play, would be Hamlet; but Hamlet played by a woman, to satisfy her caprice, or to feed her famine for a fresh effect, is Hamlet disabled, for a long time, at least, in its vital essence.  I felt that it would take many returns to the Hamlet of Shakespeare to efface the impression of </w:t>
      </w:r>
      <w:r>
        <w:rPr>
          <w:i/>
          <w:color w:val="000000"/>
          <w:sz w:val="24"/>
          <w:szCs w:val="24"/>
        </w:rPr>
        <w:t xml:space="preserve">Mme</w:t>
      </w:r>
      <w:r>
        <w:rPr>
          <w:color w:val="000000"/>
          <w:sz w:val="24"/>
          <w:szCs w:val="24"/>
        </w:rPr>
        <w:t xml:space="preserve">. Bernhardt’s Hamlet; and as I prepared to escape from my row of stalls in the darkening theatre, I experienced a noble shame for having seen the Dane so disnatured, to use Mr. Lowell’s word.  I had not been obliged to come; I had voluntarily shared in the wrong done; by my presence I had made myself an accomplice in the wrong.  It was high ground, but not too high for me, and I recovered a measure of self-respect in assuming it.</w:t>
      </w:r>
    </w:p>
    <w:p>
      <w:pPr>
        <w:keepNext w:val="on"/>
        <w:widowControl w:val="on"/>
        <w:pBdr/>
        <w:spacing w:before="299" w:after="299" w:line="240" w:lineRule="auto"/>
        <w:ind w:left="0" w:right="0"/>
        <w:jc w:val="left"/>
        <w:outlineLvl w:val="1"/>
      </w:pPr>
      <w:r>
        <w:rPr>
          <w:b/>
          <w:color w:val="000000"/>
          <w:sz w:val="36"/>
          <w:szCs w:val="36"/>
        </w:rPr>
        <w:t xml:space="preserve">THE MIDNIGHT PLATOON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He had often heard of it.  Connoisseurs of such matters, young newspaper men trying to make literature out of life and smuggle it into print under the guard of unwary editors, and young authors eager to get life into their literature, had recommended it to him as one of the most impressive sights of the city; and he had willingly agreed with them that he ought to see it.  He imagined it very dramatic, and he was surprised to find it in his experience so largely subjective.  If there was any drama at all it was wholly in his own consciousness.  But the thing was certainly impressive in its way.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He thought it a great piece of luck that he should come upon it by chance, and so long after he had forgotten about it that he was surprised to recognize it for the spectacle he had often promised himself the pleasure of seeing.</w:t>
      </w:r>
    </w:p>
    <w:p>
      <w:pPr>
        <w:widowControl w:val="on"/>
        <w:pBdr/>
        <w:spacing w:before="240" w:after="240" w:line="240" w:lineRule="auto"/>
        <w:ind w:left="0" w:right="0"/>
        <w:jc w:val="left"/>
      </w:pPr>
      <w:r>
        <w:rPr>
          <w:color w:val="000000"/>
          <w:sz w:val="24"/>
          <w:szCs w:val="24"/>
        </w:rPr>
        <w:t xml:space="preserve">Pleasure is the right word; for pleasure of the painful sort that all hedonists will easily imagine was what he expected to get from it; though upon the face of it there seems no reason why a man should delight to see his fellow-men waiting in the winter street for the midnight dole of bread which must in some cases be their only meal from the last midnight to the next midnight.  But the mere thought of it gave him pleasure, and the sight of it, from the very first instant.  He was proud of knowing just what it was at once, with the sort of pride which one has in knowing an earthquake, though one has never felt one before.  He saw the double file of men stretching up one street, and stretching down the other from the corner of the bakery where the loaves were to be given out on the stroke of twelve, and he hugged himself in a luxurious content with his perspicacity.</w:t>
      </w:r>
    </w:p>
    <w:p>
      <w:pPr>
        <w:widowControl w:val="on"/>
        <w:pBdr/>
        <w:spacing w:before="240" w:after="240" w:line="240" w:lineRule="auto"/>
        <w:ind w:left="0" w:right="0"/>
        <w:jc w:val="left"/>
      </w:pPr>
      <w:r>
        <w:rPr>
          <w:color w:val="000000"/>
          <w:sz w:val="24"/>
          <w:szCs w:val="24"/>
        </w:rPr>
        <w:t xml:space="preserve">It was all the more comfortable to do this because he was in a coup, warmly shut against the sharp, wholesome Christmas-week weather, and was wrapped to the chin in a long fur overcoat, which he wore that night as a duty to his family, with a conscience against taking cold and alarming them for his health.  He now practised another piece of self-denial:  he let the cabman drive rapidly past the interesting spectacle, and carry him to the house where he was going to fetch away the child from the Christmas party.  He wished to be in good time, so as to save the child from anxiety about his coming; but he promised himself to stop, going back, and glut his sensibility in a leisurely study of the scene.  He got the child, with her arms full of things from the Christmas-tree, into the coup, and then he said to the cabman, respectfully leaning as far over from his box to listen as his thick greatcoat would let him:  “When you get up there near that bakery again, drive slowly.  I want to have a look at those men.”</w:t>
      </w:r>
    </w:p>
    <w:p>
      <w:pPr>
        <w:widowControl w:val="on"/>
        <w:pBdr/>
        <w:spacing w:before="240" w:after="240" w:line="240" w:lineRule="auto"/>
        <w:ind w:left="0" w:right="0"/>
        <w:jc w:val="left"/>
      </w:pPr>
      <w:r>
        <w:rPr>
          <w:color w:val="000000"/>
          <w:sz w:val="24"/>
          <w:szCs w:val="24"/>
        </w:rPr>
        <w:t xml:space="preserve">“All right, sir,” said the driver intelligently, and he found his why skilfully out of the street among the high banks of the seasonable Christmas-week snow, which the street-cleaners had heaped up there till they could get round to it with their carts.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When they were in Broadway again it seemed lonelier and silenter than it was a few minutes before.  Except for their own coup, the cable-cars, with their flaming foreheads, and the mechanical clangor of their gongs at the corners, seemed to have it altogether to themselves.  A tall, lumbering United States mail van rolled by, and impressed my friend in the coup with a cheap and agreeable sense of mystery relative to the letters it was carrying to their varied destination at the Grand Central Station.  He listened with half an ear to the child’s account of the fun she had at the party, and he watched with both eyes for the sight of the men waiting at the bakery for the charity of the midnight loaves.</w:t>
      </w:r>
    </w:p>
    <w:p>
      <w:pPr>
        <w:widowControl w:val="on"/>
        <w:pBdr/>
        <w:spacing w:before="240" w:after="240" w:line="240" w:lineRule="auto"/>
        <w:ind w:left="0" w:right="0"/>
        <w:jc w:val="left"/>
      </w:pPr>
      <w:r>
        <w:rPr>
          <w:color w:val="000000"/>
          <w:sz w:val="24"/>
          <w:szCs w:val="24"/>
        </w:rPr>
        <w:t xml:space="preserve">He played with a fear that they might all have vanished, and with an apprehension that the cabman might forget and whirl him rapidly by the place where he had left them.  But the driver remembered, and checked his horses in good time; and there were the men still, but in even greater number than before, stretching farther up Broadway and farther out along the side street.  They stood slouched in dim and solemn phalanx under the night sky, so seasonably, clear and frostily atwinkle with Christmas-week stars; two by two they stood, slouched close together, perhaps for their mutual warmth, perhaps in an unconscious effort to get near the door where the loaves were to be given out, in time to share in them before they were all gone.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My friend’s heart beat with glad anticipation.  He was really to see this important, this representative thing to the greatest possible advantage.  He rapidly explained to his companion that the giver of the midnight loaves got rid of what was left of his daily bread in that way:  the next day it could not be sold, and he preferred to give it away to those who needed it, rather than try to find his account in it otherwise.  She understood, and he tried to think that sometimes coffee was given with the bread, but he could not make sure of this, though he would have liked very much to have it done; it would have been much more dramatic.  Afterwards he learned that it was done, and he was proud of having fancied it.</w:t>
      </w:r>
    </w:p>
    <w:p>
      <w:pPr>
        <w:widowControl w:val="on"/>
        <w:pBdr/>
        <w:spacing w:before="240" w:after="240" w:line="240" w:lineRule="auto"/>
        <w:ind w:left="0" w:right="0"/>
        <w:jc w:val="left"/>
      </w:pPr>
      <w:r>
        <w:rPr>
          <w:color w:val="000000"/>
          <w:sz w:val="24"/>
          <w:szCs w:val="24"/>
        </w:rPr>
        <w:t xml:space="preserve">He decided that when he came alongside of the Broadway file he would get out, and go to the side door of the bakery and watch the men receiving the bread.  Perhaps he would find courage to speak to them, and ask them about themselves.  At the time it did not strike him that it would be indecent.</w:t>
      </w:r>
    </w:p>
    <w:p>
      <w:pPr>
        <w:widowControl w:val="on"/>
        <w:pBdr/>
        <w:spacing w:before="240" w:after="240" w:line="240" w:lineRule="auto"/>
        <w:ind w:left="0" w:right="0"/>
        <w:jc w:val="left"/>
      </w:pPr>
      <w:r>
        <w:rPr>
          <w:color w:val="000000"/>
          <w:sz w:val="24"/>
          <w:szCs w:val="24"/>
        </w:rPr>
        <w:t xml:space="preserve">A great many things about them were open to reasonable conjecture.  It was not probable that they were any of them there for their health, as the saying is.  They were all there because they were hungry, or else they were there in behalf of some one else who was hungry.  But it was always possible that some of them were impostors, and he wondered if any test was applied to them that would prove them deserving or undeserving.  If one were poor, one ought to be deserving; if one were rich, it did not so much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It seemed to him very likely that if he asked these men questions they would tell him lies.  A fantastic association of their double files and those of the galley-slaves whom Don Quixote released, with the tonguey Gines de Passamonte at their head, came into his mind.  He smiled, and then he thought how these men were really a sort of slaves and convicts —­slaves to want and self-convicted of poverty.  All at once he fancied them actually manacled there together, two by two, a coffle of captives taken in some cruel foray, and driven to a market where no man wanted to buy.  He thought how old their slavery was; and he wondered if it would ever be abolished, as other slaveries had been.  Would the world ever outlive it?  Would some New-Year’s day come when some President would proclaim, amid some dire struggle, that their slavery was to be no more?  That would be fine.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He noticed how still the most of them were.  A few of them stepped a little out of the line, and stamped to shake off the cold; but all the rest remained motionless, shrinking into themselves, and closer together.  They might have been their own dismal ghosts, they were so still, with no more need of defence from the cold than the dead have.</w:t>
      </w:r>
    </w:p>
    <w:p>
      <w:pPr>
        <w:widowControl w:val="on"/>
        <w:pBdr/>
        <w:spacing w:before="240" w:after="240" w:line="240" w:lineRule="auto"/>
        <w:ind w:left="0" w:right="0"/>
        <w:jc w:val="left"/>
      </w:pPr>
      <w:r>
        <w:rPr>
          <w:color w:val="000000"/>
          <w:sz w:val="24"/>
          <w:szCs w:val="24"/>
        </w:rPr>
        <w:t xml:space="preserve">He observed now that not one among them had a fur overcoat on; and at a second glance he saw that there was not an overcoat of any kind among them.  He made his reflection that if any of them were impostors, and not true men, with real hunger, and if they were alive to feel that stiff, wholesome, Christmas-week cold, they were justly punished for their deceit.</w:t>
      </w:r>
    </w:p>
    <w:p>
      <w:pPr>
        <w:widowControl w:val="on"/>
        <w:pBdr/>
        <w:spacing w:before="240" w:after="240" w:line="240" w:lineRule="auto"/>
        <w:ind w:left="0" w:right="0"/>
        <w:jc w:val="left"/>
      </w:pPr>
      <w:r>
        <w:rPr>
          <w:color w:val="000000"/>
          <w:sz w:val="24"/>
          <w:szCs w:val="24"/>
        </w:rPr>
        <w:t xml:space="preserve">He was interested by the celerity, the simultaneity of his impressions, his reflections.  It occurred to him that his abnormal alertness must be something like that of a drowning person, or a person in mortal peril, and being perfectly safe and well, he was obscurely flattered by the fact.</w:t>
      </w:r>
    </w:p>
    <w:p>
      <w:pPr>
        <w:widowControl w:val="on"/>
        <w:pBdr/>
        <w:spacing w:before="240" w:after="240" w:line="240" w:lineRule="auto"/>
        <w:ind w:left="0" w:right="0"/>
        <w:jc w:val="left"/>
      </w:pPr>
      <w:r>
        <w:rPr>
          <w:color w:val="000000"/>
          <w:sz w:val="24"/>
          <w:szCs w:val="24"/>
        </w:rPr>
        <w:t xml:space="preserve">To test his condition further he took note of the fine mass of the great dry-goods store on the hither corner, blocking itself out of the blue-black night, and of the Gothic beauty of the church beyond, so near that the coffle of captives might have issued from its sculptured portal, after vain prayer.</w:t>
      </w:r>
    </w:p>
    <w:p>
      <w:pPr>
        <w:widowControl w:val="on"/>
        <w:pBdr/>
        <w:spacing w:before="240" w:after="240" w:line="240" w:lineRule="auto"/>
        <w:ind w:left="0" w:right="0"/>
        <w:jc w:val="left"/>
      </w:pPr>
      <w:r>
        <w:rPr>
          <w:color w:val="000000"/>
          <w:sz w:val="24"/>
          <w:szCs w:val="24"/>
        </w:rPr>
        <w:t xml:space="preserve">Fragments of conjecture, of speculation, drifted through his mind.  How early did these files begin to form themselves for the midnight dole of bread?  As early as ten, as nine o’clock?  If so, did the fact argue habitual destitution, or merely habitual leisure?  Did the slaves in the coffle make acquaintance, or remain strangers to one another, though they were closely neighbored night after night by their misery?  Perhaps they joked away the weary hours of waiting; they must have their jokes.  Which of them were old-comers, and which novices?  Did they ever quarrel over questions of precedence?  Had they some comity, some etiquette, which a man forced to leave his place could appeal to, and so get it back?  Could one say to his next-hand man, “Will you please keep my place?” and would this man say to an interloper, “Excuse me, this place is engaged”?  How was it with them, when the coffle worked slowly or swiftly past the door where the bread and coffee were given out, and word passed to the rear that the supply was exhausted?  This must sometimes happen, and what did they do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My friend did not quite like to think.  Vague, reproachful thoughts for all the remote and immediate luxury of his life passed through his mind.  If he reformed that and gave the saving to hunger and cold?  But what was the use?  There was so much hunger, so much cold, that it could not go round.</w:t>
      </w:r>
    </w:p>
    <w:p>
      <w:pPr>
        <w:widowControl w:val="on"/>
        <w:pBdr/>
        <w:spacing w:before="240" w:after="240" w:line="240" w:lineRule="auto"/>
        <w:ind w:left="0" w:right="0"/>
        <w:jc w:val="left"/>
      </w:pPr>
      <w:r>
        <w:rPr>
          <w:color w:val="000000"/>
          <w:sz w:val="24"/>
          <w:szCs w:val="24"/>
        </w:rPr>
        <w:t xml:space="preserve">The cabman was obeying his orders too faithfully.  He was not only walking by the Broadway coffle, he was creeping by.  His action caught the notice of the slaves, and as the coups passed them they all turned and faced it, like soldiers under review making ready to salute a superior.  They were perfectly silent, perfectly respectful, but their eyes seemed to pierce the coupe through and through.</w:t>
      </w:r>
    </w:p>
    <w:p>
      <w:pPr>
        <w:widowControl w:val="on"/>
        <w:pBdr/>
        <w:spacing w:before="240" w:after="240" w:line="240" w:lineRule="auto"/>
        <w:ind w:left="0" w:right="0"/>
        <w:jc w:val="left"/>
      </w:pPr>
      <w:r>
        <w:rPr>
          <w:color w:val="000000"/>
          <w:sz w:val="24"/>
          <w:szCs w:val="24"/>
        </w:rPr>
        <w:t xml:space="preserve">My friend was suddenly aware of a certain quality of representivity; he stood to these men for all the ease and safety that they could never, never hope to know.  He was Society:  Society that was to be preserved because it embodies Civilization.  He wondered if they hated him in his capacity of Better Classes.  He no longer thought of getting out and watching their behavior as they took their bread and coffee.  He would have liked to excuse that thought, and protest that he was ashamed of it; that he was their friend, and wished them well—­as well as might be without the sacrifice of his own advantages or superfluities, which he could have persuaded them would be perfectly useless.  He put his hand on that of his companion trembling on his arm with sympathy, or at least with intelligence.</w:t>
      </w:r>
    </w:p>
    <w:p>
      <w:pPr>
        <w:widowControl w:val="on"/>
        <w:pBdr/>
        <w:spacing w:before="240" w:after="240" w:line="240" w:lineRule="auto"/>
        <w:ind w:left="0" w:right="0"/>
        <w:jc w:val="left"/>
      </w:pPr>
      <w:r>
        <w:rPr>
          <w:color w:val="000000"/>
          <w:sz w:val="24"/>
          <w:szCs w:val="24"/>
        </w:rPr>
        <w:t xml:space="preserve">“You mustn’t mind.  What we are and what we do is all right.  It’s what they are and what they suffer that’s all wrong.”</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“Does that view of the situation still satisfy you?” I asked, when he had told me of this singular experience; I liked his apparently not coloring it at all.</w:t>
      </w:r>
    </w:p>
    <w:p>
      <w:pPr>
        <w:widowControl w:val="on"/>
        <w:pBdr/>
        <w:spacing w:before="240" w:after="240" w:line="240" w:lineRule="auto"/>
        <w:ind w:left="0" w:right="0"/>
        <w:jc w:val="left"/>
      </w:pPr>
      <w:r>
        <w:rPr>
          <w:color w:val="000000"/>
          <w:sz w:val="24"/>
          <w:szCs w:val="24"/>
        </w:rPr>
        <w:t xml:space="preserve">“I don’t know,” he answered.  “It seems to be the only way out.”</w:t>
      </w:r>
    </w:p>
    <w:p>
      <w:pPr>
        <w:widowControl w:val="on"/>
        <w:pBdr/>
        <w:spacing w:before="240" w:after="240" w:line="240" w:lineRule="auto"/>
        <w:ind w:left="0" w:right="0"/>
        <w:jc w:val="left"/>
      </w:pPr>
      <w:r>
        <w:rPr>
          <w:color w:val="000000"/>
          <w:sz w:val="24"/>
          <w:szCs w:val="24"/>
        </w:rPr>
        <w:t xml:space="preserve">“Well, it’s an easy way,” I admitted, “and it’s an idea that ought to gratify the midnight platoon.”</w:t>
      </w:r>
    </w:p>
    <w:p>
      <w:pPr>
        <w:keepNext w:val="on"/>
        <w:widowControl w:val="on"/>
        <w:pBdr/>
        <w:spacing w:before="299" w:after="299" w:line="240" w:lineRule="auto"/>
        <w:ind w:left="0" w:right="0"/>
        <w:jc w:val="left"/>
        <w:outlineLvl w:val="1"/>
      </w:pPr>
      <w:r>
        <w:rPr>
          <w:b/>
          <w:color w:val="000000"/>
          <w:sz w:val="36"/>
          <w:szCs w:val="36"/>
        </w:rPr>
        <w:t xml:space="preserve">THE BEACH AT ROCKAWAY</w:t>
      </w:r>
    </w:p>
    <w:p>
      <w:pPr>
        <w:widowControl w:val="on"/>
        <w:pBdr/>
        <w:spacing w:before="240" w:after="240" w:line="240" w:lineRule="auto"/>
        <w:ind w:left="0" w:right="0"/>
        <w:jc w:val="left"/>
      </w:pPr>
      <w:r>
        <w:rPr>
          <w:color w:val="000000"/>
          <w:sz w:val="24"/>
          <w:szCs w:val="24"/>
        </w:rPr>
        <w:t xml:space="preserve">I confess that I cannot hear people rejoice in their summer sojourn as beyond the reach of excursionists without a certain rebellion; and yet I have to confess also that after spending a Sunday afternoon of late July, four or five years ago, with the excursionists at one of the beaches near New York, I was rather glad that my own summer sojourn was not within reach of them.  I know very well that the excursionists must go somewhere, and as a man and a brother I am willing they should go anywhere, but as a friend of quiet and seclusion I should be sorry to have them come much where I am.  It is not because I would deny them a share of any pleasure I enjoy, but because they are so many and I am so few that I think they would get all the pleasure and I none.  I hope the reader will see how this attitude distinguishes me from the selfish people who inhumanly exult in their remoteness from excursionists.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was at Rockaway Beach that I saw these fellow-beings whose mere multitude was too much for me.  They were otherwise wholly without offence towards me, and so far as I noted, towards each other; they were, in fact, the most entirely peaceable multitude I ever saw in any country, and the very quietest.</w:t>
      </w:r>
    </w:p>
    <w:p>
      <w:pPr>
        <w:widowControl w:val="on"/>
        <w:pBdr/>
        <w:spacing w:before="240" w:after="240" w:line="240" w:lineRule="auto"/>
        <w:ind w:left="0" w:right="0"/>
        <w:jc w:val="left"/>
      </w:pPr>
      <w:r>
        <w:rPr>
          <w:color w:val="000000"/>
          <w:sz w:val="24"/>
          <w:szCs w:val="24"/>
        </w:rPr>
        <w:t xml:space="preserve">There were thousands, mounting well up towards tens of thousands, of them, in every variety of age and sex; yet I heard no voice lifted above the conversational level, except that of some infant ignorant of its privileges in a day at the sea-side, or some showman crying the attractions of the spectacle in his charge.  I used to think the American crowds rather boisterous and unruly, and many years ago, when I lived in Italy, I celebrated the greater amiability and self-control of the Italian crowds.  But we have certainly changed all that within a generation, and if what I saw the other day was a typical New York crowd, then the popular joy of our poorer classes is no longer the terror it once was to the peaceful observer.  The tough was not visibly present, nor the toughness, either of the pure native East Side stock or of the Celtic extraction; yet there were large numbers of Americans with rather fewer recognizable Irish among the masses, who were mainly Germans, Russians, Poles, and the Jews of these several nationalities.</w:t>
      </w:r>
    </w:p>
    <w:p>
      <w:pPr>
        <w:widowControl w:val="on"/>
        <w:pBdr/>
        <w:spacing w:before="240" w:after="240" w:line="240" w:lineRule="auto"/>
        <w:ind w:left="0" w:right="0"/>
        <w:jc w:val="left"/>
      </w:pPr>
      <w:r>
        <w:rPr>
          <w:color w:val="000000"/>
          <w:sz w:val="24"/>
          <w:szCs w:val="24"/>
        </w:rPr>
        <w:t xml:space="preserve">There was eating and drinking without limit, on every hand and in every kind, at the booths abounding in fried seafood, and at the tables under all the wide-spreading verandas of the hotels and restaurants; yet I saw not one drunken man, and of course not any drunken women.  No one that I saw was even affected by drink, and no one was guilty of any rude or unseemly behavior.  The crowd was, in short, a monument to the democratic ideal of life in that very important expression of life, personal conduct, I have not any notion who or what the people were, or how virtuous or vicious they privately might be; but I am sure that no society assemblage could be of a goodlier outside; and to be of a goodly outside is all that the mere spectator has a right to ask of any crowd.</w:t>
      </w:r>
    </w:p>
    <w:p>
      <w:pPr>
        <w:widowControl w:val="on"/>
        <w:pBdr/>
        <w:spacing w:before="240" w:after="240" w:line="240" w:lineRule="auto"/>
        <w:ind w:left="0" w:right="0"/>
        <w:jc w:val="left"/>
      </w:pPr>
      <w:r>
        <w:rPr>
          <w:color w:val="000000"/>
          <w:sz w:val="24"/>
          <w:szCs w:val="24"/>
        </w:rPr>
        <w:t xml:space="preserve">I fancied, however, that great numbers of this crowd, or at least all the Americans in it, were Long-Islanders from the inland farms and villages within easy distance of the beach.  They had probably the hereditary habit of coming to it, for it was a favorite resort in the time of their fathers and grandfathers, who had</w:t>
      </w:r>
    </w:p>
    <w:p>
      <w:pPr>
        <w:widowControl w:val="on"/>
        <w:pBdr/>
        <w:spacing w:before="240" w:after="240" w:line="240" w:lineRule="auto"/>
        <w:ind w:left="0" w:right="0"/>
        <w:jc w:val="left"/>
      </w:pPr>
      <w:r>
        <w:rPr>
          <w:color w:val="000000"/>
          <w:sz w:val="24"/>
          <w:szCs w:val="24"/>
        </w:rPr>
        <w:t xml:space="preserve">          —­“many an hour whiled away</w:t>
      </w:r>
      <w:r>
        <w:rPr>
          <w:color w:val="000000"/>
          <w:sz w:val="24"/>
          <w:szCs w:val="24"/>
        </w:rPr>
        <w:br/>
        <w:t xml:space="preserve">          Listening to the breakers’ roar</w:t>
      </w:r>
      <w:r>
        <w:rPr>
          <w:color w:val="000000"/>
          <w:sz w:val="24"/>
          <w:szCs w:val="24"/>
        </w:rPr>
        <w:br/>
        <w:t xml:space="preserve">          That washed the beach at Rockaway.”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But the clothing store and the paper pattern have equalized the cheaper dress of the people so that you can no longer know citizen and countryman apart by their clothes, still less citizeness and countrywoman; and I can only conjecture that the foreign-looking folk I saw were from New York and Brooklyn.  They came by boat, and came and went by the continually arriving and departing trains, and last but not least by bicycles, both sexes.  A few came in the public carriages and omnibuses of the neighborhood, but by far the vaster number whom neither the boats nor the trains had brought had their own vehicles, the all-pervading bicycles, which no one seemed so poor as not to be able to keep.  The bicyclers stormed into the frantic village of the beach the whole afternoon, in the proportion of one woman to five men, and most of these must have ridden down on their wheels from the great cities.  Boys ran about in the roadway with bunches of brasses, to check the wheels, and put them for safekeeping in what had once been the stable-yards of the hotels; the restaurants had racks for them, where you could see them in solid masses, side by side, for a hundred feet, and no shop was without its door-side rack, which the wheelman might slide his wheel into when he stopped for a soda, a cigar, or a sandwich.  All along the road the gay bicycler and bicycless swarmed upon the piazzas of the inns, munching, lunching, while their wheels formed a fantastic decoration for the underpinning of the house and a novel balustering for the steps.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amusements provided for these throngs of people were not different from those provided for throngs of people everywhere, who must be of much the same mind and taste the world over.  I had fine moments when I moved in an illusion of the Midway Plaisance; again I was at the Fete de Neuilly, with all of Paris but the accent about me; yet again the county agricultural fairs of my youth spread their spectral joys before me.  At none of these places, however, was there a sounding sea or a mountainous chute, and I made haste to experience the variety these afforded, beginning with the chute, since the sea was always there, and the chute might be closed for the day if I waited to view it last.  I meant only to enjoy the pleasure of others in it, and I confined my own participation to the ascent of the height from which the boat plunges down the watery steep into the oblong pool below.  When I bought my ticket for the car that carried passengers up, they gave me also a pasteboard medal, certifying for me, “You have shot the chute,” and I resolved to keep this and show it to doubting friends as a proof of my daring; but it is a curious evidence of my unfitness for such deceptions that I afterwards could not find the medal.  So I will frankly own that for me it was quite enough to see others shoot the chute, and that I came tamely down myself in the car.  There is a very charming view from the top,</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of the sea with its ships, and all the mad gayety of the shore, but of course my main object was to exult in the wild absurdity of those who shot the chute.  There was always a lady among the people in the clumsy flat-boat that flew down the long track, and she tried usually to be a pretty girl, who clutched her friends and lovers and shrieked aloud in her flight; but sometimes it was a sober mother of a family, with her brood about her, who was probably meditating, all the way, the inculpation of their father for any harm that came of it.  Apparently no harm came of it in any case.
</w:t>
      </w:r>
    </w:p>
    <w:p>
      <w:pPr>
        <w:widowControl w:val="on"/>
        <w:pBdr/>
        <w:spacing w:before="240" w:after="240" w:line="240" w:lineRule="auto"/>
        <w:ind w:left="0" w:right="0"/>
        <w:jc w:val="left"/>
      </w:pPr>
      <w:r>
        <w:rPr>
          <w:color w:val="000000"/>
          <w:sz w:val="24"/>
          <w:szCs w:val="24"/>
        </w:rPr>
        <w:t xml:space="preserve">The boat struck the water with the impetus gained from a half-perpendicular slide of a hundred feet, bounded high into the air, struck again and again, and so flounced awkwardly across the pond to the farther shore, where the passengers debarked and went away to commune with their viscera, and to get their breath as they could.  I did not ask any of them what their emotions or sensations were, but, so far as I could conjecture, the experience of shooting the chute must comprise the rare transport of a fall from a ten-story building and the delight of a tempestuous passage of the Atlantic, powerfully condensed.</w:t>
      </w:r>
    </w:p>
    <w:p>
      <w:pPr>
        <w:widowControl w:val="on"/>
        <w:pBdr/>
        <w:spacing w:before="240" w:after="240" w:line="240" w:lineRule="auto"/>
        <w:ind w:left="0" w:right="0"/>
        <w:jc w:val="left"/>
      </w:pPr>
      <w:r>
        <w:rPr>
          <w:color w:val="000000"/>
          <w:sz w:val="24"/>
          <w:szCs w:val="24"/>
        </w:rPr>
        <w:t xml:space="preserve">The mere sight was so athletic that it took away any appetite I might have had to witness the feats of strength performed by Madame La Noire at the nearest booth on my coming out, though madame herself was at the door-to testify, in her own living picture, how much muscular force may be masked in vast masses of adipose.  She had a weary, bored look, and was not without her pathos, poor soul, as few of those are who amuse the public; but I could not find her quite justifiable as a Sunday entertainment.  One forgot, however, what day it was, and for the time I did not pretend to be so much better than my neighbors that I would not compromise upon a visit to, an animal show a little farther on.  It was a pretty fair collection of beasts that had once been wild, perhaps, and in the cage of the lions there was a slight, sad-looking, long-haired young man, exciting them to madness by blows of a whip and pistol-shots whom I was extremely glad to have get away without being torn in pieces, or at least bitten in two.  A little later I saw him at the door of the tent, very breathless, dishevelled, and as to his dress not of the spotlessness one could wish.  But perhaps spotlessness is not compatible with the intimacy of lions and lionesses.  He had had his little triumph; one spectator of his feat had declared that you would not see anything like that at Coney Island; and soiled and dusty as he was in his cotton tights, he was preferable to the living picture of a young lady whom he replaced as an attraction of the show.  It was professedly a moral show; the manager exhorted us as we came out to say whether it was good or not; and in the box-office sat a kind and motherly faced matron who would have apparently abhorred to look upon a living picture at any distance, much less have it at her elbow.</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Upon the whole, there seemed a melancholy mistake in it all; the people to whom the showmen made their appeal were all so much better, evidently, than the showmen supposed; the showmen themselves appeared harmless enough, and one could not say that there was personally any harm in the living picture; rather she looked listless and dull, but as to the face respectable enough.</w:t>
      </w:r>
    </w:p>
    <w:p>
      <w:pPr>
        <w:widowControl w:val="on"/>
        <w:pBdr/>
        <w:spacing w:before="240" w:after="240" w:line="240" w:lineRule="auto"/>
        <w:ind w:left="0" w:right="0"/>
        <w:jc w:val="left"/>
      </w:pPr>
      <w:r>
        <w:rPr>
          <w:color w:val="000000"/>
          <w:sz w:val="24"/>
          <w:szCs w:val="24"/>
        </w:rPr>
        <w:t xml:space="preserve">I would not give the impression that most of the amusements were not in every respect decorous.  As a means of pleasure, the merry-go-round, both horizontal with horses and vertical with swinging cradles, prevailed, and was none the worse for being called by the French name of carrousel, for our people aniglicize the word, and squeeze the last drop of Gallic wickedness from it by pronouncing it carousal.  At every other step there were machines for weighing you and ascertaining your height; there were photographers’ booths, and X-ray apparatus for showing you the inside of your watch; and in one open tent I saw a gentleman (with his back to the public) having his fortune read in the lines of his hand by an Egyptian seeress.  Of course there was everywhere soda, and places of the softer drinks abounded.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 think you could only get a hard drink by ordering something to eat and sitting down to your wine or beer at a table.  Again I say that I saw no effects of drink in the crowd, and in one of the great restaurants built out over the sea on piers, where there was perpetual dancing to the braying of a brass-band, the cotillon had no fire imparted to its figures by the fumes of the bar.  In fact it was a very rigid sobriety that reigned here, governing the common behavior by means of the placards which hung from the roof over the heads of the dancers, and repeatedly announced that gentlemen were not allowed to dance together, or to carry umbrellas or canes while dancing, while all were entreated not to spit on the floor.</w:t>
      </w:r>
    </w:p>
    <w:p>
      <w:pPr>
        <w:widowControl w:val="on"/>
        <w:pBdr/>
        <w:spacing w:before="240" w:after="240" w:line="240" w:lineRule="auto"/>
        <w:ind w:left="0" w:right="0"/>
        <w:jc w:val="left"/>
      </w:pPr>
      <w:r>
        <w:rPr>
          <w:color w:val="000000"/>
          <w:sz w:val="24"/>
          <w:szCs w:val="24"/>
        </w:rPr>
        <w:t xml:space="preserve">The dancers looked happy and harmless, if not very wise or splendid; they seemed people of the same simple neighborhoods, village lovers, young wives and husbands, and parties of friends who had come together for the day’s pleasure.  A slight mother, much weighed down by a heavy baby, passed, rapt in an innocent envy of them, and I think she and the child’s father meant to join them as soon as they could find a place where to lay it.  Almost any place would do; at another great restaurant I saw two chairs faced together, and a baby sleeping on them as quietly amid the coming and going of lagers and frankfurters as if in its cradle at home.</w:t>
      </w:r>
    </w:p>
    <w:p>
      <w:pPr>
        <w:widowControl w:val="on"/>
        <w:pBdr/>
        <w:spacing w:before="240" w:after="240" w:line="240" w:lineRule="auto"/>
        <w:ind w:left="0" w:right="0"/>
        <w:jc w:val="left"/>
      </w:pPr>
      <w:r>
        <w:rPr>
          <w:color w:val="000000"/>
          <w:sz w:val="24"/>
          <w:szCs w:val="24"/>
        </w:rPr>
        <w:t xml:space="preserve">Lagers and frankfurters were much in evidence everywhere, especially frankfurters, which seemed to have whole booths devoted to broiling them.  They disputed this dignity with soft-shell crabs, and sections of eels, piled attractively on large platters, or sizzling to an impassioned brown in deep skillets of fat.  The old acrid smell of frying brought back many holidays of Italy to me, and I was again at times on the Riva at Venice, and in the Mercato Vecchio at Florence.  But the Continental Sunday cannot be felt to have quite replaced the old American Sabbath yet; the Puritan leaven works still, and though so many of our own people consent willingly to the transformation, I fancy they always enjoy themselves on Sunday with a certain consciousness of wrong-doing.</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 have already said that the spectator quite lost sense of what day it was.  Nothing could be more secular than all the sights and sounds.  It was the Fourth of July, less the fire-crackers and the drunkenness, and it was the high day of the week.  But if it was very wicked, and I must recognize that the scene would be shocking to most of my readers, I feel bound to say that the people themselves did not look wicked.  They looked harmless; they even looked good, the most of them.  I am sorry to say they were not very good-looking.  The women were pretty enough, and the men were handsome enough; perhaps the average was higher in respect of beauty than the average is anywhere else; I was lately from New England, where the people were distinctly more hard-favored; but among all those thousands at Rockaway I found no striking types.  It may be that as we grow older and our satisfaction with our own looks wanes, we become more fastidious as to the looks of others.  At any rate, there seems to be much less beauty in the world than there was thirty or forty years ago.</w:t>
      </w:r>
    </w:p>
    <w:p>
      <w:pPr>
        <w:widowControl w:val="on"/>
        <w:pBdr/>
        <w:spacing w:before="240" w:after="240" w:line="240" w:lineRule="auto"/>
        <w:ind w:left="0" w:right="0"/>
        <w:jc w:val="left"/>
      </w:pPr>
      <w:r>
        <w:rPr>
          <w:color w:val="000000"/>
          <w:sz w:val="24"/>
          <w:szCs w:val="24"/>
        </w:rPr>
        <w:t xml:space="preserve">On the other hand, the dresses seem indefinitely prettier, as they should be in compensation.  When we were all so handsome we could well afford to wear hoops or peg-top trousers, but now it is different, and the poor things must eke out their personal ungainliness with all the devices of the modiste and the tailor.  I do not mean that there was any distinction in the dress of the crowd, but I saw nothing positively ugly or grotesquely out of taste.  The costumes were as good as the customs, and I have already celebrated the manners of this crowd.  I believe I must except the costumes of the bicyclesses, who were unfailingly dumpy in effect when dismounted, and who were all the more lamentable for tottering about, in their short skirts, upon the tips of their narrow little, sharp-pointed, silly high-heeled shoes.  How severe I am!  But those high heels seemed to take all honesty from their daring in the wholesome exercise of the wheel, and to keep them in the tradition of cheap coquetry still, and imbecilly dependent.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 have almost forgotten in the interest of the human spectacle that there is a sea somewhere about at Rockaway Beach, and it is this that the people have come for.  I might well forget that modest sea, it is so built out of sight by the restaurants and bath-houses and switch-backs and shops that border it, and by the hotels and saloons and shows flaring along the road that divides the village, and the planked streets that intersect this.  But if you walk southward on any of the streets, you presently find the planks foundering in sand, which drifts far up over them, and then you find yourself in full sight of the ocean and the ocean bathing.  Swarms and heaps of people in all lolling and lying and wallowing shapes strew the beach, and the water is full of slopping and shouting and shrieking human creatures, clinging with bare white arms to the life-lines that run from the shore to the buoys; beyond these the lifeguard stays himself in his boat with outspread oars, and rocks on the incoming surf.</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All that you can say of it is that it is queer.  It is not picturesque, or poetic, or dramatic; it is queer.  An enfilading glance gives this impression and no other; if you go to the balcony of the nearest marine restaurant for a flanking eye-shot, it is still queer, with the added effect, in all those arms upstretched to the life-lines, of frogs’ legs inverted in a downward plunge.</w:t>
      </w:r>
    </w:p>
    <w:p>
      <w:pPr>
        <w:widowControl w:val="on"/>
        <w:pBdr/>
        <w:spacing w:before="240" w:after="240" w:line="240" w:lineRule="auto"/>
        <w:ind w:left="0" w:right="0"/>
        <w:jc w:val="left"/>
      </w:pPr>
      <w:r>
        <w:rPr>
          <w:color w:val="000000"/>
          <w:sz w:val="24"/>
          <w:szCs w:val="24"/>
        </w:rPr>
        <w:t xml:space="preserve">On the sand before this spectacle I talked with a philosopher of humble condition who backed upon me and knocked my umbrella out of my hand.  This made us beg each other’s pardon; he said that he did not know I was there, and I said it did not matter.  Then we both looked at the bathing, and he said: </w:t>
      </w:r>
    </w:p>
    <w:p>
      <w:pPr>
        <w:widowControl w:val="on"/>
        <w:pBdr/>
        <w:spacing w:before="240" w:after="240" w:line="240" w:lineRule="auto"/>
        <w:ind w:left="0" w:right="0"/>
        <w:jc w:val="left"/>
      </w:pPr>
      <w:r>
        <w:rPr>
          <w:color w:val="000000"/>
          <w:sz w:val="24"/>
          <w:szCs w:val="24"/>
        </w:rPr>
        <w:t xml:space="preserve">“I don’t like that.”</w:t>
      </w:r>
    </w:p>
    <w:p>
      <w:pPr>
        <w:widowControl w:val="on"/>
        <w:pBdr/>
        <w:spacing w:before="240" w:after="240" w:line="240" w:lineRule="auto"/>
        <w:ind w:left="0" w:right="0"/>
        <w:jc w:val="left"/>
      </w:pPr>
      <w:r>
        <w:rPr>
          <w:color w:val="000000"/>
          <w:sz w:val="24"/>
          <w:szCs w:val="24"/>
        </w:rPr>
        <w:t xml:space="preserve">“Why,” I asked, “do you see any harm in it?”</w:t>
      </w:r>
    </w:p>
    <w:p>
      <w:pPr>
        <w:widowControl w:val="on"/>
        <w:pBdr/>
        <w:spacing w:before="240" w:after="240" w:line="240" w:lineRule="auto"/>
        <w:ind w:left="0" w:right="0"/>
        <w:jc w:val="left"/>
      </w:pPr>
      <w:r>
        <w:rPr>
          <w:color w:val="000000"/>
          <w:sz w:val="24"/>
          <w:szCs w:val="24"/>
        </w:rPr>
        <w:t xml:space="preserve">“No.  But I don’t like the looks of it.  It ain’t nice.  It’s queer.”</w:t>
      </w:r>
    </w:p>
    <w:p>
      <w:pPr>
        <w:widowControl w:val="on"/>
        <w:pBdr/>
        <w:spacing w:before="240" w:after="240" w:line="240" w:lineRule="auto"/>
        <w:ind w:left="0" w:right="0"/>
        <w:jc w:val="left"/>
      </w:pPr>
      <w:r>
        <w:rPr>
          <w:color w:val="000000"/>
          <w:sz w:val="24"/>
          <w:szCs w:val="24"/>
        </w:rPr>
        <w:t xml:space="preserve">It was indeed like one of those uncomfortable dreams where you are not dressed sufficiently for company, or perhaps at all, and yet are making a very public appearance.  This promiscuous bathing was not much in excess of the convention that governs the sea-bathing of the politest people; it could not be; and it was marked by no grave misconduct.  Here and there a gentleman was teaching a lady to swim, with his arms round her; here and there a wild nereid was splashing another; a young Jew pursued a flight of naiads with a section of dead eel in his hand.  But otherwise all was a damp and dreary decorum.  I challenged my philosopher in vain for a specific cause of his dislike of the scene.</w:t>
      </w:r>
    </w:p>
    <w:p>
      <w:pPr>
        <w:widowControl w:val="on"/>
        <w:pBdr/>
        <w:spacing w:before="240" w:after="240" w:line="240" w:lineRule="auto"/>
        <w:ind w:left="0" w:right="0"/>
        <w:jc w:val="left"/>
      </w:pPr>
      <w:r>
        <w:rPr>
          <w:color w:val="000000"/>
          <w:sz w:val="24"/>
          <w:szCs w:val="24"/>
        </w:rPr>
        <w:t xml:space="preserve">Most of the people on the sand were in bathing-dress, but there were a multitude of others who had apparently come for the sea-air and not the sea-bathing.  A mother sat with a sick child on her knees; babies were cradled in the sand asleep, and people walked carefully round and over them.  There were everywhere a great many poor mothers and children, who seemed getting the most of the good that was going.</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But upon the whole, though I drove away from the beach celebrating the good temper and the good order of the scene to an applausive driver, I have since thought of it as rather melancholy.  It was in fact no wiser or livelier than a society function in the means of enjoyment it afforded.  The best thing about it was that it left the guests very much to their own devices.  The established pleasures were clumsy and tiresome-looking; but one could eschew them.  The more of them one eschewed, the merrier perhaps; for I doubt if the race is formed for much pleasure; and even a day’s rest is more than most people can bear.  They endure it in passing, but they get home weary and cross, even after a twenty-mile run on the wheel.  The road, by-the-by, was full of homeward wheels by this time, single and double and tandem, and my driver professed that their multitude greatly increased the difficulties of his profession.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keepNext w:val="on"/>
        <w:widowControl w:val="on"/>
        <w:pBdr/>
        <w:spacing w:before="299" w:after="299" w:line="240" w:lineRule="auto"/>
        <w:ind w:left="0" w:right="0"/>
        <w:jc w:val="left"/>
        <w:outlineLvl w:val="1"/>
      </w:pPr>
      <w:r>
        <w:rPr>
          <w:b/>
          <w:color w:val="000000"/>
          <w:sz w:val="36"/>
          <w:szCs w:val="36"/>
        </w:rPr>
        <w:t xml:space="preserve">SAWDUST IN THE ARENA</w:t>
      </w:r>
    </w:p>
    <w:p>
      <w:pPr>
        <w:widowControl w:val="on"/>
        <w:pBdr/>
        <w:spacing w:before="240" w:after="240" w:line="240" w:lineRule="auto"/>
        <w:ind w:left="0" w:right="0"/>
        <w:jc w:val="left"/>
      </w:pPr>
      <w:r>
        <w:rPr>
          <w:color w:val="000000"/>
          <w:sz w:val="24"/>
          <w:szCs w:val="24"/>
        </w:rPr>
        <w:t xml:space="preserve">It was in the old Roman arena of beautiful Verona that the circus events I wish to speak of took place; in fact, I had the honor and profit of seeing two circuses there.  Or, strictly speaking, it was one entire circus that I saw, and the unique speciality of another, the dying glory of a circus on its last legs, the triumphal fall of a circus superb in adversity.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entire circus was altogether Italian, with the exception of the clowns, who, to the credit of our nation, are always Americans, or advertised as such, in Italy.  Its chief and almost absorbing event was a reproduction of the tournament which had then lately been held at Rome in celebration of Prince Tommaso’s coming of age, and for a copy of a copy it was really fine.  It had fitness in the arena, which must have witnessed many such mediaeval shows in their time, and I am sensible still of the pleasure its effects of color gave me.  There was one beautiful woman, a red blonde in a green velvet gown, who might have ridden, as she was, out of a canvas of Titian’s, if he had ever painted equestrian pictures, and who at any rate was an excellent Carpaccio.  Then, the ‘Clowns Americani’ were very amusing, from a platform devoted solely to them, and it was a source of pride if not of joy with me to think that we were almost the only people present who understood their jokes.  In the vast oval of the arena, however, the circus ring looked very little, not half so large, say, as the rim of a lady’s hat in front of you at the play; and on the gradines of the ancient amphitheatre we were all such a great way off that a good field-glass would have been needed to distinguish the features of the actors.  I could not make out, therefore, whether the ‘Clowns Americani’ had the national expression or not, but one of them, I am sorry to say, spoke the United States language with a cockney accent.  I suspect that he was an Englishman who had passed himself off upon the Italian management as a true Yankee, and who had formed himself upon our school of clowning, just as some of the recent English humorists have patterned after certain famous wits of ours.  I do not know that I would have exposed this impostor, even if occasion had offered, for, after all, his fraud was a tribute to our own primacy in clowning, and the Veronese were none the worse for his erring aspirates.</w:t>
      </w:r>
    </w:p>
    <w:p>
      <w:pPr>
        <w:widowControl w:val="on"/>
        <w:pBdr/>
        <w:spacing w:before="240" w:after="240" w:line="240" w:lineRule="auto"/>
        <w:ind w:left="0" w:right="0"/>
        <w:jc w:val="left"/>
      </w:pPr>
      <w:r>
        <w:rPr>
          <w:color w:val="000000"/>
          <w:sz w:val="24"/>
          <w:szCs w:val="24"/>
        </w:rPr>
        <w:t xml:space="preserve">The audience was for me the best part of the spectacle, as the audience always is in Italy, and I indulged my fancy in some cheap excursions concerning the place and people.  I reflected that it was the same race essentially as that which used to watch the gladiatorial shows in that arena when it was new, and that very possibly there were among these spectators persons of the same blood as those Veronese patricians who had left their names carved on the front of the gradines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in places, to claim this or that seat for their own.  In fact, there was so little difference, probably, in their qualities, from that time to this, that I felt the process of the generations to be a sort of impertinence; and if Nature had been present, I might very well have asked her why, when she had once arrived at a given expression of humanity, she must go on repeating it indefinitely?  How were all those similar souls to know themselves apart in their common eternity?  Merely to have been differently circumstanced in time did not seem enough; and I think Nature would have been puzzled to answer me.  But perhaps not; she may have had her reasons, as that you cannot have too much of a good thing, and that when the type was so fine in most respects as the Italian you could not do better than go on repeating impressions from it.
</w:t>
      </w:r>
    </w:p>
    <w:p>
      <w:pPr>
        <w:widowControl w:val="on"/>
        <w:pBdr/>
        <w:spacing w:before="240" w:after="240" w:line="240" w:lineRule="auto"/>
        <w:ind w:left="0" w:right="0"/>
        <w:jc w:val="left"/>
      </w:pPr>
      <w:r>
        <w:rPr>
          <w:color w:val="000000"/>
          <w:sz w:val="24"/>
          <w:szCs w:val="24"/>
        </w:rPr>
        <w:t xml:space="preserve">Certainly I myself could have wished no variation from it in the young officer of ‘bersaglieri’, who had come down from antiquity to the topmost gradine of the arena over against me, and stood there defined against the clear evening sky, one hand on his hip, and the other at his side, while his thin cockerel plumes streamed in the light wind.  I have since wondered if he knew how beautiful he was, and I am sure that, if he did not, all the women there did, and that was doubtless enough for the young officer of ‘bersaglieri’.</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 think that he was preliminary to the sole event of that partial circus I have mentioned.  This event was one that I have often witnessed elsewhere, but never in such noble and worthy keeping.  The top of the outer arena wall must itself be fifty feet high, and the pole in the centre of its oval seemed to rise fifty feet higher yet.  At its base an immense net was stretched, and a man in a Prince Albert coat and a derby hat was figuring about, anxiously directing the workmen who were fixing the guy-ropes, and testing every particular of the preparation with his own hands.  While this went on, a young girl ran out into the arena, and, after a bow to the spectators, quickly mounted to the top of the pole, where she presently stood in statuesque beauty that took all eyes even from the loveliness of the officer of ‘bersaglieri’.  There the man in the Prince Albert coat and the derby hat stepped back from the net and looked up at her.</w:t>
      </w:r>
    </w:p>
    <w:p>
      <w:pPr>
        <w:widowControl w:val="on"/>
        <w:pBdr/>
        <w:spacing w:before="240" w:after="240" w:line="240" w:lineRule="auto"/>
        <w:ind w:left="0" w:right="0"/>
        <w:jc w:val="left"/>
      </w:pPr>
      <w:r>
        <w:rPr>
          <w:color w:val="000000"/>
          <w:sz w:val="24"/>
          <w:szCs w:val="24"/>
        </w:rPr>
        <w:t xml:space="preserve">She called down, in English that sounded like some delocalized, denaturalized speech, it was so strange then and there, “Is it all right?”</w:t>
      </w:r>
    </w:p>
    <w:p>
      <w:pPr>
        <w:widowControl w:val="on"/>
        <w:pBdr/>
        <w:spacing w:before="240" w:after="240" w:line="240" w:lineRule="auto"/>
        <w:ind w:left="0" w:right="0"/>
        <w:jc w:val="left"/>
      </w:pPr>
      <w:r>
        <w:rPr>
          <w:color w:val="000000"/>
          <w:sz w:val="24"/>
          <w:szCs w:val="24"/>
        </w:rPr>
        <w:t xml:space="preserve">He shouted back in the same alienated tongue, “Yes; keep to the left,” and she dived straight downward in the long plunge, till, just before she reached the net, she turned a quick somersault into its elastic mesh.</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It was all so exquisitely graceful that one forgot how wickedly dangerous it was; but I think that the brief English colloquy was the great wonder of the event for me, and I doubt if I could ever have been perfectly happy again, if chance had not amiably suffered me to satisfy my curiosity concerning the speakers.  A few evenings after that, I was at that copy of a copy of a tournament, and, a few gradines below me, I saw the man of the Prince Albert coat and the derby hat.  I had already made up my mind that he was an American, for I supposed that an Englishman would rather perish than wear such a coat with such a hat, and as I had wished all my life to speak to a circus-man, I went down and boldly accosted him.  “Are you a brother Yankee?” I asked, and he laughed, and confessed that he was an Englishman, but he said he was glad to meet any one who spoke English, and he made a place for me by his side.  He was very willing to tell how he happened to be there, and he explained that he was the manager of a circus, which had been playing to very good business all winter in Spain.  In an evil hour he decided to come to Italy, but he found the prices so ruinously low that he was forced to disband his company.  This diving girl was all that remained to him of its many attractions, and he was trying to make a living for both in a country where the admission to a circus was six of our cents, with fifty for a reserved seat.  But he was about to give it up and come to America, where he said Barnum had offered him an engagement.  I hope he found it profitable, and is long since an American citizen, with as good right as any of us to wear a Prince Albert coat with a derby hat.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There used to be very good circuses in Venice, where many Venetians had the only opportunity of their lives to see a horse.  The horses were the great attraction for them, and, perhaps in concession to their habitual destitution in this respect, the riding was providentially very good.  It was so good that it did not bore me, as circus-riding mostly does, especially that of the silk-clad jockey who stands in his high boots, on his back-bared horse, and ends by waving an American flag in triumph at having been so tiresome.</w:t>
      </w:r>
    </w:p>
    <w:p>
      <w:pPr>
        <w:widowControl w:val="on"/>
        <w:pBdr/>
        <w:spacing w:before="240" w:after="240" w:line="240" w:lineRule="auto"/>
        <w:ind w:left="0" w:right="0"/>
        <w:jc w:val="left"/>
      </w:pPr>
      <w:r>
        <w:rPr>
          <w:color w:val="000000"/>
          <w:sz w:val="24"/>
          <w:szCs w:val="24"/>
        </w:rPr>
        <w:t xml:space="preserve">I am at a loss to know why they make such an ado about the lady who jumps through paper hoops, which have first had holes poked in them to render her transit easy, or why it should be thought such a merit in her to hop over a succession of banners which are swept under her feet in a manner to minify her exertion almost to nothing, but I observe it is so at all circuses.  At my first Venetian circus, which was on a broad expanse of the Riva degli Schiavoni, there was a girl who flung herself to the ground and back to her horse again, holding by his mane with one hand, quite like the goddess out of the bath-gown at my village circus the other day; and apparently there are more circuses in the world than circus events.  It must be as hard to think up anything new in that kind as in romanticistic fiction, which circus-acting otherwise largely resembles.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At a circus which played all one winter in Florence I saw for the first time-outside of polite society—­the clown in evening dress, who now seems essential to all circuses of metropolitan pretensions, and whom I missed so gladly at my village circus.  He is nearly as futile as the lady clown, who is one of the saddest and strangest developments of New Womanhood.</w:t>
      </w:r>
    </w:p>
    <w:p>
      <w:pPr>
        <w:widowControl w:val="on"/>
        <w:pBdr/>
        <w:spacing w:before="240" w:after="240" w:line="240" w:lineRule="auto"/>
        <w:ind w:left="0" w:right="0"/>
        <w:jc w:val="left"/>
      </w:pPr>
      <w:r>
        <w:rPr>
          <w:color w:val="000000"/>
          <w:sz w:val="24"/>
          <w:szCs w:val="24"/>
        </w:rPr>
        <w:t xml:space="preserve">Of the clowns who do not speak, I believe I like most the clown who catches a succession of peak-crowned soft hats on his head, when thrown across the ring by an accomplice.  This is a very pretty sight always, and at the Hippodrome in Paris I once saw a gifted creature take his stand high up on the benches among the audience and catch these hats on his head from a flight of a hundred feet through the air.  This made me proud of human nature, which is often so humiliating; and altogether I do not think that after a real country circus there are many better things in life than the Hippodrome.  It had a state, a dignity, a smoothness, a polish, which I should not know where to match, and when the superb coach drove into the ring to convey the lady performers to the scene of their events, there was a majesty in the effect which I doubt if courts have the power to rival.  Still, it should be remembered that I have never been at court, and speak from a knowledge of the Hippodrome only.</w:t>
      </w:r>
    </w:p>
    <w:p>
      <w:pPr>
        <w:keepNext w:val="on"/>
        <w:widowControl w:val="on"/>
        <w:pBdr/>
        <w:spacing w:before="299" w:after="299" w:line="240" w:lineRule="auto"/>
        <w:ind w:left="0" w:right="0"/>
        <w:jc w:val="left"/>
        <w:outlineLvl w:val="1"/>
      </w:pPr>
      <w:r>
        <w:rPr>
          <w:b/>
          <w:color w:val="000000"/>
          <w:sz w:val="36"/>
          <w:szCs w:val="36"/>
        </w:rPr>
        <w:t xml:space="preserve">AT A DIME MUSEUM</w:t>
      </w:r>
    </w:p>
    <w:p>
      <w:pPr>
        <w:widowControl w:val="on"/>
        <w:pBdr/>
        <w:spacing w:before="240" w:after="240" w:line="240" w:lineRule="auto"/>
        <w:ind w:left="0" w:right="0"/>
        <w:jc w:val="left"/>
      </w:pPr>
      <w:r>
        <w:rPr>
          <w:color w:val="000000"/>
          <w:sz w:val="24"/>
          <w:szCs w:val="24"/>
        </w:rPr>
        <w:t xml:space="preserve">“I see,” said my friend, “that you have been writing a good deal about the theatre during the past winter.  You have been attacking its high hats and its high prices, and its low morals; and I suppose that you think you have done good, as people call it.”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This seemed like a challenge of some sort, and I prepared myself to take it up warily.  I said I should be very sorry to do good, as people called it; because such a line of action nearly always ended in spiritual pride for the doer and general demoralization for the doee.  Still, I said, a law had lately been passed in Ohio giving a man who found himself behind a high hat at the theatre a claim for damages against the manager; and if the passage of this law could be traced ever so faintly and indirectly to my teachings, I should not altogether grieve for the good I had done.  I added that if all the States should pass such a law, and other laws fixing a low price for a certain number of seats at the theatres, or obliging the managers to give one free performance every month, as the law does in Paris, and should then forbid indecent and immoral plays—­</w:t>
      </w:r>
    </w:p>
    <w:p>
      <w:pPr>
        <w:widowControl w:val="on"/>
        <w:pBdr/>
        <w:spacing w:before="240" w:after="240" w:line="240" w:lineRule="auto"/>
        <w:ind w:left="0" w:right="0"/>
        <w:jc w:val="left"/>
      </w:pPr>
      <w:r>
        <w:rPr>
          <w:color w:val="000000"/>
          <w:sz w:val="24"/>
          <w:szCs w:val="24"/>
        </w:rPr>
        <w:t xml:space="preserve">“I see what you mean,” said my friend, a little impatiently.  “You mean sumptuary legislation.  But I have not come to talk to you upon that subject, for then you would probably want to do all the talking yourself.  I want to ask you if you have visited any of the cheaper amusements of this metropolis, or know anything of the really clever and charming things one may see there for a very little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“Ten cents, for instance?”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answered that I would never own to having come as low down as that; and I expressed a hardy and somewhat inconsistent doubt of the quality of the amusement that could be had for that money.  I questioned if anything intellectual could be had for it.</w:t>
      </w:r>
    </w:p>
    <w:p>
      <w:pPr>
        <w:widowControl w:val="on"/>
        <w:pBdr/>
        <w:spacing w:before="240" w:after="240" w:line="240" w:lineRule="auto"/>
        <w:ind w:left="0" w:right="0"/>
        <w:jc w:val="left"/>
      </w:pPr>
      <w:r>
        <w:rPr>
          <w:color w:val="000000"/>
          <w:sz w:val="24"/>
          <w:szCs w:val="24"/>
        </w:rPr>
        <w:t xml:space="preserve">“What do you say to the ten-cent magazines?” my friend retorted.  “And do you pretend that the two-dollar drama is intellectual?”</w:t>
      </w:r>
    </w:p>
    <w:p>
      <w:pPr>
        <w:widowControl w:val="on"/>
        <w:pBdr/>
        <w:spacing w:before="240" w:after="240" w:line="240" w:lineRule="auto"/>
        <w:ind w:left="0" w:right="0"/>
        <w:jc w:val="left"/>
      </w:pPr>
      <w:r>
        <w:rPr>
          <w:color w:val="000000"/>
          <w:sz w:val="24"/>
          <w:szCs w:val="24"/>
        </w:rPr>
        <w:t xml:space="preserve">I had to confess that it generally was not, and that this was part of my grief with it.</w:t>
      </w:r>
    </w:p>
    <w:p>
      <w:pPr>
        <w:widowControl w:val="on"/>
        <w:pBdr/>
        <w:spacing w:before="240" w:after="240" w:line="240" w:lineRule="auto"/>
        <w:ind w:left="0" w:right="0"/>
        <w:jc w:val="left"/>
      </w:pPr>
      <w:r>
        <w:rPr>
          <w:color w:val="000000"/>
          <w:sz w:val="24"/>
          <w:szCs w:val="24"/>
        </w:rPr>
        <w:t xml:space="preserve">Then he said:  “I don’t contend that it is intellectual, but I say that it is often clever and charming at the ten-cent shows, just as it is less often clever and charming in the ten-cent magazines.  I think the average of propriety is rather higher than it is at the two-dollar theatres; and it is much more instructive at the ten-cent shows, if you come to that.  The other day,” said my friend, and in squaring himself comfortably in his chair and finding room for his elbow on the corner of my table he knocked off some books for review, “I went to a dime museum for an hour that I had between two appointments, and I must say that I never passed an hour’s time more agreeably.  In the curio hall, as one of the lecturers on the curios called it—­they had several lecturers in white wigs and scholars’ caps and gowns—­there was not a great deal to see, I confess; but everything was very high-class.  There was the inventor of a perpetual motion, who lectured upon it and explained it from a diagram.  There was a fortune-teller in a three-foot tent whom I did not interview; there were five macaws in one cage, and two gloomy apes in another.  On a platform at the end of the hall was an Australian family a good deal gloomier than the apes, who sat in the costume of our latitude, staring down the room with varying expressions all verging upon melancholy madness, and who gave me such a pang of compassion as I have seldom got from the tragedy of the two-dollar theatres.  They allowed me to come quite close up to them, and to feed my pity upon their wild dejection in exile without stint.  I couldn’t enter into conversation with them, and express my regret at finding them so far from their native boomerangs and kangaroos and pinetree grubs, but I know they felt my sympathy, it was so evident.  I didn’t see their performance, and I don’t know that they had any.  They may simply have been there ethnologically, but this was a good object, and the sight of their spiritual misery was alone worth the price of admission.</w:t>
      </w:r>
    </w:p>
    <w:p>
      <w:pPr>
        <w:widowControl w:val="on"/>
        <w:pBdr/>
        <w:spacing w:before="240" w:after="240" w:line="240" w:lineRule="auto"/>
        <w:ind w:left="0" w:right="0"/>
        <w:jc w:val="left"/>
      </w:pPr>
      <w:r>
        <w:rPr>
          <w:color w:val="000000"/>
          <w:sz w:val="24"/>
          <w:szCs w:val="24"/>
        </w:rPr>
        <w:t xml:space="preserve">“After the inventor of the perpetual motion had brought his harangue to a close, we all went round to the dais where a lady in blue spectacles lectured us upon a fire-escape which she had invented, and operated a small model of it.  None of the events were so exciting that we could regret it when the chief lecturer announced that this was the end of the entertainment in the curio hall, and that now the performance in the theatre was about to begin.  He invited us to buy tickets at an additional charge of five, ten, or fifteen cents for the gallery, orchestra circle, or orchestra.</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thought I could afford an orchestra stall, for once.  We were three in the orchestra, another man and a young mother, not counting the little boy she had with her; there were two people in the gallery, and a dozen at least in the orchestra circle.  An attendant shouted, ‘Hats off!’ and the other man and I uncovered, and a lady came up from under the stage and began to play the piano in front of it.  The curtain rose, and the entertainment began at once.  It was a passage apparently from real life, and it involved a dissatisfied boarder and the daughter of the landlady.  There was not much coherence in it, but there was a good deal of conscience on the part of the actors, who toiled through it with unflagging energy.  The young woman was equipped for the dance she brought into it at one point rather than for the part she had to sustain in the drama.  It was a very blameless dance, and she gave it as if she was tired of it, but was not going to falter.  She delivered her lines with a hard, Southwestern accent, and I liked fancying her having come up in a simpler-hearted section of the country than ours, encouraged by a strong local belief that she was destined to do Juliet and Lady Macbeth, or Peg Woffington at the least; but very likely she had not.</w:t>
      </w:r>
    </w:p>
    <w:p>
      <w:pPr>
        <w:widowControl w:val="on"/>
        <w:pBdr/>
        <w:spacing w:before="240" w:after="240" w:line="240" w:lineRule="auto"/>
        <w:ind w:left="0" w:right="0"/>
        <w:jc w:val="left"/>
      </w:pPr>
      <w:r>
        <w:rPr>
          <w:color w:val="000000"/>
          <w:sz w:val="24"/>
          <w:szCs w:val="24"/>
        </w:rPr>
        <w:t xml:space="preserve">“Her performance was followed by an event involving a single character.  The actor, naturally, was blackened as to his skin, but as to his dress he was all in white, and at the first glance I could see that he had temperament.  I suspect that he thought I had, too, for he began to address his entire drama to me.  This was not surprising, for it would not have been the thing for him to single out the young mother; and the other man in the orchestra stalls seemed a vague and inexperienced youth, whom he would hardly have given the preference over me.  I felt the compliment, but upon the whole it embarrassed me; it was too intimate, and it gave me a publicity I would willingly have foregone.  I did what I could to reject it, by feigning an indifference to his jokes; I even frowned a measure of disapproval; but this merely stimulated his ambition.  He was really a merry creature, and when he had got off a number of very good things which were received in perfect silence, and looked over his audience with a woe-begone eye, and said, with an effect of delicate apology, ‘I hope I’m not disturbing you any,’ I broke down and laughed, and that delivered me into his hand.  He immediately said to me that now he would tell me about a friend of his, who had a pretty large family, eight of them living, and one in Philadelphia; and then for no reason he seemed to change his mind, and said he would sing me a song written expressly for him—­by an expressman; and he went on from one wild gayety to another, until he had worked his audience up to quite a frenzy of enthusiasm, and almost had a recall when he went off.</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was rather glad to be rid of him, and I was glad that the next performers, who were a lady and a gentleman contortionist of Spanish-American extraction, behaved more impartially.  They were really remarkable artists in their way, and though it’s a painful way, I couldn’t help admiring their gift in bowknots and other difficult poses.  The gentleman got abundant applause, but the lady at first got none.  I think perhaps it was because, with the correct feeling that prevailed among us, we could not see a lady contort herself with so much approval as a gentleman, and that there was a wound to our sense of propriety in witnessing her skill.  But I could see that the poor girl was hurt in her artist pride by our severity, and at the next thing she did I led off the applause with my umbrella.  She instantly lighted up with a joyful smile, and the young mother in the orchestra leaned forward to nod her sympathy to me while she clapped.  We were fast becoming a domestic circle, and it was very pleasant, but I thought that upon the whole I had better go.”</w:t>
      </w:r>
    </w:p>
    <w:p>
      <w:pPr>
        <w:widowControl w:val="on"/>
        <w:pBdr/>
        <w:spacing w:before="240" w:after="240" w:line="240" w:lineRule="auto"/>
        <w:ind w:left="0" w:right="0"/>
        <w:jc w:val="left"/>
      </w:pPr>
      <w:r>
        <w:rPr>
          <w:color w:val="000000"/>
          <w:sz w:val="24"/>
          <w:szCs w:val="24"/>
        </w:rPr>
        <w:t xml:space="preserve">“And do you think you had a profitable hour at that show?” I asked, with a smile that was meant to be sceptical.</w:t>
      </w:r>
    </w:p>
    <w:p>
      <w:pPr>
        <w:widowControl w:val="on"/>
        <w:pBdr/>
        <w:spacing w:before="240" w:after="240" w:line="240" w:lineRule="auto"/>
        <w:ind w:left="0" w:right="0"/>
        <w:jc w:val="left"/>
      </w:pPr>
      <w:r>
        <w:rPr>
          <w:color w:val="000000"/>
          <w:sz w:val="24"/>
          <w:szCs w:val="24"/>
        </w:rPr>
        <w:t xml:space="preserve">“Profitable?” said my friend.  “I said agreeable.  I don’t know about the profit.  But it was very good variety, and it was very cheap.  I understand that this is the kind of thing you want the two-dollar theatre to come down to, or up to.”</w:t>
      </w:r>
    </w:p>
    <w:p>
      <w:pPr>
        <w:widowControl w:val="on"/>
        <w:pBdr/>
        <w:spacing w:before="240" w:after="240" w:line="240" w:lineRule="auto"/>
        <w:ind w:left="0" w:right="0"/>
        <w:jc w:val="left"/>
      </w:pPr>
      <w:r>
        <w:rPr>
          <w:color w:val="000000"/>
          <w:sz w:val="24"/>
          <w:szCs w:val="24"/>
        </w:rPr>
        <w:t xml:space="preserve">“Not exactly, or not quite,” I returned, thoughtfully, “though I must say I think your time was as well spent as it would have been at most of the plays I have seen this winter.”</w:t>
      </w:r>
    </w:p>
    <w:p>
      <w:pPr>
        <w:widowControl w:val="on"/>
        <w:pBdr/>
        <w:spacing w:before="240" w:after="240" w:line="240" w:lineRule="auto"/>
        <w:ind w:left="0" w:right="0"/>
        <w:jc w:val="left"/>
      </w:pPr>
      <w:r>
        <w:rPr>
          <w:color w:val="000000"/>
          <w:sz w:val="24"/>
          <w:szCs w:val="24"/>
        </w:rPr>
        <w:t xml:space="preserve">My friend left the point, and said, with a dreamy air:  “It was all very pathetic, in a way.  Three out of those five people were really clever, and certainly artists.  That colored brother was almost a genius, a very common variety of genius, but still a genius, with a gift for his calling that couldn’t be disputed.  He was a genuine humorist, and I sorrowed over him—­after I got safely away from his intimacy—­as I should over some author who was struggling along without winning his public.  Why not?  One is as much in the show business as the other.  There is a difference of quality rather than of kind.  Perhaps by-and-by my colored humorist will make a strike with his branch of the public, as you are always hoping to do with yours.”</w:t>
      </w:r>
    </w:p>
    <w:p>
      <w:pPr>
        <w:widowControl w:val="on"/>
        <w:pBdr/>
        <w:spacing w:before="240" w:after="240" w:line="240" w:lineRule="auto"/>
        <w:ind w:left="0" w:right="0"/>
        <w:jc w:val="left"/>
      </w:pPr>
      <w:r>
        <w:rPr>
          <w:color w:val="000000"/>
          <w:sz w:val="24"/>
          <w:szCs w:val="24"/>
        </w:rPr>
        <w:t xml:space="preserve">“You don’t think you’re making yourself rather offensive?” I suggested.</w:t>
      </w:r>
    </w:p>
    <w:p>
      <w:pPr>
        <w:widowControl w:val="on"/>
        <w:pBdr/>
        <w:spacing w:before="240" w:after="240" w:line="240" w:lineRule="auto"/>
        <w:ind w:left="0" w:right="0"/>
        <w:jc w:val="left"/>
      </w:pPr>
      <w:r>
        <w:rPr>
          <w:color w:val="000000"/>
          <w:sz w:val="24"/>
          <w:szCs w:val="24"/>
        </w:rPr>
        <w:t xml:space="preserve">“Not intentionally.  Aren’t the arts one?  How can you say that any art is higher than the others?  Why is it nobler to contort the mind than to contort the body?”</w:t>
      </w:r>
    </w:p>
    <w:p>
      <w:pPr>
        <w:widowControl w:val="on"/>
        <w:pBdr/>
        <w:spacing w:before="240" w:after="240" w:line="240" w:lineRule="auto"/>
        <w:ind w:left="0" w:right="0"/>
        <w:jc w:val="left"/>
      </w:pPr>
      <w:r>
        <w:rPr>
          <w:color w:val="000000"/>
          <w:sz w:val="24"/>
          <w:szCs w:val="24"/>
        </w:rPr>
        <w:t xml:space="preserve">“I am always saying that it is not at all noble to contort the mind,” I returned, “and I feel that to aim at nothing higher than the amusement of your readers is to bring yourself most distinctly to the level of the show business.”</w:t>
      </w:r>
    </w:p>
    <w:p>
      <w:pPr>
        <w:widowControl w:val="on"/>
        <w:pBdr/>
        <w:spacing w:before="240" w:after="240" w:line="240" w:lineRule="auto"/>
        <w:ind w:left="0" w:right="0"/>
        <w:jc w:val="left"/>
      </w:pPr>
      <w:r>
        <w:rPr>
          <w:color w:val="000000"/>
          <w:sz w:val="24"/>
          <w:szCs w:val="24"/>
        </w:rPr>
        <w:t xml:space="preserve">“Yes, I know that is your pose,” said my friend.  “And I dare say you really think that you make a distinction in facts when you make a distinction in terms.  If you don’t amuse your readers, you don’t keep them; practically, you cease to exist.  You may call it interesting them, if you like; but, really, what is the difference?  You do your little act, and because the stage is large and the house is fine, you fancy you are not of that sad brotherhood which aims to please in humbler places, with perhaps cruder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don’t know whether I like your saws less than your instances, or your instances less than your saws,” I broke in.  “Have you been at the circus yet?”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“Yet?” demanded my friend.  “I went the first night, and I have been a good deal interested in the examination of my emotions ever since.  I can’t find out just why I have so much pleasure in the trapeze.  Half the time I want to shut my eyes, and a good part of the time I do look away; but I wouldn’t spare any actor the most dangerous feat.  One of the poor girls, that night, dropped awkwardly into the net after her performance, and limped off to the dressing-room with a sprained ankle.  It made me rather sad to think that now she must perhaps give up her perilous work for a while, and pay a doctor, and lose her salary, but it didn’t take away my interest in the other trapezists flying through the air above another net.</w:t>
      </w:r>
    </w:p>
    <w:p>
      <w:pPr>
        <w:widowControl w:val="on"/>
        <w:pBdr/>
        <w:spacing w:before="240" w:after="240" w:line="240" w:lineRule="auto"/>
        <w:ind w:left="0" w:right="0"/>
        <w:jc w:val="left"/>
      </w:pPr>
      <w:r>
        <w:rPr>
          <w:color w:val="000000"/>
          <w:sz w:val="24"/>
          <w:szCs w:val="24"/>
        </w:rPr>
        <w:t xml:space="preserve">“If I had honestly complained of anything it would have been of the superfluity which glutted rather than fed me.  How can you watch three sets of trapezists at once?  You really see neither well.  It’s the same with the three rings.  There should be one ring, and each act should have a fair chance with the spectator, if it took six hours; I would willingly give the time.  Fancy three stages at the theatre, with three plays going on at once!”</w:t>
      </w:r>
    </w:p>
    <w:p>
      <w:pPr>
        <w:widowControl w:val="on"/>
        <w:pBdr/>
        <w:spacing w:before="240" w:after="240" w:line="240" w:lineRule="auto"/>
        <w:ind w:left="0" w:right="0"/>
        <w:jc w:val="left"/>
      </w:pPr>
      <w:r>
        <w:rPr>
          <w:color w:val="000000"/>
          <w:sz w:val="24"/>
          <w:szCs w:val="24"/>
        </w:rPr>
        <w:t xml:space="preserve">“No, don’t fancy that!” I entreated.  “One play is bad enough.”</w:t>
      </w:r>
    </w:p>
    <w:p>
      <w:pPr>
        <w:widowControl w:val="on"/>
        <w:pBdr/>
        <w:spacing w:before="240" w:after="240" w:line="240" w:lineRule="auto"/>
        <w:ind w:left="0" w:right="0"/>
        <w:jc w:val="left"/>
      </w:pPr>
      <w:r>
        <w:rPr>
          <w:color w:val="000000"/>
          <w:sz w:val="24"/>
          <w:szCs w:val="24"/>
        </w:rPr>
        <w:t xml:space="preserve">“Or fancy reading three novels simultaneously, and listening at the same time to a lecture and a sermon, which could represent the two platforms between the rings,” my friend calmly persisted.  “The three rings are an abuse and an outrage, but I don’t know but I object still more to the silencing of the clowns.  They have a great many clowns now, but they are all dumb, and you only get half the good you used to get out of the single clown of the old one-ring circus.  Why, it’s as if the literary humorist were to lead up to a charming conceit or a subtle jest, and then put asterisks where the humor ought to come in.”</w:t>
      </w:r>
    </w:p>
    <w:p>
      <w:pPr>
        <w:widowControl w:val="on"/>
        <w:pBdr/>
        <w:spacing w:before="240" w:after="240" w:line="240" w:lineRule="auto"/>
        <w:ind w:left="0" w:right="0"/>
        <w:jc w:val="left"/>
      </w:pPr>
      <w:r>
        <w:rPr>
          <w:color w:val="000000"/>
          <w:sz w:val="24"/>
          <w:szCs w:val="24"/>
        </w:rPr>
        <w:t xml:space="preserve">“Don’t you think you are going from bad to worse?” I asked.</w:t>
      </w:r>
    </w:p>
    <w:p>
      <w:pPr>
        <w:widowControl w:val="on"/>
        <w:pBdr/>
        <w:spacing w:before="240" w:after="240" w:line="240" w:lineRule="auto"/>
        <w:ind w:left="0" w:right="0"/>
        <w:jc w:val="left"/>
      </w:pPr>
      <w:r>
        <w:rPr>
          <w:color w:val="000000"/>
          <w:sz w:val="24"/>
          <w:szCs w:val="24"/>
        </w:rPr>
        <w:t xml:space="preserve">My friend went on:  “I’m afraid the circus is spoiled for me.  It has become too much of a good thing; for it is a good thing; almost the best thing in the way of an entertainment that there is.  I’m still very fond of it, but I come away defeated and defrauded because I have been embarrassed with riches, and have been given more than I was able to grasp.  My greed has been overfed.  I think I must keep to those entertainments where you can come at ten in the morning and stay till ten at night, with a perpetual change of bill, only one stage, and no fall of the curtain.  I suppose you would object to them because they’re getting rather dear; at the best of them now they ask you a dollar for the first seats.”</w:t>
      </w:r>
    </w:p>
    <w:p>
      <w:pPr>
        <w:widowControl w:val="on"/>
        <w:pBdr/>
        <w:spacing w:before="240" w:after="240" w:line="240" w:lineRule="auto"/>
        <w:ind w:left="0" w:right="0"/>
        <w:jc w:val="left"/>
      </w:pPr>
      <w:r>
        <w:rPr>
          <w:color w:val="000000"/>
          <w:sz w:val="24"/>
          <w:szCs w:val="24"/>
        </w:rPr>
        <w:t xml:space="preserve">I said that I did not think this too much for twelve hours, if the intellectual character of the entertainment was correspondingly high.</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“It’s as high as that of some magazines,” said my friend, “though I could sometimes wish it were higher.  It’s like the matter in the Sunday papers—­about that average.  Some of it’s good, and most of it isn’t.  Some of it could hardly be worse.  But there is a great deal of it, and you get it consecutively and not simultaneously.  That constitutes its advantage over the circus.”</w:t>
      </w:r>
    </w:p>
    <w:p>
      <w:pPr>
        <w:widowControl w:val="on"/>
        <w:pBdr/>
        <w:spacing w:before="240" w:after="240" w:line="240" w:lineRule="auto"/>
        <w:ind w:left="0" w:right="0"/>
        <w:jc w:val="left"/>
      </w:pPr>
      <w:r>
        <w:rPr>
          <w:color w:val="000000"/>
          <w:sz w:val="24"/>
          <w:szCs w:val="24"/>
        </w:rPr>
        <w:t xml:space="preserve">My friend stopped, with a vague smile, and I asked: </w:t>
      </w:r>
    </w:p>
    <w:p>
      <w:pPr>
        <w:widowControl w:val="on"/>
        <w:pBdr/>
        <w:spacing w:before="240" w:after="240" w:line="240" w:lineRule="auto"/>
        <w:ind w:left="0" w:right="0"/>
        <w:jc w:val="left"/>
      </w:pPr>
      <w:r>
        <w:rPr>
          <w:color w:val="000000"/>
          <w:sz w:val="24"/>
          <w:szCs w:val="24"/>
        </w:rPr>
        <w:t xml:space="preserve">“Then, do I understand that you would advise me to recommend the dime museums, the circus, and the perpetual-motion varieties in the place of the theatres?”</w:t>
      </w:r>
    </w:p>
    <w:p>
      <w:pPr>
        <w:widowControl w:val="on"/>
        <w:pBdr/>
        <w:spacing w:before="240" w:after="240" w:line="240" w:lineRule="auto"/>
        <w:ind w:left="0" w:right="0"/>
        <w:jc w:val="left"/>
      </w:pPr>
      <w:r>
        <w:rPr>
          <w:color w:val="000000"/>
          <w:sz w:val="24"/>
          <w:szCs w:val="24"/>
        </w:rPr>
        <w:t xml:space="preserve">“You have recommended books instead, and that notion doesn’t seem to have met with much favor, though you urged their comparative cheapness.  Now, why not suggest something that is really level with the popular taste?”</w:t>
      </w:r>
    </w:p>
    <w:p>
      <w:pPr>
        <w:keepNext w:val="on"/>
        <w:widowControl w:val="on"/>
        <w:pBdr/>
        <w:spacing w:before="299" w:after="299" w:line="240" w:lineRule="auto"/>
        <w:ind w:left="0" w:right="0"/>
        <w:jc w:val="left"/>
        <w:outlineLvl w:val="1"/>
      </w:pPr>
      <w:r>
        <w:rPr>
          <w:b/>
          <w:color w:val="000000"/>
          <w:sz w:val="36"/>
          <w:szCs w:val="36"/>
        </w:rPr>
        <w:t xml:space="preserve">AMERICAN LITERATURE IN EXILE</w:t>
      </w:r>
    </w:p>
    <w:p>
      <w:pPr>
        <w:widowControl w:val="on"/>
        <w:pBdr/>
        <w:spacing w:before="240" w:after="240" w:line="240" w:lineRule="auto"/>
        <w:ind w:left="0" w:right="0"/>
        <w:jc w:val="left"/>
      </w:pPr>
      <w:r>
        <w:rPr>
          <w:color w:val="000000"/>
          <w:sz w:val="24"/>
          <w:szCs w:val="24"/>
        </w:rPr>
        <w:t xml:space="preserve">A recently lecturing Englishman is reported to have noted the unenviable primacy of the United States among countries where the struggle for material prosperity has been disastrous to the pursuit of literature.  He said, or is said to have said (one cannot be too careful in attributing to a public man the thoughts that may be really due to an imaginative frame in the reporter), that among us, “the old race of writers of distinction, such as Longfellow, Bryant, Holmes, and Washington Irving, have (sic) died out, and the Americans who are most prominent in cultivated European opinion in art or literature, like Sargent, Henry James, or Marion Crawford, live habitually out of America, and draw their inspiration from England, France, and Italy.”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If this were true, I confess that I am so indifferent to what many Americans glory in that it would not distress me, or wound me in the sort of self-love which calls itself patriotism.  If it would at all help to put an end to that struggle for material prosperity which has eventuated with us in so many millionaires and so many tramps, I should be glad to believe that it was driving our literary men out of the country.  This would be a tremendous object-lesson, and might be a warning to the millionaires and the tramps.  But I am afraid it would not have this effect, for neither our very rich nor our very poor care at all for the state of polite learning among us; though for the matter of that, I believe that economic conditions have little to do with it; and that if a general mediocrity of fortune prevailed and there were no haste to be rich and to get poor, the state of polite learning would not be considerably affected.  As matters stand, I think we may reasonably ask whether the Americans “most prominent in cultivated European opinion,” the Americans who “live habitually out of America,” are not less exiles than advance agents of the expansion now advertising itself to the world.  They may be the vanguard of the great army of adventurers destined to overrun the earth from these shores, and exploit all foreign countries to our advantage.  They probably themselves do not know it, but in the act of “drawing their inspiration” from alien scenes, or taking their own where they find it, are not they simply transporting to Europe “the struggle for material prosperity,” which Sir Lepel supposes to be fatal to them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There is a question, however, which comes before this, and that is the question whether they have quitted us in such numbers as justly to alarm our patriotism.  Qualitatively, in the authors named and in the late Mr. Bret Harte, Mr. Harry Harland, and the late Mr. Harold Frederic, as well as in Mark Twain, once temporarily resident abroad, the defection is very great; but quantitatively it is not such as to leave us without a fair measure of home-keeping authorship.  Our destitution is not nearly so great now in the absence of Mr. James and Mr. Crawford as it was in the times before the “struggle for material prosperity” when Washington Irving went and lived in England and on the European continent well-nigh half his life.</w:t>
      </w:r>
    </w:p>
    <w:p>
      <w:pPr>
        <w:widowControl w:val="on"/>
        <w:pBdr/>
        <w:spacing w:before="240" w:after="240" w:line="240" w:lineRule="auto"/>
        <w:ind w:left="0" w:right="0"/>
        <w:jc w:val="left"/>
      </w:pPr>
      <w:r>
        <w:rPr>
          <w:color w:val="000000"/>
          <w:sz w:val="24"/>
          <w:szCs w:val="24"/>
        </w:rPr>
        <w:t xml:space="preserve">Sir Lepel Griffin—­or Sir Lepel Griffin’s reporter—­seems to forget the fact of Irving’s long absenteeism when he classes him with “the old race” of eminent American authors who stayed at home.  But really none of those he names were so constant to our air as he seems—­or his reporter seems —­to think.  Longfellow sojourned three or four years in Germany, Spain, and Italy; Holmes spent as great time in Paris; Bryant was a frequent traveller, and each of them “drew his inspiration” now and then from alien sources.  Lowell was many years in Italy, Spain, and England; Motley spent more than half his life abroad; Hawthorne was away from us nearly a decade.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If I seem to be proving too much in one way, I do not feel that I am proving too much in another.  My facts go to show that the literary spirit is the true world-citizen, and is at home everywhere.  If any good American were distressed by the absenteeism of our authors, I should first advise him that American literature was not derived from the folklore of the red Indians, but was, as I have said once before, a condition of English literature, and was independent even of our independence.  Then I should entreat him to consider the case of foreign authors who had found it more comfortable or more profitable to live out of their respective countries than in them.  I should allege for his consolation the case of Byron, Shelley, and Leigh Hunt, and more latterly that of the Brownings and Walter Savage Landor, who preferred an Italian to an English sojourn; and yet more recently that of Mr. Rudyard Kipling, who voluntarily lived several years in Vermont, and has “drawn his inspiration” in notable instances from the life of these States.  It will serve him also to consider that the two greatest Norwegian authors, Bjornsen and Ibsen, have both lived long in France and Italy.  Heinrich Heine loved to live in Paris much better than in Dusseldorf, or even in Hamburg; and Tourguenief himself, who said that any man’s country could get on without him, but no man could get on without his country, managed to dispense with his own in the French capital, and died there after he was quite free to go back to St. Petersburg.  In the last century Rousseau lived in France rather than Switzerland; Voltaire at least tried to live in Prussia, and was obliged to a long exile elsewhere; Goldoni left fame and friends in Venice for the favor of princes in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Literary absenteeism, it seems to me, is not peculiarly an American vice or an American virtue.  It is an expression and a proof of the modern sense which enlarges one’s country to the bounds of civilization.  I cannot think it justly a reproach in the eyes of the world, and if any American feels it a grievance, I suggest that he do what he can to have embodied in the platform of his party a plank affirming the right of American authors to a public provision that will enable them to live as agreeably at home as they can abroad on the same money.  In the mean time, their absenteeism is not a consequence of “the struggle for material prosperity,” not a high disdain of the strife which goes on not less in Europe than in America, and must, of course, go on everywhere as long as competitive conditions endure, but is the result of chances and preferences which mean nothing nationally calamitous or discreditable.</w:t>
      </w:r>
    </w:p>
    <w:p>
      <w:pPr>
        <w:keepNext w:val="on"/>
        <w:widowControl w:val="on"/>
        <w:pBdr/>
        <w:spacing w:before="299" w:after="299" w:line="240" w:lineRule="auto"/>
        <w:ind w:left="0" w:right="0"/>
        <w:jc w:val="left"/>
        <w:outlineLvl w:val="1"/>
      </w:pPr>
      <w:r>
        <w:rPr>
          <w:b/>
          <w:color w:val="000000"/>
          <w:sz w:val="36"/>
          <w:szCs w:val="36"/>
        </w:rPr>
        <w:t xml:space="preserve">THE HORSE SHOW</w:t>
      </w:r>
    </w:p>
    <w:p>
      <w:pPr>
        <w:widowControl w:val="on"/>
        <w:pBdr/>
        <w:spacing w:before="240" w:after="240" w:line="240" w:lineRule="auto"/>
        <w:ind w:left="0" w:right="0"/>
        <w:jc w:val="left"/>
      </w:pPr>
      <w:r>
        <w:rPr>
          <w:color w:val="000000"/>
          <w:sz w:val="24"/>
          <w:szCs w:val="24"/>
        </w:rPr>
        <w:t xml:space="preserve">“As good as the circus—­not so good as the circus—­better than the circus.”  These were my varying impressions, as I sat looking down upon the tanbark, the other day, at the Horse Show in Madison Square Garden; and I came away with their blend for my final opinion.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 might think that the Horse Show (which is so largely a Man Show and a Woman Show) was better or worse than the circus, or about as good; but I could not get away from the circus, in my impression of it.  Perhaps the circus is the norm of all splendors where the horse and his master are joined for an effect upon the imagination of the spectator.  I am sure that I have never been able quite to dissociate from it the picturesqueness of chivalry, and that it will hereafter always suggest to me the last correctness of fashion.  It is through the horse that these far extremes meet; in all times the horse has been the supreme expression of aristocracy; and it may very well be that a dream of the elder world prophesied the ultimate type of the future, when the Swell shall have evolved into the Centaur.</w:t>
      </w:r>
    </w:p>
    <w:p>
      <w:pPr>
        <w:widowControl w:val="on"/>
        <w:pBdr/>
        <w:spacing w:before="240" w:after="240" w:line="240" w:lineRule="auto"/>
        <w:ind w:left="0" w:right="0"/>
        <w:jc w:val="left"/>
      </w:pPr>
      <w:r>
        <w:rPr>
          <w:color w:val="000000"/>
          <w:sz w:val="24"/>
          <w:szCs w:val="24"/>
        </w:rPr>
        <w:t xml:space="preserve">Some such teasing notion of their mystical affinity is what haunts you as you make your round of the vast ellipse, with the well-groomed men about you and the well-groomed horses beyond the barrier.</w:t>
      </w:r>
    </w:p>
    <w:p>
      <w:pPr>
        <w:widowControl w:val="on"/>
        <w:pBdr/>
        <w:spacing w:before="240" w:after="240" w:line="240" w:lineRule="auto"/>
        <w:ind w:left="0" w:right="0"/>
        <w:jc w:val="left"/>
      </w:pPr>
      <w:r>
        <w:rPr>
          <w:color w:val="000000"/>
          <w:sz w:val="24"/>
          <w:szCs w:val="24"/>
        </w:rPr>
        <w:t xml:space="preserve">In this first affair of the new-comer, the horses are not so much on show as the swells; you get only glimpses of shining coats and tossing manes, with a glint here and there of a flying hoof through the lines of people coming and going, and the ranks of people, three or four feet deep, against the rails of the ellipse; but the swells are there in perfect relief, and it is they who finally embody the Horse Show to you.  The fact is that they are there to see, of course, but the effect is that they are there to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whole spectacle had an historical quality, which I tasted with pleasure.  It was the thing that had eventuated in every civilization, and the American might feel a characteristic pride that what came to Rome in five hundred years had come to America in a single century.  There was something fine in the absolutely fatal nature of the result, and I perceived that nowhere else in our life, which is apt to be reclusive in its exclusiveness, is the prime motive at work in it so dramatically apparent.  “Yes,” I found myself thinking, “this is what it all comes to:  the ‘subiti guadagni’ of the new rich, made in large masses and seeking a swift and eager exploitation, and the slowly accumulated fortunes, put together from sparing and scrimping, from slaving and enslaving, in former times, and now in the stainless white hands of the second or third generation, they both meet here to the purpose of a common ostentation, and create a Horse Show.”</w:t>
      </w:r>
    </w:p>
    <w:p>
      <w:pPr>
        <w:widowControl w:val="on"/>
        <w:pBdr/>
        <w:spacing w:before="240" w:after="240" w:line="240" w:lineRule="auto"/>
        <w:ind w:left="0" w:right="0"/>
        <w:jc w:val="left"/>
      </w:pPr>
      <w:r>
        <w:rPr>
          <w:color w:val="000000"/>
          <w:sz w:val="24"/>
          <w:szCs w:val="24"/>
        </w:rPr>
        <w:t xml:space="preserve">I cannot say that its creators looked much as if they liked it, now they had got it; and, so far as I have been able to observe them, people of wealth and fashion always dissemble their joy, and have the air of being bored in the midst of their amusements.  This reserve of rapture may be their delicacy, their unwillingness to awaken envy in the less prospered; and I should not have objected to the swells at the Horse Show looking dreary if they had looked more like swells; except for a certain hardness of the countenance (which I found my own sympathetically taking on) I should not have thought them very patrician, and this hardness may have been merely the consequence of being so much stared at.  Perhaps, indeed, they were not swells whom I saw in the boxes, but only companies of ordinary people who had clubbed together and hired their boxes; I understand that this can be done, and the student of civilization so far misled.  But certainly if they were swells they did not look quite up to themselves; though, for that matter, neither do the nobilities of foreign countries, and on one or two occasions when I have seen them, kings and emperors have failed me in like manner.  They have all wanted that indescribable something which I have found so satisfying in aristocracies and royalties on the stage; and here at the Horse Show, while I made my tour, I constantly met handsome, actor-like folk on foot who could much better have taken the role of the people in the boxes.  The promenaders may not have been actors at all; they may have been the real thing for which I was in vain scanning the boxes, but they looked like actors, who indeed set an example to us all in personal beauty and in correctness of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mean nothing offensive either to swells or to actors.  We have not distinction, as a people; Matthew Arnold noted that; and it is not our business to have it:  When it is our business our swells will have it, just as our actors now have it, especially our actors of English birth.  I had not this reflection about me at the time to console me for my disappointment, and it only now occurs to me that what I took for an absence of distinction may have been such a universal prevalence of it that the result was necessarily a species of indistinction.  But in the complexion of any social assembly we Americans are at a disadvantage with Europeans from the want of uniforms.  A few military scattered about in those boxes, or even a few sporting bishops in shovel-hats and aprons, would have done much to relieve them from the reproach I have been heaping upon them.  Our women, indeed, poor things, always do their duty in personal splendor, and it is not of a poverty in their modes at the Horse Show that I am complaining.  If the men had borne their part as well, there would not have been these tears:  and yet, what am I saying?  There was here and there a clean-shaven face (which I will not believe was always an actor’s), and here and there a figure superbly set up, and so faultlessly appointed as to shoes, trousers, coat, tie, hat, and gloves as to have a salience from the mass of good looks and good clothes which I will not at last call less than distinction.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At any rate, I missed these marked presences when I left the lines of the promenaders around the ellipse, and climbed to a seat some tiers above the boxes.  I am rather anxious to have it known that my seat was not one of those cheap ones in the upper gallery, but was with the virtuous poor who could afford to pay a dollar and a half for their tickets.  I bought it of a speculator on the sidewalk, who said it was his last, so that I conceived it the last in the house; but I found the chairs by no means all filled, though it was as good an audience as I have sometimes seen in the same place at other circuses.  The people about me were such as I had noted at the other circuses, hotel-sojourners, kindly-looking comers from provincial towns and cities, whom I instantly felt myself at home with, and free to put off that gloomy severity of aspect which had grown upon me during my association with the swells below.  My neighbors were sufficiently well dressed, and if they had no more distinction than their betters, or their richers, they had not the burden of the occasion upon them, and seemed really glad of what was going on in the ring.</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There again I was sensible of the vast advantage of costume.  The bugler who stood up at one end of the central platform and blew a fine fanfare (I hope it was a fanfare) towards the gates where the horses were to enter from their stalls in the basement was a hussar-like shape that filled my romantic soul with joy; and the other figures of the management I thought very fortunate compromises between grooms and ringmasters.  At any rate, their nondescript costumes were gay, and a relief from the fashions in the boxes and the promenade; they were costumes, and costumes are always more sincere, if not more effective, than fashions.  As I have hinted, I do not know just what costumes they were, but they took the light well from the girandole far aloof and from the thousands of little electric bulbs that beaded the roof in long lines, and dispersed the sullenness of the dull, rainy afternoon.  When the knights entered the lists on the seats of their dog-carts, with their squires beside them, and their shining tandems before them, they took the light well, too, and the spectacle was so brilliant that I trust my imagery may be forgiven a novelist pining for the pageantries of the past.  I do not know to this moment whether these knights were bona fide gentlemen, or only their deputies, driving their tandems for them, and I am equally at a loss to account for the variety, of their hats.  Some wore tall, shining silk hats; some flat-topped, brown derbys; some simple black pot-hats;—­and is there, then, no rigor as to the head-gear of people driving tandems?  I felt that there ought to be, and that there ought to be some rule as to where the number of each tandem should be displayed.  As it was, this was sometimes carelessly stuck into the seat of the cart; sometimes it was worn at the back of the groom’s waist, and sometimes full upon his stomach.  In the last position it gave a touch of burlesque which wounded me; for these are vital matters, and I found myself very exacting in them.</w:t>
      </w:r>
    </w:p>
    <w:p>
      <w:pPr>
        <w:widowControl w:val="on"/>
        <w:pBdr/>
        <w:spacing w:before="240" w:after="240" w:line="240" w:lineRule="auto"/>
        <w:ind w:left="0" w:right="0"/>
        <w:jc w:val="left"/>
      </w:pPr>
      <w:r>
        <w:rPr>
          <w:color w:val="000000"/>
          <w:sz w:val="24"/>
          <w:szCs w:val="24"/>
        </w:rPr>
        <w:t xml:space="preserve">With the horses themselves I could find no fault upon the grounds of my censure of the show in some other ways.  They had distinction; they were patrician; they were swell.  They felt it, they showed it, they rejoiced in it; and the most reluctant observer could not deny them the glory of blood, of birth, which the thoroughbred horse has expressed in all lands and ages.  Their lordly port was a thing that no one could dispute, and for an aristocracy I suppose that they had a high average of intelligence, though there might be two minds about this.  They made me think of mettled youths and haughty dames; they abashed the humble spirit of the beholder with the pride of their high-stepping, their curvetting and caracoling, as they jingled in their shining harness around the long ring.  Their noble uselessness took the fancy, for I suppose that there is nothing so superbly superfluous as a tandem, outside or inside of the best society.  It is something which only the ambition of wealth and unbroken leisure can mount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to; and I was glad that the display of tandems was the first event of the Horse Show which I witnessed, for it seemed to me that it must beyond all others typify the power which created the Horse Show.  I wished that the human side of it could have been more unquestionably adequate, but the equine side of the event was perfect.  Still, I felt a certain relief, as in something innocent and simple and childlike, in the next event.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This was the inundation of the tan-bark with troops of pretty Shetland ponies of all ages, sizes, and colors.  A cry of delight went up from a group of little people near me, and the spell of the Horse Show was broken.  It was no longer a solemnity of fashion, it was a sweet and kindly pleasure which every one could share, or every one who had ever had, or ever wished to have, a Shetland pony; the touch of nature made the whole show kin.  I could not see that the freakish, kittenish creatures did anything to claim our admiration, but they won our affection by every trait of ponyish caprice and obstinacy.  The small colts broke away from the small mares, and gambolled over the tanbark in wanton groups, with gay or plaintive whinnyings, which might well have touched a responsive chord in the bosom of fashion itself:  I dare say it is not so hard as it looks.  The scene remanded us to a moment of childhood; and I found myself so fond of all the ponies that I felt it invidious of the judges to choose among them for the prizes; they ought every one to have had the prize.</w:t>
      </w:r>
    </w:p>
    <w:p>
      <w:pPr>
        <w:widowControl w:val="on"/>
        <w:pBdr/>
        <w:spacing w:before="240" w:after="240" w:line="240" w:lineRule="auto"/>
        <w:ind w:left="0" w:right="0"/>
        <w:jc w:val="left"/>
      </w:pPr>
      <w:r>
        <w:rPr>
          <w:color w:val="000000"/>
          <w:sz w:val="24"/>
          <w:szCs w:val="24"/>
        </w:rPr>
        <w:t xml:space="preserve">I suppose a Shetland pony is not a very useful animal in our conditions; no doubt a good, tough, stubbed donkey would be worth all their tribe when it came down to hard work; but we cannot all be hard-working donkeys, and some of us may be toys and playthings without too great reproach.  I gazed after the broken, refluent wave of these amiable creatures, with the vague toleration here formulated, but I was not quite at peace in it, or fully consoled in my habitual ethicism till the next event brought the hunters with their high-jumping into the ring.  These noble animals unite use and beauty in such measure that the censor must be of Catonian severity who can refuse them his praise.  When I reflected that by them and their devoted riders our civilization had been assimilated to that of the mother-country in its finest expression, and another tie added to those that bind us to her through the language of Shakespeare and Milton; that they had tamed the haughty spirit of the American farmer in several parts of the country so that he submitted for a consideration to have his crops ridden over, and that they had all but exterminated the ferocious anise-seed bag, once so common and destructive among us, I was in a fit mood to welcome the bars and hurdles which were now set up at four or five places for the purposes of the high-jumping.  As to the beauty of the hunting-horse, though, I think I must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hedge a little, while I stand firmly to my admiration of his use.  To be honest, the tandem horse is more to my taste.  He is better shaped, and he bears himself more proudly.  The hunter is apt to behave, whatever his reserve of intelligence, like an excited hen; he is apt to be ewe-necked and bred away to nothing where the ideal horse abounds; he has the behavior of a turkey-hen when not behaving like the common or garden hen.  But there can be no question of his jumping, which seems to be his chief business in a world where we are all appointed our several duties, and I at once began to take a vivid pleasure in his proficiency.  I have always felt a blind and insensate joy in running races, which has no relation to any particular horse, and I now experienced an impartial rapture in the performances of these hunters.  They looked very much alike, and if it had not been for the changing numbers on the sign-board in the centre of the ring announcing that 650, 675, or 602 was now jumping, I might have thought it was 650 all the time.
</w:t>
      </w:r>
    </w:p>
    <w:p>
      <w:pPr>
        <w:widowControl w:val="on"/>
        <w:pBdr/>
        <w:spacing w:before="240" w:after="240" w:line="240" w:lineRule="auto"/>
        <w:ind w:left="0" w:right="0"/>
        <w:jc w:val="left"/>
      </w:pPr>
      <w:r>
        <w:rPr>
          <w:color w:val="000000"/>
          <w:sz w:val="24"/>
          <w:szCs w:val="24"/>
        </w:rPr>
        <w:t xml:space="preserve">A high jump is not so fine a sight as a running race when the horses have got half a mile away and look like a covey of swift birds, but it is still a fine sight.  I became very fastidious as to which moment of it was the finest, whether when the horse rose in profile, or when his aerial hoof touched the ground (with the effect of half jerking his rider’s head half off), or when he showed a flying heel in perspective; and I do not know to this hour which I prefer.  But I suppose I was becoming gradually spoiled by my pleasure, for as time went on I noticed that I was not satisfied with the monotonous excellence of the horses’ execution.  Will it be credited that I became willing something should happen, anything, to vary it?  I asked myself why, if some of the more exciting incidents of the hunting-field which I had read of must befall; I should not see them.  Several of the horses had balked at the barriers, and almost thrown their riders across them over their necks, but not quite done it; several had carried away the green-tufted top rail with their heels; when suddenly there came a loud clatter from the farther side of the ellipse, where a whole panel of fence had gone down.  I looked eagerly for the prostrate horse and rider under the bars, but they were cantering safely away.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It was enough, however.  I perceived that I was becoming demoralized, and that if I were to write of the Horse Show with at all the superiority one likes to feel towards the rich and great, I had better come away.  But I came away critical, even in my downfall, and feeling that, circus for circus, the Greatest Show on Earth which I had often seen in that place had certain distinct advantages of the Horse Show.  It had three rings and two platforms; and, for another thing, the drivers and riders in the races, when they won, bore the banner of victory aloft in their hands, instead of poorly letting a blue or red ribbon flicker at their horses’ ears.  The events were more frequent and rapid; the costumes infinitely more varied and picturesque.  As for the people in the boxes, I do not know that they were less distinguished than these at the Horse Show, but if they were not of the same high level in which distinction was impossible, they did not show it in their looks.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Horse Show, in fine, struck me as a circus of not all the first qualities; and I had moments of suspecting that it was no more than the evolution of the county cattle show.  But in any case I had to own that its great success was quite legitimate; for the horse, upon the whole, appeals to a wider range of humanity, vertically as well as horizontally, than any other interest, not excepting politics or religion.  I cannot, indeed, regard him as a civilizing influence; but then we cannot be always civilizing.</w:t>
      </w:r>
    </w:p>
    <w:p>
      <w:pPr>
        <w:keepNext w:val="on"/>
        <w:widowControl w:val="on"/>
        <w:pBdr/>
        <w:spacing w:before="299" w:after="299" w:line="240" w:lineRule="auto"/>
        <w:ind w:left="0" w:right="0"/>
        <w:jc w:val="left"/>
        <w:outlineLvl w:val="1"/>
      </w:pPr>
      <w:r>
        <w:rPr>
          <w:b/>
          <w:color w:val="000000"/>
          <w:sz w:val="36"/>
          <w:szCs w:val="36"/>
        </w:rPr>
        <w:t xml:space="preserve">THE PROBLEM OF THE SUMMER</w:t>
      </w:r>
    </w:p>
    <w:p>
      <w:pPr>
        <w:widowControl w:val="on"/>
        <w:pBdr/>
        <w:spacing w:before="240" w:after="240" w:line="240" w:lineRule="auto"/>
        <w:ind w:left="0" w:right="0"/>
        <w:jc w:val="left"/>
      </w:pPr>
      <w:r>
        <w:rPr>
          <w:color w:val="000000"/>
          <w:sz w:val="24"/>
          <w:szCs w:val="24"/>
        </w:rPr>
        <w:t xml:space="preserve">It has sometimes seemed to me that the solution of the problem how and where to spend the summer was simplest with those who were obliged to spend it as they spent the winter, and increasingly difficult in the proportion of one’s ability to spend it wherever and however one chose.  Few are absolutely released to this choice, however, and those few are greatly to be pitied.  I know that they are often envied and hated for it by those who have no such choice, but that is a pathetic mistake.  If we could look into their hearts, indeed, we should witness there so much misery that we should wish rather to weep over them than to reproach them with their better fortune, or what appeared so.</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For most people choice is a curse, and it is this curse that the summer brings upon great numbers who would not perhaps otherwise be afflicted.  They are not in the happy case of those who must stay at home; their hard necessity is that they can go away, and try to be more agreeably placed somewhere else; but although I say they are in great numbers, they are an infinitesimal minority of the whole bulk of our population.  Their bane is not, in its highest form, that of the average American who has no choice of the kind; and when one begins to speak of the summer problem, one must begin at once to distinguish.  It is the problem of the East rather than of the West (where people are much more in the habit of staying at home the year round), and it is the problem of the city and not of the country.  I am not sure that there is one practical farmer in the whole United States who is obliged to witness in his household those sad dissensions which almost separate the families of professional men as to where and how they shall pass the summer.  People of this class, which is a class with some measure of money, ease, and taste, are commonly of varying and decided minds, and I once knew a family of the sort whose combined ideal for their summer outing was summed up in the simple desire for society and solitude, mountain-air and sea-bathing.  They spent the whole months of April, May, and June in a futile inquiry for a resort uniting these attractions, and on the first of July they drove to the station with no definite point in view.  But they found that they could get return tickets for a certain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on an inland lake at a low figure, and they took the first train for it.  There they decided next morning to push on to the mountains, and sent their baggage to the station, but before it was checked they changed their minds, and remained two weeks where they were.  Then they took train for a place on the coast, but in the cars a friend told them they ought to go to another place; they decided to go there, but before arriving at the junction they decided again to keep on.  They arrived at their original destination, and the following day telegraphed for rooms at a hotel farther down the coast.  The answer came that there were no rooms, and being by this time ready to start, they started, and in due time reported themselves at the hotel.  The landlord saw that something must be done, and he got them rooms, at a smaller house, and ‘mealed’ them (as it used to be called at Mt.  Desert) in his own.  But upon experiment of the fare at the smaller house they liked it so well that they resolved to live there altogether, and they spent a summer of the greatest comfort there, so that they would hardly come away when the house closed in the fall.
</w:t>
      </w:r>
    </w:p>
    <w:p>
      <w:pPr>
        <w:widowControl w:val="on"/>
        <w:pBdr/>
        <w:spacing w:before="240" w:after="240" w:line="240" w:lineRule="auto"/>
        <w:ind w:left="0" w:right="0"/>
        <w:jc w:val="left"/>
      </w:pPr>
      <w:r>
        <w:rPr>
          <w:color w:val="000000"/>
          <w:sz w:val="24"/>
          <w:szCs w:val="24"/>
        </w:rPr>
        <w:t xml:space="preserve">This was an extreme case, and perhaps such a venture might not always turn out so happily; but I think that people might oftener trust themselves to Providence in these matters than they do.  There is really an infinite variety of pleasant resorts of all kinds now, and one could quite safely leave it to the man in the ticket-office where one should go, and check one’s baggage accordingly.  I think the chances of an agreeable summer would be as good in that way as in making a hard-and-fast choice of a certain place and sticking to it.  My own experience is that in these things chance makes a very good choice for one, as it does in most non-moral things.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 joke dies hard, and I am not sure that the life is yet quite out of the kindly ridicule that was cast for a whole generation upon the people who left their comfortable houses in town to starve upon farm-board or stifle in the narrow rooms of mountain and seaside hotels.  Yet such people were in the right, and their mockers were in the wrong, and their patient persistence in going out of town for the summer in the face of severe discouragements has multiplied indefinitely the kinds of summer resorts, and reformed them altogether.  I believe the city boarding-house remains very much what it used to be; but I am bound to say that the country boarding-house has vastly improved since I began to know it.  As for the summer hotel, by steep or by strand, it leaves little to be complained of except the prices.  I take it for granted, therefore, that the out-of-town summer has come to stay, for all who can afford it, and that the chief sorrow attending it is that curse of choice, which I have already spoken of.</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have rather favored chance than choice, because, whatever choice you make, you are pretty sure to regret it, with a bitter sense of responsibility added, which you cannot feel if chance has chosen for you.  I observe that people who own summer cottages are often apt to wish they did not, and were foot-loose to roam where they listed, and I have been told that even a yacht is not a source of unmixed content, though so eminently detachable.  To great numbers Europe looks from this shore like a safe refuge from the American summer problem; and yet I am not sure that it is altogether so; for it is not enough merely to go to Europe; one has to choose where to go when one has got there.  A European city is certainly always more tolerable than an American city, but one cannot very well pass the summer in Paris, or even in London.  The heart there, as here, will yearn for some blessed seat</w:t>
      </w:r>
    </w:p>
    <w:p>
      <w:pPr>
        <w:widowControl w:val="on"/>
        <w:pBdr/>
        <w:spacing w:before="240" w:after="240" w:line="240" w:lineRule="auto"/>
        <w:ind w:left="0" w:right="0"/>
        <w:jc w:val="left"/>
      </w:pPr>
      <w:r>
        <w:rPr>
          <w:color w:val="000000"/>
          <w:sz w:val="24"/>
          <w:szCs w:val="24"/>
        </w:rPr>
        <w:t xml:space="preserve">       “Where falls not hail, or rain, or any snow,</w:t>
      </w:r>
      <w:r>
        <w:rPr>
          <w:color w:val="000000"/>
          <w:sz w:val="24"/>
          <w:szCs w:val="24"/>
        </w:rPr>
        <w:br/>
        <w:t xml:space="preserve">        Nor ever wind blows loudly; but it lies</w:t>
      </w:r>
      <w:r>
        <w:rPr>
          <w:color w:val="000000"/>
          <w:sz w:val="24"/>
          <w:szCs w:val="24"/>
        </w:rPr>
        <w:br/>
        <w:t xml:space="preserve">        Deep-meadow’d, happy, fair with orchard lawns</w:t>
      </w:r>
      <w:r>
        <w:rPr>
          <w:color w:val="000000"/>
          <w:sz w:val="24"/>
          <w:szCs w:val="24"/>
        </w:rPr>
        <w:br/>
        <w:t xml:space="preserve">        And bowery hollows crown’d with summer sea,”</w:t>
      </w:r>
    </w:p>
    <w:p>
      <w:pPr>
        <w:widowControl w:val="on"/>
        <w:pBdr/>
        <w:spacing w:before="240" w:after="240" w:line="240" w:lineRule="auto"/>
        <w:ind w:left="0" w:right="0"/>
        <w:jc w:val="left"/>
      </w:pPr>
      <w:r>
        <w:rPr>
          <w:color w:val="000000"/>
          <w:sz w:val="24"/>
          <w:szCs w:val="24"/>
        </w:rPr>
        <w:t xml:space="preserve">and still, after your keel touches the strand of that alluring old world, you must buy your ticket and register your trunk for somewhere in particular.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It is truly a terrible stress, this summer problem, and, as I say, my heart aches much more for those who have to solve it and suffer the consequences of their choice than for those who have no choice, but must stay the summer through where their work is, and be humbly glad that they have any work to keep them there.  I am not meaning now, of course, business men obliged to remain in the city to earn the bread—­or, more correctly, the cake—­of their families in the country, or even their clerks and bookkeepers, and porters and messengers, but such people as I sometimes catch sight of from the elevated trains (in my reluctant midsummer flights through the city), sweltering in upper rooms over sewing-machines or lap-boards, or stewing in the breathless tenement streets, or driving clangorous trucks, or monotonous cars, or bending over wash-tubs at open windows for breaths of the no-air without.  These all get on somehow, and at the end of the summer they have not to accuse themselves of folly in going to one place rather than another.  Their fate is decided for them, and they submit to it; whereas those who decide their fate are always rebelling against it.  They it is whom I am truly sorry for, and whom I write of with tears in my ink.  Their case is hard, and it will seem all the harder if we consider how foolish they will look and how flat they will feel at the judgment-day, when they are asked about their summer outings.  I do not really suppose we shall be held to a very strict account for our pleasures because everybody else has not enjoyed them, too; that would be a pity of our lives; and yet there is an old-fashioned compunction which will sometimes visit the heart if we take our pleasures ungraciously, when so many have no pleasures to take.  I would suggest, then, to those on whom the curse of choice between pleasures rests, that they should keep in mind those who have chiefly pains to their portion in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am not, I hope, urging my readers to any active benevolence, or counselling them to share their pleasures with others; it has been accurately ascertained that there are not pleasures enough to go round, as things now are; but I would seriously entreat them to consider whether they could not somewhat alleviate the hardships of their own lot at the sea-side or among the mountains, by contrasting it with the lot of others in the sweat-shops and the boiler-factories of life.  I know very well that it is no longer considered very good sense or very good morality to take comfort in one’s advantages from the disadvantages of others, and this is not quite what I mean to teach.  Perhaps I mean nothing more than an overhauling of the whole subject of advantages and disadvantages, which would be a light and agreeable occupation for the leisure of the summer outer.  It might be very interesting, and possibly it might be amusing, for one stretched upon the beach or swaying in the hammock to inquire into the reasons for his or her being so favored, and it is not beyond the bounds of expectation that a consensus of summer opinion on this subject would go far to enlighten the world upon a question that has vexed the world ever since mankind was divided into those who work too much and those who rest too much.</w:t>
      </w:r>
    </w:p>
    <w:p>
      <w:pPr>
        <w:keepNext w:val="on"/>
        <w:widowControl w:val="on"/>
        <w:pBdr/>
        <w:spacing w:before="299" w:after="299" w:line="240" w:lineRule="auto"/>
        <w:ind w:left="0" w:right="0"/>
        <w:jc w:val="left"/>
        <w:outlineLvl w:val="1"/>
      </w:pPr>
      <w:r>
        <w:rPr>
          <w:b/>
          <w:color w:val="000000"/>
          <w:sz w:val="36"/>
          <w:szCs w:val="36"/>
        </w:rPr>
        <w:t xml:space="preserve">AESTHETIC NEW YORK FIFTY-ODD YEARS AGO</w:t>
      </w:r>
    </w:p>
    <w:p>
      <w:pPr>
        <w:widowControl w:val="on"/>
        <w:pBdr/>
        <w:spacing w:before="240" w:after="240" w:line="240" w:lineRule="auto"/>
        <w:ind w:left="0" w:right="0"/>
        <w:jc w:val="left"/>
      </w:pPr>
      <w:r>
        <w:rPr>
          <w:color w:val="000000"/>
          <w:sz w:val="24"/>
          <w:szCs w:val="24"/>
        </w:rPr>
        <w:t xml:space="preserve">A study of New York civilization in 1849 has lately come into my hands, with a mortifying effect, which I should like to share with the reader, to my pride of modernity.  I had somehow believed that after half a century of material prosperity, such as the world has never seen before, New York in 1902 must be very different from New York in 1849, but if I am to trust either the impressions of the earlier student or my own, New York is essentially the same now that it was then.  The spirit of the place has not changed; it is as it was, splendidly and sordidly commercial.  Even the body of it has undergone little or no alteration; it was as shapeless, as incongruous; as ugly when the author of ’New York in Slices’ wrote as it is at this writing; it has simply grown, or overgrown, on the moral and material lines which seem to have been structural in it from the beginning.  He felt in his time the same vulgarity, the same violence, in its architectural anarchy that I have felt in my time, and he noted how all dignity and beauty perished, amid the warring forms, with a prescience of my own affliction, which deprives me of the satisfaction of a discoverer and leaves me merely the sense of being rather old-fashioned in my painful emotions.</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wish I could pretend that my author philosophized the facts of his New York with something less than the raw haste of the young journalist; but I am afraid I must own that ‘New York in Slices’ affects one as having first been printed in an evening paper, and that the writer brings to the study of the metropolis something like the eager horror of a country visitor.  This probably enabled him to heighten the effect he wished to make with readers of a kindred tradition, and for me it adds a certain innocent charm to his work.  I may make myself better understood if I say that his attitude towards the depravities of a smaller New York is much the same as that of Mr. Stead towards the wickedness of a much larger Chicago.  He seizes with some such avidity upon the darker facts of the prisons, the slums, the gambling-houses, the mock auctions, the toughs (who then called themselves b’hoys and g’hals), the quacks, the theatres, and even the intelligence offices, and exploits their iniquities with a ready virtue which the wickedest reader can enjoy with him.</w:t>
      </w:r>
    </w:p>
    <w:p>
      <w:pPr>
        <w:widowControl w:val="on"/>
        <w:pBdr/>
        <w:spacing w:before="240" w:after="240" w:line="240" w:lineRule="auto"/>
        <w:ind w:left="0" w:right="0"/>
        <w:jc w:val="left"/>
      </w:pPr>
      <w:r>
        <w:rPr>
          <w:color w:val="000000"/>
          <w:sz w:val="24"/>
          <w:szCs w:val="24"/>
        </w:rPr>
        <w:t xml:space="preserve">But if he treated of these things alone, I should not perhaps have brought his curious little book to the polite notice of my readers.  He treats also of the press, the drama, the art, and, above all, “the literary soirees” of that remote New York of his in a manner to make us latest New-Yorkers feel our close proximity to it.  Fifty-odd years ago journalism had already become “the absorbing, remorseless, clamorous thing” we now know, and very different from the thing it was when “expresses were unheard of, and telegraphs were uncrystallized from the lightning’s blue and fiery film.”  Reporterism was beginning to assume its present importance, but it had not yet become the paramount intellectual interest, and did not yet “stand shoulder to shoulder” with the counting-room in authority.  Great editors, then as now, ranked great authors in the public esteem, or achieved a double primacy by uniting journalism and literature in the same personality.  They were often the owners as well as the writers of their respective papers, and they indulged for the advantage of the community the rancorous rivalries, recriminations, and scurrilities which often form the charm, if not the chief use, of our contemporaneous journals.  Apparently, however, notarially authenticated boasts of circulation had not yet been made the delight of their readers, and the press had not become the detective agency that it now is, nor the organizer and distributer of charities.</w:t>
      </w:r>
    </w:p>
    <w:p>
      <w:pPr>
        <w:widowControl w:val="on"/>
        <w:pBdr/>
        <w:spacing w:before="240" w:after="240" w:line="240" w:lineRule="auto"/>
        <w:ind w:left="0" w:right="0"/>
        <w:jc w:val="left"/>
      </w:pPr>
      <w:r>
        <w:rPr>
          <w:color w:val="000000"/>
          <w:sz w:val="24"/>
          <w:szCs w:val="24"/>
        </w:rPr>
        <w:t xml:space="preserve">But as dark a cloud of doubt rested upon its relations to the theatre as still eclipses the popular faith in dramatic criticism.  “How can you expect,” our author asks, “a frank and unbiassed criticism upon the performance of George Frederick Cooke Snooks . . . when the editor or reporter who is to write it has just been supping on beefsteak and stewed potatoes at Windust’s, and regaling himself on brandy-and-water cold, without, at the expense of the aforesaid George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Frederick Cooke Snooks?” The severest censor of the press, however, would hardly declare now that “as to such a thing as impartial and independent criticism upon theatres in the present state of the relations between editors, reporters, managers, actors—­and actresses—­the thing is palpably out of the question,” and if matters were really at the pass hinted, the press has certainly improved in fifty years, if one may judge from its present frank condemnations of plays and players.  The theatre apparently has not, for we read that at that period “a very great majority of the standard plays and farces on the stage depend mostly for their piquancy and their power of interesting an audience upon intrigues with married women, elopements, seductions, bribery, cheating, and fraud of every description . . . .  Stage costume, too, wherever there is half a chance, is usually made as lascivious and immodest as possible; and a freedom and impropriety prevails among the characters of the piece which would be kicked out of private society the instant it would have the audacity to make its appearance there.”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 hope private society in New York would still be found as correct if not quite so violent; and I wish I could believe that the fine arts were presently in as flourishing a condition among us as they were in 1849.  That was the prosperous day of the Art Unions, in which the artists clubbed their output, and the subscribers parted the works among themselves by something so very like raffling that the Art Unions were finally suppressed under the law against lotteries.  While they lasted, however, they had exhibitions thronged by our wealth, fashion, and intellect (to name them in the order they hold the New York mind), as our private views now are, or ought to be; and the author “devotes an entire number” of his series “to a single institution”—­fearless of being accused of partiality by any who rightly appreciate the influences of the fine arts upon the morals and refinement of mankind.</w:t>
      </w:r>
    </w:p>
    <w:p>
      <w:pPr>
        <w:widowControl w:val="on"/>
        <w:pBdr/>
        <w:spacing w:before="240" w:after="240" w:line="240" w:lineRule="auto"/>
        <w:ind w:left="0" w:right="0"/>
        <w:jc w:val="left"/>
      </w:pPr>
      <w:r>
        <w:rPr>
          <w:color w:val="000000"/>
          <w:sz w:val="24"/>
          <w:szCs w:val="24"/>
        </w:rPr>
        <w:t xml:space="preserve">He devotes even more than an entire number to literature; for, besides treating of various literary celebrities at the “literary soirees,” he imagines encountering several of them at the high-class restaurants.  At Delmonico’s, where if you had “French and money” you could get in that day “a dinner which, as a work of art, ranks with a picture by Huntington, a poem by Willis, or a statue by Powers,” he meets such a musical critic as Richard Grant White, such an intellectual epicurean as N. P. Willis, such a lyric poet as Charles Fenno Hoffman.  But it would be a warm day for Delmonico’s when the observer in this epoch could chance upon so much genius at its tables, perhaps because genius among us has no longer the French or the money.  Indeed, the author of ’New York in Slices’ seems finally to think that he has gone too far, even for his own period, and brings himself up with the qualifying reservation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that if Willis and Hoffman never did dine together at Delmonico’s, they ought to have done so.  He has apparently no misgivings as to the famous musical critic, and he has no scruple in assembling for us at his “literary soiree” a dozen distinguished-looking men and “twice as many women.... listening to a tall, deaconly man, who stands between two candles held by a couple of sticks summoned from the recesses of the back parlor, reading a basketful of gilt-edged notes.  It is . . . the annual Valentine Party, to which all the male and female authors have contributed for the purpose of saying on paper charming things of each other, and at which, for a few hours, all are gratified with the full meed of that praise which a cold world is chary of bestowing upon its literary cobweb-spinners.”
</w:t>
      </w:r>
    </w:p>
    <w:p>
      <w:pPr>
        <w:widowControl w:val="on"/>
        <w:pBdr/>
        <w:spacing w:before="240" w:after="240" w:line="240" w:lineRule="auto"/>
        <w:ind w:left="0" w:right="0"/>
        <w:jc w:val="left"/>
      </w:pPr>
      <w:r>
        <w:rPr>
          <w:color w:val="000000"/>
          <w:sz w:val="24"/>
          <w:szCs w:val="24"/>
        </w:rPr>
        <w:t xml:space="preserve">It must be owned that we have no longer anything so like a ‘salon’ as this.  It is, indeed, rather terrible, and it is of a quality in its celebrities which may well carry dismay to any among us presently intending immortality.  Shall we, one day, we who are now in the rich and full enjoyment of our far-reaching fame, affect the imagination of posterity as these phantoms of the past affect ours?  Shall we, too, appear in some pale limbo of unimportance as thin and faded as “John Inman, the getter-up of innumerable things for the annuals and magazines,” or as Dr. Rufus Griswold, supposed for picturesque purposes to be “stalking about with an immense quarto volume under his arm . . . an early copy of his forthcoming ‘Female Poets of America’”; or as Lewis Gaylord Clark, the “sunnyfaced, smiling” editor of the Knickerbocker Magazine, “who don’t look as if the Ink-Fiend had ever heard of him,” as he stands up to dance a polka with “a demure lady who has evidently spilled the inkstand over her dress”; or as “the stately Mrs. Seba Smith, bending aristocratically over the centre-table, and talking in a bright, cold, steady stream, like an antique fountain by moonlight”; or as “the spiritual and dainty Fanny Osgood, clapping her hands and crowing like a baby,” where she sits “nestled under a shawl of heraldic devices, like a bird escaped from its cage”; or as Margaret Fuller, “her large, gray eyes Tamping inspiration, and her thin, quivering lip prophesying like a Pythoness”?</w:t>
      </w:r>
    </w:p>
    <w:p>
      <w:pPr>
        <w:widowControl w:val="on"/>
        <w:pBdr/>
        <w:spacing w:before="240" w:after="240" w:line="240" w:lineRule="auto"/>
        <w:ind w:left="0" w:right="0"/>
        <w:jc w:val="left"/>
      </w:pPr>
      <w:r>
        <w:rPr>
          <w:color w:val="000000"/>
          <w:sz w:val="24"/>
          <w:szCs w:val="24"/>
        </w:rPr>
        <w:t xml:space="preserve">I hope not; I earnestly hope not.  Whatever I said at the outset, affirming the persistent equality of New York characteristics and circumstances, I wish to take back at this point; and I wish to warn malign foreign observers, of the sort who have so often refused to see us as we see ourselves, that they must not expect to find us now grouped in the taste of 1849.  Possibly it was not so much the taste of 1849 as the author of ‘New York in Slices’ would have us believe; and perhaps any one who trusted his pictures of life among us otherwise would be deceived by a parity of the spirit in which they are portrayed with that of our modern “society journalism.”</w:t>
      </w:r>
    </w:p>
    <w:p>
      <w:pPr>
        <w:keepNext w:val="on"/>
        <w:widowControl w:val="on"/>
        <w:pBdr/>
        <w:spacing w:before="299" w:after="299" w:line="240" w:lineRule="auto"/>
        <w:ind w:left="0" w:right="0"/>
        <w:jc w:val="left"/>
        <w:outlineLvl w:val="1"/>
      </w:pPr>
      <w:r>
        <w:rPr>
          <w:b/>
          <w:color w:val="000000"/>
          <w:sz w:val="36"/>
          <w:szCs w:val="36"/>
        </w:rPr>
        <w:t xml:space="preserve">FROM NEW YORK INTO NEW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There is, of course, almost a world’s difference between England and the Continent anywhere; but I do not recall just now any transition between Continental countries which involves a more distinct change in the superficial aspect of things than the passage from the Middle States into New England.  It is all American, but American of diverse ideals; and you are hardly over the border before you are sensible of diverse effects, which are the more apparent to you the more American you are.  If you want the contrast at its sharpest you had better leave New York on a Sound boat; for then you sleep out of the Middle State civilization and wake into the civilization of New England, which seems to give its stamp to nature herself.  As to man, he takes it whether native or alien; and if he is foreign-born it marks him another Irishman, Italian, Canadian, Jew, or negro from his brother in any other part of the United States.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When you have a theory of any kind, proofs of it are apt to seek you out, and I, who am rather fond of my faith in New England’s influence of this sort, had as pretty an instance of it the day after my arrival as I could wish.  A colored brother of Massachusetts birth, as black as a man can well be, and of a merely anthropoidal profile, was driving me along shore in search of a sea-side hotel when we came upon a weak-minded young chicken in the road.  The natural expectation is that any chicken in these circumstances will wait for your vehicle, and then fly up before it with a loud screech; but this chicken may have been overcome by the heat (it was a land breeze and it drew like the breath of a furnace over the hay-cocks and the clover), or it may have mistimed the wheel, which passed over its head and left it to flop a moment in the dust and then fall still.  The poor little tragedy was sufficiently distressful to me, but I bore it well, compared with my driver.  He could hardly stop lamenting it; and when presently we met a young farmer, he pulled up.  “You goin’ past Jim Marden’s?” “Yes.”  “Well, I wish you’d tell him I just run over a chicken of his, and I killed it, I guess.  I guess it was a pretty big one.”  “Oh no,” I put in, “it was only a broiler.  What do you think it was worth?” I took out some money, and the farmer noted the largest coin in my hand; “About half a dollar, I guess.”  On this I put it all back in my pocket, and then he said, “Well, if a chicken don’t know enough to get out of the road, I guess you ain’t to blame.”  I expressed that this was my own view of the case, and we drove on.  When we parted I gave the half-dollar to my driver, and begged him not to let the owner of the chicken come on me for damages; and though he chuckled his pleasure in the joke, I could see that he was still unhappy, and I have no doubt that he has that pullet on his conscience yet, unless he has paid for it.  He was of a race which elsewhere has so immemorially plundered hen-roosts that chickens are as free to it as the air it breathes, without any conceivable taint of private ownership.  But the spirit of New England had so deeply entered into him that the imbecile broiler of another, slain by pure accident and by its own contributory negligence, was saddening him, while I was off in my train without a pang for the owner and with only an agreeable pathos for the pullet.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instance is perhaps extreme; and, at any rate, it has carried me in a psychological direction away from the simpler differences which I meant to note in New England.  They were evident as soon as our train began to run from the steamboat landing into the country, and they have intensified, if they have not multiplied, themselves as I have penetrated deeper and deeper into the beautiful region.  The land is poorer than the land to the southward—­one sees that at once; the soil is thin, and often so thickly burdened with granite bowlders that it could never have borne any other crop since the first Puritans, or Pilgrims, cut away the primeval woods and betrayed its hopeless sterility to the light.  But wherever you come to a farm-house, whether standing alone or in one of the village groups that New England farm-houses have always liked to gather themselves into, it is of a neatness that brings despair, and of a repair that ought to bring shame to the beholder from more easy-going conditions.  Everything is kept up with a strenuous virtue that imparts an air of self-respect to the landscape, which the bleaching and blackening stone walls, wandering over the hill-slopes, divide into wood lots of white birch and pine, stony pastures, and little patches of potatoes and corn.  The mowing-lands alone are rich; and if the New England year is in the glory of the latest June, the breath of the clover blows honey—­sweet into the car windows, and the fragrance of the new-cut hay rises hot from the heavy swaths that seem to smoke in the sun.</w:t>
      </w:r>
    </w:p>
    <w:p>
      <w:pPr>
        <w:widowControl w:val="on"/>
        <w:pBdr/>
        <w:spacing w:before="240" w:after="240" w:line="240" w:lineRule="auto"/>
        <w:ind w:left="0" w:right="0"/>
        <w:jc w:val="left"/>
      </w:pPr>
      <w:r>
        <w:rPr>
          <w:color w:val="000000"/>
          <w:sz w:val="24"/>
          <w:szCs w:val="24"/>
        </w:rPr>
        <w:t xml:space="preserve">We have struck a hot spell, one of those torrid mood of continental weather which we have telegraphed us ahead to heighten our suffering by anticipation.  But the farmsteads and village houses are safe in the shade of their sheltering trees amid the fluctuation of the grass that grows so tall about them that the June roses have to strain upward to get themselves free of it.  Behind each dwelling is a billowy mass of orchard, and before it the Gothic archway of the elms stretches above the quiet street.  There is no tree in the world so full of sentiment as the American elm, and it is nowhere so graceful as in these New England villages, which are themselves, I think, the prettiest and wholesomest of mortal sojourns.  By a happy instinct, their wooden houses are all painted white, to a marble effect that suits our meridional sky, and the contrast of their dark-green shutters is deliciously refreshing.  There was an evil hour, the terrible moment of the aesthetic revival now happily past, when white walls and green blinds were thought in bad taste, and the village houses were often tinged a dreary ground color, or a doleful olive, or a gloomy red, but now they have returned to their earlier love.  Not the first love; that was a pale buff with white trim; but I doubt if it were good for all kinds of village houses; the eye rather demands the white.  The pale buff does very well for large colonial mansions, like Lowell’s or Longfellow’s in Cambridge; but when you come, say, to see the great square houses built in Portsmouth, New Hampshire; early in this century, and painted white, you find that white, after all, is the thing for our climate, even in the towns.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In such a village as my colored brother drove me through on the way to the beach it was of an absolute fitness; and I wish I could convey a due sense of the exquisite keeping of the place.  Each white house was more or less closely belted in with a white fence, of panels or pickets; the grassy door-yards glowed with flowers, and often a climbing rose embowered the door-way with its bloom.  Away backward or sidewise stretched the woodshed from the dwelling to the barn, and shut the whole under one cover; the turf grew to the wheel-tracks of the road-way, over which the elms rose and drooped; and from one end of the village to the other you could not, as the saying is, find a stone to throw at a dog.  I know Holland; I have seen the wives of Scheveningen scrubbing up for Sunday to the very middle of their brick streets, but I doubt if Dutch cleanliness goes so far without, or comes from so deep a scruple within, as the cleanliness of New England.  I felt so keenly the feminine quality of its motive as I passed through that village, that I think if I had dropped so much as a piece of paper in the street I must have knocked at the first door and begged the lady of the house (who would have opened it in person after wiping her hands from her work, taking off her apron, and giving a glance at herself in the mirror and at me through the window blind) to report me to the selectmen in the interest of good morals.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 did not know at once quite how to reconcile the present foulness of the New England capital with the fairness of the New England country; and I am still somewhat embarrassed to own that after New York (even under the relaxing rule of Tammany) Boston seemed very dirty when we arrived there.  At best I was never more than a naturalized Bostonian; but it used to give me great pleasure—­so penetratingly does the place qualify even the sojourning Westerner—­to think of the defect of New York in the virtue that is next to godliness; and now I had to hang my head for shame at the mortifying contrast of the Boston streets to the well-swept asphalt which I had left frying in the New York sun the afternoon before.  Later, however, when I began to meet the sort of Boston faces I remembered so well—­good, just, pure, but set and severe, with their look of challenge, of interrogation, almost of reproof—­they not only ignored the disgraceful untidiness of the streets, but they convinced me of a state of transition which would leave the place swept and garnished behind it; and comforted me against the litter of the winding thoroughfares and narrow lanes, where the dust had blown up against the brick walls, and seemed permanently to have smutched and discolored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In New York you see the American face as Europe characterizes it; in Boston you see it as it characterizes Europe; and it is in Boston that you can best imagine the strenuous grapple of the native forces which all alien things must yield to till they take the American cast.  It is almost dismaying, that physiognomy, before it familiarizes itself anew; and in the brief first moment while it is yet objective, you ransack your conscience for any sins you may have committed in your absence from it and make ready to do penance for them.  I felt almost as if I had brought the dirty streets with me, and were guilty of having left them lying about, so impossible were they with reference to the Boston face.</w:t>
      </w:r>
    </w:p>
    <w:p>
      <w:pPr>
        <w:widowControl w:val="on"/>
        <w:pBdr/>
        <w:spacing w:before="240" w:after="240" w:line="240" w:lineRule="auto"/>
        <w:ind w:left="0" w:right="0"/>
        <w:jc w:val="left"/>
      </w:pPr>
      <w:r>
        <w:rPr>
          <w:color w:val="000000"/>
          <w:sz w:val="24"/>
          <w:szCs w:val="24"/>
        </w:rPr>
        <w:t xml:space="preserve">It is a face that expresses care, even to the point of anxiety, and it looked into the window of our carriage with the serious eyes of our elderly hackman to make perfectly sure of our destination before we drove away from the station.  It was a little rigorous with us, as requiring us to have a clear mind; but it was not unfriendly, not unkind, and it was patient from long experience.  In New York there are no elderly hackmen; but in Boston they abound, and I cannot believe they would be capable of bad faith with travellers.  In fact, I doubt if this class is anywhere as predatory as it is painted; but in Boston it appears to have the public honor in its keeping.  I do not mean that it was less mature, less self-respectful in Portsmouth, where we were next to arrive; more so it could not be; an equal sense of safety, of ease, began with it in both places, and all through New England it is of native birth, while in New York it is composed of men of many nations, with a weight in numbers towards the Celtic strain.  The prevalence of the native in New England helps you sensibly to realize from the first moment that here you are in America as the first Americans imagined and meant it; and nowhere in New England is the original tradition more purely kept than in the beautiful old seaport of New Hampshire.  In fact, without being quite prepared to defend a thesis to this effect, I believe that Portsmouth is preeminently American, and in this it differs from Newburyport and from Salem, which have suffered from different causes an equal commercial decline, and, though among the earliest of the great Puritan towns after Boston, are now largely made up of aliens in race and religion; these are actually the majority, I believe, in Newburyport.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adversity of Portsmouth began early in the century, but before that time she had prospered so greatly that her merchant princes were able to build themselves wooden palaces with white walls and green shutters, of a grandeur and beauty unmatched elsewhere in the country.  I do not know what architect had his way with them, though his name is richly worth remembrance, but they let him make them habitations of such graceful proportion and of such delicate ornament that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have become shrines of pious pilgrimage with the young architects of our day who hope to house our well-to-do people fitly in country or suburbs.  The decoration is oftenest spent on a porch or portal, or a frieze of peculiar refinement; or perhaps it feels its way to the carven casements or to the delicate iron-work of the transoms; the rest is a simplicity and a faultless propriety of form in the stately mansions which stand under the arching elms, with their gardens sloping, or dropping by easy terraces behind them to the river, or to the borders of other pleasances.  They are all of wood, except for the granite foundations and doorsteps, but the stout edifices rarely sway out of the true line given them, and they look as if they might keep it yet another century.
</w:t>
      </w:r>
    </w:p>
    <w:p>
      <w:pPr>
        <w:widowControl w:val="on"/>
        <w:pBdr/>
        <w:spacing w:before="240" w:after="240" w:line="240" w:lineRule="auto"/>
        <w:ind w:left="0" w:right="0"/>
        <w:jc w:val="left"/>
      </w:pPr>
      <w:r>
        <w:rPr>
          <w:color w:val="000000"/>
          <w:sz w:val="24"/>
          <w:szCs w:val="24"/>
        </w:rPr>
        <w:t xml:space="preserve">Between them, in the sun-shotten shade, lie the quiet streets, whose gravelled stretch is probably never cleaned because it never needs cleaning.  Even the business streets, and the quaint square which gives the most American of towns an air so foreign and Old Worldly, look as if the wind and rain alone cared for them; but they are not foul, and the narrower avenues, where the smaller houses of gray, unpainted wood crowd each other, flush upon the pavements, towards the water—­side, are doubtless unvisited by the hoe or broom, and must be kept clean by a New England conscience against getting them untidy.</w:t>
      </w:r>
    </w:p>
    <w:p>
      <w:pPr>
        <w:widowControl w:val="on"/>
        <w:pBdr/>
        <w:spacing w:before="240" w:after="240" w:line="240" w:lineRule="auto"/>
        <w:ind w:left="0" w:right="0"/>
        <w:jc w:val="left"/>
      </w:pPr>
      <w:r>
        <w:rPr>
          <w:color w:val="000000"/>
          <w:sz w:val="24"/>
          <w:szCs w:val="24"/>
        </w:rPr>
        <w:t xml:space="preserve">When you get to the river-side there is one stretch of narrow, high-shouldered warehouses which recall Holland, especially in a few with their gables broken in steps, after the Dutch fashion.  These, with their mouldering piers and grass-grown wharves, have their pathos, and the whole place embodies in its architecture an interesting record of the past, from the time when the homesick exiles huddled close to the water’s edge till the period of post-colonial prosperity, when proud merchants and opulent captains set their vast square houses each in its handsome space of gardened ground.</w:t>
      </w:r>
    </w:p>
    <w:p>
      <w:pPr>
        <w:widowControl w:val="on"/>
        <w:pBdr/>
        <w:spacing w:before="240" w:after="240" w:line="240" w:lineRule="auto"/>
        <w:ind w:left="0" w:right="0"/>
        <w:jc w:val="left"/>
      </w:pPr>
      <w:r>
        <w:rPr>
          <w:color w:val="000000"/>
          <w:sz w:val="24"/>
          <w:szCs w:val="24"/>
        </w:rPr>
        <w:t xml:space="preserve">My adjectives might mislead as to size, but they could not as to beauty, and I seek in vain for those that can duly impart the peculiar charm of the town.  Portsmouth still awaits her novelist; he will find a rich field when he comes; and I hope he will come of the right sex, for it needs some minute and subtle feminine skill, like that of Jane Austen, to express a fit sense of its life in the past.  Of its life in the present I know nothing.  I could only go by those delightful, silent houses, and sigh my longing soul into their dim interiors.  When now and then a young shape in summer silk, or a group of young shapes in diaphanous muslin, fluttered out of them, I was no wiser; and doubtless my elderly fancy would have been unable to deal with what went on in them.  Some girl of those flitting through the warm, odorous twilight must become the creative historian of the place; I can at least imagine a Jane Austen now growing up in Portsmouth.</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If Miss Jewett were of a little longer breath than she has yet shown herself in fiction, I might say the Jane Austen of Portsmouth was already with us, and had merely not yet begun to deal with its precious material.  One day when we crossed the Piscataqua from New Hampshire into Maine, and took the trolley-line for a run along through the lovely coast country, we suddenly found ourselves in the midst of her own people, who are a little different sort of New-Englanders from those of Miss Wilkins.  They began to flock into the car, young maidens and old, mothers and grandmothers, and nice boys and girls, with a very, very few farmer youth of marriageable age, and more rustic and seafaring elders long past it, all in the Sunday best which they had worn to the graduation exercises at the High School, where we took them mostly up.  The womenkind were in a nervous twitter of talk and laughter, and the men tolerantly gay beyond their wont, “passing the time of day” with one another, and helping the more tumultuous sex to get settled in the overcrowded open car.  They courteously made room for one another, and let the children stand between their knees, or took them in their laps, with that unfailing American kindness which I am prouder of than the American valor in battle, observing in all that American decorum which is no bad thing either.  We had chanced upon the high and mighty occasion of the neighborhood year, when people might well have been a little off their balance, but there was not a boisterous note in the subdued affair.  As we passed the school-house door, three dear, pretty maids in white gowns and white slippers stood on the steps and gently smiled upon our company.  One could see that they were inwardly glowing and thrilling with the excitement of their graduation, but were controlling their emotions to a calm worthy of the august event, so that no one might ever have it to say that they had appeared silly.</w:t>
      </w:r>
    </w:p>
    <w:p>
      <w:pPr>
        <w:widowControl w:val="on"/>
        <w:pBdr/>
        <w:spacing w:before="240" w:after="240" w:line="240" w:lineRule="auto"/>
        <w:ind w:left="0" w:right="0"/>
        <w:jc w:val="left"/>
      </w:pPr>
      <w:r>
        <w:rPr>
          <w:color w:val="000000"/>
          <w:sz w:val="24"/>
          <w:szCs w:val="24"/>
        </w:rPr>
        <w:t xml:space="preserve">The car swept on, and stopped to set down passengers at their doors or gates, where they severally left it, with an easy air as of private ownership, into some sense of which the trolley promptly flatters people along its obliging lines.  One comfortable matron, in a cinnamon silk, was just such a figure as that in the Miss Wilkins’s story where the bridegroom fails to come on the wedding-day; but, as I say, they made me think more of Miss Jewett’s people.  The shore folk and the Down-Easters are specifically hers; and these were just such as might have belonged in ‘The Country of the Pointed Firs’, or ‘Sister Wisby’s Courtship’, or ‘Dulham Ladies’, or ‘An Autumn Ramble’, or twenty other entrancing tales.  Sometimes one of them would try her front door, and then, with a bridling toss of the head, express that she had forgotten locking it, and slip round to the kitchen; but most of the ladies made their way back at once between the roses and syringas of their grassy door-yards, which were as neat and prim as their own persons, or the best chamber in their white-walled, green-shuttered, story-and-a-half house, and as perfectly kept as the very kitchen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trolley-line had been opened only since the last September, but in an effect of familiar use it was as if it had always been there, and it climbed and crooked and clambered about with the easy freedom of the country road which it followed.  It is a land of low hills, broken by frequent reaches of the sea, and it is most amusing, most amazing, to see how frankly the trolley-car takes and overcomes its difficulties.  It scrambles up and down the little steeps like a cat, and whisks round a sharp and sudden curve with a feline screech, broadening into a loud caterwaul as it darts over the estuaries on its trestles.  Its course does not lack excitement, and I suppose it does not lack danger; but as yet there have been no accidents, and it is not so disfiguring as one would think.  The landscape has already accepted it, and is making the best of it; and to the country people it is an inestimable convenience.  It passes everybody’s front door or back door, and the farmers can get themselves or their produce (for it runs an express car) into Portsmouth in an hour, twice an hour, all day long.  In summer the cars are open, with transverse seats, and stout curtains that quite shut out a squall of wind or rain.  In winter the cars are closed, and heated by electricity.  The young motorman whom I spoke with, while we waited on a siding to let a car from the opposite direction get by, told me that he was caught out in a blizzard last Winter, and passed the night in a snowdrift.  “But the cah was so wa’m, I neva suff’ed a mite.”</w:t>
      </w:r>
    </w:p>
    <w:p>
      <w:pPr>
        <w:widowControl w:val="on"/>
        <w:pBdr/>
        <w:spacing w:before="240" w:after="240" w:line="240" w:lineRule="auto"/>
        <w:ind w:left="0" w:right="0"/>
        <w:jc w:val="left"/>
      </w:pPr>
      <w:r>
        <w:rPr>
          <w:color w:val="000000"/>
          <w:sz w:val="24"/>
          <w:szCs w:val="24"/>
        </w:rPr>
        <w:t xml:space="preserve">“Well,” I summarized, “it must be a great advantage to all the people along the line.”</w:t>
      </w:r>
    </w:p>
    <w:p>
      <w:pPr>
        <w:widowControl w:val="on"/>
        <w:pBdr/>
        <w:spacing w:before="240" w:after="240" w:line="240" w:lineRule="auto"/>
        <w:ind w:left="0" w:right="0"/>
        <w:jc w:val="left"/>
      </w:pPr>
      <w:r>
        <w:rPr>
          <w:color w:val="000000"/>
          <w:sz w:val="24"/>
          <w:szCs w:val="24"/>
        </w:rPr>
        <w:t xml:space="preserve">“Well, you wouldn’t ‘a’ thought so, from the kick they made.”</w:t>
      </w:r>
    </w:p>
    <w:p>
      <w:pPr>
        <w:widowControl w:val="on"/>
        <w:pBdr/>
        <w:spacing w:before="240" w:after="240" w:line="240" w:lineRule="auto"/>
        <w:ind w:left="0" w:right="0"/>
        <w:jc w:val="left"/>
      </w:pPr>
      <w:r>
        <w:rPr>
          <w:color w:val="000000"/>
          <w:sz w:val="24"/>
          <w:szCs w:val="24"/>
        </w:rPr>
        <w:t xml:space="preserve">“I suppose the cottagers”—­the summer colony—­“didn’t like the noise.”</w:t>
      </w:r>
    </w:p>
    <w:p>
      <w:pPr>
        <w:widowControl w:val="on"/>
        <w:pBdr/>
        <w:spacing w:before="240" w:after="240" w:line="240" w:lineRule="auto"/>
        <w:ind w:left="0" w:right="0"/>
        <w:jc w:val="left"/>
      </w:pPr>
      <w:r>
        <w:rPr>
          <w:color w:val="000000"/>
          <w:sz w:val="24"/>
          <w:szCs w:val="24"/>
        </w:rPr>
        <w:t xml:space="preserve">“Oh yes; that’s what I mean.  The’s whe’ the kick was.  The natives like it.  I guess the summa folks ’ll like it, too.”</w:t>
      </w:r>
    </w:p>
    <w:p>
      <w:pPr>
        <w:widowControl w:val="on"/>
        <w:pBdr/>
        <w:spacing w:before="240" w:after="240" w:line="240" w:lineRule="auto"/>
        <w:ind w:left="0" w:right="0"/>
        <w:jc w:val="left"/>
      </w:pPr>
      <w:r>
        <w:rPr>
          <w:color w:val="000000"/>
          <w:sz w:val="24"/>
          <w:szCs w:val="24"/>
        </w:rPr>
        <w:t xml:space="preserve">He looked round at me with enjoyment of his joke in his eye, for we both understood that the summer folks could not help themselves, and must bow to the will of the majority.</w:t>
      </w:r>
    </w:p>
    <w:p>
      <w:pPr>
        <w:keepNext w:val="on"/>
        <w:widowControl w:val="on"/>
        <w:pBdr/>
        <w:spacing w:before="299" w:after="299" w:line="240" w:lineRule="auto"/>
        <w:ind w:left="0" w:right="0"/>
        <w:jc w:val="left"/>
        <w:outlineLvl w:val="1"/>
      </w:pPr>
      <w:r>
        <w:rPr>
          <w:b/>
          <w:color w:val="000000"/>
          <w:sz w:val="36"/>
          <w:szCs w:val="36"/>
        </w:rPr>
        <w:t xml:space="preserve">THE ART OF THE ADSMITH</w:t>
      </w:r>
    </w:p>
    <w:p>
      <w:pPr>
        <w:widowControl w:val="on"/>
        <w:pBdr/>
        <w:spacing w:before="240" w:after="240" w:line="240" w:lineRule="auto"/>
        <w:ind w:left="0" w:right="0"/>
        <w:jc w:val="left"/>
      </w:pPr>
      <w:r>
        <w:rPr>
          <w:color w:val="000000"/>
          <w:sz w:val="24"/>
          <w:szCs w:val="24"/>
        </w:rPr>
        <w:t xml:space="preserve">The other day, a friend of mine, who professes all the intimacy of a bad conscience with many of my thoughts and convictions, came in with a bulky book under his arm, and said, “I see by a guilty look in your eye that you are meaning to write about spring.”</w:t>
      </w:r>
    </w:p>
    <w:p>
      <w:pPr>
        <w:widowControl w:val="on"/>
        <w:pBdr/>
        <w:spacing w:before="240" w:after="240" w:line="240" w:lineRule="auto"/>
        <w:ind w:left="0" w:right="0"/>
        <w:jc w:val="left"/>
      </w:pPr>
      <w:r>
        <w:rPr>
          <w:color w:val="000000"/>
          <w:sz w:val="24"/>
          <w:szCs w:val="24"/>
        </w:rPr>
        <w:t xml:space="preserve">“I am not,” I retorted, “and if I were, it would be because none of the new things have been said yet about spring, and because spring is never an old story, any more than youth or love.”</w:t>
      </w:r>
    </w:p>
    <w:p>
      <w:pPr>
        <w:widowControl w:val="on"/>
        <w:pBdr/>
        <w:spacing w:before="240" w:after="240" w:line="240" w:lineRule="auto"/>
        <w:ind w:left="0" w:right="0"/>
        <w:jc w:val="left"/>
      </w:pPr>
      <w:r>
        <w:rPr>
          <w:color w:val="000000"/>
          <w:sz w:val="24"/>
          <w:szCs w:val="24"/>
        </w:rPr>
        <w:t xml:space="preserve">“I have heard something like that before,” said my friend, “and I understand.  The simple truth of the matter is that this is the fag-end of the season, and you have run low in your subjects.  Now take my advice and don’t write about spring; it will make everybody hate you, and will do no good.  Write about advertising.”  He tapped the book under his arm significantly.  “Here is a theme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He had no sooner pronounced these words than I began to feel a weird and potent fascination in his suggestion.  I took the book from him and looked it eagerly through.  It was called Good Advertising, and it was written by one of the experts in the business who have advanced it almost to the grade of an art, or a humanity.</w:t>
      </w:r>
    </w:p>
    <w:p>
      <w:pPr>
        <w:widowControl w:val="on"/>
        <w:pBdr/>
        <w:spacing w:before="240" w:after="240" w:line="240" w:lineRule="auto"/>
        <w:ind w:left="0" w:right="0"/>
        <w:jc w:val="left"/>
      </w:pPr>
      <w:r>
        <w:rPr>
          <w:color w:val="000000"/>
          <w:sz w:val="24"/>
          <w:szCs w:val="24"/>
        </w:rPr>
        <w:t xml:space="preserve">“But I see nothing here,” I said, musingly, “which would enable a self-respecting author to come to the help of his publisher in giving due hold upon the public interest those charming characteristics of his book which no one else can feel so penetratingly or celebrate so persuasively.”</w:t>
      </w:r>
    </w:p>
    <w:p>
      <w:pPr>
        <w:widowControl w:val="on"/>
        <w:pBdr/>
        <w:spacing w:before="240" w:after="240" w:line="240" w:lineRule="auto"/>
        <w:ind w:left="0" w:right="0"/>
        <w:jc w:val="left"/>
      </w:pPr>
      <w:r>
        <w:rPr>
          <w:color w:val="000000"/>
          <w:sz w:val="24"/>
          <w:szCs w:val="24"/>
        </w:rPr>
        <w:t xml:space="preserve">“I expected some such objection from you,” said my friend.  “You will admit that there is everything else here?”</w:t>
      </w:r>
    </w:p>
    <w:p>
      <w:pPr>
        <w:widowControl w:val="on"/>
        <w:pBdr/>
        <w:spacing w:before="240" w:after="240" w:line="240" w:lineRule="auto"/>
        <w:ind w:left="0" w:right="0"/>
        <w:jc w:val="left"/>
      </w:pPr>
      <w:r>
        <w:rPr>
          <w:color w:val="000000"/>
          <w:sz w:val="24"/>
          <w:szCs w:val="24"/>
        </w:rPr>
        <w:t xml:space="preserve">“Everything but that most essential thing.  You know how we all feel about it:  the bitter disappointment, the heart-sickening sense of insufficiency that the advertised praises of our books give us poor authors.  The effect is far worse than that of the reviews, for the reviewer is not your ally and copartner, while your publisher—­”</w:t>
      </w:r>
    </w:p>
    <w:p>
      <w:pPr>
        <w:widowControl w:val="on"/>
        <w:pBdr/>
        <w:spacing w:before="240" w:after="240" w:line="240" w:lineRule="auto"/>
        <w:ind w:left="0" w:right="0"/>
        <w:jc w:val="left"/>
      </w:pPr>
      <w:r>
        <w:rPr>
          <w:color w:val="000000"/>
          <w:sz w:val="24"/>
          <w:szCs w:val="24"/>
        </w:rPr>
        <w:t xml:space="preserve">“I see what you mean,” said my friend.  “But you must have patience.  If the author of this book can write so luminously of advertising in other respects, I am sure he will yet be able to cast a satisfactory light upon your problem.  The question is, I believe, how to translate into irresistible terms all that fond and exultant regard which a writer feels for his book, all his pervasive appreciation of its singular beauty, unique value, and utter charm, and transfer it to print, without infringing upon the delicate and shrinking modesty which is the distinguishing ornament of the literary spirit?”</w:t>
      </w:r>
    </w:p>
    <w:p>
      <w:pPr>
        <w:widowControl w:val="on"/>
        <w:pBdr/>
        <w:spacing w:before="240" w:after="240" w:line="240" w:lineRule="auto"/>
        <w:ind w:left="0" w:right="0"/>
        <w:jc w:val="left"/>
      </w:pPr>
      <w:r>
        <w:rPr>
          <w:color w:val="000000"/>
          <w:sz w:val="24"/>
          <w:szCs w:val="24"/>
        </w:rPr>
        <w:t xml:space="preserve">“Something like that.  But you understand.”</w:t>
      </w:r>
    </w:p>
    <w:p>
      <w:pPr>
        <w:widowControl w:val="on"/>
        <w:pBdr/>
        <w:spacing w:before="240" w:after="240" w:line="240" w:lineRule="auto"/>
        <w:ind w:left="0" w:right="0"/>
        <w:jc w:val="left"/>
      </w:pPr>
      <w:r>
        <w:rPr>
          <w:color w:val="000000"/>
          <w:sz w:val="24"/>
          <w:szCs w:val="24"/>
        </w:rPr>
        <w:t xml:space="preserve">“Perhaps a Roentgen ray might be got to do it,” said my friend, thoughtfully, “or perhaps this author may bring his mind to bear upon it yet.  He seems to have considered every kind of advertising except book-advertising.”</w:t>
      </w:r>
    </w:p>
    <w:p>
      <w:pPr>
        <w:widowControl w:val="on"/>
        <w:pBdr/>
        <w:spacing w:before="240" w:after="240" w:line="240" w:lineRule="auto"/>
        <w:ind w:left="0" w:right="0"/>
        <w:jc w:val="left"/>
      </w:pPr>
      <w:r>
        <w:rPr>
          <w:color w:val="000000"/>
          <w:sz w:val="24"/>
          <w:szCs w:val="24"/>
        </w:rPr>
        <w:t xml:space="preserve">“The most important of all!” I cried, impatiently.</w:t>
      </w:r>
    </w:p>
    <w:p>
      <w:pPr>
        <w:widowControl w:val="on"/>
        <w:pBdr/>
        <w:spacing w:before="240" w:after="240" w:line="240" w:lineRule="auto"/>
        <w:ind w:left="0" w:right="0"/>
        <w:jc w:val="left"/>
      </w:pPr>
      <w:r>
        <w:rPr>
          <w:color w:val="000000"/>
          <w:sz w:val="24"/>
          <w:szCs w:val="24"/>
        </w:rPr>
        <w:t xml:space="preserve">“You think so because you are in that line.  If you were in the line of varnish, or bicycles, or soap, or typewriters, or extract of beef, or of malt—­”</w:t>
      </w:r>
    </w:p>
    <w:p>
      <w:pPr>
        <w:widowControl w:val="on"/>
        <w:pBdr/>
        <w:spacing w:before="240" w:after="240" w:line="240" w:lineRule="auto"/>
        <w:ind w:left="0" w:right="0"/>
        <w:jc w:val="left"/>
      </w:pPr>
      <w:r>
        <w:rPr>
          <w:color w:val="000000"/>
          <w:sz w:val="24"/>
          <w:szCs w:val="24"/>
        </w:rPr>
        <w:t xml:space="preserve">“Still I should be interested in book—­advertising, because it is the most vital of human interests.”</w:t>
      </w:r>
    </w:p>
    <w:p>
      <w:pPr>
        <w:widowControl w:val="on"/>
        <w:pBdr/>
        <w:spacing w:before="240" w:after="240" w:line="240" w:lineRule="auto"/>
        <w:ind w:left="0" w:right="0"/>
        <w:jc w:val="left"/>
      </w:pPr>
      <w:r>
        <w:rPr>
          <w:color w:val="000000"/>
          <w:sz w:val="24"/>
          <w:szCs w:val="24"/>
        </w:rPr>
        <w:t xml:space="preserve">“Tell me,” said my friend, “do you read the advertisements of the books of rival authors?”</w:t>
      </w:r>
    </w:p>
    <w:p>
      <w:pPr>
        <w:widowControl w:val="on"/>
        <w:pBdr/>
        <w:spacing w:before="240" w:after="240" w:line="240" w:lineRule="auto"/>
        <w:ind w:left="0" w:right="0"/>
        <w:jc w:val="left"/>
      </w:pPr>
      <w:r>
        <w:rPr>
          <w:color w:val="000000"/>
          <w:sz w:val="24"/>
          <w:szCs w:val="24"/>
        </w:rPr>
        <w:t xml:space="preserve">“Brother authors,” I corrected him.</w:t>
      </w:r>
    </w:p>
    <w:p>
      <w:pPr>
        <w:widowControl w:val="on"/>
        <w:pBdr/>
        <w:spacing w:before="240" w:after="240" w:line="240" w:lineRule="auto"/>
        <w:ind w:left="0" w:right="0"/>
        <w:jc w:val="left"/>
      </w:pPr>
      <w:r>
        <w:rPr>
          <w:color w:val="000000"/>
          <w:sz w:val="24"/>
          <w:szCs w:val="24"/>
        </w:rPr>
        <w:t xml:space="preserve">“Well, brother authors.”</w:t>
      </w:r>
    </w:p>
    <w:p>
      <w:pPr>
        <w:widowControl w:val="on"/>
        <w:pBdr/>
        <w:spacing w:before="240" w:after="240" w:line="240" w:lineRule="auto"/>
        <w:ind w:left="0" w:right="0"/>
        <w:jc w:val="left"/>
      </w:pPr>
      <w:r>
        <w:rPr>
          <w:color w:val="000000"/>
          <w:sz w:val="24"/>
          <w:szCs w:val="24"/>
        </w:rPr>
        <w:t xml:space="preserve">I said, No, candidly, I did not; and I forbore to add that I thought them little better than a waste of the publishers’ money.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My friend did not pursue his inquiry to my personal disadvantage, but seemed to prefer a more general philosophy of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 have often wondered,” he said, “at the enormous expansion of advertising, and doubted whether it was not mostly wasted.  But my author, here, has suggested a brilliant fact which I was unwittingly groping for.  When you take up a Sunday paper”—­I shuddered, and my friend smiled intelligence—­“you are simply appalled at the miles of announcements of all sorts.  Who can possibly read them?  Who cares even to look at them?  But if you want something in particular—­to furnish a house, or buy a suburban place, or take a steamer for Europe, or go, to the theatre—­then you find out at once who reads the advertisements, and cares to look at them.  They respond to the multifarious wants of the whole community.  You have before you the living operation of that law of demand and supply which it has always been such a bore to hear about.  As often happens, the supply seems to come before the demand; but that’s only an appearance.  You wanted something, and you found an offer to meet your want.”</w:t>
      </w:r>
    </w:p>
    <w:p>
      <w:pPr>
        <w:widowControl w:val="on"/>
        <w:pBdr/>
        <w:spacing w:before="240" w:after="240" w:line="240" w:lineRule="auto"/>
        <w:ind w:left="0" w:right="0"/>
        <w:jc w:val="left"/>
      </w:pPr>
      <w:r>
        <w:rPr>
          <w:color w:val="000000"/>
          <w:sz w:val="24"/>
          <w:szCs w:val="24"/>
        </w:rPr>
        <w:t xml:space="preserve">“Then you don’t believe that the offer to meet your want suggested it?”</w:t>
      </w:r>
    </w:p>
    <w:p>
      <w:pPr>
        <w:widowControl w:val="on"/>
        <w:pBdr/>
        <w:spacing w:before="240" w:after="240" w:line="240" w:lineRule="auto"/>
        <w:ind w:left="0" w:right="0"/>
        <w:jc w:val="left"/>
      </w:pPr>
      <w:r>
        <w:rPr>
          <w:color w:val="000000"/>
          <w:sz w:val="24"/>
          <w:szCs w:val="24"/>
        </w:rPr>
        <w:t xml:space="preserve">“I see that my author believes something of the kind.  We may be full of all sorts of unconscious wants which merely need the vivifying influence of an advertisement to make them spring into active being; but I have a feeling that the money paid for advertising which appeals to potential wants is largely thrown away.  You must want a thing, or think you want it; otherwise you resent the proffer of it as a kind of impertinence.”</w:t>
      </w:r>
    </w:p>
    <w:p>
      <w:pPr>
        <w:widowControl w:val="on"/>
        <w:pBdr/>
        <w:spacing w:before="240" w:after="240" w:line="240" w:lineRule="auto"/>
        <w:ind w:left="0" w:right="0"/>
        <w:jc w:val="left"/>
      </w:pPr>
      <w:r>
        <w:rPr>
          <w:color w:val="000000"/>
          <w:sz w:val="24"/>
          <w:szCs w:val="24"/>
        </w:rPr>
        <w:t xml:space="preserve">“There are some kinds of advertisements, all the same, that I read without the slightest interest in the subject matter.  Simply the beauty of the style attracts me.”</w:t>
      </w:r>
    </w:p>
    <w:p>
      <w:pPr>
        <w:widowControl w:val="on"/>
        <w:pBdr/>
        <w:spacing w:before="240" w:after="240" w:line="240" w:lineRule="auto"/>
        <w:ind w:left="0" w:right="0"/>
        <w:jc w:val="left"/>
      </w:pPr>
      <w:r>
        <w:rPr>
          <w:color w:val="000000"/>
          <w:sz w:val="24"/>
          <w:szCs w:val="24"/>
        </w:rPr>
        <w:t xml:space="preserve">“I know.  But does it ever move you to get what you don’t want?”</w:t>
      </w:r>
    </w:p>
    <w:p>
      <w:pPr>
        <w:widowControl w:val="on"/>
        <w:pBdr/>
        <w:spacing w:before="240" w:after="240" w:line="240" w:lineRule="auto"/>
        <w:ind w:left="0" w:right="0"/>
        <w:jc w:val="left"/>
      </w:pPr>
      <w:r>
        <w:rPr>
          <w:color w:val="000000"/>
          <w:sz w:val="24"/>
          <w:szCs w:val="24"/>
        </w:rPr>
        <w:t xml:space="preserve">“Never; and I should be glad to know what your author thinks of that sort of advertising:  the literary, or dramatic, or humorous, or quaint.”</w:t>
      </w:r>
    </w:p>
    <w:p>
      <w:pPr>
        <w:widowControl w:val="on"/>
        <w:pBdr/>
        <w:spacing w:before="240" w:after="240" w:line="240" w:lineRule="auto"/>
        <w:ind w:left="0" w:right="0"/>
        <w:jc w:val="left"/>
      </w:pPr>
      <w:r>
        <w:rPr>
          <w:color w:val="000000"/>
          <w:sz w:val="24"/>
          <w:szCs w:val="24"/>
        </w:rPr>
        <w:t xml:space="preserve">“He doesn’t contemn it, quite.  But I think he feels that it may have had its day.  Do you still read such advertisements with your early zest?”</w:t>
      </w:r>
    </w:p>
    <w:p>
      <w:pPr>
        <w:widowControl w:val="on"/>
        <w:pBdr/>
        <w:spacing w:before="240" w:after="240" w:line="240" w:lineRule="auto"/>
        <w:ind w:left="0" w:right="0"/>
        <w:jc w:val="left"/>
      </w:pPr>
      <w:r>
        <w:rPr>
          <w:color w:val="000000"/>
          <w:sz w:val="24"/>
          <w:szCs w:val="24"/>
        </w:rPr>
        <w:t xml:space="preserve">“No; the zest for nearly everything goes.  I don’t care so much for Tourguenief as I used.  Still, if I come upon the jaunty and laconic suggestions of a certain well-known clothing-house, concerning the season’s wear, I read them with a measure of satisfaction.  The advertising expert—­”</w:t>
      </w:r>
    </w:p>
    <w:p>
      <w:pPr>
        <w:widowControl w:val="on"/>
        <w:pBdr/>
        <w:spacing w:before="240" w:after="240" w:line="240" w:lineRule="auto"/>
        <w:ind w:left="0" w:right="0"/>
        <w:jc w:val="left"/>
      </w:pPr>
      <w:r>
        <w:rPr>
          <w:color w:val="000000"/>
          <w:sz w:val="24"/>
          <w:szCs w:val="24"/>
        </w:rPr>
        <w:t xml:space="preserve">“This author calls him the adsmith.”</w:t>
      </w:r>
    </w:p>
    <w:p>
      <w:pPr>
        <w:widowControl w:val="on"/>
        <w:pBdr/>
        <w:spacing w:before="240" w:after="240" w:line="240" w:lineRule="auto"/>
        <w:ind w:left="0" w:right="0"/>
        <w:jc w:val="left"/>
      </w:pPr>
      <w:r>
        <w:rPr>
          <w:color w:val="000000"/>
          <w:sz w:val="24"/>
          <w:szCs w:val="24"/>
        </w:rPr>
        <w:t xml:space="preserve">“Delightful!  Ad is a loathly little word, but we must come to it.  It’s as legitimate as lunch.  But as I was saying, the adsmith seems to have caught the American business tone, as perfectly as any of our novelists have caught the American social tone.”</w:t>
      </w:r>
    </w:p>
    <w:p>
      <w:pPr>
        <w:widowControl w:val="on"/>
        <w:pBdr/>
        <w:spacing w:before="240" w:after="240" w:line="240" w:lineRule="auto"/>
        <w:ind w:left="0" w:right="0"/>
        <w:jc w:val="left"/>
      </w:pPr>
      <w:r>
        <w:rPr>
          <w:color w:val="000000"/>
          <w:sz w:val="24"/>
          <w:szCs w:val="24"/>
        </w:rPr>
        <w:t xml:space="preserve">“Yes,” said my friend, “and he seems to have prospered as richly by it.  You know some of those chaps make fifteen or twenty thousand dollars by adsmithing.  They have put their art quite on a level with fiction pecuniarily.”</w:t>
      </w:r>
    </w:p>
    <w:p>
      <w:pPr>
        <w:widowControl w:val="on"/>
        <w:pBdr/>
        <w:spacing w:before="240" w:after="240" w:line="240" w:lineRule="auto"/>
        <w:ind w:left="0" w:right="0"/>
        <w:jc w:val="left"/>
      </w:pPr>
      <w:r>
        <w:rPr>
          <w:color w:val="000000"/>
          <w:sz w:val="24"/>
          <w:szCs w:val="24"/>
        </w:rPr>
        <w:t xml:space="preserve">“Perhaps it is a branch of fiction.”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“No; they claim that it is pure fact.  My author discourages the slightest admixture of fable.  The truth, clearly and simply expressed, is the best in an ad.</w:t>
      </w:r>
    </w:p>
    <w:p>
      <w:pPr>
        <w:widowControl w:val="on"/>
        <w:pBdr/>
        <w:spacing w:before="240" w:after="240" w:line="240" w:lineRule="auto"/>
        <w:ind w:left="0" w:right="0"/>
        <w:jc w:val="left"/>
      </w:pPr>
      <w:r>
        <w:rPr>
          <w:color w:val="000000"/>
          <w:sz w:val="24"/>
          <w:szCs w:val="24"/>
        </w:rPr>
        <w:t xml:space="preserve">“It is best in a wof, too.  I am always saying that.”</w:t>
      </w:r>
    </w:p>
    <w:p>
      <w:pPr>
        <w:widowControl w:val="on"/>
        <w:pBdr/>
        <w:spacing w:before="240" w:after="240" w:line="240" w:lineRule="auto"/>
        <w:ind w:left="0" w:right="0"/>
        <w:jc w:val="left"/>
      </w:pPr>
      <w:r>
        <w:rPr>
          <w:color w:val="000000"/>
          <w:sz w:val="24"/>
          <w:szCs w:val="24"/>
        </w:rPr>
        <w:t xml:space="preserve">“Wof?”</w:t>
      </w:r>
    </w:p>
    <w:p>
      <w:pPr>
        <w:widowControl w:val="on"/>
        <w:pBdr/>
        <w:spacing w:before="240" w:after="240" w:line="240" w:lineRule="auto"/>
        <w:ind w:left="0" w:right="0"/>
        <w:jc w:val="left"/>
      </w:pPr>
      <w:r>
        <w:rPr>
          <w:color w:val="000000"/>
          <w:sz w:val="24"/>
          <w:szCs w:val="24"/>
        </w:rPr>
        <w:t xml:space="preserve">“Well, work of fiction.  It’s another new word, like lunch or ad.”</w:t>
      </w:r>
    </w:p>
    <w:p>
      <w:pPr>
        <w:widowControl w:val="on"/>
        <w:pBdr/>
        <w:spacing w:before="240" w:after="240" w:line="240" w:lineRule="auto"/>
        <w:ind w:left="0" w:right="0"/>
        <w:jc w:val="left"/>
      </w:pPr>
      <w:r>
        <w:rPr>
          <w:color w:val="000000"/>
          <w:sz w:val="24"/>
          <w:szCs w:val="24"/>
        </w:rPr>
        <w:t xml:space="preserve">“But in a wof,” said my friend, instantly adopting it, “my author insinuates that the fashion of payment tempts you to verbosity, while in an ad the conditions oblige you to the greatest possible succinctness.  In one case you are paid by the word; in the other you pay by the word.  That is where the adsmith stands upon higher moral ground than the wofsmith.”</w:t>
      </w:r>
    </w:p>
    <w:p>
      <w:pPr>
        <w:widowControl w:val="on"/>
        <w:pBdr/>
        <w:spacing w:before="0" w:after="0" w:line="240" w:lineRule="auto"/>
        <w:ind w:left="0" w:right="0"/>
        <w:jc w:val="left"/>
      </w:pPr>
      <w:r>
        <w:rPr>
          <w:rFonts w:ascii="fixed" w:hAnsi="fixed" w:cs="fixed"/>
          <w:color w:val="000000"/>
          <w:sz w:val="24"/>
          <w:szCs w:val="24"/>
        </w:rPr>
        <w:t xml:space="preserve">
“I should think your author might have written a recent article in
’The---------, reproaching fiction with its unhallowed gains.”
</w:t>
      </w:r>
    </w:p>
    <w:p>
      <w:pPr>
        <w:widowControl w:val="on"/>
        <w:pBdr/>
        <w:spacing w:before="240" w:after="240" w:line="240" w:lineRule="auto"/>
        <w:ind w:left="0" w:right="0"/>
        <w:jc w:val="left"/>
      </w:pPr>
      <w:r>
        <w:rPr>
          <w:color w:val="000000"/>
          <w:sz w:val="24"/>
          <w:szCs w:val="24"/>
        </w:rPr>
        <w:t xml:space="preserve">“If you mean that for a sneer, it is misplaced.  He would have been incapable of it.  My author is no more the friend of honesty in adsmithing than he is of propriety, He deprecates jocosity in apothecaries and undertakers, not only as bad taste, but as bad business; and he is as severe as any one could be upon ads that seize the attention by disgusting or shocking the reader.</w:t>
      </w:r>
    </w:p>
    <w:p>
      <w:pPr>
        <w:widowControl w:val="on"/>
        <w:pBdr/>
        <w:spacing w:before="240" w:after="240" w:line="240" w:lineRule="auto"/>
        <w:ind w:left="0" w:right="0"/>
        <w:jc w:val="left"/>
      </w:pPr>
      <w:r>
        <w:rPr>
          <w:color w:val="000000"/>
          <w:sz w:val="24"/>
          <w:szCs w:val="24"/>
        </w:rPr>
        <w:t xml:space="preserve">“He is to be praised for that, and for the other thing; and I shouldn’t have minded his criticising the ready wofsmith.  I hope he attacks the use of display type, which makes our newspapers look like the poster-plastered fences around vacant lots.  In New York there is only one paper whose advertisements are not typographically a shock to the nerves.”</w:t>
      </w:r>
    </w:p>
    <w:p>
      <w:pPr>
        <w:widowControl w:val="on"/>
        <w:pBdr/>
        <w:spacing w:before="240" w:after="240" w:line="240" w:lineRule="auto"/>
        <w:ind w:left="0" w:right="0"/>
        <w:jc w:val="left"/>
      </w:pPr>
      <w:r>
        <w:rPr>
          <w:color w:val="000000"/>
          <w:sz w:val="24"/>
          <w:szCs w:val="24"/>
        </w:rPr>
        <w:t xml:space="preserve">“Well,” said my friend, “he attacks foolish and ineffective display.”</w:t>
      </w:r>
    </w:p>
    <w:p>
      <w:pPr>
        <w:widowControl w:val="on"/>
        <w:pBdr/>
        <w:spacing w:before="240" w:after="240" w:line="240" w:lineRule="auto"/>
        <w:ind w:left="0" w:right="0"/>
        <w:jc w:val="left"/>
      </w:pPr>
      <w:r>
        <w:rPr>
          <w:color w:val="000000"/>
          <w:sz w:val="24"/>
          <w:szCs w:val="24"/>
        </w:rPr>
        <w:t xml:space="preserve">“It is all foolish and ineffective.  It is like a crowd of people trying to make themselves heard by shouting each at the top of his voice.  A paper full of display advertisements is an image of our whole congested and delirious state of competition; but even in competitive conditions it is unnecessary, and it is futile.  Compare any New York paper but one with the London papers, and you will see what I mean.  Of course I refer to the ad pages; the rest of our exception is as offensive with pictures and scare heads as all the rest.  I wish your author could revise his opinions and condemn all display in ads.”</w:t>
      </w:r>
    </w:p>
    <w:p>
      <w:pPr>
        <w:widowControl w:val="on"/>
        <w:pBdr/>
        <w:spacing w:before="240" w:after="240" w:line="240" w:lineRule="auto"/>
        <w:ind w:left="0" w:right="0"/>
        <w:jc w:val="left"/>
      </w:pPr>
      <w:r>
        <w:rPr>
          <w:color w:val="000000"/>
          <w:sz w:val="24"/>
          <w:szCs w:val="24"/>
        </w:rPr>
        <w:t xml:space="preserve">“I dare say he will when he knows what you think,” said my friend, with imaginable sarcasm.</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 wish,” I went on, “that he would give us some philosophy of the prodigious increase of advertising within the last twenty-five years, and some conjecture as to the end of it all.  Evidently, it can’t keep on increasing at the present rate.  If it does, there will presently be no room in the world for things; it will be filled up with the advertisements of things.”</w:t>
      </w:r>
    </w:p>
    <w:p>
      <w:pPr>
        <w:widowControl w:val="on"/>
        <w:pBdr/>
        <w:spacing w:before="240" w:after="240" w:line="240" w:lineRule="auto"/>
        <w:ind w:left="0" w:right="0"/>
        <w:jc w:val="left"/>
      </w:pPr>
      <w:r>
        <w:rPr>
          <w:color w:val="000000"/>
          <w:sz w:val="24"/>
          <w:szCs w:val="24"/>
        </w:rPr>
        <w:t xml:space="preserve">“Before that time, perhaps,” my friend suggested, “adsmithing will have become so fine and potent an art that advertising will be reduced in bulk, while keeping all its energy and even increasing its effectiveness.”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“Perhaps,” I said, “some silent electrical process will be contrived, so that the attractions of a new line of dress-goods or the fascination of a spring or fall opening may be imparted to a lady’s consciousness without even the agency of words.  All other facts of commercial and industrial interest could be dealt with in the same way.  A fine thrill could be made to go from the last new book through the whole community, so that people would not willingly rest till they had it.  Yes, one can see an indefinite future for advertising in that way.  The adsmith may be the supreme artist of the twentieth century.  He may assemble in his grasp, and employ at will, all the arts and sciences.”</w:t>
      </w:r>
    </w:p>
    <w:p>
      <w:pPr>
        <w:widowControl w:val="on"/>
        <w:pBdr/>
        <w:spacing w:before="240" w:after="240" w:line="240" w:lineRule="auto"/>
        <w:ind w:left="0" w:right="0"/>
        <w:jc w:val="left"/>
      </w:pPr>
      <w:r>
        <w:rPr>
          <w:color w:val="000000"/>
          <w:sz w:val="24"/>
          <w:szCs w:val="24"/>
        </w:rPr>
        <w:t xml:space="preserve">“Yes,” said my friend, with a sort of fall in his voice, “that is very well.  But what is to become of the race when it is penetrated at every pore with a sense of the world’s demand and supply?”</w:t>
      </w:r>
    </w:p>
    <w:p>
      <w:pPr>
        <w:widowControl w:val="on"/>
        <w:pBdr/>
        <w:spacing w:before="240" w:after="240" w:line="240" w:lineRule="auto"/>
        <w:ind w:left="0" w:right="0"/>
        <w:jc w:val="left"/>
      </w:pPr>
      <w:r>
        <w:rPr>
          <w:color w:val="000000"/>
          <w:sz w:val="24"/>
          <w:szCs w:val="24"/>
        </w:rPr>
        <w:t xml:space="preserve">“Oh, that is another affair.  I was merely imagining the possible resources of invention in providing for the increase of advertising while guarding the integrity of the planet.  I think, very likely, if the thing keeps on, we shall all go mad; but then we shall none of us be able to criticise the others.  Or possibly the thing may work its own cure.  You know the ingenuity of the political economists in justifying the egotism to which conditions appeal.  They do not deny that these foster greed and rapacity in merciless degree, but they contend that when the wealth-winner drops off gorged there is a kind of miracle wrought, and good comes of it all.  I never could see how; but if it is true, why shouldn’t a sort of ultimate immunity come back to us from the very excess and invasion of the appeals now made to us, and destined to be made to us still more by the adsmith?  Come, isn’t there hope in that?”</w:t>
      </w:r>
    </w:p>
    <w:p>
      <w:pPr>
        <w:widowControl w:val="on"/>
        <w:pBdr/>
        <w:spacing w:before="240" w:after="240" w:line="240" w:lineRule="auto"/>
        <w:ind w:left="0" w:right="0"/>
        <w:jc w:val="left"/>
      </w:pPr>
      <w:r>
        <w:rPr>
          <w:color w:val="000000"/>
          <w:sz w:val="24"/>
          <w:szCs w:val="24"/>
        </w:rPr>
        <w:t xml:space="preserve">“I see a great opportunity for the wofsmith in some such dream,” said my friend.  “Why don’t you turn it to account?”</w:t>
      </w:r>
    </w:p>
    <w:p>
      <w:pPr>
        <w:widowControl w:val="on"/>
        <w:pBdr/>
        <w:spacing w:before="240" w:after="240" w:line="240" w:lineRule="auto"/>
        <w:ind w:left="0" w:right="0"/>
        <w:jc w:val="left"/>
      </w:pPr>
      <w:r>
        <w:rPr>
          <w:color w:val="000000"/>
          <w:sz w:val="24"/>
          <w:szCs w:val="24"/>
        </w:rPr>
        <w:t xml:space="preserve">“You know that isn’t my line; I must leave that sort of wofsmithing to the romantic novelist.  Besides, I have my well-known panacea for all the ills our state is heir to, in a civilization which shall legislate foolish and vicious and ugly and adulterate things out of the possibility of existence.  Most of the adsmithing is now employed in persuading people that such things are useful, beautiful, and pure.  But in any civilization they shall not even be suffered to be made, much less foisted upon the community by adsmiths.”</w:t>
      </w:r>
    </w:p>
    <w:p>
      <w:pPr>
        <w:widowControl w:val="on"/>
        <w:pBdr/>
        <w:spacing w:before="240" w:after="240" w:line="240" w:lineRule="auto"/>
        <w:ind w:left="0" w:right="0"/>
        <w:jc w:val="left"/>
      </w:pPr>
      <w:r>
        <w:rPr>
          <w:color w:val="000000"/>
          <w:sz w:val="24"/>
          <w:szCs w:val="24"/>
        </w:rPr>
        <w:t xml:space="preserve">“I see what you mean,” said my friend; and he sighed gently.  “I had much better let you write about spring.”</w:t>
      </w:r>
    </w:p>
    <w:p>
      <w:pPr>
        <w:keepNext w:val="on"/>
        <w:widowControl w:val="on"/>
        <w:pBdr/>
        <w:spacing w:before="299" w:after="299" w:line="240" w:lineRule="auto"/>
        <w:ind w:left="0" w:right="0"/>
        <w:jc w:val="left"/>
        <w:outlineLvl w:val="1"/>
      </w:pPr>
      <w:r>
        <w:rPr>
          <w:b/>
          <w:color w:val="000000"/>
          <w:sz w:val="36"/>
          <w:szCs w:val="36"/>
        </w:rPr>
        <w:t xml:space="preserve">THE PSYCHOLOGY OF PLAGIARISM</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 late incident in the history of a very widespread English novelist, triumphantly closed by the statement of his friend that the novelist had casually failed to accredit a given passage in his novel to the real author, has brought freshly to my mind a curious question in ethics.  The friend who vindicated the novelist, or, rather, who contemptuously dismissed the matter, not only confessed the fact of adoption, but declared that it was one of many which could be found in the novelist’s works.  The novelist, he said, was quite in the habit of so using material in the rough, which he implied was like using any fact or idea from life, and he declared that the novelist could not bother to answer critics who regarded these exploitations as a sort of depredation.  In a manner he brushed the impertinent accusers aside, assuring the general public that the novelist always meant, at his leisure, and in his own way, duly to ticket the flies preserved in his amber.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When I read this haughty vindication, I thought at first that if the case were mine I would rather have several deadly enemies than such a friend as that; but since, I have not been so sure.  I have asked myself upon a careful review of the matter whether plagiarism may not be frankly avowed, as in nowise dishonest, and I wish some abler casuist would take the affair into consideration and make it clear for me.  If we are to suppose that offences against society disgrace the offender, and that public dishonor argues the fact of some such offence, then apparently plagiarism is not such an offence; for in even very flagrant cases it does not disgrace.  The dictionary, indeed, defines it as “the crime of literary theft”; but as no penalty attaches to it, and no lasting shame, it is hard to believe it either a crime or a theft; and the offence, if it is an offence (one has to call it something, and I hope the word is not harsh), is some such harmless infraction of the moral law as white-lying.</w:t>
      </w:r>
    </w:p>
    <w:p>
      <w:pPr>
        <w:widowControl w:val="on"/>
        <w:pBdr/>
        <w:spacing w:before="240" w:after="240" w:line="240" w:lineRule="auto"/>
        <w:ind w:left="0" w:right="0"/>
        <w:jc w:val="left"/>
      </w:pPr>
      <w:r>
        <w:rPr>
          <w:color w:val="000000"/>
          <w:sz w:val="24"/>
          <w:szCs w:val="24"/>
        </w:rPr>
        <w:t xml:space="preserve">The much-perverted saying of Moliere, that he took his own where he found it, is perhaps in the consciousness of those who appropriate the things other people have rushed in with before them.  But really they seem to need neither excuse nor defence with the impartial public if they are caught in the act of reclaiming their property or despoiling the rash intruder upon their premises.  The novelist in question is by no means the only recent example, and is by no means a flagrant example.  While the ratification of the treaty with Spain was pending before the Senate of the United States, a member of that body opposed it in a speech almost word for word the same as a sermon delivered in New York City only a few days earlier and published broadcast.  He was promptly exposed by the parallel-column system; but I have never heard that his standing was affected or his usefulness impaired by the offence proven against him.  A few years ago an eminent divine in one of our cities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preached as his own the sermon of a brother divine, no longer living; he, too, was detected and promptly exposed by the parallel-column system, but nothing whatever happened from the exposure.  Every one must recall like instances, more or less remote.  I remember one within my youthfuller knowledge of a journalist who used as his own all the denunciatory passages of Macaulay’s article on Barrere, and applied them with changes of name to the character and conduct of a local politician whom he felt it his duty to devote to infamy.  He was caught in the fact, and by means of the parallel column pilloried before the community.  But the community did not mind it a bit, and the journalist did not either.  He prospered on amid those who all knew what he had done, and when he removed to another city it was to a larger one, and to a position of more commanding influence, from which he was long conspicuous in helping shape the destinies of the nation.
</w:t>
      </w:r>
    </w:p>
    <w:p>
      <w:pPr>
        <w:widowControl w:val="on"/>
        <w:pBdr/>
        <w:spacing w:before="240" w:after="240" w:line="240" w:lineRule="auto"/>
        <w:ind w:left="0" w:right="0"/>
        <w:jc w:val="left"/>
      </w:pPr>
      <w:r>
        <w:rPr>
          <w:color w:val="000000"/>
          <w:sz w:val="24"/>
          <w:szCs w:val="24"/>
        </w:rPr>
        <w:t xml:space="preserve">So far as any effect from these exposures was concerned, they were as harmless as those exposures of fraudulent spiritistic mediums which from time to time are supposed to shake the spiritistic superstition to its foundations.  They really do nothing of the kind; the table-tippings, rappings, materializations, and levitations keep on as before; and I do not believe that the exposure of the novelist who has been the latest victim of the parallel column will injure him a jot in the hearts or heads of his readers.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 am very glad of it, being a disbeliever in punishments of all sorts.  I am always glad to have sinners get off, for I like to get off from my own sins; and I have a bad moment from my sense of them whenever another’s have found him out.  But as yet I have not convinced myself that the sort of thing we have been considering is a sin at all, for it seems to deprave no more than it dishonors; or that it is what the dictionary (with very unnecessary brutality) calls a “crime” and a “theft.”  If it is either, it is differently conditioned, if not differently natured, from all other crimes and thefts.  These may be more or less artfully and hopefully concealed, but plagiarism carries inevitable detection with it.  If you take a man’s hat or coat out of his hall, you may pawn it before the police overtake you; if you take his horse out of his stable, you may ride it away beyond pursuit and sell it; if you take his purse out of his pocket, you may pass it to a pal in the crowd, and easily prove your innocence.  But if you take his sermon, or his essay, or even his apposite reflection, you cannot escape discovery.  The world is full of idle people reading books, and they are only too glad to act as detectives; they please their miserable vanity by showing their alertness, and are proud to hear witness against you in the court of parallel columns.  You have no safety in the obscurity of the author from whom you take your own; there is always that most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terrible reader, the reader of one book, who knows that very author, and will the more indecently hasten to bring you to the bar because he knows no other, and wishes to display his erudition.  A man may escape for centuries and yet be found out.  In the notorious case of William Shakespeare the offender seemed finally secure of his prey; and yet one poor lady, who ended in a lunatic asylum, was able to detect him at last, and to restore the goods to their rightful owner, Sir Francis Bacon.
</w:t>
      </w:r>
    </w:p>
    <w:p>
      <w:pPr>
        <w:widowControl w:val="on"/>
        <w:pBdr/>
        <w:spacing w:before="240" w:after="240" w:line="240" w:lineRule="auto"/>
        <w:ind w:left="0" w:right="0"/>
        <w:jc w:val="left"/>
      </w:pPr>
      <w:r>
        <w:rPr>
          <w:color w:val="000000"/>
          <w:sz w:val="24"/>
          <w:szCs w:val="24"/>
        </w:rPr>
        <w:t xml:space="preserve">In spite, however, of this almost absolute certainty of exposure, plagiarism goes on as it has always gone on; and there is no probability that it will cease as long as there are novelists, senators, divines, and journalists hard pressed for ideas which they happen not to have in mind at the time, and which they see going to waste elsewhere.  Now and then it takes a more violent form and becomes a real mania, as when the plagiarist openly claims and urges his right to a well-known piece of literary property.  When Mr. William Allen Butler’s famous poem of “Nothing to Wear” achieved its extraordinary popularity, a young girl declared and apparently quite believed that she had written it and lost the </w:t>
      </w:r>
      <w:r>
        <w:rPr>
          <w:i/>
          <w:color w:val="000000"/>
          <w:sz w:val="24"/>
          <w:szCs w:val="24"/>
        </w:rPr>
        <w:t xml:space="preserve">Ms</w:t>
      </w:r>
      <w:r>
        <w:rPr>
          <w:color w:val="000000"/>
          <w:sz w:val="24"/>
          <w:szCs w:val="24"/>
        </w:rPr>
        <w:t xml:space="preserve">. in an omnibus.  All her friends apparently believed so, too; and the friends of the different gentlemen and ladies who claimed the authorship of “Beautiful Snow” and “Rock Me to Sleep” were ready to support them by affidavit against the real authors of those pretty worthless pieces.</w:t>
      </w:r>
    </w:p>
    <w:p>
      <w:pPr>
        <w:widowControl w:val="on"/>
        <w:pBdr/>
        <w:spacing w:before="240" w:after="240" w:line="240" w:lineRule="auto"/>
        <w:ind w:left="0" w:right="0"/>
        <w:jc w:val="left"/>
      </w:pPr>
      <w:r>
        <w:rPr>
          <w:color w:val="000000"/>
          <w:sz w:val="24"/>
          <w:szCs w:val="24"/>
        </w:rPr>
        <w:t xml:space="preserve">From all these facts it must appear to the philosophic reader that plagiarism is not the simple “crime” or “theft” that the lexicographers would have us believe.  It argues a strange and peculiar courage on the part of those who commit it or indulge it, since they are sure of having it brought home to them, for they seem to dread the exposure, though it involves no punishment outside of themselves.  Why do they do it, or, having done it, why do they mind it, since the public does not?  Their temerity and their timidity are things almost irreconcilable, and the whole position leaves one quite puzzled as to what one would do if one’s own plagiarisms were found out.  But this is a mere question of conduct, and of infinitely less interest than that of the nature or essence of the thing itself.</w:t>
      </w:r>
    </w:p>
    <w:p>
      <w:pPr>
        <w:keepNext w:val="on"/>
        <w:widowControl w:val="on"/>
        <w:pBdr/>
        <w:spacing w:before="299" w:after="299" w:line="240" w:lineRule="auto"/>
        <w:ind w:left="0" w:right="0"/>
        <w:jc w:val="left"/>
        <w:outlineLvl w:val="1"/>
      </w:pPr>
      <w:r>
        <w:rPr>
          <w:b/>
          <w:color w:val="000000"/>
          <w:sz w:val="36"/>
          <w:szCs w:val="36"/>
        </w:rPr>
        <w:t xml:space="preserve">PURITANISM IN AMERICAN FICTION</w:t>
      </w:r>
    </w:p>
    <w:p>
      <w:pPr>
        <w:widowControl w:val="on"/>
        <w:pBdr/>
        <w:spacing w:before="240" w:after="240" w:line="240" w:lineRule="auto"/>
        <w:ind w:left="0" w:right="0"/>
        <w:jc w:val="left"/>
      </w:pPr>
      <w:r>
        <w:rPr>
          <w:color w:val="000000"/>
          <w:sz w:val="24"/>
          <w:szCs w:val="24"/>
        </w:rPr>
        <w:t xml:space="preserve">The question whether the fiction which gives a vivid impression of reality does truly represent the conditions studied in it, is one of those inquiries to which there is no very final answer.  The most baffling fact of such fiction is that its truths are self-evident; and if you go about to prove them you are in some danger of shaking the convictions of those whom they have persuaded.  It will not do to affirm anything wholesale concerning them; a hundred examples to the contrary present themselves if you know the ground, and you are left in doubt of the verity which you cannot gainsay.  The most that you can do is to appeal to your own consciousness, and that is not proof to anybody else.  Perhaps the best test in this difficult matter is the quality of the art which created the picture.  Is it clear, simple, unaffected?  Is it true to human experience generally?  If it is so, then it cannot well be false to the special human experience it deals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Not long ago I heard of something which amusingly, which pathetically, illustrated the sense of reality imparted by the work of one of our writers, whose art is of the kind I mean.  A lady was driving with a young girl of the lighter-minded civilization of New York through one of those little towns of the North Shore in Massachusetts, where the small; wooden houses cling to the edges of the shallow bay, and the schooners slip, in and out on the hidden channels of the salt meadows as if they were blown about through the tall grass.  She tried to make her feel the shy charm of the place, that almost subjective beauty, which those to the manner born are so keenly aware of in old-fashioned New England villages; but she found that the girl was not only not looking at the sad-colored cottages, with their weather-worn shingle walls, their grassy door-yards lit by patches of summer bloom, and their shutterless windows with their close-drawn shades, but she was resolutely averting her eyes from them, and staring straightforward until she should be out of sight of them altogether.  She said that they were terrible, and she knew that in each of them was one of those dreary old women, or disappointed girls, or unhappy wives, or bereaved mothers, she had read of in Miss Wilkins’s stories.</w:t>
      </w:r>
    </w:p>
    <w:p>
      <w:pPr>
        <w:widowControl w:val="on"/>
        <w:pBdr/>
        <w:spacing w:before="240" w:after="240" w:line="240" w:lineRule="auto"/>
        <w:ind w:left="0" w:right="0"/>
        <w:jc w:val="left"/>
      </w:pPr>
      <w:r>
        <w:rPr>
          <w:color w:val="000000"/>
          <w:sz w:val="24"/>
          <w:szCs w:val="24"/>
        </w:rPr>
        <w:t xml:space="preserve">She had been too little sensible of the humor which forms the relief of these stories, as it forms the relief of the bare, duteous, conscientious, deeply individualized lives portrayed in them; and no doubt this cannot make its full appeal to the heart of youth aching for their stoical sorrows.  Without being so very young, I, too, have found the humor hardly enough at times, and if one has not the habit of experiencing support in tragedy itself, one gets through a remote New England village, at nightfall, say, rather limp than otherwise, and in quite the mood that Miss Wilkins’s bleaker studies leave one in.  At midday, or in the bright sunshine of the morning, it is quite possible to fling off the melancholy which breathes the same note in the fact and the fiction; and I have even had some pleasure at such times in identifying this or, that one-story cottage with its lean-to as a Mary Wilkins house and in placing one of her muted dramas in it.  One cannot know the people of such places without recognizing her types in them, and one cannot know New England without owning the fidelity of her stories to New England character, though, as I have already suggested, quite another sort of stories could be written which should as faithfully represent other phases of New England village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To the alien inquirer, however, I should be by no means confident that their truth would evince itself, for the reason that human nature is seldom on show anywhere.  I am perfectly certain of the truth of Tolstoy and Tourguenief to Russian life, yet I should not be surprised if I went through Russia and met none of their people.  I should be rather more surprised if I went through Italy and met none of Verga’s or Fogazzaro’s, but that would be because I already knew Italy a little.  In fact, I suspect that the last delight of truth in any art comes only to the connoisseur who is as well acquainted with the subject as the artist himself.  One must not be too severe in challenging the truth of an author to life; and one must bring a great deal of sympathy and a great deal of patience to the scrutiny.  Types are very backward and shrinking things, after all; character is of such a mimosan sensibility that if you seize it too abruptly its leaves are apt to shut and hide all that is distinctive in it; so that it is not without some risk to an author’s reputation for honesty that he gives his readers the impression of his truth.</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difficulty with characters in fiction is that the reader there finds them dramatized; not only their actions, but also their emotions are dramatized; and the very same sort of persons when one meets them in real life are recreantly undramatic.  One might go through a New England village and see Mary Wilkins houses and Mary Wilkins people, and yet not witness a scene nor hear a word such as one finds in her tales.  It is only too probable that the inhabitants one met would say nothing quaint or humorous, or betray at all the nature that she reveals in them; and yet I should not question her revelation on that account.  The life of New England, such as Miss Wilkins deals with, and Miss Sarah O. Jewett, and Miss Alice Brown, is not on the surface, or not visibly so, except to the accustomed eye.  It is Puritanism scarcely animated at all by the Puritanic theology.  One must not be very positive in such things, and I may be too bold in venturing to say that while the belief of some New Englanders approaches this theology the belief of most is now far from it; and yet its penetrating individualism so deeply influenced the New England character that Puritanism survives in the moral and mental make of the people almost in its early strength.  Conduct and manner conform to a dead religious ideal; the wish to be sincere, the wish to be just, the wish to be righteous are before the wish to be kind, merciful, humble.  A people are not a chosen people for half a dozen generations without acquiring a spiritual pride that remains with them long after they cease to believe themselves chosen.  They are often stiffened in the neck and they are often hardened in the heart by it, to the point of making them angular and cold; but they are of an inveterate responsibility to a power higher than themselves, and they are strengthened for any fate.  They are what we see in the stories which, perhaps, hold the first place in American fiction.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As a matter of fact, the religion of New England is not now so Puritanical as that of many parts of the South and West, and yet the inherited Puritanism stamps the New England manner, and differences it from the manner of the straightest sects elsewhere.  There was, however, always a revolt against Puritanism when Puritanism was severest and securest; this resulted in types of shiftlessness if not wickedness, which have not yet been duly studied, and which would make the fortune of some novelist who cared to do a fresh thing.  There is also a sentimentality, or pseudo-emotionality (I have not the right phrase for it), which awaits full recognition in fiction.  This efflorescence from the dust of systems and creeds, carried into natures left vacant by the ancestral doctrine, has scarcely been noticed by the painters of New England manners.  It is often a last state of Unitarianism, which prevailed in the larger towns and cities when the Calvinistic theology ceased to be dominant, and it is often an effect of the spiritualism so common in New England, and, in fact, everywhere in America.  Then, there is a wide-spread love of literature in the country towns and villages which has in great measure replaced the old interest in dogma, and which forms with us an author’s closest appreciation, if not his best.  But as yet little hint of all this has got into the short stories, and still less of that larger intellectual life of New England, or that exalted beauty of character which tempts one to say that Puritanism was a blessing if it made the New-Englanders what they are; though one can always be glad not to have lived among them in the disciplinary period.  Boston, the capital of that New England nation which is fast losing itself in the American nation, is no longer of its old literary primacy, and yet most of our right thinking, our high thinking, still begins there, and qualifies the thinking of the country at large.  The good causes, the generous causes, are first befriended there, and in a wholesome sort the New England culture, as well as the New England conscience, has imparted itself to the American people.</w:t>
      </w:r>
    </w:p>
    <w:p>
      <w:pPr>
        <w:widowControl w:val="on"/>
        <w:pBdr/>
        <w:spacing w:before="240" w:after="240" w:line="240" w:lineRule="auto"/>
        <w:ind w:left="0" w:right="0"/>
        <w:jc w:val="left"/>
      </w:pPr>
      <w:r>
        <w:rPr>
          <w:color w:val="000000"/>
          <w:sz w:val="24"/>
          <w:szCs w:val="24"/>
        </w:rPr>
        <w:t xml:space="preserve">Even the power of writing short stories, which we suppose ourselves to have in such excellent degree, has spread from New England.  That is, indeed, the home of the American short story, and it has there been brought to such perfection in the work of Miss Wilkins, of Miss Jewett, of Miss Brown, and of that most faithful, forgotten painter of manners, Mrs. Rose Terry Cook, that it presents upon the whole a truthful picture of New England village life in some of its more obvious phases.  I say obvious because I must, but I have already said that this is a life which is very little obvious; and I should not blame any one who brought the portrait to the test of reality, and found it exaggerated, overdrawn, and unnatural, though I should be perfectly sure that such a critic was wrong.</w:t>
      </w:r>
    </w:p>
    <w:p>
      <w:pPr>
        <w:keepNext w:val="on"/>
        <w:widowControl w:val="on"/>
        <w:pBdr/>
        <w:spacing w:before="299" w:after="299" w:line="240" w:lineRule="auto"/>
        <w:ind w:left="0" w:right="0"/>
        <w:jc w:val="left"/>
        <w:outlineLvl w:val="1"/>
      </w:pPr>
      <w:r>
        <w:rPr>
          <w:b/>
          <w:color w:val="000000"/>
          <w:sz w:val="36"/>
          <w:szCs w:val="36"/>
        </w:rPr>
        <w:t xml:space="preserve">THE WHAT AND THE HOW IN ART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One of the things always enforcing itself upon the consciousness of the artist in any sort is the fact that those whom artists work for rarely care for their work artistically.  They care for it morally, personally, partially.  I suspect that criticism itself has rather a muddled preference for the what over the how, and that it is always haunted by a philistine question of the material when it should, aesthetically speaking, be concerned solely with the form.</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other night at the theatre I was witness of a curious and amusing illustration of my point.  They were playing a most soul-filling melodrama, of the sort which gives you assurance from the very first that there will be no trouble in the end, but everything will come out just as it should, no matter what obstacles oppose themselves in the course of the action.  An over-ruling Providence, long accustomed to the exigencies of the stage, could not fail to intervene at the critical moment in behalf of innocence and virtue, and the spectator never had the least occasion for anxiety.  Not unnaturally there was a black-hearted villain in the piece; so very black-hearted that he seemed not to have a single good impulse from first to last.  Yet he was, in the keeping of the stage Providence, as harmless as a blank cartridge, in spite of his deadly aims.  He accomplished no more mischief, in fact, than if all his intents had been of the best; except for the satisfaction afforded by the edifying spectacle of his defeat and shame, he need not have been in the play at all; and one might almost have felt sorry for him, he was so continually baffled.  But this was not enough for the audience, or for that part of it which filled the gallery to the roof.  Perhaps he was such an uncommonly black-hearted villain, so very, very cold-blooded in his wickedness that the justice unsparingly dealt out to him by the dramatist could not suffice.  At any rate, the gallery took such a vivid interest in his punishment that it had out the actor who impersonated the wretch between all the acts, and hissed him throughout his deliberate passage across the stage before the curtain.  The hisses were not at all for the actor, but altogether for the character.  The performance was fairly good, quite as good as the performance of any virtuous part in the piece, and easily up to the level of other villanous performances (I never find much nature in them, perhaps because there is not much nature in villany itself; that is, villany pure and simple); but the mere conception of the wickedness this bad man had attempted was too much for an audience of the average popular goodness.  It was only after he had taken poison, and fallen dead before their eyes, that the spectators forbore to visit him with a lively proof of their abhorrence; apparently they did not care to “give him a realizing sense that there was a punishment after death,” as the man in Lincoln’s story did with the dead dog.</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whole affair was very amusing at first, but it has since put me upon thinking (I like to be put upon thinking; the eighteenth-century essayists were) that the attitude of the audience towards this deplorable reprobate is really the attitude of most readers of books, lookers at pictures and statues, listeners to music, and so on through the whole list of the arts.  It is absolutely different from the artist’s attitude, from the connoisseur’s attitude; it is quite irreconcilable with their attitude, and yet I wonder if in the end it is not what the artist works for.  Art is not produced for artists, or even for connoisseurs; it is produced for the general, who can never view it otherwise than morally, personally, partially, from their associations and preconceptions.</w:t>
      </w:r>
    </w:p>
    <w:p>
      <w:pPr>
        <w:widowControl w:val="on"/>
        <w:pBdr/>
        <w:spacing w:before="240" w:after="240" w:line="240" w:lineRule="auto"/>
        <w:ind w:left="0" w:right="0"/>
        <w:jc w:val="left"/>
      </w:pPr>
      <w:r>
        <w:rPr>
          <w:color w:val="000000"/>
          <w:sz w:val="24"/>
          <w:szCs w:val="24"/>
        </w:rPr>
        <w:t xml:space="preserve">Whether the effect with the general is what the artist works for or not, he, does not succeed without it.  Their brute liking or misliking is the final test; it is universal suffrage that elects, after all.  Only, in some cases of this sort the polls do not close at four o’clock on the first Tuesday after the first Monday of November, but remain open forever, and the voting goes on.  Still, even the first day’s canvass is important, or at least significant.  It will not do for the artist to electioneer, but if he is beaten, he ought to ponder the causes of his defeat, and question how he has failed to touch the chord of universal interest.  He is in the world to make beauty and truth evident to his fellowmen, who are as a rule incredibly stupid and ignorant of both, but whose judgment he must nevertheless not despise.  If he can make something that they will cheer, or something that they will hiss, he may not have done any great thing, but if he has made something that they will neither cheer nor hiss, he may well have his misgivings, no matter how well, how finely, how truly he has done the thing.</w:t>
      </w:r>
    </w:p>
    <w:p>
      <w:pPr>
        <w:widowControl w:val="on"/>
        <w:pBdr/>
        <w:spacing w:before="240" w:after="240" w:line="240" w:lineRule="auto"/>
        <w:ind w:left="0" w:right="0"/>
        <w:jc w:val="left"/>
      </w:pPr>
      <w:r>
        <w:rPr>
          <w:color w:val="000000"/>
          <w:sz w:val="24"/>
          <w:szCs w:val="24"/>
        </w:rPr>
        <w:t xml:space="preserve">This is very humiliating, but a tacit snub to one’s artist-pride such as one gets from public silence is not a bad thing for one.  Not long ago I was talking about pictures with a painter, a very great painter, to my thinking; one whose pieces give me the same feeling I have from reading poetry; and I was excusing myself to him with respect to art, and perhaps putting on a little more modesty than I felt.  I said that I could enjoy pictures only on the literary side, and could get no answer from my soul to those excellences of handling and execution which seem chiefly to interest painters.  He replied that it was a confession of weakness in a painter if he appealed merely or mainly to technical knowledge in the spectator; that he narrowed his field and dwarfed his work by it; and that if he painted for painters merely, or for the connoisseurs of painting, he was denying his office, which was to say something clear and appreciable to all sorts of men in the terms of art.  He even insisted that a picture ought to tell a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difficulty in humbling one’s self to this view of art is in the ease with which one may please the general by art which is no art.  Neither the play nor the playing that I saw at the theatre when the actor was hissed for the wickedness of the villain he was personating, was at all fine; and yet I perceived, on reflection, that they had achieved a supreme effect.  If I may be so confidential, I will say that I should be very sorry to have written that piece; yet I should be very proud if, on the level I chose and with the quality I cared for, I could invent a villain that the populace would have out and hiss for his surpassing wickedness.  In other words, I think it a thousand pities whenever an artist gets so far away from the general, so far within himself or a little circle of amateurs, that his highest and best work awakens no response in the multitude.  I am afraid this is rather the danger of the arts among us, and how to escape it is not so very plain.  It makes one sick and sorry often to see how cheaply the applause of the common people is won.  It is not an infallible test of merit, but if it is wanting to any performance, we may be pretty sure it is not the greatest performance.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paradox lies in wait here, as in most other human affairs, to confound us, and we try to baffle it, in this way and in that.  We talk, for instance, of poetry for poets, and we fondly imagine that this is different from talking of cookery for cooks.  Poetry is not made for poets; they have enough poetry of their own, but it is made for people who are not poets.  If it does not please these, it may still be poetry, but it is poetry which has failed of its truest office.  It is none the less its truest office because some very wretched verse seems often to do it.</w:t>
      </w:r>
    </w:p>
    <w:p>
      <w:pPr>
        <w:widowControl w:val="on"/>
        <w:pBdr/>
        <w:spacing w:before="240" w:after="240" w:line="240" w:lineRule="auto"/>
        <w:ind w:left="0" w:right="0"/>
        <w:jc w:val="left"/>
      </w:pPr>
      <w:r>
        <w:rPr>
          <w:color w:val="000000"/>
          <w:sz w:val="24"/>
          <w:szCs w:val="24"/>
        </w:rPr>
        <w:t xml:space="preserve">The logic of such a fact is not that the poet should try to achieve this truest office of his art by means of doggerel, but that he should study how and where and why the beauty and the truth he has made manifest are wanting in universal interest, in human appeal.  Leaving the drama out of the question, and the theatre which seems now to be seeking only the favor of the dull rich, I believe that there never was a time or a race more open to the impressions of beauty and of truth than ours.  The artist who feels their divine charm, and longs to impart it, has now and here a chance to impart it more widely than ever artist had in the world before.  Of course, the means of reaching the widest range of humanity are the simple and the elementary, but there is no telling when the complex and the recondite may not universally please. 288</w:t>
      </w:r>
    </w:p>
    <w:p>
      <w:pPr>
        <w:widowControl w:val="on"/>
        <w:pBdr/>
        <w:spacing w:before="240" w:after="240" w:line="240" w:lineRule="auto"/>
        <w:ind w:left="0" w:right="0"/>
        <w:jc w:val="left"/>
      </w:pPr>
      <w:r>
        <w:rPr>
          <w:color w:val="000000"/>
          <w:sz w:val="24"/>
          <w:szCs w:val="24"/>
        </w:rPr>
        <w:t xml:space="preserve">The art is to make them plain to every one, for every one has them in him.  Lowell used to say that Shakespeare was subtle, but in letters a foot high.</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painter, sculptor, or author who pleases the polite only has a success to be proud of as far as it goes, and to be ashamed of that it goes no further.  He need not shrink from giving pleasure to the vulgar because bad art pleases them.  It is part of his reason for being that he should please them, too; and if he does not it is a proof that he is wanting in force, however much he abounds in fineness.  Who would not wish his picture to draw a crowd about it?  Who would not wish his novel to sell five hundred thousand copies, for reasons besides the sordid love of gain which I am told governs novelists?  One should not really wish it any the less because chromos and historical romances are popular.</w:t>
      </w:r>
    </w:p>
    <w:p>
      <w:pPr>
        <w:widowControl w:val="on"/>
        <w:pBdr/>
        <w:spacing w:before="240" w:after="240" w:line="240" w:lineRule="auto"/>
        <w:ind w:left="0" w:right="0"/>
        <w:jc w:val="left"/>
      </w:pPr>
      <w:r>
        <w:rPr>
          <w:color w:val="000000"/>
          <w:sz w:val="24"/>
          <w:szCs w:val="24"/>
        </w:rPr>
        <w:t xml:space="preserve">Sometime, I believe, the artist and his public will draw nearer together in a mutual understanding, though perhaps not in our present conditions.  I put that understanding off till the good time when life shall be more than living, more even than the question of getting a living; but in the mean time I think that the artist might very well study the springs of feeling in others; and if I were a dramatist I think I should quite humbly go to that play where they hiss the villain for his villany, and inquire how his wickedness had been made so appreciable, so vital, so personal.  Not being a dramatist, I still cannot indulge the greatest contempt of that play and its public.</w:t>
      </w:r>
    </w:p>
    <w:p>
      <w:pPr>
        <w:keepNext w:val="on"/>
        <w:widowControl w:val="on"/>
        <w:pBdr/>
        <w:spacing w:before="299" w:after="299" w:line="240" w:lineRule="auto"/>
        <w:ind w:left="0" w:right="0"/>
        <w:jc w:val="left"/>
        <w:outlineLvl w:val="1"/>
      </w:pPr>
      <w:r>
        <w:rPr>
          <w:b/>
          <w:color w:val="000000"/>
          <w:sz w:val="36"/>
          <w:szCs w:val="36"/>
        </w:rPr>
        <w:t xml:space="preserve">POLITICS OF AMERICAN AUTHORS</w:t>
      </w:r>
    </w:p>
    <w:p>
      <w:pPr>
        <w:widowControl w:val="on"/>
        <w:pBdr/>
        <w:spacing w:before="240" w:after="240" w:line="240" w:lineRule="auto"/>
        <w:ind w:left="0" w:right="0"/>
        <w:jc w:val="left"/>
      </w:pPr>
      <w:r>
        <w:rPr>
          <w:color w:val="000000"/>
          <w:sz w:val="24"/>
          <w:szCs w:val="24"/>
        </w:rPr>
        <w:t xml:space="preserve">No thornier theme could well be suggested than I was once invited to consider by an Englishman who wished to know how far American politicians were scholars, and how far American authors took part in politics.  In my mind I first revolted from the inquiry, and then I cast about, in the fascination it began to have for me, to see how I might handle it and prick myself least.  In a sort, which it would take too long to set forth, politics are very intimate matters with us, and if one were to deal quite frankly with the politics of a contemporary author, one might accuse one’s self of an unwarrantable personality.  So, in what I shall have to say in answer to the question asked me, I shall seek above all things not to be quite frank.</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My uncandor need not be so jealously guarded in speaking of authors no longer living.  Not to go too far back among these, it is perfectly safe to say that when the slavery question began to divide all kinds of men among us, Lowell, Longfellow, Whittier, Curtis, Emerson, and Bryant more or less promptly and openly took sides against slavery.  Holmes was very much later in doing so, but he made up for his long delay by his final strenuousness; as for Hawthorne, he was, perhaps, too essentially a spectator of life to be classed with either party, though his associations, if not his sympathies, were with the Northern men who had Southern principles until the civil war came.  After the war, when our political questions ceased to be moral and emotional and became economic and sociological, literary men found their standing with greater difficulty.  They remained mostly Republicans, because the Republicans were the anti-slavery party, and were still waging war against slavery in their nerves.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 should say that they also continued very largely the emotional tradition in politics, and it is doubtful if in the nature of things the politics of literary men can ever be otherwise than emotional.  In fact, though the questions may no longer be so, the politics of vastly the greater number of Americans are so.  Nothing else would account for the fact that during the last ten or fifteen years men have remained Republicans and remained Democrats upon no tangible issues except of office, which could practically concern only a few hundreds or thousands out of every million voters.  Party fealty is praised as a virtue, and disloyalty to party is treated as a species of incivism next in wickedness to treason.  If any one were to ask me why then American authors were not active in American politics, as they once were, I should feel a certain diffidence in replying that the question of other people’s accession to office was, however emotional, unimportant to them as compared with literary questions.  I should have the more diffidence because it might be retorted that literary men were too unpractical for politics when they did not deal with moral issues.</w:t>
      </w:r>
    </w:p>
    <w:p>
      <w:pPr>
        <w:widowControl w:val="on"/>
        <w:pBdr/>
        <w:spacing w:before="240" w:after="240" w:line="240" w:lineRule="auto"/>
        <w:ind w:left="0" w:right="0"/>
        <w:jc w:val="left"/>
      </w:pPr>
      <w:r>
        <w:rPr>
          <w:color w:val="000000"/>
          <w:sz w:val="24"/>
          <w:szCs w:val="24"/>
        </w:rPr>
        <w:t xml:space="preserve">Such a retort would be rather mild and civil, as things go, and might even be regarded as complimentary.  It is not our custom to be tender with any one who doubts if any actuality is right, or might not be bettered, especially in public affairs.  We are apt to call such a one out of his name and to punish him for opinions he has never held.  This may be a better reason than either given why authors do not take part in politics with us.  They are a thin-skinned race, fastidious often, and always averse to hard knocks; they are rather modest, too, and distrust their fitness to lead, when they have quite a firm faith in their convictions.  They hesitate to urge these in the face of practical politicians, who have a confidence in their ability to settle all affairs of State not surpassed even by that of business men in dealing with economic questions.</w:t>
      </w:r>
    </w:p>
    <w:p>
      <w:pPr>
        <w:widowControl w:val="on"/>
        <w:pBdr/>
        <w:spacing w:before="240" w:after="240" w:line="240" w:lineRule="auto"/>
        <w:ind w:left="0" w:right="0"/>
        <w:jc w:val="left"/>
      </w:pPr>
      <w:r>
        <w:rPr>
          <w:color w:val="000000"/>
          <w:sz w:val="24"/>
          <w:szCs w:val="24"/>
        </w:rPr>
        <w:t xml:space="preserve">I think it is a pity that our authors do not go into politics at least for the sake of the material it would yield them; but really they do not.  Our politics are often vulgar, but they are very picturesque; yet, so far, our fiction has shunned them even more decidedly than it has shunned our good society—­which is not picturesque or apparently anything but a tiresome adaptation of the sort of drama that goes on abroad under the same name.  In nearly the degree that our authors have dealt with our politics as material, they have given the practical politicians only too much reason to doubt their insight and their capacity to understand the mere machinery, the simplest motives, of political life.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There are exceptions, of course, and if my promise of reticence did not withhold me I might name some striking ones.  Privately and unprofessionally, I think our authors take as vivid an interest in public affairs as any other class of our citizens, and I should be sorry to think that they took a less intelligent interest.  Now and then, but only very rarely, one of them speaks out, and usually on the unpopular side.  In this event he is spared none of the penalties with which we like to visit difference of opinion; rather they are accumulated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Such things are not serious, and they are such as no serious man need shrink from, but they have a bearing upon what I am trying to explain, and in a certain measure they account for a certain attitude in our literary men.  No one likes to have stones, not to say mud, thrown at him, though they are not meant to hurt him badly and may be partly thrown in joke.  But it is pretty certain that if a man not in politics takes them seriously, he will have more or less mud, not to say stones, thrown at him.  He might burlesque or caricature them, or misrepresent them, with safety; but if he spoke of public questions with heart and conscience, he could not do it with impunity, unless he were authorized to do so by some practical relation to them.  I do not mean that then he would escape; but in this country, where there were once supposed to be no classes, people are more strictly classified than in any other.  Business to the business man, law to the lawyer, medicine to the physician, politics to the politician, and letters to the literary man; that is the rule.  One is not expected to transcend his function, and commonly one does not.  We keep each to his last, as if there were not human interests, civic interests, which had a higher claim than the last upon our thinking and feeling.  The tendency has grown upon us severally and collectively through the long persistence of our prosperity; if public affairs were going ill, private affairs were going so well that we did not mind the others; and we Americans are, I think, meridional in our improvidence.  We are so essentially of to-day that we behave as if to-morrow no more concerned us than yesterday.  We have taught ourselves to believe that it will all come out right in the end so long that we have come to act upon our belief; we are optimistic fatalists.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turn which our politics have taken towards economics, if I may so phrase the rise of the questions of labor and capital, has not largely attracted literary men.  It is doubtful whether Edward Bellamy himself, whose fancy of better conditions has become the abiding faith of vast numbers of Americans, supposed that he was entering the field of practical politics, or dreamed of influencing elections by his hopes of economic equality.  But he virtually founded the Populist party, which, as the vital principle of the Democratic party, came so near electing its candidate for the Presidency some years ago; and he is to be named first among our authors who have dealt with politics on their more human side since the days of the old antislavery agitation.  Without too great disregard of the reticence concerning the living which I promised myself, I may mention Dr. Edward Everett Hale and Colonel Thomas Wentworth Higginson as prominent authors who encouraged the Nationalist movement eventuating in Populism, though they were never Populists.  It may be interesting to note that Dr. Hale and Colonel Higginson, who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came together in their sociological sympathies, were divided by the schism of 1884, when the first remained with the Republicans and the last went off to the Democrats.  More remotely, Colonel Higginson was anti slavery almost to the point of Abolitionism, and he led a negro regiment in the war.  Dr. Hale was of those who were less radically opposed to slavery before the war, but hardly so after it came.  Since the war a sort of refluence of the old anti-slavery politics carried from his moorings in Southern tradition Mr. George W. Cable, who, against the white sentiment of his section, sided with the former slaves, and would, if the indignant renunciation of his fellow-Southerners could avail, have consequently ceased to be the first of Southern authors, though he would still have continued the author of at least one of the greatest American novels.
</w:t>
      </w:r>
    </w:p>
    <w:p>
      <w:pPr>
        <w:widowControl w:val="on"/>
        <w:pBdr/>
        <w:spacing w:before="240" w:after="240" w:line="240" w:lineRule="auto"/>
        <w:ind w:left="0" w:right="0"/>
        <w:jc w:val="left"/>
      </w:pPr>
      <w:r>
        <w:rPr>
          <w:color w:val="000000"/>
          <w:sz w:val="24"/>
          <w:szCs w:val="24"/>
        </w:rPr>
        <w:t xml:space="preserve">If I must burn my ships behind me in alleging these modern instances, as I seem really to be doing, I may mention Mr. R. W. Gilder, the poet, as an author who has taken part in the politics of municipal reform, Mr. Hamlin Garland has been known from the first as a zealous George man, or single-taxer.  Mr. John Hay, Mr. Theodore Roosevelt, and Mr. Henry Cabot Lodge are Republican politicians, as well as recognized literary men.  Mr. Joel Chandler Harris, when not writing Uncle Remus, writes political articles in a leading Southern journal.  Mark Twain is a leading anti-imperialist.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 am not sure whether I have made out a case for our authors or against them; perhaps I have not done so badly; but I have certainly not tried to be exhaustive; the exhaustion is so apt to extend from the subject to the reader, and I wish to leave him in a condition to judge for himself whether American literary men take part in American politics or not.  I think they bear their share, in the quieter sort of way which we hope (it may be too fondly) is the American way.  They are none of them politicians in the Latin sort.  Few, if any, of our statesmen have come forward with small volumes of verse in their hands as they used to do in Spain; none of our poets or historians have been chosen Presidents of the republic as has happened to their French confreres; no great novelist of ours has been exiled as Victor Hugo was, or atrociously mishandled as Zola has been, though I have no doubt that if, for instance, one had once said the Spanish war wrong he would be pretty generally ‘conspue’.  They have none of them reached the heights of political power, as several English authors have done; but they have often been ambassadors, ministers, and consuls, though they may not often have been appointed for political reasons.  I fancy they discharge their duties in voting rather faithfully, though they do not often take part in caucuses or conventions.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As for the other half of the question—­how far American politicians are scholars—­one’s first impulse would be to say that they never were so.  But I have always had an heretical belief that there were snakes in Ireland; and it may be some such disposition to question authority that keeps me from yielding to this impulse.  The law of demand and supply alone ought to have settled the question in favor of the presence of the scholar in our politics, there has been such a cry for him among us for almost a generation past.  Perhaps the response has not been very direct, but I imagine that our politicians have never been quite so destitute of scholarship as they would sometimes make appear.  I do not think so many of them now write a good style, or speak a good style, as the politicians of forty, or fifty, or sixty years ago; but this may be merely part of the impression of the general worsening of things, familiar after middle life to every one’s experience, from the beginning of recorded time.  If something not so literary is meant by scholarship, if a study of finance, of economics, of international affairs is in question, it seems to go on rather more to their own satisfaction than that of their critics.  But without being always very proud of the result, and without professing to know the facts very profoundly, one may still suspect that under an outside by no means academic there is a process of thinking in our statesmen which is not so loose, not so unscientific, and not even so unscholarly as it might be supposed.  It is not the effect of specific training, and yet it is the effect of training.  I do not find that the matters dealt with are anywhere in the world intrusted to experts; and in this sense scholarship has not been called to the aid of our legislation or administration; but still I should not like to say that none of our politicians were scholars.  That would be offensive, and it might not be true.  In fact, I can think of several whom I should be tempted to call scholars if I were not just here recalled to a sense of my purpose not to deal quite frankly with this inquiry.</w:t>
      </w:r>
    </w:p>
    <w:p>
      <w:pPr>
        <w:keepNext w:val="on"/>
        <w:widowControl w:val="on"/>
        <w:pBdr/>
        <w:spacing w:before="299" w:after="299" w:line="240" w:lineRule="auto"/>
        <w:ind w:left="0" w:right="0"/>
        <w:jc w:val="left"/>
        <w:outlineLvl w:val="1"/>
      </w:pPr>
      <w:r>
        <w:rPr>
          <w:b/>
          <w:color w:val="000000"/>
          <w:sz w:val="36"/>
          <w:szCs w:val="36"/>
        </w:rPr>
        <w:t xml:space="preserve">STORAGE</w:t>
      </w:r>
    </w:p>
    <w:p>
      <w:pPr>
        <w:widowControl w:val="on"/>
        <w:pBdr/>
        <w:spacing w:before="240" w:after="240" w:line="240" w:lineRule="auto"/>
        <w:ind w:left="0" w:right="0"/>
        <w:jc w:val="left"/>
      </w:pPr>
      <w:r>
        <w:rPr>
          <w:color w:val="000000"/>
          <w:sz w:val="24"/>
          <w:szCs w:val="24"/>
        </w:rPr>
        <w:t xml:space="preserve">It has been the belief of certain kindly philosophers that if the one half of mankind knew how the other half lived, the two halves might be brought together in a family affection not now so observable in human relations.  Probably if this knowledge were perfect, there would still be things, to bar the perfect brotherhood; and yet the knowledge itself is so interesting, if not so salutary as it has been imagined, that one can hardly refuse to impart it if one has it, and can reasonably hope, in the advantage of the ignorant, to find one’s excuse with the better informed.</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City and country are still so widely apart in every civilization that one can safely count upon a reciprocal strangeness in many every-day things.  For instance, in the country, when people break up house-keeping, they sell their household goods and gods, as they did in cities fifty or a hundred years ago; but now in cities they simply store them; and vast warehouses in all the principal towns have been devoted to their storage.  The warehouses are of all types, from dusty lofts over stores, and ammoniacal lofts over stables, to buildings offering acres of space, and carefully planned for the purpose.  They are more or less fire-proof, slow-burning, or briskly combustible, like the dwellings they have devastated.  But the modern tendency is to a type where flames do not destroy, nor moth corrupt, nor thieves break through and steal.  Such a warehouse is a city in itself, laid out in streets and avenues, with the private tenements on either hand duly numbered, and accessible only to the tenants or their order.  The aisles are concreted, the doors are iron, and the roofs are ceiled with iron; the whole place is heated by steam and lighted by electricity.  Behind the iron doors, which in the New York warehouses must number hundreds of thousands, and throughout all our other cities, millions, the furniture of a myriad households is stored—­the effects of people who have gone to Europe, or broken up house-keeping provisionally or definitively, or have died, or been divorced.  They are the dead bones of homes, or their ghosts, or their yet living bodies held in hypnotic trances; destined again in some future time to animate some house or flat anew.  In certain cases the spell lasts for many years, in others for a few, and in others yet it prolongs itself indefinitely.</w:t>
      </w:r>
    </w:p>
    <w:p>
      <w:pPr>
        <w:widowControl w:val="on"/>
        <w:pBdr/>
        <w:spacing w:before="240" w:after="240" w:line="240" w:lineRule="auto"/>
        <w:ind w:left="0" w:right="0"/>
        <w:jc w:val="left"/>
      </w:pPr>
      <w:r>
        <w:rPr>
          <w:color w:val="000000"/>
          <w:sz w:val="24"/>
          <w:szCs w:val="24"/>
        </w:rPr>
        <w:t xml:space="preserve">I may mention the case of one owner whom I saw visiting the warehouse to take out the household stuff that had lain there a long fifteen years.  He had been all that while in Europe, expecting any day to come home and begin life again, in his own land.  That dream had passed, and now he was taking his stuff out of storage and shipping it to Italy.  I did not envy him his feelings as the parts of his long-dead past rose round him in formless resurrection.  It was not that they were all broken or defaced.  On the contrary, they were in a state of preservation far more heartbreaking than any decay.  In well-managed storage warehouses the things are handled with scrupulous care, and they are so packed into the appointed rooms that if not disturbed they could suffer little harm in fifteen or fifty years.  The places are wonderfully well kept, and if you will visit them, say in midwinter, after the fall influx of furniture has all been hidden away behind the iron doors of the several cells, you shall find their far-branching corridors scrupulously swept and dusted, and shall walk up and down their concrete length with some such sense of secure finality as you would experience in pacing the aisle of your family vault.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That is what it comes to.  One may feign that these storage warehouses are cities, but they are really cemeteries:  sad columbaria on whose shelves are stowed exanimate things once so intimately of their owners’ lives that it is with the sense of looking at pieces and bits of one’s dead self that one revisits them.  If one takes the fragments out to fit them to new circumstance, one finds them not only uncomformable and incapable, but so volubly confidential of the associations in which they are steeped, that one wishes to hurry them back to their cell and lock it upon them forever.  One feels then that the old way was far better, and that if the things had been auctioned off, and scattered up and down, as chance willed, to serve new uses with people who wanted them enough to pay for them even a tithe of their cost, it would have been wiser.  Failing this, a fire seems the only thing for them, and their removal to the cheaper custody of a combustible or slow-burning warehouse the best recourse.  Desperate people, aging husbands and wives, who have attempted the reconstruction of their homes with these</w:t>
      </w:r>
    </w:p>
    <w:p>
      <w:pPr>
        <w:widowControl w:val="on"/>
        <w:pBdr/>
        <w:spacing w:before="240" w:after="240" w:line="240" w:lineRule="auto"/>
        <w:ind w:left="0" w:right="0"/>
        <w:jc w:val="left"/>
      </w:pPr>
      <w:r>
        <w:rPr>
          <w:color w:val="000000"/>
          <w:sz w:val="24"/>
          <w:szCs w:val="24"/>
        </w:rPr>
        <w:t xml:space="preserve">     “Portions and parcels of the dreadful past”</w:t>
      </w:r>
    </w:p>
    <w:p>
      <w:pPr>
        <w:widowControl w:val="on"/>
        <w:pBdr/>
        <w:spacing w:before="240" w:after="240" w:line="240" w:lineRule="auto"/>
        <w:ind w:left="0" w:right="0"/>
        <w:jc w:val="left"/>
      </w:pPr>
      <w:r>
        <w:rPr>
          <w:color w:val="000000"/>
          <w:sz w:val="24"/>
          <w:szCs w:val="24"/>
        </w:rPr>
        <w:t xml:space="preserve">have been known to wish for an earthquake, even, that would involve their belongings in an indiscriminate ruin.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fact, each new start in life should be made with material new to you, if comfort is to attend the enterprise.  It is not only sorrowful but it is futile to store your possessions, if you hope to find the old happiness in taking them out and using them again.  It is not that they will not go into place, after a fashion, and perform their old office, but that the pang they will inflict through the suggestion of the other places where they served their purpose in other years will be only the keener for the perfection with which they do it now.  If they cannot be sold, and if no fire comes down from heaven to consume them, then they had better be stored with no thought of ever taking them out again.</w:t>
      </w:r>
    </w:p>
    <w:p>
      <w:pPr>
        <w:widowControl w:val="on"/>
        <w:pBdr/>
        <w:spacing w:before="240" w:after="240" w:line="240" w:lineRule="auto"/>
        <w:ind w:left="0" w:right="0"/>
        <w:jc w:val="left"/>
      </w:pPr>
      <w:r>
        <w:rPr>
          <w:color w:val="000000"/>
          <w:sz w:val="24"/>
          <w:szCs w:val="24"/>
        </w:rPr>
        <w:t xml:space="preserve">That will be expensive, or it will be inexpensive, according to the sort of storage they are put into.  The inexperienced in such matters may be surprised, and if they have hearts they may be grieved, to learn that the fire-proof storage of the furniture of the average house would equal the rent of a very comfortable domicile in a small town, or a farm by which a family’s living can be earned, with a decent dwelling in which it can be sheltered.  Yet the space required is not very great; three fair-sized rooms will hold everything; and there is sometimes a fierce satisfaction in seeing how closely the things that once stood largely about, and seemed to fill ample parlors and chambers, can be packed away.  To be sure they are not in their familiar attitudes; they lie on their sides or backs, or stand upon their heads; between the legs of library or dining tables are stuffed all kinds of minor movables,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with cushions, pillows, pictures, cunningly adjusted to the environment; and mattresses pad the walls, or interpose their soft bulk between pieces of furniture that would otherwise rend each other.  Carpets sewn in cotton against moths, and rugs in long rolls; the piano hovering under its ample frame a whole brood of helpless little guitars, mandolins, and banjos, and supporting on its broad back a bulk of lighter cases to the fire-proof ceiling of the cell; paintings in boxes indistinguishable outwardly from their companioning mirrors; barrels of china and kitchen utensils, and all the what-not of householding and house-keeping contribute to the repletion.
</w:t>
      </w:r>
    </w:p>
    <w:p>
      <w:pPr>
        <w:widowControl w:val="on"/>
        <w:pBdr/>
        <w:spacing w:before="240" w:after="240" w:line="240" w:lineRule="auto"/>
        <w:ind w:left="0" w:right="0"/>
        <w:jc w:val="left"/>
      </w:pPr>
      <w:r>
        <w:rPr>
          <w:color w:val="000000"/>
          <w:sz w:val="24"/>
          <w:szCs w:val="24"/>
        </w:rPr>
        <w:t xml:space="preserve">There is a science observed in the arrangement of the various effects; against the rear wall and packed along the floor, and then in front of and on top of these, is built a superstructure of the things that may be first wanted, in case of removal, or oftenest wanted in some exigency of the homeless life of the owners, pending removal.  The lightest and slightest articles float loosely about the door, or are interwoven in a kind of fabric just within, and curtaining the ponderous mass behind.  The effect is not so artistic as the mortuary mosaics which the Roman Capuchins design with the bones of their dead brethren in the crypt of their church, but the warehousemen no doubt have their just pride in it, and feel an artistic pang in its provisional or final disturbance.</w:t>
      </w:r>
    </w:p>
    <w:p>
      <w:pPr>
        <w:widowControl w:val="on"/>
        <w:pBdr/>
        <w:spacing w:before="240" w:after="240" w:line="240" w:lineRule="auto"/>
        <w:ind w:left="0" w:right="0"/>
        <w:jc w:val="left"/>
      </w:pPr>
      <w:r>
        <w:rPr>
          <w:color w:val="000000"/>
          <w:sz w:val="24"/>
          <w:szCs w:val="24"/>
        </w:rPr>
        <w:t xml:space="preserve">It had better never be disturbed, for it is disturbed only in some futile dream of returning to the past; and we never can return to the past on the old terms.  It is well in all things to accept life implicitly, and when an end has come to treat it as the end, and not vainly mock it as a suspense of function.  When the poor break up their homes, with no immediate hope of founding others, they must sell their belongings because they cannot afford to pay storage on them.  The rich or richer store their household effects, and cheat themselves with the illusion that they are going some time to rehabilitate with them just such a home as they have dismantled.  But the illusion probably deceives nobody so little as those who cherish the vain hope.  As long as they cherish it, however—­and they must cherish it till their furniture or themselves fall to dust—­they cannot begin life anew, as the poor do who have kept nothing of the sort to link them to the past.  This is one of the disabilities of the prosperous, who will probably not be relieved of it till some means of storing the owner as well as the’ furniture is invented.  In the immense range of modern ingenuity, this is perhaps not impossible.  Why not, while we are still in life, some sweet oblivious antidote which shall drug us against memory, and after time shall elapse for the reconstruction of a new home in place of the old, shall repossess us of ourselves as unchanged as the things with which we shall again array it?  Here is a pretty idea for some dreamer</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to spin into the filmy fabric of a romance, and I handsomely make a present of it to the first comer.  If the dreamer is of the right quality he will know how to make the reader feel that with the universal longing to return to former conditions or circumstances it must always be a mistake to do so, and he will subtly insinuate the disappointment and discomfort of the stored personality in resuming its old relations.  With that just mixture of the comic and pathetic which we desire in romance, he will teach convincingly that a stored personality is to be desired only if it is permanently stored, with the implication of a like finality in the storage of its belongings.
</w:t>
      </w:r>
    </w:p>
    <w:p>
      <w:pPr>
        <w:widowControl w:val="on"/>
        <w:pBdr/>
        <w:spacing w:before="240" w:after="240" w:line="240" w:lineRule="auto"/>
        <w:ind w:left="0" w:right="0"/>
        <w:jc w:val="left"/>
      </w:pPr>
      <w:r>
        <w:rPr>
          <w:color w:val="000000"/>
          <w:sz w:val="24"/>
          <w:szCs w:val="24"/>
        </w:rPr>
        <w:t xml:space="preserve">Save in some signal exception, a thing taken out of storage cannot be established in its former function without a sense of its comparative inadequacy.  It stands in the old place, it serves the old use, and yet a new thing would be better; it would even in some subtle wise be more appropriate, if I may indulge so audacious a paradox; for the time is new, and so will be all the subconscious keeping in which our lives are mainly passed.  We are supposed to have associations with the old things which render them precious, but do not the associations rather render them painful?  If that is true of the inanimate things, how much truer it is of those personalities which once environed and furnished our lives!  Take the article of old friends, for instance:  has it ever happened to the reader to witness the encounter of old friends after the lapse of years?  Such a meeting is conventionally imagined to be full of tender joy, a rapture that vents itself in manly tears, perhaps, and certainly in womanly tears.  But really is it any such emotion?  Honestly is not it a cruel embarrassment, which all the hypocritical pretences cannot hide?  The old friends smile and laugh, and babble incoherently at one another, but are they genuinely glad?  Is not each wishing the other at that end of the earth from which he came?  Have they any use for each other such as people of unbroken associations have?</w:t>
      </w:r>
    </w:p>
    <w:p>
      <w:pPr>
        <w:widowControl w:val="on"/>
        <w:pBdr/>
        <w:spacing w:before="240" w:after="240" w:line="240" w:lineRule="auto"/>
        <w:ind w:left="0" w:right="0"/>
        <w:jc w:val="left"/>
      </w:pPr>
      <w:r>
        <w:rPr>
          <w:color w:val="000000"/>
          <w:sz w:val="24"/>
          <w:szCs w:val="24"/>
        </w:rPr>
        <w:t xml:space="preserve">I have lately been privy to the reunion of two old comrades who are bound together more closely than most men in a community of interests, occupations, and ideals.  During a long separation they had kept account of each other’s opinions as well as experiences; they had exchanged letters, from time to time, in which they opened their minds fully to each other, and found themselves constantly in accord.  When they met they made a great shouting, and each pretended that he found the other just what he used to be.  They talked a long, long time, fighting the invisible enemy which they felt between them.  The enemy was habit, the habit of other minds and hearts, the daily use of persons and things which in their separation they had not had in common.  When the old friends parted they promised to meet every day, and now, since their lines had been cast in the same places again, to repair the ravage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envious years, and become again to each other all that they had ever been.  But though they live in the same town, and often dine at the same table, and belong to the same club, yet they have not grown together again.  They have grown more and more apart, and are uneasy in each other’s presence, tacitly self-reproachful for the same effect which neither of them could avert or repair.  They had been respectively in storage, and each, in taking the other out, has experienced in him the unfitness which grows upon the things put away for a time and reinstated in a former function.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 have not touched upon these facts of life, without the purpose of finding some way out of the coil.  There seems none better than the counsel of keeping one’s face set well forward, and one’s eyes fixed steadfastly upon the future.  This is the hint we will get from nature if we will heed her, and note how she never recurs, never stores or takes out of storage.  Fancy rehabilitating one’s first love:  how nature would mock at that!  We cannot go back and be the men and women we were, any more than we can go back and be children.  As we grow older, each year’s change in us is more chasmal and complete.  There is no elixir whose magic will recover us to ourselves as we were last year; but perhaps we shall return to ourselves more and more in the times, or the eternity, to come.  Some instinct or inspiration implies the promise of this, but only on condition that we shall not cling to the life that has been ours, and hoard its mummified image in our hearts.  We must not seek to store ourselves, but must part with what we were for the use and behoof of others, as the poor part with their worldly gear when they move from one place to another.  It is a curious and significant property of our outworn characteristics that, like our old furniture, they will serve admirably in the life of some other, and that this other can profitably make them his when we can no longer keep them ours, or ever hope to resume them.  They not only go down to successive generations, but they spread beyond our lineages, and serve the turn of those whom we never knew to be within the circle of our influence.</w:t>
      </w:r>
    </w:p>
    <w:p>
      <w:pPr>
        <w:widowControl w:val="on"/>
        <w:pBdr/>
        <w:spacing w:before="240" w:after="240" w:line="240" w:lineRule="auto"/>
        <w:ind w:left="0" w:right="0"/>
        <w:jc w:val="left"/>
      </w:pPr>
      <w:r>
        <w:rPr>
          <w:color w:val="000000"/>
          <w:sz w:val="24"/>
          <w:szCs w:val="24"/>
        </w:rPr>
        <w:t xml:space="preserve">Civilization imparts itself by some such means, and the lower classes are clothed in the cast conduct of the upper, which if it had been stored would have left the inferiors rude and barbarous.  We have only to think how socially naked most of us would be if we had not had the beautiful manners of our exclusive society to put on at each change of fashion when it dropped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All earthly and material things should be worn out with use, and not preserved against decay by any unnatural artifice.  Even when broken and disabled from overuse they have a kind of respectability which must commend itself to the observer, and which partakes of the pensive grace of ruin.  An old table with one leg gone, and slowly lapsing to decay in the woodshed, is the emblem of a fitter order than the same table, with all its legs intact, stored with the rest of the furniture from a broken home.  Spinning-wheels gathering dust in the garret of a house that is itself falling to pieces have a dignity that deserts them when they are dragged from their refuge, and furbished up with ribbons and a tuft of fresh tow, and made to serve the hollow occasions of bric-a-brac, as they were a few years ago.  A pitcher broken at the fountain, or a battered kettle on a rubbish heap, is a venerable object, but not crockery and copper-ware stored in the possibility of future need.  However carefully handed down from one generation to another, the old objects have a forlorn incongruity in their successive surroundings which appeals to the compassion rather than the veneration of the witness.</w:t>
      </w:r>
    </w:p>
    <w:p>
      <w:pPr>
        <w:widowControl w:val="on"/>
        <w:pBdr/>
        <w:spacing w:before="240" w:after="240" w:line="240" w:lineRule="auto"/>
        <w:ind w:left="0" w:right="0"/>
        <w:jc w:val="left"/>
      </w:pPr>
      <w:r>
        <w:rPr>
          <w:color w:val="000000"/>
          <w:sz w:val="24"/>
          <w:szCs w:val="24"/>
        </w:rPr>
        <w:t xml:space="preserve">It was from a truth deeply mystical that Hawthorne declared against any sort of permanence in the dwellings of men, and held that each generation should newly house itself.  He preferred the perishability of the wooden American house to the durability of the piles of brick or stone which in Europe affected him as with some moral miasm from the succession of sires and sons and grandsons that had died out of them.  But even of such structures as these it is impressive how little the earth makes with the passage of time.  Where once a great city of them stood, you shall find a few tottering walls, scarcely more mindful of the past than “the cellar and the well” which Holmes marked as the ultimate monuments, the last witnesses, to the existence of our more transitory habitations.  It is the law of the patient sun that everything under it shall decay, and if by reason of some swift calamity, some fiery cataclysm, the perishable shall be overtaken by a fate that fixes it in unwasting arrest, it cannot be felt that the law has been set aside in the interest of men’s happiness or cheerfulness.  Neither Pompeii nor Herculaneum invites the gayety of the spectator, who as he walks their disinterred thoroughfares has the weird sense of taking a former civilization out of storage, and the ache of finding it wholly unadapted to the actual world.  As far as his comfort is concerned, it had been far better that those cities had not been stored, but had fallen to the ruin that has overtaken all their contemporaries.</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No, good friend, sir or madam, as the case may be, but most likely madam:  if you are about to break up your household for any indefinite period, and are not so poor that you need sell your things, be warned against putting them in storage, unless of the most briskly combustible type.  Better, far better, give them away, and disperse them by that means to a continuous use that shall end in using them up; or if no one will take them, then hire a vacant lot, somewhere, and devote them to the flames.  By that means you shall bear witness against a custom that insults the order of nature, and crowds the cities with the cemeteries of dead homes, where there is scarcely space for the living homes.  Do not vainly fancy that you shall take your stuff out of storage and find it adapted to the ends that it served before it was put in.  You will not be the same, or have the same needs or desire, when you take it out, and the new place which you shall hope to equip with it will receive it with cold reluctance, or openly refuse it, insisting upon forms and dimensions that render it ridiculous or impossible.  The law is that nothing taken out of storage is the same as it was when put in, and this law, hieroglyphed in those rude ‘graffiti’ apparently inscribed by accident in the process of removal, has only such exceptions as prove the rule.</w:t>
      </w:r>
    </w:p>
    <w:p>
      <w:pPr>
        <w:widowControl w:val="on"/>
        <w:pBdr/>
        <w:spacing w:before="240" w:after="240" w:line="240" w:lineRule="auto"/>
        <w:ind w:left="0" w:right="0"/>
        <w:jc w:val="left"/>
      </w:pPr>
      <w:r>
        <w:rPr>
          <w:color w:val="000000"/>
          <w:sz w:val="24"/>
          <w:szCs w:val="24"/>
        </w:rPr>
        <w:t xml:space="preserve">The world to which it has returned is not the same, and that makes all the difference.  Yet, truth and beauty do not change, however the moods and fashions change.  The ideals remain, and these alone you can go back to, secure of finding them the same, to-day and to-morrow, that they were yesterday.  This perhaps is because they have never been in storage, but in constant use, while the moods and fashions have been put away and taken out a thousand times.  Most people have never had ideals, but only moods and fashions, but such people, least of all, are fitted to find in them that pleasure of the rococo which consoles the idealist when the old moods and fashions reappear.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Floating</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river</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O-</w:t>
      </w:r>
      <w:r>
        <w:rPr>
          <w:i/>
          <w:color w:val="000000"/>
          <w:sz w:val="24"/>
          <w:szCs w:val="24"/>
        </w:rPr>
        <w:t xml:space="preserve">hi</w:t>
      </w:r>
      <w:r>
        <w:rPr>
          <w:color w:val="000000"/>
          <w:sz w:val="24"/>
          <w:szCs w:val="24"/>
        </w:rPr>
        <w:t xml:space="preserve">-O”</w:t>
      </w:r>
    </w:p>
    <w:p>
      <w:pPr>
        <w:widowControl w:val="on"/>
        <w:pBdr/>
        <w:spacing w:before="240" w:after="240" w:line="240" w:lineRule="auto"/>
        <w:ind w:left="0" w:right="0"/>
        <w:jc w:val="left"/>
      </w:pPr>
      <w:r>
        <w:rPr>
          <w:color w:val="000000"/>
          <w:sz w:val="24"/>
          <w:szCs w:val="24"/>
        </w:rPr>
        <w:t xml:space="preserve">There was not much promise of pleasure in the sodden afternoon of a mid-March day at Pittsburg, where the smoke of a thousand foundry chimneys gave up trying to rise through the thick, soft air, and fell with the constant rain which it dyed its own black.  But early memories stirred joyfully in the two travellers in whose consciousness I was making my tour, at sight of the familiar stern-wheel steamboat lying beside the wharf boat at the foot of the dilapidated levee, and doing its best to represent the hundreds of steamboats that used to lie there in the old days.  It had the help of three others in its generous effort, and the levee itself made a gallant pretence of being crowded with freight, and succeeded in displaying several saturated piles of barrels and agricultural implements on the irregular pavement whose wheel-worn stones, in long stretches, were sunken out of sight in their parent mud.  The boats and the levee were jointly quite equal to the demand made upon them by the light-hearted youngsters of sixty-five and seventy, who were setting out on their journey in fulfilment of a long-cherished dream, and for whom much less freight and much fewer boats would have rehabilitated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When they mounted the broad stairway, tidily strewn with straw to save it from the mud of careless boots, and entered the long saloon of the steamboat, the promise of their fancy was more than made good for them.  From the clerk’s office, where they eagerly paid their fare, the saloon stretched two hundred feet by thirty away to the stern, a cavernous splendor of white paint and gilding, starred with electric bulbs, and fenced at the stern with wide windows of painted glass.  Midway between the great stove in the bow where the men were herded, and the great stove at the stern where the women kept themselves in the seclusion which the tradition of Western river travel still guards, after well-nigh a hundred years, they were given ample state-rooms, whose appointments so exactly duplicated those they remembered from far-off days that they could have believed themselves awakened from a dream of insubstantial time, with the events in which it had seemed to lapse, mere feints of experience.  When they sat down at the supper-table and were served with the sort of belated steamboat dinner which it recalled as vividly, the kind, sooty faces and snowy aprons of those who served them were so quite those of other days that they decided all repasts since were mere Barmecide feasts, and made up for the long fraud practised upon them with the appetites of the year 1850.</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 rigider sincerity than shall be practised here might own that the table of the good steamboat ‘Avonek’ left something to be desired, if tested by more sophisticated cuisines, but in the article of corn-bread it was of an inapproachable preeminence.  This bread was made of the white corn which North knows not, nor the hapless East; and the buckwheat cakes at breakfast were without blame, and there was a simple variety in the abundance which ought to have satisfied if it did not flatter the choice.  The only thing that seemed strangely, that seemed sadly, anomalous in a land flowing with ham and bacon was that the ‘Avonek’ had not imagined providing either for the guests, no one of whom could have had a religious scruple against them.</w:t>
      </w:r>
    </w:p>
    <w:p>
      <w:pPr>
        <w:widowControl w:val="on"/>
        <w:pBdr/>
        <w:spacing w:before="240" w:after="240" w:line="240" w:lineRule="auto"/>
        <w:ind w:left="0" w:right="0"/>
        <w:jc w:val="left"/>
      </w:pPr>
      <w:r>
        <w:rPr>
          <w:color w:val="000000"/>
          <w:sz w:val="24"/>
          <w:szCs w:val="24"/>
        </w:rPr>
        <w:t xml:space="preserve">The thing, indeed, which was first and last conspicuous in the passengers, was their perfectly American race and character.  At the start, when with an acceptable observance of Western steamboat tradition the ‘Avonek’ left her wharf eight hours behind her appointed time, there were very few passengers; but they began to come aboard at the little towns of both shores as she swam southward and westward, till all the tables were so full that, in observance of another Western steamboat tradition; one did well to stand guard over his chair lest some other who liked it should seize it earlier.  The passengers were of every age and condition, except perhaps the highest condition, and they seemed none the worse for being more like Americans of the middle of the last century than of the beginning of this.  Their fashions were of an approximation to those of the present, but did not scrupulously study detail; their manners were those of simpler if not sincerer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women kept to themselves at their end of the saloon, aloof from the study of any but their husbands or kindred, but the men were everywhere else about, and open to observation.  They were not so open to conversation, for your mid-Westerner is not a facile, though not an unwilling, talker.  They sat by their tall, cast-iron stove (of the oval pattern unvaried since the earliest stove of the region), and silently ruminated their tobacco and spat into the clustering, cuspidors at their feet.  They would always answer civilly if questioned, and oftenest intelligently, but they asked nothing in return, and they seemed to have none of that curiosity once known or imagined in them by Dickens and other averse aliens.  They had mostly faces of resolute power, and such a looking of knowing exactly what they wanted as would not have promised well for any collectively or individually opposing them.  If ever the sense of human equality has expressed itself in the human countenance it speaks unmistakably from American faces like theirs.</w:t>
      </w:r>
    </w:p>
    <w:p>
      <w:pPr>
        <w:widowControl w:val="on"/>
        <w:pBdr/>
        <w:spacing w:before="240" w:after="240" w:line="240" w:lineRule="auto"/>
        <w:ind w:left="0" w:right="0"/>
        <w:jc w:val="left"/>
      </w:pPr>
      <w:r>
        <w:rPr>
          <w:color w:val="000000"/>
          <w:sz w:val="24"/>
          <w:szCs w:val="24"/>
        </w:rPr>
        <w:t xml:space="preserve">They were neither handsome nor unhandsome; but for a few striking exceptions, they had been impartially treated by nature; and where they were notably plain their look of force made up for their lack of beauty.  They were notably handsomest in a tall young fellow of a lean face, absolute Greek in profile, amply thwarted with a branching mustache, and slender of figure, on whom his clothes, lustrous from much sitting down and leaning up, grew like the bark on a tree, and who moved slowly and gently about, and spoke with a low, kind voice.  In his young comeliness he was like a god, as the gods were fancied in the elder world:  a chewing and a spitting god, indeed, but divine in his passionless calm.</w:t>
      </w:r>
    </w:p>
    <w:p>
      <w:pPr>
        <w:widowControl w:val="on"/>
        <w:pBdr/>
        <w:spacing w:before="240" w:after="240" w:line="240" w:lineRule="auto"/>
        <w:ind w:left="0" w:right="0"/>
        <w:jc w:val="left"/>
      </w:pPr>
      <w:r>
        <w:rPr>
          <w:color w:val="000000"/>
          <w:sz w:val="24"/>
          <w:szCs w:val="24"/>
        </w:rPr>
        <w:t xml:space="preserve">He was a serious divinity, and so were all the mid-Western human-beings about him.  One heard no joking either of the dapper or cockney sort of cities, or the quaint graphic phrasing of Eastern country folk; and it may have been not far enough West for the true Western humor.  At any rate, when they were not silent these men still were serious.</w:t>
      </w:r>
    </w:p>
    <w:p>
      <w:pPr>
        <w:widowControl w:val="on"/>
        <w:pBdr/>
        <w:spacing w:before="240" w:after="240" w:line="240" w:lineRule="auto"/>
        <w:ind w:left="0" w:right="0"/>
        <w:jc w:val="left"/>
      </w:pPr>
      <w:r>
        <w:rPr>
          <w:color w:val="000000"/>
          <w:sz w:val="24"/>
          <w:szCs w:val="24"/>
        </w:rPr>
        <w:t xml:space="preserve">The women were apparently serious, too, and where they were associated with the men were, if they were not really subject, strictly abeyant, in the spectator’s eye.  The average of them was certainly not above the American woman’s average in good looks, though one young mother of six children, well grown save for the baby in her arms, was of the type some masters loved to paint, with eyes set wide under low arched brows.  She had the placid dignity and the air of motherly goodness which goes fitly with such beauty, and the sight of her was such as to disperse many of the misgivings that beset the beholder who looketh upon the woman when she is New.  As she seemed, so any man might wish to remember his mother seeming.</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All these river folk, who came from the farms and villages along the stream, and never from the great towns or cities, were well mannered, if quiet manners are good; and though the men nearly all chewed tobacco and spat between meals, at the table they were of an exemplary behavior.  The use of the fork appeared strange to them, and they handled it strenuously rather than agilely, yet they never used their knives shovel-wise, however they planted their forks like daggers in the steak:  the steak deserved no gentler usage, indeed.  They were usually young, and they were constantly changing, bent upon short journeys between the shore villages; they were mostly farm youth, apparently, though some were said to be going to find work at the great potteries up the river for wages fabulous to home-keeping experience.</w:t>
      </w:r>
    </w:p>
    <w:p>
      <w:pPr>
        <w:widowControl w:val="on"/>
        <w:pBdr/>
        <w:spacing w:before="240" w:after="240" w:line="240" w:lineRule="auto"/>
        <w:ind w:left="0" w:right="0"/>
        <w:jc w:val="left"/>
      </w:pPr>
      <w:r>
        <w:rPr>
          <w:color w:val="000000"/>
          <w:sz w:val="24"/>
          <w:szCs w:val="24"/>
        </w:rPr>
        <w:t xml:space="preserve">One personality which greatly took the liking of one of our tourists was a Kentucky mountaineer who, after three years’ exile in a West Virginia oil town, was gladly returning to the home for which he and all his brood-of large and little comely, red-haired boys and girls-had never ceased to pine.  His eagerness to get back was more than touching; it was awing; for it was founded on a sort of mediaeval patriotism that could own no excellence beyond the borders of the natal region.  He had prospered at high wages in his trade at that oil town, and his wife and children had managed a hired farm so well as to pay all the family expenses from it, but he was gladly leaving opportunity behind, that he might return to a land where, if you were passing a house at meal-time, they came out and made you come in and eat.  “When you eat where I’ve been living you pay fifty cents,” he explained.  “And are you taking all your household stuff with you?” “Only the cook-stove.  Well, I’ll tell you:  we made the other things ourselves; made them out of plank, and they were not worth-moving.”  Here was the backwoods surviving into the day of Trusts; and yet we talk of a world drifted hopelessly far from the old ideals!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new ideals, the ideals of a pitiless industrialism, were sufficiently expressed along the busy shores, where the innumerable derricks of oil-wells silhouetted their gibbet shapes against the horizon, and the myriad chimneys of the foundries sent up the smoke of their torment into the quiet skies and flamed upon the forehead of the evening like baleful suns.  But why should I be so violent of phrase against these guiltless means of millionairing?  There must be iron and coal as well as wheat and corn in the world, and without their combination we cannot have bread.  If the combination is in the form of a trust, such as has laid its giant clutch upon all those warring industries beside the Ohio and swept them into one great monopoly, why, it has still to show that it is worse than competition; that it is not, indeed, merely the first blind stirrings of the universal cooperation of which the dreamers of ideal commonwealths have always had the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derricks and the chimneys, when one saw them, seem to have all the land to themselves; but this was an appearance only, terrifying in its strenuousness, but not, after all, the prevalent aspect.  That was rather of farm, farms, and evermore farms, lying along the rich levels of the stream, and climbing as far up its beautiful hills as the plough could drive.  In the spring and in the Mall, when it is suddenly swollen by the earlier and the later rains, the river scales its banks and swims over those levels to the feet of those hills, and when it recedes it leaves the cornfields enriched for the crop that, has never failed since the forests were first cut from the land.  Other fertilizing the fields have never had any, but they teem as if the guano islands had been emptied into their laps.  They feel themselves so rich that they part with great lengths and breadths of their soil to the river, which is not good for the river, and is not well for the fields; so that the farmers, whose ease learns slowly, are beginning more and more to fence their borders with the young willows which form a hedge in the shallow wash such a great part of the way up and down the Ohio.  Elms and maples wade in among the willows, and in time the river will be denied the indigestion which it confesses in shoals and bars at low water, and in a difficulty of channel at all stages.</w:t>
      </w:r>
    </w:p>
    <w:p>
      <w:pPr>
        <w:widowControl w:val="on"/>
        <w:pBdr/>
        <w:spacing w:before="240" w:after="240" w:line="240" w:lineRule="auto"/>
        <w:ind w:left="0" w:right="0"/>
        <w:jc w:val="left"/>
      </w:pPr>
      <w:r>
        <w:rPr>
          <w:color w:val="000000"/>
          <w:sz w:val="24"/>
          <w:szCs w:val="24"/>
        </w:rPr>
        <w:t xml:space="preserve">Meanwhile the fields flourish in spite of their unwise largesse to the stream, whose shores the comfortable farmsteads keep so constantly that they are never out of sight.  Most commonly they are of brick, but sometimes of painted wood, and they are set on little eminences high enough to save them from the freshets, but always so near the river that they cannot fail of its passing life.  Usually a group of planted evergreens half hides the house from the boat, but its inmates will not lose any detail of the show, and come down to the gate of the paling fence to watch the ‘Avonek’ float by:  motionless men and women, who lean upon the supporting barrier, and rapt children who hold by their skirts and hands.  There is not the eager New England neatness about these homes; now and then they have rather a sloven air, which does not discord with their air of comfort; and very, very rarely they stagger drunkenly in a ruinous neglect.  Except where a log cabin has hardily survived the pioneer period, the houses are nearly all of one pattern; their facades front the river, and low chimneys point either gable, where a half-story forms the attic of the two stories below.  Gardens of pot-herbs flank them, and behind cluster the corn-cribs, and the barns and stables stretch into the fields that stretch out to the hills, now scantily wooded, but ever lovely in the lines that change with the steamer’s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Except in the immediate suburbs of the large towns, there is no ambition beyond that of rustic comfort in the buildings on the shore.  There is no such thing, apparently, as a summer cottage, with its mock humility of name, up or down the whole tortuous length of the Ohio.  As yet the land is not openly depraved by shows of wealth; those who amass it either keep it to themselves or come away to spend it in European travel, or pause to waste it unrecognized on the ungrateful Atlantic seaboard.  The only distinctions that are marked are between the homes of honest industry above the banks and the homes below them of the leisure, which it is hoped is not dishonest.  But, honest or dishonest, it is there apparently to stay in the house-boats which line the shores by thousands, and repeat on Occidental terms in our new land the river-life of old and far Cathay.</w:t>
      </w:r>
    </w:p>
    <w:p>
      <w:pPr>
        <w:widowControl w:val="on"/>
        <w:pBdr/>
        <w:spacing w:before="240" w:after="240" w:line="240" w:lineRule="auto"/>
        <w:ind w:left="0" w:right="0"/>
        <w:jc w:val="left"/>
      </w:pPr>
      <w:r>
        <w:rPr>
          <w:color w:val="000000"/>
          <w:sz w:val="24"/>
          <w:szCs w:val="24"/>
        </w:rPr>
        <w:t xml:space="preserve">They formed the only feature of their travel which our tourists found absolutely novel; they could clearly or dimly recall from the past every other feature but the houseboats, which they instantly and gladly naturalized to their memories of it.  The houses had in common the form of a freight-car set in a flat-bottomed boat; the car would be shorter or longer, with one, or two, or three windows in its sides, and a section of stovepipe softly smoking from its roof.  The windows might be curtained or they might be bare, but apparently there was no other distinction among the houseboat dwellers, whose sluggish craft lay moored among the willows, or tied to an elm or a maple, or even made fast to a stake on shore.  There were cases in which they had not followed the fall of the river promptly enough, and lay slanted on the beach, or propped up to a more habitable level on its slope; in a sole, sad instance, the house had gone down with the boat and lay wallowing in the wash of the flood.  But they all gave evidence of a tranquil and unhurried life which the soul of the beholder envied within him, whether it manifested itself in the lord of the house-boat fishing from its bow, or the lady coming to cleanse some household utensil at its stern.  Infrequently a group of the house-boat dwellers seemed to be drawing a net, and in one high event they exhibited a good-sized fish of their capture, but nothing so strenuous characterized their attitude on any other occasion.  The accepted theory of them was that they did by day as nearly nothing as men could do and live, and that by night their forays on the bordering farms supplied the simple needs of people who desired neither to toil nor to spin, but only to emulate Solomon in his glory with the least possible exertion.  The joyful witness of their ease would willingly have sacrificed to them any amount of the facile industrial or agricultural prosperity about them and left them slumberously afloat, unmolested by dreams of landlord or tax-gatherer.  Their existence for the fleeting time seemed the true interpretation of the sage’s philosophy, the fulfilment of the poet’s aspiration.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   “Why should we only toil, that are the roof and crown of things.”</w:t>
      </w:r>
    </w:p>
    <w:p>
      <w:pPr>
        <w:widowControl w:val="on"/>
        <w:pBdr/>
        <w:spacing w:before="240" w:after="240" w:line="240" w:lineRule="auto"/>
        <w:ind w:left="0" w:right="0"/>
        <w:jc w:val="left"/>
      </w:pPr>
      <w:r>
        <w:rPr>
          <w:color w:val="000000"/>
          <w:sz w:val="24"/>
          <w:szCs w:val="24"/>
        </w:rPr>
        <w:t xml:space="preserve">How did they pass their illimitable leisure, when they rested from the fishing-net by day and the chicken-coop by night?  Did they read the new historical fictions aloud to one another?  Did some of them even meditate the thankless muse and not mind her ingratitude?  Perhaps the ladies of the house-boats, when they found themselves—­as they often did—­in companies of four or five, had each other in to “evenings,” at which one of them read a paper on some artistic or literary topic.</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trader’s boat, of an elder and more authentic tradition, sometimes shouldered the house-boats away from a village landing, but it, too, was a peaceful home, where the family life visibly went hand-in-hand with commerce.  When the trader has supplied all the wants and wishes of a neighborhood, he unmoors his craft and drops down the river’s tide to where it meets the ocean’s tide in the farthermost Mississippi, and there either sells out both his boat and his stock, or hitches his home to some returning steamboat, and climbs slowly, with many pauses, back to the upper Ohio.  But his home is not so interesting as that of the houseboatman, nor so picturesque as that of the raftsman, whose floor of logs rocks flexibly under his shanty, but securely rides the current.  As the pilots said, a steamboat never tries to hurt a raft of logs, which is adapted to dangerous retaliation; and by night it always gives a wide berth to the lantern tilting above the raft from a swaying pole.  By day the raft forms one of the pleasantest aspects of the river-life, with its convoy of skiffs always searching the stream or shore for logs which have broken from it, and which the skiffmen recognize by distinctive brands or stamps.  Here and there the logs lie in long ranks upon the shelving beaches, mixed with the drift of trees and fence-rails, and frames of corn-cribs and hencoops, and even house walls, which the freshets have brought down and left stranded.  The tops of the little willows are tufted gayly with hay and rags, and other spoil of the flood; and in one place a disordered mattress was lodged high among the boughs of a water-maple, where it would form building material for countless generations of birds.  The fat cornfields were often littered with a varied wreckage which the farmers must soon heap together and burn, to be rid of it, and everywhere were proofs of the river’s power to devastate as well as enrich its shores.  The dwellers there had no power against it, in its moments of insensate rage, and the land no protection from its encroachments except in the simple device of the willow hedges, which, if planted, sometimes refused to grow, but often came of themselves and kept the torrent from the loose, unfathomable soil of the banks, otherwise crumbling helplessly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rafts were very well, and the house-boats and the traders’ boats, but the most majestic feature of the riverlife was the tow of coal-barges which, going or coming, the ‘Avonek’ met every few miles.  Whether going or coming they were pushed, not pulled, by the powerful steamer which gathered them in tens and twenties before her, and rode the mid-current with them, when they were full, or kept the slower water near shore when they were empty.  They claimed the river where they passed, and the ‘Avonek’ bowed to an unwritten law in giving them the full right of way, from the time when their low bulk first rose in sight, with the chimneys of their steamer towering above them and her gay contours gradually making themselves seen, till she receded from the encounter, with the wheel at her stern pouring a cataract of yellow water from its blades.  It was insurpassably picturesque always, and not the tapering masts or the swelling sails of any sea-going craft could match it.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So at least the travellers thought who were here revisiting the earliest scenes of childhood, and who perhaps found them unduly endeared.  They perused them mostly from an easy seat at the bow of the hurricane-deck, and, whenever the weather favored them, spent the idle time in selecting shelters for their declining years among the farmsteads that offered themselves to their choice up and down the shores.  The weather commonly favored them, and there was at least one whole day on the lower river when the weather was divinely flattering.  The soft, dull air lulled their nerves while it buffeted their faces, and the sun, that looked through veils of mist and smoke, gently warmed their aging frames and found itself again in their hearts.  Perhaps it was there that the water-elms and watermaples chiefly budded, and the red-birds sang, and the drifting flocks of blackbirds called and clattered; but surely these also spread their gray and pink against the sky and filled it with their voices.  There were meadow-larks and robins without as well as within, and it was no subjective plough that turned the earliest furrows in those opulent fields.</w:t>
      </w:r>
    </w:p>
    <w:p>
      <w:pPr>
        <w:widowControl w:val="on"/>
        <w:pBdr/>
        <w:spacing w:before="240" w:after="240" w:line="240" w:lineRule="auto"/>
        <w:ind w:left="0" w:right="0"/>
        <w:jc w:val="left"/>
      </w:pPr>
      <w:r>
        <w:rPr>
          <w:color w:val="000000"/>
          <w:sz w:val="24"/>
          <w:szCs w:val="24"/>
        </w:rPr>
        <w:t xml:space="preserve">When they were tired of sitting there, they climbed, invited or uninvited, but always welcomed, to the pilothouse, where either pilot of the two who were always on watch poured out in an unstinted stream the lore of the river on which all their days had been passed.  They knew from indelible association every ever-changing line of the constant hills; every dwelling by the low banks; every aspect of the smoky towns; every caprice of the river; every-tree, every stump; probably every bud and bird in the sky.  They talked only of the river; they cared for nothing else.  The Cuban cumber and the Philippine folly were equally far from them; the German prince was not only as if he had never been here, but as if he never had been; no public question concerned them but that of abandoning the canals which the Ohio legislature was then foolishly debating.  Were not the canals water-ways, too, like the river, and if the State unnaturally abandoned them would not it be for the behoof of those railroads which the rivermen had always fought, and which would have made a solitude of the river if they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But they could not, and there was nothing more surprising and delightful in this blissful voyage than the evident fact that the old river traffic had strongly survived, and seemed to be more strongly reviving.  Perhaps it was not; perhaps the fondness of those Ohio-river-born passengers was abused by an illusion (as subjective as that of the buds and birds) of a vivid variety of business and pleasure on the beloved stream.  But again, perhaps not.  They were seldom out of sight of the substantial proofs of both in the through or way packets they encountered, or the nondescript steam craft that swarmed about the mouths of the contributory rivers, and climbed their shallowing courses into the recesses of their remotest hills, to the last lurking-places of their oil and coal.</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Avonek was always stopping to put off or take on merchandise or men.  She would stop for a single passenger, plaited in the mud with his telescope valise or gripsack under the edge of a lonely cornfield, or to gather upon her decks the few or many casks or bales that a farmer wished to ship.  She lay long hours by the wharf-boats of busy towns, exchanging one cargo for another, in that anarchic fetching and carrying which we call commerce, and which we drolly suppose to be governed by laws.  But wherever she paused or parted, she tested the pilot’s marvellous skill; for no landing, no matter how often she landed in the same place, could be twice the same.  At each return the varying stream and shore must be studied, and every caprice of either divined.  It was always a triumph, a miracle, whether by day or by night, a constant wonder how under the pilot’s inspired touch she glided softly to her moorings, and without a jar slipped from them again and went on her course.</w:t>
      </w:r>
    </w:p>
    <w:p>
      <w:pPr>
        <w:widowControl w:val="on"/>
        <w:pBdr/>
        <w:spacing w:before="240" w:after="240" w:line="240" w:lineRule="auto"/>
        <w:ind w:left="0" w:right="0"/>
        <w:jc w:val="left"/>
      </w:pPr>
      <w:r>
        <w:rPr>
          <w:color w:val="000000"/>
          <w:sz w:val="24"/>
          <w:szCs w:val="24"/>
        </w:rPr>
        <w:t xml:space="preserve">But the landings by night were of course the finest.  Then the wide fan of the search-light was unfurled upon the point to be attained and the heavy staging lowered from the bow to the brink, perhaps crushing the willow hedges in it’s fall, and scarcely touching the land before a black, ragged deck-hand had run out through the splendor and made a line fast to the trunk of the nearest tree.  Then the work of lading or unlading rapidly began in the witching play of the light that set into radiant relief the black, eager faces and the black, eager figures of the deck-hands struggling up or down the staging under boxes of heavy wares, or kegs of nails, or bales of straw, or blocks of stone, steadily mocked or cursed at in their shapeless effort, till the last of them reeled back to the deck down the steep of the lifting stage, and dropped to his broken sleep wherever he could coil himself, doglike, down among the heaps of freight.</w:t>
      </w:r>
    </w:p>
    <w:p>
      <w:pPr>
        <w:widowControl w:val="on"/>
        <w:pBdr/>
        <w:spacing w:before="240" w:after="240" w:line="240" w:lineRule="auto"/>
        <w:ind w:left="0" w:right="0"/>
        <w:jc w:val="left"/>
      </w:pPr>
      <w:r>
        <w:rPr>
          <w:color w:val="000000"/>
          <w:sz w:val="24"/>
          <w:szCs w:val="24"/>
        </w:rPr>
        <w:t xml:space="preserve">No dog, indeed, leads such a hapless life as theirs; and ah! and ah! why should their sable shadows intrude in a picture that was meant to be all so gay and glad?  But ah! and ah! where, in what business of this hard world, is not prosperity built upon the struggle of toiling men, who still endeavor their poor best, and writhe and writhe under the burden of their brothers above, till they lie still under the lighter load of their mother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keepNext w:val="on"/>
        <w:widowControl w:val="on"/>
        <w:pBdr/>
        <w:spacing w:before="299" w:after="299" w:line="240" w:lineRule="auto"/>
        <w:ind w:left="0" w:right="0"/>
        <w:jc w:val="left"/>
        <w:outlineLvl w:val="1"/>
      </w:pPr>
      <w:r>
        <w:rPr>
          <w:b/>
          <w:color w:val="000000"/>
          <w:sz w:val="36"/>
          <w:szCs w:val="36"/>
        </w:rPr>
        <w:t xml:space="preserve">PG EDITOR’S BOOKMARKS: </w:t>
      </w:r>
    </w:p>
    <w:p>
      <w:pPr>
        <w:widowControl w:val="on"/>
        <w:pBdr/>
        <w:spacing w:before="240" w:after="240" w:line="240" w:lineRule="auto"/>
        <w:ind w:left="0" w:right="0"/>
        <w:jc w:val="left"/>
      </w:pPr>
      <w:r>
        <w:rPr>
          <w:color w:val="000000"/>
          <w:sz w:val="24"/>
          <w:szCs w:val="24"/>
        </w:rPr>
        <w:t xml:space="preserve">    Absence of distinction</w:t>
      </w:r>
      <w:r>
        <w:rPr>
          <w:color w:val="000000"/>
          <w:sz w:val="24"/>
          <w:szCs w:val="24"/>
        </w:rPr>
        <w:br/>
        <w:t xml:space="preserve">    Advertising</w:t>
      </w:r>
      <w:r>
        <w:rPr>
          <w:color w:val="000000"/>
          <w:sz w:val="24"/>
          <w:szCs w:val="24"/>
        </w:rPr>
        <w:br/>
        <w:t xml:space="preserve">    Aim at nothing higher than the amusement of your readers</w:t>
      </w:r>
      <w:r>
        <w:rPr>
          <w:color w:val="000000"/>
          <w:sz w:val="24"/>
          <w:szCs w:val="24"/>
        </w:rPr>
        <w:br/>
        <w:t xml:space="preserve">    Anise-seed bag</w:t>
      </w:r>
      <w:r>
        <w:rPr>
          <w:color w:val="000000"/>
          <w:sz w:val="24"/>
          <w:szCs w:val="24"/>
        </w:rPr>
        <w:br/>
        <w:t xml:space="preserve">    Any man’s country could get on without him</w:t>
      </w:r>
      <w:r>
        <w:rPr>
          <w:color w:val="000000"/>
          <w:sz w:val="24"/>
          <w:szCs w:val="24"/>
        </w:rPr>
        <w:br/>
        <w:t xml:space="preserve">    Begun to fight with want from their cradles</w:t>
      </w:r>
      <w:r>
        <w:rPr>
          <w:color w:val="000000"/>
          <w:sz w:val="24"/>
          <w:szCs w:val="24"/>
        </w:rPr>
        <w:br/>
        <w:t xml:space="preserve">    Blasts of frigid wind swept the streets</w:t>
      </w:r>
      <w:r>
        <w:rPr>
          <w:color w:val="000000"/>
          <w:sz w:val="24"/>
          <w:szCs w:val="24"/>
        </w:rPr>
        <w:br/>
        <w:t xml:space="preserve">    Clemens is said to have said of bicycling</w:t>
      </w:r>
      <w:r>
        <w:rPr>
          <w:color w:val="000000"/>
          <w:sz w:val="24"/>
          <w:szCs w:val="24"/>
        </w:rPr>
        <w:br/>
        <w:t xml:space="preserve">    Could not, as the saying is, find a stone to throw at a dog</w:t>
      </w:r>
      <w:r>
        <w:rPr>
          <w:color w:val="000000"/>
          <w:sz w:val="24"/>
          <w:szCs w:val="24"/>
        </w:rPr>
        <w:br/>
        <w:t xml:space="preserve">    Disbeliever in punishments of all sorts</w:t>
      </w:r>
      <w:r>
        <w:rPr>
          <w:color w:val="000000"/>
          <w:sz w:val="24"/>
          <w:szCs w:val="24"/>
        </w:rPr>
        <w:br/>
        <w:t xml:space="preserve">    Do not want to know about such squalid lives</w:t>
      </w:r>
      <w:r>
        <w:rPr>
          <w:color w:val="000000"/>
          <w:sz w:val="24"/>
          <w:szCs w:val="24"/>
        </w:rPr>
        <w:br/>
        <w:t xml:space="preserve">    Early self-helpfulness of children is very remarkable</w:t>
      </w:r>
      <w:r>
        <w:rPr>
          <w:color w:val="000000"/>
          <w:sz w:val="24"/>
          <w:szCs w:val="24"/>
        </w:rPr>
        <w:br/>
        <w:t xml:space="preserve">    Encounter of old friends after the lapse of years</w:t>
      </w:r>
      <w:r>
        <w:rPr>
          <w:color w:val="000000"/>
          <w:sz w:val="24"/>
          <w:szCs w:val="24"/>
        </w:rPr>
        <w:br/>
        <w:t xml:space="preserve">    Even a day’s rest is more than most people can bear</w:t>
      </w:r>
      <w:r>
        <w:rPr>
          <w:color w:val="000000"/>
          <w:sz w:val="24"/>
          <w:szCs w:val="24"/>
        </w:rPr>
        <w:br/>
        <w:t xml:space="preserve">    Eyes fixed steadfastly upon the future</w:t>
      </w:r>
      <w:r>
        <w:rPr>
          <w:color w:val="000000"/>
          <w:sz w:val="24"/>
          <w:szCs w:val="24"/>
        </w:rPr>
        <w:br/>
        <w:t xml:space="preserve">    Face that expresses care, even to the point of anxiety</w:t>
      </w:r>
      <w:r>
        <w:rPr>
          <w:color w:val="000000"/>
          <w:sz w:val="24"/>
          <w:szCs w:val="24"/>
        </w:rPr>
        <w:br/>
        <w:t xml:space="preserve">    For most people choice is a curse</w:t>
      </w:r>
      <w:r>
        <w:rPr>
          <w:color w:val="000000"/>
          <w:sz w:val="24"/>
          <w:szCs w:val="24"/>
        </w:rPr>
        <w:br/>
        <w:t xml:space="preserve">    General worsening of things, familiar after middle life</w:t>
      </w:r>
      <w:r>
        <w:rPr>
          <w:color w:val="000000"/>
          <w:sz w:val="24"/>
          <w:szCs w:val="24"/>
        </w:rPr>
        <w:br/>
        <w:t xml:space="preserve">    Happy in the indifference which ignorance breeds in us</w:t>
      </w:r>
      <w:r>
        <w:rPr>
          <w:color w:val="000000"/>
          <w:sz w:val="24"/>
          <w:szCs w:val="24"/>
        </w:rPr>
        <w:br/>
        <w:t xml:space="preserve">    Hard to think up anything new</w:t>
      </w:r>
      <w:r>
        <w:rPr>
          <w:color w:val="000000"/>
          <w:sz w:val="24"/>
          <w:szCs w:val="24"/>
        </w:rPr>
        <w:br/>
        <w:t xml:space="preserve">    Heart of youth aching for their stoical sorrows</w:t>
      </w:r>
      <w:r>
        <w:rPr>
          <w:color w:val="000000"/>
          <w:sz w:val="24"/>
          <w:szCs w:val="24"/>
        </w:rPr>
        <w:br/>
        <w:t xml:space="preserve">    Heighten our suffering by anticipation</w:t>
      </w:r>
      <w:r>
        <w:rPr>
          <w:color w:val="000000"/>
          <w:sz w:val="24"/>
          <w:szCs w:val="24"/>
        </w:rPr>
        <w:br/>
        <w:t xml:space="preserve">    If one were poor, one ought to be deserving</w:t>
      </w:r>
      <w:r>
        <w:rPr>
          <w:color w:val="000000"/>
          <w:sz w:val="24"/>
          <w:szCs w:val="24"/>
        </w:rPr>
        <w:br/>
        <w:t xml:space="preserve">    Lascivious and immodest as possible</w:t>
      </w:r>
      <w:r>
        <w:rPr>
          <w:color w:val="000000"/>
          <w:sz w:val="24"/>
          <w:szCs w:val="24"/>
        </w:rPr>
        <w:br/>
        <w:t xml:space="preserve">    Literary spirit is the true world-citizen</w:t>
      </w:r>
      <w:r>
        <w:rPr>
          <w:color w:val="000000"/>
          <w:sz w:val="24"/>
          <w:szCs w:val="24"/>
        </w:rPr>
        <w:br/>
        <w:t xml:space="preserve">    Look of challenge, of interrogation, almost of reproof</w:t>
      </w:r>
      <w:r>
        <w:rPr>
          <w:color w:val="000000"/>
          <w:sz w:val="24"/>
          <w:szCs w:val="24"/>
        </w:rPr>
        <w:br/>
        <w:t xml:space="preserve">    Malevolent agitators</w:t>
      </w:r>
      <w:r>
        <w:rPr>
          <w:color w:val="000000"/>
          <w:sz w:val="24"/>
          <w:szCs w:val="24"/>
        </w:rPr>
        <w:br/>
        <w:t xml:space="preserve">    Meet here to the purpose of a common ostentation</w:t>
      </w:r>
      <w:r>
        <w:rPr>
          <w:color w:val="000000"/>
          <w:sz w:val="24"/>
          <w:szCs w:val="24"/>
        </w:rPr>
        <w:br/>
        <w:t xml:space="preserve">    Neatness that brings despair</w:t>
      </w:r>
      <w:r>
        <w:rPr>
          <w:color w:val="000000"/>
          <w:sz w:val="24"/>
          <w:szCs w:val="24"/>
        </w:rPr>
        <w:br/>
        <w:t xml:space="preserve">    Noble uselessness</w:t>
      </w:r>
      <w:r>
        <w:rPr>
          <w:color w:val="000000"/>
          <w:sz w:val="24"/>
          <w:szCs w:val="24"/>
        </w:rPr>
        <w:br/>
        <w:t xml:space="preserve">    Openly depraved by shows of wealth</w:t>
      </w:r>
      <w:r>
        <w:rPr>
          <w:color w:val="000000"/>
          <w:sz w:val="24"/>
          <w:szCs w:val="24"/>
        </w:rPr>
        <w:br/>
        <w:t xml:space="preserve">    People have never had ideals, but only moods and fashions</w:t>
      </w:r>
      <w:r>
        <w:rPr>
          <w:color w:val="000000"/>
          <w:sz w:val="24"/>
          <w:szCs w:val="24"/>
        </w:rPr>
        <w:br/>
        <w:t xml:space="preserve">    People might oftener trust themselves to Providence</w:t>
      </w:r>
      <w:r>
        <w:rPr>
          <w:color w:val="000000"/>
          <w:sz w:val="24"/>
          <w:szCs w:val="24"/>
        </w:rPr>
        <w:br/>
        <w:t xml:space="preserve">    People of wealth and fashion always dissemble their joy</w:t>
      </w:r>
      <w:r>
        <w:rPr>
          <w:color w:val="000000"/>
          <w:sz w:val="24"/>
          <w:szCs w:val="24"/>
        </w:rPr>
        <w:br/>
        <w:t xml:space="preserve">    Plagiarism carries inevitable detection with it</w:t>
      </w:r>
      <w:r>
        <w:rPr>
          <w:color w:val="000000"/>
          <w:sz w:val="24"/>
          <w:szCs w:val="24"/>
        </w:rPr>
        <w:br/>
        <w:t xml:space="preserve">    Pure accident and by its own contributory negligence</w:t>
      </w:r>
      <w:r>
        <w:rPr>
          <w:color w:val="000000"/>
          <w:sz w:val="24"/>
          <w:szCs w:val="24"/>
        </w:rPr>
        <w:br/>
        <w:t xml:space="preserve">    Refused to see us as we see ourselves</w:t>
      </w:r>
      <w:r>
        <w:rPr>
          <w:color w:val="000000"/>
          <w:sz w:val="24"/>
          <w:szCs w:val="24"/>
        </w:rPr>
        <w:br/>
        <w:t xml:space="preserve">    Should be very sorry to do good, as people called it</w:t>
      </w:r>
      <w:r>
        <w:rPr>
          <w:color w:val="000000"/>
          <w:sz w:val="24"/>
          <w:szCs w:val="24"/>
        </w:rPr>
        <w:br/>
        <w:t xml:space="preserve">    So many millionaires and so many tramps</w:t>
      </w:r>
      <w:r>
        <w:rPr>
          <w:color w:val="000000"/>
          <w:sz w:val="24"/>
          <w:szCs w:val="24"/>
        </w:rPr>
        <w:br/>
        <w:t xml:space="preserve">    So touching that it brought the lump into my own throat</w:t>
      </w:r>
      <w:r>
        <w:rPr>
          <w:color w:val="000000"/>
          <w:sz w:val="24"/>
          <w:szCs w:val="24"/>
        </w:rPr>
        <w:br/>
        <w:t xml:space="preserve">    Solution of the problem how and where to spend the summer</w:t>
      </w:r>
      <w:r>
        <w:rPr>
          <w:color w:val="000000"/>
          <w:sz w:val="24"/>
          <w:szCs w:val="24"/>
        </w:rPr>
        <w:br/>
        <w:t xml:space="preserve">    Some of it’s good, and most of it isn’t</w:t>
      </w:r>
      <w:r>
        <w:rPr>
          <w:color w:val="000000"/>
          <w:sz w:val="24"/>
          <w:szCs w:val="24"/>
        </w:rPr>
        <w:br/>
        <w:t xml:space="preserve">    Some of us may be toys and playthings without reproach</w:t>
      </w:r>
      <w:r>
        <w:rPr>
          <w:color w:val="000000"/>
          <w:sz w:val="24"/>
          <w:szCs w:val="24"/>
        </w:rPr>
        <w:br/>
        <w:t xml:space="preserve">    Superiority one likes to feel towards the rich and great</w:t>
      </w:r>
      <w:r>
        <w:rPr>
          <w:color w:val="000000"/>
          <w:sz w:val="24"/>
          <w:szCs w:val="24"/>
        </w:rPr>
        <w:br/>
        <w:t xml:space="preserve">    Take our pleasures ungraciously</w:t>
      </w:r>
      <w:r>
        <w:rPr>
          <w:color w:val="000000"/>
          <w:sz w:val="24"/>
          <w:szCs w:val="24"/>
        </w:rPr>
        <w:br/>
        <w:t xml:space="preserve">    The old and ugly are fastidious as to the looks of others</w:t>
      </w:r>
      <w:r>
        <w:rPr>
          <w:color w:val="000000"/>
          <w:sz w:val="24"/>
          <w:szCs w:val="24"/>
        </w:rPr>
        <w:br/>
        <w:t xml:space="preserve">    They are so many and I am so few</w:t>
      </w:r>
      <w:r>
        <w:rPr>
          <w:color w:val="000000"/>
          <w:sz w:val="24"/>
          <w:szCs w:val="24"/>
        </w:rPr>
        <w:br/>
        <w:t xml:space="preserve">    Those who decide their fate are always rebelling against it</w:t>
      </w:r>
      <w:r>
        <w:rPr>
          <w:color w:val="000000"/>
          <w:sz w:val="24"/>
          <w:szCs w:val="24"/>
        </w:rPr>
        <w:br/>
        <w:t xml:space="preserve">    Those who work too much and those who rest too much</w:t>
      </w:r>
      <w:r>
        <w:rPr>
          <w:color w:val="000000"/>
          <w:sz w:val="24"/>
          <w:szCs w:val="24"/>
        </w:rPr>
        <w:br/>
        <w:t xml:space="preserve">    Unfailing American kindness</w:t>
      </w:r>
      <w:r>
        <w:rPr>
          <w:color w:val="000000"/>
          <w:sz w:val="24"/>
          <w:szCs w:val="24"/>
        </w:rPr>
        <w:br/>
        <w:t xml:space="preserve">    Visitors of the more inquisitive sex</w:t>
      </w:r>
      <w:r>
        <w:rPr>
          <w:color w:val="000000"/>
          <w:sz w:val="24"/>
          <w:szCs w:val="24"/>
        </w:rPr>
        <w:br/>
        <w:t xml:space="preserve">    We cannot all be hard-working donkeys</w:t>
      </w:r>
      <w:r>
        <w:rPr>
          <w:color w:val="000000"/>
          <w:sz w:val="24"/>
          <w:szCs w:val="24"/>
        </w:rPr>
        <w:br/>
        <w:t xml:space="preserve">    We who have neither youth nor beauty should always expect it</w:t>
      </w:r>
      <w:r>
        <w:rPr>
          <w:color w:val="000000"/>
          <w:sz w:val="24"/>
          <w:szCs w:val="24"/>
        </w:rPr>
        <w:br/>
        <w:t xml:space="preserve">    Whatever choice you make, you are pretty sure to regret it</w:t>
      </w:r>
    </w:p>
    <w:p>
      <w:pPr>
        <w:widowControl w:val="on"/>
        <w:pBdr/>
        <w:spacing w:before="240" w:after="240" w:line="240" w:lineRule="auto"/>
        <w:ind w:left="0" w:right="0"/>
        <w:jc w:val="left"/>
      </w:pPr>
      <w:r>
        <w:rPr>
          <w:b/>
          <w:color w:val="000000"/>
          <w:sz w:val="24"/>
          <w:szCs w:val="24"/>
        </w:rPr>
        <w:t xml:space="preserve">MY LITERARY PASSIONS</w:t>
      </w:r>
    </w:p>
    <w:p>
      <w:pPr>
        <w:widowControl w:val="on"/>
        <w:pBdr/>
        <w:spacing w:before="240" w:after="240" w:line="240" w:lineRule="auto"/>
        <w:ind w:left="0" w:right="0"/>
        <w:jc w:val="left"/>
      </w:pPr>
      <w:r>
        <w:rPr>
          <w:color w:val="000000"/>
          <w:sz w:val="24"/>
          <w:szCs w:val="24"/>
        </w:rPr>
        <w:t xml:space="preserve">By William Dean Howells</w:t>
      </w:r>
    </w:p>
    <w:p>
      <w:pPr>
        <w:widowControl w:val="on"/>
        <w:pBdr/>
        <w:spacing w:before="240" w:after="240" w:line="240" w:lineRule="auto"/>
        <w:ind w:left="0" w:right="0"/>
        <w:jc w:val="left"/>
      </w:pPr>
      <w:r>
        <w:rPr>
          <w:color w:val="000000"/>
          <w:sz w:val="24"/>
          <w:szCs w:val="24"/>
        </w:rPr>
        <w:t xml:space="preserve">1895</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Bibliographical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The</w:t>
      </w:r>
      <w:r>
        <w:rPr>
          <w:color w:val="000000"/>
          <w:sz w:val="24"/>
          <w:szCs w:val="24"/>
        </w:rPr>
        <w:t xml:space="preserve"> </w:t>
      </w:r>
      <w:r>
        <w:rPr>
          <w:i/>
          <w:color w:val="000000"/>
          <w:sz w:val="24"/>
          <w:szCs w:val="24"/>
        </w:rPr>
        <w:t xml:space="preserve">bookcase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home</w:t>
      </w:r>
      <w:r>
        <w:rPr>
          <w:color w:val="000000"/>
          <w:sz w:val="24"/>
          <w:szCs w:val="24"/>
        </w:rPr>
        <w:br/>
        <w:t xml:space="preserve">    II.  </w:t>
      </w:r>
      <w:r>
        <w:rPr>
          <w:i/>
          <w:color w:val="000000"/>
          <w:sz w:val="24"/>
          <w:szCs w:val="24"/>
        </w:rPr>
        <w:t xml:space="preserve">Goldsmith</w:t>
      </w:r>
      <w:r>
        <w:rPr>
          <w:color w:val="000000"/>
          <w:sz w:val="24"/>
          <w:szCs w:val="24"/>
        </w:rPr>
        <w:br/>
        <w:t xml:space="preserve">    III.  </w:t>
      </w:r>
      <w:r>
        <w:rPr>
          <w:i/>
          <w:color w:val="000000"/>
          <w:sz w:val="24"/>
          <w:szCs w:val="24"/>
        </w:rPr>
        <w:t xml:space="preserve">Cervantes</w:t>
      </w:r>
      <w:r>
        <w:rPr>
          <w:color w:val="000000"/>
          <w:sz w:val="24"/>
          <w:szCs w:val="24"/>
        </w:rPr>
        <w:br/>
        <w:t xml:space="preserve">    IV.  </w:t>
      </w:r>
      <w:r>
        <w:rPr>
          <w:i/>
          <w:color w:val="000000"/>
          <w:sz w:val="24"/>
          <w:szCs w:val="24"/>
        </w:rPr>
        <w:t xml:space="preserve">Irving</w:t>
      </w:r>
      <w:r>
        <w:rPr>
          <w:color w:val="000000"/>
          <w:sz w:val="24"/>
          <w:szCs w:val="24"/>
        </w:rPr>
        <w:br/>
        <w:t xml:space="preserve">    V. </w:t>
      </w:r>
      <w:r>
        <w:rPr>
          <w:i/>
          <w:color w:val="000000"/>
          <w:sz w:val="24"/>
          <w:szCs w:val="24"/>
        </w:rPr>
        <w:t xml:space="preserve">First</w:t>
      </w:r>
      <w:r>
        <w:rPr>
          <w:color w:val="000000"/>
          <w:sz w:val="24"/>
          <w:szCs w:val="24"/>
        </w:rPr>
        <w:t xml:space="preserve"> </w:t>
      </w:r>
      <w:r>
        <w:rPr>
          <w:i/>
          <w:color w:val="000000"/>
          <w:sz w:val="24"/>
          <w:szCs w:val="24"/>
        </w:rPr>
        <w:t xml:space="preserve">fiction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drama</w:t>
      </w:r>
      <w:r>
        <w:rPr>
          <w:color w:val="000000"/>
          <w:sz w:val="24"/>
          <w:szCs w:val="24"/>
        </w:rPr>
        <w:br/>
        <w:t xml:space="preserve">    VI.  </w:t>
      </w:r>
      <w:r>
        <w:rPr>
          <w:i/>
          <w:color w:val="000000"/>
          <w:sz w:val="24"/>
          <w:szCs w:val="24"/>
        </w:rPr>
        <w:t xml:space="preserve">Longfellow’s</w:t>
      </w:r>
      <w:r>
        <w:rPr>
          <w:color w:val="000000"/>
          <w:sz w:val="24"/>
          <w:szCs w:val="24"/>
        </w:rPr>
        <w:t xml:space="preserve"> “</w:t>
      </w:r>
      <w:r>
        <w:rPr>
          <w:i/>
          <w:color w:val="000000"/>
          <w:sz w:val="24"/>
          <w:szCs w:val="24"/>
        </w:rPr>
        <w:t xml:space="preserve">Spanish</w:t>
      </w:r>
      <w:r>
        <w:rPr>
          <w:color w:val="000000"/>
          <w:sz w:val="24"/>
          <w:szCs w:val="24"/>
        </w:rPr>
        <w:t xml:space="preserve"> </w:t>
      </w:r>
      <w:r>
        <w:rPr>
          <w:i/>
          <w:color w:val="000000"/>
          <w:sz w:val="24"/>
          <w:szCs w:val="24"/>
        </w:rPr>
        <w:t xml:space="preserve">student</w:t>
      </w:r>
      <w:r>
        <w:rPr>
          <w:color w:val="000000"/>
          <w:sz w:val="24"/>
          <w:szCs w:val="24"/>
        </w:rPr>
        <w:t xml:space="preserve">”</w:t>
      </w:r>
      <w:r>
        <w:rPr>
          <w:color w:val="000000"/>
          <w:sz w:val="24"/>
          <w:szCs w:val="24"/>
        </w:rPr>
        <w:br/>
        <w:t xml:space="preserve">    VII.  </w:t>
      </w:r>
      <w:r>
        <w:rPr>
          <w:i/>
          <w:color w:val="000000"/>
          <w:sz w:val="24"/>
          <w:szCs w:val="24"/>
        </w:rPr>
        <w:t xml:space="preserve">Scott</w:t>
      </w:r>
      <w:r>
        <w:rPr>
          <w:color w:val="000000"/>
          <w:sz w:val="24"/>
          <w:szCs w:val="24"/>
        </w:rPr>
        <w:br/>
        <w:t xml:space="preserve">    VIII.  </w:t>
      </w:r>
      <w:r>
        <w:rPr>
          <w:i/>
          <w:color w:val="000000"/>
          <w:sz w:val="24"/>
          <w:szCs w:val="24"/>
        </w:rPr>
        <w:t xml:space="preserve">Lighter</w:t>
      </w:r>
      <w:r>
        <w:rPr>
          <w:color w:val="000000"/>
          <w:sz w:val="24"/>
          <w:szCs w:val="24"/>
        </w:rPr>
        <w:t xml:space="preserve"> </w:t>
      </w:r>
      <w:r>
        <w:rPr>
          <w:i/>
          <w:color w:val="000000"/>
          <w:sz w:val="24"/>
          <w:szCs w:val="24"/>
        </w:rPr>
        <w:t xml:space="preserve">fancies</w:t>
      </w:r>
      <w:r>
        <w:rPr>
          <w:color w:val="000000"/>
          <w:sz w:val="24"/>
          <w:szCs w:val="24"/>
        </w:rPr>
        <w:br/>
        <w:t xml:space="preserve">    IX.  </w:t>
      </w:r>
      <w:r>
        <w:rPr>
          <w:i/>
          <w:color w:val="000000"/>
          <w:sz w:val="24"/>
          <w:szCs w:val="24"/>
        </w:rPr>
        <w:t xml:space="preserve">Pope</w:t>
      </w:r>
      <w:r>
        <w:rPr>
          <w:color w:val="000000"/>
          <w:sz w:val="24"/>
          <w:szCs w:val="24"/>
        </w:rPr>
        <w:br/>
        <w:t xml:space="preserve">    X. </w:t>
      </w:r>
      <w:r>
        <w:rPr>
          <w:i/>
          <w:color w:val="000000"/>
          <w:sz w:val="24"/>
          <w:szCs w:val="24"/>
        </w:rPr>
        <w:t xml:space="preserve">Various</w:t>
      </w:r>
      <w:r>
        <w:rPr>
          <w:color w:val="000000"/>
          <w:sz w:val="24"/>
          <w:szCs w:val="24"/>
        </w:rPr>
        <w:t xml:space="preserve"> </w:t>
      </w:r>
      <w:r>
        <w:rPr>
          <w:i/>
          <w:color w:val="000000"/>
          <w:sz w:val="24"/>
          <w:szCs w:val="24"/>
        </w:rPr>
        <w:t xml:space="preserve">preferences</w:t>
      </w:r>
      <w:r>
        <w:rPr>
          <w:color w:val="000000"/>
          <w:sz w:val="24"/>
          <w:szCs w:val="24"/>
        </w:rPr>
        <w:br/>
        <w:t xml:space="preserve">    XI.  </w:t>
      </w:r>
      <w:r>
        <w:rPr>
          <w:i/>
          <w:color w:val="000000"/>
          <w:sz w:val="24"/>
          <w:szCs w:val="24"/>
        </w:rPr>
        <w:t xml:space="preserve">Uncle</w:t>
      </w:r>
      <w:r>
        <w:rPr>
          <w:color w:val="000000"/>
          <w:sz w:val="24"/>
          <w:szCs w:val="24"/>
        </w:rPr>
        <w:t xml:space="preserve"> </w:t>
      </w:r>
      <w:r>
        <w:rPr>
          <w:i/>
          <w:color w:val="000000"/>
          <w:sz w:val="24"/>
          <w:szCs w:val="24"/>
        </w:rPr>
        <w:t xml:space="preserve">tom’s</w:t>
      </w:r>
      <w:r>
        <w:rPr>
          <w:color w:val="000000"/>
          <w:sz w:val="24"/>
          <w:szCs w:val="24"/>
        </w:rPr>
        <w:t xml:space="preserve"> </w:t>
      </w:r>
      <w:r>
        <w:rPr>
          <w:i/>
          <w:color w:val="000000"/>
          <w:sz w:val="24"/>
          <w:szCs w:val="24"/>
        </w:rPr>
        <w:t xml:space="preserve">cabin</w:t>
      </w:r>
      <w:r>
        <w:rPr>
          <w:color w:val="000000"/>
          <w:sz w:val="24"/>
          <w:szCs w:val="24"/>
        </w:rPr>
        <w:br/>
        <w:t xml:space="preserve">    XII.  </w:t>
      </w:r>
      <w:r>
        <w:rPr>
          <w:i/>
          <w:color w:val="000000"/>
          <w:sz w:val="24"/>
          <w:szCs w:val="24"/>
        </w:rPr>
        <w:t xml:space="preserve">Ossian</w:t>
      </w:r>
      <w:r>
        <w:rPr>
          <w:color w:val="000000"/>
          <w:sz w:val="24"/>
          <w:szCs w:val="24"/>
        </w:rPr>
        <w:br/>
        <w:t xml:space="preserve">    XIII.  </w:t>
      </w:r>
      <w:r>
        <w:rPr>
          <w:i/>
          <w:color w:val="000000"/>
          <w:sz w:val="24"/>
          <w:szCs w:val="24"/>
        </w:rPr>
        <w:t xml:space="preserve">Shakespeare</w:t>
      </w:r>
      <w:r>
        <w:rPr>
          <w:color w:val="000000"/>
          <w:sz w:val="24"/>
          <w:szCs w:val="24"/>
        </w:rPr>
        <w:br/>
        <w:t xml:space="preserve">    XIV.  </w:t>
      </w:r>
      <w:r>
        <w:rPr>
          <w:i/>
          <w:color w:val="000000"/>
          <w:sz w:val="24"/>
          <w:szCs w:val="24"/>
        </w:rPr>
        <w:t xml:space="preserve">Ik</w:t>
      </w:r>
      <w:r>
        <w:rPr>
          <w:color w:val="000000"/>
          <w:sz w:val="24"/>
          <w:szCs w:val="24"/>
        </w:rPr>
        <w:t xml:space="preserve"> </w:t>
      </w:r>
      <w:r>
        <w:rPr>
          <w:i/>
          <w:color w:val="000000"/>
          <w:sz w:val="24"/>
          <w:szCs w:val="24"/>
        </w:rPr>
        <w:t xml:space="preserve">Marvel</w:t>
      </w:r>
      <w:r>
        <w:rPr>
          <w:color w:val="000000"/>
          <w:sz w:val="24"/>
          <w:szCs w:val="24"/>
        </w:rPr>
        <w:br/>
        <w:t xml:space="preserve">    XV.  </w:t>
      </w:r>
      <w:r>
        <w:rPr>
          <w:i/>
          <w:color w:val="000000"/>
          <w:sz w:val="24"/>
          <w:szCs w:val="24"/>
        </w:rPr>
        <w:t xml:space="preserve">Dickens</w:t>
      </w:r>
      <w:r>
        <w:rPr>
          <w:color w:val="000000"/>
          <w:sz w:val="24"/>
          <w:szCs w:val="24"/>
        </w:rPr>
        <w:br/>
        <w:t xml:space="preserve">    XVI.  </w:t>
      </w:r>
      <w:r>
        <w:rPr>
          <w:i/>
          <w:color w:val="000000"/>
          <w:sz w:val="24"/>
          <w:szCs w:val="24"/>
        </w:rPr>
        <w:t xml:space="preserve">Wordsworth</w:t>
      </w:r>
      <w:r>
        <w:rPr>
          <w:color w:val="000000"/>
          <w:sz w:val="24"/>
          <w:szCs w:val="24"/>
        </w:rPr>
        <w:t xml:space="preserve">, </w:t>
      </w:r>
      <w:r>
        <w:rPr>
          <w:i/>
          <w:color w:val="000000"/>
          <w:sz w:val="24"/>
          <w:szCs w:val="24"/>
        </w:rPr>
        <w:t xml:space="preserve">Lowell</w:t>
      </w:r>
      <w:r>
        <w:rPr>
          <w:color w:val="000000"/>
          <w:sz w:val="24"/>
          <w:szCs w:val="24"/>
        </w:rPr>
        <w:t xml:space="preserve">, </w:t>
      </w:r>
      <w:r>
        <w:rPr>
          <w:i/>
          <w:color w:val="000000"/>
          <w:sz w:val="24"/>
          <w:szCs w:val="24"/>
        </w:rPr>
        <w:t xml:space="preserve">Chaucer</w:t>
      </w:r>
      <w:r>
        <w:rPr>
          <w:color w:val="000000"/>
          <w:sz w:val="24"/>
          <w:szCs w:val="24"/>
        </w:rPr>
        <w:br/>
        <w:t xml:space="preserve">    XVII.  </w:t>
      </w:r>
      <w:r>
        <w:rPr>
          <w:i/>
          <w:color w:val="000000"/>
          <w:sz w:val="24"/>
          <w:szCs w:val="24"/>
        </w:rPr>
        <w:t xml:space="preserve">Macaulay</w:t>
      </w:r>
      <w:r>
        <w:rPr>
          <w:color w:val="000000"/>
          <w:sz w:val="24"/>
          <w:szCs w:val="24"/>
        </w:rPr>
        <w:t xml:space="preserve">. </w:t>
      </w:r>
      <w:r>
        <w:rPr>
          <w:color w:val="000000"/>
          <w:sz w:val="24"/>
          <w:szCs w:val="24"/>
        </w:rPr>
        <w:br/>
        <w:t xml:space="preserve">    XVIII.  </w:t>
      </w:r>
      <w:r>
        <w:rPr>
          <w:i/>
          <w:color w:val="000000"/>
          <w:sz w:val="24"/>
          <w:szCs w:val="24"/>
        </w:rPr>
        <w:t xml:space="preserve">Critics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reviews</w:t>
      </w:r>
      <w:r>
        <w:rPr>
          <w:color w:val="000000"/>
          <w:sz w:val="24"/>
          <w:szCs w:val="24"/>
        </w:rPr>
        <w:t xml:space="preserve">. </w:t>
      </w:r>
      <w:r>
        <w:rPr>
          <w:color w:val="000000"/>
          <w:sz w:val="24"/>
          <w:szCs w:val="24"/>
        </w:rPr>
        <w:br/>
        <w:t xml:space="preserve">    XIX.  A </w:t>
      </w:r>
      <w:r>
        <w:rPr>
          <w:i/>
          <w:color w:val="000000"/>
          <w:sz w:val="24"/>
          <w:szCs w:val="24"/>
        </w:rPr>
        <w:t xml:space="preserve">non</w:t>
      </w:r>
      <w:r>
        <w:rPr>
          <w:color w:val="000000"/>
          <w:sz w:val="24"/>
          <w:szCs w:val="24"/>
        </w:rPr>
        <w:t xml:space="preserve">-</w:t>
      </w:r>
      <w:r>
        <w:rPr>
          <w:i/>
          <w:color w:val="000000"/>
          <w:sz w:val="24"/>
          <w:szCs w:val="24"/>
        </w:rPr>
        <w:t xml:space="preserve">literary</w:t>
      </w:r>
      <w:r>
        <w:rPr>
          <w:color w:val="000000"/>
          <w:sz w:val="24"/>
          <w:szCs w:val="24"/>
        </w:rPr>
        <w:t xml:space="preserve"> </w:t>
      </w:r>
      <w:r>
        <w:rPr>
          <w:i/>
          <w:color w:val="000000"/>
          <w:sz w:val="24"/>
          <w:szCs w:val="24"/>
        </w:rPr>
        <w:t xml:space="preserve">episode</w:t>
      </w:r>
      <w:r>
        <w:rPr>
          <w:color w:val="000000"/>
          <w:sz w:val="24"/>
          <w:szCs w:val="24"/>
        </w:rPr>
        <w:br/>
        <w:t xml:space="preserve">    XX.  </w:t>
      </w:r>
      <w:r>
        <w:rPr>
          <w:i/>
          <w:color w:val="000000"/>
          <w:sz w:val="24"/>
          <w:szCs w:val="24"/>
        </w:rPr>
        <w:t xml:space="preserve">Thackeray</w:t>
      </w:r>
      <w:r>
        <w:rPr>
          <w:color w:val="000000"/>
          <w:sz w:val="24"/>
          <w:szCs w:val="24"/>
        </w:rPr>
        <w:br/>
        <w:t xml:space="preserve">    XXI.  “</w:t>
      </w:r>
      <w:r>
        <w:rPr>
          <w:i/>
          <w:color w:val="000000"/>
          <w:sz w:val="24"/>
          <w:szCs w:val="24"/>
        </w:rPr>
        <w:t xml:space="preserve">Lazarillo</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Tormes</w:t>
      </w:r>
      <w:r>
        <w:rPr>
          <w:color w:val="000000"/>
          <w:sz w:val="24"/>
          <w:szCs w:val="24"/>
        </w:rPr>
        <w:t xml:space="preserve">”</w:t>
      </w:r>
      <w:r>
        <w:rPr>
          <w:color w:val="000000"/>
          <w:sz w:val="24"/>
          <w:szCs w:val="24"/>
        </w:rPr>
        <w:br/>
        <w:t xml:space="preserve">    XXII.  </w:t>
      </w:r>
      <w:r>
        <w:rPr>
          <w:i/>
          <w:color w:val="000000"/>
          <w:sz w:val="24"/>
          <w:szCs w:val="24"/>
        </w:rPr>
        <w:t xml:space="preserve">Curtis</w:t>
      </w:r>
      <w:r>
        <w:rPr>
          <w:color w:val="000000"/>
          <w:sz w:val="24"/>
          <w:szCs w:val="24"/>
        </w:rPr>
        <w:t xml:space="preserve">, </w:t>
      </w:r>
      <w:r>
        <w:rPr>
          <w:i/>
          <w:color w:val="000000"/>
          <w:sz w:val="24"/>
          <w:szCs w:val="24"/>
        </w:rPr>
        <w:t xml:space="preserve">Longfellow</w:t>
      </w:r>
      <w:r>
        <w:rPr>
          <w:color w:val="000000"/>
          <w:sz w:val="24"/>
          <w:szCs w:val="24"/>
        </w:rPr>
        <w:t xml:space="preserve">, </w:t>
      </w:r>
      <w:r>
        <w:rPr>
          <w:i/>
          <w:color w:val="000000"/>
          <w:sz w:val="24"/>
          <w:szCs w:val="24"/>
        </w:rPr>
        <w:t xml:space="preserve">Schlegel</w:t>
      </w:r>
      <w:r>
        <w:rPr>
          <w:color w:val="000000"/>
          <w:sz w:val="24"/>
          <w:szCs w:val="24"/>
        </w:rPr>
        <w:br/>
        <w:t xml:space="preserve">    XXIII.  </w:t>
      </w:r>
      <w:r>
        <w:rPr>
          <w:i/>
          <w:color w:val="000000"/>
          <w:sz w:val="24"/>
          <w:szCs w:val="24"/>
        </w:rPr>
        <w:t xml:space="preserve">Tennyson</w:t>
      </w:r>
      <w:r>
        <w:rPr>
          <w:color w:val="000000"/>
          <w:sz w:val="24"/>
          <w:szCs w:val="24"/>
        </w:rPr>
        <w:br/>
        <w:t xml:space="preserve">    XXIV.  </w:t>
      </w:r>
      <w:r>
        <w:rPr>
          <w:i/>
          <w:color w:val="000000"/>
          <w:sz w:val="24"/>
          <w:szCs w:val="24"/>
        </w:rPr>
        <w:t xml:space="preserve">Heine</w:t>
      </w:r>
      <w:r>
        <w:rPr>
          <w:color w:val="000000"/>
          <w:sz w:val="24"/>
          <w:szCs w:val="24"/>
        </w:rPr>
        <w:br/>
        <w:t xml:space="preserve">    XXV.  </w:t>
      </w:r>
      <w:r>
        <w:rPr>
          <w:i/>
          <w:color w:val="000000"/>
          <w:sz w:val="24"/>
          <w:szCs w:val="24"/>
        </w:rPr>
        <w:t xml:space="preserve">De</w:t>
      </w:r>
      <w:r>
        <w:rPr>
          <w:color w:val="000000"/>
          <w:sz w:val="24"/>
          <w:szCs w:val="24"/>
        </w:rPr>
        <w:t xml:space="preserve"> </w:t>
      </w:r>
      <w:r>
        <w:rPr>
          <w:i/>
          <w:color w:val="000000"/>
          <w:sz w:val="24"/>
          <w:szCs w:val="24"/>
        </w:rPr>
        <w:t xml:space="preserve">Quincey</w:t>
      </w:r>
      <w:r>
        <w:rPr>
          <w:color w:val="000000"/>
          <w:sz w:val="24"/>
          <w:szCs w:val="24"/>
        </w:rPr>
        <w:t xml:space="preserve">, </w:t>
      </w:r>
      <w:r>
        <w:rPr>
          <w:i/>
          <w:color w:val="000000"/>
          <w:sz w:val="24"/>
          <w:szCs w:val="24"/>
        </w:rPr>
        <w:t xml:space="preserve">Goethe</w:t>
      </w:r>
      <w:r>
        <w:rPr>
          <w:color w:val="000000"/>
          <w:sz w:val="24"/>
          <w:szCs w:val="24"/>
        </w:rPr>
        <w:t xml:space="preserve">, </w:t>
      </w:r>
      <w:r>
        <w:rPr>
          <w:i/>
          <w:color w:val="000000"/>
          <w:sz w:val="24"/>
          <w:szCs w:val="24"/>
        </w:rPr>
        <w:t xml:space="preserve">Longfellow</w:t>
      </w:r>
      <w:r>
        <w:rPr>
          <w:color w:val="000000"/>
          <w:sz w:val="24"/>
          <w:szCs w:val="24"/>
        </w:rPr>
        <w:t xml:space="preserve">. </w:t>
      </w:r>
      <w:r>
        <w:rPr>
          <w:color w:val="000000"/>
          <w:sz w:val="24"/>
          <w:szCs w:val="24"/>
        </w:rPr>
        <w:br/>
        <w:t xml:space="preserve">    XXVI.  </w:t>
      </w:r>
      <w:r>
        <w:rPr>
          <w:i/>
          <w:color w:val="000000"/>
          <w:sz w:val="24"/>
          <w:szCs w:val="24"/>
        </w:rPr>
        <w:t xml:space="preserve">George</w:t>
      </w:r>
      <w:r>
        <w:rPr>
          <w:color w:val="000000"/>
          <w:sz w:val="24"/>
          <w:szCs w:val="24"/>
        </w:rPr>
        <w:t xml:space="preserve"> </w:t>
      </w:r>
      <w:r>
        <w:rPr>
          <w:i/>
          <w:color w:val="000000"/>
          <w:sz w:val="24"/>
          <w:szCs w:val="24"/>
        </w:rPr>
        <w:t xml:space="preserve">Eliot</w:t>
      </w:r>
      <w:r>
        <w:rPr>
          <w:color w:val="000000"/>
          <w:sz w:val="24"/>
          <w:szCs w:val="24"/>
        </w:rPr>
        <w:t xml:space="preserve">, </w:t>
      </w:r>
      <w:r>
        <w:rPr>
          <w:i/>
          <w:color w:val="000000"/>
          <w:sz w:val="24"/>
          <w:szCs w:val="24"/>
        </w:rPr>
        <w:t xml:space="preserve">Hawthorne</w:t>
      </w:r>
      <w:r>
        <w:rPr>
          <w:color w:val="000000"/>
          <w:sz w:val="24"/>
          <w:szCs w:val="24"/>
        </w:rPr>
        <w:t xml:space="preserve">, </w:t>
      </w:r>
      <w:r>
        <w:rPr>
          <w:i/>
          <w:color w:val="000000"/>
          <w:sz w:val="24"/>
          <w:szCs w:val="24"/>
        </w:rPr>
        <w:t xml:space="preserve">Goethe</w:t>
      </w:r>
      <w:r>
        <w:rPr>
          <w:color w:val="000000"/>
          <w:sz w:val="24"/>
          <w:szCs w:val="24"/>
        </w:rPr>
        <w:t xml:space="preserve">, </w:t>
      </w:r>
      <w:r>
        <w:rPr>
          <w:i/>
          <w:color w:val="000000"/>
          <w:sz w:val="24"/>
          <w:szCs w:val="24"/>
        </w:rPr>
        <w:t xml:space="preserve">Heine</w:t>
      </w:r>
      <w:r>
        <w:rPr>
          <w:color w:val="000000"/>
          <w:sz w:val="24"/>
          <w:szCs w:val="24"/>
        </w:rPr>
        <w:br/>
        <w:t xml:space="preserve">    XXVII.  </w:t>
      </w:r>
      <w:r>
        <w:rPr>
          <w:i/>
          <w:color w:val="000000"/>
          <w:sz w:val="24"/>
          <w:szCs w:val="24"/>
        </w:rPr>
        <w:t xml:space="preserve">Charles</w:t>
      </w:r>
      <w:r>
        <w:rPr>
          <w:color w:val="000000"/>
          <w:sz w:val="24"/>
          <w:szCs w:val="24"/>
        </w:rPr>
        <w:t xml:space="preserve"> </w:t>
      </w:r>
      <w:r>
        <w:rPr>
          <w:i/>
          <w:color w:val="000000"/>
          <w:sz w:val="24"/>
          <w:szCs w:val="24"/>
        </w:rPr>
        <w:t xml:space="preserve">Reade</w:t>
      </w:r>
      <w:r>
        <w:rPr>
          <w:color w:val="000000"/>
          <w:sz w:val="24"/>
          <w:szCs w:val="24"/>
        </w:rPr>
        <w:br/>
        <w:t xml:space="preserve">    XXVIII.  </w:t>
      </w:r>
      <w:r>
        <w:rPr>
          <w:i/>
          <w:color w:val="000000"/>
          <w:sz w:val="24"/>
          <w:szCs w:val="24"/>
        </w:rPr>
        <w:t xml:space="preserve">Dante</w:t>
      </w:r>
      <w:r>
        <w:rPr>
          <w:color w:val="000000"/>
          <w:sz w:val="24"/>
          <w:szCs w:val="24"/>
        </w:rPr>
        <w:t xml:space="preserve">. </w:t>
      </w:r>
      <w:r>
        <w:rPr>
          <w:color w:val="000000"/>
          <w:sz w:val="24"/>
          <w:szCs w:val="24"/>
        </w:rPr>
        <w:br/>
        <w:t xml:space="preserve">    XXIX.  </w:t>
      </w:r>
      <w:r>
        <w:rPr>
          <w:i/>
          <w:color w:val="000000"/>
          <w:sz w:val="24"/>
          <w:szCs w:val="24"/>
        </w:rPr>
        <w:t xml:space="preserve">Goldoni</w:t>
      </w:r>
      <w:r>
        <w:rPr>
          <w:color w:val="000000"/>
          <w:sz w:val="24"/>
          <w:szCs w:val="24"/>
        </w:rPr>
        <w:t xml:space="preserve">, </w:t>
      </w:r>
      <w:r>
        <w:rPr>
          <w:i/>
          <w:color w:val="000000"/>
          <w:sz w:val="24"/>
          <w:szCs w:val="24"/>
        </w:rPr>
        <w:t xml:space="preserve">manzoni</w:t>
      </w:r>
      <w:r>
        <w:rPr>
          <w:color w:val="000000"/>
          <w:sz w:val="24"/>
          <w:szCs w:val="24"/>
        </w:rPr>
        <w:t xml:space="preserve">, D’AZEGLIO</w:t>
      </w:r>
      <w:r>
        <w:rPr>
          <w:color w:val="000000"/>
          <w:sz w:val="24"/>
          <w:szCs w:val="24"/>
        </w:rPr>
        <w:br/>
        <w:t xml:space="preserve">    XXX.  “</w:t>
      </w:r>
      <w:r>
        <w:rPr>
          <w:i/>
          <w:color w:val="000000"/>
          <w:sz w:val="24"/>
          <w:szCs w:val="24"/>
        </w:rPr>
        <w:t xml:space="preserve">Pastor</w:t>
      </w:r>
      <w:r>
        <w:rPr>
          <w:color w:val="000000"/>
          <w:sz w:val="24"/>
          <w:szCs w:val="24"/>
        </w:rPr>
        <w:t xml:space="preserve"> </w:t>
      </w:r>
      <w:r>
        <w:rPr>
          <w:i/>
          <w:color w:val="000000"/>
          <w:sz w:val="24"/>
          <w:szCs w:val="24"/>
        </w:rPr>
        <w:t xml:space="preserve">Fido</w:t>
      </w:r>
      <w:r>
        <w:rPr>
          <w:color w:val="000000"/>
          <w:sz w:val="24"/>
          <w:szCs w:val="24"/>
        </w:rPr>
        <w:t xml:space="preserve">,” “</w:t>
      </w:r>
      <w:r>
        <w:rPr>
          <w:i/>
          <w:color w:val="000000"/>
          <w:sz w:val="24"/>
          <w:szCs w:val="24"/>
        </w:rPr>
        <w:t xml:space="preserve">Aminta</w:t>
      </w:r>
      <w:r>
        <w:rPr>
          <w:color w:val="000000"/>
          <w:sz w:val="24"/>
          <w:szCs w:val="24"/>
        </w:rPr>
        <w:t xml:space="preserve">,” “</w:t>
      </w:r>
      <w:r>
        <w:rPr>
          <w:i/>
          <w:color w:val="000000"/>
          <w:sz w:val="24"/>
          <w:szCs w:val="24"/>
        </w:rPr>
        <w:t xml:space="preserve">Romola</w:t>
      </w:r>
      <w:r>
        <w:rPr>
          <w:color w:val="000000"/>
          <w:sz w:val="24"/>
          <w:szCs w:val="24"/>
        </w:rPr>
        <w:t xml:space="preserve">,” “</w:t>
      </w:r>
      <w:r>
        <w:rPr>
          <w:i/>
          <w:color w:val="000000"/>
          <w:sz w:val="24"/>
          <w:szCs w:val="24"/>
        </w:rPr>
        <w:t xml:space="preserve">Yeast</w:t>
      </w:r>
      <w:r>
        <w:rPr>
          <w:color w:val="000000"/>
          <w:sz w:val="24"/>
          <w:szCs w:val="24"/>
        </w:rPr>
        <w:t xml:space="preserve">,” “</w:t>
      </w:r>
      <w:r>
        <w:rPr>
          <w:i/>
          <w:color w:val="000000"/>
          <w:sz w:val="24"/>
          <w:szCs w:val="24"/>
        </w:rPr>
        <w:t xml:space="preserve">Paul</w:t>
      </w:r>
      <w:r>
        <w:rPr>
          <w:color w:val="000000"/>
          <w:sz w:val="24"/>
          <w:szCs w:val="24"/>
        </w:rPr>
        <w:t xml:space="preserve"> </w:t>
      </w:r>
      <w:r>
        <w:rPr>
          <w:i/>
          <w:color w:val="000000"/>
          <w:sz w:val="24"/>
          <w:szCs w:val="24"/>
        </w:rPr>
        <w:t xml:space="preserve">Ferroll</w:t>
      </w:r>
      <w:r>
        <w:rPr>
          <w:color w:val="000000"/>
          <w:sz w:val="24"/>
          <w:szCs w:val="24"/>
        </w:rPr>
        <w:t xml:space="preserve">”</w:t>
      </w:r>
      <w:r>
        <w:rPr>
          <w:color w:val="000000"/>
          <w:sz w:val="24"/>
          <w:szCs w:val="24"/>
        </w:rPr>
        <w:br/>
        <w:t xml:space="preserve">    XXXI.  </w:t>
      </w:r>
      <w:r>
        <w:rPr>
          <w:i/>
          <w:color w:val="000000"/>
          <w:sz w:val="24"/>
          <w:szCs w:val="24"/>
        </w:rPr>
        <w:t xml:space="preserve">Erckmann</w:t>
      </w:r>
      <w:r>
        <w:rPr>
          <w:color w:val="000000"/>
          <w:sz w:val="24"/>
          <w:szCs w:val="24"/>
        </w:rPr>
        <w:t xml:space="preserve">-</w:t>
      </w:r>
      <w:r>
        <w:rPr>
          <w:i/>
          <w:color w:val="000000"/>
          <w:sz w:val="24"/>
          <w:szCs w:val="24"/>
        </w:rPr>
        <w:t xml:space="preserve">Chatrian</w:t>
      </w:r>
      <w:r>
        <w:rPr>
          <w:color w:val="000000"/>
          <w:sz w:val="24"/>
          <w:szCs w:val="24"/>
        </w:rPr>
        <w:t xml:space="preserve">, </w:t>
      </w:r>
      <w:r>
        <w:rPr>
          <w:i/>
          <w:color w:val="000000"/>
          <w:sz w:val="24"/>
          <w:szCs w:val="24"/>
        </w:rPr>
        <w:t xml:space="preserve">Bjorstjerne</w:t>
      </w:r>
      <w:r>
        <w:rPr>
          <w:color w:val="000000"/>
          <w:sz w:val="24"/>
          <w:szCs w:val="24"/>
        </w:rPr>
        <w:t xml:space="preserve"> </w:t>
      </w:r>
      <w:r>
        <w:rPr>
          <w:i/>
          <w:color w:val="000000"/>
          <w:sz w:val="24"/>
          <w:szCs w:val="24"/>
        </w:rPr>
        <w:t xml:space="preserve">Bjornson</w:t>
      </w:r>
      <w:r>
        <w:rPr>
          <w:color w:val="000000"/>
          <w:sz w:val="24"/>
          <w:szCs w:val="24"/>
        </w:rPr>
        <w:br/>
        <w:t xml:space="preserve">    XXXII.  </w:t>
      </w:r>
      <w:r>
        <w:rPr>
          <w:i/>
          <w:color w:val="000000"/>
          <w:sz w:val="24"/>
          <w:szCs w:val="24"/>
        </w:rPr>
        <w:t xml:space="preserve">Tourguenief</w:t>
      </w:r>
      <w:r>
        <w:rPr>
          <w:color w:val="000000"/>
          <w:sz w:val="24"/>
          <w:szCs w:val="24"/>
        </w:rPr>
        <w:t xml:space="preserve">, </w:t>
      </w:r>
      <w:r>
        <w:rPr>
          <w:i/>
          <w:color w:val="000000"/>
          <w:sz w:val="24"/>
          <w:szCs w:val="24"/>
        </w:rPr>
        <w:t xml:space="preserve">Auerbach</w:t>
      </w:r>
      <w:r>
        <w:rPr>
          <w:color w:val="000000"/>
          <w:sz w:val="24"/>
          <w:szCs w:val="24"/>
        </w:rPr>
        <w:br/>
        <w:t xml:space="preserve">    XXXIII.  </w:t>
      </w:r>
      <w:r>
        <w:rPr>
          <w:i/>
          <w:color w:val="000000"/>
          <w:sz w:val="24"/>
          <w:szCs w:val="24"/>
        </w:rPr>
        <w:t xml:space="preserve">Certain</w:t>
      </w:r>
      <w:r>
        <w:rPr>
          <w:color w:val="000000"/>
          <w:sz w:val="24"/>
          <w:szCs w:val="24"/>
        </w:rPr>
        <w:t xml:space="preserve"> </w:t>
      </w:r>
      <w:r>
        <w:rPr>
          <w:i/>
          <w:color w:val="000000"/>
          <w:sz w:val="24"/>
          <w:szCs w:val="24"/>
        </w:rPr>
        <w:t xml:space="preserve">preferences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experiences</w:t>
      </w:r>
      <w:r>
        <w:rPr>
          <w:color w:val="000000"/>
          <w:sz w:val="24"/>
          <w:szCs w:val="24"/>
        </w:rPr>
        <w:br/>
        <w:t xml:space="preserve">    XXXIV.  </w:t>
      </w:r>
      <w:r>
        <w:rPr>
          <w:i/>
          <w:color w:val="000000"/>
          <w:sz w:val="24"/>
          <w:szCs w:val="24"/>
        </w:rPr>
        <w:t xml:space="preserve">Valdes</w:t>
      </w:r>
      <w:r>
        <w:rPr>
          <w:color w:val="000000"/>
          <w:sz w:val="24"/>
          <w:szCs w:val="24"/>
        </w:rPr>
        <w:t xml:space="preserve">, </w:t>
      </w:r>
      <w:r>
        <w:rPr>
          <w:i/>
          <w:color w:val="000000"/>
          <w:sz w:val="24"/>
          <w:szCs w:val="24"/>
        </w:rPr>
        <w:t xml:space="preserve">Galdos</w:t>
      </w:r>
      <w:r>
        <w:rPr>
          <w:color w:val="000000"/>
          <w:sz w:val="24"/>
          <w:szCs w:val="24"/>
        </w:rPr>
        <w:t xml:space="preserve">, </w:t>
      </w:r>
      <w:r>
        <w:rPr>
          <w:i/>
          <w:color w:val="000000"/>
          <w:sz w:val="24"/>
          <w:szCs w:val="24"/>
        </w:rPr>
        <w:t xml:space="preserve">Verga</w:t>
      </w:r>
      <w:r>
        <w:rPr>
          <w:color w:val="000000"/>
          <w:sz w:val="24"/>
          <w:szCs w:val="24"/>
        </w:rPr>
        <w:t xml:space="preserve">, </w:t>
      </w:r>
      <w:r>
        <w:rPr>
          <w:i/>
          <w:color w:val="000000"/>
          <w:sz w:val="24"/>
          <w:szCs w:val="24"/>
        </w:rPr>
        <w:t xml:space="preserve">Zola</w:t>
      </w:r>
      <w:r>
        <w:rPr>
          <w:color w:val="000000"/>
          <w:sz w:val="24"/>
          <w:szCs w:val="24"/>
        </w:rPr>
        <w:t xml:space="preserve">, </w:t>
      </w:r>
      <w:r>
        <w:rPr>
          <w:i/>
          <w:color w:val="000000"/>
          <w:sz w:val="24"/>
          <w:szCs w:val="24"/>
        </w:rPr>
        <w:t xml:space="preserve">Trollope</w:t>
      </w:r>
      <w:r>
        <w:rPr>
          <w:color w:val="000000"/>
          <w:sz w:val="24"/>
          <w:szCs w:val="24"/>
        </w:rPr>
        <w:t xml:space="preserve">, </w:t>
      </w:r>
      <w:r>
        <w:rPr>
          <w:i/>
          <w:color w:val="000000"/>
          <w:sz w:val="24"/>
          <w:szCs w:val="24"/>
        </w:rPr>
        <w:t xml:space="preserve">hardy</w:t>
      </w:r>
      <w:r>
        <w:rPr>
          <w:color w:val="000000"/>
          <w:sz w:val="24"/>
          <w:szCs w:val="24"/>
        </w:rPr>
        <w:br/>
        <w:t xml:space="preserve">    XXXV.  </w:t>
      </w:r>
      <w:r>
        <w:rPr>
          <w:i/>
          <w:color w:val="000000"/>
          <w:sz w:val="24"/>
          <w:szCs w:val="24"/>
        </w:rPr>
        <w:t xml:space="preserve">Tolstoy</w:t>
      </w:r>
    </w:p>
    <w:p>
      <w:pPr>
        <w:keepNext w:val="on"/>
        <w:widowControl w:val="on"/>
        <w:pBdr/>
        <w:spacing w:before="299" w:after="299" w:line="240" w:lineRule="auto"/>
        <w:ind w:left="0" w:right="0"/>
        <w:jc w:val="left"/>
        <w:outlineLvl w:val="1"/>
      </w:pPr>
      <w:r>
        <w:rPr>
          <w:b/>
          <w:color w:val="000000"/>
          <w:sz w:val="36"/>
          <w:szCs w:val="36"/>
        </w:rPr>
        <w:t xml:space="preserve">BIBLIOGRAPHICAL</w:t>
      </w:r>
    </w:p>
    <w:p>
      <w:pPr>
        <w:widowControl w:val="on"/>
        <w:pBdr/>
        <w:spacing w:before="240" w:after="240" w:line="240" w:lineRule="auto"/>
        <w:ind w:left="0" w:right="0"/>
        <w:jc w:val="left"/>
      </w:pPr>
      <w:r>
        <w:rPr>
          <w:color w:val="000000"/>
          <w:sz w:val="24"/>
          <w:szCs w:val="24"/>
        </w:rPr>
        <w:t xml:space="preserve">The papers collected here under the name of ‘My Literary Passions’ were printed serially in a periodical of such vast circulation that they might well have been supposed to have found there all the acceptance that could be reasonably hoped for them.  Nevertheless, they were reissued in a volume the year after they first appeared, in 1895, and they had a pleasing share of such favor as their author’s books have enjoyed.  But it is to be doubted whether any one liked reading them so much as he liked writing them—­say, some time in the years 1893 and 1894, in a New York flat, where he could look from his lofty windows over two miles and a half of woodland in Central Park, and halloo his fancy wherever he chose in that faery realm of books which he re-entered in reminiscences perhaps too fond at times, and perhaps always too eager for the reader’s following.  The name was thought by the friendly editor of the popular publication where they were serialized a main part of such inspiration as they might be conjectured to have, and was, as seldom happens with editor and author, cordially agreed upon before they were begun.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 name says, indeed, so exactly and so fully what they are that little remains for their bibliographer to add beyond the meagre historical detail here given.  Their short and simple annals could be eked out by confidences which would not appreciably enrich the materials of the literary history of their time, and it seems better to leave them to the imagination of such posterity as they may reach.  They are rather helplessly frank, but not, I hope, with all their rather helpless frankness, offensively frank.  They are at least not part of the polemic which their author sustained in the essays following them in this volume, and which might have been called, in conformity with ’My Literary Passions’, by the title of ‘My Literary Opinions’ better than by the vague name which they actually wear.</w:t>
      </w:r>
    </w:p>
    <w:p>
      <w:pPr>
        <w:widowControl w:val="on"/>
        <w:pBdr/>
        <w:spacing w:before="240" w:after="240" w:line="240" w:lineRule="auto"/>
        <w:ind w:left="0" w:right="0"/>
        <w:jc w:val="left"/>
      </w:pPr>
      <w:r>
        <w:rPr>
          <w:color w:val="000000"/>
          <w:sz w:val="24"/>
          <w:szCs w:val="24"/>
        </w:rPr>
        <w:t xml:space="preserve">They deal, to be sure, with the office of Criticism and the art of Fiction, and so far their present name is not a misnomer.  It follows them from an earlier date and could not easily be changed, and it may serve to recall to an elder generation than this the time when their author was breaking so many lances in the great, forgotten war between Realism and Romanticism that the floor of the “Editor’s Study” in Harper’s Magazine was strewn with the embattled splinters.  The “Editor’s Study” is now quite another place, but he who originally imagined it in 1886, and abode in it until 1892, made it at once the scene of such constant offence that he had no time, if he had the temper, for defence.  The great Zola, or call him the immense Zola, was the prime mover in the attack upon the masters of the Romanticistic school; but he lived to own that he had fought a losing fight, and there are some proofs that he was right.  The Realists, who were undoubtedly the masters of fiction in their passing generation, and who prevailed not only in France, but in Russia, in Scandinavia, in Spain, in Portugal, were overborne in all Anglo-Saxon countries by the innumerable hosts of Romanticism, who to this day possess the land; though still, whenever a young novelist does work instantly recognizable for its truth and beauty among us, he is seen and felt to have wrought in the spirit of Realism.  Not even yet, however, does the average critic recognize this, and such lesson as the “Editor’s Study” assumed to teach remains here in all its essentials for his improvement.</w:t>
      </w:r>
    </w:p>
    <w:p>
      <w:pPr>
        <w:widowControl w:val="on"/>
        <w:pBdr/>
        <w:spacing w:before="240" w:after="240" w:line="240" w:lineRule="auto"/>
        <w:ind w:left="0" w:right="0"/>
        <w:jc w:val="left"/>
      </w:pPr>
      <w:r>
        <w:rPr>
          <w:color w:val="000000"/>
          <w:sz w:val="24"/>
          <w:szCs w:val="24"/>
        </w:rPr>
        <w:t xml:space="preserve">Month after month for the six years in which the “Editor’s Study” continued in the keeping of its first occupant, its lesson was more or less stormily delivered, to the exclusion, for the greater part, of other prophecy, but it has not been found well to keep the tempestuous manner along with the fulminant matter in this volume.  When the author came to revise the material, he found sins against taste which his zeal for righteousness could not suffice to atone for.  He did not hesitate to omit the proofs of these, and so far to make himself not only a precept, but an example in criticism.  He hopes that in other and slighter things he has bettered his own instruction, and that in form and in fact the book is altogether less crude and less rude than the papers from which it has here been a second time evolved.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papers, as they appeared from month to month, were not the product of those unities of time and place which were the happy conditioning of ‘My Literary Passions.’  They could not have been written in quite so many places as times, but they enjoyed a comparable variety of origin.  Beginning in Boston, they were continued in a Boston suburb, on the shores of Lake George, in a Western New York health resort, in Buffalo, in Nahant; once, twice, and thrice in New York, with reversions to Boston, and summer excursions to the hills and waters of New England, until it seemed that their author had at last said his say, and he voluntarily lapsed into silence with the applause of friends and enemies alike.</w:t>
      </w:r>
    </w:p>
    <w:p>
      <w:pPr>
        <w:widowControl w:val="on"/>
        <w:pBdr/>
        <w:spacing w:before="240" w:after="240" w:line="240" w:lineRule="auto"/>
        <w:ind w:left="0" w:right="0"/>
        <w:jc w:val="left"/>
      </w:pPr>
      <w:r>
        <w:rPr>
          <w:color w:val="000000"/>
          <w:sz w:val="24"/>
          <w:szCs w:val="24"/>
        </w:rPr>
        <w:t xml:space="preserve">The papers had made him more of the last than of the first, but not as still appears to him with greater reason.  At moments his deliverances seemed to stir people of different minds to fury in two continents, so far as they were English-speaking, and on the coasts of the seven seas; and some of these came back at him with such violent personalities as it is his satisfaction to remember that he never indulged in his attacks upon their theories of criticism and fiction.  His opinions were always impersonal; and now as their manner rather than their make has been slightly tempered, it may surprise the belated reader to learn that it was the belief of one English critic that their author had “placed himself beyond the pale of decency” by them.  It ought to be less surprising that, since these dreadful words were written of him, more than one magnanimous Englishman has penitently expressed to the author the feeling that he was not so far wrong in his overboldly hazarded convictions.  The penitence of his countrymen is still waiting expression, but it may come to that when they have recurred to the evidences of his offence in their present shape.</w:t>
      </w:r>
    </w:p>
    <w:p>
      <w:pPr>
        <w:widowControl w:val="on"/>
        <w:pBdr/>
        <w:spacing w:before="240" w:after="240" w:line="240" w:lineRule="auto"/>
        <w:ind w:left="0" w:right="0"/>
        <w:jc w:val="left"/>
      </w:pPr>
      <w:r>
        <w:rPr>
          <w:i/>
          <w:color w:val="000000"/>
          <w:sz w:val="24"/>
          <w:szCs w:val="24"/>
        </w:rPr>
        <w:t xml:space="preserve">Kittery</w:t>
      </w:r>
      <w:r>
        <w:rPr>
          <w:color w:val="000000"/>
          <w:sz w:val="24"/>
          <w:szCs w:val="24"/>
        </w:rPr>
        <w:t xml:space="preserve"> </w:t>
      </w:r>
      <w:r>
        <w:rPr>
          <w:i/>
          <w:color w:val="000000"/>
          <w:sz w:val="24"/>
          <w:szCs w:val="24"/>
        </w:rPr>
        <w:t xml:space="preserve">point</w:t>
      </w:r>
      <w:r>
        <w:rPr>
          <w:color w:val="000000"/>
          <w:sz w:val="24"/>
          <w:szCs w:val="24"/>
        </w:rPr>
        <w:t xml:space="preserve">, </w:t>
      </w:r>
      <w:r>
        <w:rPr>
          <w:i/>
          <w:color w:val="000000"/>
          <w:sz w:val="24"/>
          <w:szCs w:val="24"/>
        </w:rPr>
        <w:t xml:space="preserve">Maine</w:t>
      </w:r>
      <w:r>
        <w:rPr>
          <w:color w:val="000000"/>
          <w:sz w:val="24"/>
          <w:szCs w:val="24"/>
        </w:rPr>
        <w:t xml:space="preserve">, July, 1909.</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literary</w:t>
      </w:r>
      <w:r>
        <w:rPr>
          <w:color w:val="000000"/>
          <w:sz w:val="24"/>
          <w:szCs w:val="24"/>
        </w:rPr>
        <w:t xml:space="preserve"> </w:t>
      </w:r>
      <w:r>
        <w:rPr>
          <w:i/>
          <w:color w:val="000000"/>
          <w:sz w:val="24"/>
          <w:szCs w:val="24"/>
        </w:rPr>
        <w:t xml:space="preserve">passions</w:t>
      </w:r>
    </w:p>
    <w:p>
      <w:pPr>
        <w:keepNext w:val="on"/>
        <w:widowControl w:val="on"/>
        <w:pBdr/>
        <w:spacing w:before="299" w:after="299" w:line="240" w:lineRule="auto"/>
        <w:ind w:left="0" w:right="0"/>
        <w:jc w:val="left"/>
        <w:outlineLvl w:val="1"/>
      </w:pPr>
      <w:r>
        <w:rPr>
          <w:b/>
          <w:color w:val="000000"/>
          <w:sz w:val="36"/>
          <w:szCs w:val="36"/>
        </w:rPr>
        <w:t xml:space="preserve">I. THE BOOKCASE AT HOME</w:t>
      </w:r>
    </w:p>
    <w:p>
      <w:pPr>
        <w:widowControl w:val="on"/>
        <w:pBdr/>
        <w:spacing w:before="240" w:after="240" w:line="240" w:lineRule="auto"/>
        <w:ind w:left="0" w:right="0"/>
        <w:jc w:val="left"/>
      </w:pPr>
      <w:r>
        <w:rPr>
          <w:color w:val="000000"/>
          <w:sz w:val="24"/>
          <w:szCs w:val="24"/>
        </w:rPr>
        <w:t xml:space="preserve">To give an account of one’s reading is in some sort to give an account of one’s life; and I hope that I shall not offend those who follow me in these papers, if I cannot help speaking of myself in speaking of the authors I must call my masters:  my masters not because they taught me this or that directly, but because I had such delight in them that I could not fail to teach myself from them whatever I was capable of learning.  I do not know whether I have been what people call a great reader; I cannot claim even to have been a very wise reader; but I have always been conscious of a high purpose to read much more, and more discreetly, than I have ever really done, and probably it is from the vantage-ground of this good intention that I shall sometimes be found writing here rather than from the facts of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But I am pretty sure that I began right, and that if I had always kept the lofty level which I struck at the outset I should have the right to use authority in these reminiscences without a bad conscience.  I shall try not to use authority, however, and I do not expect to speak here of all my reading, whether it has been much or little, but only of those books, or of those authors that I have felt a genuine passion for.  I have known such passions at every period of my life, but it is mainly of the loves of my youth that I shall write, and I shall write all the more frankly because my own youth now seems to me rather more alien than that of any other person.</w:t>
      </w:r>
    </w:p>
    <w:p>
      <w:pPr>
        <w:widowControl w:val="on"/>
        <w:pBdr/>
        <w:spacing w:before="240" w:after="240" w:line="240" w:lineRule="auto"/>
        <w:ind w:left="0" w:right="0"/>
        <w:jc w:val="left"/>
      </w:pPr>
      <w:r>
        <w:rPr>
          <w:color w:val="000000"/>
          <w:sz w:val="24"/>
          <w:szCs w:val="24"/>
        </w:rPr>
        <w:t xml:space="preserve">I think that I came of a reading race, which has always loved literature in a way, and in spite of varying fortunes and many changes.  From a letter of my great-grandmother’s written to a stubborn daughter upon some unfilial behavior, like running away to be married, I suspect that she was fond of the high-colored fiction of her day, for she tells the wilful child that she has “planted a dagger in her mother’s heart,” and I should not be surprised if it were from this fine-languaged lady that my grandfather derived his taste for poetry rather than from his father, who was of a worldly wiser mind.  To be sure, he became a Friend by Convincement as the Quakers say, and so I cannot imagine that he was altogether worldly; but he had an eye to the main chance:  he founded the industry of making flannels in the little Welsh town where he lived, and he seems to have grown richer, for his day and place, than any of us have since grown for ours.  My grandfather, indeed, was concerned chiefly in getting away from the world and its wickedness.  He came to this country early in the nineteenth century and settled his family in a log-cabin in the Ohio woods, that they might be safe from the sinister influences of the village where he was managing some woollen-mills.  But he kept his affection for certain poets of the graver, not to say gloomier sort, and he must have suffered his children to read them, pending that great question of their souls’ salvation which was a lifelong trouble to him.</w:t>
      </w:r>
    </w:p>
    <w:p>
      <w:pPr>
        <w:widowControl w:val="on"/>
        <w:pBdr/>
        <w:spacing w:before="240" w:after="240" w:line="240" w:lineRule="auto"/>
        <w:ind w:left="0" w:right="0"/>
        <w:jc w:val="left"/>
      </w:pPr>
      <w:r>
        <w:rPr>
          <w:color w:val="000000"/>
          <w:sz w:val="24"/>
          <w:szCs w:val="24"/>
        </w:rPr>
        <w:t xml:space="preserve">My father, at any rate, had such a decided bent in the direction of literature, that he was not content in any of his several economical experiments till he became the editor of a newspaper, which was then the sole means of satisfying a literary passion.  His paper, at the date when I began to know him, was a living, comfortable and decent, but without the least promise of wealth in it, or the hope even of a much better condition.  I think now that he was wise not to care for the advancement which most of us have our hearts set upon, and that it was one of his finest qualities that he was content with a lot in life where he was not exempt from work with his hands, and yet where he was not so pressed by need but he could give himself at will not only to the things of the spirit, but the things of the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too.  After a season of scepticism he had become a religious man, like the rest of his race, but in his own fashion, which was not at all the fashion of my grandfather:  a Friend who had married out of Meeting, and had ended a perfervid Methodist.  My father, who could never get himself converted at any of the camp-meetings where my grandfather often led the forces of prayer to his support, and had at last to be given up in despair, fell in with the writings of Emanuel Swedenborg, and embraced the doctrine of that philosopher with a content that has lasted him all the days of his many years.  Ever since I can remember, the works of Swedenborg formed a large part of his library; he read them much himself, and much to my mother, and occasionally a “Memorable Relation” from them to us children.  But he did not force them upon our notice, nor urge us to read them, and I think this was very well.  I suppose his conscience and his reason kept him from doing so.  But in regard to other books, his fondness was too much for him, and when I began to show a liking for literature he was eager to guide my choice.
</w:t>
      </w:r>
    </w:p>
    <w:p>
      <w:pPr>
        <w:widowControl w:val="on"/>
        <w:pBdr/>
        <w:spacing w:before="240" w:after="240" w:line="240" w:lineRule="auto"/>
        <w:ind w:left="0" w:right="0"/>
        <w:jc w:val="left"/>
      </w:pPr>
      <w:r>
        <w:rPr>
          <w:color w:val="000000"/>
          <w:sz w:val="24"/>
          <w:szCs w:val="24"/>
        </w:rPr>
        <w:t xml:space="preserve">His own choice was for poetry, and the most of our library, which was not given to theology, was given to poetry.  I call it the library now, but then we called it the bookcase, and that was what literally it was, because I believe that whatever we had called our modest collection of books, it was a larger private collection than any other in the town where we lived.  Still it was all held, and shut with glass doors, in a case of very few shelves.  It was not considerably enlarged during my childhood, for few books came to my father as editor, and he indulged himself in buying them even more rarely.  My grandfather’s book store (it was also the village drug-store) had then the only stock of literature for sale in the place; and once, when Harper &amp; Brothers’ agent came to replenish it, he gave my father several volumes for review.  One of these was a copy of Thomson’s Seasons, a finely illustrated edition, whose pictures I knew long before I knew the poetry, and thought them the most beautiful things that ever were.  My father read passages of the book aloud, and he wanted me to read it all myself.  For the matter of that he wanted me to read Cowper, from whom no one could get anything but good, and he wanted me to read Byron, from whom I could then have got no harm; we get harm from the evil we understand.  He loved Burns, too, and he used to read aloud from him, I must own, to my inexpressible weariness.  I could not away with that dialect, and I could not then feel the charm of the poet’s wit, nor the tender beauty of his pathos.  Moore, I could manage better; and when my father read “Lalla Rookh” to my mother I sat up to listen, and entered into all the woes of Iran in the story of the “Fire Worshippers.”  I drew the line at the “Veiled Prophet of Khorassan,” though I had some sense of the humor of the poet’s conception of the critic in “Fadladeen.”  But I liked Scott’s poems far better, and got from Ispahan to Edinburgh with a glad alacrity of fancy.  I followed the “Lady of the Lake” throughout, and when I first began to contrive verses of my own I found that poem a fit model in mood and metre.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Among other volumes of verse on the top shelf of the bookcase, of which I used to look at the outside without penetrating deeply within, were Pope’s translation of the Iliad and the Odyssey, and Dryden’s Virgil, pretty little tomes in tree-calf, published by James Crissy in Philadelphia, and illustrated with small copper-plates, which somehow seemed to put the matter hopelessly beyond me.  It was as if they said to me in so many words that literature which furnished the subjects of such pictures I could not hope to understand, and need not try.  At any rate, I let them alone for the time, and I did not meddle with a volume of Shakespeare, in green cloth and cruelly fine print, which overawed me in like manner with its wood-cuts.  I cannot say just why I conceived that there was something unhallowed in the matter of the book; perhaps this was a tint from the reputation of the rather profligate young man from whom my father had it.  If he were not profligate I ask his pardon.  I have not the least notion who he was, but that was the notion I had of him, whoever he was, or wherever he now is.  There may never have been such a young man at all; the impression I had may have been pure invention of my own, like many things with children, who do not very distinctly know their dreams from their experiences, and live in the world where both project the same quality of shadow.</w:t>
      </w:r>
    </w:p>
    <w:p>
      <w:pPr>
        <w:widowControl w:val="on"/>
        <w:pBdr/>
        <w:spacing w:before="240" w:after="240" w:line="240" w:lineRule="auto"/>
        <w:ind w:left="0" w:right="0"/>
        <w:jc w:val="left"/>
      </w:pPr>
      <w:r>
        <w:rPr>
          <w:color w:val="000000"/>
          <w:sz w:val="24"/>
          <w:szCs w:val="24"/>
        </w:rPr>
        <w:t xml:space="preserve">There were, of course, other books in the bookcase, which my consciousness made no account of, and I speak only of those I remember.  Fiction there was none at all that I can recall, except Poe’s ’Tales of the Grotesque and the Arabesque’ (I long afflicted myself as to what those words meant, when I might easily have asked and found out) and Bulwer’s Last Days of Pompeii, all in the same kind of binding.  History is known, to my young remembrance of that library, by a History of the United States, whose dust and ashes I hardly made my way through; and by a ‘Chronicle of the Conquest of Granada’, by the ever dear and precious Fray Antonio Agapida, whom I was long in making out to be one and the same as Washington Irving.</w:t>
      </w:r>
    </w:p>
    <w:p>
      <w:pPr>
        <w:widowControl w:val="on"/>
        <w:pBdr/>
        <w:spacing w:before="240" w:after="240" w:line="240" w:lineRule="auto"/>
        <w:ind w:left="0" w:right="0"/>
        <w:jc w:val="left"/>
      </w:pPr>
      <w:r>
        <w:rPr>
          <w:color w:val="000000"/>
          <w:sz w:val="24"/>
          <w:szCs w:val="24"/>
        </w:rPr>
        <w:t xml:space="preserve">In school there was as little literature then as there is now, and I cannot say anything worse of our school reading; but I was not really very much in school, and so I got small harm from it.  The printing-office was my school from a very early date.  My father thoroughly believed in it, and he had his beliefs as to work, which he illustrated as soon as we were old enough to learn the trade he followed.  We could go to school and study, or we could go into the printing-office and work, with an equal chance of learning, but we could not be idle; we must do something, for our souls’ sake, though he was willing enough we should play, and he liked himself to go into the woods with us, and to enjoy the pleasures that manhood can share with childhood.  I suppose that as the world goes now we were poor.  His income was never above twelve hundred a year, and his family was large; but nobody was rich there or then; we lived in the simple abundance of that time and place, and we did not know that we were poor.  As yet the unequal modern conditions were undreamed of (who indeed could have dreamed of them forty or fifty years ago?) in the little Southern Ohio town where nearly the whole of my most happy boyhood was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keepNext w:val="on"/>
        <w:widowControl w:val="on"/>
        <w:pBdr/>
        <w:spacing w:before="299" w:after="299" w:line="240" w:lineRule="auto"/>
        <w:ind w:left="0" w:right="0"/>
        <w:jc w:val="left"/>
        <w:outlineLvl w:val="1"/>
      </w:pPr>
      <w:r>
        <w:rPr>
          <w:b/>
          <w:color w:val="000000"/>
          <w:sz w:val="36"/>
          <w:szCs w:val="36"/>
        </w:rPr>
        <w:t xml:space="preserve">II.  GOLDSMITH</w:t>
      </w:r>
    </w:p>
    <w:p>
      <w:pPr>
        <w:widowControl w:val="on"/>
        <w:pBdr/>
        <w:spacing w:before="240" w:after="240" w:line="240" w:lineRule="auto"/>
        <w:ind w:left="0" w:right="0"/>
        <w:jc w:val="left"/>
      </w:pPr>
      <w:r>
        <w:rPr>
          <w:color w:val="000000"/>
          <w:sz w:val="24"/>
          <w:szCs w:val="24"/>
        </w:rPr>
        <w:t xml:space="preserve">When I began to have literary likings of my own, and to love certain books above others, the first authors of my heart were Goldsmith, Cervantes, and Irving.  In the sharply foreshortened perspective of the past I seem to have read them all at once, but I am aware of an order of time in the pleasure they gave me, and I know that Goldsmith came first.  He came so early that I cannot tell when or how I began to read him, but it must have been before I was ten years old.  I read other books about that time, notably a small book on Grecian and Roman mythology, which I perused with such a passion for those pagan gods and goddesses that, if it had ever been a question of sacrificing to Diana, I do not really know whether I should have been able to refuse.  I adored indiscriminately all the tribes of nymphs and naiads, demigods and heroes, as well as the high ones of Olympus; and I am afraid that by day I dwelt in a world peopled and ruled by them, though I faithfully said my prayers at night, and fell asleep in sorrow for my sins.  I do not know in the least how Goldsmith’s Greece came into my hands, though I fancy it must have been procured for me because of a taste which I showed for that kind of reading, and I can imagine no greater luck for a small boy in a small town of Southwestern Ohio well-nigh fifty years ago.  I have the books yet; two little, stout volumes in fine print, with the marks of wear on them, but without those dishonorable blots, or those other injuries which boys inflict upon books in resentment of their dulness, or out of mere wantonness.  I was always sensitive to the maltreatment of books; I could not bear to see a book faced down or dogs-eared or broken-backed.  It was like a hurt or an insult to a thing that could feel.</w:t>
      </w:r>
    </w:p>
    <w:p>
      <w:pPr>
        <w:widowControl w:val="on"/>
        <w:pBdr/>
        <w:spacing w:before="240" w:after="240" w:line="240" w:lineRule="auto"/>
        <w:ind w:left="0" w:right="0"/>
        <w:jc w:val="left"/>
      </w:pPr>
      <w:r>
        <w:rPr>
          <w:color w:val="000000"/>
          <w:sz w:val="24"/>
          <w:szCs w:val="24"/>
        </w:rPr>
        <w:t xml:space="preserve">Goldsmith’s History of Rome came to me much later, but quite as immemorably, and after I had formed a preference for the Greek Republics, which I dare say was not mistaken.  Of course I liked Athens best, and yet there was something in the fine behavior of the Spartans in battle, which won a heart formed for hero-worship.  I mastered the notion of their communism, and approved of their iron money, with the poverty it obliged them to, yet somehow their cruel treatment of the Helots failed to shock me; perhaps I forgave it to their patriotism, as I had to forgive many ugly facts in the history of the Romans to theirs.  There was hardly any sort of bloodshed which I would not pardon in those days to the slayers of tyrants; and the swagger form of such as despatched a despot with a fine speech was so much to my liking that I could only grieve that I was born too late to do and to say those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 do not think I yet felt the beauty of the literature which made them all live in my fancy, that I conceived of Goldsmith as an artist using for my rapture the finest of the arts; and yet I had been taught to see the loveliness of poetry, and was already trying to make it on my own poor account.  I tried to make verses like those I listened to when my father read Moore and Scott to my mother, but I heard them with no such happiness as I read my beloved histories, though I never thought then of attempting to write like Goldsmith.  I accepted his beautiful work as ignorantly as I did my other blessings.  I was concerned in getting at the Greeks and Romans, and I did not know through what nimble air and by what lovely ways I was led to them.  Some retrospective perception of this came long afterward when I read his essays, and after I knew all of his poetry, and later yet when I read the ‘Vicar of Wakefield’; but for the present my eyes were holden, as the eyes of a boy mostly are in the world of art.  What I wanted with my Greeks and Romans after I got at them was to be like them, or at least to turn them to account in verse, and in dramatic verse at that.  The Romans were less civilized than the Greeks, and so were more like boys, and more to a boy’s purpose.  I did not make literature of the Greeks, but I got a whole tragedy out of the Romans; it was a rhymed tragedy, and in octosyllabic verse, like the “Lady of the Lake.”  I meant it to be acted by my schoolmates, but I am not sure that I ever made it known to them.  Still, they were not ignorant of my reading, and I remember how proud I was when a certain boy, who had always whipped me when we fought together, and so outranked me in that little boys’ world, once sent to ask me the name of the Roman emperor who lamented at nightfall, when he had done nothing worthy, that he had lost a day.  The boy was going to use the story, in a composition, as we called the school themes then, and I told him the emperor’s name; I could not tell him now without turning to the book.</w:t>
      </w:r>
    </w:p>
    <w:p>
      <w:pPr>
        <w:widowControl w:val="on"/>
        <w:pBdr/>
        <w:spacing w:before="240" w:after="240" w:line="240" w:lineRule="auto"/>
        <w:ind w:left="0" w:right="0"/>
        <w:jc w:val="left"/>
      </w:pPr>
      <w:r>
        <w:rPr>
          <w:color w:val="000000"/>
          <w:sz w:val="24"/>
          <w:szCs w:val="24"/>
        </w:rPr>
        <w:t xml:space="preserve">My reading gave me no standing among the boys, and I did not expect it to rank me with boys who were more valiant in fight or in play; and I have since found that literature gives one no more certain station in the world of men’s activities, either idle or useful.  We literary folk try to believe that it does, but that is all nonsense.  At every period of life, among boys or men, we are accepted when they are at leisure, and want to be amused, and at best we are tolerated rather than accepted.  I must have told the boys stories out of my Goldsmith’s Greece and Rome, or it would not have been known that I had read them, but I have no recollection now of doing so, while I distinctly remember rehearsing the allegories and fables of the ‘Gesta Romanorum’, a book which seems to have been in my hands about the same time or a little later.  I had a delight in that stupid collection of monkish legends which I cannot account for now, and which persisted in spite of the nightmare confusion it made of my ancient Greeks and Romans.  They were not at all the ancient Greeks and Romans of Goldsmith’s histories.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 cannot say at what times I read these books, but they must have been odd times, for life was very full of play then, and was already beginning to be troubled with work.  As I have said, I was to and fro between the schoolhouse and the printing-office so much that when I tired of the one I must have been very promptly given my choice of the other.  The reading, however, somehow went on pretty constantly, and no doubt my love for it won me a chance for it.  There were some famous cherry-trees in our yard, which, as I look back at them, seem to have been in flower or fruit the year round; and in one of them there was a level branch where a boy could sit with a book till his dangling legs went to sleep, or till some idler or busier boy came to the gate and called him down to play marbles or go swimming.  When this happened the ancient world was rolled up like a scroll, and put away until the next day, with all its orators and conspirators, its nymphs and satyrs, gods and demigods; though sometimes they escaped at night and got into the boy’s dreams.</w:t>
      </w:r>
    </w:p>
    <w:p>
      <w:pPr>
        <w:widowControl w:val="on"/>
        <w:pBdr/>
        <w:spacing w:before="240" w:after="240" w:line="240" w:lineRule="auto"/>
        <w:ind w:left="0" w:right="0"/>
        <w:jc w:val="left"/>
      </w:pPr>
      <w:r>
        <w:rPr>
          <w:color w:val="000000"/>
          <w:sz w:val="24"/>
          <w:szCs w:val="24"/>
        </w:rPr>
        <w:t xml:space="preserve">I do not think I cared as much as some of the other boys for the ’Arabian Nights’ or ‘Robinson Crusoe,’ but when it came to the ’Ingenious Gentleman of La Mancha,’ I was not only first, I was sole.</w:t>
      </w:r>
    </w:p>
    <w:p>
      <w:pPr>
        <w:widowControl w:val="on"/>
        <w:pBdr/>
        <w:spacing w:before="240" w:after="240" w:line="240" w:lineRule="auto"/>
        <w:ind w:left="0" w:right="0"/>
        <w:jc w:val="left"/>
      </w:pPr>
      <w:r>
        <w:rPr>
          <w:color w:val="000000"/>
          <w:sz w:val="24"/>
          <w:szCs w:val="24"/>
        </w:rPr>
        <w:t xml:space="preserve">Before I speak, however, of the beneficent humorist who next had my boyish heart after Goldsmith, let me acquit myself in full of my debt to that not unequal or unkindred spirit.  I have said it was long after I had read those histories, full of his inalienable charm, mere pot-boilers as they were, and far beneath his more willing efforts, that I came to know his poetry.  My father must have read the “Deserted Village” to us, and told us something of the author’s pathetic life, for I cannot remember when I first knew of “sweet Auburn,” or had the light of the poet’s own troubled day upon the “loveliest village of the plain.”  The ‘Vicar of Wakefield’ must have come into my life after that poem and before ‘The Traveler’.  It was when I would have said that I knew all Goldsmith; we often give ourselves credit for knowledge in this way without having any tangible assets; and my reading has always been very desultory.  I should like to say here that the reading of any one who reads to much purpose is always very desultory, though perhaps I had better not say so, but merely state the fact in my case, and own that I never read any one author quite through without wandering from him to others.  When I first read the ‘Vicar of Wakefield’ (for I have since read it several times, and hope yet to read it many times), I found its persons and incidents familiar, and so I suppose I must have heard it read.  It is still for me one of the most modern novels:  that is to say, one of the best.  It is unmistakably good up to a certain point, and then unmistakably bad, but with always good enough in it to be forever imperishable.  Kindness and gentleness are never out of fashion; it is these in Goldsmith which make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him our contemporary, and it is worth the while of any young person presently intending deathless renown to take a little thought of them.  They are the source of all refinement, and I do not believe that the best art in any kind exists without them.  The style is the man, and he cannot hide himself in any garb of words so that we shall not know somehow what manner of man he is within it; his speech betrayeth him, not only as to his country and his race, but more subtly yet as to his heart, and the loves and hates of his heart.  As to Goldsmith, I do not think that a man of harsh and arrogant nature, of worldly and selfish soul, could ever have written his style, and I do not think that, in far greater measure than criticism has recognized, his spiritual quality, his essential friendliness, expressed itself in the literary beauty that wins the heart as well as takes the fancy in his work.
</w:t>
      </w:r>
    </w:p>
    <w:p>
      <w:pPr>
        <w:widowControl w:val="on"/>
        <w:pBdr/>
        <w:spacing w:before="240" w:after="240" w:line="240" w:lineRule="auto"/>
        <w:ind w:left="0" w:right="0"/>
        <w:jc w:val="left"/>
      </w:pPr>
      <w:r>
        <w:rPr>
          <w:color w:val="000000"/>
          <w:sz w:val="24"/>
          <w:szCs w:val="24"/>
        </w:rPr>
        <w:t xml:space="preserve">I should have my reservations and my animadversions if it came to close criticism of his work, but I am glad that he was the first author I loved, and that even before I knew I loved him I was his devoted reader.  I was not consciously his admirer till I began to read, when I was fourteen, a little volume of his essays, made up, I dare say, from the ‘Citizen of the World’ and other unsuccessful ventures of his.  It contained the papers on Beau Tibbs, among others, and I tried to write sketches and studies of life in their manner.  But this attempt at Goldsmith’s manner followed a long time after I tried to write in the style of Edgar A. Poe, as I knew it from his ’Tales of the Grotesque erred Arabesque.’  I suppose the very poorest of these was the “Devil in the Belfry,” but such as it was I followed it as closely as I could in the “Devil in the Smoke-Pipes”; I meant tobacco-pipes.  The resemblance was noted by those to whom I read my story; I alone could not see it or would not own it, and I really felt it a hardship that I should be found to have produced an imitation.</w:t>
      </w:r>
    </w:p>
    <w:p>
      <w:pPr>
        <w:widowControl w:val="on"/>
        <w:pBdr/>
        <w:spacing w:before="240" w:after="240" w:line="240" w:lineRule="auto"/>
        <w:ind w:left="0" w:right="0"/>
        <w:jc w:val="left"/>
      </w:pPr>
      <w:r>
        <w:rPr>
          <w:color w:val="000000"/>
          <w:sz w:val="24"/>
          <w:szCs w:val="24"/>
        </w:rPr>
        <w:t xml:space="preserve">It was the first time I had imitated a prose writer, though I had imitated several poets like Moore, Campbell, and Goldsmith himself.  I have never greatly loved an author without wishing to write like him.  I have now no reluctance to confess that, and I do not see why I should not say that it was a long time before I found it best to be as like myself as I could, even when I did not think so well of myself as of some others.  I hope I shall always be able and willing to learn something from the masters of literature and still be myself, but for the young writer this seems impossible.  He must form himself from time to time upon the different authors he is in love with, but when he has done this he must wish it not to be known, for that is natural too.  The lover always desires to ignore the object of his passion, and the adoration which a young writer has for a great one is truly a passion passing the love of women.  I think it hardly less fortunate that Cervantes was one of my early passions, though I sat at his feet with no more sense of his mastery than I had of Goldsmith’s.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keepNext w:val="on"/>
        <w:widowControl w:val="on"/>
        <w:pBdr/>
        <w:spacing w:before="299" w:after="299" w:line="240" w:lineRule="auto"/>
        <w:ind w:left="0" w:right="0"/>
        <w:jc w:val="left"/>
        <w:outlineLvl w:val="1"/>
      </w:pPr>
      <w:r>
        <w:rPr>
          <w:b/>
          <w:color w:val="000000"/>
          <w:sz w:val="36"/>
          <w:szCs w:val="36"/>
        </w:rPr>
        <w:t xml:space="preserve">III.  CERVANTES</w:t>
      </w:r>
    </w:p>
    <w:p>
      <w:pPr>
        <w:widowControl w:val="on"/>
        <w:pBdr/>
        <w:spacing w:before="240" w:after="240" w:line="240" w:lineRule="auto"/>
        <w:ind w:left="0" w:right="0"/>
        <w:jc w:val="left"/>
      </w:pPr>
      <w:r>
        <w:rPr>
          <w:color w:val="000000"/>
          <w:sz w:val="24"/>
          <w:szCs w:val="24"/>
        </w:rPr>
        <w:t xml:space="preserve">I recall very fully the moment and the place when I first heard of ’Don Quixote,’ while as yet I could not connect it very distinctly with anybody’s authorship.  I was still too young to conceive of authorship, even in my own case, and wrote my miserable verses without any notion of literature, or of anything but the pleasure of seeing them actually come out rightly rhymed and measured.  The moment was at the close of a summer’s day just before supper, which, in our house, we had lawlessly late, and the place was the kitchen where my mother was going about her work, and listening as she could to what my father was telling my brother and me and an apprentice of ours, who was like a brother to us both, of a book that he had once read.  We boys were all shelling peas, but the story, as it went on, rapt us from the poor employ, and whatever our fingers were doing, our spirits were away in that strange land of adventures and mishaps, where the fevered life of the knight truly without fear and without reproach burned itself out.  I dare say that my father tried to make us understand the satirical purpose of the book.  I vaguely remember his speaking of the books of chivalry it was meant to ridicule; but a boy could not care for this, and what I longed to do at once was to get that book and plunge into its story.  He told us at random of the attack on the windmills and the flocks of sheep, of the night in the valley of the fulling-mills with their trip-hammers, of the inn and the muleteers, of the tossing of Sancho in the blanket, of the island that was given him to govern, and of all the merry pranks at the duke’s and duchess’s, of the liberation of the galley-slaves, of the capture of Mambrino’s helmet, and of Sancho’s invention of the enchanted Dulcinea, and whatever else there was wonderful and delightful in the most wonderful and delightful book in the world.  I do not know when or where my father got it for me, and I am aware of an appreciable time that passed between my hearing of it and my having it.  The event must have been most important to me, and it is strange I cannot fix the moment when the precious story came into my hands; though for the matter of that there is nothing more capricious than a child’s memory, what it will hold and what it will lose.</w:t>
      </w:r>
    </w:p>
    <w:p>
      <w:pPr>
        <w:widowControl w:val="on"/>
        <w:pBdr/>
        <w:spacing w:before="240" w:after="240" w:line="240" w:lineRule="auto"/>
        <w:ind w:left="0" w:right="0"/>
        <w:jc w:val="left"/>
      </w:pPr>
      <w:r>
        <w:rPr>
          <w:color w:val="000000"/>
          <w:sz w:val="24"/>
          <w:szCs w:val="24"/>
        </w:rPr>
        <w:t xml:space="preserve">It is certain my Don Quixote was in two small, stout volumes not much bigger each than my Goldsmith’s ‘Greece’, bound in a sort of law-calf, well fitted to withstand the wear they were destined to undergo.  The translation was, of course, the old-fashioned version of Jervas, which, whether it was a closely faithful version or not, was honest eighteenth-century English, and reported faithfully enough the spirit of the original.  If it had any literary influence with me the influence must have been good.  But I cannot make out that I was sensible of the literature; it was the forever enchanting story that I enjoyed. </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I exulted in the boundless freedom of the design; the open air of that immense scene, where adventure followed adventure with the natural sequence of life, and the days and the nights were not long enough for the events that thronged them, amidst the fields and woods, the streams and hills, the highways and byways, hostelries and hovels, prisons and palaces, which were the setting of that matchless history.  I took it as simply as I took everything else in the world about me.  It was full of meaning that I could not grasp, and there were significances of the kind that literature unhappily abounds in, but they were lost upon my innocence.  I did not know whether it was well written or not; I never thought about that; it was simply there in its vast entirety, its inexhaustible opulence, and I was rich in it beyond the dreams of avarice.
</w:t>
      </w:r>
    </w:p>
    <w:p>
      <w:pPr>
        <w:widowControl w:val="on"/>
        <w:pBdr/>
        <w:spacing w:before="240" w:after="240" w:line="240" w:lineRule="auto"/>
        <w:ind w:left="0" w:right="0"/>
        <w:jc w:val="left"/>
      </w:pPr>
      <w:r>
        <w:rPr>
          <w:color w:val="000000"/>
          <w:sz w:val="24"/>
          <w:szCs w:val="24"/>
        </w:rPr>
        <w:t xml:space="preserve">My father must have told us that night about Cervantes as well as about his ‘Don Quixote’, for I seem to have known from the beginning that he was once a slave in Algiers, and that he had lost a hand in battle, and I loved him with a sort of personal affection, as if he were still living and he could somehow return my love.  His name and nature endeared the Spanish name and nature to me, so that they were always my romance, and to this day I cannot meet a Spanish man without clothing him in something of the honor and worship I lavished upon Cervantes when I was a child.  While I was in the full flush of this ardor there came to see our school, one day, a Mexican gentleman who was studying the American system of education; a mild, fat, saffron man, whom I could almost have died to please for Cervantes’ and Don Quixote’s sake, because I knew he spoke their tongue.  But he smiled upon us all, and I had no chance to distinguish myself from the rest by any act of devotion before the blessed vision faded, though for long afterwards, in impassioned reveries, I accosted him and claimed him kindred because of my fealty, and because I would have been Spanish if I could.</w:t>
      </w:r>
    </w:p>
    <w:p>
      <w:pPr>
        <w:widowControl w:val="on"/>
        <w:pBdr/>
        <w:spacing w:before="240" w:after="240" w:line="240" w:lineRule="auto"/>
        <w:ind w:left="0" w:right="0"/>
        <w:jc w:val="left"/>
      </w:pPr>
      <w:r>
        <w:rPr>
          <w:color w:val="000000"/>
          <w:sz w:val="24"/>
          <w:szCs w:val="24"/>
        </w:rPr>
        <w:t xml:space="preserve">I would not have had the boy-world about me know anything of these fond dreams; but it was my tastes alone, my passions, which were alien there; in everything else I was as much a citizen as any boy who had never heard of Don Quixote.  But I believe that I carried the book about with me most of the time, so as not to lose any chance moment of reading it.  Even in the blank of certain years, when I added little other reading to my store, I must still have been reading it.  This was after we had removed from the town where the earlier years of my boyhood were passed, and I had barely adjusted myself to the strange environment when one of my uncles asked me to come with him and learn the drug business, in the place, forty miles away, where he practised medicine.  We made the long journey, longer than any I have made since, in the stage-coach of those days, and we arrived at his house about twilight, he glad to get home, and I sick to death with yearning for the home I had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left.  I do not know how it was that in this state, when all the world was one hopeless blackness around me, I should have got my ‘Don Quixote’ out of my bag; I seem to have had it with me as an essential part of my equipment for my new career.  Perhaps I had been asked to show it, with the notion of beguiling me from my misery; perhaps I was myself trying to drown my sorrows in it.  But anyhow I have before me now the vision of my sweet young aunt and her young sister looking over her shoulder, as they stood together on the lawn in the summer evening light.  My aunt held my Don Quixote open in one hand, while she clasped with the other the child she carried on her arm.  She looked at the book, and then from time to time she looked at me, very kindly but very curiously, with a faint smile, so that as I stood there, inwardly writhing in my bashfulness, I had the sense that in her eyes I was a queer boy.  She returned the book without comment, after some questions, and I took it off to my room, where the confidential friend of Cervantes cried himself to sleep.
</w:t>
      </w:r>
    </w:p>
    <w:p>
      <w:pPr>
        <w:widowControl w:val="on"/>
        <w:pBdr/>
        <w:spacing w:before="240" w:after="240" w:line="240" w:lineRule="auto"/>
        <w:ind w:left="0" w:right="0"/>
        <w:jc w:val="left"/>
      </w:pPr>
      <w:r>
        <w:rPr>
          <w:color w:val="000000"/>
          <w:sz w:val="24"/>
          <w:szCs w:val="24"/>
        </w:rPr>
        <w:t xml:space="preserve">In the morning I rose up and told them I could not stand it, and I was going home.  Nothing they could say availed, and my uncle went down to the stage-office with me and took my passage back.</w:t>
      </w:r>
    </w:p>
    <w:p>
      <w:pPr>
        <w:widowControl w:val="on"/>
        <w:pBdr/>
        <w:spacing w:before="240" w:after="240" w:line="240" w:lineRule="auto"/>
        <w:ind w:left="0" w:right="0"/>
        <w:jc w:val="left"/>
      </w:pPr>
      <w:r>
        <w:rPr>
          <w:color w:val="000000"/>
          <w:sz w:val="24"/>
          <w:szCs w:val="24"/>
        </w:rPr>
        <w:t xml:space="preserve">The horror of cholera was then in the land; and we heard in the stage-office that a man lay dead of it in the hotel overhead.  But my uncle led me to his drugstore, where the stage was to call for me, and made me taste a little camphor; with this prophylactic, Cervantes and I somehow got home together alive.</w:t>
      </w:r>
    </w:p>
    <w:p>
      <w:pPr>
        <w:widowControl w:val="on"/>
        <w:pBdr/>
        <w:spacing w:before="240" w:after="240" w:line="240" w:lineRule="auto"/>
        <w:ind w:left="0" w:right="0"/>
        <w:jc w:val="left"/>
      </w:pPr>
      <w:r>
        <w:rPr>
          <w:color w:val="000000"/>
          <w:sz w:val="24"/>
          <w:szCs w:val="24"/>
        </w:rPr>
        <w:t xml:space="preserve">The reading of ‘Don Quixote’ went on throughout my boyhood, so that I cannot recall any distinctive period of it when I was not, more or less, reading that book.  In a boy’s way I knew it well when I was ten, and a few years ago, when I was fifty, I took it up in the admirable new version of Ormsby, and found it so full of myself and of my own irrevocable past that I did not find it very gay.  But I made a great many discoveries in it; things I had not dreamt of were there, and must always have been there, and other things wore a new face, and made a new effect upon me.  I had my doubts, my reserves, where once I had given it my whole heart without question, and yet in what formed the greatness of the book it seemed to me greater than ever.  I believe that its free and simple design, where event follows event without the fettering control of intrigue, but where all grows naturally out of character and conditions, is the supreme form of fiction; and I cannot help thinking that if we ever have a great American novel it must be built upon some such large and noble lines.  As for the central figure, Don Quixote himself, in his dignity and generosity, his unselfish ideals, and his fearless devotion to them, he is always heroic and beautiful; and I was glad to find in my latest look at his history that I had truly conceived of him at first, and had felt the sublimity of his nature. </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I did not want to laugh at him so much, and I could not laugh at all any more at some of the things done to him.  Once they seemed funny, but now only cruel, and even stupid, so that it was strange to realize his qualities and indignities as both flowing from the same mind.  But in my mature experience, which threw a broader light on the fable, I was happy to keep my old love of an author who had been almost personally, dear to me.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IRVING</w:t>
      </w:r>
    </w:p>
    <w:p>
      <w:pPr>
        <w:widowControl w:val="on"/>
        <w:pBdr/>
        <w:spacing w:before="240" w:after="240" w:line="240" w:lineRule="auto"/>
        <w:ind w:left="0" w:right="0"/>
        <w:jc w:val="left"/>
      </w:pPr>
      <w:r>
        <w:rPr>
          <w:color w:val="000000"/>
          <w:sz w:val="24"/>
          <w:szCs w:val="24"/>
        </w:rPr>
        <w:t xml:space="preserve">I have told how Cervantes made his race precious to me, and I am sure that it must have been he who fitted me to understand and enjoy the American author who now stayed me on Spanish ground and kept me happy in Spanish air, though I cannot trace the tie in time and circumstance between Irving and Cervantes.  The most I can make sure of is that I read the ‘Conquest of Granada’ after I read Don Quixote, and that I loved the historian so much because I had loved the novelist much more.  Of course I did not perceive then that Irving’s charm came largely from Cervantes and the other Spanish humorists yet unknown to me, and that he had formed himself upon them almost as much as upon Goldsmith, but I dare say that this fact had insensibly a great deal to do with my liking.  Afterwards I came to see it, and at the same time to see what was Irving’s own in Irving; to feel his native, if somewhat attenuated humor, and his original, if somewhat too studied grace.  But as yet there was no critical question with me.  I gave my heart simply and passionately to the author who made the scenes of that most pathetic history live in my sympathy, and companioned me with the stately and gracious actors in them.</w:t>
      </w:r>
    </w:p>
    <w:p>
      <w:pPr>
        <w:widowControl w:val="on"/>
        <w:pBdr/>
        <w:spacing w:before="240" w:after="240" w:line="240" w:lineRule="auto"/>
        <w:ind w:left="0" w:right="0"/>
        <w:jc w:val="left"/>
      </w:pPr>
      <w:r>
        <w:rPr>
          <w:color w:val="000000"/>
          <w:sz w:val="24"/>
          <w:szCs w:val="24"/>
        </w:rPr>
        <w:t xml:space="preserve">I really cannot say now whether I loved the Moors or the Spaniards more.  I fought on both sides; I would not have had the Spaniards beaten, and yet when the Moors lost I was vanquished with them; and when the poor young King Boabdil (I was his devoted partisan and at the same time a follower of his fiery old uncle and rival, Hamet el Zegri) heaved the Last Sigh of the Moor, as his eyes left the roofs of Granada forever, it was as much my grief as if it had burst from my own breast.  I put both these princes into the first and last historical romance I ever wrote.  I have now no idea what they did in it, but as the story never came to a conclusion it does not greatly matter.  I had never yet read an historical romance that I can make sure of, and probably my attempt must have been based almost solely upon the facts of Irving’s history.  I am certain I could not have thought of adding anything to them, or at all varying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In reading his ‘Chronicle’ I suffered for a time from its attribution to Fray Antonio Agapida, the pious monk whom he feigns to have written it, just as in reading ‘Don Quixote’ I suffered from Cervantes masquerading as the Moorish scribe, Cid Hamet Ben Engeli.  My father explained the literary caprice, but it remained a confusion and a trouble for me, and I made a practice of skipping those passages where either author insisted upon his invention.  I will own that I am rather glad that sort of thing seems to be out of fashion now, and I think the directer and franker methods of modern fiction will forbid its revival.  Thackeray was fond of such open disguises, and liked to greet his reader from the mask of Yellowplush and Michael Angelo Titmarsh, but it seems to me this was in his least modern moments.</w:t>
      </w:r>
    </w:p>
    <w:p>
      <w:pPr>
        <w:widowControl w:val="on"/>
        <w:pBdr/>
        <w:spacing w:before="240" w:after="240" w:line="240" w:lineRule="auto"/>
        <w:ind w:left="0" w:right="0"/>
        <w:jc w:val="left"/>
      </w:pPr>
      <w:r>
        <w:rPr>
          <w:color w:val="000000"/>
          <w:sz w:val="24"/>
          <w:szCs w:val="24"/>
        </w:rPr>
        <w:t xml:space="preserve">My ‘Conquest of Granada’ was in two octavo volumes, bound in drab boards, and printed on paper very much yellowed with time at its irregular edges.  I do not know when the books happened in my hands.  I have no remembrance that they were in any wise offered or commended to me, and in a sort of way they were as authentically mine as if I had made them.  I saw them at home, not many months ago, in my father’s library (it has long outgrown the old bookcase, which has gone I know not where), and upon the whole I rather shrank from taking them down, much more from opening them, though I could not say why, unless it was from the fear of perhaps finding the ghost of my boyish self within, pressed flat like a withered leaf, somewhere between the familiar pages.</w:t>
      </w:r>
    </w:p>
    <w:p>
      <w:pPr>
        <w:widowControl w:val="on"/>
        <w:pBdr/>
        <w:spacing w:before="240" w:after="240" w:line="240" w:lineRule="auto"/>
        <w:ind w:left="0" w:right="0"/>
        <w:jc w:val="left"/>
      </w:pPr>
      <w:r>
        <w:rPr>
          <w:color w:val="000000"/>
          <w:sz w:val="24"/>
          <w:szCs w:val="24"/>
        </w:rPr>
        <w:t xml:space="preserve">When I learned Spanish it was with the purpose, never yet fulfilled, of writing the life of Cervantes, although I have since had some forty-odd years to do it in.  I taught myself the language, or began to do so, when I knew nothing of the English grammar but the prosody at the end of the book.  My father had the contempt of familiarity with it, having himself written a very brief sketch of our accidence, and he seems to have let me plunge into the sea of Spanish verbs and adverbs, nouns and pronouns, and all the rest, when as yet I could not confidently call them by name, with the serene belief that if I did not swim I would still somehow get ashore without sinking.  The end, perhaps, justified him, and I suppose I did not do all that work without getting some strength from it; but I wish I had back the time that it cost me; I should like to waste it in some other way.  However, time seemed interminable then, and I thought there would be enough of it for me in which to read all Spanish literature; or, at least, I did not propose to do anything less.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 followed Irving, too, in my later reading, but at haphazard, and with other authors at the same time.  I did my poor best to be amused by his ‘Knickerbocker History of New York’, because my father liked it so much, but secretly I found it heavy; and a few years ago when I went carefully through it again.  I could not laugh.  Even as a boy I found some other things of his uphill work.  There was the beautiful manner, but the thought seemed thin; and I do not remember having been much amused by ‘Bracebridge Hall’, though I read it devoutly, and with a full sense that it would be very ‘comme il faut’ to like it.  But I did like the ’Life of Goldsmith’; I liked it a great deal better than the more authoritative ‘Life by Forster’, and I think there is a deeper and sweeter sense of Goldsmith in it.  Better than all, except the ‘Conquest of Granada’, I liked the ‘Legend of Sleepy Hollow’ and the story of Rip Van Winkle, with their humorous and affectionate caricatures of life that was once of our own soil and air; and the ‘Tales of the Alhambra’, which transported me again, to the scenes of my youth beside the Xenil.  It was long after my acquaintance with his work that I came to a due sense of Irving as an artist, and perhaps I have come to feel a full sense of it only now, when I perceive that he worked willingly only when he worked inventively.  At last I can do justice to the exquisite conception of his ’Conquest of Granada’, a study of history which, in unique measure, conveys not only the pathos, but the humor of one of the most splendid and impressive situations in the experience of the race.  Very possibly something of the severer truth might have been sacrificed to the effect of the pleasing and touching tale, but I do not under stand that this was really done.  Upon the whole I am very well content with my first three loves in literature, and if I were to choose for any other boy I do not see how I could choose better than Goldsmith and Cervantes and Irving, kindred spirits, and each not a master only, but a sweet and gentle friend, whose kindness could not fail to profit him.</w:t>
      </w:r>
    </w:p>
    <w:p>
      <w:pPr>
        <w:keepNext w:val="on"/>
        <w:widowControl w:val="on"/>
        <w:pBdr/>
        <w:spacing w:before="299" w:after="299" w:line="240" w:lineRule="auto"/>
        <w:ind w:left="0" w:right="0"/>
        <w:jc w:val="left"/>
        <w:outlineLvl w:val="1"/>
      </w:pPr>
      <w:r>
        <w:rPr>
          <w:b/>
          <w:color w:val="000000"/>
          <w:sz w:val="36"/>
          <w:szCs w:val="36"/>
        </w:rPr>
        <w:t xml:space="preserve">V. FIRST FICTION AND DRAMA</w:t>
      </w:r>
    </w:p>
    <w:p>
      <w:pPr>
        <w:widowControl w:val="on"/>
        <w:pBdr/>
        <w:spacing w:before="240" w:after="240" w:line="240" w:lineRule="auto"/>
        <w:ind w:left="0" w:right="0"/>
        <w:jc w:val="left"/>
      </w:pPr>
      <w:r>
        <w:rPr>
          <w:color w:val="000000"/>
          <w:sz w:val="24"/>
          <w:szCs w:val="24"/>
        </w:rPr>
        <w:t xml:space="preserve">In my own case there followed my acquaintance with these authors certain Boeotian years, when if I did not go backward I scarcely went forward in the paths I had set out upon.  They were years of the work, of the over-work, indeed, which falls to the lot of so many that I should be ashamed to speak of it except in accounting for the fact.  My father had sold his paper in Hamilton and had bought an interest in another at Dayton, and we were all straining our utmost to help pay for it.  My daily tasks began so early and ended so late that I had little time, even if I had the spirit, for reading; and it was not till what we thought ruin, but what was really release, came to us that I got back again to my books.  Then we went to live in the country for a year, and that stress of toil, with the shadow of failure darkening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all, fell from me like the horror of an evil dream.  The only new book which I remember to have read in those two or three years at Dayton, when I hardly remember to have read any old ones, was the novel of ‘Jane Eyre,’ which I took in very imperfectly, and which I associate with the first rumor of the Rochester Knockings, then just beginning to reverberate through a world that they have not since left wholly at peace.  It was a gloomy Sunday afternoon when the book came under my hand; and mixed with my interest in the story was an anxiety lest the pictures on the walls should leave their nails and come and lay themselves at my feet; that was what the pictures had been doing in Rochester and other places where the disembodied spirits were beginning to make themselves felt.  The thing did not really happen in my case, but I was alone in the house, and it might very easily have happened.
</w:t>
      </w:r>
    </w:p>
    <w:p>
      <w:pPr>
        <w:widowControl w:val="on"/>
        <w:pBdr/>
        <w:spacing w:before="240" w:after="240" w:line="240" w:lineRule="auto"/>
        <w:ind w:left="0" w:right="0"/>
        <w:jc w:val="left"/>
      </w:pPr>
      <w:r>
        <w:rPr>
          <w:color w:val="000000"/>
          <w:sz w:val="24"/>
          <w:szCs w:val="24"/>
        </w:rPr>
        <w:t xml:space="preserve">If very little came to me in those days from books, on the other hand my acquaintance with the drama vastly enlarged itself.  There was a hapless company of players in the town from time to time, and they came to us for their printing.  I believe they never paid for it, or at least never wholly, but they lavished free passes upon us, and as nearly as I can make out, at this distance of time, I profited by their generosity, every night.  They gave two or three plays at every performance to houses ungratefully small, but of a lively spirit and impatient temper that would not brook delay in the representation; and they changed the bill each day.  In this way I became familiar with Shakespeare before I read him, or at least such plays of his as were most given in those days, and I saw “Macbeth” and “Hamlet,” and above all “Richard III.,” again and again.  I do not know why my delight in those tragedies did not send me to the volume of his plays, which was all the time in the bookcase at home, but I seem not to have thought of it, and rapt as I was in them I am not sure that they gave me greater pleasure, or seemed at all finer, than “Rollo,” “The Wife,” “The Stranger,” “Barbarossa,” “The Miser of Marseilles,” and the rest of the melodramas, comedies, and farces which I saw at that time.  I have a notion that there were some clever people in one of these companies, and that the lighter pieces at least were well played, but I may be altogether wrong.  The gentleman who took the part of villain, with an unfailing love of evil, in the different dramas, used to come about the printing-office a good deal, and I was puzzled to find him a very mild and gentle person.  To be sure he had a mustache, which in those days devoted a man to wickedness, but by day it was a blond mustache, quite flaxen, in fact, and not at all the dark and deadly thing it was behind the footlights at night.  I could scarcely gasp in his presence, my heart bounded so in awe and honor of him when he paid a visit to us; perhaps he used to bring the copy of the show-bills.  The company he belonged to left town in the adversity habitual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Our own adversity had been growing, and now it became overwhelming.  We had to give up the paper we had struggled so hard to keep, but when the worst came it was not half so bad as what had gone before.  There was no more waiting till midnight for the telegraphic news, no more waking at dawn to deliver the papers, no more weary days at the case, heavier for the doom hanging over us.  My father and his brothers had long dreamed of a sort of family colony somewhere in the country, and now the uncle who was most prosperous bought a milling property on a river not far from Dayton, and my father went out to take charge of it until the others could shape their business to follow him.  The scheme came to nothing finally, but in the mean time we escaped from the little city and its sorrowful associations of fruitless labor, and had a year in the country, which was blest, at least to us children, by sojourn in a log-cabin, while a house was building for us.</w:t>
      </w:r>
    </w:p>
    <w:p>
      <w:pPr>
        <w:keepNext w:val="on"/>
        <w:widowControl w:val="on"/>
        <w:pBdr/>
        <w:spacing w:before="299" w:after="299" w:line="240" w:lineRule="auto"/>
        <w:ind w:left="0" w:right="0"/>
        <w:jc w:val="left"/>
        <w:outlineLvl w:val="1"/>
      </w:pPr>
      <w:r>
        <w:rPr>
          <w:b/>
          <w:color w:val="000000"/>
          <w:sz w:val="36"/>
          <w:szCs w:val="36"/>
        </w:rPr>
        <w:t xml:space="preserve">VI.  LONGFELLOW’S “SPANISH STUDENT”</w:t>
      </w:r>
    </w:p>
    <w:p>
      <w:pPr>
        <w:widowControl w:val="on"/>
        <w:pBdr/>
        <w:spacing w:before="240" w:after="240" w:line="240" w:lineRule="auto"/>
        <w:ind w:left="0" w:right="0"/>
        <w:jc w:val="left"/>
      </w:pPr>
      <w:r>
        <w:rPr>
          <w:color w:val="000000"/>
          <w:sz w:val="24"/>
          <w:szCs w:val="24"/>
        </w:rPr>
        <w:t xml:space="preserve">This log-cabin had a loft, where we boys slept, and in the loft were stored in barrels the books that had now begun to overflow the bookcase.  I do not know why I chose the loft to renew my long-neglected friendship with them.  The light could not have been good, though if I brought my books to the little gable window that overlooked the groaning and whistling gristmill I could see well enough.  But perhaps I liked the loft best because the books were handiest there, and because I could be alone.  At any rate, it was there that I read Longfellow’s “Spanish Student,” which I found in an old paper copy of his poems in one of the barrels, and I instantly conceived for it the passion which all things Spanish inspired in me.  As I read I not only renewed my acquaintance with literature, but renewed my delight in people and places where I had been happy before those heavy years in Dayton.  At the same time I felt a little jealousy, a little grudge, that any one else should love them as well as I, and if the poem had not been so beautiful I should have hated the poet for trespassing on my ground.  But I could not hold out long against the witchery of his verse.  The “Spanish Student” became one of my passions; a minor passion, not a grand one, like ‘Don Quixote’ and the ‘Conquest of Granada’, but still a passion, and I should dread a little to read the piece now, lest I should disturb my old ideal of its beauty.  The hero’s rogue servant, Chispa, seemed to me, then and long afterwards, so fine a bit of Spanish character that I chose his name for my first pseudonym when I began to write for the newspapers, and signed my legislative correspondence for a Cincinnati paper with it.  I was in love with the heroine, the lovely dancer whose ‘cachucha’ turned my head, along with that of the cardinal, but whose name even I have forgotten, and I went about with the thought of her burning in my heart, as if she had been a real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keepNext w:val="on"/>
        <w:widowControl w:val="on"/>
        <w:pBdr/>
        <w:spacing w:before="299" w:after="299" w:line="240" w:lineRule="auto"/>
        <w:ind w:left="0" w:right="0"/>
        <w:jc w:val="left"/>
        <w:outlineLvl w:val="1"/>
      </w:pPr>
      <w:r>
        <w:rPr>
          <w:b/>
          <w:color w:val="000000"/>
          <w:sz w:val="36"/>
          <w:szCs w:val="36"/>
        </w:rPr>
        <w:t xml:space="preserve">VII.  SCOTT</w:t>
      </w:r>
    </w:p>
    <w:p>
      <w:pPr>
        <w:widowControl w:val="on"/>
        <w:pBdr/>
        <w:spacing w:before="240" w:after="240" w:line="240" w:lineRule="auto"/>
        <w:ind w:left="0" w:right="0"/>
        <w:jc w:val="left"/>
      </w:pPr>
      <w:r>
        <w:rPr>
          <w:color w:val="000000"/>
          <w:sz w:val="24"/>
          <w:szCs w:val="24"/>
        </w:rPr>
        <w:t xml:space="preserve">All the while I was bringing up the long arrears of play which I had not enjoyed in the toil-years at Dayton, and was trying to make my Spanish reading serve in the sports that we had in the woods and by the river.  We were Moors and Spaniards almost as often as we were British and Americans, or settlers and Indians.  I suspect that the large, mild boy, the son of a neighboring farmer, who mainly shared our games, had but a dim notion of what I meant by my strange people, but I did my best to enlighten him, and he helped me make a dream out of my life, and did his best to dwell in the region of unrealities where I preferably had my being; he was from time to time a Moor when I think he would rather have been a Mingo.</w:t>
      </w:r>
    </w:p>
    <w:p>
      <w:pPr>
        <w:widowControl w:val="on"/>
        <w:pBdr/>
        <w:spacing w:before="240" w:after="240" w:line="240" w:lineRule="auto"/>
        <w:ind w:left="0" w:right="0"/>
        <w:jc w:val="left"/>
      </w:pPr>
      <w:r>
        <w:rPr>
          <w:color w:val="000000"/>
          <w:sz w:val="24"/>
          <w:szCs w:val="24"/>
        </w:rPr>
        <w:t xml:space="preserve">I got hold of Scott’s poems, too, in that cabin loft, and read most of the tales which were yet unknown to me after those earlier readings of my father’s.  I could not say why “Harold the Dauntless” most took my fancy; the fine, strongly flowing rhythm of the verse had a good deal to do with it, I believe.  I liked these things, all of them, and in after years I liked the “Lady of the Lake” more and more, and from mere love of it got great lengths of it by heart; but I cannot say that Scott was then or ever a great passion with me.  It was a sobered affection at best, which came from my sympathy with his love of nature, and the whole kindly and humane keeping of his genius.  Many years later, during the month when I was waiting for my passport as Consul for Venice, and had the time on my hands, I passed it chiefly in reading all his novels, one after another, without the interruption of other reading.  ‘Ivanhoe’ I had known before, and the ‘Bride of Lammermoor’ and ‘Woodstock’, but the rest had remained in that sort of abeyance which is often the fate of books people expect to read as a matter of course, and come very near not reading at all, or read only very late.  Taking them in this swift sequence, little or nothing of them remained with me, and my experience with them is against that sort of ordered and regular reading, which I have so often heard advised for young people by their elders.  I always suspect their elders of not having done that kind of reading themselves.</w:t>
      </w:r>
    </w:p>
    <w:p>
      <w:pPr>
        <w:widowControl w:val="on"/>
        <w:pBdr/>
        <w:spacing w:before="240" w:after="240" w:line="240" w:lineRule="auto"/>
        <w:ind w:left="0" w:right="0"/>
        <w:jc w:val="left"/>
      </w:pPr>
      <w:r>
        <w:rPr>
          <w:color w:val="000000"/>
          <w:sz w:val="24"/>
          <w:szCs w:val="24"/>
        </w:rPr>
        <w:t xml:space="preserve">For my own part I believe I have never got any good from a book that I did not read lawlessly and wilfully, out of all leading and following, and merely because I wanted to read it; and I here make bold to praise that way of doing.  The book which you read from a sense of duty, or because for any reason you must, does not commonly make friends with you.  It may happen that it will yield you an unexpected delight, but this will be in its own unentreated way and in spite of your good intentions.  Little of the book read for a purpose stays with the reader, and this is one reason why reading for review is so vain and unprofitable.  I have done a vast deal of this, but I have usually been aware that the book was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subtly withholding from me the best a book can give, since I was not reading it for its own sake and because I loved it, but for selfish ends of my own, and because I wished to possess myself of it for business purposes, as it were.  The reading that does one good, and lasting good, is the reading that one does for pleasure, and simply and unselfishly, as children do.  Art will still withhold herself from thrift, and she does well, for nothing but love has any right to her.
</w:t>
      </w:r>
    </w:p>
    <w:p>
      <w:pPr>
        <w:widowControl w:val="on"/>
        <w:pBdr/>
        <w:spacing w:before="240" w:after="240" w:line="240" w:lineRule="auto"/>
        <w:ind w:left="0" w:right="0"/>
        <w:jc w:val="left"/>
      </w:pPr>
      <w:r>
        <w:rPr>
          <w:color w:val="000000"/>
          <w:sz w:val="24"/>
          <w:szCs w:val="24"/>
        </w:rPr>
        <w:t xml:space="preserve">Little remains of the events of any period, however vivid they were in passing.  The memory may hold record of everything, as it is believed, but it will not be easily entreated to give up its facts, and I find myself striving in vein to recall the things that I must have read that year in the country.  Probably I read the old things over; certainly I kept on with Cervantes, and very likely with Goldsmith.  There was a delightful history of Ohio, stuffed with tales of the pioneer times, which was a good deal in the hands of us boys; and there was a book of Western Adventure, full of Indian fights and captivities, which we wore to pieces.  Still, I think that it was now that I began to have a literary sense of what I was reading.  I wrote a diary, and I tried to give its record form and style, but mostly failed.  The versifying which I was always at was easier, and yielded itself more to my hand.  I should be very glad to, know at present what it dealt with.</w:t>
      </w:r>
    </w:p>
    <w:p>
      <w:pPr>
        <w:keepNext w:val="on"/>
        <w:widowControl w:val="on"/>
        <w:pBdr/>
        <w:spacing w:before="299" w:after="299" w:line="240" w:lineRule="auto"/>
        <w:ind w:left="0" w:right="0"/>
        <w:jc w:val="left"/>
        <w:outlineLvl w:val="1"/>
      </w:pPr>
      <w:r>
        <w:rPr>
          <w:b/>
          <w:color w:val="000000"/>
          <w:sz w:val="36"/>
          <w:szCs w:val="36"/>
        </w:rPr>
        <w:t xml:space="preserve">VIII.  LIGHTER FANCIES</w:t>
      </w:r>
    </w:p>
    <w:p>
      <w:pPr>
        <w:widowControl w:val="on"/>
        <w:pBdr/>
        <w:spacing w:before="240" w:after="240" w:line="240" w:lineRule="auto"/>
        <w:ind w:left="0" w:right="0"/>
        <w:jc w:val="left"/>
      </w:pPr>
      <w:r>
        <w:rPr>
          <w:color w:val="000000"/>
          <w:sz w:val="24"/>
          <w:szCs w:val="24"/>
        </w:rPr>
        <w:t xml:space="preserve">When my uncles changed their minds in regard to colonizing their families at the mills, as they did in about a year, it became necessary for my father to look about for some new employment, and he naturally looked in the old direction.  There were several schemes for getting hold of this paper and that, and there were offers that came to nothing.  In that day there were few salaried editors in the country outside of New York, and the only hope we could have was of some place as printers in an office which we might finally buy.  The affair ended in our going to the State capital, where my father found work as a reporter of legislative proceedings for one of the daily journals, and I was taken into the office as a compositor.  In this way I came into living contact with literature again, and the daydreams began once more over the familiar cases of type.  A definite literary ambition grew up in me, and in the long reveries of the afternoon, when I was distributing my case, I fashioned a future of overpowering magnificence and undying celebrity.  I should be ashamed to say what literary triumphs I achieved in those preposterous deliriums.  What I actually did was to write a good many copies of verse, in imitation, never owned, of Moore and Goldsmith, and some minor poets, whose work caught my fancy, as I read it in the newspapers or put it into type.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One of my pieces, which fell so far short of my visionary performances as to treat of the lowly and familiar theme of Spring, was the first thing I ever had in print.  My father offered it to the editor of the paper I worked on, and I first knew, with mingled shame and pride, of what he had done when I saw it in the journal.  In the tumult of my emotions I promised myself that if I got through this experience safely I would never suffer anything else of mine to be published; but it was not long before I offered the editor a poem myself.  I am now glad to think it dealt with so humble a fact as a farmer’s family leaving their old home for the West.  The only fame of my poem which reached me was when another boy in the office quoted some lines of it in derision.  This covered me with such confusion that I wonder that I did not vanish from the earth.  At the same time I had my secret joy in it, and even yet I think it was attempted in a way which was not false or wrong.  I had tried to sketch an aspect of life that I had seen and known, and that was very well indeed, and I had wrought patiently and carefully in the art of the poor little affair.</w:t>
      </w:r>
    </w:p>
    <w:p>
      <w:pPr>
        <w:widowControl w:val="on"/>
        <w:pBdr/>
        <w:spacing w:before="240" w:after="240" w:line="240" w:lineRule="auto"/>
        <w:ind w:left="0" w:right="0"/>
        <w:jc w:val="left"/>
      </w:pPr>
      <w:r>
        <w:rPr>
          <w:color w:val="000000"/>
          <w:sz w:val="24"/>
          <w:szCs w:val="24"/>
        </w:rPr>
        <w:t xml:space="preserve">My elder brother, for whom there was no place in the office where I worked, had found one in a store, and he beguiled the leisure that light trade left on his hands by reading the novels of Captain Marryat.  I read them after him with a great deal of amusement, but without the passion that I bestowed upon my favorite authors.  I believe I had no critical reserves in regard to them, but simply they did not take my fancy.  Still, we had great fun with Japhet in ‘Search of a Father’, and with ‘Midshipman Easy’, and we felt a fine physical shiver in the darkling moods of ‘Snarle-yow the Dog-Fiend.’  I do not remember even the names of the other novels, except ‘Jacob Faithful,’ which I chanced upon a few years ago and found very, hard reading.</w:t>
      </w:r>
    </w:p>
    <w:p>
      <w:pPr>
        <w:widowControl w:val="on"/>
        <w:pBdr/>
        <w:spacing w:before="240" w:after="240" w:line="240" w:lineRule="auto"/>
        <w:ind w:left="0" w:right="0"/>
        <w:jc w:val="left"/>
      </w:pPr>
      <w:r>
        <w:rPr>
          <w:color w:val="000000"/>
          <w:sz w:val="24"/>
          <w:szCs w:val="24"/>
        </w:rPr>
        <w:t xml:space="preserve">We children who were used to the free range of woods and fields were homesick for the country in our narrow city yard, and I associate with this longing the ‘Farmer’s Boy of Bloomfield,’ which my father got for me.  It was a little book in blue cloth, and there were some mild woodcuts in it.  I read it with a tempered pleasure, and with a vague resentment of its trespass upon Thomson’s ground in the division of its parts under the names of the seasons.  I do not know why I need have felt this.  I was not yet very fond of Thomson.  I really liked Bloomfield better; for one thing, his poem was written in the heroic decasyllabics which I preferred to any other verse.</w:t>
      </w:r>
    </w:p>
    <w:p>
      <w:pPr>
        <w:keepNext w:val="on"/>
        <w:widowControl w:val="on"/>
        <w:pBdr/>
        <w:spacing w:before="299" w:after="299" w:line="240" w:lineRule="auto"/>
        <w:ind w:left="0" w:right="0"/>
        <w:jc w:val="left"/>
        <w:outlineLvl w:val="1"/>
      </w:pPr>
      <w:r>
        <w:rPr>
          <w:b/>
          <w:color w:val="000000"/>
          <w:sz w:val="36"/>
          <w:szCs w:val="36"/>
        </w:rPr>
        <w:t xml:space="preserve">IX.  POPE</w:t>
      </w:r>
    </w:p>
    <w:p>
      <w:pPr>
        <w:widowControl w:val="on"/>
        <w:pBdr/>
        <w:spacing w:before="240" w:after="240" w:line="240" w:lineRule="auto"/>
        <w:ind w:left="0" w:right="0"/>
        <w:jc w:val="left"/>
      </w:pPr>
      <w:r>
        <w:rPr>
          <w:color w:val="000000"/>
          <w:sz w:val="24"/>
          <w:szCs w:val="24"/>
        </w:rPr>
        <w:t xml:space="preserve">I infer, from the fact of this preference that I had already begun to read Pope, and that I must have read the “Deserted Village” of Goldsmith.  I fancy, also, that I must by this time have read the Odyssey, for the “Battle of the Frogs and Mice” was in the second volume, and it took me so much that I paid it the tribute of a bald imitation in a mock-heroic epic of a cat fight, studied from the cat fights in our back yard, with the wonted invocation to the Muse, and the machinery of partisan gods and goddesses.  It was in some hundreds of verses, which I did my best to balance as Pope did, with a caesura falling in the middle of the line, and a neat antithesis at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 story of the Odyssey charmed me, of course, and I had moments of being intimate friends with Ulysses, but I was passing out of that phase, and was coming to read more with a sense of the author, and less with a sense of his characters as real persons; that is, I was growing more literary, and less human.  I fell in love with Pope, whose life I read with an ardor of sympathy which I am afraid he hardly merited.  I was of his side in all his quarrels, as far as I understood them, and if I did not understand them I was of his side anyway.  When I found that he was a Catholic I was almost ready to abjure the Protestant religion for his sake; but I perceived that this was not necessary when I came to know that most of his friends were Protestants.  If the truth must be told, I did not like his best things at first, but long remained chiefly attached to his rubbishing pastorals, which I was perpetually imitating, with a whole apparatus of swains and shepherdesses, purling brooks, enamelled meads, rolling years, and the like.</w:t>
      </w:r>
    </w:p>
    <w:p>
      <w:pPr>
        <w:widowControl w:val="on"/>
        <w:pBdr/>
        <w:spacing w:before="240" w:after="240" w:line="240" w:lineRule="auto"/>
        <w:ind w:left="0" w:right="0"/>
        <w:jc w:val="left"/>
      </w:pPr>
      <w:r>
        <w:rPr>
          <w:color w:val="000000"/>
          <w:sz w:val="24"/>
          <w:szCs w:val="24"/>
        </w:rPr>
        <w:t xml:space="preserve">After my day’s work at the case I wore the evening away in my boyish literary attempts, forcing my poor invention in that unnatural kind, and rubbing and polishing at my wretched verses till they did sometimes take on an effect, which, if it was not like Pope’s, was like none of mine.  With all my pains I do not think I ever managed to bring any of my pastorals to a satisfactory close.  They all stopped somewhere about halfway.  My swains could not think of anything more to say, and the merits of my shepherdesses remained undecided.  To this day I do not know whether in any given instance it was the champion of Chloe or of Sylvia that carried off the prize for his fair, but I dare say it does not much matter.  I am sure that I produced a rhetoric as artificial and treated of things as unreal as my master in the art, and I am rather glad that I acquainted myself so thoroughly with a mood of literature which, whatever we may say against it, seems to have expressed very perfectly a mood of civilization.</w:t>
      </w:r>
    </w:p>
    <w:p>
      <w:pPr>
        <w:widowControl w:val="on"/>
        <w:pBdr/>
        <w:spacing w:before="240" w:after="240" w:line="240" w:lineRule="auto"/>
        <w:ind w:left="0" w:right="0"/>
        <w:jc w:val="left"/>
      </w:pPr>
      <w:r>
        <w:rPr>
          <w:color w:val="000000"/>
          <w:sz w:val="24"/>
          <w:szCs w:val="24"/>
        </w:rPr>
        <w:t xml:space="preserve">The severe schooling I gave myself was not without its immediate use.  I learned how to choose between words after a study of their fitness, and though I often employed them decoratively and with no vital sense of their qualities, still in mere decoration they had to be chosen intelligently, and after some thought about their structure and meaning.  I could not imitate Pope without imitating his methods, and his method was to the last degree intelligent.  He certainly knew what he was doing, and although I did not always know what I was doing, he made me wish to know, and ashamed of not knowing.  There are several truer poets who might not have done this; and after all the modern contempt of Pope, he seems to me to have been at least one of the great masters, if not one of the great poets.  The poor man’s life was as weak and crooked as his frail, tormented body, but he had a dauntless spirit, and he fought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his way against odds that might well have appalled a stronger nature.  I suppose I must own that he was from time to time a snob, and from time to time a liar, but I believe that he loved the truth, and would have liked always to respect himself if he could.  He violently revolted, now and again, from the abasement to which he forced himself, and he always bit the heel that trod on him, especially if it was a very high, narrow heel, with a clocked stocking and a hooped skirt above it.  I loved him fondly at one time, and afterwards despised him, but now I am not sorry for the love, and I am very sorry for the despite.  I humbly, own a vast debt to him, not the least part of which is the perception that he is a model of ever so much more to be shunned than to be followed in literature.
</w:t>
      </w:r>
    </w:p>
    <w:p>
      <w:pPr>
        <w:widowControl w:val="on"/>
        <w:pBdr/>
        <w:spacing w:before="240" w:after="240" w:line="240" w:lineRule="auto"/>
        <w:ind w:left="0" w:right="0"/>
        <w:jc w:val="left"/>
      </w:pPr>
      <w:r>
        <w:rPr>
          <w:color w:val="000000"/>
          <w:sz w:val="24"/>
          <w:szCs w:val="24"/>
        </w:rPr>
        <w:t xml:space="preserve">He was the first of the writers of great Anna’s time whom I knew, and he made me ready to understand, if he did not make me understand at once, the order of mind and life which he belonged to.  Thanks to his pastorals, I could long afterwards enjoy with the double sense requisite for full pleasure in them, such divinely excellent artificialities at Tasso’s “Aminta” and Guarini’s “Pastor Fido”; things which you will thoroughly like only after you are in the joke of thinking how people once seriously liked them as high examples of poetry.</w:t>
      </w:r>
    </w:p>
    <w:p>
      <w:pPr>
        <w:widowControl w:val="on"/>
        <w:pBdr/>
        <w:spacing w:before="240" w:after="240" w:line="240" w:lineRule="auto"/>
        <w:ind w:left="0" w:right="0"/>
        <w:jc w:val="left"/>
      </w:pPr>
      <w:r>
        <w:rPr>
          <w:color w:val="000000"/>
          <w:sz w:val="24"/>
          <w:szCs w:val="24"/>
        </w:rPr>
        <w:t xml:space="preserve">Of course I read other things of Pope’s besides his pastorals, even at the time I read these so much.  I read, or not very easily or willingly read at, his ‘Essay on Man,’ which my father admired, and which he probably put Pope’s works into my hands to have me read; and I read the ‘Dunciad,’ with quite a furious ardor in the tiresome quarrels it celebrates, and an interest in its machinery, which it fatigues me to think of.  But it was only a few years ago that I read the ’Rape of the Lock,’ a thing perfect of its kind, whatever we may choose to think of the kind.  Upon the whole I think much better of the kind than I once did, though still not so much as I should have thought if I had read the poem when the fever of my love for Pope was at the highest.</w:t>
      </w:r>
    </w:p>
    <w:p>
      <w:pPr>
        <w:widowControl w:val="on"/>
        <w:pBdr/>
        <w:spacing w:before="240" w:after="240" w:line="240" w:lineRule="auto"/>
        <w:ind w:left="0" w:right="0"/>
        <w:jc w:val="left"/>
      </w:pPr>
      <w:r>
        <w:rPr>
          <w:color w:val="000000"/>
          <w:sz w:val="24"/>
          <w:szCs w:val="24"/>
        </w:rPr>
        <w:t xml:space="preserve">It is a nice question how far one is helped or hurt by one’s idealizations of historical or imaginary characters, and I shall not try to answer it fully.  I suppose that if I once cherished such a passion for Pope personally that I would willingly have done the things that he did, and told the lies, and vented the malice, and inflicted the cruelties that the poor soul was full of, it was for the reason, partly, that I did not see these things as they were, and that in the glamour of his talent I was blind to all but the virtues of his defects, which he certainly had, and partly that in my love of him I could not take sides against him, even when I knew him to be wrong.  After all, I fancy not much harm comes to the devoted boy from his enthusiasms for this imperfect hero or that.  In my own case I am sure that I distinguished as to certain sins in my idols.  I could not cast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them down or cease to worship them, but some of their frailties grieved me and put me to secret shame for them.  I did not excuse these things in them, or try to believe that they were less evil for them than they would have been for less people.  This was after I came more or less to the knowledge of good and evil.  While I remained in the innocence of childhood I did not even understand the wrong.  When I realized what lives some of my poets had led, how they were drunkards, and swindlers, and unchaste, and untrue, I lamented over them with a sense of personal disgrace in them, and to this day I have no patience with that code of the world which relaxes itself in behalf of the brilliant and gifted offender; rather he should suffer more blame.  The worst of the literature of past times, before an ethical conscience began to inform it, or the advance of the race compelled it to decency, is that it leaves the mind foul with filthy images and base thoughts; but what I have been trying to say is that the boy, unless he is exceptionally depraved beforehand, is saved from these through his ignorance.  Still I wish they were not there, and I hope the time will come when the beast-man will be so far subdued and tamed in us that the memory of him in literature shall be left to perish; that what is lewd and ribald in the great poets shall be kept out of such editions as are meant for general reading, and that the pedant-pride which now perpetuates it as an essential part of those poets shall no longer have its way.  At the end of the ends such things do defile, they do corrupt.  We may palliate them or excuse them for this reason or that, but that is the truth, and I do not see why they should not be dropped from literature, as they were long ago dropped from the talk of decent people.  The literary histories might keep record of them, but it is loath some to think of those heaps of ordure, accumulated from generation to generation, and carefully passed down from age to age as something precious and vital, and not justly regarded as the moral offal which they are.
</w:t>
      </w:r>
    </w:p>
    <w:p>
      <w:pPr>
        <w:widowControl w:val="on"/>
        <w:pBdr/>
        <w:spacing w:before="240" w:after="240" w:line="240" w:lineRule="auto"/>
        <w:ind w:left="0" w:right="0"/>
        <w:jc w:val="left"/>
      </w:pPr>
      <w:r>
        <w:rPr>
          <w:color w:val="000000"/>
          <w:sz w:val="24"/>
          <w:szCs w:val="24"/>
        </w:rPr>
        <w:t xml:space="preserve">During the winter we passed at Columbus I suppose that my father read things aloud to us after his old habit, and that I listened with the rest.  I have a dim notion of first knowing Thomson’s ’Castle of Indolence’ in this way, but I was getting more and more impatient of having things read to me.  The trouble was that I caught some thought or image from the text, and that my fancy remained playing with that while the reading went on, and I lost the rest.  But I think the reading was less in every way than it had been, because his work was exhausting and his leisure less.  My own hours in the printing-office began at seven and ended at six, with an hour at noon for dinner, which I often used for putting down such verses as had come to me during the morning.  As soon as supper was over at night I got out my manuscripts, which I kept in great disorder, and written in several different hands on several different kinds of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and sawed, and filed, and hammered away at my blessed Popean heroics till nine, when I went regularly to bed, to rise again at five.  Sometimes the foreman gave me an afternoon off on Saturdays, and though the days were long the work was not always constant, and was never very severe.  I suspect now the office was not so prosperous as might have been wished.  I was shifted from place to place in it, and there was plenty of time for my day-dreams over the distribution of my case.  I was very fond of my work, though, and proud of my swiftness and skill in it.  Once when the perplexed foreman could not think of any task to set me he offered me a holiday, but I would not take it, so I fancy that at this time I was not more interested in my art of poetry than in my trade of printing.  What went on in the office interested me as much as the quarrels of the Augustan age of English letters, and I made much more record of it in the crude and shapeless diary which I kept, partly in verse and partly in prose, but always of a distinctly lower literary kind than that I was trying otherwise to write.  There must have been some mention in it of the tremendous combat with wet sponges I saw there one day between two of the boys who hurled them back and forth at each other.  This amiable fray, carried on during the foreman’s absence, forced upon my notice for the first time the boy who has come to be a name well-known in literature.  I admired his vigor as a combatant, but I never spoke to him at that time, and I never dreamed that he, too, was effervescing with verse, probably as fiercely as myself.  Six or seven years later we met again, when we had both become journalists, and had both had poems accepted by Mr. Lowell for the Atlantic Monthly, and then we formed a literary friendship which eventuated in the joint publication of a volume of verse.  ’The Poems of Two Friends’ became instantly and lastingly unknown to fame; the West waited, as it always does, to hear what the East should say; the East said nothing, and two-thirds of the small edition of five hundred came back upon the publisher’s hands.  I imagine these copies were “ground up” in the manner of worthless stock, for I saw a single example of the book quoted the other day in a book-seller’s catalogue at ten dollars, and I infer that it is so rare as to be prized at least for its rarity.  It was a very pretty little book, printed on tinted paper then called “blush,” in the trade, and it was manufactured in the same office where we had once been boys together, unknown to each other.  Another boy of that time had by this time become foreman in the office, and he was very severe with us about the proofs, and sent us hurting messages on the margin.  Perhaps he thought we might be going to take on airs, and perhaps we might have taken on airs if the fate of our book had been different.  As it was I really think we behaved with sufficient meekness, and after thirty four or five years for reflection I am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of a very modest mind about my share of the book, in spite of the price it bears in the book-seller’s catalogue.  But I have steadily grown in liking for my friend’s share in it, and I think that there is at present no American of twenty-three writing verse of so good a quality, with an ideal so pure and high, and from an impulse so authentic as John J. Piatt’s were then.  He already knew how to breathe into his glowing rhyme the very spirit of the region where we were both native, and in him the Middle West has its true poet, who was much more than its poet, who had a rich and tender imagination, a lovely sense of color, and a touch even then securely and fully his own.  I was reading over his poems in that poor little book a few days ago, and wondering with shame and contrition that I had not at once known their incomparable superiority to mine.  But I used then and for long afterwards to tax him with obscurity, not knowing that my own want of simplicity and directness was to blame for that effect.  My reading from the first was such as to enamour me of clearness, of definiteness; anything left in the vague was intolerable to me; but my long subjection to Pope, while it was useful in other ways, made me so strictly literary in my point of view that sometimes I could not see what was, if more naturally approached and without any technical preoccupation, perfectly transparent.  It remained for another great passion, perhaps the greatest of my life, to fuse these gyves in which I was trying so hard to dance, and free me forever from the bonds which I had spent so much time and trouble to involve myself in.  But I was not to know that passion for five or six years yet, and in the mean time I kept on as I had been going, and worked out my deliverance in the predestined way.  What I liked then was regularity, uniformity, exactness.  I did not conceive of literature as the expression of life, and I could not imagine that it ought to be desultory, mutable, and unfixed, even if at the risk of some vagueness.
</w:t>
      </w:r>
    </w:p>
    <w:p>
      <w:pPr>
        <w:keepNext w:val="on"/>
        <w:widowControl w:val="on"/>
        <w:pBdr/>
        <w:spacing w:before="299" w:after="299" w:line="240" w:lineRule="auto"/>
        <w:ind w:left="0" w:right="0"/>
        <w:jc w:val="left"/>
        <w:outlineLvl w:val="1"/>
      </w:pPr>
      <w:r>
        <w:rPr>
          <w:b/>
          <w:color w:val="000000"/>
          <w:sz w:val="36"/>
          <w:szCs w:val="36"/>
        </w:rPr>
        <w:t xml:space="preserve">X. VARIOUS PREFERENCES</w:t>
      </w:r>
    </w:p>
    <w:p>
      <w:pPr>
        <w:widowControl w:val="on"/>
        <w:pBdr/>
        <w:spacing w:before="240" w:after="240" w:line="240" w:lineRule="auto"/>
        <w:ind w:left="0" w:right="0"/>
        <w:jc w:val="left"/>
      </w:pPr>
      <w:r>
        <w:rPr>
          <w:color w:val="000000"/>
          <w:sz w:val="24"/>
          <w:szCs w:val="24"/>
        </w:rPr>
        <w:t xml:space="preserve">My father was very fond of Byron, and I must before this have known that his poems were in our bookcase.  While we were still in Columbus I began to read them, but I did not read so much of them as could have helped me to a truer and freer ideal.  I read “English Bards and Scotch Reviewers,” and I liked its vulgar music and its heavy-handed sarcasm.  These would, perhaps, have fascinated any boy, but I had such a fanaticism for methodical verse that any variation from the octosyllabic and decasyllabic couplets was painful to me.  The Spencerian stanza, with its rich variety of movement and its harmonious closes, long shut “Childe Harold” from me, and whenever I found a poem in any book which did not rhyme its second line with its first I read it unwillingly or not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This craze could not last, of course, but it lasted beyond our stay in Columbus, which ended with the winter, when the Legislature adjourned, and my father’s employment ceased.  He tried to find some editorial work on the paper which had printed his reports, but every place was full, and it was hopeless to dream of getting a proprietary interest in it.  We had nothing, and we must seek a chance where something besides money would avail us.  This offered itself in the village of Ashtabula, in the northeastern part of the State, and there we all found ourselves one moonlight night of early summer.  The Lake Shore Railroad then ended at Ashtabula, in a bank of sand, and my elder brother and I walked up from the station, while the rest of the family, which pretty well filled the omnibus, rode.  We had been very happy at Columbus, as we were apt to be anywhere, but none of us liked the narrowness of city streets, even so near to the woods as those were, and we were eager for the country again.  We had always lived hitherto in large towns, except for that year at the Mills, and we were eager to see what a village was like, especially a village peopled wholly by Yankees, as our father had reported it.  I must own that we found it far prettier than anything we had known in Southern Ohio, which we were so fond of and so loath to leave, and as I look back it still seems to me one of the prettiest little places I have ever known, with its white wooden houses, glimmering in the dark of its elms and maples, and their silent gardens beside each, and the silent, grass-bordered, sandy streets between them.  The hotel, where we rejoined our family, lurked behind a group of lofty elms, and we drank at the town pump before it just for the pleasure of pumping it.</w:t>
      </w:r>
    </w:p>
    <w:p>
      <w:pPr>
        <w:widowControl w:val="on"/>
        <w:pBdr/>
        <w:spacing w:before="240" w:after="240" w:line="240" w:lineRule="auto"/>
        <w:ind w:left="0" w:right="0"/>
        <w:jc w:val="left"/>
      </w:pPr>
      <w:r>
        <w:rPr>
          <w:color w:val="000000"/>
          <w:sz w:val="24"/>
          <w:szCs w:val="24"/>
        </w:rPr>
        <w:t xml:space="preserve">The village was all that we could have imagined of simply and sweetly romantic in the moonlight, and when the day came it did not rob it of its charm.  It was as lovely in my eyes as the loveliest village of the plain, and it had the advantage of realizing the Deserted Village without being deserted.</w:t>
      </w:r>
    </w:p>
    <w:p>
      <w:pPr>
        <w:keepNext w:val="on"/>
        <w:widowControl w:val="on"/>
        <w:pBdr/>
        <w:spacing w:before="299" w:after="299" w:line="240" w:lineRule="auto"/>
        <w:ind w:left="0" w:right="0"/>
        <w:jc w:val="left"/>
        <w:outlineLvl w:val="1"/>
      </w:pPr>
      <w:r>
        <w:rPr>
          <w:b/>
          <w:color w:val="000000"/>
          <w:sz w:val="36"/>
          <w:szCs w:val="36"/>
        </w:rPr>
        <w:t xml:space="preserve">XI.  UNCLE TOM’S CABIN</w:t>
      </w:r>
    </w:p>
    <w:p>
      <w:pPr>
        <w:widowControl w:val="on"/>
        <w:pBdr/>
        <w:spacing w:before="240" w:after="240" w:line="240" w:lineRule="auto"/>
        <w:ind w:left="0" w:right="0"/>
        <w:jc w:val="left"/>
      </w:pPr>
      <w:r>
        <w:rPr>
          <w:color w:val="000000"/>
          <w:sz w:val="24"/>
          <w:szCs w:val="24"/>
        </w:rPr>
        <w:t xml:space="preserve">The book that moved me most, in our stay of six months at Ashtabula, was then beginning to move the whole world more than any other book has moved it.  I read it as it came out week after week in the old National Era, and I broke my heart over Uncle Tom’s Cabin, as every one else did.  Yet I cannot say that it was a passion of mine like Don Quixote, or the other books that I had loved intensely.  I felt its greatness when I read it first, and as often as I have read it since, I have seen more and more clearly that it was a very great novel.  With certain obvious lapses in its art, and with an art that is at its best very simple, and perhaps primitive, the book is still a work of art.  I knew this, in a measure then, as I know it now, and yet neither the literary pride I was beginning to have in the perception of such things, nor the powerful appeal it made to my sympathies, sufficed to impassion me of it.  I could not say why this was so.  Why does the young man’s fancy, when it lightly turns to thoughts of love, turn this way and not that?  There seems no more reason for one than for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Instead of remaining steeped to the lips in the strong interest of what is still perhaps our chief fiction, I shed my tribute of tears, and went on my way.  I did not try to write a story of slaver, as I might very well have done; I did not imitate either the make or the manner of Mrs. Stowe’s romance; I kept on at my imitation of Pope’s pastorals, which I dare say I thought much finer, and worthier the powers of such a poet as I meant to be.  I did this, as I must have felt then, at some personal risk of a supernatural kind, for my studies were apt to be prolonged into the night after the rest of the family had gone to bed, and a certain ghost, which I had every reason to fear, might very well have visited the small room given me to write in.  There was a story, which I shrank from verifying, that a former inmate of our house had hung himself in it, but I do not know to this day whether it was true or not.  The doubt did not prevent him from dangling at the door-post, in my consciousness, and many a time I shunned the sight of this problematical suicide by keeping my eyes fastened on the book before me.  It was a very simple device, but perfectly effective, as I think any one will find who employs it in like circumstances; and I would really like to commend it to growing boys troubled as I was then.</w:t>
      </w:r>
    </w:p>
    <w:p>
      <w:pPr>
        <w:widowControl w:val="on"/>
        <w:pBdr/>
        <w:spacing w:before="240" w:after="240" w:line="240" w:lineRule="auto"/>
        <w:ind w:left="0" w:right="0"/>
        <w:jc w:val="left"/>
      </w:pPr>
      <w:r>
        <w:rPr>
          <w:color w:val="000000"/>
          <w:sz w:val="24"/>
          <w:szCs w:val="24"/>
        </w:rPr>
        <w:t xml:space="preserve">I never heard who the poor soul was, or why he took himself out of the world, if he really did so, or if he ever was in it; but I am sure that my passion for Pope, and my purpose of writing pastorals, must have been powerful indeed to carry me through dangers of that kind.  I suspect that the strongest proof of their existence was the gloomy and ruinous look of the house, which was one of the oldest in the village, and the only one that was for rent there.  We went into it because we must, and we were to leave it as soon as we could find a better.  But before this happened we left Ashtabula, and I parted with one of the few possibilities I have enjoyed of seeing a ghost on his own ground, as it were.</w:t>
      </w:r>
    </w:p>
    <w:p>
      <w:pPr>
        <w:widowControl w:val="on"/>
        <w:pBdr/>
        <w:spacing w:before="240" w:after="240" w:line="240" w:lineRule="auto"/>
        <w:ind w:left="0" w:right="0"/>
        <w:jc w:val="left"/>
      </w:pPr>
      <w:r>
        <w:rPr>
          <w:color w:val="000000"/>
          <w:sz w:val="24"/>
          <w:szCs w:val="24"/>
        </w:rPr>
        <w:t xml:space="preserve">I was not sorry, for I believe I never went in or came out of the place, by day or by night, without a shudder, more or less secret; and at least, now, we should be able to get another house.</w:t>
      </w:r>
    </w:p>
    <w:p>
      <w:pPr>
        <w:keepNext w:val="on"/>
        <w:widowControl w:val="on"/>
        <w:pBdr/>
        <w:spacing w:before="299" w:after="299" w:line="240" w:lineRule="auto"/>
        <w:ind w:left="0" w:right="0"/>
        <w:jc w:val="left"/>
        <w:outlineLvl w:val="1"/>
      </w:pPr>
      <w:r>
        <w:rPr>
          <w:b/>
          <w:color w:val="000000"/>
          <w:sz w:val="36"/>
          <w:szCs w:val="36"/>
        </w:rPr>
        <w:t xml:space="preserve">XII.  OSSIAN</w:t>
      </w:r>
    </w:p>
    <w:p>
      <w:pPr>
        <w:widowControl w:val="on"/>
        <w:pBdr/>
        <w:spacing w:before="240" w:after="240" w:line="240" w:lineRule="auto"/>
        <w:ind w:left="0" w:right="0"/>
        <w:jc w:val="left"/>
      </w:pPr>
      <w:r>
        <w:rPr>
          <w:color w:val="000000"/>
          <w:sz w:val="24"/>
          <w:szCs w:val="24"/>
        </w:rPr>
        <w:t xml:space="preserve">Very likely the reading of Ossian had something to do with my morbid anxieties.  I had read Byron’s imitation of him before that, and admired it prodigiously, and when my father got me the book—­as usual I did not know where or how he got it—­not all the tall forms that moved before the eyes of haunted bards in the dusky vale of autumn could have kept me from it.  There were certain outline illustrations in it, which were very good in the cold Flaxman manner, and helped largely to heighten the fascination of the poems for me.  They did not supplant the pastorals of Pope in my affections, and they were never the grand passion with me that Pope’s poems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 began at once to make my imitations of Ossian, and I dare say they were not windier and mistier than the original.  At the same time I read the literature of the subject, and gave the pretensions of Macpherson an unquestioning faith.  I should have made very short work of any one who had impugned the authenticity of the poems, but happily there was no one who held the contrary opinion in that village, so far as I knew, or who cared for Ossian, or had even heard of him.  This saved me a great deal of heated controversy with my contemporaries, but I had it out in many angry reveries with Dr. Johnson and others, who had dared to say in their time that the poems of Ossian were not genuine lays of the Gaelic bard, handed down from father to son, and taken from the lips of old women in Highland huts, as Macpherson claimed.</w:t>
      </w:r>
    </w:p>
    <w:p>
      <w:pPr>
        <w:widowControl w:val="on"/>
        <w:pBdr/>
        <w:spacing w:before="240" w:after="240" w:line="240" w:lineRule="auto"/>
        <w:ind w:left="0" w:right="0"/>
        <w:jc w:val="left"/>
      </w:pPr>
      <w:r>
        <w:rPr>
          <w:color w:val="000000"/>
          <w:sz w:val="24"/>
          <w:szCs w:val="24"/>
        </w:rPr>
        <w:t xml:space="preserve">In fact I lived over in my small way the epoch of the eighteenth century in which these curious frauds found polite acceptance all over Europe, and I think yet that they were really worthier of acceptance than most of the artificialities that then passed for poetry.  There was a light of nature in them, and this must have been what pleased me, so long-shut up to the studio-work of Pope.  But strangely enough I did not falter in my allegiance to him, or realize that here in this free form was a deliverance, if I liked, from the fetters and manacles which I had been at so much pains to fit myself with.  Probably nothing would then have persuaded me to put them off permanently, or to do more than lay them aside for the moment while I tried that new stop and that new step.</w:t>
      </w:r>
    </w:p>
    <w:p>
      <w:pPr>
        <w:widowControl w:val="on"/>
        <w:pBdr/>
        <w:spacing w:before="240" w:after="240" w:line="240" w:lineRule="auto"/>
        <w:ind w:left="0" w:right="0"/>
        <w:jc w:val="left"/>
      </w:pPr>
      <w:r>
        <w:rPr>
          <w:color w:val="000000"/>
          <w:sz w:val="24"/>
          <w:szCs w:val="24"/>
        </w:rPr>
        <w:t xml:space="preserve">I think that even then I had an instinctive doubt whether formlessness was really better than formality.  Something, it seems to me, may be contained and kept alive in formality, but in formlessness everything spills and wastes away.  This is what I find the fatal defect of our American Ossian, Walt Whitman, whose way is where artistic madness lies.  He had great moments, beautiful and noble thoughts, generous aspirations, and a heart wide and warm enough for the whole race, but he had no bounds, no shape; he was as liberal as the casing air, but he was often as vague and intangible.  I cannot say how long my passion for Ossian lasted, but not long, I fancy, for I cannot find any trace of it in the time following our removal from Ashtabula to the county seat at Jefferson.  I kept on with Pope, I kept on with Cervantes, I kept on with Irving, but I suppose there was really not substance enough in Ossian to feed my passion, and it died of inanition.</w:t>
      </w:r>
    </w:p>
    <w:p>
      <w:pPr>
        <w:keepNext w:val="on"/>
        <w:widowControl w:val="on"/>
        <w:pBdr/>
        <w:spacing w:before="299" w:after="299" w:line="240" w:lineRule="auto"/>
        <w:ind w:left="0" w:right="0"/>
        <w:jc w:val="left"/>
        <w:outlineLvl w:val="1"/>
      </w:pPr>
      <w:r>
        <w:rPr>
          <w:b/>
          <w:color w:val="000000"/>
          <w:sz w:val="36"/>
          <w:szCs w:val="36"/>
        </w:rPr>
        <w:t xml:space="preserve">XIII.  SHAKESPEARE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 establishment of our paper in the village where there had been none before, and its enlargement from four to eight pages, were events so filling that they left little room for any other excitement but that of getting acquainted with the young people of the village, and going to parties, and sleigh rides, and walks, and drives, and picnics, and dances, and all the other pleasures in which that community seemed to indulge beyond any other we had known.  The village was smaller than the one we had just left, but it was by no means less lively, and I think that for its size and time and place it had an uncommon share of what has since been called culture.  The intellectual experience of the people was mainly theological and political, as it was everywhere in that day, but there were several among them who had a real love for books, and when they met at the druggist’s, as they did every night, to dispute of the inspiration of the Scriptures and the principles of the Free Soil party, the talk sometimes turned upon the respective merits of Dickens and Thackeray, Gibbon and Macaulay, Wordsworth and Byron.  There were law students who read “Noctes Ambrosianae,” the ‘Age of Reason’, and Bailey’s “Festus,” as well as Blackstone’s ‘Commentaries;’ and there was a public library in that village of six hundred people, small but very well selected, which was kept in one of the lawyers’ offices, and was free to all.  It seems to me now that the people met there oftener than they do in most country places, and rubbed their wits together more, but this may be one of those pleasing illusions of memory which men in later life are subject to.</w:t>
      </w:r>
    </w:p>
    <w:p>
      <w:pPr>
        <w:widowControl w:val="on"/>
        <w:pBdr/>
        <w:spacing w:before="240" w:after="240" w:line="240" w:lineRule="auto"/>
        <w:ind w:left="0" w:right="0"/>
        <w:jc w:val="left"/>
      </w:pPr>
      <w:r>
        <w:rPr>
          <w:color w:val="000000"/>
          <w:sz w:val="24"/>
          <w:szCs w:val="24"/>
        </w:rPr>
        <w:t xml:space="preserve">I insist upon nothing, but certainly the air was friendlier to the tastes I had formed than any I had yet known, and I found a wider if not deeper sympathy with them.  There was one of our printers who liked books, and we went through ‘Don Quixote’ together again, and through the ’Conquest of Granada’, and we began to read other things of Irving’s.  There was a very good little stock of books at the village drugstore, and among those that began to come into my hands were the poems of Dr. Holmes, stray volumes of De Quincey, and here and there minor works of Thackeray.  I believe I had no money to buy them, but there was an open account, or a comity, between the printer and the bookseller, and I must have been allowed a certain discretion in regard to getting books.</w:t>
      </w:r>
    </w:p>
    <w:p>
      <w:pPr>
        <w:widowControl w:val="on"/>
        <w:pBdr/>
        <w:spacing w:before="240" w:after="240" w:line="240" w:lineRule="auto"/>
        <w:ind w:left="0" w:right="0"/>
        <w:jc w:val="left"/>
      </w:pPr>
      <w:r>
        <w:rPr>
          <w:color w:val="000000"/>
          <w:sz w:val="24"/>
          <w:szCs w:val="24"/>
        </w:rPr>
        <w:t xml:space="preserve">Still I do not think I went far in the more modern authors, or gave my heart to any of them.  Suddenly, it was now given to Shakespeare, without notice or reason, that I can recall, except that my friend liked him too, and that we found it a double pleasure to read him together.  Printers in the old-time offices were always spouting Shakespeare more or less, and I suppose I could not have kept away from him much longer in the nature of things.  I cannot fix the time or place when my friend and I began to read him, but it was in the fine print of that unhallowed edition of ours, and presently we had great lengths of him by heart, out of “Hamlet,” out of “The Tempest,” out of “Macbeth,” out of “Richard III.,” out of “Midsummer-Night’s Dream,” out of the “Comedy of Errors,” out of “Julius Caesar,” out of “Measure for Measure,” out of “Romeo and Juliet,” out of “Two Gentlemen of Verona.”</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These were the plays that we loved, and must have read in common, or at least at the same time:  but others that I more especially liked were the Histories, and among them particularly were the Henrys, where Falstaff appeared.  This gross and palpable reprobate greatly took my fancy.  I delighted in him immensely, and in his comrades, Pistol, and Bardolph, and Nym.  I could not read of his death without emotion, and it was a personal pang to me when the prince, crowned king, denied him:  blackguard for blackguard, I still think the prince the worse blackguard.  Perhaps I flatter myself, but I believe that even then, as a boy of sixteen, I fully conceived of Falstaff’s character, and entered into the author’s wonderfully humorous conception of him.  There is no such perfect conception of the selfish sensualist in literature, and the conception is all the more perfect because of the wit that lights up the vice of Falstaff, a cold light without tenderness, for he was not a good fellow, though a merry companion.  I am not sure but I should put him beside Hamlet, and on the name level, for the merit of his artistic completeness, and at one time I much preferred him, or at least his humor.</w:t>
      </w:r>
    </w:p>
    <w:p>
      <w:pPr>
        <w:widowControl w:val="on"/>
        <w:pBdr/>
        <w:spacing w:before="240" w:after="240" w:line="240" w:lineRule="auto"/>
        <w:ind w:left="0" w:right="0"/>
        <w:jc w:val="left"/>
      </w:pPr>
      <w:r>
        <w:rPr>
          <w:color w:val="000000"/>
          <w:sz w:val="24"/>
          <w:szCs w:val="24"/>
        </w:rPr>
        <w:t xml:space="preserve">As to Falstaff personally, or his like, I was rather fastidious, and would not have made friends with him in the flesh, much or little.  I revelled in all his appearances in the Histories, and I tried to be as happy where a factitious and perfunctory Falstaff comes to life again in the “Merry Wives of Windsor,” though at the bottom of my heart I felt the difference.  I began to make my imitations of Shakespeare, and I wrote 57 out passages where Falstaff and Pistol and Bardolph talked together, in that Ercles vein which is so easily caught.  This was after a year or two of the irregular and interrupted acquaintance with the author which has been my mode of friendship with all the authors I have loved.  My worship of Shakespeare went to heights and lengths that it had reached with no earlier idol, and there was a supreme moment, once, when I found myself saying that the creation of Shakespeare was as great as the creation of a planet.</w:t>
      </w:r>
    </w:p>
    <w:p>
      <w:pPr>
        <w:widowControl w:val="on"/>
        <w:pBdr/>
        <w:spacing w:before="240" w:after="240" w:line="240" w:lineRule="auto"/>
        <w:ind w:left="0" w:right="0"/>
        <w:jc w:val="left"/>
      </w:pPr>
      <w:r>
        <w:rPr>
          <w:color w:val="000000"/>
          <w:sz w:val="24"/>
          <w:szCs w:val="24"/>
        </w:rPr>
        <w:t xml:space="preserve">There ought certainly to be some bound beyond which the cult of favorite authors should not be suffered to go.  I should keep well within the limit of that early excess now, and should not liken the creation of Shakespeare to the creation of any heavenly body bigger, say, than one of the nameless asteroids that revolve between Mars and Jupiter.  Even this I do not feel to be a true means of comparison, and I think that in the case of all great men we like to let our wonder mount and mount, till it leaves the truth behind, and honesty is pretty much cast out as ballast.  A wise criticism will no more magnify Shakespeare because he is already great than it will magnify any less man.  But we are loaded down with the responsibility of finding him all we have been told he is, and we must do this or suspect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of a want of taste, a want of sensibility.  At the same time, we may really be honester than those who have led us to expect this or that of him, and more truly his friends.  I wish the time might come when we could read Shakespeare, and Dante, and Homer, as sincerely and as fairly as we read any new book by the least known of our contemporaries.  The course of criticism is towards this, but when I began to read Shakespeare I should not have ventured to think that he was not at every moment great.  I should no more have thought of questioning the poetry of any passage in him than of questioning the proofs of holy writ.  All the same, I knew very well that much which I read was really poor stuff, and the persons and positions were often preposterous.  It is a great pity that the ardent youth should not be permitted and even encouraged to say this to himself, instead of falling slavishly before a great author and accepting him at all points as infallible.  Shakespeare is fine enough and great enough when all the possible detractions are made, and I have no fear of saying now that he would be finer and greater for the loss of half his work, though if I had heard any one say such a thing then I should have held him as little better than one of the wicked.
</w:t>
      </w:r>
    </w:p>
    <w:p>
      <w:pPr>
        <w:widowControl w:val="on"/>
        <w:pBdr/>
        <w:spacing w:before="240" w:after="240" w:line="240" w:lineRule="auto"/>
        <w:ind w:left="0" w:right="0"/>
        <w:jc w:val="left"/>
      </w:pPr>
      <w:r>
        <w:rPr>
          <w:color w:val="000000"/>
          <w:sz w:val="24"/>
          <w:szCs w:val="24"/>
        </w:rPr>
        <w:t xml:space="preserve">Upon the whole it was well that I had not found my way to Shakespeare earlier, though it is rather strange that I had not.  I knew him on the stage in most of the plays that used to be given.  I had shared the conscience of Macbeth, the passion of Othello, the doubt of Hamlet; many times, in my natural affinity for villains, I had mocked and suffered with Richard III.</w:t>
      </w:r>
    </w:p>
    <w:p>
      <w:pPr>
        <w:widowControl w:val="on"/>
        <w:pBdr/>
        <w:spacing w:before="240" w:after="240" w:line="240" w:lineRule="auto"/>
        <w:ind w:left="0" w:right="0"/>
        <w:jc w:val="left"/>
      </w:pPr>
      <w:r>
        <w:rPr>
          <w:color w:val="000000"/>
          <w:sz w:val="24"/>
          <w:szCs w:val="24"/>
        </w:rPr>
        <w:t xml:space="preserve">Probably no dramatist ever needed the stage less, and none ever brought more to it.  There have been few joys for me in life comparable to that of seeing the curtain rise on “Hamlet,” and hearing the guards begin to talk about the ghost; and yet how fully this joy imparts itself without any material embodiment!  It is the same in the whole range of his plays:  they fill the scene, but if there is no scene they fill the soul.  They are neither worse nor better because of the theatre.  They are so great that it cannot hamper them; they are so vital that they enlarge it to their own proportions and endue it with something of their own living force.  They make it the size of life, and yet they retire it so wholly that you think no more of it than you think of the physiognomy of one who talks importantly to you.  I have heard people say that they would rather not see Shakespeare played than to see him played ill, but I cannot agree with them.  He can better afford to be played ill than any other man that ever wrote.  Whoever is on the stage, it is always Shakespeare who is speaking to me, and perhaps this is the reason why in the past I can trace no discrepancy between reading his plays and seeing them.</w:t>
      </w:r>
    </w:p>
    <w:p>
      <w:pPr>
        <w:widowControl w:val="on"/>
        <w:pBdr/>
        <w:spacing w:before="240" w:after="240" w:line="240" w:lineRule="auto"/>
        <w:ind w:left="0" w:right="0"/>
        <w:jc w:val="left"/>
      </w:pPr>
      <w:r>
        <w:rPr>
          <w:color w:val="000000"/>
          <w:sz w:val="24"/>
          <w:szCs w:val="24"/>
        </w:rPr>
        <w:t xml:space="preserve">The effect is so equal from either experience that I am not sure as to some plays whether I read them or saw them first, though as to most of them I am aware that I never saw them at all; and if the whole truth must be told there is still one of his plays that I have not read, and I believe it is esteemed one of his greatest.  There are several, with all my reading of others, that I had not read till within a few years; and I do not think I should have lost much if I, had never read “Pericles” and “Winter’s Tale.”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In those early days I had no philosophized preference for reality in literature, and I dare say if I had been asked, I should have said that the plays of Shakespeare where reality is least felt were the most imaginative; that is the belief of the puerile critics still; but I suppose it was my instinctive liking for reality that made the great Histories so delightful to me, and that rendered “Macbeth” and “Hamlet” vital in their very ghosts and witches.  There I found a world appreciable to experience, a world inexpressibly vaster and grander than the poor little affair that I had only known a small obscure corner of, and yet of one quality with it, so that I could be as much at home and citizen in it as where I actually lived.  There I found joy and sorrow mixed, and nothing abstract or typical, but everything standing for itself, and not for some other thing.  Then, I suppose it was the interfusion of humor through so much of it, that made it all precious and friendly.  I think I had a native love of laughing, which was fostered in me by my father’s way of looking at life, and had certainly been flattered by my intimacy with Cervantes; but whether this was so or not, I know that I liked best and felt deepest those plays and passages in Shakespeare where the alliance of the tragic and the comic was closest.  Perhaps in a time when self-consciousness is so widespread, it is the only thing that saves us from ourselves.  I am sure that without it I should not have been naturalized to that world of Shakespeare’s Histories, where I used to spend so much of my leisure, with such a sense of his own intimate companionship there as I had nowhere else.  I felt that he must somehow like my being in the joke of it all, and that in his great heart he had room for a boy willing absolutely to lose himself in him, and be as one of his creations.</w:t>
      </w:r>
    </w:p>
    <w:p>
      <w:pPr>
        <w:widowControl w:val="on"/>
        <w:pBdr/>
        <w:spacing w:before="240" w:after="240" w:line="240" w:lineRule="auto"/>
        <w:ind w:left="0" w:right="0"/>
        <w:jc w:val="left"/>
      </w:pPr>
      <w:r>
        <w:rPr>
          <w:color w:val="000000"/>
          <w:sz w:val="24"/>
          <w:szCs w:val="24"/>
        </w:rPr>
        <w:t xml:space="preserve">It was the time of life with me when a boy begins to be in love with the pretty faces that then peopled this world so thickly, and I did not fail to fall in love with the ladies of that Shakespeare-world where I lived equally.  I cannot tell whether it was because I found them like my ideals here, or whether my ideals acquired merit because of their likeness to the realities there; they appeared to be all of one degree of enchanting loveliness; but upon the whole I must have preferred them in the plays, because it was so much easier to get on with them there; I was always much better dressed there; I was vastly handsomer; I was not bashful or afraid, and I had some defects of these advantages to contend with here.</w:t>
      </w:r>
    </w:p>
    <w:p>
      <w:pPr>
        <w:widowControl w:val="on"/>
        <w:pBdr/>
        <w:spacing w:before="240" w:after="240" w:line="240" w:lineRule="auto"/>
        <w:ind w:left="0" w:right="0"/>
        <w:jc w:val="left"/>
      </w:pPr>
      <w:r>
        <w:rPr>
          <w:color w:val="000000"/>
          <w:sz w:val="24"/>
          <w:szCs w:val="24"/>
        </w:rPr>
        <w:t xml:space="preserve">That friend of mine, the printer whom I have mentioned, was one with me in a sense of the Shakespearean humor, and he dwelt with me in the sort of double being I had in those two worlds.  We took the book into the woods at the ends of the long summer afternoons that remained to us when we had finished our work, and on the shining Sundays of the warm, late spring, the early, warm autumn, and we read it there on grassy</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slopes or heaps of fallen leaves; so that much of the poetry is mixed for me with a rapturous sense of the out-door beauty of this lovely natural world.  We read turn about, one taking the story up as the other tired, and as we read the drama played itself under the open sky and in the free air with such orchestral effects as the soughing woods or some rippling stream afforded.  It was not interrupted when a squirrel dropped a nut on us from the top of a tall hickory; and the plaint of a meadow-lark prolonged itself with unbroken sweetness from one world to the other.
</w:t>
      </w:r>
    </w:p>
    <w:p>
      <w:pPr>
        <w:widowControl w:val="on"/>
        <w:pBdr/>
        <w:spacing w:before="240" w:after="240" w:line="240" w:lineRule="auto"/>
        <w:ind w:left="0" w:right="0"/>
        <w:jc w:val="left"/>
      </w:pPr>
      <w:r>
        <w:rPr>
          <w:color w:val="000000"/>
          <w:sz w:val="24"/>
          <w:szCs w:val="24"/>
        </w:rPr>
        <w:t xml:space="preserve">But I think it takes two to read in the open air.  The pressure of walls is wanted to keep the mind within itself when one reads alone; otherwise it wanders and disperses itself through nature.  When my friend left us for want of work in the office, or from the vagarious impulse which is so strong in our craft, I took my Shakespeare no longer to the woods and fields, but pored upon him mostly by night, in the narrow little space which I had for my study, under the stairs at home.  There was a desk pushed back against the wall, which the irregular ceiling eloped down to meet behind it, and at my left was a window, which gave a good light on the writing-leaf of my desk.  This was my workshop for six or seven years, and it was not at all a bad one; I have had many since that were not so much to the purpose; and though I would not live my life over, I would willingly enough have that little study mine again.  But it is gone an utterly as the faces and voices that made home around it, and that I was fierce to shut out of it, so that no sound or sight should molest me in the pursuit of the end which I sought gropingly, blindly, with very little hope, but with an intense ambition, and a courage that gave way under no burden, before no obstacle.  Long ago changes were made in the low, rambling house which threw my little closet into a larger room; but this was not until after I had left it many years; and as long as I remained a part of that dear and simple home it was my place to read, to write, to muse, to dream.</w:t>
      </w:r>
    </w:p>
    <w:p>
      <w:pPr>
        <w:widowControl w:val="on"/>
        <w:pBdr/>
        <w:spacing w:before="240" w:after="240" w:line="240" w:lineRule="auto"/>
        <w:ind w:left="0" w:right="0"/>
        <w:jc w:val="left"/>
      </w:pPr>
      <w:r>
        <w:rPr>
          <w:color w:val="000000"/>
          <w:sz w:val="24"/>
          <w:szCs w:val="24"/>
        </w:rPr>
        <w:t xml:space="preserve">I sometimes wish in these later years that I had spent less time in it, or that world of books which it opened into; that I had seen more of the actual world, and had learned to know my brethren in it better.  I might so have amassed more material for after use in literature, but I had to fit myself to use it, and I suppose that this was what I was doing, in my own way, and by such light as I had.  I often toiled wrongly and foolishly; but certainly I toiled, and I suppose no work is wasted.  Some strength, I hope, was coming to me, even from my mistakes, and though I went over ground that I need not have traversed, if I had not been left so much to find the way alone, yet I was not standing still, and some of the things that I then wished to do I have done.  I do not mind owning that in others I have failed.  For instance, I have never surpassed Shakespeare as a poet, though I once firmly meant to do so; but then, it is to be remembered that very few other people have surpassed him, and that it would not have been easy.</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keepNext w:val="on"/>
        <w:widowControl w:val="on"/>
        <w:pBdr/>
        <w:spacing w:before="299" w:after="299" w:line="240" w:lineRule="auto"/>
        <w:ind w:left="0" w:right="0"/>
        <w:jc w:val="left"/>
        <w:outlineLvl w:val="1"/>
      </w:pPr>
      <w:r>
        <w:rPr>
          <w:b/>
          <w:color w:val="000000"/>
          <w:sz w:val="36"/>
          <w:szCs w:val="36"/>
        </w:rPr>
        <w:t xml:space="preserve">XIV.  IK MARVEL</w:t>
      </w:r>
    </w:p>
    <w:p>
      <w:pPr>
        <w:widowControl w:val="on"/>
        <w:pBdr/>
        <w:spacing w:before="240" w:after="240" w:line="240" w:lineRule="auto"/>
        <w:ind w:left="0" w:right="0"/>
        <w:jc w:val="left"/>
      </w:pPr>
      <w:r>
        <w:rPr>
          <w:color w:val="000000"/>
          <w:sz w:val="24"/>
          <w:szCs w:val="24"/>
        </w:rPr>
        <w:t xml:space="preserve">My ardor for Shakespeare must have been at its height when I was between sixteen and seventeen years old, for I fancy when I began to formulate my admiration, and to try to measure his greatness in phrases, I was less simply impassioned than at some earlier time.  At any rate, I am sure that I did not proclaim his planetary importance in creation until I was at least nineteen.  But even at an earlier age I no longer worshipped at a single shrine; there were many gods in the temple of my idolatry, and I bowed the knee to them all in a devotion which, if it was not of one quality, was certainly impartial.  While I was reading, and thinking, and living Shakespeare with such an intensity that I do not see how there could have been room in my consciousness for anything else, there seem to have been half a dozen other divinities there, great and small, whom I have some present difficulty in distinguishing.  I kept Irving, and Goldsmith, and Cervantes on their old altars, but I added new ones, and these I translated from the contemporary:  literary world quite as often as from the past.  I am rather glad that among them was the gentle and kindly Ik Marvel, whose ‘Reveries of a Bachelor’ and whose ‘Dream Life’ the young people of that day were reading with a tender rapture which would not be altogether surprising, I dare say, to the young people of this.  The books have survived the span of immortality fixed by our amusing copyright laws, and seem now, when any pirate publisher may plunder their author, to have a new life before them.  Perhaps this is ordered by Providence, that those who have no right to them may profit by them, in that divine contempt of such profit which Providence so often shows.</w:t>
      </w:r>
    </w:p>
    <w:p>
      <w:pPr>
        <w:widowControl w:val="on"/>
        <w:pBdr/>
        <w:spacing w:before="240" w:after="240" w:line="240" w:lineRule="auto"/>
        <w:ind w:left="0" w:right="0"/>
        <w:jc w:val="left"/>
      </w:pPr>
      <w:r>
        <w:rPr>
          <w:color w:val="000000"/>
          <w:sz w:val="24"/>
          <w:szCs w:val="24"/>
        </w:rPr>
        <w:t xml:space="preserve">I cannot understand just how I came to know of the books, but I suppose it was through the contemporary criticism which I was then beginning to read, wherever I could find it, in the magazines and newspapers; and I could not say why I thought it would be very ‘comme il faut’ to like them.  Probably the literary fine world, which is always rubbing shoulders with the other fine world, and bringing off a little of its powder and perfume, was then dawning upon me, and I was wishing to be of it, and to like the things that it liked; I am not so anxious to do it now.  But if this is true, I found the books better than their friends, and had many a heartache from their pathos, many a genuine glow of purpose from their high import, many a tender suffusion from their sentiment.  I dare say I should find their pose now a little old-fashioned.  I believe it was rather full of sighs, and shrugs and starts, expressed in dashes, and asterisks, and exclamations, but I am sure that the feeling was the genuine and manly sort which is of all times and always the latest wear.  Whatever it was, it sufficed to win my heart, and to identify me with whatever was most romantic and most pathetic in it.  I read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Life’ first—­though the ’Reveries of a Bachelor’ was written first, and I believe is esteemed the better book —­and ‘Dream Life’ remains first in my affections.  I have now little notion what it was about, but I love its memory.  The book is associated especially in my mind with one golden day of Indian summer, when I carried it into the woods with me, and abandoned myself to a welter of emotion over its page.  I lay, under a crimson maple, and I remember how the light struck through it and flushed the print with the gules of the foliage.  My friend was away by this time on one of his several absences in the Northwest, and I was quite alone in the absurd and irrelevant melancholy with which I read myself and my circumstances into the book.  I began to read them out again in due time, clothed with the literary airs and graces that I admired in it, and for a long time I imitated Ik Marvel in the voluminous letters I wrote my friend in compliance with his Shakespearean prayer: 
</w:t>
      </w:r>
    </w:p>
    <w:p>
      <w:pPr>
        <w:widowControl w:val="on"/>
        <w:pBdr/>
        <w:spacing w:before="240" w:after="240" w:line="240" w:lineRule="auto"/>
        <w:ind w:left="0" w:right="0"/>
        <w:jc w:val="left"/>
      </w:pPr>
      <w:r>
        <w:rPr>
          <w:color w:val="000000"/>
          <w:sz w:val="24"/>
          <w:szCs w:val="24"/>
        </w:rPr>
        <w:t xml:space="preserve">     “To Milan let me hear from thee by letters,</w:t>
      </w:r>
      <w:r>
        <w:rPr>
          <w:color w:val="000000"/>
          <w:sz w:val="24"/>
          <w:szCs w:val="24"/>
        </w:rPr>
        <w:br/>
        <w:t xml:space="preserve">     Of thy success in love, and what news else</w:t>
      </w:r>
      <w:r>
        <w:rPr>
          <w:color w:val="000000"/>
          <w:sz w:val="24"/>
          <w:szCs w:val="24"/>
        </w:rPr>
        <w:br/>
        <w:t xml:space="preserve">     Betideth here in absence of thy friend;</w:t>
      </w:r>
      <w:r>
        <w:rPr>
          <w:color w:val="000000"/>
          <w:sz w:val="24"/>
          <w:szCs w:val="24"/>
        </w:rPr>
        <w:br/>
        <w:t xml:space="preserve">     And I likewise will visit thee with mine.”</w:t>
      </w:r>
    </w:p>
    <w:p>
      <w:pPr>
        <w:widowControl w:val="on"/>
        <w:pBdr/>
        <w:spacing w:before="240" w:after="240" w:line="240" w:lineRule="auto"/>
        <w:ind w:left="0" w:right="0"/>
        <w:jc w:val="left"/>
      </w:pPr>
      <w:r>
        <w:rPr>
          <w:color w:val="000000"/>
          <w:sz w:val="24"/>
          <w:szCs w:val="24"/>
        </w:rPr>
        <w:t xml:space="preserve">Milan was then presently Sheboygan, Wisconsin, and Verona was our little village; but they both served the soul of youth as well as the real places would have done, and were as really Italian as anything else in the situation was really this or that.  Heaven knows what gaudy sentimental parade we made in our borrowed plumes, but if the travesty had kept itself to the written word it would have been all well enough.  My misfortune was to carry it into print when I began to write a story, in the Ik Marvel manner, or rather to compose it in type at the case, for that was what I did; and it was not altogether imitated from Ik Marvel either, for I drew upon the easier art of Dickens at times, and helped myself out with bald parodies of Bleak House in many places.  It was all very well at the beginning, but I had not reckoned with the future sufficiently to have started with any clear ending in my mind, and as I went on I began to find myself more and more in doubt about it.  My material gave out; incidents failed me; the characters wavered and threatened to perish on my hands.  To crown my misery there grew up an impatience with the story among its readers, and this found its way to me one day when I overheard an old farmer who came in for his paper say that he did not think that story amounted to much.  I did not think so either, but it was deadly to have it put into words, and how I escaped the mortal effect of the stroke I do not know.  Somehow I managed to bring the wretched thing to a close, and to live it slowly into the past.  Slowly it seemed then, but I dare say it was fast enough; and there is always this consolation to be whispered in the ear of wounded vanity, that the world’s memory is equally bad for failure and success; that if it will not keep your triumphs in mind as you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it ought, neither will it long dwell upon your defeats.  But that experience was really terrible.  It was like some dreadful dream one has of finding one’s self in battle without the courage needed to carry one creditably through the action, or on the stage unprepared by study of the part which one is to appear in.  I have hover looked at that story since, so great was the shame and anguish that I suffered from it, and yet I do not think it was badly conceived, or attempted upon lines that were mistaken.  If it were not for what happened in the past I might like some time to write a story on the same lines in the future.
</w:t>
      </w:r>
    </w:p>
    <w:p>
      <w:pPr>
        <w:keepNext w:val="on"/>
        <w:widowControl w:val="on"/>
        <w:pBdr/>
        <w:spacing w:before="299" w:after="299" w:line="240" w:lineRule="auto"/>
        <w:ind w:left="0" w:right="0"/>
        <w:jc w:val="left"/>
        <w:outlineLvl w:val="1"/>
      </w:pPr>
      <w:r>
        <w:rPr>
          <w:b/>
          <w:color w:val="000000"/>
          <w:sz w:val="36"/>
          <w:szCs w:val="36"/>
        </w:rPr>
        <w:t xml:space="preserve">XV.  DICKENS</w:t>
      </w:r>
    </w:p>
    <w:p>
      <w:pPr>
        <w:widowControl w:val="on"/>
        <w:pBdr/>
        <w:spacing w:before="240" w:after="240" w:line="240" w:lineRule="auto"/>
        <w:ind w:left="0" w:right="0"/>
        <w:jc w:val="left"/>
      </w:pPr>
      <w:r>
        <w:rPr>
          <w:color w:val="000000"/>
          <w:sz w:val="24"/>
          <w:szCs w:val="24"/>
        </w:rPr>
        <w:t xml:space="preserve">What I have said of Dickens reminds me that I had been reading him at the same time that I had been reading Ik Marvel; but a curious thing about the reading of my later boyhood is that the dates do not sharply detach themselves one from another.  This may be so because my reading was much more multifarious than it had been earlier, or because I was reading always two or three authors at a time.  I think Macaulay a little antedated Dickens in my affections, but when I came to the novels of that masterful artist (as I must call him, with a thousand reservations as to the times when he is not a master and not an artist), I did not fail to fall under his spell.</w:t>
      </w:r>
    </w:p>
    <w:p>
      <w:pPr>
        <w:widowControl w:val="on"/>
        <w:pBdr/>
        <w:spacing w:before="240" w:after="240" w:line="240" w:lineRule="auto"/>
        <w:ind w:left="0" w:right="0"/>
        <w:jc w:val="left"/>
      </w:pPr>
      <w:r>
        <w:rPr>
          <w:color w:val="000000"/>
          <w:sz w:val="24"/>
          <w:szCs w:val="24"/>
        </w:rPr>
        <w:t xml:space="preserve">This was in a season of great depression, when I began to feel in broken health the effect of trying to burn my candle at both ends.  It seemed for a while very simple and easy to come home in the middle of the afternoon, when my task at the printing-office was done, and sit down to my books in my little study, which I did not finally leave until the family were in bed; but it was not well, and it was not enough that I should like to do it.  The most that can be said in defence of such a thing is that with the strong native impulse and the conditions it was inevitable.  If I was to do the thing I wanted to do I was to do it in that way, and I wanted to do that thing, whatever it was, more than I wanted to do anything else, and even more than I wanted to do nothing.  I cannot make out that I was fond of study, or cared for the things I was trying to do, except as a means to other things.  As far as my pleasure went, or my natural bent was concerned, I would rather have been wandering through the woods with a gun on my shoulder, or lying under a tree, or reading some book that cost me no sort of effort.  But there was much more than my pleasure involved; there was a hope to fulfil, an aim to achieve, and I could no more have left off trying for what I hoped and aimed at than I could have left off living, though I did not know very distinctly what either was.  As I look back at the endeavor of those days much of it seems mere purblind groping, wilful and wandering.  I can see that doing all by myself I was not truly a law to myself, but only a sort of helpless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 studied Latin because I believed that I should read the Latin authors, and I suppose I got as much of the language as most school-boys of my age, but I never read any Latin author but Cornelius Nepos.  I studied Greek, and I learned so much of it as to read a chapter of the Testament, and an ode of Anacreon.  Then I left it, not because I did not mean to go farther, or indeed stop short of reading all Greek literature, but because that friend of mine and I talked it over and decided that I could go on with Greek any time, but I had better for the present study German, with the help of a German who had come to the village.  Apparently I was carrying forward an attack on French at the same time, for I distinctly recall my failure to enlist with me an old gentleman who had once lived a long time in France, and whom I hoped to get at least an accent from.  Perhaps because he knew he had no accent worth speaking of, or perhaps because he did not want the bother of imparting it, he never would keep any of the engagements he made with me, and when we did meet he so abounded in excuses and subterfuges that he finally escaped me, and I was left to acquire an Italian accent of French in Venice seven or eight years later.  At the same time I was reading Spanish, more or less, but neither wisely nor too well.  Having had so little help in my studies, I had a stupid pride in refusing all, even such as I might have availed myself of, without shame, in books, and I would not read any Spanish author with English notes.  I would have him in an edition wholly Spanish from beginning to end, and I would fight my way through him single-handed, with only such aid as I must borrow from a lexicon.</w:t>
      </w:r>
    </w:p>
    <w:p>
      <w:pPr>
        <w:widowControl w:val="on"/>
        <w:pBdr/>
        <w:spacing w:before="240" w:after="240" w:line="240" w:lineRule="auto"/>
        <w:ind w:left="0" w:right="0"/>
        <w:jc w:val="left"/>
      </w:pPr>
      <w:r>
        <w:rPr>
          <w:color w:val="000000"/>
          <w:sz w:val="24"/>
          <w:szCs w:val="24"/>
        </w:rPr>
        <w:t xml:space="preserve">I now call this stupid, but I have really no more right to blame the boy who was once I than I have to praise him, and I am certainly not going to do that.  In his day and place he did what he could in his own way; he had no true perspective of life, but I do not know that youth ever has that.  Some strength came to him finally from the mere struggle, undirected and misdirected as it often was, and such mental fibre as he had was toughened by the prolonged stress.  It could be said, of course, that the time apparently wasted in these effectless studies could have been well spent in deepening and widening a knowledge of English literature never yet too great, and I have often said this myself; but then, again, I am not sure that the studies were altogether effectless.  I have sometimes thought that greater skill had come to my hand from them than it would have had without, and I have trusted that in making known to me the sources of so much English, my little Latin and less Greek have enabled me to use my own speech with a subtler sense of it than I should have had otherwise.</w:t>
      </w:r>
    </w:p>
    <w:p>
      <w:pPr>
        <w:widowControl w:val="on"/>
        <w:pBdr/>
        <w:spacing w:before="240" w:after="240" w:line="240" w:lineRule="auto"/>
        <w:ind w:left="0" w:right="0"/>
        <w:jc w:val="left"/>
      </w:pPr>
      <w:r>
        <w:rPr>
          <w:color w:val="000000"/>
          <w:sz w:val="24"/>
          <w:szCs w:val="24"/>
        </w:rPr>
        <w:t xml:space="preserve">But I will by no means insist upon my conjecture.  What is certain is that for the present my studies, without method and without stint, began to tell upon my health, and that my nerves gave way in all manner of hypochondriacal fears.  These finally resolved themselves into one, incessant, inexorable, which I could escape only through bodily fatigue, or through some absorbing interest that took me out of myself altogether and filled my morbid mind with the images of another’s creation.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In this mood I first read Dickens, whom I had known before in the reading I had listened to.  But now I devoured his books one after another as fast as I could read them.  I plunged from the heart of one to another, so as to leave myself no chance for the horrors that beset me.  Some of them remain associated with the gloom and misery of that time, so that when I take them up they bring back its dreadful shadow.  But I have since read them all more than once, and I have had my time of thinking Dickens, talking Dickens, and writing Dickens, as we all had who lived in the days of the mighty magician.  I fancy the readers who have come to him since he ceased to fill the world with his influence can have little notion how great it was.  In that time he colored the parlance of the English-speaking race, and formed upon himself every minor talent attempting fiction.  While his glamour lasted it was no more possible for a young novelist to escape writing Dickens than it was for a young poet to escape writing Tennyson.  I admired other authors more; I loved them more, but when it came to a question of trying to do something in fiction I was compelled, as by a law of nature, to do it at least partially in his way.</w:t>
      </w:r>
    </w:p>
    <w:p>
      <w:pPr>
        <w:widowControl w:val="on"/>
        <w:pBdr/>
        <w:spacing w:before="240" w:after="240" w:line="240" w:lineRule="auto"/>
        <w:ind w:left="0" w:right="0"/>
        <w:jc w:val="left"/>
      </w:pPr>
      <w:r>
        <w:rPr>
          <w:color w:val="000000"/>
          <w:sz w:val="24"/>
          <w:szCs w:val="24"/>
        </w:rPr>
        <w:t xml:space="preserve">All the while that he held me so fast by his potent charm I was aware that it was a very rough magic now and again, but I could not assert my sense of this against him in matters of character and structure.  To these I gave in helplessly; their very grotesqueness was proof of their divine origin, and I bowed to the crudest manifestations of his genius in these kinds as if they were revelations not to be doubted without sacrilege.  But in certain small matters, as it were of ritual, I suffered myself to think, and I remember boldly speaking my mind about his style, which I thought bad.</w:t>
      </w:r>
    </w:p>
    <w:p>
      <w:pPr>
        <w:widowControl w:val="on"/>
        <w:pBdr/>
        <w:spacing w:before="240" w:after="240" w:line="240" w:lineRule="auto"/>
        <w:ind w:left="0" w:right="0"/>
        <w:jc w:val="left"/>
      </w:pPr>
      <w:r>
        <w:rPr>
          <w:color w:val="000000"/>
          <w:sz w:val="24"/>
          <w:szCs w:val="24"/>
        </w:rPr>
        <w:t xml:space="preserve">I spoke it even to the quaint character whom I borrowed his books from, and who might almost have come out of his books.  He lived in Dickens in a measure that I have never known another to do, and my contumely must have brought him a pang that was truly a personal grief.  He forgave it, no doubt because I bowed in the Dickens worship without question on all other points.  He was then a man well on towards fifty, and he had come to America early in life, and had lived in our village many years, without casting one of his English prejudices, or ceasing to be of a contrary opinion on every question, political, religious and social.  He had no fixed belief, but he went to the service of his church whenever it was held among us, and he revered the Book of Common Prayer while he disputed the authority of the Bible with all comers.  He had become a citizen, but he despised democracy, and achieved a hardy consistency only by voting with the pro-slavery party upon all measures friendly to the institution which he considered the scandal and reproach of the American name.  From a heart tender to all, he liked to say wanton, savage and cynical things, but he bore no malice if you gainsaid him. </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I know nothing of his origin, except the fact of his being an Englishman, or what his first calling had been; but he had evolved among us from a house-painter to an organ-builder, and he had a passionate love of music.  He built his organs from the ground up, and made every part of them with his own hands; I believe they were very good, and at any rate the churches in the country about took them from him as fast as he could make them.  He had one in his own house, and it was fine to see him as he sat before it, with his long, tremulous hands outstretched to the keys, his noble head thrown back and his sensitive face lifted in the rapture of his music.  He was a rarely intelligent creature, and an artist in every fibre; and if you did not quarrel with his manifold perversities, he was a delightful companion.
</w:t>
      </w:r>
    </w:p>
    <w:p>
      <w:pPr>
        <w:widowControl w:val="on"/>
        <w:pBdr/>
        <w:spacing w:before="240" w:after="240" w:line="240" w:lineRule="auto"/>
        <w:ind w:left="0" w:right="0"/>
        <w:jc w:val="left"/>
      </w:pPr>
      <w:r>
        <w:rPr>
          <w:color w:val="000000"/>
          <w:sz w:val="24"/>
          <w:szCs w:val="24"/>
        </w:rPr>
        <w:t xml:space="preserve">After my friend went away I fell much to him for society, and we took long, rambling walks together, or sat on the stoop before his door, or lounged over the books in the drug-store, and talked evermore of literature.  He must have been nearly three times my age, but that did not matter; we met in the equality of the ideal world where there is neither old nor young, any more than there is rich or poor.  He had read a great deal, but of all he had read he liked Dickens best, and was always coming back to him with affection, whenever the talk strayed.  He could not make me out when I criticised the style of Dickens; and when I praised Thackeray’s style to the disadvantage of Dickens’s he could only accuse me of a sort of aesthetic snobbishness in my preference.  Dickens, he said, was for the million, and Thackeray was for the upper ten thousand.  His view amused me at the time, and yet I am not sure that it was altogether mistaken.</w:t>
      </w:r>
    </w:p>
    <w:p>
      <w:pPr>
        <w:widowControl w:val="on"/>
        <w:pBdr/>
        <w:spacing w:before="240" w:after="240" w:line="240" w:lineRule="auto"/>
        <w:ind w:left="0" w:right="0"/>
        <w:jc w:val="left"/>
      </w:pPr>
      <w:r>
        <w:rPr>
          <w:color w:val="000000"/>
          <w:sz w:val="24"/>
          <w:szCs w:val="24"/>
        </w:rPr>
        <w:t xml:space="preserve">There is certainly a property in Thackeray that somehow flatters the reader into the belief that he is better than other people.  I do not mean to say that this was why I thought him a finer writer than Dickens, but I will own that it was probably one of the reasons why I liked him better; if I appreciated him so fully as I felt, I must be of a finer porcelain than the earthen pots which were not aware of any particular difference in the various liquors poured into them.  In Dickens the virtue of his social defect is that he never appeals to the principle which sniffs, in his reader.  The base of his work is the whole breadth and depth of humanity itself.  It is helplessly elemental, but it is not the less grandly so, and if it deals with the simpler manifestations of character, character affected by the interests and passions rather than the tastes and preferences, it certainly deals with the larger moods through them.  I do not know that in the whole range of his work he once suffers us to feel our superiority to a fellow-creature through any social accident, or except for some moral cause.  This makes him very fit reading for a boy, and I should say that a boy could get only good from him.  His view of the world and of society, though it was very little philosophized, was instinctively sane and reasonable, even when it was most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We are just beginning to discern that certain conceptions of our relations to our fellow-men, once formulated in generalities which met with a dramatic acceptation from the world, and were then rejected by it as mere rhetoric, have really a vital truth in them, and that if they have ever seemed false it was because of the false conditions in which we still live.  Equality and fraternity, these are the ideals which once moved the world, and then fell into despite and mockery, as unrealities; but now they assert themselves in our hearts once more.</w:t>
      </w:r>
    </w:p>
    <w:p>
      <w:pPr>
        <w:widowControl w:val="on"/>
        <w:pBdr/>
        <w:spacing w:before="240" w:after="240" w:line="240" w:lineRule="auto"/>
        <w:ind w:left="0" w:right="0"/>
        <w:jc w:val="left"/>
      </w:pPr>
      <w:r>
        <w:rPr>
          <w:color w:val="000000"/>
          <w:sz w:val="24"/>
          <w:szCs w:val="24"/>
        </w:rPr>
        <w:t xml:space="preserve">Blindly, unwittingly, erringly as Dickens often urged them, these ideals mark the whole tendency of his fiction, and they are what endear him to the heart, and will keep him dear to it long after many a cunninger artificer in letters has passed into forgetfulness.  I do not pretend that I perceived the full scope of his books, but I was aware of it in the finer sense which is not consciousness.  While I read him, I was in a world where the right came out best, as I believe it will yet do in this world, and where merit was crowned with the success which I believe will yet attend it in our daily life, untrammelled by social convention or economic circumstance.  In that world of his, in the ideal world, to which the real world must finally conform itself, I dwelt among the shows of things, but under a Providence that governed all things to a good end, and where neither wealth nor birth could avail against virtue or right.  Of course it was in a way all crude enough, and was already contradicted by experience in the small sphere of my own being; but nevertheless it was true with that truth which is at the bottom of things, and I was happy in it.  I could not fail to love the mind which conceived it, and my worship of Dickens was more grateful than that I had yet given any writer.  I did not establish with him that one-sided understanding which I had with Cervantes and Shakespeare; with a contemporary that was not possible, and as an American I was deeply hurt at the things he had said against us, and the more hurt because I felt that they were often so just.  But I was for the time entirely his, and I could not have wished to write like any one else.</w:t>
      </w:r>
    </w:p>
    <w:p>
      <w:pPr>
        <w:widowControl w:val="on"/>
        <w:pBdr/>
        <w:spacing w:before="240" w:after="240" w:line="240" w:lineRule="auto"/>
        <w:ind w:left="0" w:right="0"/>
        <w:jc w:val="left"/>
      </w:pPr>
      <w:r>
        <w:rPr>
          <w:color w:val="000000"/>
          <w:sz w:val="24"/>
          <w:szCs w:val="24"/>
        </w:rPr>
        <w:t xml:space="preserve">I do not pretend that the spell I was under was wholly of a moral or social texture.  For the most part I was charmed with him because he was a delightful story-teller; because he could thrill me, and make me hot and cold; because he could make me laugh and cry, and stop my pulse and breath at will.  There seemed an inexhaustible source of humor and pathos in his work, which I now find choked and dry; I cannot laugh any more at Pickwick or Sam Weller, or weep for little Nell or Paul Dombey; their jokes, their griefs, seemed to me to be turned on, and to have a mechanical action.  But beneath all is still the strong drift of a genuine emotion, a sympathy, deep and sincere, with the poor, the lowly, the unfortunate.  In all that vast range of fiction, there is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that tells for the strong, because they are strong, against the weak, nothing that tells for the haughty against the humble, nothing that tells for wealth against poverty.  The effect of Dickens is purely democratic, and however contemptible he found our pseudo-equality, he was more truly democratic than any American who had yet written fiction.  I suppose it was our instinctive perception in the region of his instinctive expression, that made him so dear to us, and wounded our silly vanity so keenly through our love when he told us the truth about our horrible sham of a slave-based freedom.  But at any rate the democracy is there in his work more than he knew perhaps, or would ever have known, or ever recognized by his own life.  In fact, when one comes to read the story of his life, and to know that he was really and lastingly ashamed of having once put up shoe-blacking as a boy, and was unable to forgive his mother for suffering him to be so degraded, one perceives that he too was the slave of conventions and the victim of conditions which it is the highest function of his fiction to help destroy.
</w:t>
      </w:r>
    </w:p>
    <w:p>
      <w:pPr>
        <w:widowControl w:val="on"/>
        <w:pBdr/>
        <w:spacing w:before="240" w:after="240" w:line="240" w:lineRule="auto"/>
        <w:ind w:left="0" w:right="0"/>
        <w:jc w:val="left"/>
      </w:pPr>
      <w:r>
        <w:rPr>
          <w:color w:val="000000"/>
          <w:sz w:val="24"/>
          <w:szCs w:val="24"/>
        </w:rPr>
        <w:t xml:space="preserve">I imagine that my early likes and dislikes in Dickens were not very discriminating.  I liked ‘David Copperfield,’ and ‘Barnaby Rudge,’ and ‘Bleak House,’ and I still like them; but I do not think I liked them more than ‘Dombey &amp; Son,’ and ‘Nicholas Nickleby,’ and the ’Pickwick Papers,’ which I cannot read now with any sort of patience, not to speak of pleasure.  I liked ‘Martin Chuzzlewit,’ too, and the other day I read a great part of it again, and found it roughly true in the passages that referred to America, though it was surcharged in the serious moods, and caricatured in the comic.  The English are always inadequate observers; they seem too full of themselves to have eyes and ears for any alien people; but as far as an Englishman could, Dickens had caught the look of our life in certain aspects.  His report of it was clumsy and farcical; but in a large, loose way it was like enough; at least he had caught the note of our self-satisfied, intolerant, and hypocritical provinciality, and this was not altogether lost in his mocking horse-play.</w:t>
      </w:r>
    </w:p>
    <w:p>
      <w:pPr>
        <w:widowControl w:val="on"/>
        <w:pBdr/>
        <w:spacing w:before="240" w:after="240" w:line="240" w:lineRule="auto"/>
        <w:ind w:left="0" w:right="0"/>
        <w:jc w:val="left"/>
      </w:pPr>
      <w:r>
        <w:rPr>
          <w:color w:val="000000"/>
          <w:sz w:val="24"/>
          <w:szCs w:val="24"/>
        </w:rPr>
        <w:t xml:space="preserve">I cannot make out that I was any the less fond of Dickens because of it.  I believe I was rather more willing to accept it as a faithful portraiture then than I should be now; and I certainly never made any question of it with my friend the organ-builder.  ‘Martin Chuzzlewit’ was a favorite book with him, and so was the ‘Old Curiosity Shop.’  No doubt a fancied affinity with Tom Pinch through their common love of music made him like that most sentimental and improbable personage, whom he would have disowned and laughed to scorn if he had met him in life; but it was a purely altruistic sympathy that he felt with Little Nell and her grandfather.  He was fond of reading the pathetic passages from both books, and I can still hear his rich, vibrant voice as it lingered in tremulous emotion on the periods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he loved.  He would catch the volume up anywhere, any time, and begin to read, at the book-store, or the harness-shop, or the law-office, it did not matter in the wide leisure of a country village, in those days before the war, when people had all the time there was; and he was sure of his audience as long as he chose to read.  One Christmas eve, in answer to a general wish, he read the ‘Christmas Carol’ in the Court-house, and people came from all about to hear him.
</w:t>
      </w:r>
    </w:p>
    <w:p>
      <w:pPr>
        <w:widowControl w:val="on"/>
        <w:pBdr/>
        <w:spacing w:before="240" w:after="240" w:line="240" w:lineRule="auto"/>
        <w:ind w:left="0" w:right="0"/>
        <w:jc w:val="left"/>
      </w:pPr>
      <w:r>
        <w:rPr>
          <w:color w:val="000000"/>
          <w:sz w:val="24"/>
          <w:szCs w:val="24"/>
        </w:rPr>
        <w:t xml:space="preserve">He was an invalid and he died long since, ending a life of suffering in the saddest way.  Several years before his death money fell to his family, and he went with them to an Eastern city, where he tried in vain to make himself at home.  He never ceased to pine for the village he had left, with its old companionships, its easy usages, its familiar faces; and he escaped to it again and again, till at last every tie was severed, and he could come back no more.  He was never reconciled to the change, and in a manner he did really die of the homesickness which deepened an hereditary taint, and enfeebled him to the disorder that carried him. off.  My memories of Dickens remain mingled with my memories of this quaint and most original genius, and though I knew Dickens long before I knew his lover, I can scarcely think of one without thinking of the other.</w:t>
      </w:r>
    </w:p>
    <w:p>
      <w:pPr>
        <w:keepNext w:val="on"/>
        <w:widowControl w:val="on"/>
        <w:pBdr/>
        <w:spacing w:before="299" w:after="299" w:line="240" w:lineRule="auto"/>
        <w:ind w:left="0" w:right="0"/>
        <w:jc w:val="left"/>
        <w:outlineLvl w:val="1"/>
      </w:pPr>
      <w:r>
        <w:rPr>
          <w:b/>
          <w:color w:val="000000"/>
          <w:sz w:val="36"/>
          <w:szCs w:val="36"/>
        </w:rPr>
        <w:t xml:space="preserve">XVI.  WORDSWORTH, LOWELL, CHAUCER</w:t>
      </w:r>
    </w:p>
    <w:p>
      <w:pPr>
        <w:widowControl w:val="on"/>
        <w:pBdr/>
        <w:spacing w:before="240" w:after="240" w:line="240" w:lineRule="auto"/>
        <w:ind w:left="0" w:right="0"/>
        <w:jc w:val="left"/>
      </w:pPr>
      <w:r>
        <w:rPr>
          <w:color w:val="000000"/>
          <w:sz w:val="24"/>
          <w:szCs w:val="24"/>
        </w:rPr>
        <w:t xml:space="preserve">Certain other books I associate with another pathetic nature, of whom the organ-builder and I were both fond.  This was the young poet who looked after the book half of the village drug and book store, and who wrote poetry in such leisure as he found from his duties, and with such strength as he found in the disease preying upon him.  He must have been far gone in consumption when I first knew him, for I have no recollection of a time when his voice was not faint and husky, his sweet smile wan, and his blue eyes dull with the disease that wasted him away,</w:t>
      </w:r>
    </w:p>
    <w:p>
      <w:pPr>
        <w:widowControl w:val="on"/>
        <w:pBdr/>
        <w:spacing w:before="240" w:after="240" w:line="240" w:lineRule="auto"/>
        <w:ind w:left="0" w:right="0"/>
        <w:jc w:val="left"/>
      </w:pPr>
      <w:r>
        <w:rPr>
          <w:color w:val="000000"/>
          <w:sz w:val="24"/>
          <w:szCs w:val="24"/>
        </w:rPr>
        <w:t xml:space="preserve">        “Like wax in the fire,</w:t>
      </w:r>
      <w:r>
        <w:rPr>
          <w:color w:val="000000"/>
          <w:sz w:val="24"/>
          <w:szCs w:val="24"/>
        </w:rPr>
        <w:br/>
        <w:t xml:space="preserve">        Like snow in the sun.”</w:t>
      </w:r>
    </w:p>
    <w:p>
      <w:pPr>
        <w:widowControl w:val="on"/>
        <w:pBdr/>
        <w:spacing w:before="240" w:after="240" w:line="240" w:lineRule="auto"/>
        <w:ind w:left="0" w:right="0"/>
        <w:jc w:val="left"/>
      </w:pPr>
      <w:r>
        <w:rPr>
          <w:color w:val="000000"/>
          <w:sz w:val="24"/>
          <w:szCs w:val="24"/>
        </w:rPr>
        <w:t xml:space="preserve">People spoke of him as once strong and vigorous, but I recall him fragile and pale, gentle, patient, knowing his inexorable doom, and not hoping or seeking to escape it.  As the end drew near he left his employment and went home to the farm, some twenty miles away, where I drove out to see him once through the deep snow of a winter which was to be his last.  My heart was heavy all the time, but he tried to make the visit pass cheerfully with our wonted talk about books.  Only at parting, when he took my hand in his thin, cold clasp, he said, “I suppose my disease is progressing,” with the patience he always showed.</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I did not see him again, and I am not sure now that his gift was very distinct or very great.  It was slight and graceful rather, I fancy, and if he had lived it might not have sufficed to make him widely known, but he had a real and a very delicate sense of beauty in literature, and I believe it was through sympathy with his preferences that I came into appreciation of several authors whom I had not known, or had not cared for before.  There could not have been many shelves of books in that store, and I came to be pretty well acquainted with them all before I began to buy them.  For the most part, I do not think it occurred to me that they were there to be sold; for this pale poet seemed indifferent to the commercial property in them, and only to wish me to like them.</w:t>
      </w:r>
    </w:p>
    <w:p>
      <w:pPr>
        <w:widowControl w:val="on"/>
        <w:pBdr/>
        <w:spacing w:before="240" w:after="240" w:line="240" w:lineRule="auto"/>
        <w:ind w:left="0" w:right="0"/>
        <w:jc w:val="left"/>
      </w:pPr>
      <w:r>
        <w:rPr>
          <w:color w:val="000000"/>
          <w:sz w:val="24"/>
          <w:szCs w:val="24"/>
        </w:rPr>
        <w:t xml:space="preserve">I am not sure, but I think it was through some volume which I found in his charge that I first came to know of De Quincey; he was fond of Dr. Holmes’s poetry; he loved Whittier and Longfellow, each represented in his slender stock by some distinctive work.  There were several stray volumes of Thackeray’s minor writings, and I still have the ’Yellowplush Papers’ in the smooth red cloth (now pretty well tattered) of Appleton’s Popular Library, which I bought there.  But most of the books were in the famous old brown cloth of Ticknor &amp; Fields, which was a warrant of excellence in the literature it covered.  Besides these there were standard volumes of poetry, published by Phillips &amp; Sampson, from wornout plates; for a birthday present my mother got me Wordsworth in this shape, and I am glad to think that I once read the “Excursion” in it, for I do not think I could do so now, and I have a feeling that it is very right and fit to have read the “Excursion.”  To be honest, it was very hard reading even then, and I cannot truthfully pretend that I have ever liked Wordsworth except in parts, though for the matter of that, I do not suppose that any one ever did.  I tried hard enough to like everything in him, for I had already learned enough to know that I ought to like him, and that if I did not, it was a proof of intellectual and moral inferiority in me.  My early idol, Pope, had already been tumbled into the dust by Lowell, whose lectures on English Poetry had lately been given in Boston, and had met with my rapturous acceptance in such newspaper report as I had of them.  So, my preoccupations were all in favor of the Lake School, and it was both in my will and my conscience to like Wordsworth.  If I did not do so it was not my fault, and the fault remains very much what it first was.</w:t>
      </w:r>
    </w:p>
    <w:p>
      <w:pPr>
        <w:widowControl w:val="on"/>
        <w:pBdr/>
        <w:spacing w:before="240" w:after="240" w:line="240" w:lineRule="auto"/>
        <w:ind w:left="0" w:right="0"/>
        <w:jc w:val="left"/>
      </w:pPr>
      <w:r>
        <w:rPr>
          <w:color w:val="000000"/>
          <w:sz w:val="24"/>
          <w:szCs w:val="24"/>
        </w:rPr>
        <w:t xml:space="preserve">I feel and understand him more deeply than I did then, but I do not think that I then failed of the meaning of much that I read in him, and I am sure that my senses were quick to all the beauty in him.  After suffering once through the “Excursion” I did not afflict myself with it again, but there were other poems of his which I read over and over, as I fancy it is the habit of every lover of poetry to do with the pieces he is fond of.  Still, I do not make out that Wordsworth was ever a passion of mine; on the other hand, neither was Byron.  Him, too, I liked in passages and in certain poems which I knew before I read Wordsworth at all; I read him throughout, but I did not try to imitate him, and I did not try to imitate Wordsworth.</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Those lectures of Lowell’s had a great influence with me, and I tried to like whatever they bade me like, after a fashion common to young people when they begin to read criticisms; their aesthetic pride is touched; they wish to realize that they too can feel the fine things the critic admires.  From this motive they do a great deal of factitious liking; but after all the affections will not be bidden, and the critic can only avail to give a point of view, to enlighten a perspective.  When I read Lowell’s praises of him, I had all the will in the world to read Spencer, and I really meant to do so, but I have not done so to this day, and as often as I have tried I have found it impossible.  It was not so with Chaucer, whom I loved from the first word of his which I found quoted in those lectures, and in Chambers’s ‘Encyclopaedia of English Literature,’ which I had borrowed of my friend the organ-builder.</w:t>
      </w:r>
    </w:p>
    <w:p>
      <w:pPr>
        <w:widowControl w:val="on"/>
        <w:pBdr/>
        <w:spacing w:before="240" w:after="240" w:line="240" w:lineRule="auto"/>
        <w:ind w:left="0" w:right="0"/>
        <w:jc w:val="left"/>
      </w:pPr>
      <w:r>
        <w:rPr>
          <w:color w:val="000000"/>
          <w:sz w:val="24"/>
          <w:szCs w:val="24"/>
        </w:rPr>
        <w:t xml:space="preserve">In fact, I may fairly class Chaucer among my passions, for I read him with that sort of personal attachment I had for Cervantes, who resembled him in a certain sweet and cheery humanity.  But I do not allege this as the reason, for I had the same feeling for Pope, who was not like either of them.  Kissing goes by favor, in literature as in life, and one cannot quite account for one’s passions in either; what is certain is, I liked Chaucer and I did not like Spencer; possibly there was an affinity between reader and poet, but if there was I should be at a loss to name it, unless it was the liking for reality; and the sense of mother earth in human life.  By the time I had read all of Chaucer that I could find in the various collections and criticisms, my father had been made a clerk in the legislature, and on one of his visits home he brought me the poet’s works from the State Library, and I set about reading them with a glossary.  It was not easy, but it brought strength with it, and lifted my heart with a sense of noble companionship.</w:t>
      </w:r>
    </w:p>
    <w:p>
      <w:pPr>
        <w:widowControl w:val="on"/>
        <w:pBdr/>
        <w:spacing w:before="240" w:after="240" w:line="240" w:lineRule="auto"/>
        <w:ind w:left="0" w:right="0"/>
        <w:jc w:val="left"/>
      </w:pPr>
      <w:r>
        <w:rPr>
          <w:color w:val="000000"/>
          <w:sz w:val="24"/>
          <w:szCs w:val="24"/>
        </w:rPr>
        <w:t xml:space="preserve">I will not pretend that I was insensible to the grossness of the poet’s time, which I found often enough in the poet’s verse, as well as the goodness of his nature, and my father seems to have felt a certain misgiving about it.  He repeated to me the librarian’s question as to whether he thought he ought to put an unexpurgated edition in the hands of a boy, and his own answer that he did not believe it would hurt me.  It was a kind of appeal to me to make the event justify him, and I suppose he had not given me the book without due reflection.  Probably he reasoned that with my greed for all manner of literature the bad would become known to me along with the good at any rate, and I had better know that he knew it.</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 streams of filth flow down through the ages in literature, which sometimes seems little better than an open sewer, and, as I have said, I do not see why the time should not come when the noxious and noisome channels should be stopped; but the base of the mind is bestial, and so far the beast in us has insisted upon having his full say.  The worst of lewd literature is that it seems to give a sanction to lewdness in the life, and that inexperience takes this effect for reality:  that is the danger and the harm, and I think the fact ought not to be blinked.  Compared with the meaner poets the greater are the cleaner, and Chaucer was probably safer than any other English poet of his time, but I am not going to pretend that there are not things in Chaucer which a boy would be the better for not reading; and so far as these words of mine shall be taken for counsel, I am not willing that they should unqualifiedly praise him.  The matter is by no means simple; it is not easy to conceive of a means of purifying the literature of the past without weakening it, and even falsifying it, but it is best to own that it is in all respects just what it is, and not to feign it otherwise.  I am not ready to say that the harm from it is positive, but you do get smeared with it, and the filthy thought lives with the filthy rhyme in the ear, even when it does not corrupt the heart or make it seem a light thing for the reader’s tongue and pen to sin in kind.</w:t>
      </w:r>
    </w:p>
    <w:p>
      <w:pPr>
        <w:widowControl w:val="on"/>
        <w:pBdr/>
        <w:spacing w:before="240" w:after="240" w:line="240" w:lineRule="auto"/>
        <w:ind w:left="0" w:right="0"/>
        <w:jc w:val="left"/>
      </w:pPr>
      <w:r>
        <w:rPr>
          <w:color w:val="000000"/>
          <w:sz w:val="24"/>
          <w:szCs w:val="24"/>
        </w:rPr>
        <w:t xml:space="preserve">I loved my Chaucer too well, I hope, not to get some good from the best in him; and my reading of criticism had taught me how and where to look for the best, and to know it when I had found it.  Of course I began to copy him.  That is, I did not attempt anything like his tales in kind; they must have seemed too hopelessly far away in taste and time, but I studied his verse, and imitated a stanza which I found in some of his things and had not found elsewhere; I rejoiced in the freshness and sweetness of his diction, and though I felt that his structure was obsolete, there was in his wording something homelier and heartier than the imported analogues that had taken the place of the phrases he used.</w:t>
      </w:r>
    </w:p>
    <w:p>
      <w:pPr>
        <w:widowControl w:val="on"/>
        <w:pBdr/>
        <w:spacing w:before="240" w:after="240" w:line="240" w:lineRule="auto"/>
        <w:ind w:left="0" w:right="0"/>
        <w:jc w:val="left"/>
      </w:pPr>
      <w:r>
        <w:rPr>
          <w:color w:val="000000"/>
          <w:sz w:val="24"/>
          <w:szCs w:val="24"/>
        </w:rPr>
        <w:t xml:space="preserve">I began to employ in my own work the archaic words that I fancied most, which was futile and foolish enough, and I formed a preference for the simpler Anglo-Saxon woof of our speech, which was not so bad.  Of course, being left so much as I was to my own whim in such things, I could not keep a just mean; I had an aversion for the Latin derivatives which was nothing short of a craze.  Some half-bred critic whom I had read made me believe that English could be written without them, and had better be written so, and I did not escape from this lamentable error until I had produced with weariness and vexation of spirit several pieces of prose wholly composed of monosyllables.  I suspect now that I did not always stop to consider whether my short words were not as Latin by race as any of the long words I rejected, and that I only made sure they were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The frivolous ingenuity which wasted itself in this exercise happily could not hold out long, and in verse it was pretty well helpless from the beginning.  Yet I will not altogether blame it, for it made me know, as nothing else could, the resources of our tongue in that sort; and in the revolt from the slavish bondage I took upon myself I did not go so far as to plunge into any very wild polysyllabic excesses.  I still like the little word if it says the thing I want to say as well as the big one, but I honor above all the word that says the thing.  At the same time I confess that I have a prejudice against certain words that I cannot overcome; the sight of some offends me, the sound of others, and rather than use one of those detested vocables, even when I perceive that it would convey my exact meaning, I would cast about long for some other.  I think this is a foible, and a disadvantage, but I do not deny it.</w:t>
      </w:r>
    </w:p>
    <w:p>
      <w:pPr>
        <w:widowControl w:val="on"/>
        <w:pBdr/>
        <w:spacing w:before="240" w:after="240" w:line="240" w:lineRule="auto"/>
        <w:ind w:left="0" w:right="0"/>
        <w:jc w:val="left"/>
      </w:pPr>
      <w:r>
        <w:rPr>
          <w:color w:val="000000"/>
          <w:sz w:val="24"/>
          <w:szCs w:val="24"/>
        </w:rPr>
        <w:t xml:space="preserve">An author who had much to do with preparing me for the quixotic folly in point was that Thomas Babington Macaulay, who taught simplicity of diction in phrases of as “learned length and thundering sound,” as any he would have had me shun, and who deplored the Latinistic English of Johnson in terms emulous of the great doctor’s orotundity and ronderosity.  I wonder now that I did not see how my physician avoided his medicine, but I did not, and I went on to spend myself in an endeavor as vain and senseless as any that pedantry has conceived.  It was none the less absurd because I believed in it so devoutly, and sacrificed myself to it with such infinite pains and labor.  But this was long after I read Macaulay, who was one of my grand passions before Dickens or Chaucer.</w:t>
      </w:r>
    </w:p>
    <w:p>
      <w:pPr>
        <w:keepNext w:val="on"/>
        <w:widowControl w:val="on"/>
        <w:pBdr/>
        <w:spacing w:before="299" w:after="299" w:line="240" w:lineRule="auto"/>
        <w:ind w:left="0" w:right="0"/>
        <w:jc w:val="left"/>
        <w:outlineLvl w:val="1"/>
      </w:pPr>
      <w:r>
        <w:rPr>
          <w:b/>
          <w:color w:val="000000"/>
          <w:sz w:val="36"/>
          <w:szCs w:val="36"/>
        </w:rPr>
        <w:t xml:space="preserve">XVII.  MACAULAY</w:t>
      </w:r>
    </w:p>
    <w:p>
      <w:pPr>
        <w:widowControl w:val="on"/>
        <w:pBdr/>
        <w:spacing w:before="240" w:after="240" w:line="240" w:lineRule="auto"/>
        <w:ind w:left="0" w:right="0"/>
        <w:jc w:val="left"/>
      </w:pPr>
      <w:r>
        <w:rPr>
          <w:color w:val="000000"/>
          <w:sz w:val="24"/>
          <w:szCs w:val="24"/>
        </w:rPr>
        <w:t xml:space="preserve">One of the many characters of the village was the machinist who had his shop under our printing-office when we first brought our newspaper to the place, and who was just then a machinist because he was tired of being many other things, and had not yet made up his mind what he should be next.  He could have been whatever he turned his agile intellect and his cunning hand to; he had been a schoolmaster and a watch-maker, and I believe an amateur doctor and irregular lawyer; he talked and wrote brilliantly, and he was one of the group that nightly disposed of every manner of theoretical and practical question at the drug-store; it was quite indifferent to him which side he took; what he enjoyed was the mental exercise.  He was in consumption, as so many were in that region, and he carbonized against it, as he said; he took his carbon in the liquid form, and the last time I saw him the carbon had finally prevailed over the consumption, but it had itself become a seated vice; that was many years since, and it is many years since he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He must have been known to me earlier, but I remember him first as he swam vividly into my ken, with a volume of Macaulay’s essays in his hand, one day.  Less figuratively speaking, he came up into the printing-office to expose from the book the nefarious plagiarism of an editor in a neighboring city, who had adapted with the change of names and a word or two here and there, whole passages from the essay on Barere, to the denunciation of a brother editor.  It was a very simple-hearted fraud, and it was all done with an innocent trust in the popular ignorance which now seems to me a little pathetic; but it was certainly very barefaced, and merited the public punishment which the discoverer inflicted by means of what journalists call the deadly parallel column.  The effect ought logically to have been ruinous for the plagiarist, but it was really nothing of the kind.  He simply ignored the exposure, and the comments of the other city papers, and in the process of time he easily lived down the memory of it and went on to greater usefulness in his profession.</w:t>
      </w:r>
    </w:p>
    <w:p>
      <w:pPr>
        <w:widowControl w:val="on"/>
        <w:pBdr/>
        <w:spacing w:before="240" w:after="240" w:line="240" w:lineRule="auto"/>
        <w:ind w:left="0" w:right="0"/>
        <w:jc w:val="left"/>
      </w:pPr>
      <w:r>
        <w:rPr>
          <w:color w:val="000000"/>
          <w:sz w:val="24"/>
          <w:szCs w:val="24"/>
        </w:rPr>
        <w:t xml:space="preserve">But for the moment it appeared to me a tremendous crisis, and I listened as the minister of justice read his communication, with a thrill which lost itself in the interest I suddenly felt in the plundered author.  Those facile and brilliant phrases and ideas struck me as the finest things I had yet known in literature, and I borrowed the book and read it through.  Then I borrowed another volume of Macaulay’s essays, and another and another, till I had read them every one.  It was like a long debauch, from which I emerged with regret that it should ever end.</w:t>
      </w:r>
    </w:p>
    <w:p>
      <w:pPr>
        <w:widowControl w:val="on"/>
        <w:pBdr/>
        <w:spacing w:before="240" w:after="240" w:line="240" w:lineRule="auto"/>
        <w:ind w:left="0" w:right="0"/>
        <w:jc w:val="left"/>
      </w:pPr>
      <w:r>
        <w:rPr>
          <w:color w:val="000000"/>
          <w:sz w:val="24"/>
          <w:szCs w:val="24"/>
        </w:rPr>
        <w:t xml:space="preserve">I tried other essayists, other critics, whom the machinist had in his library, but it was useless; neither Sidney Smith nor Thomas Carlyle could console me; I sighed for more Macaulay and evermore Macaulay.  I read his History of England, and I could measurably console myself with that, but only measurably; and I could not go back to the essays and read them again, for it seemed to me I had absorbed them so thoroughly that I had left nothing unenjoyed in them.  I used to talk with the machinist about them, and with the organ-builder, and with my friend the printer, but no one seemed to feel the intense fascination in them that I did, and that I should now be quite unable to account for.</w:t>
      </w:r>
    </w:p>
    <w:p>
      <w:pPr>
        <w:widowControl w:val="on"/>
        <w:pBdr/>
        <w:spacing w:before="240" w:after="240" w:line="240" w:lineRule="auto"/>
        <w:ind w:left="0" w:right="0"/>
        <w:jc w:val="left"/>
      </w:pPr>
      <w:r>
        <w:rPr>
          <w:color w:val="000000"/>
          <w:sz w:val="24"/>
          <w:szCs w:val="24"/>
        </w:rPr>
        <w:t xml:space="preserve">Once more I had an author for whom I could feel a personal devotion, whom I could dream of and dote upon, and whom I could offer my intimacy in many an impassioned revery.  I do not think T. B. Macaulay would really have liked it; I dare say he would not have valued the friendship of the sort of a youth I was, but in the conditions he was helpless, and I poured out my love upon him without a rebuff.  Of course I reformed my prose style, which had been carefully modelled upon that of Goldsmith and Irving, and began to write in the manner of Macaulay, in short, quick sentences, and with the prevalent use of brief Anglo-Saxon words, which he prescribed, but did not practise.  As for his notions of literature, I simply accepted them with the feeling that any question of them would have been little better than blasphemy.</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For a long time he spoiled my taste for any other criticism; he made it seem pale, and poor, and weak; and he blunted my sense to subtler excellences than I found in him.  I think this was a pity, but it was a thing not to be helped, like a great many things that happen to our hurt in life; it was simply inevitable.  How or when my frenzy for him began to abate I cannot say, but it certainly waned, and it must have waned rapidly, for after no great while I found myself feeling the charm of quite different minds, as fully as if his had never enslaved me.  I cannot regret that I enjoyed him so keenly as I did; it was in a way a generous delight, and though he swayed me helplessly whatever way he thought, I do not think yet that he swayed me in any very wrong way.  He was a bright and clear intelligence, and if his light did not go far, it is to be said of him that his worst fault was only to have stopped short of the finest truth in art, in morals, in politics.</w:t>
      </w:r>
    </w:p>
    <w:p>
      <w:pPr>
        <w:keepNext w:val="on"/>
        <w:widowControl w:val="on"/>
        <w:pBdr/>
        <w:spacing w:before="299" w:after="299" w:line="240" w:lineRule="auto"/>
        <w:ind w:left="0" w:right="0"/>
        <w:jc w:val="left"/>
        <w:outlineLvl w:val="1"/>
      </w:pPr>
      <w:r>
        <w:rPr>
          <w:b/>
          <w:color w:val="000000"/>
          <w:sz w:val="36"/>
          <w:szCs w:val="36"/>
        </w:rPr>
        <w:t xml:space="preserve">XVIII.  CRITICS AND REVIEWS</w:t>
      </w:r>
    </w:p>
    <w:p>
      <w:pPr>
        <w:widowControl w:val="on"/>
        <w:pBdr/>
        <w:spacing w:before="240" w:after="240" w:line="240" w:lineRule="auto"/>
        <w:ind w:left="0" w:right="0"/>
        <w:jc w:val="left"/>
      </w:pPr>
      <w:r>
        <w:rPr>
          <w:color w:val="000000"/>
          <w:sz w:val="24"/>
          <w:szCs w:val="24"/>
        </w:rPr>
        <w:t xml:space="preserve">What remained to me from my love of Macaulay was a love of criticism, and I read almost as much in criticism as I read in poetry and history and fiction.  It was of an eccentric doctor, another of the village characters, that I got the works of Edgar A. Poe; I do not know just how, but it must have been in some exchange of books; he preferred metaphysics.  At any rate I fell greedily upon them, and I read with no less zest than his poems the bitter, and cruel, and narrow-minded criticisms which mainly filled one of the volumes.  As usual, I accepted them implicitly, and it was not till long afterwards that I understood how worthless they were.</w:t>
      </w:r>
    </w:p>
    <w:p>
      <w:pPr>
        <w:widowControl w:val="on"/>
        <w:pBdr/>
        <w:spacing w:before="240" w:after="240" w:line="240" w:lineRule="auto"/>
        <w:ind w:left="0" w:right="0"/>
        <w:jc w:val="left"/>
      </w:pPr>
      <w:r>
        <w:rPr>
          <w:color w:val="000000"/>
          <w:sz w:val="24"/>
          <w:szCs w:val="24"/>
        </w:rPr>
        <w:t xml:space="preserve">I think that hardly less immoral than the lubricity of literature, and its celebration of the monkey and the goat in us, is the spectacle such criticism affords of the tigerish play of satire.  It is monstrous that for no offence but the wish to produce something beautiful, and the mistake of his powers in that direction, a writer should become the prey of some ferocious wit, and that his tormentor should achieve credit by his lightness and ease in rending his prey; it is shocking to think how alluring and depraving the fact is to the young reader emulous of such credit, and eager to achieve it.  Because I admired these barbarities of Poe’s, I wished to irritate them, to spit some hapless victim on my own spear, to make him suffer and to make the reader laugh.  This is as far as possible from the criticism that enlightens and ennobles, but it is still the ideal of most critics, deny it as they will; and because it is the ideal of most critics criticism still remains behind all the other literary arts.</w:t>
      </w:r>
    </w:p>
    <w:p>
      <w:pPr>
        <w:widowControl w:val="on"/>
        <w:pBdr/>
        <w:spacing w:before="240" w:after="240" w:line="240" w:lineRule="auto"/>
        <w:ind w:left="0" w:right="0"/>
        <w:jc w:val="left"/>
      </w:pPr>
      <w:r>
        <w:rPr>
          <w:color w:val="000000"/>
          <w:sz w:val="24"/>
          <w:szCs w:val="24"/>
        </w:rPr>
        <w:t xml:space="preserve">I am glad to remember that at the same time I exulted in these ferocities I had mind enough and heart enough to find pleasure in the truer and finer work, the humaner work of other writers, like Hazlitt, and Leigh Hunt, and Lamb, which became known to me at a date I cannot exactly fix.  I believe it was Hazlitt whom I read first, and he helped me to clarify and formulate my admiration of Shakespeare as no one else had yet done; Lamb helped me too, and with all the dramatists, and on every hand I was reaching out for light that should enable me to place in literary history the authors I knew and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I fancy it was well for me at this period to have got at the four great English reviews, the Edinburgh, the Westminster, the London Quarterly, and the North British, which I read regularly, as well as Blackwood’s Magazine.  We got them in the American editions in payment for printing the publisher’s prospectus, and their arrival was an excitement, a joy, and a satisfaction with me, which I could not now describe without having to accuse myself of exaggeration.  The love of literature, and the hope of doing something in it, had become my life to the exclusion of all other interests, or it was at least the great reality, and all other things were as shadows.  I was living in a time of high political tumult, and I certainly cared very much for the question of slavery which was then filling the minds of men; I felt deeply the shame and wrong of our Fugitive Slave Law; I was stirred by the news from Kansas, where the great struggle between the two great principles in our nationality was beginning in bloodshed; but I cannot pretend that any of these things were more than ripples on the surface of my intense and profound interest in literature.  If I was not to live by it, I was somehow to live for it.</w:t>
      </w:r>
    </w:p>
    <w:p>
      <w:pPr>
        <w:widowControl w:val="on"/>
        <w:pBdr/>
        <w:spacing w:before="240" w:after="240" w:line="240" w:lineRule="auto"/>
        <w:ind w:left="0" w:right="0"/>
        <w:jc w:val="left"/>
      </w:pPr>
      <w:r>
        <w:rPr>
          <w:color w:val="000000"/>
          <w:sz w:val="24"/>
          <w:szCs w:val="24"/>
        </w:rPr>
        <w:t xml:space="preserve">If I thought of taking up some other calling it was as a means only; literature was always the end I had in view, immediately or finally.  I did not see how it was to yield me a living, for I knew that almost all the literary men in the country had other professions; they were editors, lawyers, or had public or private employments; or they were men of wealth; there was then not one who earned his bread solely by his pen in fiction, or drama, or history, or poetry, or criticism, in a day when people wanted very much less butter on their bread than they do now.  But I kept blindly at my studies, and yet not altogether blindly, for, as I have said, the reading I did had more tendency than before, and I was beginning to see authors in their proportion to one another, and to the body of literature.</w:t>
      </w:r>
    </w:p>
    <w:p>
      <w:pPr>
        <w:widowControl w:val="on"/>
        <w:pBdr/>
        <w:spacing w:before="240" w:after="240" w:line="240" w:lineRule="auto"/>
        <w:ind w:left="0" w:right="0"/>
        <w:jc w:val="left"/>
      </w:pPr>
      <w:r>
        <w:rPr>
          <w:color w:val="000000"/>
          <w:sz w:val="24"/>
          <w:szCs w:val="24"/>
        </w:rPr>
        <w:t xml:space="preserve">The English reviews were of great use to me in this; I made a rule of reading each one of them quite through.  To be sure I often broke this rule, as people are apt to do with rules of the kind; it was not possible for a boy to wade through heavy articles relating to English politics and economics, but I do not think I left any paper upon a literary topic unread, and I did read enough politics, especially in Blackwood’s, to be of Tory opinions; they were very fit opinions for a boy, and they did not exact of me any change in regard to the slavery question.</w:t>
      </w:r>
    </w:p>
    <w:p>
      <w:pPr>
        <w:keepNext w:val="on"/>
        <w:widowControl w:val="on"/>
        <w:pBdr/>
        <w:spacing w:before="299" w:after="299" w:line="240" w:lineRule="auto"/>
        <w:ind w:left="0" w:right="0"/>
        <w:jc w:val="left"/>
        <w:outlineLvl w:val="1"/>
      </w:pPr>
      <w:r>
        <w:rPr>
          <w:b/>
          <w:color w:val="000000"/>
          <w:sz w:val="36"/>
          <w:szCs w:val="36"/>
        </w:rPr>
        <w:t xml:space="preserve">XIX.  A NON-LITERARY EPISODE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I suppose I might almost class my devotion to English reviews among my literary passions, but it was of very short lease, not beyond a year or two at the most.  In the midst of it I made my first and only essay aside from the lines of literature, or rather wholly apart from it.  After some talk with my father it was decided, mainly by myself, I suspect, that I should leave the printing-office and study law; and it was arranged with the United States Senator who lived in our village, and who was at home from Washington for the summer, that I was to come into his office.  The Senator was by no means to undertake my instruction himself; his nephew, who had just begun to read law, was to be my fellow-student, and we were to keep each other up to the work, and to recite to each other, until we thought we had enough law to go before a board of attorneys and test our fitness for admission to the bar.</w:t>
      </w:r>
    </w:p>
    <w:p>
      <w:pPr>
        <w:widowControl w:val="on"/>
        <w:pBdr/>
        <w:spacing w:before="240" w:after="240" w:line="240" w:lineRule="auto"/>
        <w:ind w:left="0" w:right="0"/>
        <w:jc w:val="left"/>
      </w:pPr>
      <w:r>
        <w:rPr>
          <w:color w:val="000000"/>
          <w:sz w:val="24"/>
          <w:szCs w:val="24"/>
        </w:rPr>
        <w:t xml:space="preserve">This was the custom in that day and place, as I suppose it is still in most parts of the country.  We were to be fitted for practice in the courts, not only by our reading, but by a season of pettifogging before justices of the peace, which I looked forward to with no small shrinking of my shy spirit; but what really troubled me most, and was always the grain of sand between my teeth, was Blackstone’s confession of his own original preference for literature, and his perception that the law was “a jealous mistress,” who would suffer no rival in his affections.  I agreed with him that I could not go through life with a divided interest; I must give up literature or I must give up law.  I not only consented to this logically, but I realized it in my attempt to carry on the reading I had loved, and to keep at the efforts I was always making to write something in verse or prose, at night, after studying law all day.  The strain was great enough when I had merely the work in the printing-office; but now I came home from my Blackstone mentally fagged, and I could not take up the authors whom at the bottom of my heart I loved so much better.  I tried it a month, but almost from the fatal day when I found that confession of Blackstone’s, my whole being turned from the “jealous mistress” to the high minded muses:  I had not only to go back to literature, but I had also to go back to the printing-office.  I did not regret it, but I had made my change of front in the public eye, and I felt that it put me at a certain disadvantage with my fellow-citizens; as for the Senator, whose office I had forsaken, I met him now and then in the street, without trying to detain him, and once when he came to the printing-office for his paper we encountered at a point where we could not help speaking.  He looked me over in my general effect of base mechanical, and asked me if I had given up the law; I had only to answer him I had, and our conference ended.  It was a terrible moment for me, because I knew that in his opinion I had chosen a path in life, which if it did not lead to the Poor</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House was at least no way to the White House.  I suppose now that he thought I had merely gone back to my trade, and so for the time I had; but I have no reason to suppose that he judged my case narrow-mindedly, and I ought to have had the courage to have the affair out with him, and tell him just why I had left the law; we had sometimes talked the English reviews over, for he read them as well as I, and it ought not to have been impossible for me to be frank with him; but as yet I could not trust any one with my secret hope of some day living for literature, although I had already lived for nothing else.  I preferred the disadvantage which I must be at in his eyes, and in the eyes of most of my fellow-citizens; I believe I had the applause of the organ-builder, who thought the law no calling for me.
</w:t>
      </w:r>
    </w:p>
    <w:p>
      <w:pPr>
        <w:widowControl w:val="on"/>
        <w:pBdr/>
        <w:spacing w:before="240" w:after="240" w:line="240" w:lineRule="auto"/>
        <w:ind w:left="0" w:right="0"/>
        <w:jc w:val="left"/>
      </w:pPr>
      <w:r>
        <w:rPr>
          <w:color w:val="000000"/>
          <w:sz w:val="24"/>
          <w:szCs w:val="24"/>
        </w:rPr>
        <w:t xml:space="preserve">In that village there was a social equality which, if not absolute, was as nearly so as can ever be in a competitive civilization; and I could have suffered no slight in the general esteem for giving up a profession and going back to a trade; if I was despised at all it was because I had thrown away the chance of material advancement; I dare say some people thought I was a fool to do that.  No one, indeed, could have imagined the rapture it was to do it, or what a load rolled from my shoulders when I dropped the law from them.  Perhaps Sinbad or Christian could have conceived of my ecstatic relief; yet so far as the popular vision reached I was not returning to literature, but to the printing business, and I myself felt the difference.  My reading had given me criterions different from those of the simple life of our village, and I did not flatter myself that my calling would have been thought one of great social dignity in the world where I hoped some day to make my living.  My convictions were all democratic, but at heart I am afraid I was a snob, and was unworthy of the honest work which I ought to have felt it an honor to do; this, whatever we falsely pretend to the contrary, is the frame of every one who aspires beyond the work of his hands.  I do not know how it had become mine, except through my reading, and I think it was through the devotion I then had for a certain author that I came to a knowledge not of good and evil so much as of common and superfine.</w:t>
      </w:r>
    </w:p>
    <w:p>
      <w:pPr>
        <w:keepNext w:val="on"/>
        <w:widowControl w:val="on"/>
        <w:pBdr/>
        <w:spacing w:before="299" w:after="299" w:line="240" w:lineRule="auto"/>
        <w:ind w:left="0" w:right="0"/>
        <w:jc w:val="left"/>
        <w:outlineLvl w:val="1"/>
      </w:pPr>
      <w:r>
        <w:rPr>
          <w:b/>
          <w:color w:val="000000"/>
          <w:sz w:val="36"/>
          <w:szCs w:val="36"/>
        </w:rPr>
        <w:t xml:space="preserve">XX.  THACKERAY</w:t>
      </w:r>
    </w:p>
    <w:p>
      <w:pPr>
        <w:widowControl w:val="on"/>
        <w:pBdr/>
        <w:spacing w:before="240" w:after="240" w:line="240" w:lineRule="auto"/>
        <w:ind w:left="0" w:right="0"/>
        <w:jc w:val="left"/>
      </w:pPr>
      <w:r>
        <w:rPr>
          <w:color w:val="000000"/>
          <w:sz w:val="24"/>
          <w:szCs w:val="24"/>
        </w:rPr>
        <w:t xml:space="preserve">It was of the organ-builder that I had Thackeray’s books first.  He knew their literary quality, and their rank in the literary, world; but I believe he was surprised at the passion I instantly conceived for them.  He could not understand it; he deplored it almost as a moral defect in me; though he honored it as a proof of my critical taste.  In a certain measure he was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What flatters the worldly pride in a young man is what fascinates him with Thackeray.  With his air of looking down on the highest, and confidentially inviting you to be of his company in the seat of the scorner he is irresistible; his very confession that he is a snob, too, is balm and solace to the reader who secretly admires the splendors he affects to despise.  His sentimentality is also dear to the heart of youth, and the boy who is dazzled by his satire is melted by his easy pathos.  Then, if the boy has read a good many other books, he is taken with that abundance of literary turn and allusion in Thackeray; there is hardly a sentence but reminds him that he is in the society of a great literary swell, who has read everything, and can mock or burlesque life right and left from the literature always at his command.  At the same time he feels his mastery, and is abjectly grateful to him in his own simple love of the good for his patronage of the unassuming virtues.  It is so pleasing to one’s ’vanity, and so safe, to be of the master’s side when he assails those vices and foibles which are inherent in the system of things, and which one can contemn with vast applause so long as one does not attempt to undo the conditions they spring from.</w:t>
      </w:r>
    </w:p>
    <w:p>
      <w:pPr>
        <w:widowControl w:val="on"/>
        <w:pBdr/>
        <w:spacing w:before="240" w:after="240" w:line="240" w:lineRule="auto"/>
        <w:ind w:left="0" w:right="0"/>
        <w:jc w:val="left"/>
      </w:pPr>
      <w:r>
        <w:rPr>
          <w:color w:val="000000"/>
          <w:sz w:val="24"/>
          <w:szCs w:val="24"/>
        </w:rPr>
        <w:t xml:space="preserve">I exulted to have Thackeray attack the aristocrats, and expose their wicked pride and meanness, and I never noticed that he did not propose to do away with aristocracy, which is and must always be just what it has been, and which cannot be changed while it exists at all.  He appeared to me one of the noblest creatures that ever was when he derided the shams of society; and I was far from seeing that society, as we have it, was necessarily a sham; when he made a mock of snobbishness I did not know but snobbishness was something that might be reached and cured by ridicule.  Now I know that so long as we have social inequality we shall have snobs; we shall have men who bully and truckle, and women who snub and crawl.  I know that it is futile to, spurn them, or lash them for trying to get on in the world, and that the world is what it must be from the selfish motives which underlie our economic life.  But I did not know these things then, nor for long afterwards, and so I gave my heart to Thackeray, who seemed to promise me in his contempt of the world a refuge from the shame I felt for my own want of figure in it.  He had the effect of taking me into the great world, and making me a party to his splendid indifference to titles, and even to royalties; and I could not see that sham for sham he was unwittingly the greatest sham of all.</w:t>
      </w:r>
    </w:p>
    <w:p>
      <w:pPr>
        <w:widowControl w:val="on"/>
        <w:pBdr/>
        <w:spacing w:before="240" w:after="240" w:line="240" w:lineRule="auto"/>
        <w:ind w:left="0" w:right="0"/>
        <w:jc w:val="left"/>
      </w:pPr>
      <w:r>
        <w:rPr>
          <w:color w:val="000000"/>
          <w:sz w:val="24"/>
          <w:szCs w:val="24"/>
        </w:rPr>
        <w:t xml:space="preserve">I think it was ‘Pendennis’ I began with, and I lived in the book to the very last line of it, and made its alien circumstance mine to the smallest detail.  I am still not sure but it is the author’s greatest book, and I speak from a thorough acquaintance with every line he has written, except the Virginians, which I have never been able to read quite through; most of his work I have read twice, and some of it twenty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After reading ‘Pendennis’ I went to ‘Vanity Fair,’ which I now think the poorest of Thackeray’s novels—­crude, heavy-handed, caricatured.  About the same time I revelled in the romanticism of ‘Henry Esmond,’ with its pseudo-eighteenth-century sentiment, and its appeals to an overwrought ideal of gentlemanhood and honor.  It was long before I was duly revolted by Esmond’s transfer of his passion from the daughter to the mother whom he is successively enamoured of.  I believe this unpleasant and preposterous affair is thought one of the fine things in the story; I do not mind owning that I thought it so myself when I was seventeen; and if I could have found a Beatrix to be in love with, and a Lady Castlewood to be in love with me, I should have asked nothing finer of fortune.  The glamour of Henry Esmond was all the deeper because I was reading the ‘Spectator’ then, and was constantly in the company of Addison, and Steele, and Swift, and Pope, and all the wits at Will’s, who are presented evanescently in the romance.  The intensely literary keeping, as well as quality, of the story I suppose is what formed its highest fascination for me; but that effect of great world which it imparts to the reader, making him citizen, and, if he will, leading citizen of it, was what helped turn my head.</w:t>
      </w:r>
    </w:p>
    <w:p>
      <w:pPr>
        <w:widowControl w:val="on"/>
        <w:pBdr/>
        <w:spacing w:before="240" w:after="240" w:line="240" w:lineRule="auto"/>
        <w:ind w:left="0" w:right="0"/>
        <w:jc w:val="left"/>
      </w:pPr>
      <w:r>
        <w:rPr>
          <w:color w:val="000000"/>
          <w:sz w:val="24"/>
          <w:szCs w:val="24"/>
        </w:rPr>
        <w:t xml:space="preserve">This is the toxic property of all Thackeray’s writing.  He is himself forever dominated in imagination by the world, and even while he tells you it is not worth while he makes you feel that it is worth while.  It is not the honest man, but the man of honor, who shines in his page; his meek folk are proudly meek, and there is a touch of superiority, a glint of mundane splendor, in his lowliest.  He rails at the order of things, but he imagines nothing different, even when he shows that its baseness, and cruelty, and hypocrisy are well-nigh inevitable, and, for most of those who wish to get on in it, quite inevitable.  He has a good word for the virtues, he patronizes the Christian graces, he pats humble merit on the head; he has even explosions of indignation against the insolence and pride of birth, and purse-pride.  But, after all, he is of the world, worldly, and the highest hope he holds out is that you may be in the world and despise its ambitions while you compass its ends.</w:t>
      </w:r>
    </w:p>
    <w:p>
      <w:pPr>
        <w:widowControl w:val="on"/>
        <w:pBdr/>
        <w:spacing w:before="240" w:after="240" w:line="240" w:lineRule="auto"/>
        <w:ind w:left="0" w:right="0"/>
        <w:jc w:val="left"/>
      </w:pPr>
      <w:r>
        <w:rPr>
          <w:color w:val="000000"/>
          <w:sz w:val="24"/>
          <w:szCs w:val="24"/>
        </w:rPr>
        <w:t xml:space="preserve">I should be far from blaming him for all this.  He was of his time; but since his time men have thought beyond him, and seen life with a vision which makes his seem rather purblind.  He must have been immensely in advance of most of the thinking and feeling of his day, for people then used to accuse his sentimental pessimism of cynical qualities which we could hardly find in it now.  It was the age of intense individualism, when you were to do right because it was becoming to you, say, as a gentleman, and you were to have an eye single to the effect upon your character, if not your reputation; you were not to do a mean thing because it was wrong, but because it was mean.  It was romanticism carried into the region of morals.  But I had very little concern then as to that sort of error.</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I was on a very high esthetic horse, which I could not have conveniently stooped from if I had wished; it was quite enough for me that Thackeray’s novels were prodigious works of art, and I acquired merit, at least with myself, for appreciating them so keenly, for liking them so much.  It must be, I felt with far less consciousness than my formulation of the feeling expresses, that I was of some finer sort myself to be able to enjoy such a fine sort.  No doubt I should have been a coxcomb of some kind, if not that kind, and I shall not be very strenuous in censuring Thackeray for his effect upon me in this way.  No doubt the effect was already in me, and he did not so much produce it as find it.</w:t>
      </w:r>
    </w:p>
    <w:p>
      <w:pPr>
        <w:widowControl w:val="on"/>
        <w:pBdr/>
        <w:spacing w:before="240" w:after="240" w:line="240" w:lineRule="auto"/>
        <w:ind w:left="0" w:right="0"/>
        <w:jc w:val="left"/>
      </w:pPr>
      <w:r>
        <w:rPr>
          <w:color w:val="000000"/>
          <w:sz w:val="24"/>
          <w:szCs w:val="24"/>
        </w:rPr>
        <w:t xml:space="preserve">In the mean time he was a vast delight to me, as much in the variety of his minor works—­his ‘Yellowplush,’ and ‘Letters of Mr. Brown,’ and ‘Adventures of Major Gahagan,’ and the ‘Paris Sketch Book,’ and the ‘Irish Sketch Book,’ and the ‘Great Hoggarty Diamond,’ and the ’Book of Snobs,’ and the ‘English Humorists,’ and the ‘Four Georges,’ and all the multitude of his essays, and verses, and caricatures—­as in the spacious designs of his huge novels, the ‘Newcomes,’ and ‘Pendennis,’ and ’Vanity Fair,’ and ‘Henry Esmond,’ and ‘Barry Lyndon.’</w:t>
      </w:r>
    </w:p>
    <w:p>
      <w:pPr>
        <w:widowControl w:val="on"/>
        <w:pBdr/>
        <w:spacing w:before="240" w:after="240" w:line="240" w:lineRule="auto"/>
        <w:ind w:left="0" w:right="0"/>
        <w:jc w:val="left"/>
      </w:pPr>
      <w:r>
        <w:rPr>
          <w:color w:val="000000"/>
          <w:sz w:val="24"/>
          <w:szCs w:val="24"/>
        </w:rPr>
        <w:t xml:space="preserve">There was something in the art of the last which seemed to me then, and still seems, the farthest reach of the author’s great talent.  It is couched, like so much of his work, in the autobiographic form, which next to the dramatic form is the most natural, and which lends itself with such flexibility to the purpose of the author.  In ‘Barry Lyndon’ there is imagined to the life a scoundrel of such rare quality that he never supposes for a moment but he is the finest sort of a gentleman; and so, in fact, he was, as most gentlemen went in his day.  Of course, the picture is over-colored; it was the vice of Thackeray, or of Thackeray’s time, to surcharge all imitations of life and character, so that a generation apparently much slower, if not duller than ours, should not possibly miss the artist’s meaning.  But I do not think it is so much surcharged as ‘Esmond;’ ‘Barry Lyndon’ is by no manner of means so conscious as that mirror of gentlemanhood, with its manifold self-reverberations; and for these reasons I am inclined to think he is the most perfect creation of Thackeray’s mind.</w:t>
      </w:r>
    </w:p>
    <w:p>
      <w:pPr>
        <w:widowControl w:val="on"/>
        <w:pBdr/>
        <w:spacing w:before="240" w:after="240" w:line="240" w:lineRule="auto"/>
        <w:ind w:left="0" w:right="0"/>
        <w:jc w:val="left"/>
      </w:pPr>
      <w:r>
        <w:rPr>
          <w:color w:val="000000"/>
          <w:sz w:val="24"/>
          <w:szCs w:val="24"/>
        </w:rPr>
        <w:t xml:space="preserve">I did not make the acquaintance of Thackeray’s books all at once, or even in rapid succession, and he at no time possessed the whole empire of my catholic, not to say, fickle, affections, during the years I was compassing a full knowledge and sense of his greatness, and burning incense at his shrine.  But there was a moment when he so outshone and overtopped all other divinities in my worship that I was effectively his alone, as I have been the helpless and, as it were, hypnotized devotee of three or four others of the very great.  From his art there flowed into me a literary quality which tinged my whole mental substance, and made it impossible for me to say, or wish to say, anything without giving it the literary color.  That is, while he dominated my love and fancy, if I had been so fortunate as to have a simple concept of anything in life, I must have tried to give the expression of it some turn or tint that would remind the reader of books even before it reminded him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It is hard to make out what I mean, but this is a try at it, and I do not know that I shall be able to do better unless I add that Thackeray, of all the writers that I have known, is the most thoroughly and profoundly imbued with literature, so that when he speaks it is not with words and blood, but with words and ink.  You may read the greatest part of Dickens, as you may read the greatest part of Hawthorne or Tolstoy, and not once be reminded of literature as a business or a cult, but you can hardly read a paragraph, hardly a sentence, of Thackeray’s without being reminded of it either by suggestion or downright allusion.</w:t>
      </w:r>
    </w:p>
    <w:p>
      <w:pPr>
        <w:widowControl w:val="on"/>
        <w:pBdr/>
        <w:spacing w:before="240" w:after="240" w:line="240" w:lineRule="auto"/>
        <w:ind w:left="0" w:right="0"/>
        <w:jc w:val="left"/>
      </w:pPr>
      <w:r>
        <w:rPr>
          <w:color w:val="000000"/>
          <w:sz w:val="24"/>
          <w:szCs w:val="24"/>
        </w:rPr>
        <w:t xml:space="preserve">I do not blame him for this; he was himself, and he could not have been any other manner of man without loss; but I say that the greatest talent is not that which breathes of the library, but that which breathes of the street, the field, the open sky, the simple earth.  I began to imitate this master of mine almost as soon as I began to read him; this must be, and I had a greater pride and joy in my success than I should probably have known in anything really creative; I should have suspected that, I should have distrusted that, because I had nothing to test it by, no model; but here before me was the very finest and noblest model, and I had but to form my lines upon it, and I had produced a work of art altogether more estimable in my eyes than anything else could have been.  I saw the little world about me through the lenses of my master’s spectacles, and I reported its facts, in his tone and his attitude, with his self-flattered scorn, his showy sighs, his facile satire.  I need not say I was perfectly satisfied with the result, or that to be able to imitate Thackeray was a much greater thing for me than to have been able to imitate nature.  In fact, I could have valued any picture of the life and character I knew only as it put me in mind of life and character as these had shown themselves to me in his books.</w:t>
      </w:r>
    </w:p>
    <w:p>
      <w:pPr>
        <w:keepNext w:val="on"/>
        <w:widowControl w:val="on"/>
        <w:pBdr/>
        <w:spacing w:before="299" w:after="299" w:line="240" w:lineRule="auto"/>
        <w:ind w:left="0" w:right="0"/>
        <w:jc w:val="left"/>
        <w:outlineLvl w:val="1"/>
      </w:pPr>
      <w:r>
        <w:rPr>
          <w:b/>
          <w:color w:val="000000"/>
          <w:sz w:val="36"/>
          <w:szCs w:val="36"/>
        </w:rPr>
        <w:t xml:space="preserve">XXI.  “LAZARILLO DE TORMES”</w:t>
      </w:r>
    </w:p>
    <w:p>
      <w:pPr>
        <w:widowControl w:val="on"/>
        <w:pBdr/>
        <w:spacing w:before="240" w:after="240" w:line="240" w:lineRule="auto"/>
        <w:ind w:left="0" w:right="0"/>
        <w:jc w:val="left"/>
      </w:pPr>
      <w:r>
        <w:rPr>
          <w:color w:val="000000"/>
          <w:sz w:val="24"/>
          <w:szCs w:val="24"/>
        </w:rPr>
        <w:t xml:space="preserve">At the same time, I was not only reading many books besides Thackeray’s, but I was studying to get a smattering of several languages as well as I could, with or without help.  I could now manage Spanish fairly well, and I was sending on to New York for authors in that tongue.  I do not remember how I got the money to buy them; to be sure it was no great sum; but it must have been given me out of the sums we were all working so hard to make up for the debt, and the interest on the debt (that is always the wicked pinch for the debtor!), we had incurred in the purchase of the newspaper which we lived by, and the house which we lived in.  I spent no money on any other sort of pleasure, and so, I suppose, it was afforded me the more readily; but I cannot really recall the history of those acquisitions on its financial side.  In any case, if the sums I laid out in literature could not have been comparatively great, the excitement attending the outlay was prodigious.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I know that I used to write on to Messrs. Roe Lockwood &amp; Son, New York, for my Spanish books, and I dare say that my letters were sufficiently pedantic, and filled with a simulated acquaintance with all Spanish literature.  Heaven knows what they must have thought, if they thought anything, of their queer customer in that obscure little Ohio village; but he could not have been queerer to them than to his fellow-villagers, I am sure.  I haunted the post-office about the time the books were due, and when I found one of them in our deep box among a heap of exchange newspapers and business letters, my emotion was so great that it almost took my breath.  I hurried home with the precious volume, and shut myself into my little den, where I gave myself up to a sort of transport in it.  These books were always from the collection of Spanish authors published by Baudry in Paris, and they were in saffron-colored paper cover, printed full of a perfectly intoxicating catalogue of other Spanish books which I meant to read, every one, some time.  The paper and the ink had a certain odor which was sweeter to me than the perfumes of Araby.  The look of the type took me more than the glance of a girl, and I had a fever of longing to know the heart of the book, which was like a lover’s passion.  Some times I did not reach its heart, but commonly I did.  Moratin’s ’Origins of the Spanish Theatre,’ and a large volume of Spanish dramatic authors, were the first Spanish books I sent for, but I could not say why I sent for them, unless it was because I saw that there were some plays of Cervantes among the rest.  I read these and I read several comedies of Lope de Vega, and numbers of archaic dramas in Moratin’s history, and I really got a fairish perspective of the Spanish drama, which has now almost wholly faded from my mind.  It is more intelligible to me why I should have read Conde’s ‘Dominion of the Arabs in Spain;’ for that was in the line of my reading in Irving, which would account for my pleasure in the ‘History of the Civil Wars of Granada;’ it was some time before I realized that the chronicles in this were a bundle of romances and not veritable records; and my whole study in these things was wholly undirected and unenlightened.  But I meant to be thorough in it, and I could not rest satisfied with the Spanish-English grammars I had; I was not willing to stop short of the official grammar of the Spanish Academy.  I sent to New York for it, and my booksellers there reported that they would have to send to Spain for it.  I lived till it came to hand through them from Madrid; and I do not understand why I did not perish then from the pride and joy I had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But, after all, I am not a Spanish scholar, and can neither speak nor write the language.  I never got more than a good reading use of it, perhaps because I never really tried for more.  But I am very glad of that, because it has been a great pleasure to me, and even some profit, and it has lighted up many meanings in literature, which must always have remained dark to me.  Not to speak now of the modern Spanish writers whom it has enabled me to know in their own houses as it were, I had even in that remote day a rapturous delight in a certain Spanish book, which was well worth all the pains I had undergone to get at it.  This was the famous picaresque novel, ‘Lazarillo de Tormes,’ by Hurtado de Mendoza, whose name then so familiarized itself to my fondness that now as I write it I feel as if it were that of an old personal friend whom I had known in the flesh.  I believe it would not have been always comfortable to know Mendoza outside of his books; he was rather a terrible person; he was one of the Spanish invaders of Italy, and is known in Italian history as the Tyrant of Sierra.  But at my distance of time and place I could safely revel in his friendship, and as an author I certainly found him a most charming companion.  The adventures of his rogue of a hero, who began life as the servant and accomplice of a blind beggar, and then adventured on through a most diverting career of knavery, brought back the atmosphere of Don Quixote, and all the landscape of that dear wonder-world of Spain, where I had lived so much, and I followed him with all the old delight.</w:t>
      </w:r>
    </w:p>
    <w:p>
      <w:pPr>
        <w:widowControl w:val="on"/>
        <w:pBdr/>
        <w:spacing w:before="240" w:after="240" w:line="240" w:lineRule="auto"/>
        <w:ind w:left="0" w:right="0"/>
        <w:jc w:val="left"/>
      </w:pPr>
      <w:r>
        <w:rPr>
          <w:color w:val="000000"/>
          <w:sz w:val="24"/>
          <w:szCs w:val="24"/>
        </w:rPr>
        <w:t xml:space="preserve">I do not know that I should counsel others to do so, or that the general reader would find his account in it, but I am sure that the intending author of American fiction would do well to study the Spanish picaresque novels; for in their simplicity of design he will find one of the best forms for an American story.  The intrigue of close texture will never suit our conditions, which are so loose and open and variable; each man’s life among us is a romance of the Spanish model, if it is the life of a man who has risen, as we nearly all have, with many ups and downs.  The story of ‘Latzarillo’ is gross in its facts, and is mostly “unmeet for ladies,” like most of the fiction in all languages before our times; but there is an honest simplicity in the narration, a pervading humor, and a rich feeling for character that gives it value.</w:t>
      </w:r>
    </w:p>
    <w:p>
      <w:pPr>
        <w:widowControl w:val="on"/>
        <w:pBdr/>
        <w:spacing w:before="240" w:after="240" w:line="240" w:lineRule="auto"/>
        <w:ind w:left="0" w:right="0"/>
        <w:jc w:val="left"/>
      </w:pPr>
      <w:r>
        <w:rPr>
          <w:color w:val="000000"/>
          <w:sz w:val="24"/>
          <w:szCs w:val="24"/>
        </w:rPr>
        <w:t xml:space="preserve">I think that a good deal of its foulness was lost upon me, but I certainly understood that it would not do to present it to an American public just as it was, in the translation which I presently planned to make.  I went about telling the story to people, and trying to make them find it as amusing as I did, but whether I ever succeeded I cannot say, though the notion of a version with modifications constantly grew with me, till one day I went to the city of Cleveland with my father.  There was a branch house of an Eastern firm of publishers in that place, and I must</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have had the hope that I might have the courage to propose a translation of Lazarillo to them.  My father urged me to try my fortune, but my heart failed me.  I was half blind with one of the headaches that tormented me in those days, and I turned my sick eyes from the sign, “J.  P. Jewett &amp; Co., Publishers,” which held me fascinated, and went home without at least having my much-dreamed-of version of Lazarillo refused.
</w:t>
      </w:r>
    </w:p>
    <w:p>
      <w:pPr>
        <w:keepNext w:val="on"/>
        <w:widowControl w:val="on"/>
        <w:pBdr/>
        <w:spacing w:before="299" w:after="299" w:line="240" w:lineRule="auto"/>
        <w:ind w:left="0" w:right="0"/>
        <w:jc w:val="left"/>
        <w:outlineLvl w:val="1"/>
      </w:pPr>
      <w:r>
        <w:rPr>
          <w:b/>
          <w:color w:val="000000"/>
          <w:sz w:val="36"/>
          <w:szCs w:val="36"/>
        </w:rPr>
        <w:t xml:space="preserve">XXII.  CURTIS, LONGFELLOW, SCHLEGEL</w:t>
      </w:r>
    </w:p>
    <w:p>
      <w:pPr>
        <w:widowControl w:val="on"/>
        <w:pBdr/>
        <w:spacing w:before="240" w:after="240" w:line="240" w:lineRule="auto"/>
        <w:ind w:left="0" w:right="0"/>
        <w:jc w:val="left"/>
      </w:pPr>
      <w:r>
        <w:rPr>
          <w:color w:val="000000"/>
          <w:sz w:val="24"/>
          <w:szCs w:val="24"/>
        </w:rPr>
        <w:t xml:space="preserve">I am quite at a loss to know why my reading had this direction or that in those days.  It had necessarily passed beyond my father’s suggestion, and I think it must have been largely by accident or experiment that I read one book rather than another.  He made some sort of newspaper arrangement with a book-store in Cleveland, which was the means of enriching our home library with a goodly number of books, shop-worn, but none the worse for that, and new in the only way that books need be new to the lover of them.  Among these I found a treasure in Curtis’s two books, the ’Nile Notes of a Howadji,’ and the ‘Howadji in Syria.’  I already knew him by his ‘Potiphar Papers,’ and the ever-delightful reveries which have since gone under the name of ‘Prue and I;’ but those books of Eastern travel opened a new world of thinking and feeling.  They had at once a great influence upon me.  The smooth richness of their diction; the amiable sweetness of their mood, their gracious caprice, the delicacy of their satire (which was so kind that it should have some other name), their abundance of light and color, and the deep heart of humanity underlying their airiest fantasticality, all united in an effect which was different from any I had yet known.</w:t>
      </w:r>
    </w:p>
    <w:p>
      <w:pPr>
        <w:widowControl w:val="on"/>
        <w:pBdr/>
        <w:spacing w:before="240" w:after="240" w:line="240" w:lineRule="auto"/>
        <w:ind w:left="0" w:right="0"/>
        <w:jc w:val="left"/>
      </w:pPr>
      <w:r>
        <w:rPr>
          <w:color w:val="000000"/>
          <w:sz w:val="24"/>
          <w:szCs w:val="24"/>
        </w:rPr>
        <w:t xml:space="preserve">As usual, I steeped myself in them, and the first runnings of my fancy when I began to pour it out afterwards were of their flavor.  I tried to write like this new master; but whether I had tried or not, I should probably have done so from the love I bore him.  He was a favorite not only of mine, but of all the young people in the village who were reading current literature, so that on this ground at least I had abundant sympathy.  The present generation can have little notion of the deep impression made upon the intelligence and conscience of the whole nation by the ‘Potiphar Papers,’ or how its fancy was rapt with the ‘Prue and I’ sketches, These are among the most veritable literary successes we have had, and probably we who were so glad when the author of these beautiful things turned aside from the flowery paths where he led us, to battle for freedom in the field of politics, would have felt the sacrifice too great if we could have dreamed it would be life-long.  But, as it was, we could only honor him the more, and give him a place in our hearts which he shared with Longfellow.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This divine poet I have never ceased to read.  His Hiawatha was a new book during one of those terrible Lake Shore winters, but all the other poems were old friends with me by that time.  With a sister who is no longer living I had a peculiar affection for his pretty and touching and lightly humorous tale of ‘Kavanagh,’ which was of a village life enough like our own, in some things, to make us know the truth of its delicate realism.  We used to read it and talk it fondly over together, and I believe some stories of like make and manner grew out of our pleasure in it.  They were never finished, but it was enough to begin them, and there were few writers, if any, among those I delighted in who escaped the tribute of an imitation.  One has to begin that way, or at least one had in my day; perhaps it is now possible for a young writer to begin by being himself; but for my part, that was not half so important as to be like some one else.  Literature, not life, was my aim, and to reproduce it was my joy and my pride.</w:t>
      </w:r>
    </w:p>
    <w:p>
      <w:pPr>
        <w:widowControl w:val="on"/>
        <w:pBdr/>
        <w:spacing w:before="240" w:after="240" w:line="240" w:lineRule="auto"/>
        <w:ind w:left="0" w:right="0"/>
        <w:jc w:val="left"/>
      </w:pPr>
      <w:r>
        <w:rPr>
          <w:color w:val="000000"/>
          <w:sz w:val="24"/>
          <w:szCs w:val="24"/>
        </w:rPr>
        <w:t xml:space="preserve">I was widening my knowledge of it helplessly and involuntarily, and I was always chancing upon some book that served this end among the great number of books that I read merely for my pleasure without any real result of the sort.  Schlegel’s ‘Lectures on Dramatic Literature’ came into my hands not long after I had finished my studies in the history of the Spanish theatre, and it made the whole subject at once luminous.  I cannot give a due notion of the comfort this book afforded me by the light it cast upon paths where I had dimly made my way before, but which I now followed in the full day.</w:t>
      </w:r>
    </w:p>
    <w:p>
      <w:pPr>
        <w:widowControl w:val="on"/>
        <w:pBdr/>
        <w:spacing w:before="240" w:after="240" w:line="240" w:lineRule="auto"/>
        <w:ind w:left="0" w:right="0"/>
        <w:jc w:val="left"/>
      </w:pPr>
      <w:r>
        <w:rPr>
          <w:color w:val="000000"/>
          <w:sz w:val="24"/>
          <w:szCs w:val="24"/>
        </w:rPr>
        <w:t xml:space="preserve">Of course, I pinned my faith to everything that Schlegel said.  I obediently despised the classic unities and the French and Italian theatre which had perpetuated them, and I revered the romantic drama which had its glorious course among the Spanish and English poets, and which was crowned with the fame of the Cervantes and the Shakespeare whom I seemed to own, they owned me so completely.  It vexes me now to find that I cannot remember how the book came into my hands, or who could have suggested it to me.  It is possible that it may have been that artist who came and stayed a month with us while she painted my mother’s portrait.  She was fresh from her studies in New York, where she had met authors and artists at the house of the Carey sisters, and had even once seen my adored Curtis somewhere, though she had not spoken with him.  Her talk about these things simply emparadised me; it lifted me into a heaven of hope that I, too, might some day meet such elect spirits and converse with them face to face.  My mood was sufficiently foolish, but it was not such a frame of mind as I can be ashamed of; and I could wish a boy no happier fortune than to possess it for a time, at least.</w:t>
      </w:r>
    </w:p>
    <w:p>
      <w:pPr>
        <w:keepNext w:val="on"/>
        <w:widowControl w:val="on"/>
        <w:pBdr/>
        <w:spacing w:before="299" w:after="299" w:line="240" w:lineRule="auto"/>
        <w:ind w:left="0" w:right="0"/>
        <w:jc w:val="left"/>
        <w:outlineLvl w:val="1"/>
      </w:pPr>
      <w:r>
        <w:rPr>
          <w:b/>
          <w:color w:val="000000"/>
          <w:sz w:val="36"/>
          <w:szCs w:val="36"/>
        </w:rPr>
        <w:t xml:space="preserve">XXIII.  TENNYSON</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I cannot quite see now how I found time for even trying to do the things I had in hand more or less.  It is perfectly clear to me that I did none of them well, though I meant at the time to do none of them other than excellently.  I was attempting the study of no less than four languages, and I presently added a fifth to these.  I was reading right and left in every direction, but chiefly in that of poetry, criticism, and fiction.  From time to time I boldly attacked a history, and carried it by a ’coup de main,’ or sat down before it for a prolonged siege.  There was occasionally an author who worsted me, whom I tried to read and quietly gave up after a vain struggle, but I must say that these authors were few.  I had got a very fair notion of the range of all literature, and the relations of the different literatures to one another, and I knew pretty well what manner of book it was that I took up before I committed myself to the task of reading it.  Always I read for pleasure, for the delight of knowing something more; and this pleasure is a very different thing from amusement, though I read a great deal for mere amusement, as I do still, and to take my mind away from unhappy or harassing thoughts.  There are very few things that I think it a waste of time to have read; I should probably have wasted the time if I had not read them, and at the period I speak of I do not think I wasted much time.</w:t>
      </w:r>
    </w:p>
    <w:p>
      <w:pPr>
        <w:widowControl w:val="on"/>
        <w:pBdr/>
        <w:spacing w:before="240" w:after="240" w:line="240" w:lineRule="auto"/>
        <w:ind w:left="0" w:right="0"/>
        <w:jc w:val="left"/>
      </w:pPr>
      <w:r>
        <w:rPr>
          <w:color w:val="000000"/>
          <w:sz w:val="24"/>
          <w:szCs w:val="24"/>
        </w:rPr>
        <w:t xml:space="preserve">My day began about seven o’clock, in the printing-office, where it took me till noon to do my task of so many thousand ems, say four or five.  Then we had dinner, after the simple fashion of people who work with their hands for their dinners.  In the afternoon I went back and corrected the proof of the type I had set, and distributed my case for the next day.  At two or three o’clock I was free, and then I went home and began my studies; or tried to write something; or read a book.  We had supper at six, and after that I rejoiced in literature, till I went to bed at ten or eleven.  I cannot think of any time when I did not go gladly to my books or manuscripts, when it was not a noble joy as well as a high privilege.</w:t>
      </w:r>
    </w:p>
    <w:p>
      <w:pPr>
        <w:widowControl w:val="on"/>
        <w:pBdr/>
        <w:spacing w:before="240" w:after="240" w:line="240" w:lineRule="auto"/>
        <w:ind w:left="0" w:right="0"/>
        <w:jc w:val="left"/>
      </w:pPr>
      <w:r>
        <w:rPr>
          <w:color w:val="000000"/>
          <w:sz w:val="24"/>
          <w:szCs w:val="24"/>
        </w:rPr>
        <w:t xml:space="preserve">But it all ended as such a strain must, in the sort of break which was not yet known as nervous prostration.  When I could not sleep after my studies, and the sick headaches came oftener, and then days and weeks of hypochondriacal misery, it was apparent I was not well; but that was not the day of anxiety for such things, and if it was thought best that I should leave work and study for a while, it was not with the notion that the case was at all serious, or needed an uninterrupted cure.  I passed days in the woods and fields, gunning or picking berries; I spent myself in heavy work; I made little journeys; and all this was very wholesome and very well; but I did not give up my reading or my attempts to write.  No doubt I was secretly proud to have been invalided in so great a cause, and to be sicklied over with the pale cast</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of thought, rather than by some ignoble ague or the devastating consumption of that region.  If I lay awake, noting the wild pulsations of my heart, and listening to the death-watch in the wall, I was certainly very much scared, but I was not without the consolation that I was at least a sufferer for literature.  At the same time that I was so horribly afraid of dying, I could have composed an epitaph which would have moved others to tears for my untimely fate.  But there was really not impairment of my constitution, and after a while I began to be better, and little by little the health which has never since failed me under any reasonable stress of work established itself.
</w:t>
      </w:r>
    </w:p>
    <w:p>
      <w:pPr>
        <w:widowControl w:val="on"/>
        <w:pBdr/>
        <w:spacing w:before="240" w:after="240" w:line="240" w:lineRule="auto"/>
        <w:ind w:left="0" w:right="0"/>
        <w:jc w:val="left"/>
      </w:pPr>
      <w:r>
        <w:rPr>
          <w:color w:val="000000"/>
          <w:sz w:val="24"/>
          <w:szCs w:val="24"/>
        </w:rPr>
        <w:t xml:space="preserve">I was in the midst of this unequal struggle when I first became acquainted with the poet who at once possessed himself of what was best worth having in me.  Probably I knew of Tennyson by extracts, and from the English reviews, but I believe it was from reading one of Curtis’s “Easy Chair” papers that I was prompted to get the new poem of “Maud,” which I understood from the “Easy Chair” was then moving polite youth in the East.  It did not seem to me that I could very well live without that poem, and when I went to Cleveland with the hope that I might have courage to propose a translation of Lazarillo to a publisher it was with the fixed purpose of getting “Maud” if it was to be found in any bookstore there.</w:t>
      </w:r>
    </w:p>
    <w:p>
      <w:pPr>
        <w:widowControl w:val="on"/>
        <w:pBdr/>
        <w:spacing w:before="240" w:after="240" w:line="240" w:lineRule="auto"/>
        <w:ind w:left="0" w:right="0"/>
        <w:jc w:val="left"/>
      </w:pPr>
      <w:r>
        <w:rPr>
          <w:color w:val="000000"/>
          <w:sz w:val="24"/>
          <w:szCs w:val="24"/>
        </w:rPr>
        <w:t xml:space="preserve">I do not know why I was so long in reaching Tennyson, and I can only account for it by the fact that I was always reading rather the earlier than the later English poetry.  To be sure I had passed through what I may call a paroxysm of Alexander Smith, a poet deeply unknown to the present generation, but then acclaimed immortal by all the critics, and put with Shakespeare, who must be a good deal astonished from time to time in his Elysian quiet by the companionship thrust upon him.  I read this now dead-and-gone immortal with an ecstasy unspeakable; I raved of him by day, and dreamed of him by night; I got great lengths of his “Life-Drama” by heart; and I can still repeat several gorgeous passages from it; I would almost have been willing to take the life of the sole critic who had the sense to laugh at him, and who made his wicked fun in Graham’s Magazine, an extinct periodical of the old extinct Philadelphian species.  I cannot tell how I came out of this craze, but neither could any of the critics who led me into it, I dare say.  The reading world is very susceptible of such-lunacies, and all that can be said is that at a given time it was time for criticism to go mad over a poet who was neither better nor worse than many another third-rate poet apotheosized before and since.  What was good in Smith was the reflected fire of the poets who had a vital heat in them; and it was by mere chance that I bathed myself in his second-hand effulgence.  I already knew pretty well the origin of the Tennysonian line in English poetry; Wordsworth, and Keats, and Shelley; and I did not come to Tennyson’s worship a sudden convert, but my devotion to him was none the less complete and exclusive.  Like every other great poet he somehow expressed the feelings of his day, and I suppose that at the time he wrote “Maud” he said more fully what the whole English-speaking race were then dimly longing to utter than any English poet who has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One need not question the greatness of Browning in owning the fact that the two poets of his day who preeminently voiced their generation were Tennyson and Longfellow; though Browning, like Emerson, is possibly now more modern than either.  However, I had then nothing to do with Tennyson’s comparative claim on my adoration; there was for the time no parallel for him in the whole range of literary divinities that I had bowed the knee to.  For that while, the temple was not only emptied of all the other idols, but I had a richly flattering illusion of being his only worshipper.  When I came to the sense of this error, it was with the belief that at least no one else had ever appreciated him so fully, stood so close to him in that holy of holies where he wrought his miracles.</w:t>
      </w:r>
    </w:p>
    <w:p>
      <w:pPr>
        <w:widowControl w:val="on"/>
        <w:pBdr/>
        <w:spacing w:before="240" w:after="240" w:line="240" w:lineRule="auto"/>
        <w:ind w:left="0" w:right="0"/>
        <w:jc w:val="left"/>
      </w:pPr>
      <w:r>
        <w:rPr>
          <w:color w:val="000000"/>
          <w:sz w:val="24"/>
          <w:szCs w:val="24"/>
        </w:rPr>
        <w:t xml:space="preserve">I say tawdily and ineffectively and falsely what was a very precious and sacred experience with me.  This great poet opened to me a whole world of thinking and feeling, where I had my being with him in that mystic intimacy, which cannot be put into words.  I at once identified myself not only with the hero of the poem, but in some so with the poet himself, when I read “Maud”; but that was only the first step towards the lasting state in which his poetry has upon the whole been more to me than that of any other poet.  I have never read any other so closely and continuously, or read myself so much into and out of his verse.  There have been times and moods when I have had my questions, and made my cavils, and when it seemed to me that the poet was less than I had thought him; and certainly I do not revere equally and unreservedly all that he has written; that would be impossible.  But when I think over all the other poets I have read, he is supreme above them in his response to some need in me that he has satisfied so perfectly.</w:t>
      </w:r>
    </w:p>
    <w:p>
      <w:pPr>
        <w:widowControl w:val="on"/>
        <w:pBdr/>
        <w:spacing w:before="240" w:after="240" w:line="240" w:lineRule="auto"/>
        <w:ind w:left="0" w:right="0"/>
        <w:jc w:val="left"/>
      </w:pPr>
      <w:r>
        <w:rPr>
          <w:color w:val="000000"/>
          <w:sz w:val="24"/>
          <w:szCs w:val="24"/>
        </w:rPr>
        <w:t xml:space="preserve">Of course, “Maud” seemed to me the finest poem I had read, up to that time, but I am not sure that this conclusion was wholly my own; I think it was partially formed for me by the admiration of the poem which I felt to be everywhere in the critical atmosphere, and which had already penetrated to me.  I did not like all parts of it equally well, and some parts of it seemed thin and poor (though I would not suffer myself to say so then), and they still seem so.  But there were whole passages and spaces of it whose divine and perfect beauty lifted me above life.  I did not fully understand the poem then; I do not fully understand it now, but that did not and does not matter; for there something in poetry that reaches the soul by other enues than the intelligence.  Both in this poem and others of Tennyson, and in every poet that I have loved, there are melodies and harmonies enfolding significance that appeared long after I had first read them, and had even learned them by heart; that lay weedy in my outer ear and were enough in their Mere beauty of phrasing, till the time came for them to reveal their whole meaning.  In fact they could do this only to later and greater knowledge of myself and others, as every one must recognize who recurs in after-life to a book that he read when young; then he finds it twice as full of meaning as it was at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I could not rest satisfied with “Maud”; I sent the same summer to Cleveland for the little volume which then held all the poet’s work, and abandoned myself so wholly to it, that for a year I read no other verse that I can remember.  The volume was the first of that pretty blue-and-gold series which Ticknor &amp; Fields began to publish in 1856, and which their imprint, so rarely affixed to an unworthy book, at once carried far and wide.  Their modest old brown cloth binding had long been a quiet warrant of quality in the literature it covered, and now this splendid blossom of the bookmaking art, as it seemed, was fitly employed to convey the sweetness and richness of the loveliest poetry that I thought the world had yet known.  After an old fashion of mine, I read it continuously, with frequent recurrences from each new poem to some that had already pleased me, and with a most capricious range among the pieces.  “In Memoriam” was in that book, and the “Princess”; I read the “Princess” through and through, and over and over, but I did not then read “In Memoriam” through, and I have never read it in course; I am not sure that I have even yet read every part of it.  I did not come to the “Princess,” either, until I had saturated my fancy and my memory with some of the shorter poems, with the “Dream of Fair Women,” with the “Lotus-Eaters,” with the “Miller’s Daughter,” with the “Morte d’Arthur,” with “Edwin Morris, or The Lake,” with “Love and Duty,” and a score of other minor and briefer poems.  I read the book night and day, in-doors and out, to myself and to whomever I could make listen.  I have no words to tell the rapture it was to me; but I hope that in some more articulate being, if it should ever be my unmerited fortune to meet that ’sommo poeta’ face to face, it shall somehow be uttered from me to him, and he will understand how completely he became the life of the boy I was then.  I think it might please, or at least amuse, that lofty ghost, and that he would not resent it, as he would probably have done on earth.  I can well understand why the homage of his worshippers should have afflicted him here, and I could never have been one to burn incense in his earthly presence; but perhaps it might be done hereafter without offence.  I eagerly caught up and treasured every personal word I could find about him, and I dwelt in that sort of charmed intimacy with him through his verse, in which I could not presume nor he repel, and which I had enjoyed in turn with Cervantes and Shakespeare, without a snub from them.</w:t>
      </w:r>
    </w:p>
    <w:p>
      <w:pPr>
        <w:widowControl w:val="on"/>
        <w:pBdr/>
        <w:spacing w:before="240" w:after="240" w:line="240" w:lineRule="auto"/>
        <w:ind w:left="0" w:right="0"/>
        <w:jc w:val="left"/>
      </w:pPr>
      <w:r>
        <w:rPr>
          <w:color w:val="000000"/>
          <w:sz w:val="24"/>
          <w:szCs w:val="24"/>
        </w:rPr>
        <w:t xml:space="preserve">I have never ceased to adore Tennyson, though the rapture of the new convert could not last.  That must pass like the flush of any other passion.  I think I have now a better sense of his comparative greatness, but a better sense of his positive greatness I could not have than I had at the beginning; and I believe this is the essential knowledge of a poet.  It is very well to say one is greater than Keats, or not so great as Wordsworth; that one is or is not</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of the highest order of poets like Shakespeare and Dante and Goethe; but that does not mean anything of value, and I never find my account in it.  I know it is not possible for any less than the greatest writer to abide lastingly in one’s life.  Some dazzling comer may enter and possess it for a day, but he soon wears his welcome out, and presently finds the door, to be answered with a not-at-home if he knocks again.  But it was only this morning that I read one of the new last poems of Tennyson with a return of the emotion which he first woke in me well-nigh forty years ago.  There has been no year of those many when I have not read him and loved him with something of the early fire if not all the early conflagration; and each successive poem of his has been for me a fresh joy.
</w:t>
      </w:r>
    </w:p>
    <w:p>
      <w:pPr>
        <w:widowControl w:val="on"/>
        <w:pBdr/>
        <w:spacing w:before="240" w:after="240" w:line="240" w:lineRule="auto"/>
        <w:ind w:left="0" w:right="0"/>
        <w:jc w:val="left"/>
      </w:pPr>
      <w:r>
        <w:rPr>
          <w:color w:val="000000"/>
          <w:sz w:val="24"/>
          <w:szCs w:val="24"/>
        </w:rPr>
        <w:t xml:space="preserve">He went with me into the world from my village when I left it to make my first venture away from home.  My father had got one of those legislative clerkships which used to fall sometimes to deserving country editors when their party was in power, and we together imagined and carried out a scheme for corresponding with some city newspapers.  We were to furnish a daily, letter giving an account of the legislative proceedings which I was mainly to write up from material he helped me to get together.  The letters at once found favor with the editors who agreed to take them, and my father then withdrew from the work altogether, after telling them who was doing it.  We were afraid they might not care for the reports of a boy of nineteen, but they did not seem to take my age into account, and I did not boast of my youth among the lawmakers.  I looked three or four years older than I was; but I experienced a terrible moment once when a fatherly Senator asked me my age.  I got away somehow without saying, but it was a great relief to me when my twentieth birthday came that winter, and I could honestly proclaim that I was in my twenty-first year.</w:t>
      </w:r>
    </w:p>
    <w:p>
      <w:pPr>
        <w:widowControl w:val="on"/>
        <w:pBdr/>
        <w:spacing w:before="240" w:after="240" w:line="240" w:lineRule="auto"/>
        <w:ind w:left="0" w:right="0"/>
        <w:jc w:val="left"/>
      </w:pPr>
      <w:r>
        <w:rPr>
          <w:color w:val="000000"/>
          <w:sz w:val="24"/>
          <w:szCs w:val="24"/>
        </w:rPr>
        <w:t xml:space="preserve">I had now the free range of the State Library, and I drew many sorts of books from it.  Largely, however, they were fiction, and I read all the novels of Bulwer, for whom I had already a great liking from ’The Caxtons’ and ‘My Novel.’  I was dazzled by them, and I thought him a great writer, if not so great a one as he thought himself.  Little or nothing of those romances, with their swelling prefaces about the poet and his function, their glittering criminals, and showy rakes and rogues of all kinds, and their patrician perfume and social splendor, remained with me; they may have been better or worse; I will not attempt to say.  If I may call my fascination with them a passion at all, I must say that it was but a fitful fever.  I also read many volumes of Zschokke’s admirable tales, which I found in a translation in the Library, and I think I began at the same time to find out De Quincey.  These authors I recall out of the many that passed through my mind almost as tracelessly as they passed through my hands.  I got at some versions of Icelandic</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poems, in the metre of “Hiawatha”; I had for a while a notion of studying Icelandic, and I did take out an Icelandic grammar and lexicon, and decided that I would learn the language later.  By this time I must have begun German, which I afterwards carried so far, with one author at least, as to find in him a delight only second to that I had in Tennyson; but as yet Tennyson was all in all to me in poetry.  I suspect that I carried his poems about with me a great part of the time; I am afraid that I always had that blue-and-gold Tennyson in my pocket; and I was ready to draw it upon anybody, at the slightest provocation.  This is the worst of the ardent lover of literature:  he wishes to make every one else share his rapture, will he, nill he.  Many good fellows suffered from my admiration of this author or that, and many more pretty, patient maids.  I wanted to read my favorite passages, my favorite poems to them; I am afraid I often did read, when they would rather have been talking; in the case of the poems I did worse, I repeated them.  This seems rather incredible now, but it is true enough, and absurd as it is, it at least attests my sincerity.  It was long before I cured myself of so pestilent a habit; and I am not yet so perfectly well of it that I could be safely trusted with a fascinating book and a submissive listener.  I dare say I could not have been made to understand at this time that Tennyson was not so nearly the first interest of life with other people as he was with me; I must often have suspected it, but I was helpless against the wish to make them feel him as important to their prosperity and well-being as he was to mine.  My head was full of him; his words were always behind my lips; and when I was not repeating his phrase to myself or to some one else, I was trying to frame something of my own as like him as I could.  It was a time of melancholy from ill-health, and of anxiety for the future in which I must make my own place in the world.  Work, and hard work, I had always been used to and never afraid of; but work is by no means the whole story.  You may get on without much of it, or you may do a great deal, and not get on.  I was willing to do as much of it as I could get to do, but I distrusted my health, somewhat, and I had many forebodings, which my adored poet helped me to transfigure to the substance of literature, or enabled me for the time to forget.  I was already imitating him in the verse I wrote; he now seemed the only worthy model for one who meant to be as great a poet as I did.  None of the authors whom I read at all displaced him in my devotion, and I could not have believed that any other poet would ever be so much to me.  In fact, as I have expressed, none ever has been.
</w:t>
      </w:r>
    </w:p>
    <w:p>
      <w:pPr>
        <w:keepNext w:val="on"/>
        <w:widowControl w:val="on"/>
        <w:pBdr/>
        <w:spacing w:before="299" w:after="299" w:line="240" w:lineRule="auto"/>
        <w:ind w:left="0" w:right="0"/>
        <w:jc w:val="left"/>
        <w:outlineLvl w:val="1"/>
      </w:pPr>
      <w:r>
        <w:rPr>
          <w:b/>
          <w:color w:val="000000"/>
          <w:sz w:val="36"/>
          <w:szCs w:val="36"/>
        </w:rPr>
        <w:t xml:space="preserve">XXIV.  HEINE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That winter passed very quickly and happily for me, and at the end of the legislative session I had acquitted myself so much to the satisfaction of one of the newspapers which I wrote for that I was offered a place on it.  I was asked to be city editor, as it was called in that day, and I was to have charge of the local reporting.  It was a great temptation, and for a while I thought it the greatest piece of good fortune.  I went down to Cincinnati to acquaint myself with the details of the work, and to fit myself for it by beginning as reporter myself.  One night’s round of the police stations with the other reporters satisfied me that I was not meant for that work, and I attempted it no farther.  I have often been sorry since, for it would have made known to me many phases of life that I have always remained ignorant of, but I did not know then that life was supremely interesting and important.  I fancied that literature, that poetry was so; and it was humiliation and anguish indescribable to think of myself torn from my high ideals by labors like those of the reporter.  I would not consent even to do the office work of the department, and the proprietor and editor who was more especially my friend tried to make some other place for me.  All the departments were full but the one I would have nothing to do with, and after a few weeks of sufferance and suffering I turned my back on a thousand dollars a year, and for the second time returned to the printing-office.</w:t>
      </w:r>
    </w:p>
    <w:p>
      <w:pPr>
        <w:widowControl w:val="on"/>
        <w:pBdr/>
        <w:spacing w:before="240" w:after="240" w:line="240" w:lineRule="auto"/>
        <w:ind w:left="0" w:right="0"/>
        <w:jc w:val="left"/>
      </w:pPr>
      <w:r>
        <w:rPr>
          <w:color w:val="000000"/>
          <w:sz w:val="24"/>
          <w:szCs w:val="24"/>
        </w:rPr>
        <w:t xml:space="preserve">I was glad to get home, for I had been all the time tormented by my old malady of homesickness.  But otherwise the situation was not cheerful for me, and I now began trying to write something for publication that I could sell.  I sent off poems and they came back; I offered little translations from the Spanish that nobody wanted.  At the same time I took up the study of German, which I must have already played with, at such odd times as I could find.  My father knew something of it, and that friend of mine among the printers was already reading it and trying to speak it.  I had their help with the first steps so far as the recitations from Ollendorff were concerned, but I was impatient to read German, or rather to read one German poet who had seized my fancy from the first line of his I had seen.</w:t>
      </w:r>
    </w:p>
    <w:p>
      <w:pPr>
        <w:widowControl w:val="on"/>
        <w:pBdr/>
        <w:spacing w:before="240" w:after="240" w:line="240" w:lineRule="auto"/>
        <w:ind w:left="0" w:right="0"/>
        <w:jc w:val="left"/>
      </w:pPr>
      <w:r>
        <w:rPr>
          <w:color w:val="000000"/>
          <w:sz w:val="24"/>
          <w:szCs w:val="24"/>
        </w:rPr>
        <w:t xml:space="preserve">This poet was Heinrich Heine, who dominated me longer than any one author that I have known.  Where or when I first acquainted myself with his most fascinating genius, I cannot be sure, but I think it was in some article of the Westminster Review, where several poems of his were given in English and German; and their singular beauty and grace at once possessed my soul.  I was in a fever to know more of him, and it was my great good luck to fall in with a German in the village who had his books.  He was a bookbinder, one of those educated artisans whom the revolutions of 1848 sent to us in great numbers.  He was a Hanoverian, and his accent was then, I believe, the standard,</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though the Berlinese is now the accepted pronunciation.  But I cared very little for accent; my wish was to get at Heine with as little delay as possible; and I began to cultivate the friendship of that bookbinder in every way.  I dare say he was glad of mine, for he was otherwise quite alone in the village, or had no companionship outside of his own family.  I clothed him in all the romantic interest I began to feel for his race and language, which new took the place of the Spaniards and Spanish in my affections.  He was a very quick and gay intelligence, with more sympathy for my love of our author’s humor than for my love of his sentiment, and I can remember very well the twinkle of his little sharp black eyes, with their Tartar slant, and the twitching of his keenly pointed, sensitive nose, when we came to some passage of biting satire, or some phrase in which the bitter Jew had unpacked all the insult of his soul.
</w:t>
      </w:r>
    </w:p>
    <w:p>
      <w:pPr>
        <w:widowControl w:val="on"/>
        <w:pBdr/>
        <w:spacing w:before="240" w:after="240" w:line="240" w:lineRule="auto"/>
        <w:ind w:left="0" w:right="0"/>
        <w:jc w:val="left"/>
      </w:pPr>
      <w:r>
        <w:rPr>
          <w:color w:val="000000"/>
          <w:sz w:val="24"/>
          <w:szCs w:val="24"/>
        </w:rPr>
        <w:t xml:space="preserve">We began to read Heine together when my vocabulary had to be dug almost word by word out of the dictionary, for the bookbinder’s English was rather scanty at the best, and was not literary.  As for the grammar, I was getting that up as fast as I could from Ollendorff, and from other sources, but I was enjoying Heine before I well knew a declension or a conjugation.  As soon as my task was done at the office, I went home to the books, and worked away at them until supper.  Then my bookbinder and I met in my father’s editorial room, and with a couple of candles on the table between us, and our Heine and the dictionary before us, we read till we were both tired out.</w:t>
      </w:r>
    </w:p>
    <w:p>
      <w:pPr>
        <w:widowControl w:val="on"/>
        <w:pBdr/>
        <w:spacing w:before="240" w:after="240" w:line="240" w:lineRule="auto"/>
        <w:ind w:left="0" w:right="0"/>
        <w:jc w:val="left"/>
      </w:pPr>
      <w:r>
        <w:rPr>
          <w:color w:val="000000"/>
          <w:sz w:val="24"/>
          <w:szCs w:val="24"/>
        </w:rPr>
        <w:t xml:space="preserve">The candles were tallow, and they lopped at different angles in the flat candlesticks heavily loaded with lead, which compositors once used.  It seems to have been summer when our readings began, and they are associated in my memory with the smell of the neighboring gardens, which came in at the open doors and windows, and with the fluttering of moths, and the bumbling of the dorbugs, that stole in along with the odors.  I can see the perspiration on the shining forehead of the bookbinder as he looks up from some brilliant passage, to exchange a smile of triumph with me at having made out the meaning with the meagre facilities we had for the purpose; he had beautiful red pouting lips, and a stiff little branching mustache above them, that went to the making of his smile.  Sometimes, in the truce we made with the text, he told a little story of his life at home, or some anecdote relevant to our reading, or quoted a passage from some other author.  It seemed to me the make of a high intellectual banquet, and I should be glad if I could enjoy anything as much now.</w:t>
      </w:r>
    </w:p>
    <w:p>
      <w:pPr>
        <w:widowControl w:val="on"/>
        <w:pBdr/>
        <w:spacing w:before="240" w:after="240" w:line="240" w:lineRule="auto"/>
        <w:ind w:left="0" w:right="0"/>
        <w:jc w:val="left"/>
      </w:pPr>
      <w:r>
        <w:rPr>
          <w:color w:val="000000"/>
          <w:sz w:val="24"/>
          <w:szCs w:val="24"/>
        </w:rPr>
        <w:t xml:space="preserve">We walked home as far as his house, or rather his apartment over one of the village stores; and as he mounted to it by an outside staircase, we exchanged a joyous “Gute Nacht,” and I kept on homeward through the dark and silent village street, which was really not that street, but some other, where Heine had been, some street out of the Reisebilder, of his knowledge, or of his dream.  When I reached home it was useless to go to bed.  I shut myself into my little study, and went over what we had read, till my brain was so full of it that when I crept up to my room at last, it was to lie down to slumbers which were often a mere phantasmagory of those witching Pictures of Travel.</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I was awake at my father’s call in the morning, and before my mother had breakfast ready I had recited my lesson in Ollendorff to him.  To tell the truth, I hated those grammatical studies, and nothing but the love of literature, and the hope of getting at it, could ever have made me go through them.  Naturally, I never got any scholarly use of the languages I was worrying at, and though I could once write a passable literary German, it has all gone from me now, except for the purposes of reading.  It cost me so much trouble, however, to dig the sense out of the grammar and lexicon, as I went on with the authors I was impatient to read, that I remember the words very well in all their forms and inflections, and I have still what I think I may call a fair German vocabulary.</w:t>
      </w:r>
    </w:p>
    <w:p>
      <w:pPr>
        <w:widowControl w:val="on"/>
        <w:pBdr/>
        <w:spacing w:before="240" w:after="240" w:line="240" w:lineRule="auto"/>
        <w:ind w:left="0" w:right="0"/>
        <w:jc w:val="left"/>
      </w:pPr>
      <w:r>
        <w:rPr>
          <w:color w:val="000000"/>
          <w:sz w:val="24"/>
          <w:szCs w:val="24"/>
        </w:rPr>
        <w:t xml:space="preserve">The German of Heine, when once you are in the joke of his capricious genius, is very simple, and in his poetry it is simple from the first, so that he was, perhaps, the best author I could have fallen in with if I wanted to go fast rather than far.  I found this out later, when I attempted other German authors without the glitter of his wit or the lambent glow of his fancy to light me on my hard way.  I should find it hard to say just why his peculiar genius had such an absolute fascination for me from the very first, and perhaps I had better content myself with saying simply that my literary liberation began with almost the earliest word from him; for if he chained me to himself he freed me from all other bondage.  I had been at infinite pains from time to time, now upon one model and now upon another, to literarify myself, if I may make a word which does not quite say the thing for me.  What I mean is that I had supposed, with the sense at times that I was all wrong, that the expression of literature must be different from the expression of life; that it must be an attitude, a pose, with something of state or at least of formality in it; that it must be this style, and not that; that it must be like that sort of acting which you know is acting when you see it and never mistake for reality.  There are a great many children, apparently grown-up, and largely accepted as critical authorities, who are still of this youthful opinion of mine.  But Heine at once showed me that this ideal of literature was false; that the life of literature was from the springs of the best common speech and that the nearer it could be made to conform, in voice, look and gait, to graceful, easy, picturesque and humorous or impassioned talk, the better it was.</w:t>
      </w:r>
    </w:p>
    <w:p>
      <w:pPr>
        <w:widowControl w:val="on"/>
        <w:pBdr/>
        <w:spacing w:before="240" w:after="240" w:line="240" w:lineRule="auto"/>
        <w:ind w:left="0" w:right="0"/>
        <w:jc w:val="left"/>
      </w:pPr>
      <w:r>
        <w:rPr>
          <w:color w:val="000000"/>
          <w:sz w:val="24"/>
          <w:szCs w:val="24"/>
        </w:rPr>
        <w:t xml:space="preserve">He did not impart these truths without imparting certain tricks with them, which I was careful to imitate as soon as I began to write in his manner, that is to say instantly.  His tricks he had mostly at second-hand, and mainly from Sterne, whom I did not know well enough then to know their origin.  But in all essentials he was himself, and my final lesson from him, or the final effect of all my lessons from him, was to find myself, and to be for good or evil whatsoever I really was.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I kept on writing as much like Heine as I could for several years, though, and for a much longer time than I should have done if I had ever become equally impassioned of any other author.</w:t>
      </w:r>
    </w:p>
    <w:p>
      <w:pPr>
        <w:widowControl w:val="on"/>
        <w:pBdr/>
        <w:spacing w:before="240" w:after="240" w:line="240" w:lineRule="auto"/>
        <w:ind w:left="0" w:right="0"/>
        <w:jc w:val="left"/>
      </w:pPr>
      <w:r>
        <w:rPr>
          <w:color w:val="000000"/>
          <w:sz w:val="24"/>
          <w:szCs w:val="24"/>
        </w:rPr>
        <w:t xml:space="preserve">Some traces of his method lingered so long in my work that nearly ten years afterwards Mr. Lowell wrote me about something of mine that he had been reading:  “You must sweat the Heine out of your bones as men do mercury,” and his kindness for me would not be content with less than the entire expulsion of the poison that had in its good time saved my life.  I dare say it was all well enough not to have it in my bones after it had done its office, but it did do its office.</w:t>
      </w:r>
    </w:p>
    <w:p>
      <w:pPr>
        <w:widowControl w:val="on"/>
        <w:pBdr/>
        <w:spacing w:before="240" w:after="240" w:line="240" w:lineRule="auto"/>
        <w:ind w:left="0" w:right="0"/>
        <w:jc w:val="left"/>
      </w:pPr>
      <w:r>
        <w:rPr>
          <w:color w:val="000000"/>
          <w:sz w:val="24"/>
          <w:szCs w:val="24"/>
        </w:rPr>
        <w:t xml:space="preserve">It was in some prose sketch of mine that his keen analysis had found the Heine, but the foreign property had been so prevalent in my earlier work in verse that he kept the first contribution he accepted from me for the Atlantic Monthly a long time, or long enough to make sure that it was not a translation of Heine.  Then he printed it, and I am bound to say that the poem now justifies his doubt to me, in so much that I do not see why Heine should not have had the name of writing it if he had wanted.  His potent spirit became immediately so wholly my “control,” as the mediums say, that my poems might as well have been communications from him so far as any authority of my own was concerned; and they were quite like other inspirations from the other world in being so inferior to the work of the spirit before it had the misfortune to be disembodied and obliged to use a medium.  But I do not think that either Heine or I had much lasting harm from it, and I am sure that the good, in my case at least, was one that can only end with me.  He undid my hands, which had taken so much pains to tie behind my back, and he forever persuaded me that though it may be ingenious and surprising to dance in chains, it is neither pretty nor useful.</w:t>
      </w:r>
    </w:p>
    <w:p>
      <w:pPr>
        <w:keepNext w:val="on"/>
        <w:widowControl w:val="on"/>
        <w:pBdr/>
        <w:spacing w:before="299" w:after="299" w:line="240" w:lineRule="auto"/>
        <w:ind w:left="0" w:right="0"/>
        <w:jc w:val="left"/>
        <w:outlineLvl w:val="1"/>
      </w:pPr>
      <w:r>
        <w:rPr>
          <w:b/>
          <w:color w:val="000000"/>
          <w:sz w:val="36"/>
          <w:szCs w:val="36"/>
        </w:rPr>
        <w:t xml:space="preserve">XXV.  DE QUINCEY, GOETHE, LONGFELLOW</w:t>
      </w:r>
    </w:p>
    <w:p>
      <w:pPr>
        <w:widowControl w:val="on"/>
        <w:pBdr/>
        <w:spacing w:before="240" w:after="240" w:line="240" w:lineRule="auto"/>
        <w:ind w:left="0" w:right="0"/>
        <w:jc w:val="left"/>
      </w:pPr>
      <w:r>
        <w:rPr>
          <w:color w:val="000000"/>
          <w:sz w:val="24"/>
          <w:szCs w:val="24"/>
        </w:rPr>
        <w:t xml:space="preserve">Another author who was a prime favorite with me about this time was De Quincey, whose books I took out of the State Library, one after another, until I had read them all.  We who were young people of that day thought his style something wonderful, and so indeed it was, especially in those passages, abundant everywhere in his work, relating to his own life with an intimacy which was always-more rather than less.  His rhetoric there, and in certain of his historical studies, had a sort of luminous richness, without losing its colloquial ease.  I keenly enjoyed this subtle spirit, and the play of that brilliant intelligence which lighted up so many ways of literature with its lambent glow or its tricksy glimmer, and I had a deep sympathy with certain morbid moods and experiences so like my own, as I was pleased to fancy.  I have not looked at his Twelve Caesars for twice as many years, but I should be greatly surprised to find it other than one of the greatest historical monographs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ever written.  His literary criticisms seemed to me not only exquisitely humorous, but perfectly sane and just; and it delighted me to have him personally present, with the warmth of his own temperament in regions of cold abstraction; I am not sure that I should like that so much now.  De Quincey was hardly less autobiographical when he wrote of Kant, or the Flight of the Crim-Tartars, than when he wrote of his own boyhood or the miseries of the opium habit.  He had the hospitable gift of making you at home with him, and appealing to your sense of comradery with something of the flattering confidentiality of Thackeray, but with a wholly different effect.
</w:t>
      </w:r>
    </w:p>
    <w:p>
      <w:pPr>
        <w:widowControl w:val="on"/>
        <w:pBdr/>
        <w:spacing w:before="240" w:after="240" w:line="240" w:lineRule="auto"/>
        <w:ind w:left="0" w:right="0"/>
        <w:jc w:val="left"/>
      </w:pPr>
      <w:r>
        <w:rPr>
          <w:color w:val="000000"/>
          <w:sz w:val="24"/>
          <w:szCs w:val="24"/>
        </w:rPr>
        <w:t xml:space="preserve">In fact, although De Quincey was from time to time perfunctorily Tory, and always a good and faithful British subject, he was so eliminated from his time and place by his single love for books, that one could be in his company through the whole vast range of his writings, and come away without a touch of snobbishness; and that is saying a great deal for an English writer.  He was a great little creature, and through his intense personality he achieved a sort of impersonality, so that you loved the man, who was forever talking-of himself, for his modesty and reticence.  He left you feeling intimate with him but by no means familiar; with all his frailties, and with all those freedoms he permitted himself with the lives of his contemporaries, he is to me a figure of delicate dignity, and winning kindness.  I think it a misfortune for the present generation that his books have fallen into a kind of neglect, and I believe that they will emerge from it again to the advantage of literature.</w:t>
      </w:r>
    </w:p>
    <w:p>
      <w:pPr>
        <w:widowControl w:val="on"/>
        <w:pBdr/>
        <w:spacing w:before="240" w:after="240" w:line="240" w:lineRule="auto"/>
        <w:ind w:left="0" w:right="0"/>
        <w:jc w:val="left"/>
      </w:pPr>
      <w:r>
        <w:rPr>
          <w:color w:val="000000"/>
          <w:sz w:val="24"/>
          <w:szCs w:val="24"/>
        </w:rPr>
        <w:t xml:space="preserve">In spite of Heine and Tennyson, De Quincey had a large place in my affections, though this was perhaps because he was not a poet; for more than those two great poets there was then not much room.  I read him the first winter I was at Columbus, and when I went down from the village the next winter, to take up my legislative correspondence again, I read him more than ever.  But that was destined to be for me a very disheartening time.  I had just passed through a rheumatic fever, which left my health more broken than before, and one morning shortly after I was settled in the capital, I woke to find the room going round me like a wheel.  It was the beginning of a vertigo which lasted for six months, and which I began to fight with various devices and must yield to at last.  I tried medicine and exercise, but it was useless, and my father came to take my letters off my hands while I gave myself some ineffectual respites.  I made a little journey to my old home in southern Ohio, but there and everywhere, the sure and firm-set earth waved and billowed under my feet, and I came back to Columbus and tried to forget in my work the fact that I was no better.  I did not give up trying to read, as usual, and part of my endeavor that winter was with Schiller, and Uhland, and even Goethe, whose ‘Wahlverwandschaften,’</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hardly yielded up its mystery to me.  To tell the truth, I do not think that I found my account in that novel.  It must needs be a disappointment after Wilhelm Meister, which I had read in English; but I dare say my disappointment was largely my own fault; I had certainly no right to expect such constant proofs and instances of wisdom in Goethe as the unwisdom of his critics had led me to hope for.  I remember little or nothing of the story, which I tried to find very memorable, as I held my, sick way through it.  Longfellow’s “Miles Standish” came out that winter, and I suspect that I got vastly more real pleasure from that one poem of his than I found in all my German authors put together, the adored Heine always excepted; though certainly I felt the romantic beauty of ‘Uhland,’ and was aware of something of Schiller’s generous grandeur.
</w:t>
      </w:r>
    </w:p>
    <w:p>
      <w:pPr>
        <w:widowControl w:val="on"/>
        <w:pBdr/>
        <w:spacing w:before="240" w:after="240" w:line="240" w:lineRule="auto"/>
        <w:ind w:left="0" w:right="0"/>
        <w:jc w:val="left"/>
      </w:pPr>
      <w:r>
        <w:rPr>
          <w:color w:val="000000"/>
          <w:sz w:val="24"/>
          <w:szCs w:val="24"/>
        </w:rPr>
        <w:t xml:space="preserve">Of the American writers Longfellow has been most a passion with me, as the English, and German, and Spanish, and Russian writers have been.  I am sure that this was largely by mere chance.  It was because I happened, in such a frame and at such a time, to come upon his books that I loved them above those of other men as great.  I am perfectly sensible that Lowell and Emerson outvalue many of the poets and prophets I have given my heart to; I have read them with delight and with a deep sense of their greatness, and yet they have not been my life like those other, those lesser, men.  But none of the passions are reasoned, and I do not try to account for my literary preferences or to justify them.</w:t>
      </w:r>
    </w:p>
    <w:p>
      <w:pPr>
        <w:widowControl w:val="on"/>
        <w:pBdr/>
        <w:spacing w:before="240" w:after="240" w:line="240" w:lineRule="auto"/>
        <w:ind w:left="0" w:right="0"/>
        <w:jc w:val="left"/>
      </w:pPr>
      <w:r>
        <w:rPr>
          <w:color w:val="000000"/>
          <w:sz w:val="24"/>
          <w:szCs w:val="24"/>
        </w:rPr>
        <w:t xml:space="preserve">I dragged along through several months of that winter, and did my best to carry out that notable scheme of not minding my vertigo.  I tried doing half-work, and helping my father with the correspondence, but when it appeared that nothing would avail, he remained in charge of it, till the close of the session, and I went home to try what a complete and prolonged rest would do for me.  I was not fit for work in the printing-office, but that was a simpler matter than the literary work that was always tempting me.  I could get away from it only by taking my gun and tramping day after day through the deep, primeval woods.  The fatigue was wholesome, and I was so bad a shot that no other creature suffered loss from my gain except one hapless wild pigeon.  The thawing snow left the fallen beechnuts of the autumn before uncovered among the dead leaves, and the forest was full of the beautiful birds.  In most parts of the middle West they are no longer seen, except in twos or threes, but once they were like the sands of the sea for multitude.  It was not now the season when they hid half the heavens with their flight day after day; but they were in myriads all through the woods, where their iridescent breasts shone like a sudden untimely growth of flowers when you came upon them from the front.  When they rose in fright, it was like the upward leap of fire, and with the roar of flame.  I use images which, after all, are false to the thing I wish to</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express; but they must serve.  I tried honestly enough to kill the pigeons, but I had no luck, or too much, till I happened to bring down one of a pair that I found apart from the rest in a softy tree-top.  The poor creature I had widowed followed me to the verge of the woods, as I started home with my prey, and I do not care to know more personally the feelings of a murderer than I did then.  I tried to shoot the bird, but my aim was so bad that I could not do her this mercy, and at last she flew away, and I saw her no more.
</w:t>
      </w:r>
    </w:p>
    <w:p>
      <w:pPr>
        <w:widowControl w:val="on"/>
        <w:pBdr/>
        <w:spacing w:before="240" w:after="240" w:line="240" w:lineRule="auto"/>
        <w:ind w:left="0" w:right="0"/>
        <w:jc w:val="left"/>
      </w:pPr>
      <w:r>
        <w:rPr>
          <w:color w:val="000000"/>
          <w:sz w:val="24"/>
          <w:szCs w:val="24"/>
        </w:rPr>
        <w:t xml:space="preserve">The spring was now opening, and I was able to keep more and more with Nature, who was kinder to me than I was to her other children, or wished to be, and I got the better of my malady, which gradually left me for no more reason apparently than it came upon me.  But I was still far from well, and I was in despair of my future.  I began to read again —­I suppose I had really never altogether stopped.  I borrowed from my friend the bookbinder a German novel, which had for me a message of lasting cheer.  It was the ‘Afraja’ of Theodore Mugge, a story of life in Norway during the last century, and I remember it as a very lovely story indeed, with honest studies of character among the Norwegians, and a tender pathos in the fate of the little Lap heroine Gula, who was perhaps sufficiently romanced.  The hero was a young Dane, who was going up among the fiords to seek his fortune in the northern fisheries; and by a process inevitable in youth I became identified with him, so that I adventured, and enjoyed, and suffered in his person throughout.  There was a supreme moment when he was sailing through the fiords, and finding himself apparently locked in by their mountain walls without sign or hope of escape, but somehow always escaping by some unimagined channel, and keeping on.  The lesson for him was one of trust and courage; and I, who seemed to be then shut in upon a mountain-walled fiord without inlet or outlet, took the lesson home and promised myself not to lose heart again.  It seems a little odd that this passage of a book, by no means of the greatest, should have had such an effect with me at a time when I was no longer so young as to be unduly impressed by what I read; but it is true that I have never since found myself in circumstances where there seemed to be no getting forward or going back, without a vision of that fiord scenery, and then a rise of faith, that if I kept on I should, somehow, come out of my prisoning environment.</w:t>
      </w:r>
    </w:p>
    <w:p>
      <w:pPr>
        <w:keepNext w:val="on"/>
        <w:widowControl w:val="on"/>
        <w:pBdr/>
        <w:spacing w:before="299" w:after="299" w:line="240" w:lineRule="auto"/>
        <w:ind w:left="0" w:right="0"/>
        <w:jc w:val="left"/>
        <w:outlineLvl w:val="1"/>
      </w:pPr>
      <w:r>
        <w:rPr>
          <w:b/>
          <w:color w:val="000000"/>
          <w:sz w:val="36"/>
          <w:szCs w:val="36"/>
        </w:rPr>
        <w:t xml:space="preserve">XXVI.  GEORGE ELIOT, HAWTHORNE, GOETHE, HEINE</w:t>
      </w:r>
    </w:p>
    <w:p>
      <w:pPr>
        <w:widowControl w:val="on"/>
        <w:pBdr/>
        <w:spacing w:before="240" w:after="240" w:line="240" w:lineRule="auto"/>
        <w:ind w:left="0" w:right="0"/>
        <w:jc w:val="left"/>
      </w:pPr>
      <w:r>
        <w:rPr>
          <w:color w:val="000000"/>
          <w:sz w:val="24"/>
          <w:szCs w:val="24"/>
        </w:rPr>
        <w:t xml:space="preserve">I got back health enough to be of use in the printing office that autumn, and I was quietly at work there with no visible break in my surroundings when suddenly the whole world opened to me through what had seemed an impenetrable wall.  The Republican newspaper at the capital had been bought by a new management, and the editorial force reorganized upon a footing of what we then thought metropolitan enterprise;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to my great joy and astonishment I was asked to come and take a place in it.  The place offered me was not one of lordly distinction; in fact, it was partly of the character of that I had already rejected in Cincinnati, but I hoped that in the smaller city its duties would not be so odious; and by the time I came to fill it, a change had taken place in the arrangements so that I was given charge of the news department.  This included the literary notices and the book reviews, and I am afraid that I at once gave my prime attention to these.
</w:t>
      </w:r>
    </w:p>
    <w:p>
      <w:pPr>
        <w:widowControl w:val="on"/>
        <w:pBdr/>
        <w:spacing w:before="240" w:after="240" w:line="240" w:lineRule="auto"/>
        <w:ind w:left="0" w:right="0"/>
        <w:jc w:val="left"/>
      </w:pPr>
      <w:r>
        <w:rPr>
          <w:color w:val="000000"/>
          <w:sz w:val="24"/>
          <w:szCs w:val="24"/>
        </w:rPr>
        <w:t xml:space="preserve">It was an evening paper, and I had nearly as much time for reading and study as I had at home.  But now society began to claim a share of this leisure, which I by no means begrudged it.  Society was very charming in Columbus then, with a pretty constant round of dances and suppers, and an easy cordiality, which I dare say young people still find in it everywhere.  I met a great many cultivated people, chiefly young ladies, and there were several houses where we young fellows went and came almost as freely as if they were our own.  There we had music and cards, and talk about books, and life appeared to me richly worth living; if any one had said this was not the best planet in the universe I should have called him a pessimist, or at least thought him so, for we had not the word in those days.  A world in which all those pretty and gracious women dwelt, among the figures of the waltz and the lancers, with chat between about the last instalment of ‘The Newcomes,’ was good enough world for me; I was only afraid it was too good.  There were, of course, some girls who did not read, but few openly professed indifference to literature, and there was much lending of books back and forth, and much debate of them.  That was the day when ‘Adam Bede’ was a new book, and in this I had my first knowledge of that great intellect for which I had no passion, indeed, but always the deepest respect, the highest honor; and which has from time to time profoundly influenced me by its ethics.</w:t>
      </w:r>
    </w:p>
    <w:p>
      <w:pPr>
        <w:widowControl w:val="on"/>
        <w:pBdr/>
        <w:spacing w:before="240" w:after="240" w:line="240" w:lineRule="auto"/>
        <w:ind w:left="0" w:right="0"/>
        <w:jc w:val="left"/>
      </w:pPr>
      <w:r>
        <w:rPr>
          <w:color w:val="000000"/>
          <w:sz w:val="24"/>
          <w:szCs w:val="24"/>
        </w:rPr>
        <w:t xml:space="preserve">I state these things simply and somewhat baldly; I might easily refine upon them, and study that subtle effect for good and for evil which young people are always receiving from the fiction they read; but this its not the time or place for the inquiry, and I only wish to own that so far as I understand it, the chief part of my ethical experience has been from novels.  The life and character I have found portrayed there have appealed always to the consciousness of right and wrong implanted in me; and from no one has this appeal been stronger than from George Eliot.  Her influence continued through many years, and I can question it now only in the undue burden she seems to throw upon the individual, and her failure to account largely enough for motive from the social environment.  There her work seems to me unphilosophical.</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It shares whatever error there is in its perspective with that of Hawthorne, whose ‘Marble Faun’ was a new book at the same time that ’Adam Bede’ was new, and whose books now came into my life and gave it their tinge.  He was always dealing with the problem of evil, too, and I found a more potent charm in his more artistic handling of it than I found in George Eliot.  Of course, I then preferred the region of pure romance where he liked to place his action; but I did not find his instances the less veritable because they shone out in</w:t>
      </w:r>
    </w:p>
    <w:p>
      <w:pPr>
        <w:widowControl w:val="on"/>
        <w:pBdr/>
        <w:spacing w:before="240" w:after="240" w:line="240" w:lineRule="auto"/>
        <w:ind w:left="0" w:right="0"/>
        <w:jc w:val="left"/>
      </w:pPr>
      <w:r>
        <w:rPr>
          <w:color w:val="000000"/>
          <w:sz w:val="24"/>
          <w:szCs w:val="24"/>
        </w:rPr>
        <w:t xml:space="preserve">     “The light that never was on sea or land.”</w:t>
      </w:r>
    </w:p>
    <w:p>
      <w:pPr>
        <w:widowControl w:val="on"/>
        <w:pBdr/>
        <w:spacing w:before="240" w:after="240" w:line="240" w:lineRule="auto"/>
        <w:ind w:left="0" w:right="0"/>
        <w:jc w:val="left"/>
      </w:pPr>
      <w:r>
        <w:rPr>
          <w:color w:val="000000"/>
          <w:sz w:val="24"/>
          <w:szCs w:val="24"/>
        </w:rPr>
        <w:t xml:space="preserve">I read the ‘Marble Faun’ first, and then the ‘Scarlet Letter,’ and then the ‘House of Seven Gables,’ and then the ‘Blithedale Romance;’ but I always liked best the last, which is more nearly a novel, and more realistic than the others.  They all moved me with a sort of effect such as I had not felt before.  They veers so far from time and place that, although most of them related to our country and epoch, I could not imagine anything approximate from them; and Hawthorne himself seemed a remote and impalpable agency, rather than a person whom one might actually meet, as not long afterward happened with me.  I did not hold the sort of fancied converse with him that I held with ether authors, and I cannot pretend that I had the affection for him that attracted me to them.  But he held me by his potent spell, and for a time he dominated me as completely as any author I have read.  More truly than any other American author he has been a passion with me, and lately I heard with a kind of pang a young man saying that he did not believe I should find the ‘Scarlet Letter’ bear reading now.  I did not assent to the possibility, but the notion gave me a shiver of dismay.  I thought how much that book had been to me, how much all of Hawthorne’s books had been, and to have parted with my faith in their perfection would have been something I would not willingly have risked doing.</w:t>
      </w:r>
    </w:p>
    <w:p>
      <w:pPr>
        <w:widowControl w:val="on"/>
        <w:pBdr/>
        <w:spacing w:before="240" w:after="240" w:line="240" w:lineRule="auto"/>
        <w:ind w:left="0" w:right="0"/>
        <w:jc w:val="left"/>
      </w:pPr>
      <w:r>
        <w:rPr>
          <w:color w:val="000000"/>
          <w:sz w:val="24"/>
          <w:szCs w:val="24"/>
        </w:rPr>
        <w:t xml:space="preserve">Of course there is always something fatally weak in the scheme of the pure romance, which, after the color of the contemporary mood dies out of it, leaves it in danger of tumbling into the dust of allegory; and perhaps this inherent weakness was what that bold critic felt in the ‘Scarlet Letter.’  But none of Hawthorne’s fables are without a profound and distant reach into the recesses of nature and of being.  He came back from his researches with no solution of the question, with no message, indeed, but the awful warning, “Be true, be true,” which is the burden of the Scarlet Letter; yet in all his books there is the hue of thoughts that we think only in the presence of the mysteries of life and death.  It is not his fault that this is not intelligence, that it knots the brow in sorer doubt rather than shapes the lips to utterance of the things that can never be said.  Some of his shorter stories I have found thin and cold to my later reading, and I have never cared much for the ’House of Seven Gables,’ but the other day I was reading the ’Blithedale Romance’ again, and I found it as potent, as significant, as sadly and strangely true as when it first enthralled my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In those days when I tried to kindle my heart at the cold altar of Goethe, I did read a great deal of his prose and somewhat of his poetry, but it was to be ten years yet before I should go faithfully through with his Faust and come to know its power.  For the present, I read ’Wilhelm Meister’ and the ‘Wahlverwandschaften,’ and worshipped him much at second-hand through Heine.  In the mean time I invested such Germans as I met with the halo of their national poetry, and there was one lady of whom I heard with awe that she had once known my Heine.  When I came to meet her, over a glass of the mild egg-nog which she served at her house on Sunday nights, and she told me about Heine, and how he looked, and some few things he said, I suffered an indescribable disappointment; and if I could have been frank with myself I should have owned to a fear that it might have been something like that, if I had myself met the poet in the flesh, and tried to hold the intimate converse with him that I held in the spirit.  But I shut my heart to all such misgivings and went on reading him much more than I read any other German author.  I went on writing him too, just as I went on reading and writing Tennyson.  Heine was always a personal interest with me, and every word of his made me long to have had him say it to me, and tell me why he said it.  In a poet of alien race and language and religion I found a greater sympathy than I have experienced with any other.  Perhaps the Jews are still the chosen people, but now they bear the message of humanity, while once they bore the message of divinity.  I knew the ugliness of Heine’s nature:  his revengefulness, and malice, and cruelty, and treachery, and uncleanness; and yet he was supremely charming among the poets I have read.  The tenderness I still feel for him is not a reasoned love, I must own; but, as I am always asking, when was love ever reasoned?</w:t>
      </w:r>
    </w:p>
    <w:p>
      <w:pPr>
        <w:widowControl w:val="on"/>
        <w:pBdr/>
        <w:spacing w:before="240" w:after="240" w:line="240" w:lineRule="auto"/>
        <w:ind w:left="0" w:right="0"/>
        <w:jc w:val="left"/>
      </w:pPr>
      <w:r>
        <w:rPr>
          <w:color w:val="000000"/>
          <w:sz w:val="24"/>
          <w:szCs w:val="24"/>
        </w:rPr>
        <w:t xml:space="preserve">I had a room-mate that winter in Columbus who was already a contributor to the Atlantic Monthly, and who read Browning as devotedly as I read Heine.  I will not say that he wrote him as constantly, but if that had been so, I should not have cared.  What I could not endure without pangs of secret jealousy was that he should like Heine, too, and should read him, though it was but an arm’s-length in an English version.  He had found the origins of those tricks and turns of Heine’s in ’Tristram Shandy’ and the ‘Sentimental Journey;’ and this galled me, as if he had shown that some mistress of my soul had studied her graces from another girl, and that it was not all her own hair that she wore.  I hid my rancor as well as I could, and took what revenge lay in my power by insinuating that he might have a very different view if he read Heine in the original.  I also made haste to try my own fate with the Atlantic, and I sent off to Mr. Lowell that poem which he kept so long in order to make sure that Heine had not written it, as well as authorized it.</w:t>
      </w:r>
    </w:p>
    <w:p>
      <w:pPr>
        <w:keepNext w:val="on"/>
        <w:widowControl w:val="on"/>
        <w:pBdr/>
        <w:spacing w:before="299" w:after="299" w:line="240" w:lineRule="auto"/>
        <w:ind w:left="0" w:right="0"/>
        <w:jc w:val="left"/>
        <w:outlineLvl w:val="1"/>
      </w:pPr>
      <w:r>
        <w:rPr>
          <w:b/>
          <w:color w:val="000000"/>
          <w:sz w:val="36"/>
          <w:szCs w:val="36"/>
        </w:rPr>
        <w:t xml:space="preserve">XXVII.  CHARLES READE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This was the winter when my friend Piatt and I made our first literary venture together in those ‘Poems of Two Friends;’ which hardly passed the circle of our amity; and it was altogether a time of high literary exaltation with me.  I walked the streets of the friendly little city by day and by night with my head so full of rhymes and poetic phrases that it seemed as if their buzzing might have been heard several yards away; and I do not yet see quite how I contrived to keep their music out of my newspaper paragraphs.  Out of the newspaper I could not keep it, and from time to time I broke into verse in its columns, to the great amusement of the leading editor, who knew me for a young man with a very sharp tooth for such self-betrayals in others.  He wanted to print a burlesque review he wrote of the ‘Poems of Two Friends’ in our paper, but I would not suffer it.  I must allow that it was very, funny, and that he was always a generous friend, whose wounds would have been as faithful as any that could have been dealt me then.  He did not indeed care much for any poetry but that of Shakespeare and the ‘Ingoldsby Legends;’ and when one morning a State Senator came into the office with a volume of Tennyson, and began to read,</w:t>
      </w:r>
    </w:p>
    <w:p>
      <w:pPr>
        <w:widowControl w:val="on"/>
        <w:pBdr/>
        <w:spacing w:before="240" w:after="240" w:line="240" w:lineRule="auto"/>
        <w:ind w:left="0" w:right="0"/>
        <w:jc w:val="left"/>
      </w:pPr>
      <w:r>
        <w:rPr>
          <w:color w:val="000000"/>
          <w:sz w:val="24"/>
          <w:szCs w:val="24"/>
        </w:rPr>
        <w:t xml:space="preserve">     “The poet in a golden clime was born,</w:t>
      </w:r>
      <w:r>
        <w:rPr>
          <w:color w:val="000000"/>
          <w:sz w:val="24"/>
          <w:szCs w:val="24"/>
        </w:rPr>
        <w:br/>
        <w:t xml:space="preserve">     With golden stars above;</w:t>
      </w:r>
      <w:r>
        <w:rPr>
          <w:color w:val="000000"/>
          <w:sz w:val="24"/>
          <w:szCs w:val="24"/>
        </w:rPr>
        <w:br/>
        <w:t xml:space="preserve">     Dowered with the hate of hate, the scorn of scorn</w:t>
      </w:r>
      <w:r>
        <w:rPr>
          <w:color w:val="000000"/>
          <w:sz w:val="24"/>
          <w:szCs w:val="24"/>
        </w:rPr>
        <w:br/>
        <w:t xml:space="preserve">     The love of love,”</w:t>
      </w:r>
    </w:p>
    <w:p>
      <w:pPr>
        <w:widowControl w:val="on"/>
        <w:pBdr/>
        <w:spacing w:before="240" w:after="240" w:line="240" w:lineRule="auto"/>
        <w:ind w:left="0" w:right="0"/>
        <w:jc w:val="left"/>
      </w:pPr>
      <w:r>
        <w:rPr>
          <w:color w:val="000000"/>
          <w:sz w:val="24"/>
          <w:szCs w:val="24"/>
        </w:rPr>
        <w:t xml:space="preserve">he hitched his chair about, and started in on his leader for the day.</w:t>
      </w:r>
    </w:p>
    <w:p>
      <w:pPr>
        <w:widowControl w:val="on"/>
        <w:pBdr/>
        <w:spacing w:before="240" w:after="240" w:line="240" w:lineRule="auto"/>
        <w:ind w:left="0" w:right="0"/>
        <w:jc w:val="left"/>
      </w:pPr>
      <w:r>
        <w:rPr>
          <w:color w:val="000000"/>
          <w:sz w:val="24"/>
          <w:szCs w:val="24"/>
        </w:rPr>
        <w:t xml:space="preserve">He might have been more patient if he had known that this State Senator was to be President Garfield.  But who could know anything of the tragical history that was so soon to follow that winter of 1859-60?  Not I; at least I listened rapt by the poet and the reader, and it seemed to me as if the making and the reading of poetry were to go on forever, and that was to be all there was of it.  To be sure I had my hard little journalistic misgivings that it was not quite the thing for a State Senator to come round reading Tennyson at ten o’clock in the morning, and I dare say I felt myself superior in my point of view, though I could not resist the charm of the verse.  I myself did not bring Tennyson to the office at that time.  I brought Thackeray, and I remember that one day when I had read half an hour or so in the ‘Book of Snobs,’ the leading editor said frankly, Well, now, he guessed we had had enough of that.  He apologized afterwards as if he were to blame, and not I, but I dare say I was a nuisance with my different literary passions, and must have made many of my acquaintances very tired of my favorite authors.  I had some consciousness of the fact, but I could not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I ought not to omit from the list of these favorites an author who was then beginning to have his greatest vogue, and who somehow just missed of being a very great one.  We were all reading his jaunty, nervy, knowing books, and some of us were questioning whether we ought not to set him above Thackeray and Dickens and George Eliot, ‘tulli quanti’, so great was the effect that Charles Reade had with our generation.  He was a man who stood at the parting of the ways between realism and romanticism, and if he had been somewhat more of a man he might have been the master of a great school of English realism; but, as it was, he remained content to use the materials of realism and produce the effect of romanticism.  He saw that life itself infinitely outvalued anything that could be feigned about it, but its richness seemed to corrupt him, and he had not the clear, ethical conscience which forced George Eliot to be realistic when probably her artistic prepossessions were romantic.</w:t>
      </w:r>
    </w:p>
    <w:p>
      <w:pPr>
        <w:widowControl w:val="on"/>
        <w:pBdr/>
        <w:spacing w:before="240" w:after="240" w:line="240" w:lineRule="auto"/>
        <w:ind w:left="0" w:right="0"/>
        <w:jc w:val="left"/>
      </w:pPr>
      <w:r>
        <w:rPr>
          <w:color w:val="000000"/>
          <w:sz w:val="24"/>
          <w:szCs w:val="24"/>
        </w:rPr>
        <w:t xml:space="preserve">As yet, however, there was no reasoning of the matter, and Charles Reade was writing books of tremendous adventure and exaggerated character, which he prided himself on deriving from the facts of the world around him.  He was intoxicated with the discovery he had made that the truth was beyond invention, but he did not know what to do with the truth in art after he had found it in life, and to this day the English mostly do not.  We young people were easily taken with his glittering error, and we read him with much the same fury, that he wrote.  ’Never Too Late to Mend;’ ‘Love Me Little, Love Me Long;’ ‘Christie Johnstone;’ ’Peg Woffington;’ and then, later, ‘Hard Cash,’ ‘The Cloister and the Hearth,’ ‘Foul Play,’ ’Put Yourself in His Place’—­how much they all meant once, or seemed to mean!</w:t>
      </w:r>
    </w:p>
    <w:p>
      <w:pPr>
        <w:widowControl w:val="on"/>
        <w:pBdr/>
        <w:spacing w:before="240" w:after="240" w:line="240" w:lineRule="auto"/>
        <w:ind w:left="0" w:right="0"/>
        <w:jc w:val="left"/>
      </w:pPr>
      <w:r>
        <w:rPr>
          <w:color w:val="000000"/>
          <w:sz w:val="24"/>
          <w:szCs w:val="24"/>
        </w:rPr>
        <w:t xml:space="preserve">The first of them, and the other poems and fictions I was reading, meant more to me than the rumors of war that were then filling the air, and that so soon became its awful actualities.  To us who have our lives so largely in books the material world is always the fable, and the ideal the fact.  I walked with my feet on the ground, but my head was in the clouds, as light as any of them.  I neither praise nor blame this fact; but I feel bound to own it, for that time, and for every time in my life, since the witchery of literature began with me.</w:t>
      </w:r>
    </w:p>
    <w:p>
      <w:pPr>
        <w:widowControl w:val="on"/>
        <w:pBdr/>
        <w:spacing w:before="240" w:after="240" w:line="240" w:lineRule="auto"/>
        <w:ind w:left="0" w:right="0"/>
        <w:jc w:val="left"/>
      </w:pPr>
      <w:r>
        <w:rPr>
          <w:color w:val="000000"/>
          <w:sz w:val="24"/>
          <w:szCs w:val="24"/>
        </w:rPr>
        <w:t xml:space="preserve">Those two happy winters in Columbus, when I was finding opportunity and recognition, were the heydey of life for me.  There has been no time like them since, though there have been smiling and prosperous times a plenty; for then I was in the blossom of my youth, and what I had not I could hope for without unreason, for I had so much of that which I had most desired.  Those times passed, and there came other times, long years of abeyance, and waiting, and defeat, which I thought would never end, but they passed, too.</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I got my appointment of Consul to Venice, and I went home to wait for my passport and to spend the last days, so full of civic trouble, before I should set out for my post.  If I hoped to serve my country there and sweep the Confederate cruisers from the Adriatic, I am afraid my prime intent was to add to her literature and to my own credit.  I intended, while keeping a sleepless eye out for privateers, to write poems. concerning American life which should eclipse anything yet done in that kind, and in the mean time I read voraciously and perpetually, to make the days go swiftly which I should have been so glad to have linger.  In this month I devoured all the ‘Waverley novels,’ but I must have been devouring a great many others, for Charles Reade’s ‘Christie Johnstone’ is associated with the last moment of the last days.</w:t>
      </w:r>
    </w:p>
    <w:p>
      <w:pPr>
        <w:widowControl w:val="on"/>
        <w:pBdr/>
        <w:spacing w:before="240" w:after="240" w:line="240" w:lineRule="auto"/>
        <w:ind w:left="0" w:right="0"/>
        <w:jc w:val="left"/>
      </w:pPr>
      <w:r>
        <w:rPr>
          <w:color w:val="000000"/>
          <w:sz w:val="24"/>
          <w:szCs w:val="24"/>
        </w:rPr>
        <w:t xml:space="preserve">A few months ago I was at the old home, and I read that book again, after not looking at it for more than thirty years; and I read it with amazement at its prevailing artistic vulgarity, its prevailing aesthetic error shot here and there with gleams of light, and of the truth that Reade himself was always dimly groping for.  The book is written throughout on the verge of realism, with divinations and conjectures across its border, and with lapses into the fool’s paradise of romanticism, and an apparent content with its inanity and impossibility.  But then it was brilliantly new and surprising; it seemed to be the last word that could be said for the truth in fiction; and it had a spell that held us like an anesthetic above the ache of parting, and the anxiety for the years that must pass, with all their redoubled chances, before our home circle could be made whole again.  I read on, and the rest listened, till the wheels of the old stage made themselves heard in their approach through the absolute silence of the village street.  Then we shut the book and all went down to the gate together, and parted under the pale sky of the October night.  There was one of the home group whom I was not to see again:  the young brother who died in the blossom of his years before I returned from my far and strange sojourn.  He was too young then to share our reading of the novel, but when I ran up to his room to bid him good-by I found him awake, and, with aching hearts, we bade each other good-by forever!</w:t>
      </w:r>
    </w:p>
    <w:p>
      <w:pPr>
        <w:keepNext w:val="on"/>
        <w:widowControl w:val="on"/>
        <w:pBdr/>
        <w:spacing w:before="299" w:after="299" w:line="240" w:lineRule="auto"/>
        <w:ind w:left="0" w:right="0"/>
        <w:jc w:val="left"/>
        <w:outlineLvl w:val="1"/>
      </w:pPr>
      <w:r>
        <w:rPr>
          <w:b/>
          <w:color w:val="000000"/>
          <w:sz w:val="36"/>
          <w:szCs w:val="36"/>
        </w:rPr>
        <w:t xml:space="preserve">XXVIII.  DANTE</w:t>
      </w:r>
    </w:p>
    <w:p>
      <w:pPr>
        <w:widowControl w:val="on"/>
        <w:pBdr/>
        <w:spacing w:before="240" w:after="240" w:line="240" w:lineRule="auto"/>
        <w:ind w:left="0" w:right="0"/>
        <w:jc w:val="left"/>
      </w:pPr>
      <w:r>
        <w:rPr>
          <w:color w:val="000000"/>
          <w:sz w:val="24"/>
          <w:szCs w:val="24"/>
        </w:rPr>
        <w:t xml:space="preserve">I ran through an Italian grammar on my way across the Atlantic, and from my knowledge of Latin, Spanish, and French, I soon had a reading acquaintance with the language.  I had really wanted to go to Germany, that I might carry forward my studies in German literature, and I first applied for the consulate at Munich.  The powers at Washington thought it quite the same thing to offer me Rome; but I found that the income of the Roman consulate would not give me a living, and I was forced to decline it.  Then the President’s private secretaries, Mr. John Nicolay and Mr. John Hay, who did not know me except as a young Westerner who had written poems in the Atlantic Monthly, asked me how I would like Venice, and promised that they would have the salary put up to a thousand a year, under the new law to embarrass privateers.  It was really put up to fifteen hundred, and with this income assured me I went out to the city whose influence changed the whole course of my literary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No privateers ever came, though I once had notice from Turin that the Florida had been sighted off Ancona; and I had nearly four years of nearly uninterrupted leisure at Venice, which I meant to employ in reading all Italian literature, and writing a history of the republic.  The history, of course, I expected would be a long affair, and I did not quite suppose that I could despatch the literature in any short time; besides, I had several considerable poems on hand that occupied me a good deal, and worked at these as well as advanced myself in Italian, preparatory to the efforts before me.</w:t>
      </w:r>
    </w:p>
    <w:p>
      <w:pPr>
        <w:widowControl w:val="on"/>
        <w:pBdr/>
        <w:spacing w:before="240" w:after="240" w:line="240" w:lineRule="auto"/>
        <w:ind w:left="0" w:right="0"/>
        <w:jc w:val="left"/>
      </w:pPr>
      <w:r>
        <w:rPr>
          <w:color w:val="000000"/>
          <w:sz w:val="24"/>
          <w:szCs w:val="24"/>
        </w:rPr>
        <w:t xml:space="preserve">I had already a slight general notion of Italian letters from Leigh Hunt, and from other agreeable English Italianates; and I knew that I wanted to read not only the four great poets, Dante, Petrarch, Ariosto, and Tasso, but that whole group of burlesque poets, Pulci, Berni, and the rest, who, from what I knew of them, I thought would be even more to my mind.  As a matter of fact, and in the process of time, I did read somewhat of all these, but rather in the minor than the major way; and I soon went off from them to the study of the modern poets, novelists, and playwrights who interested me so much more.  After my wonted fashion I read half a dozen of these authors together, so that it would be hard to say which I began with, but I had really a devotion to Dante, though not at that time, or ever for the whole of Dante.  During my first year in Venice I met an ingenious priest, who had been a tutor in a patrician family, and who was willing to lead my faltering steps through the “Inferno.”  This part of the “Divine Comedy” I read with a beginner’s carefulness, and with a rapture in its beauties, which I will whisper the reader do not appear in every line.</w:t>
      </w:r>
    </w:p>
    <w:p>
      <w:pPr>
        <w:widowControl w:val="on"/>
        <w:pBdr/>
        <w:spacing w:before="240" w:after="240" w:line="240" w:lineRule="auto"/>
        <w:ind w:left="0" w:right="0"/>
        <w:jc w:val="left"/>
      </w:pPr>
      <w:r>
        <w:rPr>
          <w:color w:val="000000"/>
          <w:sz w:val="24"/>
          <w:szCs w:val="24"/>
        </w:rPr>
        <w:t xml:space="preserve">Again I say it is a great pity that criticism is not honest about the masterpieces of literature, and does not confess that they are not every moment masterly, that they are often dull and tough and dry, as is certainly the case with Dante’s.  Some day, perhaps, we shall have this way of treating literature, and then the lover of it will not feel obliged to browbeat himself into the belief that if he is not always enjoying himself it is his own fault.  At any rate I will permit myself the luxury of frankly saying that while I had a deep sense of the majesty and grandeur of Dante’s design, many points of its execution bored me, and that I found the intermixture of small local fact and neighborhood history in the fabric of his lofty creation no part of its noblest effect.  What is marvellous in it is its expression of Dante’s personality, and I can never think that his personalities enhance its greatness as a work of art.  I enjoyed them, however, and I enjoyed them the more, as the innumerable perspectives of Italian history began to open all about me.  Then, indeed, I understood the origins if I did not understand the aims of Dante, which there is still much dispute about among those who profess to know them clearly.  What I finally perceived was that his poem came through him from the heart of Italian life, such as it was in his time, and that whatever it teaches, his poem expresses that life, in all its splendor and squalor, its beauty and deformity, its love and its hate.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Criticism may torment this sense or that sense out of it, but at the end of the ends the “Divine Comedy” will stand for the patriotism of medieval Italy, as far as its ethics is concerned, and for a profound and lofty ideal of beauty, as far as its aesthetics is concerned.  This is vague enough and slight enough, I must confess, but I must confess also that I had not even a conception of so much when I first read the “Inferno.”  I went at it very simply, and my enjoyment of it was that sort which finds its account in the fine passages, the brilliant episodes, the striking pictures.  This was the effect with me of all the criticism which I had hitherto read, and I am not sure yet that the criticism which tries to be of a larger scope, and to see things “whole,” is of any definite effect.  As a matter of fact we see nothing whole, neither life nor art.  We are so made, in soul and in sense, that we can deal only with parts, with points, with degrees; and the endeavor to compass any entirety must involve a discomfort and a danger very threatening to our intellectual integrity.</w:t>
      </w:r>
    </w:p>
    <w:p>
      <w:pPr>
        <w:widowControl w:val="on"/>
        <w:pBdr/>
        <w:spacing w:before="240" w:after="240" w:line="240" w:lineRule="auto"/>
        <w:ind w:left="0" w:right="0"/>
        <w:jc w:val="left"/>
      </w:pPr>
      <w:r>
        <w:rPr>
          <w:color w:val="000000"/>
          <w:sz w:val="24"/>
          <w:szCs w:val="24"/>
        </w:rPr>
        <w:t xml:space="preserve">Or if this postulate is as untenable as all the others, still I am very glad that I did not then lose any fact of the majesty, and beauty, and pathos of the great certain measures for the sake of that fourth dimension of the poem which is not yet made palpable or visible.  I took my sad heart’s fill of the sad story of “Paolo and Francesca,” which I already knew in Leigh Hunt’s adorable dilution, and most of the lines read themselves into my memory, where they linger yet.  I supped on the horrors of Ugolino’s fate with the strong gust of youth, which finds every, exercise of sympathy a pleasure.  My good priest sat beside me in these rich moments, knotting in his lap the calico handkerchief of the snuff-taker, and entering with tremulous eagerness into my joy in things that he had often before enjoyed.  No doubt he had an inexhaustible pleasure in them apart from mine, for I have found my pleasure in them perennial, and have not failed to taste it as often as I have read or repeated any of the great passages of the poem to myself.  This pleasure came often from some vital phrase, or merely the inspired music of a phrase quite apart from its meaning.  I did not get then, and I have not got since, a distinct conception of the journey through Hell, and as often as I have tried to understand the topography of the poem I have fatigued myself to no purpose, but I do not think the essential meaning was lost upon me.</w:t>
      </w:r>
    </w:p>
    <w:p>
      <w:pPr>
        <w:widowControl w:val="on"/>
        <w:pBdr/>
        <w:spacing w:before="240" w:after="240" w:line="240" w:lineRule="auto"/>
        <w:ind w:left="0" w:right="0"/>
        <w:jc w:val="left"/>
      </w:pPr>
      <w:r>
        <w:rPr>
          <w:color w:val="000000"/>
          <w:sz w:val="24"/>
          <w:szCs w:val="24"/>
        </w:rPr>
        <w:t xml:space="preserve">I dare say my priest had his notion of the general shape and purport, the gross material body of the thing, but he did not trouble me with it, while we sat tranced together in the presence of its soul.  He seemed, at times, so lost in the beatific vision, that he forgot my stumblings in the philological darkness, till I appealed to him for help.  Then he would read aloud with that magnificent rhythm the Italians have in reading their verse, and the obscured meaning would seem to shine out of the mere music of the poem, like the color the blind feel in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I do not know what has become of him, but if he is like the rest of the strange group of my guides, philosophers, and friends in literature—­the printer, the organ-builder, the machinist, the drug-clerk, and the bookbinder—­I am afraid he is dead.  In fact, I who was then I, might be said to be dead too, so little is my past self like my present self in anything but the “increasing purpose” which has kept me one in my love of literature.  He was a gentle and kindly man, with a life and a longing, quite apart from his vocation, which were never lived or fulfilled.  I did not see him after he ceased to read Dante with me, and in fact I was instructed by the suspicions of my Italian friends to be careful how I consorted with a priest, who might very well be an Austrian spy.  I parted with him for no such picturesque reason, for I never believed him other than the truest and faithfulest of friends, but because I was then giving myself more entirely to work in which he could not help me.</w:t>
      </w:r>
    </w:p>
    <w:p>
      <w:pPr>
        <w:widowControl w:val="on"/>
        <w:pBdr/>
        <w:spacing w:before="240" w:after="240" w:line="240" w:lineRule="auto"/>
        <w:ind w:left="0" w:right="0"/>
        <w:jc w:val="left"/>
      </w:pPr>
      <w:r>
        <w:rPr>
          <w:color w:val="000000"/>
          <w:sz w:val="24"/>
          <w:szCs w:val="24"/>
        </w:rPr>
        <w:t xml:space="preserve">Naturally enough this was a long poem in the terza rima of the “Divina Commedia,” and dealing with a story of our civil war in a fashion so remote that no editor would print it.  This was the first fruits and the last of my reading of Dante, in verse, and it was not so like Dante as I would have liked to make it; but Dante is not easy to imitate; he is too unconscious, and too single, too bent upon saying the thing that is in him, with whatever beauty inheres in it, to put on the graces that others may catch.</w:t>
      </w:r>
    </w:p>
    <w:p>
      <w:pPr>
        <w:keepNext w:val="on"/>
        <w:widowControl w:val="on"/>
        <w:pBdr/>
        <w:spacing w:before="299" w:after="299" w:line="240" w:lineRule="auto"/>
        <w:ind w:left="0" w:right="0"/>
        <w:jc w:val="left"/>
        <w:outlineLvl w:val="1"/>
      </w:pPr>
      <w:r>
        <w:rPr>
          <w:b/>
          <w:color w:val="000000"/>
          <w:sz w:val="36"/>
          <w:szCs w:val="36"/>
        </w:rPr>
        <w:t xml:space="preserve">XXIX.  GOLDONI, MANZONI, D’AZEGLIO</w:t>
      </w:r>
    </w:p>
    <w:p>
      <w:pPr>
        <w:widowControl w:val="on"/>
        <w:pBdr/>
        <w:spacing w:before="240" w:after="240" w:line="240" w:lineRule="auto"/>
        <w:ind w:left="0" w:right="0"/>
        <w:jc w:val="left"/>
      </w:pPr>
      <w:r>
        <w:rPr>
          <w:color w:val="000000"/>
          <w:sz w:val="24"/>
          <w:szCs w:val="24"/>
        </w:rPr>
        <w:t xml:space="preserve">However, this poem only shared the fate of nearly, all the others that I wrote at this time; they came back to me with unfailing regularity from all the magazine editors of the English-speaking world; I had no success with any of them till I sent Mr. Lowell a paper on recent Italian comedy for the North American Review, which he and Professor Norton had then begun to edit.  I was in the mean time printing the material of Venetian Life and the Italian Journeys in a Boston newspaper after its rejection by the magazines; and my literary life, almost without my willing it, had taken the course of critical observance of books and men in their actuality.</w:t>
      </w:r>
    </w:p>
    <w:p>
      <w:pPr>
        <w:widowControl w:val="on"/>
        <w:pBdr/>
        <w:spacing w:before="240" w:after="240" w:line="240" w:lineRule="auto"/>
        <w:ind w:left="0" w:right="0"/>
        <w:jc w:val="left"/>
      </w:pPr>
      <w:r>
        <w:rPr>
          <w:color w:val="000000"/>
          <w:sz w:val="24"/>
          <w:szCs w:val="24"/>
        </w:rPr>
        <w:t xml:space="preserve">That is to say, I was studying manners, in the elder sense of the word, wherever I could get at them in the frank life of the people about me, and in such literature of Italy as was then modern.  In this pursuit I made a discovery that greatly interested me, and that specialized my inquiries.  I found that the Italians had no novels which treated of their contemporary life; that they had no modern fiction but the historical romance.  I found that if I wished to know their life from their literature I must go to their drama, which was even then endeavoring to give their, stage a faithful picture of their civilization.  There was even then in the new circumstance of a people just liberated from every variety of intellectual repression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and political oppression, a group of dramatic authors, whose plays were not only delightful to see but delightful to read, working in the good tradition of one of the greatest realists who has ever lived, and producing a drama of vital strength and charm.  One of them, whom I by no means thought the best, has given us a play, known to all the world, which I am almost ready to think with Zola is the greatest play of modern times; or if it is not so, I should be puzzled to name the modern drama that surpasses “La Morte Civile” of Paolo Giacometti.  I learned to know all the dramatists pretty well, in the whole range of their work, on the stage and in the closet, and I learned to know still better, and to love supremely, the fine, amiable genius whom, as one of them said, they did not so much imitate as learn from to imitate nature.
</w:t>
      </w:r>
    </w:p>
    <w:p>
      <w:pPr>
        <w:widowControl w:val="on"/>
        <w:pBdr/>
        <w:spacing w:before="240" w:after="240" w:line="240" w:lineRule="auto"/>
        <w:ind w:left="0" w:right="0"/>
        <w:jc w:val="left"/>
      </w:pPr>
      <w:r>
        <w:rPr>
          <w:color w:val="000000"/>
          <w:sz w:val="24"/>
          <w:szCs w:val="24"/>
        </w:rPr>
        <w:t xml:space="preserve">This was Carlo Goldoni, one of the first of the realists, but antedating conscious realism so long as to have been born at Venice early in the eighteenth century, and to have come to his hand-to-hand fight with the romanticism of his day almost before that century had reached its noon.  In the early sixties of our own century I was no more conscious of his realism than he was himself a hundred years before; but I had eyes in my head, and I saw that what he had seen in Venice so long before was so true that it was the very life of Venice in my own day; and because I have loved the truth in art above all other things, I fell instantly and lastingly in love with Carlo Goldoni.  I was reading his memoirs, and learning to know his sweet, honest, simple nature while I was learning to know his work, and I wish that every one who reads his plays would read his life as well; one must know him before one can fully know them.  I believe, in fact, that his autobiography came into my hands first.  But, at any rate, both are associated with the fervors and languors of that first summer in Venice, so that I cannot now take up a book of Goldoni’s without a renewed sense of that sunlight and moonlight, and of the sounds and silences of a city that is at once the stillest and shrillest in the world.</w:t>
      </w:r>
    </w:p>
    <w:p>
      <w:pPr>
        <w:widowControl w:val="on"/>
        <w:pBdr/>
        <w:spacing w:before="240" w:after="240" w:line="240" w:lineRule="auto"/>
        <w:ind w:left="0" w:right="0"/>
        <w:jc w:val="left"/>
      </w:pPr>
      <w:r>
        <w:rPr>
          <w:color w:val="000000"/>
          <w:sz w:val="24"/>
          <w:szCs w:val="24"/>
        </w:rPr>
        <w:t xml:space="preserve">Perhaps because I never found his work of great ethical or aesthetical proportions, but recognized that it pretended to be good only within its strict limitations, I recur to it now without that painful feeling of a diminished grandeur in it, which attends us so often when we go back to something that once greatly pleased us.  It seemed to me at the time that I must have read all his comedies in Venice, but I kept reading new ones after I came home, and still I can take a volume of his from the shelf, and when thirty years are past, find a play or two that I missed before.  Their number is very great, but perhaps those that I fancy I have not read, I have really read once or more and forgotten.  That might very easily be, for there is seldom anything more poignant in any one of them than there is in the average course of things.  The plays are light and amusing transcripts from life, for the most part, and where at times they deepen into powerful situations, or express strong emotions, they do so with persons so little different from the average of our acquaintance that we do not remember just who the persons are.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There is no doubt but the kindly playwright had his conscience, and meant to make people think as well as laugh.  I know of none of his plays that is of wrong effect, or that violates the instincts of purity, or insults common sense with the romantic pretence that wrong will be right if you will only paint it rose-color.  He is at some obvious pains to “punish vice and reward virtue,” but I do not mean that easy morality when I praise his; I mean the more difficult sort that recognizes in each man’s soul the arbiter not of his fate surely, but surely of his peace.  He never makes a fool of the spectator by feigning that passion is a reason or justification, or that suffering of one kind can atone for wrong of another.  That was left for the romanticists of our own century to discover; even the romanticists whom Goldoni drove from the stage, were of that simpler eighteenth-century sort who had not yet liberated the individual from society, but held him accountable in the old way.  As for Goldoni himself, he apparently never dreams of transgression; he is of rather an explicit conventionality in most things, and he deals with society as something finally settled.  How artfully he deals with it, how decently, how wholesomely, those who know Venetian society of the eighteenth century historically, will perceive when they recall the adequate impression he gives of it without offence in character or language or situation.  This is the perpetual miracle of his comedy, that it says so much to experience and worldly wisdom, and so little to inexperience and worldly innocence.  No doubt the Serenest Republic was very strict with the theatre, and suffered it to hold the mirror up to nature only when nature was behaving well, or at least behaving as if young people were present.  Yet the Italians are rather plain-spoken, and they recognize facts which our company manners at least do not admit the existence of.  I should say that Goldoni was almost English, almost American, indeed, in his observance of the proprieties, and I like this in him; though the proprieties are not virtues, they are very good things, and at least are better than the improprieties.</w:t>
      </w:r>
    </w:p>
    <w:p>
      <w:pPr>
        <w:widowControl w:val="on"/>
        <w:pBdr/>
        <w:spacing w:before="240" w:after="240" w:line="240" w:lineRule="auto"/>
        <w:ind w:left="0" w:right="0"/>
        <w:jc w:val="left"/>
      </w:pPr>
      <w:r>
        <w:rPr>
          <w:color w:val="000000"/>
          <w:sz w:val="24"/>
          <w:szCs w:val="24"/>
        </w:rPr>
        <w:t xml:space="preserve">This, however, I must own, had not a great deal to do with my liking him so much, and I should be puzzled to account for my passion, as much in his case as in most others.  If there was any reason for it, perhaps it was that he had the power of taking me out of my life, and putting me into the lives of others, whom I felt to be human beings as much as myself.  To make one live in others, this is the highest effect of religion as well as of art, and possibly it will be the highest bliss we shall ever know.  I do not pretend that my translation was through my unselfishness; it was distinctly through that selfishness which perceives that self is misery; and I may as well confess here that I do not regard the artistic ecstasy as in any sort noble.  It is not noble to love the beautiful, or to live for it, or by it; and it may even not be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refining.  I would not have any reader of mine, looking forward to some aesthetic career, suppose that this love is any merit in itself; it may be the grossest egotism.  If you cannot look beyond the end you aim at, and seek the good which is not your own, all your sacrifice is to yourself and not of yourself, and you might as well be going into business.  In itself and for itself it is no more honorable to win fame than to make money, and the wish to do the one is no more elevating than the wish to do the other.
</w:t>
      </w:r>
    </w:p>
    <w:p>
      <w:pPr>
        <w:widowControl w:val="on"/>
        <w:pBdr/>
        <w:spacing w:before="240" w:after="240" w:line="240" w:lineRule="auto"/>
        <w:ind w:left="0" w:right="0"/>
        <w:jc w:val="left"/>
      </w:pPr>
      <w:r>
        <w:rPr>
          <w:color w:val="000000"/>
          <w:sz w:val="24"/>
          <w:szCs w:val="24"/>
        </w:rPr>
        <w:t xml:space="preserve">But in the days I write of I had no conception of this, and I am sure that my blindness to so plain a fact kept me even from seeking and knowing the highest beauty in the things I worshipped.  I believe that if I had been sensible of it I should hays read much more of such humane Italian poets and novelists as Manzoni and D’Azeglio, whom I perceived to be delightful, without dreaming of them in the length and breadth of their goodness.  Now and then its extent flashed upon me, but the glimpse was lost to my retroverted vision almost as soon as won.  It is only in thinking back to there that I can realize how much they might always have meant to me.  They were both living in my time in Italy, and they were two men whom I should now like very much to have seen, if I could have done so without that futility which seems to attend every effort to pay one’s duty to such men.</w:t>
      </w:r>
    </w:p>
    <w:p>
      <w:pPr>
        <w:widowControl w:val="on"/>
        <w:pBdr/>
        <w:spacing w:before="240" w:after="240" w:line="240" w:lineRule="auto"/>
        <w:ind w:left="0" w:right="0"/>
        <w:jc w:val="left"/>
      </w:pPr>
      <w:r>
        <w:rPr>
          <w:color w:val="000000"/>
          <w:sz w:val="24"/>
          <w:szCs w:val="24"/>
        </w:rPr>
        <w:t xml:space="preserve">The love of country in all the Italian poets and romancers of the long period of the national resurrection ennobled their art in a measure which criticism has not yet taken account of.  I conceived of its effect then, but I conceived of it as a misfortune, a fatality; now I am by no means sure that it was so; hereafter the creation of beauty, as we call it, for beauty’s sake, may be considered something monstrous.  There is forever a poignant meaning in life beyond what mere living involves, and why should not there be this reference in art to the ends beyond art?  The situation, the long patience, the hope against hope, dignified and beautified the nature of the Italian writers of that day, and evoked from them a quality which I was too little trained in their school to appreciate.  But in a sort I did feel it, I did know it in them all, so far as I knew any of them, and in the tragedies of Manzoni, and in the romances of D’Azeglio, and yet more in the simple and modest records of D’Azeglio’s life published after his death, I profited by it, and unconsciously prepared myself for that point of view whence all the arts appear one with all the uses, and there is nothing beautiful that is false.</w:t>
      </w:r>
    </w:p>
    <w:p>
      <w:pPr>
        <w:widowControl w:val="on"/>
        <w:pBdr/>
        <w:spacing w:before="240" w:after="240" w:line="240" w:lineRule="auto"/>
        <w:ind w:left="0" w:right="0"/>
        <w:jc w:val="left"/>
      </w:pPr>
      <w:r>
        <w:rPr>
          <w:color w:val="000000"/>
          <w:sz w:val="24"/>
          <w:szCs w:val="24"/>
        </w:rPr>
        <w:t xml:space="preserve">I am very glad of that experience of Italian literature, which I look back upon as altogether wholesome and sanative, after my excesses of Heine.  No doubt it was all a minor affair as compared with equal knowledge of French literature, and so far it was a loss of time.  It is idle to dispute the general positions of criticism, and there is no useful gainsaying its judgment that French literature is a major literature and Italian a minor literature in this century; but whether this verdict will stand for all time, there may be a reasonable doubt.  Criterions may change, and hereafter people may look at the whole affair so differently that a literature which went to the making of a people will not be accounted a minor literature, but will take its place with the great literary movements.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I do not insist upon this possibility, and I am far from defending myself for liking the comedies of Goldoni better than the comedies of Moliere, upon purely aesthetic grounds, where there is no question as to the artistic quality.  Perhaps it is because I came to Moliere’s comedies later, and with my taste formed for those of Goldoni; but again, it is here a matter of affection; I find Goldoni for me more sympathetic, and because he is more sympathetic I cannot do otherwise than find him more natural, more true.  I will allow that this is vulnerable, and as I say, I do not defend it.  Moliere has a place in literature infinitely loftier than Goldoni’s; and he has supplied types, characters, phrases, to the currency of thought, and Goldoni has supplied none.  It is, therefore, without reason which I can allege that I enjoy Goldoni more.  I am perfectly willing to be rated low for my preference, and yet I think that if it had been Goldoni’s luck to have had the great age of a mighty monarchy for his scene, instead of the decline of an outworn republic, his place in literature might have been different.</w:t>
      </w:r>
    </w:p>
    <w:p>
      <w:pPr>
        <w:keepNext w:val="on"/>
        <w:widowControl w:val="on"/>
        <w:pBdr/>
        <w:spacing w:before="299" w:after="299" w:line="240" w:lineRule="auto"/>
        <w:ind w:left="0" w:right="0"/>
        <w:jc w:val="left"/>
        <w:outlineLvl w:val="1"/>
      </w:pPr>
      <w:r>
        <w:rPr>
          <w:b/>
          <w:color w:val="000000"/>
          <w:sz w:val="36"/>
          <w:szCs w:val="36"/>
        </w:rPr>
        <w:t xml:space="preserve">XXX.  “PASTOR FIDO,” “AMINTA,” “ROMOLA,” “YEAST,” “PAUL FERROLL”</w:t>
      </w:r>
    </w:p>
    <w:p>
      <w:pPr>
        <w:widowControl w:val="on"/>
        <w:pBdr/>
        <w:spacing w:before="240" w:after="240" w:line="240" w:lineRule="auto"/>
        <w:ind w:left="0" w:right="0"/>
        <w:jc w:val="left"/>
      </w:pPr>
      <w:r>
        <w:rPr>
          <w:color w:val="000000"/>
          <w:sz w:val="24"/>
          <w:szCs w:val="24"/>
        </w:rPr>
        <w:t xml:space="preserve">I have always had a great love for the absolutely unreal, the purely fanciful in all the arts, as well as of the absolutely real; I like the one on a far lower plane than the other, but it delights me, as a pantomime at a theatre does, or a comic opera, which has its being wholly outside the realm of the probabilities.  When I once transport myself to this sphere I have no longer any care for them, and if I could I would not exact of them an allegiance which has no concern with them.  For this reason I have always vastly enjoyed the artificialities of pastoral poetry; and in Venice I read with a pleasure few serious poems have given me the “Pastor Fido” of Guarini.  I came later but not with fainter zest to the “Aminta” of Tasso, without which, perhaps, the “Pastor Fido” would not have been, and I revelled in the pretty impossibilities of both these charming effects of the liberated imagination.</w:t>
      </w:r>
    </w:p>
    <w:p>
      <w:pPr>
        <w:widowControl w:val="on"/>
        <w:pBdr/>
        <w:spacing w:before="240" w:after="240" w:line="240" w:lineRule="auto"/>
        <w:ind w:left="0" w:right="0"/>
        <w:jc w:val="left"/>
      </w:pPr>
      <w:r>
        <w:rPr>
          <w:color w:val="000000"/>
          <w:sz w:val="24"/>
          <w:szCs w:val="24"/>
        </w:rPr>
        <w:t xml:space="preserve">I do not the least condemn that sort of thing; one does not live by sweets, unless one is willing to spoil one’s digestion; but one may now and then indulge one’s self without harm, and a sugar-plum or two after dinner may even be of advantage.  What I object to is the romantic thing which asks to be accepted with all its fantasticality on the ground of reality; that seems to me hopelessly bad.  But I have been able to dwell in their charming out-land or no-land with the shepherds and shepherdesses and nymphs, satyrs, and fauns, of Tasso and Guarini, and I take the finest pleasure in their company, their Dresden china loves and sorrows, their airy raptures, their painless throes, their polite anguish, their tears not the least salt, but flowing as sweet as the purling streams of their enamelled meadows.  I wish there were more of that sort of writing; I should like very much to read it.</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The greater part of my reading in Venice, when I began to find that I could not help writing about the place, was in books relating to its life and history, which I made use of rather than found pleasure in.  My studies in Italian literature were full of the most charming interest, and if I had to read a good many books for conscience’ sake, there were a good many others I read for their own sake.  They were chiefly poetry; and after the first essays in which I tasted the classic poets, they were chiefly the books of the modern poets.</w:t>
      </w:r>
    </w:p>
    <w:p>
      <w:pPr>
        <w:widowControl w:val="on"/>
        <w:pBdr/>
        <w:spacing w:before="240" w:after="240" w:line="240" w:lineRule="auto"/>
        <w:ind w:left="0" w:right="0"/>
        <w:jc w:val="left"/>
      </w:pPr>
      <w:r>
        <w:rPr>
          <w:color w:val="000000"/>
          <w:sz w:val="24"/>
          <w:szCs w:val="24"/>
        </w:rPr>
        <w:t xml:space="preserve">For the present I went no farther in German literature, and I recurred to it in later years only for deeper and fuller knowledge of Heine; my Spanish was ignored, as all first loves are when one has reached the age of twenty-six.  My English reading was almost wholly in the Tauchnitz editions, for otherwise English books were not easily come at then and there.  George Eliot’s ‘Romola’ was then new, and I read it again and again with the sense of moral enlargement which the first fiction to conceive of the true nature of evil gave all of us who were young in that day.  Tito Malema was not only a lesson, he was a revelation, and I trembled before him as in the presence of a warning and a message from the only veritable perdition.  His life, in which so much that was good was mixed, with so much that was bad, lighted up the whole domain of egotism with its glare, and made one feel how near the best and the worst were to each other, and how they sometimes touched without absolute division in texture and color.  The book was undoubtedly a favorite of mine, and I did not see then the artistic falterings in it which were afterwards evident to me.</w:t>
      </w:r>
    </w:p>
    <w:p>
      <w:pPr>
        <w:widowControl w:val="on"/>
        <w:pBdr/>
        <w:spacing w:before="240" w:after="240" w:line="240" w:lineRule="auto"/>
        <w:ind w:left="0" w:right="0"/>
        <w:jc w:val="left"/>
      </w:pPr>
      <w:r>
        <w:rPr>
          <w:color w:val="000000"/>
          <w:sz w:val="24"/>
          <w:szCs w:val="24"/>
        </w:rPr>
        <w:t xml:space="preserve">There were not Romolas to read all the time, though, and I had to devolve upon inferior authors for my fiction the greater part of the time.  Of course, I kept up with ‘Our Mutual Friend,’ which Dickens was then writing, and with ‘Philip,’ which was to be the last of Thackeray.  I was not yet sufficiently instructed to appreciate Trollope, and I did not read him at all.</w:t>
      </w:r>
    </w:p>
    <w:p>
      <w:pPr>
        <w:widowControl w:val="on"/>
        <w:pBdr/>
        <w:spacing w:before="240" w:after="240" w:line="240" w:lineRule="auto"/>
        <w:ind w:left="0" w:right="0"/>
        <w:jc w:val="left"/>
      </w:pPr>
      <w:r>
        <w:rPr>
          <w:color w:val="000000"/>
          <w:sz w:val="24"/>
          <w:szCs w:val="24"/>
        </w:rPr>
        <w:t xml:space="preserve">I got hold of Kingsley, and read ‘Yeast,’ and I think some other novels of his, with great relish, and without sensibility to his Charles Readeish lapses from his art into the material of his art.  But of all the minor fiction that I read at this time none impressed me so much as three books which had then already had their vogue, and which I knew somewhat from reviews.  They were Paul Ferroll, ’Why Paul Ferroll Killed His Wife,’ and ‘Day after Day.’  The first two were, of course, related to each other, and they were all three full of unwholesome force.  As to their aesthetic merit I will not say anything, for I have not looked at either of the books for thirty years.  I fancy, however, that their strength was rather of the tetanic than the titanic sort.  They made your sympathies go with the hero, who deliberately puts his wife to death for the lie she told to break off his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with the woman he had loved, and who then marries this tender and gentle girl, and lives in great happiness with her till her death.  Murder in the first degree is flattered by his fate up to the point of letting him die peacefully in Boston after these dealings of his in England; and altogether his story could not be commended to people with a morbid taste for bloodshed.  Naturally enough the books were written by a perfectly good woman, the wife of an English clergyman, whose friends were greatly scandalized by them.  As a sort of atonement she wrote ‘Day after Day,’ the story of a dismal and joyless orphan, who dies to the sound of angelic music, faint and farheard, filling the whole chamber.  A carefuller study of the phenomenon reveals the fact that the seraphic strains are produced by the steam escaping from the hot-water bottles at the feet of the invalid.
</w:t>
      </w:r>
    </w:p>
    <w:p>
      <w:pPr>
        <w:widowControl w:val="on"/>
        <w:pBdr/>
        <w:spacing w:before="240" w:after="240" w:line="240" w:lineRule="auto"/>
        <w:ind w:left="0" w:right="0"/>
        <w:jc w:val="left"/>
      </w:pPr>
      <w:r>
        <w:rPr>
          <w:color w:val="000000"/>
          <w:sz w:val="24"/>
          <w:szCs w:val="24"/>
        </w:rPr>
        <w:t xml:space="preserve">As usual, I am not able fully to account for my liking of these books, and I am so far from wishing to justify it that I think I ought rather to excuse it.  But since I was really greatly fascinated with them, and read them with an evergrowing fascination, the only honest thing to do is to own my subjection to them.  It would be an interesting and important question for criticism to study, that question why certain books at a. certain time greatly dominate our fancy, and others manifestly better have no influence with us.  A curious proof of the subtlety of these Paul Ferroll books in the appeal they made to the imagination is the fact that I came to them fresh from ‘Romolo,’ and full of horror for myself in Tito; yet I sympathized throughout with Paul Ferroll, and was glad when he got away.</w:t>
      </w:r>
    </w:p>
    <w:p>
      <w:pPr>
        <w:keepNext w:val="on"/>
        <w:widowControl w:val="on"/>
        <w:pBdr/>
        <w:spacing w:before="299" w:after="299" w:line="240" w:lineRule="auto"/>
        <w:ind w:left="0" w:right="0"/>
        <w:jc w:val="left"/>
        <w:outlineLvl w:val="1"/>
      </w:pPr>
      <w:r>
        <w:rPr>
          <w:b/>
          <w:color w:val="000000"/>
          <w:sz w:val="36"/>
          <w:szCs w:val="36"/>
        </w:rPr>
        <w:t xml:space="preserve">XXXI.  ERCKMANN-CHATRIAN, BJORSTJERNE BJORNSON</w:t>
      </w:r>
    </w:p>
    <w:p>
      <w:pPr>
        <w:widowControl w:val="on"/>
        <w:pBdr/>
        <w:spacing w:before="240" w:after="240" w:line="240" w:lineRule="auto"/>
        <w:ind w:left="0" w:right="0"/>
        <w:jc w:val="left"/>
      </w:pPr>
      <w:r>
        <w:rPr>
          <w:color w:val="000000"/>
          <w:sz w:val="24"/>
          <w:szCs w:val="24"/>
        </w:rPr>
        <w:t xml:space="preserve">On my return to America, my literary life immediately took such form that most of my reading was done for review.  I wrote at first a good many of the lighter criticisms in ‘The Nation’, at New York, and after I went to Boston to become the assistant editor of the ‘Atlantic Monthly’ I wrote the literary notices in that periodical for four or five years.</w:t>
      </w:r>
    </w:p>
    <w:p>
      <w:pPr>
        <w:widowControl w:val="on"/>
        <w:pBdr/>
        <w:spacing w:before="240" w:after="240" w:line="240" w:lineRule="auto"/>
        <w:ind w:left="0" w:right="0"/>
        <w:jc w:val="left"/>
      </w:pPr>
      <w:r>
        <w:rPr>
          <w:color w:val="000000"/>
          <w:sz w:val="24"/>
          <w:szCs w:val="24"/>
        </w:rPr>
        <w:t xml:space="preserve">It was only when I came into full charge of the magazine that I began to share these labors with others, and I continued them in some measure as long as I had any relation to it.  My reading for reading’s sake, as I had hitherto done it, was at an end, and I read primarily for the sake of writing about the book in hand, and secondarily for the pleasure it might give me.  This was always considerable, and sometimes so great that I forgot the critic in it, and read on and on for pleasure.  I was master to review this book or that as I chose, and generally I reviewed only books I liked to read, though sometimes I felt that I ought to do a book, and did it from a sense of duty; these perfunctory criticisms I do not think were very useful, but I tried to make them honest.</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In a long sickness, which I had shortly after I went to live in Cambridge, a friend brought me several of the stories of Erckmann-Chatrian, whom people were then reading much more than they are now, I believe; and I had a great joy in them, which I have renewed since as often as I have read one of their books.  They have much the same quality of simple and sincerely moralized realism that I found afterwards in the work of the early Swiss realist, Jeremias Gotthelf, and very likely it was this that captivated my judgment.  As for my affections, battered and exhausted as they ought to have been in many literary passions, they never went out with fresher enjoyment than they did to the charming story of ‘L’Ami Fritz,’ which, when I merely name it, breathes the spring sun and air about me, and fills my senses with the beauty and sweetness of cherry blossoms.  It is one of the loveliest and kindest books that ever was written, and my heart belongs to it still; to be sure it belongs to several hundreds of other books in equal entirety.</w:t>
      </w:r>
    </w:p>
    <w:p>
      <w:pPr>
        <w:widowControl w:val="on"/>
        <w:pBdr/>
        <w:spacing w:before="240" w:after="240" w:line="240" w:lineRule="auto"/>
        <w:ind w:left="0" w:right="0"/>
        <w:jc w:val="left"/>
      </w:pPr>
      <w:r>
        <w:rPr>
          <w:color w:val="000000"/>
          <w:sz w:val="24"/>
          <w:szCs w:val="24"/>
        </w:rPr>
        <w:t xml:space="preserve">It belongs to all the books of the great Norwegian Bjorstjerne Bjornson, whose ‘Arne,’ and whose ‘Happy Boy,’ and whose ‘Fisher Maiden’ I read in this same fortunate sickness.  I have since read every other book of his that I could lay hands on:  ‘Sinnove Solbakken,’ and ‘Magnhild,’ and ‘Captain Manzanca,’ and ‘Dust,’ and ‘In God’s Ways,’ and ‘Sigurd,’ and plays like “The Glove” and “The Bankrupt.”  He has never, as some authors have, dwindled in my sense; when I open his page, there I find him as large, and free, and bold as ever.  He is a great talent, a clear conscience, a beautiful art.  He has my love not only because he is a poet of the most exquisite verity, but because he is a lover of men, with a faith in them such as can move mountains of ignorance, and dulness, and greed.  He is next to Tolstoy in his willingness to give himself for his kind; if he would rather give himself in fighting than in suffering wrong, I do not know that his self-sacrifice is less in degree.</w:t>
      </w:r>
    </w:p>
    <w:p>
      <w:pPr>
        <w:widowControl w:val="on"/>
        <w:pBdr/>
        <w:spacing w:before="240" w:after="240" w:line="240" w:lineRule="auto"/>
        <w:ind w:left="0" w:right="0"/>
        <w:jc w:val="left"/>
      </w:pPr>
      <w:r>
        <w:rPr>
          <w:color w:val="000000"/>
          <w:sz w:val="24"/>
          <w:szCs w:val="24"/>
        </w:rPr>
        <w:t xml:space="preserve">I confess, however, that I do not think of him as a patriot and a socialist when I read him; he is then purely a poet, whose gift holds me rapt above the world where I have left my troublesome and wearisome self for the time.  I do not know of any novels that a young endeavorer in fiction could more profitably read than his for their large and simple method, their trust of the reader’s intelligence, their sympathy with life.  With him the problems are all soluble by the enlightened and regenerate will; there is no baffling Fate, but a helping God.  In Bjornson there is nothing of Ibsen’s scornful despair, nothing of his anarchistic contempt, but his art is full of the warmth and color of a poetic soul, with no touch of the icy cynicism which freezes you in the other.  I have felt the cold fascination of Ibsen, too, and I should be far from denying his mighty mastery, but he has never possessed me with the delight that Bjornson has.</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In those days I read not only all the new books, but I made many forays into the past, and came back now and then with rich spoil, though I confess that for the most part I had my trouble for my pains; and I wish now that I had given the time I spent on the English classics to contemporary literature, which I have not the least hesitation in saying I like vastly better.  In fact, I believe that the preference for the literature of the past, except in the case of the greatest masters, is mainly the affectation of people who cannot otherwise distinguish themselves from the herd, and who wish very much to do so.</w:t>
      </w:r>
    </w:p>
    <w:p>
      <w:pPr>
        <w:widowControl w:val="on"/>
        <w:pBdr/>
        <w:spacing w:before="240" w:after="240" w:line="240" w:lineRule="auto"/>
        <w:ind w:left="0" w:right="0"/>
        <w:jc w:val="left"/>
      </w:pPr>
      <w:r>
        <w:rPr>
          <w:color w:val="000000"/>
          <w:sz w:val="24"/>
          <w:szCs w:val="24"/>
        </w:rPr>
        <w:t xml:space="preserve">There is much to be learned from the minor novelists and poets of the past about people’s ways of thinking and feeling, but not much that the masters do not give you in better quality and fuller measure; and I should say, Read the old masters and let their schools go, rather than neglect any possible master of your own time.  Above all, I would not have any one read an old author merely that he might not be ignorant of him; that is most beggarly, and no good can come of it.  When literature becomes a duty it ceases to be a passion, and all the schoolmastering in the world, solemnly addressed to the conscience, cannot make the fact otherwise.  It is well to read for the sake of knowing a certain ground if you are to make use of your knowledge in a certain way, but it would be a mistake to suppose that this is a love of literature.</w:t>
      </w:r>
    </w:p>
    <w:p>
      <w:pPr>
        <w:keepNext w:val="on"/>
        <w:widowControl w:val="on"/>
        <w:pBdr/>
        <w:spacing w:before="299" w:after="299" w:line="240" w:lineRule="auto"/>
        <w:ind w:left="0" w:right="0"/>
        <w:jc w:val="left"/>
        <w:outlineLvl w:val="1"/>
      </w:pPr>
      <w:r>
        <w:rPr>
          <w:b/>
          <w:color w:val="000000"/>
          <w:sz w:val="36"/>
          <w:szCs w:val="36"/>
        </w:rPr>
        <w:t xml:space="preserve">XXXII.  TOURGUENIEF, AUERBACH</w:t>
      </w:r>
    </w:p>
    <w:p>
      <w:pPr>
        <w:widowControl w:val="on"/>
        <w:pBdr/>
        <w:spacing w:before="240" w:after="240" w:line="240" w:lineRule="auto"/>
        <w:ind w:left="0" w:right="0"/>
        <w:jc w:val="left"/>
      </w:pPr>
      <w:r>
        <w:rPr>
          <w:color w:val="000000"/>
          <w:sz w:val="24"/>
          <w:szCs w:val="24"/>
        </w:rPr>
        <w:t xml:space="preserve">In those years at Cambridge my most notable literary experience without doubt was the knowledge of Tourguenief’s novels, which began to be recognized in all their greatness about the middle seventies.  I think they made their way with such of our public as were able to appreciate them before they were accepted in England; but that does not matter.  It is enough for the present purpose that ‘Smoke,’ and ‘Lisa,’ and ’On the Eve,’ and ‘Dimitri Roudine,’ and ‘Spring Floods,’ passed one after another through my hands, and that I formed for their author one of the profoundest literary passions of my life.</w:t>
      </w:r>
    </w:p>
    <w:p>
      <w:pPr>
        <w:widowControl w:val="on"/>
        <w:pBdr/>
        <w:spacing w:before="240" w:after="240" w:line="240" w:lineRule="auto"/>
        <w:ind w:left="0" w:right="0"/>
        <w:jc w:val="left"/>
      </w:pPr>
      <w:r>
        <w:rPr>
          <w:color w:val="000000"/>
          <w:sz w:val="24"/>
          <w:szCs w:val="24"/>
        </w:rPr>
        <w:t xml:space="preserve">I now think that there is a finer and truer method than his, but in its way, Tourguenief’s method is as far as art can go.  That is to say, his fiction is to the last degree dramatic.  The persons are sparely described, and briefly accounted for, and then they are left to transact their affair, whatever it is, with the least possible comment or explanation from the author.  The effect flows naturally from their characters, and when they have done or said a thing you conjecture why as unerringly as you would if they were people whom you knew outside of a book.  I had already conceived of the possibility of this from Bjornson, who practises the same method, but I was still too sunken in the gross darkness of English fiction to rise to a full consciousness of its excellence.  When I remembered the deliberate and impertinent moralizing of Thackeray, the clumsy exegesis of George Eliot, the knowing nods and winks of Charles Reade, the stage-carpentering and limelighting of Dickens, even the fine and important analysis of Hawthorne, it was with a joyful astonishment that I realized the great art of Tourguenief.</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Here was a master who was apparently not trying to work out a plot, who was not even trying to work out a character, but was standing aside from the whole affair, and letting the characters work the plot out.  The method was revealed perfectly in ‘Smoke,’ but each successive book of his that I read was a fresh proof of its truth, a revelation of its transcendent superiority.  I think now that I exaggerated its value somewhat; but this was inevitable in the first surprise.  The sane aesthetics of the first Russian author I read, however, have seemed more and more an essential part of the sane ethics of all the Russians I have read.  It was not only that Tourguenief had painted life truly, but that he had painted it conscientiously.</w:t>
      </w:r>
    </w:p>
    <w:p>
      <w:pPr>
        <w:widowControl w:val="on"/>
        <w:pBdr/>
        <w:spacing w:before="240" w:after="240" w:line="240" w:lineRule="auto"/>
        <w:ind w:left="0" w:right="0"/>
        <w:jc w:val="left"/>
      </w:pPr>
      <w:r>
        <w:rPr>
          <w:color w:val="000000"/>
          <w:sz w:val="24"/>
          <w:szCs w:val="24"/>
        </w:rPr>
        <w:t xml:space="preserve">Tourguenief was of that great race which has more than any other fully and freely uttered human nature, without either false pride or false shame in its nakedness.  His themes were oftenest those of the French novelist, but how far he was from handling them in the French manner and with the French spirit!  In his hands sin suffered no dramatic punishment; it did not always show itself as unhappiness, in the personal sense, but it was always unrest, and without the hope of peace.  If the end did not appear, the fact that it must be miserable always appeared.  Life showed itself to me in different colors after I had once read Tourguenief; it became more serious, more awful, and with mystical responsibilities I had not known before.  My gay American horizons were bathed in the vast melancholy of the Slav, patient, agnostic, trustful.  At the same time nature revealed herself to me through him with an intimacy she had not hitherto shown me.  There are passages in this wonderful writer alive with a truth that seems drawn from the reader’s own knowledge; who else but Tourguenief and one’s own most secret self ever felt all the rich, sad meaning of the night air drawing in at the open window, of the fires burning in the darkness on the distant fields?  I try in vain to give some notion of the subtle sympathy with nature which scarcely put itself into words with him.  As for the people of his fiction, though they were of orders and civilizations so remote from my experience, they were of the eternal human types whose origin and potentialities every one may find in his own heart, and I felt their verity in every touch.</w:t>
      </w:r>
    </w:p>
    <w:p>
      <w:pPr>
        <w:widowControl w:val="on"/>
        <w:pBdr/>
        <w:spacing w:before="240" w:after="240" w:line="240" w:lineRule="auto"/>
        <w:ind w:left="0" w:right="0"/>
        <w:jc w:val="left"/>
      </w:pPr>
      <w:r>
        <w:rPr>
          <w:color w:val="000000"/>
          <w:sz w:val="24"/>
          <w:szCs w:val="24"/>
        </w:rPr>
        <w:t xml:space="preserve">I cannot describe the satisfaction his work gave me; I can only impart some sense of it, perhaps, by saying that it was like a happiness I had been waiting for all my life, and now that it had come, I was richly content forever.  I do not mean to say that the art of Tourguenief surpasses the art of Bjornson; I think Bjornson is quite as fine and true.  But the Norwegian deals with simple and primitive circumstances for the most part, and always with a small world; and the Russian has to do with human nature inside of its conventional shells, and his scene is often as large as Europe.  Even when it is as remote as</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Norway, it is still related to the great capitals by the history if not the actuality of the characters.  Most of Tourguenief’s books I have read many times over, all of them I have read more than twice.  For a number of years I read them again and again without much caring for other fiction.  It was only the other day that I read Smoke through once more, with no diminished sense of its truth, but with somewhat less than my first satisfaction in its art.  Perhaps this was because I had reached the point through my acquaintance with Tolstoy where I was impatient even of the artifice that hid itself.  In ‘Smoke’ I was now aware of an artifice that kept out of sight, but was still always present somewhere, invisibly operating the story.
</w:t>
      </w:r>
    </w:p>
    <w:p>
      <w:pPr>
        <w:widowControl w:val="on"/>
        <w:pBdr/>
        <w:spacing w:before="240" w:after="240" w:line="240" w:lineRule="auto"/>
        <w:ind w:left="0" w:right="0"/>
        <w:jc w:val="left"/>
      </w:pPr>
      <w:r>
        <w:rPr>
          <w:color w:val="000000"/>
          <w:sz w:val="24"/>
          <w:szCs w:val="24"/>
        </w:rPr>
        <w:t xml:space="preserve">I must not fail to own the great pleasure that I have had in some of the stories of Auerbach.  It is true that I have never cared greatly for ’On the Heights,’ which in its dealing with royalties seems too far aloof from the ordinary human life, and which on the moral side finally fades out into a German mistiness.  But I speak of it with the imperfect knowledge of one who was never able to read it quite through, and I have really no right to speak of it.  The book of his that pleased me most was ‘Edelweiss,’ which, though the story was somewhat too catastrophical, seemed to me admirably good and true.  I still think it very delicately done, and with a deep insight; but there is something in all Auerbach’s work which in the retrospect affects me as if it dealt with pigmies.</w:t>
      </w:r>
    </w:p>
    <w:p>
      <w:pPr>
        <w:keepNext w:val="on"/>
        <w:widowControl w:val="on"/>
        <w:pBdr/>
        <w:spacing w:before="299" w:after="299" w:line="240" w:lineRule="auto"/>
        <w:ind w:left="0" w:right="0"/>
        <w:jc w:val="left"/>
        <w:outlineLvl w:val="1"/>
      </w:pPr>
      <w:r>
        <w:rPr>
          <w:b/>
          <w:color w:val="000000"/>
          <w:sz w:val="36"/>
          <w:szCs w:val="36"/>
        </w:rPr>
        <w:t xml:space="preserve">XXXIII.  CERTAIN PREFERENCES AND EXPERIENCES</w:t>
      </w:r>
    </w:p>
    <w:p>
      <w:pPr>
        <w:widowControl w:val="on"/>
        <w:pBdr/>
        <w:spacing w:before="240" w:after="240" w:line="240" w:lineRule="auto"/>
        <w:ind w:left="0" w:right="0"/>
        <w:jc w:val="left"/>
      </w:pPr>
      <w:r>
        <w:rPr>
          <w:color w:val="000000"/>
          <w:sz w:val="24"/>
          <w:szCs w:val="24"/>
        </w:rPr>
        <w:t xml:space="preserve">I have always loved history, whether in the annals of peoples or in the lives of persons, and I have at all times read it.  I am not sure but I rather prefer it to fiction, though I am aware that in looking back over this record of my literary passions I must seem to have cared for very little besides fiction.  I read at the time I have just been speaking of, nearly all the new poetry as it came out, and I constantly recurred to it in its mossier sources, where it sprang from the green English ground, or trickled from the antique urns of Italy.</w:t>
      </w:r>
    </w:p>
    <w:p>
      <w:pPr>
        <w:widowControl w:val="on"/>
        <w:pBdr/>
        <w:spacing w:before="240" w:after="240" w:line="240" w:lineRule="auto"/>
        <w:ind w:left="0" w:right="0"/>
        <w:jc w:val="left"/>
      </w:pPr>
      <w:r>
        <w:rPr>
          <w:color w:val="000000"/>
          <w:sz w:val="24"/>
          <w:szCs w:val="24"/>
        </w:rPr>
        <w:t xml:space="preserve">I do not think that I have ever cared much for metaphysics, or to read much in that way, but from time to time I have done something of it.</w:t>
      </w:r>
    </w:p>
    <w:p>
      <w:pPr>
        <w:widowControl w:val="on"/>
        <w:pBdr/>
        <w:spacing w:before="240" w:after="240" w:line="240" w:lineRule="auto"/>
        <w:ind w:left="0" w:right="0"/>
        <w:jc w:val="left"/>
      </w:pPr>
      <w:r>
        <w:rPr>
          <w:color w:val="000000"/>
          <w:sz w:val="24"/>
          <w:szCs w:val="24"/>
        </w:rPr>
        <w:t xml:space="preserve">Travels, of course, I have read as part of the great human story, and autobiography has at times appeared to me the most delightful reading in the world; I have a taste in it that rejects nothing, though I have never enjoyed any autobiographies so much as those of such Italians as have reasoned of themselves.</w:t>
      </w:r>
    </w:p>
    <w:p>
      <w:pPr>
        <w:widowControl w:val="on"/>
        <w:pBdr/>
        <w:spacing w:before="240" w:after="240" w:line="240" w:lineRule="auto"/>
        <w:ind w:left="0" w:right="0"/>
        <w:jc w:val="left"/>
      </w:pPr>
      <w:r>
        <w:rPr>
          <w:color w:val="000000"/>
          <w:sz w:val="24"/>
          <w:szCs w:val="24"/>
        </w:rPr>
        <w:t xml:space="preserve">I suppose I have not been a great reader of the drama, and I do not know that I have ever greatly relished any plays but those of Shakespeare and Goldoni, and two or three of Beaumont and Fletcher, and one or so of Marlow’s, and all of Ibsen’s and Maeterlinck’s.  The taste for the old English dramatists I believe I have never 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Criticism, ever since I filled myself so full of it in my boyhood, I have not cared for, and often I have found it repulsive.</w:t>
      </w:r>
    </w:p>
    <w:p>
      <w:pPr>
        <w:widowControl w:val="on"/>
        <w:pBdr/>
        <w:spacing w:before="240" w:after="240" w:line="240" w:lineRule="auto"/>
        <w:ind w:left="0" w:right="0"/>
        <w:jc w:val="left"/>
      </w:pPr>
      <w:r>
        <w:rPr>
          <w:color w:val="000000"/>
          <w:sz w:val="24"/>
          <w:szCs w:val="24"/>
        </w:rPr>
        <w:t xml:space="preserve">I have a fondness for books of popular science, perhaps because they too are part of the human story.</w:t>
      </w:r>
    </w:p>
    <w:p>
      <w:pPr>
        <w:widowControl w:val="on"/>
        <w:pBdr/>
        <w:spacing w:before="240" w:after="240" w:line="240" w:lineRule="auto"/>
        <w:ind w:left="0" w:right="0"/>
        <w:jc w:val="left"/>
      </w:pPr>
      <w:r>
        <w:rPr>
          <w:color w:val="000000"/>
          <w:sz w:val="24"/>
          <w:szCs w:val="24"/>
        </w:rPr>
        <w:t xml:space="preserve">I have read somewhat of the theology of the Swedenborgian faith I was brought up in, but I have not read other theological works; and I do not apologize for not liking any.  The Bible itself was not much known to me at an age when most children have been obliged to read it several times over; the gospels were indeed familiar, and they have always been to me the supreme human story; but the rest of the New Testament I had not read when a man grown, and only passages of the Old Testament, like the story of the Creation, and the story of Joseph, and the poems of Job and Ecclesiastes, with occasional Psalms.  I therefore came to the Scriptures with a sense at once fresh and mature, and I can never be too glad that I learned to see them under the vaster horizon and in the truer perspectives of experience.</w:t>
      </w:r>
    </w:p>
    <w:p>
      <w:pPr>
        <w:widowControl w:val="on"/>
        <w:pBdr/>
        <w:spacing w:before="240" w:after="240" w:line="240" w:lineRule="auto"/>
        <w:ind w:left="0" w:right="0"/>
        <w:jc w:val="left"/>
      </w:pPr>
      <w:r>
        <w:rPr>
          <w:color w:val="000000"/>
          <w:sz w:val="24"/>
          <w:szCs w:val="24"/>
        </w:rPr>
        <w:t xml:space="preserve">Again as lights on the human story I have liked to read such books of medicine as have fallen in my way, and I seldom take up a medical periodical without reading of all the cases it describes, and in fact every article in it.</w:t>
      </w:r>
    </w:p>
    <w:p>
      <w:pPr>
        <w:widowControl w:val="on"/>
        <w:pBdr/>
        <w:spacing w:before="240" w:after="240" w:line="240" w:lineRule="auto"/>
        <w:ind w:left="0" w:right="0"/>
        <w:jc w:val="left"/>
      </w:pPr>
      <w:r>
        <w:rPr>
          <w:color w:val="000000"/>
          <w:sz w:val="24"/>
          <w:szCs w:val="24"/>
        </w:rPr>
        <w:t xml:space="preserve">But I did not mean to make even this slight departure from the main business of these papers, which is to confide my literary passions to the reader; he probably has had a great many of his own.  I think I may class the “Ring and the Book” among them, though I have never been otherwise a devotee of Browning.  But I was still newly home from Italy, or away from home, when that poem appeared, and whether or not it was because it took me so with the old enchantment of that land, I gave my heart promptly to it.  Of course, there are terrible longueurs in it, and you do get tired of the same story told over and over from the different points of view, and yet it is such a great story, and unfolded with such a magnificent breadth and noble fulness, that one who blames it lightly blames himself heavily.  There are certain books of it—­“Caponsacchi’s story,” “Pompilia’s story,” and “Count Guido’s story”—­that I think ought to rank with the greatest poetry ever written, and that have a direct, dramatic expression of the fact and character, which is without rival.  There is a noble and lofty pathos in the close of Caponsacchi’s statement, an artless and manly break from his self-control throughout, that seems to me the last possible effect in its kind; and Pompilia’s story holds all of womanhood in it, the purity, the passion, the tenderness, the helplessness.  But if I begin to praise this or any of the things I have liked, I do not know when I should stop.  Yes, as I think it over, the “Ring and the Book” appears to me one of the great few poems whose splendor can never suffer lasting eclipse, however it may have presently fallen into abeyance.  If it had impossibly come down to us from some elder time, or had not been so perfectly modern in its recognition of feeling and motives ignored by the less conscious poetry of the past, it might be ranked with the great epics.</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Of other modern poets I have read some things of William Morris, like the “Life and Death of Jason,” the “Story of Gudrun,” and the “Trial of Guinevere,” with a pleasure little less than passionate, and I have equally liked certain pieces of Dante Rossetti.  I have had a high joy in some of the great minor poems of Emerson, where the goddess moves over Concord meadows with a gait that is Greek, and her sandalled tread expresses a high scorn of the india-rubber boots that the American muse so often gets about in.</w:t>
      </w:r>
    </w:p>
    <w:p>
      <w:pPr>
        <w:widowControl w:val="on"/>
        <w:pBdr/>
        <w:spacing w:before="240" w:after="240" w:line="240" w:lineRule="auto"/>
        <w:ind w:left="0" w:right="0"/>
        <w:jc w:val="left"/>
      </w:pPr>
      <w:r>
        <w:rPr>
          <w:color w:val="000000"/>
          <w:sz w:val="24"/>
          <w:szCs w:val="24"/>
        </w:rPr>
        <w:t xml:space="preserve">The “Commemoration Ode” of Lowell has also been a source from which I drank something of the divine ecstasy of the poet’s own exalted mood, and I would set this level with the ‘Biglow Papers,’ high above all his other work, and chief of the things this age of our country shall be remembered by.  Holmes I always loved, and not for his wit alone, which is so obvious to liking, but for those rarer and richer strains of his in which he shows himself the lover of nature and the brother of men.  The deep spiritual insight, the celestial music, and the brooding tenderness of Whittier have always taken me more than his fierier appeals and his civic virtues, though I do not underrate the value of these in his verse.</w:t>
      </w:r>
    </w:p>
    <w:p>
      <w:pPr>
        <w:widowControl w:val="on"/>
        <w:pBdr/>
        <w:spacing w:before="240" w:after="240" w:line="240" w:lineRule="auto"/>
        <w:ind w:left="0" w:right="0"/>
        <w:jc w:val="left"/>
      </w:pPr>
      <w:r>
        <w:rPr>
          <w:color w:val="000000"/>
          <w:sz w:val="24"/>
          <w:szCs w:val="24"/>
        </w:rPr>
        <w:t xml:space="preserve">My acquaintance with these modern poets, and many I do not name because they are so many, has been continuous with their work, and my pleasure in it not inconstant if not equal.  I have spoken before of Longfellow as one of my first passions, and I have never ceased to delight in him; but some of the very newest and youngest of our poets have given me thrills of happiness, for which life has become lastingly sweeter.</w:t>
      </w:r>
    </w:p>
    <w:p>
      <w:pPr>
        <w:widowControl w:val="on"/>
        <w:pBdr/>
        <w:spacing w:before="240" w:after="240" w:line="240" w:lineRule="auto"/>
        <w:ind w:left="0" w:right="0"/>
        <w:jc w:val="left"/>
      </w:pPr>
      <w:r>
        <w:rPr>
          <w:color w:val="000000"/>
          <w:sz w:val="24"/>
          <w:szCs w:val="24"/>
        </w:rPr>
        <w:t xml:space="preserve">Long after I had thought never to read it—­in fact when I was ’nel mezzo del cammin di nostra vita’—­I read Milton’s “Paradise Lost,” and found in it a majestic beauty that justified to me the fame it wears, and eclipsed the worth of those lesser poems which I had ignorantly accounted his worthiest.  In fact, it was one of the literary passions of the time I speak of, and it shared my devotion for the novels of Tourguenief and (shall I own it?) the romances of Cherbuliez.  After all, it is best to be honest, and if it is not best, it is at least easiest; it involves the fewest embarrassing consequences; and if I confess the spell that the Revenge of Joseph Noirel cast upon me for a time, perhaps I shall be able to whisper the reader behind my hand that I have never yet read the “AEneid” of Virgil; the “Georgics,” yes; but the “AEneid,” no.  Some time, however, I expect to read it and to like it immensely.  That is often the case with things that I have held aloof from indefinitely.</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One fact of my experience which the reader may, find interesting is that when I am writing steadily I have little relish for reading.  I fancy, that reading is not merely a pastime when it is apparently the merest pastime, but that a certain measure of mind-stuff is used up in it, and that if you are using up all the mind stuff you have, much or little, in some other way, you do not read because you have not the mind-stuff for it.  At any rate it is in this sort only that I can account for my failure to read a great deal during four years of the amplest quiet that I spent in the country at Belmont, whither we removed from Cambridge.  I had promised myself that in this quiet, now that I had given up reviewing, and wrote little or nothing in the magazine but my stories, I should again read purely for the pleasure of it, as I had in the early days before the critical purpose had qualified it with a bitter alloy.  But I found that not being forced to read a number of books each month, so that I might write about them, I did not read at all, comparatively speaking.  To be sure I dawdled over a great many books that I had read before, and a number of memoirs and biographies, but I had no intense pleasure from reading in that time, and have no passions to record of it.  It may have been a period when no new thing happened in literature deeply to stir one’s interest; I only state the fact concerning myself, and suggest the most plausible theory I can think of.</w:t>
      </w:r>
    </w:p>
    <w:p>
      <w:pPr>
        <w:widowControl w:val="on"/>
        <w:pBdr/>
        <w:spacing w:before="240" w:after="240" w:line="240" w:lineRule="auto"/>
        <w:ind w:left="0" w:right="0"/>
        <w:jc w:val="left"/>
      </w:pPr>
      <w:r>
        <w:rPr>
          <w:color w:val="000000"/>
          <w:sz w:val="24"/>
          <w:szCs w:val="24"/>
        </w:rPr>
        <w:t xml:space="preserve">I wish also to note another incident, which may or may not have its psychological value.  An important event of these years was a long sickness which kept me helpless some seven or eight weeks, when I was forced to read in order to pass the intolerable time.  But in this misery I found that I could not read anything of a dramatic cast, whether in the form of plays or of novels.  The mere sight of the printed page, broken up in dialogue, was anguish.  Yet it was not the excitement of the fiction that I dreaded, for I consumed great numbers of narratives of travel, and was not in the least troubled by hairbreadth escapes, or shipwrecks, or perils from wild beasts or deadly serpents; it was the dramatic effect contrived by the playwright or novelist, and worked up to in the speech of his characters that I could not bear.  I found a like impossible stress from the Sunday newspaper which a mistaken friend sent in to me, and which with its scare-headings, and artfully wrought sensations, had the effect of fiction, as in fact it largely was.</w:t>
      </w:r>
    </w:p>
    <w:p>
      <w:pPr>
        <w:widowControl w:val="on"/>
        <w:pBdr/>
        <w:spacing w:before="240" w:after="240" w:line="240" w:lineRule="auto"/>
        <w:ind w:left="0" w:right="0"/>
        <w:jc w:val="left"/>
      </w:pPr>
      <w:r>
        <w:rPr>
          <w:color w:val="000000"/>
          <w:sz w:val="24"/>
          <w:szCs w:val="24"/>
        </w:rPr>
        <w:t xml:space="preserve">At the end of four years we went abroad again, and travel took away the appetite for reading as completely as writing did.  I recall nothing read in that year in Europe which moved me, and I think I read very little, except the local histories of the Tuscan cities which I afterwards wrote of.</w:t>
      </w:r>
    </w:p>
    <w:p>
      <w:pPr>
        <w:keepNext w:val="on"/>
        <w:widowControl w:val="on"/>
        <w:pBdr/>
        <w:spacing w:before="299" w:after="299" w:line="240" w:lineRule="auto"/>
        <w:ind w:left="0" w:right="0"/>
        <w:jc w:val="left"/>
        <w:outlineLvl w:val="1"/>
      </w:pPr>
      <w:r>
        <w:rPr>
          <w:b/>
          <w:color w:val="000000"/>
          <w:sz w:val="36"/>
          <w:szCs w:val="36"/>
        </w:rPr>
        <w:t xml:space="preserve">XXXIV.  VALDES, GALDOS, VERGA, ZOLA, TROLLOPE, HARDY</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In fact, it was not till I returned, and took up my life again in Boston, in the old atmosphere of work, that I turned once more to books.  Even then I had to wait for the time when I undertook a critical department in one of the magazines, before I felt the rise of the old enthusiasm for an author.  That is to say, I had to begin reading for business again before I began reading for pleasure.  One of the first great pleasures which I had upon these terms was in the book of a contemporary Spanish author.  This was the ‘Marta y Maria’ of Armando Palacio Valdes, a novelist who delights me beyond words by his friendly and abundant humor, his feeling for character, and his subtle insight.  I like every one of his books that I have read, and I believe that I have read nearly every one that he has written.  As I mention ’Riverito, Maximina, Un Idilio de un Inferno, La Hermana de San Sulpizio, El Cuarto Poder, Espuma,’ the mere names conjure up the scenes and events that have moved me to tears and laughter, and filled me with a vivid sense of the life portrayed in them.  I think the ‘Marta y Maria’ one of the most truthful and profound fictions I have read, and ‘Maximina’ one of the most pathetic, and ‘La Hermana de San Sulpizio’ one of the most amusing.  Fortunately, these books of Valdes’s have nearly all been translated, and the reader may test the matter in English; though it necessarily halts somewhat behind the Spanish.</w:t>
      </w:r>
    </w:p>
    <w:p>
      <w:pPr>
        <w:widowControl w:val="on"/>
        <w:pBdr/>
        <w:spacing w:before="240" w:after="240" w:line="240" w:lineRule="auto"/>
        <w:ind w:left="0" w:right="0"/>
        <w:jc w:val="left"/>
      </w:pPr>
      <w:r>
        <w:rPr>
          <w:color w:val="000000"/>
          <w:sz w:val="24"/>
          <w:szCs w:val="24"/>
        </w:rPr>
        <w:t xml:space="preserve">I do not know whether the Spaniards themselves rank Valdes with Galdos or not, and I have no wish to decide upon their relative merits.  They are both present passions of mine, and I may say of the ‘Dona Perfecta’ of Galdos that no book, if I except those of the greatest Russians, has given me a keener and deeper impression; it is infinitely pathetic, and is full of humor, which, if more caustic than that of Valdes, is not less delicious.  But I like all the books of Galdos that I have read, and though he seems to have worked more tardily out of his romanticism than Valdes, since he has worked finally into such realism as that of Leon Roch, his greatness leaves nothing to be desired.</w:t>
      </w:r>
    </w:p>
    <w:p>
      <w:pPr>
        <w:widowControl w:val="on"/>
        <w:pBdr/>
        <w:spacing w:before="240" w:after="240" w:line="240" w:lineRule="auto"/>
        <w:ind w:left="0" w:right="0"/>
        <w:jc w:val="left"/>
      </w:pPr>
      <w:r>
        <w:rPr>
          <w:color w:val="000000"/>
          <w:sz w:val="24"/>
          <w:szCs w:val="24"/>
        </w:rPr>
        <w:t xml:space="preserve">I have read one of the books of Emilia Pardo-Bazan, called ‘Morrina,’ which must rank her with the great realists of her country and age; she, too, has that humor of her race, which brings us nearer the Spanish than any other non-Anglo-Saxon people.</w:t>
      </w:r>
    </w:p>
    <w:p>
      <w:pPr>
        <w:widowControl w:val="on"/>
        <w:pBdr/>
        <w:spacing w:before="240" w:after="240" w:line="240" w:lineRule="auto"/>
        <w:ind w:left="0" w:right="0"/>
        <w:jc w:val="left"/>
      </w:pPr>
      <w:r>
        <w:rPr>
          <w:color w:val="000000"/>
          <w:sz w:val="24"/>
          <w:szCs w:val="24"/>
        </w:rPr>
        <w:t xml:space="preserve">A contemporary Italian, whom I like hardly less than these noble Spaniards, is Giovanni Verga, who wrote ‘I Malavoglia,’ or, as we call it in English, ‘The House by the Medlar Tree’:  a story of infinite beauty, tenderness and truth.  As I have said before, I think with Zola that Giacometti, the Italian author of “La Morte Civile,” has written almost the greatest play, all round, of modern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But what shall I say of Zola himself, and my admiration of his epic greatness?  About his material there is no disputing among people of our Puritanic tradition.  It is simply abhorrent, but when you have once granted him his material for his own use, it is idle and foolish to deny his power.  Every literary theory of mine was contrary to him when I took up ‘L’Assommoir,’ though unconsciously I had always been as much of a realist as I could, but the book possessed me with the same fascination that I felt the other day in reading his ‘L’Argent.’  The critics know now that Zola is not the realist he used to fancy himself, and he is full of the best qualities of the romanticism he has hated so much; but for what he is, there is but one novelist of our time, or of any, that outmasters him, and that is Tolstoy.  For my own part, I think that the books of Zola are not immoral, but they are indecent through the facts that they nakedly represent; they are infinitely more moral than the books of any other French novelist.  This may not be saying a great deal, but it is saying the truth, and I do not mind owning that he has been one of my great literary passions, almost as great as Flaubert, and greater than Daudet or Maupassant, though I have profoundly appreciated the exquisite artistry of both these.  No French writer, however, has moved me so much as the Spanish, for the French are wanting in the humor which endears these, and is the quintessence of their charm.</w:t>
      </w:r>
    </w:p>
    <w:p>
      <w:pPr>
        <w:widowControl w:val="on"/>
        <w:pBdr/>
        <w:spacing w:before="240" w:after="240" w:line="240" w:lineRule="auto"/>
        <w:ind w:left="0" w:right="0"/>
        <w:jc w:val="left"/>
      </w:pPr>
      <w:r>
        <w:rPr>
          <w:color w:val="000000"/>
          <w:sz w:val="24"/>
          <w:szCs w:val="24"/>
        </w:rPr>
        <w:t xml:space="preserve">You cannot be at perfect ease with a friend who does not joke, and I suppose this is what deprived me of a final satisfaction in the company of Anthony Trollope, who jokes heavily or not at all, and whom I should otherwise make bold to declare the greatest of English novelists; as it is, I must put before him Jane Austen, whose books, late in life, have been a youthful rapture with me.  Even without, much humor Trollope’s books have been a vast pleasure to me through their simple truthfulness.  Perhaps if they were more humorous they would not be so true to the British life and character present in them in the whole length and breadth of its expansive commonplaceness.  It is their serious fidelity which gives them a value unique in literature, and which if it were carefully analyzed would afford a principle of the same quality in an author who was undoubtedly one of the finest of artists as well as the most Philistine of men.</w:t>
      </w:r>
    </w:p>
    <w:p>
      <w:pPr>
        <w:widowControl w:val="on"/>
        <w:pBdr/>
        <w:spacing w:before="240" w:after="240" w:line="240" w:lineRule="auto"/>
        <w:ind w:left="0" w:right="0"/>
        <w:jc w:val="left"/>
      </w:pPr>
      <w:r>
        <w:rPr>
          <w:color w:val="000000"/>
          <w:sz w:val="24"/>
          <w:szCs w:val="24"/>
        </w:rPr>
        <w:t xml:space="preserve">I came rather late, but I came with all the ardor of what seems my perennial literary youth, to the love of Thomas Hardy, whom I first knew in his story ‘A Pair of Blue Eyes.’  As usual, after I had read this book and felt the new charm in it, I wished to read the books of no other author, and to read his books over and over.  I love even the faults of Hardy; I will let him play me any trick he chooses (and he is not above playing tricks, when he seems to get tired of his story or perplexed with it), if only he will go on making his peasants talk,</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and his rather uncertain ladies get in and out of love, and serve themselves of every chance that fortune offers them of having their own way.  We shrink from the unmorality of the Latin races, but Hardy has divined in the heart of our own race a lingering heathenism, which, if not Greek, has certainly been no more baptized than the neo-hellenism of the Parisians.  His heroines especially exemplify it, and I should be safe in saying that his Ethelbertas, his Eustacias, his Elfridas, his Bathshebas, his Fancies, are wholly pagan.  I should not dare to ask how much of their charm came from that fact; and the author does not fail to show you how much harm, so that it is not on my conscience.  His people live very close to the heart of nature, and no one, unless it is Tourguenief, gives you a richer and sweeter sense of her unity with human nature.  Hardy is a great poet as well as a great humorist, and if he were not a great artist also his humor would be enough to endear him to me.
</w:t>
      </w:r>
    </w:p>
    <w:p>
      <w:pPr>
        <w:keepNext w:val="on"/>
        <w:widowControl w:val="on"/>
        <w:pBdr/>
        <w:spacing w:before="299" w:after="299" w:line="240" w:lineRule="auto"/>
        <w:ind w:left="0" w:right="0"/>
        <w:jc w:val="left"/>
        <w:outlineLvl w:val="1"/>
      </w:pPr>
      <w:r>
        <w:rPr>
          <w:b/>
          <w:color w:val="000000"/>
          <w:sz w:val="36"/>
          <w:szCs w:val="36"/>
        </w:rPr>
        <w:t xml:space="preserve">XXXV.  TOLSTOY</w:t>
      </w:r>
    </w:p>
    <w:p>
      <w:pPr>
        <w:widowControl w:val="on"/>
        <w:pBdr/>
        <w:spacing w:before="240" w:after="240" w:line="240" w:lineRule="auto"/>
        <w:ind w:left="0" w:right="0"/>
        <w:jc w:val="left"/>
      </w:pPr>
      <w:r>
        <w:rPr>
          <w:color w:val="000000"/>
          <w:sz w:val="24"/>
          <w:szCs w:val="24"/>
        </w:rPr>
        <w:t xml:space="preserve">I come now, though not quite in the order of time, to the noblest of all these enthusiasms—­namely, my devotion for the writings of Lyof Tolstoy.  I should wish to speak of him with his own incomparable truth, yet I do not know how to give a notion of his influence without the effect of exaggeration.  As much as one merely human being can help another I believe that he has helped me; he has not influenced me in aesthetics only, but in ethics, too, so that I can never again see life in the way I saw it before I knew him.  Tolstoy awakens in his reader the will to be a man; not effectively, not spectacularly, but simply, really.  He leads you back to the only true ideal, away from that false standard of the gentleman, to the Man who sought not to be distinguished from other men, but identified with them, to that Presence in which the finest gentleman shows his alloy of vanity, and the greatest genius shrinks to the measure of his miserable egotism.  I learned from Tolstoy to try character and motive by no other test, and though I am perpetually false to that sublime ideal myself, still the ideal remains with me, to make me ashamed that I am not true to it.  Tolstoy gave me heart to hope that the world may yet be made over in the image of Him who died for it, when all Caesars things shall be finally rendered unto Caesar, and men shall come into their own, into the right to labor and the right to enjoy the fruits of their labor, each one master of himself and servant to every other.  He taught me to see life not as a chase of a forever impossible personal happiness, but as a field for endeavor towards the happiness of the whole human family; and I can never lose this vision, however I close my eyes, and strive to see my own interest as the highest good.  He gave me new criterions, new principles, which, after all, were those that are taught us in our earliest childhood, before we have come to the evil wisdom of the world.  As I read</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his different ethical books, ‘What to Do,’ ‘My Confession,’ and ‘My Religion,’ I recognized their truth with a rapture such as I have known in no other reading, and I rendered them my allegiance, heart and soul, with whatever sickness of the one and despair of the other.  They have it yet, and I believe they will have it while I live.  It is with inexpressible astonishment that I bear them attainted of pessimism, as if the teaching of a man whose ideal was simple goodness must mean the prevalence of evil.  The way he showed me seemed indeed impossible to my will, but to my conscience it was and is the only possible way.  If there, is any point on which he has not convinced my reason it is that of our ability to walk this narrow way alone.  Even there he is logical, but as Zola subtly distinguishes in speaking of Tolstoy’s essay on “Money,” he is not reasonable.  Solitude enfeebles and palsies, and it is as comrades and brothers that men must save the world from itself, rather than themselves from the world.  It was so the earliest Christians, who had all things common, understood the life of Christ, and I believe that the latest will understand it so.
</w:t>
      </w:r>
    </w:p>
    <w:p>
      <w:pPr>
        <w:widowControl w:val="on"/>
        <w:pBdr/>
        <w:spacing w:before="240" w:after="240" w:line="240" w:lineRule="auto"/>
        <w:ind w:left="0" w:right="0"/>
        <w:jc w:val="left"/>
      </w:pPr>
      <w:r>
        <w:rPr>
          <w:color w:val="000000"/>
          <w:sz w:val="24"/>
          <w:szCs w:val="24"/>
        </w:rPr>
        <w:t xml:space="preserve">I have spoken first of the ethical works of Tolstoy, because they are of the first importance to me, but I think that his aesthetical works are as perfect.  To my thinking they transcend in truth, which is the highest beauty, all other works of fiction that have been written, and I believe that they do this because they obey the law of the author’s own life.  His conscience is one ethically and one aesthetically; with his will to be true to himself he cannot be false to his knowledge of others.  I thought the last word in literary art had been said to me by the novels of Tourguenief, but it seemed like the first, merely, when I began to acquaint myself with the simpler method of Tolstoy.  I came to it by accident, and without any manner, of preoccupation in The Cossacks, one of his early books, which had been on my shelves unread for five or six years.  I did not know even Tolstoy’s name when I opened it, and it was with a kind of amaze that I read it, and felt word by word, and line by line, the truth of a new art in it.</w:t>
      </w:r>
    </w:p>
    <w:p>
      <w:pPr>
        <w:widowControl w:val="on"/>
        <w:pBdr/>
        <w:spacing w:before="240" w:after="240" w:line="240" w:lineRule="auto"/>
        <w:ind w:left="0" w:right="0"/>
        <w:jc w:val="left"/>
      </w:pPr>
      <w:r>
        <w:rPr>
          <w:color w:val="000000"/>
          <w:sz w:val="24"/>
          <w:szCs w:val="24"/>
        </w:rPr>
        <w:t xml:space="preserve">I do not know how it is that the great Russians have the secret of simplicity.  Some say it is because they have not a long literary past and are not conventionalized by the usage of many generations of other writers, but this will hardly account for the brotherly directness of their dealing with human nature; the absence of experience elsewhere characterizes the artist with crudeness, and simplicity is the last effect of knowledge.  Tolstoy is, of course, the first of them in this supreme grace.  He has not only Tourguenief’s transparency of style, unclouded by any mist of the personality which we mistakenly value in style, and which ought no more to be there than the artist’s personality should be in a portrait; but he has a method which not only seems without artifice, but is so.  I</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can get at the manner of most writers, and tell what it is, but I should be baffled to tell what Tolstoy’s manner is; perhaps he has no manner.  This appears to me true of his novels, which, with their vast variety of character and incident, are alike in their single endeavor to get the persons living before you, both in their action and in the peculiarly dramatic interpretation of their emotion and cogitation.  There are plenty of novelists to tell you that their characters felt and thought so and so, but you have to take it on trust; Tolstoy alone makes you know how and why it was so with them and not otherwise.  If there is anything in him which can be copied or burlesqued it is this ability of his to show men inwardly as well as outwardly; it is the only trait of his which I can put my hand on.
</w:t>
      </w:r>
    </w:p>
    <w:p>
      <w:pPr>
        <w:widowControl w:val="on"/>
        <w:pBdr/>
        <w:spacing w:before="240" w:after="240" w:line="240" w:lineRule="auto"/>
        <w:ind w:left="0" w:right="0"/>
        <w:jc w:val="left"/>
      </w:pPr>
      <w:r>
        <w:rPr>
          <w:color w:val="000000"/>
          <w:sz w:val="24"/>
          <w:szCs w:val="24"/>
        </w:rPr>
        <w:t xml:space="preserve">After ‘The Cossacks’ I read ‘Anna Karenina’ with a deepening sense of the author’s unrivalled greatness.  I thought that I saw through his eyes a human affair of that most sorrowful sort as it must appear to the Infinite Compassion; the book is a sort of revelation of human nature in circumstances that have been so perpetually lied about that we have almost lost the faculty of perceiving the truth concerning an illicit love.  When you have once read ‘Anna Karenina’ you know how fatally miserable and essentially unhappy such a love must be.  But the character of Karenin himself is quite as important as the intrigue of Anna and Vronsky.  It is wonderful how such a man, cold, Philistine and even mean in certain ways, towers into a sublimity unknown (to me, at least), in fiction when he forgives, and yet knows that he cannot forgive with dignity.  There is something crucial, and something triumphant, not beyond the power, but hitherto beyond the imagination of men in this effect, which is not solicited, not forced, not in the least romantic, but comes naturally, almost inevitably, from the make of man.</w:t>
      </w:r>
    </w:p>
    <w:p>
      <w:pPr>
        <w:widowControl w:val="on"/>
        <w:pBdr/>
        <w:spacing w:before="240" w:after="240" w:line="240" w:lineRule="auto"/>
        <w:ind w:left="0" w:right="0"/>
        <w:jc w:val="left"/>
      </w:pPr>
      <w:r>
        <w:rPr>
          <w:color w:val="000000"/>
          <w:sz w:val="24"/>
          <w:szCs w:val="24"/>
        </w:rPr>
        <w:t xml:space="preserve">The vast prospects, the far-reaching perspectives of ‘War and Peace’ made it as great a surprise for me in the historical novel as ‘Anna Karenina’ had been in the study of contemporary life; and its people and interests did not seem more remote, since they are of a civilization always as strange and of a humanity always as known.</w:t>
      </w:r>
    </w:p>
    <w:p>
      <w:pPr>
        <w:widowControl w:val="on"/>
        <w:pBdr/>
        <w:spacing w:before="240" w:after="240" w:line="240" w:lineRule="auto"/>
        <w:ind w:left="0" w:right="0"/>
        <w:jc w:val="left"/>
      </w:pPr>
      <w:r>
        <w:rPr>
          <w:color w:val="000000"/>
          <w:sz w:val="24"/>
          <w:szCs w:val="24"/>
        </w:rPr>
        <w:t xml:space="preserve">I read some shorter stories of Tolstoy’s before I came to this greatest work of his:  I read ‘Scenes of the Siege of Sebastopol,’ which is so much of the same quality as ‘War and Peace;’ and I read ‘Policoushka’ and most of his short stories with a sense of my unity with their people such as I had never felt with the people of other fiction.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His didactic stories, like all stories of the sort, dwindle into allegories; perhaps they do their work the better for this, with the simple intelligences they address; but I think that where Tolstoy becomes impatient of his office of artist, and prefers to be directly a teacher, he robs himself of more than half his strength with those he can move only through the realization of themselves in others.  The simple pathos, and the apparent indirectness of such a tale as that of ‘Poticoushka,’ the peasant conscript, is of vastly more value to the world at large than all his parables; and ‘The Death of Ivan Ilyitch,’ the Philistine worldling, will turn the hearts of many more from the love of the world than such pale fables of the early Christian life as “Work while ye have the Light.”  A man’s gifts are not given him for nothing, and the man who has the great gift of dramatic fiction has no right to cast it away or to let it rust out in disuse.</w:t>
      </w:r>
    </w:p>
    <w:p>
      <w:pPr>
        <w:widowControl w:val="on"/>
        <w:pBdr/>
        <w:spacing w:before="240" w:after="240" w:line="240" w:lineRule="auto"/>
        <w:ind w:left="0" w:right="0"/>
        <w:jc w:val="left"/>
      </w:pPr>
      <w:r>
        <w:rPr>
          <w:color w:val="000000"/>
          <w:sz w:val="24"/>
          <w:szCs w:val="24"/>
        </w:rPr>
        <w:t xml:space="preserve">Terrible as the ‘Kreutzer Sonata’ was, it had a moral effect dramatically which it lost altogether when the author descended to exegesis, and applied to marriage the lesson of one evil marriage.  In fine, Tolstoy is certainly not to be held up as infallible.  He is very, distinctly fallible, but I think his life is not less instructive because in certain things it seems a failure.  There was but one life ever lived upon the earth which was without failure, and that was Christ’s, whose erring and stumbling follower Tolstoy is.  There is no other example, no other ideal, and the chief use of Tolstoy is to enforce this fact in our age, after nineteen centuries of hopeless endeavor to substitute ceremony for character, and the creed for the life.  I recognize the truth of this without pretending to have been changed in anything but my point of view of it.  What I feel sure is that I can never look at life in the mean and sordid way that I did before I read Tolstoy.</w:t>
      </w:r>
    </w:p>
    <w:p>
      <w:pPr>
        <w:widowControl w:val="on"/>
        <w:pBdr/>
        <w:spacing w:before="240" w:after="240" w:line="240" w:lineRule="auto"/>
        <w:ind w:left="0" w:right="0"/>
        <w:jc w:val="left"/>
      </w:pPr>
      <w:r>
        <w:rPr>
          <w:color w:val="000000"/>
          <w:sz w:val="24"/>
          <w:szCs w:val="24"/>
        </w:rPr>
        <w:t xml:space="preserve">Artistically, he has shown me a greatness that he can never teach me.  I am long past the age when I could wish to form myself upon another writer, and I do not think I could now insensibly take on the likeness of another; but his work has been a revelation and a delight to me, such as I am sure I can never know again.  I do not believe that in the whole course of my reading, and not even in the early moment of my literary enthusiasms, I have known such utter satisfaction in any writer, and this supreme joy has come to me at a time of life when new friendships, not to say new passions, are rare and reluctant.  It is as if the best wine at this high feast where I have sat so long had been kept for the last, and I need not deny a miracle in it in order to attest my skill in judging vintages.  In fact, I prefer to believe that my life has been full of miracles, and that the good has always come to me at the right time, so that I could profit most by it.  I believe if I had not turned the corner of my fiftieth year, when I first knew Tolstoy, I should not have been able to</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know him as fully as I did.  He has been to me that final consciousness, which he speaks of so wisely in his essay on “Life.”  I came in it to the knowledge of myself in ways I had not dreamt of before, and began at least to discern my relations to the race, without which we are each nothing.  The supreme art in literature had its highest effect in making me set art forever below humanity, and it is with the wish to offer the greatest homage to his heart and mind, which any man can pay another, that I close this record with the name of Lyof Tolstoy.
</w:t>
      </w:r>
    </w:p>
    <w:p>
      <w:pPr>
        <w:keepNext w:val="on"/>
        <w:widowControl w:val="on"/>
        <w:pBdr/>
        <w:spacing w:before="299" w:after="299" w:line="240" w:lineRule="auto"/>
        <w:ind w:left="0" w:right="0"/>
        <w:jc w:val="left"/>
        <w:outlineLvl w:val="1"/>
      </w:pPr>
      <w:r>
        <w:rPr>
          <w:b/>
          <w:color w:val="000000"/>
          <w:sz w:val="36"/>
          <w:szCs w:val="36"/>
        </w:rPr>
        <w:t xml:space="preserve">PG EDITOR’S BOOKMARKS: </w:t>
      </w:r>
    </w:p>
    <w:p>
      <w:pPr>
        <w:widowControl w:val="on"/>
        <w:pBdr/>
        <w:spacing w:before="240" w:after="240" w:line="240" w:lineRule="auto"/>
        <w:ind w:left="0" w:right="0"/>
        <w:jc w:val="left"/>
      </w:pPr>
      <w:r>
        <w:rPr>
          <w:color w:val="000000"/>
          <w:sz w:val="24"/>
          <w:szCs w:val="24"/>
        </w:rPr>
        <w:t xml:space="preserve">    Account of one’s reading is an account of one’s life</w:t>
      </w:r>
      <w:r>
        <w:rPr>
          <w:color w:val="000000"/>
          <w:sz w:val="24"/>
          <w:szCs w:val="24"/>
        </w:rPr>
        <w:br/>
        <w:t xml:space="preserve">    Adam Bede</w:t>
      </w:r>
      <w:r>
        <w:rPr>
          <w:color w:val="000000"/>
          <w:sz w:val="24"/>
          <w:szCs w:val="24"/>
        </w:rPr>
        <w:br/>
        <w:t xml:space="preserve">    Affections will not be bidden</w:t>
      </w:r>
      <w:r>
        <w:rPr>
          <w:color w:val="000000"/>
          <w:sz w:val="24"/>
          <w:szCs w:val="24"/>
        </w:rPr>
        <w:br/>
        <w:t xml:space="preserve">    Air of looking down on the highest</w:t>
      </w:r>
      <w:r>
        <w:rPr>
          <w:color w:val="000000"/>
          <w:sz w:val="24"/>
          <w:szCs w:val="24"/>
        </w:rPr>
        <w:br/>
        <w:t xml:space="preserve">    Alliance of the tragic and the comic</w:t>
      </w:r>
      <w:r>
        <w:rPr>
          <w:color w:val="000000"/>
          <w:sz w:val="24"/>
          <w:szCs w:val="24"/>
        </w:rPr>
        <w:br/>
        <w:t xml:space="preserve">    Anthony Trollope</w:t>
      </w:r>
      <w:r>
        <w:rPr>
          <w:color w:val="000000"/>
          <w:sz w:val="24"/>
          <w:szCs w:val="24"/>
        </w:rPr>
        <w:br/>
        <w:t xml:space="preserve">    Authors I must call my masters</w:t>
      </w:r>
      <w:r>
        <w:rPr>
          <w:color w:val="000000"/>
          <w:sz w:val="24"/>
          <w:szCs w:val="24"/>
        </w:rPr>
        <w:br/>
        <w:t xml:space="preserve">    Capriciousness of memory:  what it will hold and what lose</w:t>
      </w:r>
      <w:r>
        <w:rPr>
          <w:color w:val="000000"/>
          <w:sz w:val="24"/>
          <w:szCs w:val="24"/>
        </w:rPr>
        <w:br/>
        <w:t xml:space="preserve">    Celebration of the monkey and the goat in us</w:t>
      </w:r>
      <w:r>
        <w:rPr>
          <w:color w:val="000000"/>
          <w:sz w:val="24"/>
          <w:szCs w:val="24"/>
        </w:rPr>
        <w:br/>
        <w:t xml:space="preserve">    Conquest of Granada</w:t>
      </w:r>
      <w:r>
        <w:rPr>
          <w:color w:val="000000"/>
          <w:sz w:val="24"/>
          <w:szCs w:val="24"/>
        </w:rPr>
        <w:br/>
        <w:t xml:space="preserve">    Contemptible he found our pseudo-equality</w:t>
      </w:r>
      <w:r>
        <w:rPr>
          <w:color w:val="000000"/>
          <w:sz w:val="24"/>
          <w:szCs w:val="24"/>
        </w:rPr>
        <w:br/>
        <w:t xml:space="preserve">    Criticism still remains behind all the other literary arts</w:t>
      </w:r>
      <w:r>
        <w:rPr>
          <w:color w:val="000000"/>
          <w:sz w:val="24"/>
          <w:szCs w:val="24"/>
        </w:rPr>
        <w:br/>
        <w:t xml:space="preserve">    Dickens is purely democratic</w:t>
      </w:r>
      <w:r>
        <w:rPr>
          <w:color w:val="000000"/>
          <w:sz w:val="24"/>
          <w:szCs w:val="24"/>
        </w:rPr>
        <w:br/>
        <w:t xml:space="preserve">    Escaped at night and got into the boy’s dreams</w:t>
      </w:r>
      <w:r>
        <w:rPr>
          <w:color w:val="000000"/>
          <w:sz w:val="24"/>
          <w:szCs w:val="24"/>
        </w:rPr>
        <w:br/>
        <w:t xml:space="preserve">    Fictions subtle effect for good and for evil on the young</w:t>
      </w:r>
      <w:r>
        <w:rPr>
          <w:color w:val="000000"/>
          <w:sz w:val="24"/>
          <w:szCs w:val="24"/>
        </w:rPr>
        <w:br/>
        <w:t xml:space="preserve">    Finer sort myself to be able to enjoy such a fine sort</w:t>
      </w:r>
      <w:r>
        <w:rPr>
          <w:color w:val="000000"/>
          <w:sz w:val="24"/>
          <w:szCs w:val="24"/>
        </w:rPr>
        <w:br/>
        <w:t xml:space="preserve">    Had the sense that in her eyes I was a queer boy</w:t>
      </w:r>
      <w:r>
        <w:rPr>
          <w:color w:val="000000"/>
          <w:sz w:val="24"/>
          <w:szCs w:val="24"/>
        </w:rPr>
        <w:br/>
        <w:t xml:space="preserve">    Hardly any sort of bloodshed which I would not pardon</w:t>
      </w:r>
      <w:r>
        <w:rPr>
          <w:color w:val="000000"/>
          <w:sz w:val="24"/>
          <w:szCs w:val="24"/>
        </w:rPr>
        <w:br/>
        <w:t xml:space="preserve">    Hazlitt</w:t>
      </w:r>
      <w:r>
        <w:rPr>
          <w:color w:val="000000"/>
          <w:sz w:val="24"/>
          <w:szCs w:val="24"/>
        </w:rPr>
        <w:br/>
        <w:t xml:space="preserve">    He undid my hands</w:t>
      </w:r>
      <w:r>
        <w:rPr>
          <w:color w:val="000000"/>
          <w:sz w:val="24"/>
          <w:szCs w:val="24"/>
        </w:rPr>
        <w:br/>
        <w:t xml:space="preserve">    Hospitable gift of making you at home with him</w:t>
      </w:r>
      <w:r>
        <w:rPr>
          <w:color w:val="000000"/>
          <w:sz w:val="24"/>
          <w:szCs w:val="24"/>
        </w:rPr>
        <w:br/>
        <w:t xml:space="preserve">    In school there was as little literature then as there is now</w:t>
      </w:r>
      <w:r>
        <w:rPr>
          <w:color w:val="000000"/>
          <w:sz w:val="24"/>
          <w:szCs w:val="24"/>
        </w:rPr>
        <w:br/>
        <w:t xml:space="preserve">    Inexperience takes this effect (literary lewdness) for realit</w:t>
      </w:r>
      <w:r>
        <w:rPr>
          <w:color w:val="000000"/>
          <w:sz w:val="24"/>
          <w:szCs w:val="24"/>
        </w:rPr>
        <w:br/>
        <w:t xml:space="preserve">    Jews are still the chosen people</w:t>
      </w:r>
      <w:r>
        <w:rPr>
          <w:color w:val="000000"/>
          <w:sz w:val="24"/>
          <w:szCs w:val="24"/>
        </w:rPr>
        <w:br/>
        <w:t xml:space="preserve">    Kindness and gentleness are never out of fashion</w:t>
      </w:r>
      <w:r>
        <w:rPr>
          <w:color w:val="000000"/>
          <w:sz w:val="24"/>
          <w:szCs w:val="24"/>
        </w:rPr>
        <w:br/>
        <w:t xml:space="preserve">    Kissing goes by favor, in literature as in life</w:t>
      </w:r>
      <w:r>
        <w:rPr>
          <w:color w:val="000000"/>
          <w:sz w:val="24"/>
          <w:szCs w:val="24"/>
        </w:rPr>
        <w:br/>
        <w:t xml:space="preserve">    Lamb</w:t>
      </w:r>
      <w:r>
        <w:rPr>
          <w:color w:val="000000"/>
          <w:sz w:val="24"/>
          <w:szCs w:val="24"/>
        </w:rPr>
        <w:br/>
        <w:t xml:space="preserve">    Lewd literature seems to give a sanction to lewdness in the life</w:t>
      </w:r>
      <w:r>
        <w:rPr>
          <w:color w:val="000000"/>
          <w:sz w:val="24"/>
          <w:szCs w:val="24"/>
        </w:rPr>
        <w:br/>
        <w:t xml:space="preserve">    Life of Goldsmith</w:t>
      </w:r>
      <w:r>
        <w:rPr>
          <w:color w:val="000000"/>
          <w:sz w:val="24"/>
          <w:szCs w:val="24"/>
        </w:rPr>
        <w:br/>
        <w:t xml:space="preserve">    Live it slowly into the past</w:t>
      </w:r>
      <w:r>
        <w:rPr>
          <w:color w:val="000000"/>
          <w:sz w:val="24"/>
          <w:szCs w:val="24"/>
        </w:rPr>
        <w:br/>
        <w:t xml:space="preserve">    Lubricity of literature</w:t>
      </w:r>
      <w:r>
        <w:rPr>
          <w:color w:val="000000"/>
          <w:sz w:val="24"/>
          <w:szCs w:val="24"/>
        </w:rPr>
        <w:br/>
        <w:t xml:space="preserve">    Made many of my acquaintances very tired of my favorite authors</w:t>
      </w:r>
      <w:r>
        <w:rPr>
          <w:color w:val="000000"/>
          <w:sz w:val="24"/>
          <w:szCs w:val="24"/>
        </w:rPr>
        <w:br/>
        <w:t xml:space="preserve">    Men who bully and truckle</w:t>
      </w:r>
      <w:r>
        <w:rPr>
          <w:color w:val="000000"/>
          <w:sz w:val="24"/>
          <w:szCs w:val="24"/>
        </w:rPr>
        <w:br/>
        <w:t xml:space="preserve">    Mustache, which in those days devoted a man to wickedness</w:t>
      </w:r>
      <w:r>
        <w:rPr>
          <w:color w:val="000000"/>
          <w:sz w:val="24"/>
          <w:szCs w:val="24"/>
        </w:rPr>
        <w:br/>
        <w:t xml:space="preserve">    My own youth now seems to me rather more alien</w:t>
      </w:r>
      <w:r>
        <w:rPr>
          <w:color w:val="000000"/>
          <w:sz w:val="24"/>
          <w:szCs w:val="24"/>
        </w:rPr>
        <w:br/>
        <w:t xml:space="preserve">    My reading gave me no standing among the boys</w:t>
      </w:r>
      <w:r>
        <w:rPr>
          <w:color w:val="000000"/>
          <w:sz w:val="24"/>
          <w:szCs w:val="24"/>
        </w:rPr>
        <w:br/>
        <w:t xml:space="preserve">    Neither worse nor better because of the theatre</w:t>
      </w:r>
      <w:r>
        <w:rPr>
          <w:color w:val="000000"/>
          <w:sz w:val="24"/>
          <w:szCs w:val="24"/>
        </w:rPr>
        <w:br/>
        <w:t xml:space="preserve">    Never appeals to the principle which sniffs, in his reader</w:t>
      </w:r>
      <w:r>
        <w:rPr>
          <w:color w:val="000000"/>
          <w:sz w:val="24"/>
          <w:szCs w:val="24"/>
        </w:rPr>
        <w:br/>
        <w:t xml:space="preserve">    None of the passions are reasoned,</w:t>
      </w:r>
      <w:r>
        <w:rPr>
          <w:color w:val="000000"/>
          <w:sz w:val="24"/>
          <w:szCs w:val="24"/>
        </w:rPr>
        <w:br/>
        <w:t xml:space="preserve">    Not very distinctly know their dreams from their experiences</w:t>
      </w:r>
      <w:r>
        <w:rPr>
          <w:color w:val="000000"/>
          <w:sz w:val="24"/>
          <w:szCs w:val="24"/>
        </w:rPr>
        <w:br/>
        <w:t xml:space="preserve">    Now little notion what it was about, but I love its memory</w:t>
      </w:r>
      <w:r>
        <w:rPr>
          <w:color w:val="000000"/>
          <w:sz w:val="24"/>
          <w:szCs w:val="24"/>
        </w:rPr>
        <w:br/>
        <w:t xml:space="preserve">    Our horrible sham of a slave-based freedom</w:t>
      </w:r>
      <w:r>
        <w:rPr>
          <w:color w:val="000000"/>
          <w:sz w:val="24"/>
          <w:szCs w:val="24"/>
        </w:rPr>
        <w:br/>
        <w:t xml:space="preserve">    Pendennis</w:t>
      </w:r>
      <w:r>
        <w:rPr>
          <w:color w:val="000000"/>
          <w:sz w:val="24"/>
          <w:szCs w:val="24"/>
        </w:rPr>
        <w:br/>
        <w:t xml:space="preserve">    Prejudice against certain words that I cannot overcome</w:t>
      </w:r>
      <w:r>
        <w:rPr>
          <w:color w:val="000000"/>
          <w:sz w:val="24"/>
          <w:szCs w:val="24"/>
        </w:rPr>
        <w:br/>
        <w:t xml:space="preserve">    President Garfield</w:t>
      </w:r>
      <w:r>
        <w:rPr>
          <w:color w:val="000000"/>
          <w:sz w:val="24"/>
          <w:szCs w:val="24"/>
        </w:rPr>
        <w:br/>
        <w:t xml:space="preserve">    Probably no dramatist ever needed the stage less</w:t>
      </w:r>
      <w:r>
        <w:rPr>
          <w:color w:val="000000"/>
          <w:sz w:val="24"/>
          <w:szCs w:val="24"/>
        </w:rPr>
        <w:br/>
        <w:t xml:space="preserve">    Rape of the Lock</w:t>
      </w:r>
      <w:r>
        <w:rPr>
          <w:color w:val="000000"/>
          <w:sz w:val="24"/>
          <w:szCs w:val="24"/>
        </w:rPr>
        <w:br/>
        <w:t xml:space="preserve">    Rapture of the new convert could not last</w:t>
      </w:r>
      <w:r>
        <w:rPr>
          <w:color w:val="000000"/>
          <w:sz w:val="24"/>
          <w:szCs w:val="24"/>
        </w:rPr>
        <w:br/>
        <w:t xml:space="preserve">    Reservations as to the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when he is not a master</w:t>
      </w:r>
      <w:r>
        <w:rPr>
          <w:color w:val="000000"/>
          <w:sz w:val="24"/>
          <w:szCs w:val="24"/>
        </w:rPr>
        <w:br/>
        <w:t xml:space="preserve">    Responsibility of finding him all we have been told he is</w:t>
      </w:r>
      <w:r>
        <w:rPr>
          <w:color w:val="000000"/>
          <w:sz w:val="24"/>
          <w:szCs w:val="24"/>
        </w:rPr>
        <w:br/>
        <w:t xml:space="preserve">    Secretly admires the splendors he affects to despise</w:t>
      </w:r>
      <w:r>
        <w:rPr>
          <w:color w:val="000000"/>
          <w:sz w:val="24"/>
          <w:szCs w:val="24"/>
        </w:rPr>
        <w:br/>
        <w:t xml:space="preserve">    Self-flattered scorn, his showy sighs, his facile satire</w:t>
      </w:r>
      <w:r>
        <w:rPr>
          <w:color w:val="000000"/>
          <w:sz w:val="24"/>
          <w:szCs w:val="24"/>
        </w:rPr>
        <w:br/>
        <w:t xml:space="preserve">    Self-satisfied, intolerant, and hypocritical provinciality</w:t>
      </w:r>
      <w:r>
        <w:rPr>
          <w:color w:val="000000"/>
          <w:sz w:val="24"/>
          <w:szCs w:val="24"/>
        </w:rPr>
        <w:br/>
        <w:t xml:space="preserve">    Should probably have wasted the time if I had not read them</w:t>
      </w:r>
      <w:r>
        <w:rPr>
          <w:color w:val="000000"/>
          <w:sz w:val="24"/>
          <w:szCs w:val="24"/>
        </w:rPr>
        <w:br/>
        <w:t xml:space="preserve">    Slave-based freedom</w:t>
      </w:r>
      <w:r>
        <w:rPr>
          <w:color w:val="000000"/>
          <w:sz w:val="24"/>
          <w:szCs w:val="24"/>
        </w:rPr>
        <w:br/>
        <w:t xml:space="preserve">    So long as we have social inequality we shall have snobs</w:t>
      </w:r>
      <w:r>
        <w:rPr>
          <w:color w:val="000000"/>
          <w:sz w:val="24"/>
          <w:szCs w:val="24"/>
        </w:rPr>
        <w:br/>
        <w:t xml:space="preserve">    Society, as we have it, was necessarily a sham</w:t>
      </w:r>
      <w:r>
        <w:rPr>
          <w:color w:val="000000"/>
          <w:sz w:val="24"/>
          <w:szCs w:val="24"/>
        </w:rPr>
        <w:br/>
        <w:t xml:space="preserve">    Somehow expressed the feelings of his day</w:t>
      </w:r>
      <w:r>
        <w:rPr>
          <w:color w:val="000000"/>
          <w:sz w:val="24"/>
          <w:szCs w:val="24"/>
        </w:rPr>
        <w:br/>
        <w:t xml:space="preserve">    Somewhat too studied grace</w:t>
      </w:r>
      <w:r>
        <w:rPr>
          <w:color w:val="000000"/>
          <w:sz w:val="24"/>
          <w:szCs w:val="24"/>
        </w:rPr>
        <w:br/>
        <w:t xml:space="preserve">    Speaks it is not with words and blood, but with words and ink</w:t>
      </w:r>
      <w:r>
        <w:rPr>
          <w:color w:val="000000"/>
          <w:sz w:val="24"/>
          <w:szCs w:val="24"/>
        </w:rPr>
        <w:br/>
        <w:t xml:space="preserve">    Spit some hapless victim:  make him suffer and the reader laugh</w:t>
      </w:r>
      <w:r>
        <w:rPr>
          <w:color w:val="000000"/>
          <w:sz w:val="24"/>
          <w:szCs w:val="24"/>
        </w:rPr>
        <w:br/>
        <w:t xml:space="preserve">    Style is the man, and he cannot hide himself in any garb</w:t>
      </w:r>
      <w:r>
        <w:rPr>
          <w:color w:val="000000"/>
          <w:sz w:val="24"/>
          <w:szCs w:val="24"/>
        </w:rPr>
        <w:br/>
        <w:t xml:space="preserve">    Surcharge all imitations of life and character</w:t>
      </w:r>
      <w:r>
        <w:rPr>
          <w:color w:val="000000"/>
          <w:sz w:val="24"/>
          <w:szCs w:val="24"/>
        </w:rPr>
        <w:br/>
        <w:t xml:space="preserve">    Surcharged in the serious moods, and caricatured in the comic</w:t>
      </w:r>
      <w:r>
        <w:rPr>
          <w:color w:val="000000"/>
          <w:sz w:val="24"/>
          <w:szCs w:val="24"/>
        </w:rPr>
        <w:br/>
        <w:t xml:space="preserve">    Swedenborg</w:t>
      </w:r>
      <w:r>
        <w:rPr>
          <w:color w:val="000000"/>
          <w:sz w:val="24"/>
          <w:szCs w:val="24"/>
        </w:rPr>
        <w:br/>
        <w:t xml:space="preserve">    Tales of the Alhambra</w:t>
      </w:r>
      <w:r>
        <w:rPr>
          <w:color w:val="000000"/>
          <w:sz w:val="24"/>
          <w:szCs w:val="24"/>
        </w:rPr>
        <w:br/>
        <w:t xml:space="preserve">    The great doctor’s orotundity and ronderosity</w:t>
      </w:r>
      <w:r>
        <w:rPr>
          <w:color w:val="000000"/>
          <w:sz w:val="24"/>
          <w:szCs w:val="24"/>
        </w:rPr>
        <w:br/>
        <w:t xml:space="preserve">    To be for good or evil whatsoever I really was</w:t>
      </w:r>
      <w:r>
        <w:rPr>
          <w:color w:val="000000"/>
          <w:sz w:val="24"/>
          <w:szCs w:val="24"/>
        </w:rPr>
        <w:br/>
        <w:t xml:space="preserve">    Toiled, and I suppose no work is wasted</w:t>
      </w:r>
      <w:r>
        <w:rPr>
          <w:color w:val="000000"/>
          <w:sz w:val="24"/>
          <w:szCs w:val="24"/>
        </w:rPr>
        <w:br/>
        <w:t xml:space="preserve">    Trace no discrepancy between reading his plays and seeing them</w:t>
      </w:r>
      <w:r>
        <w:rPr>
          <w:color w:val="000000"/>
          <w:sz w:val="24"/>
          <w:szCs w:val="24"/>
        </w:rPr>
        <w:br/>
        <w:t xml:space="preserve">    Tried to like whatever they bade me like</w:t>
      </w:r>
      <w:r>
        <w:rPr>
          <w:color w:val="000000"/>
          <w:sz w:val="24"/>
          <w:szCs w:val="24"/>
        </w:rPr>
        <w:br/>
        <w:t xml:space="preserve">    Truth is beyond invention</w:t>
      </w:r>
      <w:r>
        <w:rPr>
          <w:color w:val="000000"/>
          <w:sz w:val="24"/>
          <w:szCs w:val="24"/>
        </w:rPr>
        <w:br/>
        <w:t xml:space="preserve">    Unmeet for ladies</w:t>
      </w:r>
      <w:r>
        <w:rPr>
          <w:color w:val="000000"/>
          <w:sz w:val="24"/>
          <w:szCs w:val="24"/>
        </w:rPr>
        <w:br/>
        <w:t xml:space="preserve">    Vicar of Wakefield</w:t>
      </w:r>
      <w:r>
        <w:rPr>
          <w:color w:val="000000"/>
          <w:sz w:val="24"/>
          <w:szCs w:val="24"/>
        </w:rPr>
        <w:br/>
        <w:t xml:space="preserve">    Vices and foibles which are inherent in the system of things</w:t>
      </w:r>
      <w:r>
        <w:rPr>
          <w:color w:val="000000"/>
          <w:sz w:val="24"/>
          <w:szCs w:val="24"/>
        </w:rPr>
        <w:br/>
        <w:t xml:space="preserve">    We did not know that we were poor</w:t>
      </w:r>
      <w:r>
        <w:rPr>
          <w:color w:val="000000"/>
          <w:sz w:val="24"/>
          <w:szCs w:val="24"/>
        </w:rPr>
        <w:br/>
        <w:t xml:space="preserve">    We see nothing whole, neither life nor art</w:t>
      </w:r>
      <w:r>
        <w:rPr>
          <w:color w:val="000000"/>
          <w:sz w:val="24"/>
          <w:szCs w:val="24"/>
        </w:rPr>
        <w:br/>
        <w:t xml:space="preserve">    What I had not I could hope for without unreason</w:t>
      </w:r>
      <w:r>
        <w:rPr>
          <w:color w:val="000000"/>
          <w:sz w:val="24"/>
          <w:szCs w:val="24"/>
        </w:rPr>
        <w:br/>
        <w:t xml:space="preserve">    What we thought ruin, but what was really release</w:t>
      </w:r>
      <w:r>
        <w:rPr>
          <w:color w:val="000000"/>
          <w:sz w:val="24"/>
          <w:szCs w:val="24"/>
        </w:rPr>
        <w:br/>
        <w:t xml:space="preserve">    When was love ever reasoned? </w:t>
      </w:r>
      <w:r>
        <w:rPr>
          <w:color w:val="000000"/>
          <w:sz w:val="24"/>
          <w:szCs w:val="24"/>
        </w:rPr>
        <w:br/>
        <w:t xml:space="preserve">    Wide leisure of a country village</w:t>
      </w:r>
      <w:r>
        <w:rPr>
          <w:color w:val="000000"/>
          <w:sz w:val="24"/>
          <w:szCs w:val="24"/>
        </w:rPr>
        <w:br/>
        <w:t xml:space="preserve">    Women who snub and crawl</w:t>
      </w:r>
      <w:r>
        <w:rPr>
          <w:color w:val="000000"/>
          <w:sz w:val="24"/>
          <w:szCs w:val="24"/>
        </w:rPr>
        <w:br/>
        <w:t xml:space="preserve">    Words of learned length and thundering sound</w:t>
      </w:r>
      <w:r>
        <w:rPr>
          <w:color w:val="000000"/>
          <w:sz w:val="24"/>
          <w:szCs w:val="24"/>
        </w:rPr>
        <w:br/>
        <w:t xml:space="preserve">    World’s memory is equally bad for failure and success</w:t>
      </w:r>
      <w:r>
        <w:rPr>
          <w:color w:val="000000"/>
          <w:sz w:val="24"/>
          <w:szCs w:val="24"/>
        </w:rPr>
        <w:br/>
        <w:t xml:space="preserve">    Worst came it was not half so bad as what had gone before</w:t>
      </w:r>
      <w:r>
        <w:rPr>
          <w:color w:val="000000"/>
          <w:sz w:val="24"/>
          <w:szCs w:val="24"/>
        </w:rPr>
        <w:br/>
        <w:t xml:space="preserve">    You cannot be at perfect ease with a friend who does not joke</w:t>
      </w:r>
      <w:r>
        <w:rPr>
          <w:color w:val="000000"/>
          <w:sz w:val="24"/>
          <w:szCs w:val="24"/>
        </w:rPr>
        <w:br/>
        <w:t xml:space="preserve">    You may do a great deal (of work), and not get on
</w:t>
      </w:r>
    </w:p>
    <w:p>
      <w:pPr>
        <w:widowControl w:val="on"/>
        <w:pBdr/>
        <w:spacing w:before="240" w:after="240" w:line="240" w:lineRule="auto"/>
        <w:ind w:left="0" w:right="0"/>
        <w:jc w:val="left"/>
      </w:pPr>
      <w:r>
        <w:rPr>
          <w:b/>
          <w:color w:val="000000"/>
          <w:sz w:val="24"/>
          <w:szCs w:val="24"/>
        </w:rPr>
        <w:t xml:space="preserve">CRITICISM AND FICTION</w:t>
      </w:r>
    </w:p>
    <w:p>
      <w:pPr>
        <w:widowControl w:val="on"/>
        <w:pBdr/>
        <w:spacing w:before="240" w:after="240" w:line="240" w:lineRule="auto"/>
        <w:ind w:left="0" w:right="0"/>
        <w:jc w:val="left"/>
      </w:pPr>
      <w:r>
        <w:rPr>
          <w:color w:val="000000"/>
          <w:sz w:val="24"/>
          <w:szCs w:val="24"/>
        </w:rPr>
        <w:t xml:space="preserve">By William Dean Howells</w:t>
      </w:r>
    </w:p>
    <w:p>
      <w:pPr>
        <w:widowControl w:val="on"/>
        <w:pBdr/>
        <w:spacing w:before="240" w:after="240" w:line="240" w:lineRule="auto"/>
        <w:ind w:left="0" w:right="0"/>
        <w:jc w:val="left"/>
      </w:pPr>
      <w:r>
        <w:rPr>
          <w:color w:val="000000"/>
          <w:sz w:val="24"/>
          <w:szCs w:val="24"/>
        </w:rPr>
        <w:t xml:space="preserve">The question of a final criterion for the appreciation of art is one that perpetually recurs to those interested in any sort of aesthetic endeavor.  Mr. John Addington Symonds, in a chapter of ‘The Renaissance in Italy’ treating of the Bolognese school of painting, which once had so great cry, and was vaunted the supreme exemplar of the grand style, but which he now believes fallen into lasting contempt for its emptiness and soullessness, seeks to determine whether there can be an enduring criterion or not; and his conclusion is applicable to literature as to the other arts.  “Our hope,” he says, “with regard to the unity of taste in the future then is, that all sentimental or academical seekings after the ideal having been abandoned, momentary theories founded upon idiosyncratic or temporary partialities exploded, and nothing accepted but what is solid and positive, the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scientific spirit shall make men progressively more and more conscious of these ‘bleibende Verhaltnisse,’ more and more capable of living in the whole; also, that in proportion as we gain a firmer hold upon our own place in the world, we shall come to comprehend with more instinctive certitude what is simple, natural, and honest, welcoming with gladness all artistic products that exhibit these qualities.  The perception of the enlightened man will then be the task of a healthy person who has made himself acquainted with the laws of evolution in art and in society, and is able to test the excellence of work in any stage from immaturity to decadence by discerning what there is of truth, sincerity, and natural vigor in it.”
</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That is to say, as I understand, that moods and tastes and fashions change; people fancy now this and now that; but what is unpretentious and what is true is always beautiful and good, and nothing else is so.  This is not saying that fantastic and monstrous and artificial things do not please; everybody knows that they do please immensely for a time, and then, after the lapse of a much longer time, they have the charm of the rococo.  Nothing is more curious than the charm that fashion has.  Fashion in women’s dress, almost every fashion, is somehow delightful, else it would never have been the fashion; but if any one will look through a collection of old fashion plates, he must own that most fashions have been ugly.  A few, which could be readily instanced, have been very pretty, and even beautiful, but it is doubtful if these have pleased the greatest number of people.  The ugly delights as well as the beautiful, and not merely because the ugly in fashion is associated with the young loveliness of the women who wear the ugly fashions, and wins a grace from them, not because the vast majority of mankind are tasteless, but for some cause that is not perhaps ascertainable.  It is quite as likely to return in the fashions of our clothes and houses and furniture, and poetry and fiction and painting, as the beautiful, and it may be from an instinctive or a reasoned sense of this that some of the extreme naturalists have refused to make the old discrimination against it, or to regard the ugly as any less worthy of celebration in art than the beautiful; some of them, in fact, seem to regard it as rather more worthy, if anything.  Possibly there is no absolutely ugly, no absolutely beautiful; or possibly the ugly contains always an element of the beautiful better adapted to the general appreciation than the more perfectly beautiful.  This is a somewhat discouraging conjecture, but I offer it for no more than it is worth; and I do not pin my faith to the saying of one whom I heard denying, the other day, that a thing of beauty was a joy forever.  He contended that Keats’s line should have read, “Some things of beauty are sometimes joys forever,” and that any assertion beyond this was too hazardous.</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 should, indeed, prefer another line of Keats’s, if I were to profess any formulated creed, and should feel much safer with his “Beauty is Truth, Truth Beauty,” than even with my friend’s reformation of the more quoted verse.  It brings us back to the solid ground taken by Mr. Symonds, which is not essentially different from that taken in the great Mr. Burke’s Essay on the Sublime and the Beautiful—­a singularly modern book, considering how long ago it was wrote (as the great Mr. Steele would have written the participle a little longer ago), and full of a certain well-mannered and agreeable instruction.  In some things it is of that droll little eighteenth-century world, when philosophy had got the neat little universe into the hollow of its hand, and knew just what it was, and what it was for; but it is quite without arrogance.  “As for those called critics,” the author says, “they have generally sought the rule of the arts in the wrong place; they have sought among poems, pictures, engravings, statues, and buildings; but art can never give the rules that make an art.  This is, I believe, the reason why artists in general, and poets principally, have been confined in so narrow a circle; they have been rather imitators of one another than of nature.  Critics follow them, and therefore can do little as guides.  I can judge but poorly of anything while I measure it by no other standard than itself.  The true standard of the arts is in every man’s power; and an easy observation of the most common, sometimes of the meanest things, in nature will give the truest lights, where the greatest sagacity and industry that slights such observation must leave us in the dark, or, what is worse, amuse and mislead us by false lights.”</w:t>
      </w:r>
    </w:p>
    <w:p>
      <w:pPr>
        <w:widowControl w:val="on"/>
        <w:pBdr/>
        <w:spacing w:before="240" w:after="240" w:line="240" w:lineRule="auto"/>
        <w:ind w:left="0" w:right="0"/>
        <w:jc w:val="left"/>
      </w:pPr>
      <w:r>
        <w:rPr>
          <w:color w:val="000000"/>
          <w:sz w:val="24"/>
          <w:szCs w:val="24"/>
        </w:rPr>
        <w:t xml:space="preserve">If this should happen to be true and it certainly commends itself to acceptance—­it might portend an immediate danger to the vested interests of criticism, only that it was written a hundred years ago; and we shall probably have the “sagacity and industry that slights the observation” of nature long enough yet to allow most critics the time to learn some more useful trade than criticism as they pursue it.  Nevertheless, I am in hopes that the communistic era in taste foreshadowed by Burke is approaching, and that it will occur within the lives of men now overawed by the foolish old superstition that literature and art are anything but the expression of life, and are to be judged by any other test than that of their fidelity to it.  The time is coming, I hope, when each new author, each new artist, will be considered, not in his proportion to any other author or artist, but in his relation to the human nature, known to us all, which it is his privilege, his high duty, to interpret.  “The true standard of the artist is in every man’s power” already, as Burke says; Michelangelo’s “light of the piazza,” the glance of the common eye, is and always was the best light on a statue; Goethe’s</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“boys and blackbirds” have in all ages been the real connoisseurs of berries; but hitherto the mass of common men have been afraid to apply their own simplicity, naturalness, and honesty to the appreciation of the beautiful.  They have always cast about for the instruction of some one who professed to know better, and who browbeat wholesome common-sense into the self-distrust that ends in sophistication.  They have fallen generally to the worst of this bad species, and have been “amused and misled” (how pretty that quaint old use of amuse is!) “by the false lights” of critical vanity and self-righteousness.  They have been taught to compare what they see and what they read, not with the things that they have observed and known, but with the things that some other artist or writer has done.  Especially if they have themselves the artistic impulse in any direction they are taught to form themselves, not upon life, but upon the masters who became masters only by forming themselves upon life.  The seeds of death are planted in them, and they can produce only the still-born, the academic.  They are not told to take their work into the public square and see if it seems true to the chance passer, but to test it by the work of the very men who refused and decried any other test of their own work.  The young writer who attempts to report the phrase and carriage of every-day life, who tries to tell just how he has heard men talk and seen them look, is made to feel guilty of something low and unworthy by people who would like to have him show how Shakespeare’s men talked and looked, or Scott’s, or Thackeray’s, or Balzac’s, or Hawthorne’s, or Dickens’s; he is instructed to idealize his personages, that is, to take the life-likeness out of them, and put the book-likeness into them.  He is approached in the spirit of the pedantry into which learning, much or little, always decays when it withdraws itself and stands apart from experience in an attitude of imagined superiority, and which would say with the same confidence to the scientist:  “I see that you are looking at a grasshopper there which you have found in the grass, and I suppose you intend to describe it.  Now don’t waste your time and sin against culture in that way.  I’ve got a grasshopper here, which has been evolved at considerable pains and expense out of the grasshopper in general; in fact, it’s a type.  It’s made up of wire and card-board, very prettily painted in a conventional tint, and it’s perfectly indestructible.  It isn’t very much like a real grasshopper, but it’s a great deal nicer, and it’s served to represent the notion of a grasshopper ever since man emerged from barbarism.  You may say that it’s artificial.  Well, it is artificial; but then it’s ideal too; and what you want to do is to cultivate the ideal.  You’ll find the books full of my kind of grasshopper, and scarcely a trace of yours in any of them.  The thing that you are proposing to do is commonplace; but if you say that it isn’t commonplace, for the very reason that it hasn’t been done before, you’ll have to admit that it’s photographic.”</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As I said, I hope the time is coming when not only the artist, but the common, average man, who always “has the standard of the arts in his power,” will have also the courage to apply it, and will reject the ideal grasshopper wherever he finds it, in science, in literature, in art, because it is not “simple, natural, and honest,” because it is not like a real grasshopper.  But I will own that I think the time is yet far off, and that the people who have been brought up on the ideal grasshopper, the heroic grasshopper, the impassioned grasshopper, the self-devoted, adventureful, good old romantic card-board grasshopper, must die out before the simple, honest, and natural grasshopper can have a fair field.  I am in no haste to compass the end of these good people, whom I find in the mean time very amusing.  It is delightful to meet one of them, either in print or out of it—­some sweet elderly lady or excellent gentleman whose youth was pastured on the literature of thirty or forty years ago —­and to witness the confidence with which they preach their favorite authors as all the law and the prophets.  They have commonly read little or nothing since, or, if they have, they have judged it by a standard taken from these authors, and never dreamed of judging it by nature; they are destitute of the documents in the case of the later writers; they suppose that Balzac was the beginning of realism, and that Zola is its wicked end; they are quite ignorant, but they are ready to talk you down, if you differ from them, with an assumption of knowledge sufficient for any occasion.  The horror, the resentment, with which they receive any question of their literary saints is genuine; you descend at once very far in the moral and social scale, and anything short of offensive personality is too good for you; it is expressed to you that you are one to be avoided, and put down even a little lower than you have naturally fallen.</w:t>
      </w:r>
    </w:p>
    <w:p>
      <w:pPr>
        <w:widowControl w:val="on"/>
        <w:pBdr/>
        <w:spacing w:before="240" w:after="240" w:line="240" w:lineRule="auto"/>
        <w:ind w:left="0" w:right="0"/>
        <w:jc w:val="left"/>
      </w:pPr>
      <w:r>
        <w:rPr>
          <w:color w:val="000000"/>
          <w:sz w:val="24"/>
          <w:szCs w:val="24"/>
        </w:rPr>
        <w:t xml:space="preserve">These worthy persons are not to blame; it is part of their intellectual mission to represent the petrifaction of taste, and to preserve an image of a smaller and cruder and emptier world than we now live in, a world which was feeling its way towards the simple, the natural, the honest, but was a good deal “amused and misled” by lights now no longer mistakable for heavenly luminaries.  They belong to a time, just passing away, when certain authors were considered authorities in certain kinds, when they must be accepted entire and not questioned in any particular.  Now we are beginning to see and to say that no author is an authority except in those moments when he held his ear close to Nature’s lips and caught her very accent.  These moments are not continuous with any authors in the past, and they are rare with all.  Therefore I am not afraid to say now that the greatest classics are sometimes not at all great, and that we can profit by them only when we hold them, like our meanest contemporaries, to a strict accounting, and verify their work by the standard of the arts which we all have in our power, the simple, the natural, and the honest.</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Those good people must always have a hero, an idol of some sort, and it is droll to find Balzac, who suffered from their sort such bitter scorn and hate for his realism while he was alive, now become a fetich in his turn, to be shaken in the faces of those who will not blindly worship him.  But it is no new thing in the history of literature:  whatever is established is sacred with those who do not think.  At the beginning of the century, when romance was making the same fight against effete classicism which realism is making to-day against effete romanticism, the Italian poet Monti declared that “the romantic was the cold grave of the Beautiful,” just as the realistic is now supposed to be.  The romantic of that day and the real of this are in certain degree the same.  Romanticism then sought, as realism seeks now, to widen the bounds of sympathy, to level every barrier against aesthetic freedom, to escape from the paralysis of tradition.  It exhausted itself in this impulse; and it remained for realism to assert that fidelity to experience and probability of motive are essential conditions of a great imaginative literature.  It is not a new theory, but it has never before universally characterized literary endeavor.  When realism becomes false to itself, when it heaps up facts merely, and maps life instead of picturing it, realism will perish too.  Every true realist instinctively knows this, and it is perhaps the reason why he is careful of every fact, and feels himself bound to express or to indicate its meaning at the risk of overmoralizing.  In life he finds nothing insignificant; all tells for destiny and character; nothing that God has made is contemptible.  He cannot look upon human life and declare this thing or that thing unworthy of notice, any more than the scientist can declare a fact of the material world beneath the dignity of his inquiry.  He feels in every nerve the equality of things and the unity of men; his soul is exalted, not by vain shows and shadows and ideals, but by realities, in which alone the truth lives.  In criticism it is his business to break the images of false gods and misshapen heroes, to take away the poor silly, toys that many grown people would still like to play with.  He cannot keep terms with “Jack the Giant-killer” or “Puss-in-Boots,” under any name or in any place, even when they reappear as the convict Vautrec, or the Marquis de Montrivaut, or the Sworn Thirteen Noblemen.  He must say to himself that Balzac, when he imagined these monsters, was not Balzac, he was Dumas; he was not realistic, he was romanticistic.</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Such a critic will not respect Balzac’s good work the less for contemning his bad work.  He will easily account for the bad work historically, and when he has recognized it, will trouble himself no further with it.  In his view no living man is a type, but a character; now noble, now ignoble; now grand, now little; complex, full of vicissitude.  He will not expect Balzac to be always Balzac, and will be perhaps even more attracted to the study of him when he was trying to be Balzac than when he had become so.  In ‘Cesar Birotteau,’ for instance, he will be interested to note how Balzac stood at the beginning of the great things that have followed since in fiction.  There is an interesting likeness between his work in this and Nicolas Gogol’s in ‘Dead Souls,’ which serves to illustrate the simultaneity of the literary movement in men of such widely separated civilizations and conditions.  Both represent their characters with the touch of exaggeration which typifies; but in bringing his story to a close, Balzac employs a beneficence unknown to the Russian, and almost as universal and as apt as that which smiles upon the fortunes of the good in the Vicar of Wakefield.  It is not enough to have rehabilitated Birotteau pecuniarily and socially; he must make him die triumphantly, spectacularly, of an opportune hemorrhage, in the midst of the festivities which celebrate his restoration to his old home.  Before this happens, human nature has been laid under contribution right and left for acts of generosity towards the righteous bankrupt; even the king sends him six thousand francs.  It is very pretty; it is touching, and brings the lump into the reader’s throat; but it is too much, and one perceives that Balzac lived too soon to profit by Balzac.  The later men, especially the Russians, have known how to forbear the excesses of analysis, to withhold the weakly recurring descriptive and caressing epithets, to let the characters suffice for themselves.  All this does not mean that ‘Cesar Birotteau’ is not a beautiful and pathetic story, full of shrewdly considered knowledge of men, and of a good art struggling to free itself from self-consciousness.  But it does mean that Balzac, when he wrote it, was under the burden of the very traditions which he has helped fiction to throw off.  He felt obliged to construct a mechanical plot, to surcharge his characters, to moralize openly and baldly; he permitted himself to “sympathize” with certain of his people, and to point out others for the abhorrence of his readers.  This is not so bad in him as it would be in a novelist of our day.  It is simply primitive and inevitable, and he is not to be judged by it.</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In the beginning of any art even the most gifted worker must be crude in his methods, and we ought to keep this fact always in mind when we turn, say, from the purblind worshippers of Scott to Scott himself, and recognize that he often wrote a style cumbrous and diffuse; that he was tediously analytical where the modern novelist is dramatic, and evolved his characters by means of long-winded explanation and commentary; that, except in the case of his lower-class personages, he made them talk as seldom man and never woman talked; that he was tiresomely descriptive; that on the simplest occasions he went about half a mile to express a thought that could be uttered in ten paces across lots; and that he trusted his readers’ intuitions so little that he was apt to rub in his appeals to them.  He was probably right:  the generation which he wrote for was duller than this; slower-witted, aesthetically untrained, and in maturity not so apprehensive of an artistic intention as the children of to-day.  All this is not saying Scott was not a great man; he was a great man, and a very great novelist as compared with the novelists who went before him.  He can still amuse young people, but they ought to be instructed how false and how mistaken he often is, with his mediaeval ideals, his blind Jacobitism, his intense devotion to aristocracy and royalty; his acquiescence in the division of men into noble and ignoble, patrician and plebeian, sovereign and subject, as if it were the law of God; for all which, indeed, he is not to blame as he would be if he were one of our contemporaries.  Something of this is true of another master, greater than Scott in being less romantic, and inferior in being more German, namely, the great Goethe himself.  He taught us, in novels otherwise now antiquated, and always full of German clumsiness, that it was false to good art—­which is never anything but the reflection of life—­to pursue and round the career of the persons introduced, whom he often allowed to appear and disappear in our knowledge as people in the actual world do.  This is a lesson which the writers able to profit by it can never be too grateful for; and it is equally a benefaction to readers; but there is very little else in the conduct of the Goethean novels which is in advance of their time; this remains almost their sole contribution to the science of fiction.  They are very primitive in certain characteristics, and unite with their calm, deep insight, an amusing helplessness in dramatization.  “Wilhelm retired to his room, and indulged in the following reflections,” is a mode of analysis which would not be practised nowadays; and all that fancifulness of nomenclature in Wilhelm Meister is very drolly sentimental and feeble.  The adventures with robbers seem as if dreamed out of books of chivalry, and the tendency to allegorization affects one like an endeavor on the author’s part to escape from the unrealities which he must have felt harassingly, German as he was.  Mixed up with the shadows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illusions are honest, wholesome, every-day people, who have the air of wandering homelessly about among them, without definite direction; and the mists are full of a luminosity which, in spite of them, we know for common-sense and poetry.  What is useful in any review of Goethe’s methods is the recognition of the fact, which it must bring, that the greatest master cannot produce a masterpiece in a new kind.  The novel was too recently invented in Goethe’s day not to be, even in his hands, full of the faults of apprentice work.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In fact, a great master may sin against the “modesty of nature” in many ways, and I have felt this painfully in reading Balzac’s romance—­it is not worthy the name of novel—­’Le Pere Goriot,’ which is full of a malarial restlessness, wholly alien to healthful art.  After that exquisitely careful and truthful setting of his story in the shabby boarding-house, he fills the scene with figures jerked about by the exaggerated passions and motives of the stage.  We cannot have a cynic reasonably wicked, disagreeable, egoistic; we must have a lurid villain of melodrama, a disguised convict, with a vast criminal organization at his command, and</w:t>
      </w:r>
    </w:p>
    <w:p>
      <w:pPr>
        <w:widowControl w:val="on"/>
        <w:pBdr/>
        <w:spacing w:before="240" w:after="240" w:line="240" w:lineRule="auto"/>
        <w:ind w:left="0" w:right="0"/>
        <w:jc w:val="left"/>
      </w:pPr>
      <w:r>
        <w:rPr>
          <w:color w:val="000000"/>
          <w:sz w:val="24"/>
          <w:szCs w:val="24"/>
        </w:rPr>
        <w:t xml:space="preserve">        “So dyed double red”</w:t>
      </w:r>
    </w:p>
    <w:p>
      <w:pPr>
        <w:widowControl w:val="on"/>
        <w:pBdr/>
        <w:spacing w:before="240" w:after="240" w:line="240" w:lineRule="auto"/>
        <w:ind w:left="0" w:right="0"/>
        <w:jc w:val="left"/>
      </w:pPr>
      <w:r>
        <w:rPr>
          <w:color w:val="000000"/>
          <w:sz w:val="24"/>
          <w:szCs w:val="24"/>
        </w:rPr>
        <w:t xml:space="preserve">indeed and purpose that he lights up the faces of the horrified spectators with his glare.  A father fond of unworthy children, and leading a life of self-denial for their sake, as may probably and pathetically be, is not enough; there must be an imbecile, trembling dotard, willing to promote even the liaisons of his daughters to give them happiness and to teach the sublimity of the paternal instinct.  The hero cannot sufficiently be a selfish young fellow, with alternating impulses of greed and generosity; he must superfluously intend a career of iniquitous splendor, and be swerved from it by nothing but the most cataclysmal interpositions.  It can be said that without such personages the plot could not be transacted; but so much the worse for the plot.  Such a plot had no business to be; and while actions so unnatural are imagined, no mastery can save fiction from contempt with those who really think about it.  To Balzac it can be forgiven, not only because in his better mood he gave us such biographies as ‘Eugenie Grandet,’ but because he wrote at a time when fiction was just beginning to verify the externals of life, to portray faithfully the outside of men and things.  It was still held that in order to interest the reader the characters must be moved by the old romantic ideals; we were to be taught that “heroes” and “heroines” existed all around us, and that these abnormal beings needed only to be discovered in their several humble disguises, and then we should see every-day people actuated by the fine frenzy of the creatures of the poets.  How false that notion was, few but the critics, who are apt to be rather belated, need now be told.  Some of these poor fellows, however, still contend that it ought to be done, and that human feelings and motives, as God made them and as men know them, are not good enough for novel-readers.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This is more explicable than would appear at first glance.  The critics —­and in speaking of them one always modestly leaves one’s self out of the count, for some reason—­when they are not elders ossified in tradition, are apt to be young people, and young people are necessarily conservative in their tastes and theories.  They have the tastes and theories of their instructors, who perhaps caught the truth of their day, but whose routine life has been alien to any other truth.  There is probably no chair of literature in this country from which the principles now shaping the literary expression of every civilized people are not denounced and confounded with certain objectionable French novels, or which teaches young men anything of the universal impulse which has given us the work, not only of Zola, but of Tourguenief and Tolstoy in Russia, of Bjornson and Ibsen in Norway, of Valdes and Galdos in Spain, of Verga in Italy.  Till these younger critics have learned to think as well as to write for themselves they will persist in heaving a sigh, more and more perfunctory, for the truth as it was in Sir Walter, and as it was in Dickens and in Hawthorne.  Presently all will have been changed; they will have seen the new truth in larger and larger degree; and when it shall have become the old truth, they will perhaps see it all.</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In the mean time the average of criticism is not wholly bad with us.  To be sure, the critic sometimes appears in the panoply of the savages whom we have supplanted on this continent; and it is hard to believe that his use of the tomahawk and the scalping-knife is a form of conservative surgery.  It is still his conception of his office that he should assail those who differ with him in matters of taste or opinion; that he must be rude with those he does not like.  It is too largely his superstition that because he likes a thing it is good, and because he dislikes a thing it is bad; the reverse is quite possibly the case, but he is yet indefinitely far from knowing that in affairs of taste his personal preference enters very little.  Commonly he has no principles, but only an assortment of prepossessions for and against; and this otherwise very perfect character is sometimes uncandid to the verge of dishonesty.  He seems not to mind misstating the position of any one he supposes himself to disagree with, and then attacking him for what he never said, or even implied; he thinks this is droll, and appears not to suspect that it is immoral.  He is not tolerant; he thinks it a virtue to be intolerant; it is hard for him to understand that the same thing may be admirable at one time and deplorable at another; and that it is really his business to classify and analyze the fruits of the human mind very much as the naturalist classifies the objects of his study, rather than to praise or blame them; that there is a measure of the same absurdity in his trampling on a poem,</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a novel, or an essay that does not please him as in the botanist’s grinding a plant underfoot because he does not find it pretty.  He does not conceive that it is his business rather to identify the species and then explain how and where the specimen is imperfect and irregular.  If he could once acquire this simple idea of his duty he would be much more agreeable company than he now is, and a more useful member of society; though considering the hard conditions under which he works, his necessity of writing hurriedly from an imperfect examination of far more books, on a greater variety of subjects, than he can even hope to read, the average American critic—­the ordinary critic of commerce, so to speak—­is even now very, well indeed.  Collectively he is more than this; for the joint effect of our criticism is the pretty thorough appreciation of any book submitted to it
</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misfortune rather than the fault of our individual critic is that he is the heir of the false theory and bad manners of the English school.  The theory of that school has apparently been that almost any person of glib and lively expression is competent to write of almost any branch of polite literature; its manners are what we know.  The American, whom it has largely formed, is by nature very glib and very lively, and commonly his criticism, viewed as imaginative work, is more agreeable than that of the Englishman; but it is, like the art of both countries, apt to be amateurish.  In some degree our authors have freed themselves from English models; they have gained some notion of the more serious work of the Continent:  but it is still the ambition of the American critic to write like the English critic, to show his wit if not his learning, to strive to eclipse the author under review rather than illustrate him.  He has not yet caught on to the fact that it is really no part of his business to display himself, but that it is altogether his duty to place a book in such a light that the reader shall know its class, its function, its character.  The vast good-nature of our people preserves us from the worst effects of this criticism without principles.  Our critic, at his lowest, is rarely malignant; and when he is rude or untruthful, it is mostly without truculence; I suspect that he is often offensive without knowing that he is so.  Now and then he acts simply under instruction from higher authority, and denounces because it is the tradition of his publication to do so.  In other cases the critic is obliged to support his journal’s repute for severity, or for wit, or for morality, though he may himself be entirely amiable, dull, and wicked; this necessity more or less warps his verdicts.</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The worst is that he is personal, perhaps because it is so easy and so natural to be personal, and so instantly attractive.  In this respect our criticism has not improved from the accession of numbers of ladies to its ranks, though we still hope so much from women in our politics when they shall come to vote.  They have come to write, and with the effect to increase the amount of little-digging, which rather superabounded in our literary criticism before.  They “know what they like”—­that pernicious maxim of those who do not know what they ought to like and they pass readily from censuring an author’s performance to censuring him.  They bring a stock of lively misapprehensions and prejudices to their work; they would rather have heard about than known about a book; and they take kindly to the public wish to be amused rather than edified.  But neither have they so much harm in them:  they, too, are more ignorant than malevolent.</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Our criticism is disabled by the unwillingness of the critic to learn from an author, and his readiness to mistrust him.  A writer passes his whole life in fitting himself for a certain kind of performance; the critic does not ask why, or whether the performance is good or bad, but if he does not like the kind, he instructs the writer to go off and do some other sort of thing—­usually the sort that has been done already, and done sufficiently.  If he could once understand that a man who has written the book he dislikes, probably knows infinitely more about its kind and his own fitness for doing it than any one else, the critic might learn something, and might help the reader to learn; but by putting himself in a false position, a position of superiority, he is of no use.  He is not to suppose that an author has committed an offence against him by writing the kind of book he does not like; he will be far more profitably employed on behalf of the reader in finding out whether they had better not both like it.  Let him conceive of an author as not in any wise on trial before him, but as a reflection of this or that aspect of life, and he will not be tempted to browbeat him or bully him.</w:t>
      </w:r>
    </w:p>
    <w:p>
      <w:pPr>
        <w:widowControl w:val="on"/>
        <w:pBdr/>
        <w:spacing w:before="240" w:after="240" w:line="240" w:lineRule="auto"/>
        <w:ind w:left="0" w:right="0"/>
        <w:jc w:val="left"/>
      </w:pPr>
      <w:r>
        <w:rPr>
          <w:color w:val="000000"/>
          <w:sz w:val="24"/>
          <w:szCs w:val="24"/>
        </w:rPr>
        <w:t xml:space="preserve">The critic need not be impolite even to the youngest and weakest author.  A little courtesy, or a good deal, a constant perception of the fact that a book is not a misdemeanor, a decent self-respect that must forbid the civilized man the savage pleasure of wounding, are what I would ask for our criticism, as something which will add sensibly to its present lustre.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I would have my fellow-critics consider what they are really in the world for.  The critic must perceive, if he will question himself more carefully, that his office is mainly to ascertain facts and traits of literature, not to invent or denounce them; to discover principles, not to establish them; to report, not to create.</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It is so much easier to say that you like this or dislike that, than to tell why one thing is, or where another thing comes from, that many flourishing critics will have to go out of business altogether if the scientific method comes in, for then the critic will have to know something besides his own mind.  He will have to know something of the laws of that mind, and of its generic history.</w:t>
      </w:r>
    </w:p>
    <w:p>
      <w:pPr>
        <w:widowControl w:val="on"/>
        <w:pBdr/>
        <w:spacing w:before="240" w:after="240" w:line="240" w:lineRule="auto"/>
        <w:ind w:left="0" w:right="0"/>
        <w:jc w:val="left"/>
      </w:pPr>
      <w:r>
        <w:rPr>
          <w:color w:val="000000"/>
          <w:sz w:val="24"/>
          <w:szCs w:val="24"/>
        </w:rPr>
        <w:t xml:space="preserve">The history of all literature shows that even with the youngest and weakest author criticism is quite powerless against his will to do his own work in his own way; and if this is the case in the green wood, how much more in the dry!  It has been thought by the sentimentalist that criticism, if it cannot cure, can at least kill, and Keats was long alleged in proof of its efficacy in this sort.  But criticism neither cured nor killed Keats, as we all now very well know.  It wounded, it cruelly hurt him, no doubt; and it is always in the power of the critic to give pain to the author—­the meanest critic to the greatest author —­for no one can help feeling a rudeness.  But every literary movement has been violently opposed at the start, and yet never stayed in the least, or arrested, by criticism; every author has been condemned for his virtues, but in no wise changed by it.  In the beginning he reads the critics; but presently perceiving that he alone makes or mars himself, and that they have no instruction for him, he mostly leaves off reading them, though he is always glad of their kindness or grieved by their harshness when he chances upon it.  This, I believe, is the general experience, modified, of course, by exceptions.</w:t>
      </w:r>
    </w:p>
    <w:p>
      <w:pPr>
        <w:widowControl w:val="on"/>
        <w:pBdr/>
        <w:spacing w:before="240" w:after="240" w:line="240" w:lineRule="auto"/>
        <w:ind w:left="0" w:right="0"/>
        <w:jc w:val="left"/>
      </w:pPr>
      <w:r>
        <w:rPr>
          <w:color w:val="000000"/>
          <w:sz w:val="24"/>
          <w:szCs w:val="24"/>
        </w:rPr>
        <w:t xml:space="preserve">Then, are we critics of no use in the world?  I should not like to think that, though I am not quite ready to define our use.  More than one sober thinker is inclining at present to suspect that aesthetically or specifically we are of no use, and that we are only useful historically; that we may register laws, but not enact them.  I am not quite prepared to admit that aesthetic criticism is useless, though in view of its futility in any given instance it is hard to deny that it is so.  It certainly seems as useless against a book that strikes the popular fancy, and prospers on in spite of condemnation by the best critics, as it is against a book which does not generally please, and which no critical favor can make acceptable.  This is so common a phenomenon that I wonder it has never hitherto suggested to criticism that its point of view was altogether mistaken, and that it was really necessary to judge books not as dead things, but as living things—­things which have an influence and a power irrespective of beauty and wisdom, and merely as expressions of actuality in thought and feeling.  Perhaps criticism has a cumulative and final effect; perhaps it does some good we do not know of.  It apparently does not affect the author directly, but it may reach him through the reader.  It may in some cases enlarge or diminish his audience for a while, until he has thoroughly measured and tested his own powers.  If criticism is to affect literature at all, it must be through the writers who have newly left the starting-point, and are reasonably uncertain of the race, not with those who have won it again and again in their own way.</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Sometimes it has seemed to me that the crudest expression of any creative art is better than the finest comment upon it.  I have sometimes suspected that more thinking, more feeling certainly, goes to the creation of a poor novel than to the production of a brilliant criticism; and if any novel of our time fails to live a hundred years, will any censure of it live?  Who can endure to read old reviews?  One can hardly read them if they are in praise of one’s own books.</w:t>
      </w:r>
    </w:p>
    <w:p>
      <w:pPr>
        <w:widowControl w:val="on"/>
        <w:pBdr/>
        <w:spacing w:before="240" w:after="240" w:line="240" w:lineRule="auto"/>
        <w:ind w:left="0" w:right="0"/>
        <w:jc w:val="left"/>
      </w:pPr>
      <w:r>
        <w:rPr>
          <w:color w:val="000000"/>
          <w:sz w:val="24"/>
          <w:szCs w:val="24"/>
        </w:rPr>
        <w:t xml:space="preserve">The author neglected or overlooked need not despair for that reason, if he will reflect that criticism can neither make nor unmake authors; that there have not been greater books since criticism became an art than there were before; that in fact the greatest books seem to have come much earlier.</w:t>
      </w:r>
    </w:p>
    <w:p>
      <w:pPr>
        <w:widowControl w:val="on"/>
        <w:pBdr/>
        <w:spacing w:before="240" w:after="240" w:line="240" w:lineRule="auto"/>
        <w:ind w:left="0" w:right="0"/>
        <w:jc w:val="left"/>
      </w:pPr>
      <w:r>
        <w:rPr>
          <w:color w:val="000000"/>
          <w:sz w:val="24"/>
          <w:szCs w:val="24"/>
        </w:rPr>
        <w:t xml:space="preserve">That which criticism seems most certainly to have done is to have put a literary consciousness into books unfelt in the early masterpieces, but unfelt now only in the books of men whose lives have been passed in activities, who have been used to employing language as they would have employed any implement, to effect an object, who have regarded a thing to be said as in no wise different from a thing to be done.  In this sort I have seen no modern book so unconscious as General Grant’s ’Personal Memoirs.’  The author’s one end and aim is to get the facts out in words.  He does not cast about for phrases, but takes the word, whatever it is, that will best give his meaning, as if it were a man or a force of men for the accomplishment of a feat of arms.  There is not a moment wasted in preening and prettifying, after the fashion of literary men; there is no thought of style, and so the style is good as it is in the ’Book of Chronicles,’ as it is in the ‘Pilgrim’s Progress,’ with a peculiar, almost plebeian, plainness at times.  There is no more attempt at dramatic effect than there is at ceremonious pose; things happen in that tale of a mighty war as they happened in the mighty war itself, without setting, without artificial reliefs one after another, as if they were all of one quality and degree.  Judgments are delivered with the same unimposing quiet; no awe surrounds the tribunal except that which comes from the weight and justice of the opinions; it is always an unaffected, unpretentious man who is talking; and throughout he prefers to wear the uniform of a private, with nothing of the general about him but the shoulder-straps, which he sometimes forgets.</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Canon Fairfax,’s opinions of literary criticism are very much to my liking, perhaps because when I read them I found them so like my own, already delivered in print.  He tells the critics that “they are in no sense the legislators of literature, barely even its judges and police”; and he reminds them of Mr. Ruskin’s saying that “a bad critic is probably the most mischievous person in</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the world,” though a sense of their relative proportion to the whole of life would perhaps acquit the worst among them of this extreme of culpability.  A bad critic is as bad a thing as can be, but, after all, his mischief does not carry very far.  Otherwise it would be mainly the conventional books and not the original books which would survive; for the censor who imagines himself a law-giver can give law only to the imitative and never to the creative mind.  Criticism has condemned whatever was, from time to time, fresh and vital in literature; it has always fought the new good thing in behalf of the old good thing; it has invariably fostered and encouraged the tame, the trite, the negative.  Yet upon the whole it is the native, the novel, the positive that has survived in literature.  Whereas, if bad criticism were the most mischievous thing in the world, in the full implication of the words, it must have been the tame, the trite, the negative, that survived.
</w:t>
      </w:r>
    </w:p>
    <w:p>
      <w:pPr>
        <w:widowControl w:val="on"/>
        <w:pBdr/>
        <w:spacing w:before="240" w:after="240" w:line="240" w:lineRule="auto"/>
        <w:ind w:left="0" w:right="0"/>
        <w:jc w:val="left"/>
      </w:pPr>
      <w:r>
        <w:rPr>
          <w:color w:val="000000"/>
          <w:sz w:val="24"/>
          <w:szCs w:val="24"/>
        </w:rPr>
        <w:t xml:space="preserve">Bad criticism is mischievous enough, however; and I think that much if not most current criticism as practised among the English and Americans is bad, is falsely principled, and is conditioned in evil.  It is falsely principled because it is unprincipled, or without principles; and it is conditioned in evil because it is almost wholly anonymous.  At the best its opinions are not conclusions from certain easily verifiable principles, but are effects from the worship of certain models.  They are in so far quite worthless, for it is the very nature of things that the original mind cannot conform to models; it has its norm within itself; it can work only in its own way, and by its self-given laws.  Criticism does not inquire whether a work is true to life, but tacitly or explicitly compares it with models, and tests it by them.  If literary art travelled by any such road as criticism would have it go, it would travel in a vicious circle, and would arrive only at the point of departure.  Yet this is the course that criticism must always prescribe when it attempts to give laws.  Being itself artificial, it cannot conceive of the original except as the abnormal.  It must altogether reconceive its office before it can be of use to literature.  It must reduce this to the business of observing, recording, and comparing; to analyzing the material before it, and then synthetizing its impressions.  Even then, it is not too much to say that literature as an art could get on perfectly well without it.  Just as many good novels, poems, plays, essays, sketches, would be written if there were no such thing as criticism in the literary world, and no more bad ones.</w:t>
      </w:r>
    </w:p>
    <w:p>
      <w:pPr>
        <w:widowControl w:val="on"/>
        <w:pBdr/>
        <w:spacing w:before="240" w:after="240" w:line="240" w:lineRule="auto"/>
        <w:ind w:left="0" w:right="0"/>
        <w:jc w:val="left"/>
      </w:pPr>
      <w:r>
        <w:rPr>
          <w:color w:val="000000"/>
          <w:sz w:val="24"/>
          <w:szCs w:val="24"/>
        </w:rPr>
        <w:t xml:space="preserve">But it will be long before criticism ceases to imagine itself a controlling force, to give itself airs of sovereignty, and to issue decrees.  As it exists it is mostly a mischief, though not the greatest mischief; but it may be greatly ameliorated in character and softened in manner by the total abolition of anonymity.</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I think it would be safe to say that in no other relation of life is so much brutality permitted by civilized society as in the criticism of literature and the arts.  Canon Farrar is quite right in reproaching literary criticism with the uncandor of judging an author without reference to his aims; with pursuing certain writers from spite and prejudice, and mere habit; with misrepresenting a book by quoting a phrase or passage apart from the context; with magnifying misprints and careless expressions into important faults; with abusing an author for his opinions; with base and personal motives.</w:t>
      </w:r>
    </w:p>
    <w:p>
      <w:pPr>
        <w:widowControl w:val="on"/>
        <w:pBdr/>
        <w:spacing w:before="240" w:after="240" w:line="240" w:lineRule="auto"/>
        <w:ind w:left="0" w:right="0"/>
        <w:jc w:val="left"/>
      </w:pPr>
      <w:r>
        <w:rPr>
          <w:color w:val="000000"/>
          <w:sz w:val="24"/>
          <w:szCs w:val="24"/>
        </w:rPr>
        <w:t xml:space="preserve">Every writer of experience knows that certain critical journals will condemn his work without regard to its quality, even if it has never been his fortune to learn, as one author did from a repentent reviewer, that in a journal pretending to literary taste his books were given out for review with the caution, “Remember that the Clarion is opposed to Mr. Blank’s books.”</w:t>
      </w:r>
    </w:p>
    <w:p>
      <w:pPr>
        <w:widowControl w:val="on"/>
        <w:pBdr/>
        <w:spacing w:before="240" w:after="240" w:line="240" w:lineRule="auto"/>
        <w:ind w:left="0" w:right="0"/>
        <w:jc w:val="left"/>
      </w:pPr>
      <w:r>
        <w:rPr>
          <w:color w:val="000000"/>
          <w:sz w:val="24"/>
          <w:szCs w:val="24"/>
        </w:rPr>
        <w:t xml:space="preserve">The final conclusion appears to be that the man, or even the young lady, who is given a gun, and told to shoot at some passer from behind a hedge, is placed in circumstances of temptation almost too strong for human nature.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As I have already intimated, I doubt the more lasting effects of unjust criticism.  It is no part of my belief that Keats’s fame was long delayed by it, or Wordsworth’s, or Browning’s.  Something unwonted, unexpected, in the quality of each delayed his recognition; each was not only a poet, he was a revolution, a new order of things, to which the critical perceptions and habitudes had painfully to adjust themselves:  But I have no question of the gross and stupid injustice with which these great men were used, and of the barbarization of the public mind by the sight of the wrong inflicted on them with impunity.  This savage condition still persists in the toleration of anonymous criticism, an abuse that ought to be as extinct as the torture of witnesses.  It is hard enough to treat a fellow-author with respect even when one has to address him, name to name, upon the same level, in plain day; swooping down upon him in the dark, panoplied in the authority of a great journal, it is impossible.  Every now and then some idealist comes forward and declares that you should say nothing in criticism of a man’s book which you would not say of it to his face.  But I am afraid this is asking too much.  I am afraid it would put an end to all criticism; and that if it were practised literature would be left to purify itself.  I have no doubt literature would do this; but in such a state of things there would be no provision for the critics.  We ought not to destroy critics, we ought to reform them, or rather transform them, or turn them from the assumption of authority to a realization of their true function in the civilized state.  They are no worse at heart, probably, than many others, and there are probably good husbands and tender fathers, loving daughters and careful mothers,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It is evident to any student of human nature that the critic who is obliged to sign his review will be more careful of an author’s feelings than he would if he could intangibly and invisibly deal with him as the representative of a great journal.  He will be loath to have his name connected with those perversions and misstatements of an author’s meaning in which the critic now indulges without danger of being turned out of honest company.  He will be in some degree forced to be fair and just with a book he dislikes; he will not wish to misrepresent it when his sin can be traced directly to him in person; he will not be willing to voice the prejudice of a journal which is “opposed to the books” of this or that author; and the journal itself, when it is no longer responsible for the behavior of its critic, may find it interesting and profitable to give to an author his innings when he feels wronged by a reviewer and desires to right himself; it may even be eager to offer him the opportunity.  We shall then, perhaps, frequently witness the spectacle of authors turning upon their reviewers, and improving their manners and morals by confronting them in public with the errors they may now commit with impunity.  Many an author smarts under injuries and indignities which he might resent to the advantage of literature and civilization, if he were not afraid of being browbeaten by the journal whose nameless critic has outraged him.</w:t>
      </w:r>
    </w:p>
    <w:p>
      <w:pPr>
        <w:widowControl w:val="on"/>
        <w:pBdr/>
        <w:spacing w:before="240" w:after="240" w:line="240" w:lineRule="auto"/>
        <w:ind w:left="0" w:right="0"/>
        <w:jc w:val="left"/>
      </w:pPr>
      <w:r>
        <w:rPr>
          <w:color w:val="000000"/>
          <w:sz w:val="24"/>
          <w:szCs w:val="24"/>
        </w:rPr>
        <w:t xml:space="preserve">The public is now of opinion that it involves loss of dignity to creative talent to try to right itself if wronged, but here we are without the requisite statistics.  Creative talent may come off with all the dignity it went in with, and it may accomplish a very good work in demolishing criticism.</w:t>
      </w:r>
    </w:p>
    <w:p>
      <w:pPr>
        <w:widowControl w:val="on"/>
        <w:pBdr/>
        <w:spacing w:before="240" w:after="240" w:line="240" w:lineRule="auto"/>
        <w:ind w:left="0" w:right="0"/>
        <w:jc w:val="left"/>
      </w:pPr>
      <w:r>
        <w:rPr>
          <w:color w:val="000000"/>
          <w:sz w:val="24"/>
          <w:szCs w:val="24"/>
        </w:rPr>
        <w:t xml:space="preserve">In any other relation of life the man who thinks himself wronged tries to right himself, violently, if he is a mistaken man, and lawfully if he is a wise man or a rich one, which is practically the same thing.  But the author, dramatist, painter, sculptor, whose book, play, picture, statue, has been unfairly dealt with, as he believes, must make no effort to right himself with the public; he must bear his wrong in silence; he is even expected to grin and bear it, as if it were funny.  Every body understands that it is not funny to him, not in the least funny, but everybody says that he cannot make an effort to get the public to take his point of view without loss of dignity.  This is very odd, but it is the fact, and I suppose that it comes from the feeling that the author, dramatist, painter, sculptor, has already said the best he can for his side in his book, play, picture, statue.  This is partly true, and yet if he wishes to add something more to prove the critic wrong, I do not see how his attempt to do so should involve loss of dignity.  The public, which is so jealous for his dignity, does not otherwise use him as if he were a very great and invaluable creature; if he fails, it lets him starve like any one else. </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color w:val="000000"/>
          <w:sz w:val="24"/>
          <w:szCs w:val="24"/>
        </w:rPr>
        <w:t xml:space="preserve">
I should say that he lost dignity or not as he behaved, in his effort to right himself, with petulance or with principle.  If he betrayed a wounded vanity, if he impugned the motives and accused the lives of his critics, I should certainly feel that he was losing dignity; but if he temperately examined their theories, and tried to show where they were mistaken, I think he would not only gain dignity, but would perform a very useful work.
</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I would beseech the literary critics of our country to disabuse themselves of the mischievous notion that they are essential to the progress of literature in the way critics have imagined.  Canon Farrar confesses that with the best will in the world to profit by the many criticisms of his books, he has never profited in the least by any of them; and this is almost the universal experience of authors.  It is not always the fault of the critics.  They sometimes deal honestly and fairly by a book, and not so often they deal adequately.  But in making a book, if it is at all a good book, the author has learned all that is knowable about it, and every strong point and every weak point in it, far more accurately than any one else can possibly learn them.  He has learned to do better than well for the future; but if his book is bad, he cannot be taught anything about it from the outside.  It will perish; and if he has not the root of literature in him, he will perish as an author with it.  But what is it that gives tendency in art, then?  What is it makes people like this at one time, and that at another?  Above all, what makes a better fashion change for a worse; how can the ugly come to be preferred to the beautiful; in other words, how can an art decay?</w:t>
      </w:r>
    </w:p>
    <w:p>
      <w:pPr>
        <w:widowControl w:val="on"/>
        <w:pBdr/>
        <w:spacing w:before="240" w:after="240" w:line="240" w:lineRule="auto"/>
        <w:ind w:left="0" w:right="0"/>
        <w:jc w:val="left"/>
      </w:pPr>
      <w:r>
        <w:rPr>
          <w:color w:val="000000"/>
          <w:sz w:val="24"/>
          <w:szCs w:val="24"/>
        </w:rPr>
        <w:t xml:space="preserve">This question came up in my mind lately with regard to English fiction and its form, or rather its formlessness.  How, for instance, could people who had once known the simple verity, the refined perfection of Miss Austere, enjoy, anything less refined and less perfect?</w:t>
      </w:r>
    </w:p>
    <w:p>
      <w:pPr>
        <w:widowControl w:val="on"/>
        <w:pBdr/>
        <w:spacing w:before="240" w:after="240" w:line="240" w:lineRule="auto"/>
        <w:ind w:left="0" w:right="0"/>
        <w:jc w:val="left"/>
      </w:pPr>
      <w:r>
        <w:rPr>
          <w:color w:val="000000"/>
          <w:sz w:val="24"/>
          <w:szCs w:val="24"/>
        </w:rPr>
        <w:t xml:space="preserve">With her example before them, why should not English novelists have gone on writing simply, honestly, artistically, ever after?  One would think it must have been impossible for them to do otherwise, if one did not remember, say, the lamentable behavior of the actors who support Mr. Jefferson, and their theatricality in the very presence of his beautiful naturalness.  It is very difficult, that simplicity, and nothing is so hard as to be honest, as the reader, if he has ever happened to try it, must know.  “The big bow-wow I can do myself, like anyone going,” said Scott, but he owned that the exquisite touch of Miss Austere was denied him; and it seems certainly to have been denied in greater or less measure to all her successors.  But though reading and writing come by nature, as Dogberry justly said, a taste in them may be cultivated, or once cultivated, it may be preserved; and why was it not so among those poor</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0" w:after="0" w:line="240" w:lineRule="auto"/>
        <w:ind w:left="0" w:right="0"/>
        <w:jc w:val="left"/>
      </w:pPr>
      <w:r>
        <w:rPr>
          <w:color w:val="000000"/>
          <w:sz w:val="24"/>
          <w:szCs w:val="24"/>
        </w:rPr>
        <w:t xml:space="preserve">
islanders?  One does not ask such things in order to be at the pains of answering them one’s self, but with the hope that some one else will take the trouble to do so, and I propose to be rather a silent partner in the enterprise, which I shall leave mainly to Senor Armando Palacio Valdes.  This delightful author will, however, only be able to answer my question indirectly from the essay on fiction with which he prefaces one of his novels, the charming story of ‘The Sister of San Sulpizio,’ and I shall have some little labor in fitting his saws to my instances.  It is an essay which I wish every one intending to read, or even to write, a novel, might acquaint himself with; for it contains some of the best and clearest things which have been said of the art of fiction in a time when nearly all who practise it have turned to talk about it.
</w:t>
      </w:r>
    </w:p>
    <w:p>
      <w:pPr>
        <w:widowControl w:val="on"/>
        <w:pBdr/>
        <w:spacing w:before="240" w:after="240" w:line="240" w:lineRule="auto"/>
        <w:ind w:left="0" w:right="0"/>
        <w:jc w:val="left"/>
      </w:pPr>
      <w:r>
        <w:rPr>
          <w:color w:val="000000"/>
          <w:sz w:val="24"/>
          <w:szCs w:val="24"/>
        </w:rPr>
        <w:t xml:space="preserve">Senor Valdes is a realist, but a realist according to his own conception of realism; and he has some words of just censure for the French naturalists, whom he finds unnecessarily, and suspects of being sometimes even mercenarily, nasty.  He sees the wide difference that passes between this naturalism and the realism of the English and Spanish; and he goes somewhat further than I should go in condemning it.  “The French naturalism represents only a moment, and an insignificant part of life.” . . .  It is characterized by sadness and narrowness.  The prototype of this literature is the ‘Madame Bovary’ of Flaubert.  I am an admirer of this novelist, and especially of this novel; but often in thinking of it I have said, How dreary would literature be if it were no more than this!  There is something antipathetic and gloomy and limited in it, as there is in modern French life; but this seems to me exactly the best possible reason for its being.  I believe with Senor Valdes that “no literature can live long without joy,” not because of its mistaken aesthetics, however, but because no civilization can live long without joy.  The expression of French life will change when French life changes; and French naturalism is better at its worst than French unnaturalism at its best.  “No one,” as Senor Valdes truly says, “can rise from the perusal of a naturalistic book . . . without a vivid desire to escape” from the wretched world depicted in it, “and a purpose, more or less vague, of helping to better the lot and morally elevate the abject beings who figure in it.  Naturalistic art, then, is not immoral in itself, for then it would not merit the name of art; for though it is not the business of art to preach morality, still I think that, resting on a divine and spiritual principle, like the idea of the beautiful, it is perforce moral.  I hold much more immoral other books which, under a glamour of something spiritual and beautiful and sublime, portray the vices in which we are allied to the beasts.  Such, for example, are the works of Octave Feuillet, Arsene Houssaye, Georges Ohnet, and other contemporary novelists much in vogue among the higher classes of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But what is this idea of the beautiful which art rests upon, and so becomes moral?  “The man of our time,” says Senor Valdes, “wishes to know everything and enjoy everything:  he turns the objective of a powerful equatorial towards the heavenly spaces where gravitates the infinitude of the stars, just as he applies the microscope to the infinitude of the smallest insects; for their laws are identical.  His experience, united with intuition, has convinced him that in nature there is neither great nor small; all is equal.  All is equally grand, all is equally just, all is equally beautiful, because all is equally divine.”  But beauty, Senor Valdes explains, exists in the human spirit, and is the beautiful effect which it receives from the true meaning of things; it does not matter what the things are, and it is the function of the artist who feels this effect to impart it to others.  I may add that there is no joy in art except this perception of the meaning of things and its communication; when you have felt it, and portrayed it in a poem, a symphony, a novel, a statue, a picture, an edifice, you have fulfilled the purpose for which you were born an artist.</w:t>
      </w:r>
    </w:p>
    <w:p>
      <w:pPr>
        <w:widowControl w:val="on"/>
        <w:pBdr/>
        <w:spacing w:before="240" w:after="240" w:line="240" w:lineRule="auto"/>
        <w:ind w:left="0" w:right="0"/>
        <w:jc w:val="left"/>
      </w:pPr>
      <w:r>
        <w:rPr>
          <w:color w:val="000000"/>
          <w:sz w:val="24"/>
          <w:szCs w:val="24"/>
        </w:rPr>
        <w:t xml:space="preserve">The reflection of exterior nature in the individual spirit, Senor Valdes believes to be the fundamental of art.  “To say, then, that the artist must not copy but create is nonsense, because he can in no wise copy, and in no wise create.  He who sets deliberately about modifying nature, shows that he has not felt her beauty, and therefore cannot make others feel it.  The puerile desire which some artists without genius manifest to go about selecting in nature, not what seems to them beautiful, but what they think will seem beautiful to others, and rejecting what may displease them, ordinarily produces cold and insipid works.  For, instead of exploring the illimitable fields of reality, they cling to the forms invented by other artists who have succeeded, and they make statues of statues, poems of poems, novels of novels.  It is entirely false that the great romantic, symbolic, or classic poets modified nature; such as they have expressed her they felt her; and in this view they are as much realists as ourselves.  In like manner if in the realistic tide that now bears us on there are some spirits who feel nature in another way, in the romantic way, or the classic way, they would not falsify her in expressing her so.  Only those falsify her who, without feeling classic wise or romantic wise, set about being classic or romantic, wearisomely reproducing the models of former ages; and equally those who, without sharing the sentiment of realism, which now prevails, force themselves to be realists merely to follow the fashion.”</w:t>
      </w:r>
    </w:p>
    <w:p>
      <w:pPr>
        <w:widowControl w:val="on"/>
        <w:pBdr/>
        <w:spacing w:before="240" w:after="240" w:line="240" w:lineRule="auto"/>
        <w:ind w:left="0" w:right="0"/>
        <w:jc w:val="left"/>
      </w:pPr>
      <w:r>
        <w:rPr>
          <w:color w:val="000000"/>
          <w:sz w:val="24"/>
          <w:szCs w:val="24"/>
        </w:rPr>
        <w:t xml:space="preserve">The pseudo-realists, in fact, are the worse offenders, to my thinking, for they sin against the living; whereas those who continue to celebrate the heroic adventures of “Puss-in-Boots” and the hair-breadth escapes of “Tom Thumb,” under various aliases, only cast disrespect upon the immortals who have passed beyond these noises.</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“The principal cause,” our Spaniard says, “of the decadence of contemporary literature is found, to my thinking, in the vice which has been very graphically called effectism, or the itch of awaking at all cost in the reader vivid and violent emotions, which shall do credit to the invention and originality of the writer.  This vice has its roots in human nature itself, and more particularly in that of the artist; he has always some thing feminine in him, which tempts him to coquet with the reader, and display qualities that he thinks will astonish him, as women laugh for no reason, to show their teeth when they have them white and small and even, or lift their dresses to show their feet when there is no mud in the street . . . .  What many writers nowadays wish, is to produce an effect, grand and immediate, to play the part of geniuses.  For this they have learned that it is only necessary to write exaggerated works in any sort, since the vulgar do not ask that they shall be quietly made to think and feel, but that they shall be startled; and among the vulgar, of course, I include the great part of those who write literary criticism, and who constitute the worst vulgar, since they teach what they do not know .. . .  There are many persons who suppose that the highest proof an artist can give of his fantasy is the invention of a complicated plot, spiced with perils, surprises, and suspenses; and that anything else is the sign of a poor and tepid imagination.  And not only people who seem cultivated, but are not so, suppose this, but there are sensible persons, and even sagacious and intelligent critics, who sometimes allow themselves to be hoodwinked by the dramatic mystery and the surprising and fantastic scenes of a novel.  They own it is all false; but they admire the imagination, what they call the ‘power’ of the author.  Very well; all I have to say is that the ‘power’ to dazzle with strange incidents, to entertain with complicated plots and impossible characters, now belongs to some hundreds of writers in Europe; while there are not much above a dozen who know how to interest with the ordinary events of life, and by the portrayal of characters truly human.  If the former is a talent, it must be owned that it is much commoner than the latter . . . .  If we are to rate novelists according to their fecundity, or the riches of their invention, we must put Alexander Dumas above Cervantes.  Cervantes wrote a novel with the simplest plot, without belying much or little the natural and logical course of events.  This novel which was called ‘Don Quixote,’ is perhaps the greatest work of human wit.  Very well; the same Cervantes, mischievously influenced afterwards by the ideas of the vulgar, who were then what they are now and always will be, attempted to please them by a work giving a lively proof of his inventive talent, and wrote the ‘Persiles and Sigismunda,’ where the strange incidents, the vivid complications, the surprises, the pathetic scenes, succeed one another so rapidly and constantly that it really fatigues you . . . .  But in spite of this flood of invention, imagine,” says Seflor Valdes, “the place that Cervantes would now occupy in the heaven of art, if he had never written ‘Don Quixote,’” but only ‘Persiles and Sigismund!’</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From the point of view of modern English criticism, which likes to be melted, and horrified, and astonished, and blood-curdled, and goose-fleshed, no less than to be “chippered up” in fiction, Senor Valdes were indeed incorrigible.  Not only does he despise the novel of complicated plot, and everywhere prefer ‘Don Quixote’ to ‘Persiles and Sigismunda,’ but he has a lively contempt for another class of novels much in favor with the gentilities of all countries.  He calls their writers “novelists of the world,” and he says that more than any others they have the rage of effectism.  “They do not seek to produce effect by novelty and invention in plot . . . they seek it in character.  For this end they begin by deliberately falsifying human feelings, giving them a paradoxical appearance completely inadmissible . . . .  Love that disguises itself as hate, incomparable energy under the cloak of weakness, virginal innocence under the aspect of malice and impudence, wit masquerading as folly,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By this means they hope to make an effect of which they are incapable through the direct, frank, and conscientious study of character.”  He mentions Octave Feuillet as the greatest offender in this sort among the French, and Bulwer among the English; but Dickens is full of it (Boffin in ‘Our Mutual Friend’ will suffice for all example), and most drama is witness of the result of this effectism when allowed full play.</w:t>
      </w:r>
    </w:p>
    <w:p>
      <w:pPr>
        <w:widowControl w:val="on"/>
        <w:pBdr/>
        <w:spacing w:before="240" w:after="240" w:line="240" w:lineRule="auto"/>
        <w:ind w:left="0" w:right="0"/>
        <w:jc w:val="left"/>
      </w:pPr>
      <w:r>
        <w:rPr>
          <w:color w:val="000000"/>
          <w:sz w:val="24"/>
          <w:szCs w:val="24"/>
        </w:rPr>
        <w:t xml:space="preserve">But what, then, if he is not pleased with Dumas, or with the effectists who delight genteel people at all the theatres, and in most of the romances, what, I ask, will satisfy this extremely difficult Spanish gentleman?  He would pretend, very little.  Give him simple, lifelike character; that is all he wants.  “For me, the only condition of character is that it be human, and that is enough.  If I wished to know what was human, I should study humanity.”</w:t>
      </w:r>
    </w:p>
    <w:p>
      <w:pPr>
        <w:widowControl w:val="on"/>
        <w:pBdr/>
        <w:spacing w:before="240" w:after="240" w:line="240" w:lineRule="auto"/>
        <w:ind w:left="0" w:right="0"/>
        <w:jc w:val="left"/>
      </w:pPr>
      <w:r>
        <w:rPr>
          <w:color w:val="000000"/>
          <w:sz w:val="24"/>
          <w:szCs w:val="24"/>
        </w:rPr>
        <w:t xml:space="preserve">But, Senor Valdes, Senor Valdes!  Do not you know that this small condition of yours implies in its fulfilment hardly less than the gift of the whole earth?  You merely ask that the character portrayed in fiction be human; and you suggest that the novelist should study humanity if he would know whether his personages are human.  This appears to me the cruelest irony, the most sarcastic affectation of humility.  If you had asked that character in fiction be superhuman, or subterhuman, or preterhuman, or intrahuman, and had bidden the novelist go, not to humanity, but the humanities, for the proof of his excellence, it would have been all very easy.  The books are full of those “creations,” of every pattern, of all ages, of both sexes; and it is so much handier to get at books than to get at Men; and when you have portrayed “passion” instead of feeling, and used “power” instead of common-sense, and shown yourself a “genius” instead of an artist, the applause is so prompt and the glory so cheap, that really anything else seems wickedly wasteful of one’s time.  One may not make one’s reader enjoy or suffer nobly, but one may give him the kind of pleasure that arises from conjuring, or from a puppet-show, or a modern stage-play, and leave him, if he is an old fool, in the sort of stupor that comes from hitting the pipe; or if he is a young fool, half crazed with the spectacle of qualities and impulses like his own in an apotheosis of achievement and fruition far beyond any earthly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But apparently Senor Valdes would not think this any great artistic result.  “Things that appear ugliest in reality to the spectator who is not an artist, are transformed into beauty and poetry when the spirit of the artist possesses itself of them.  We all take part every day in a thousand domestic scenes, every day we see a thousand pictures in life, that do not make any impression upon us, or if they make any it is one of repugnance; but let the novelist come, and without betraying the truth, but painting them as they appear to his vision, he produces a most interesting work, whose perusal enchants us.  That which in life left us indifferent, or repelled us, in art delights us.  Why?  Simply because the artist has made us see the idea that resides in it.  Let not the novelists, then, endeavor to add anything to reality, to turn it and twist it, to restrict it.  Since nature has endowed them with this precious gift of discovering ideas in things, their work will be beautiful if they paint these as they appear.  But if the reality does not impress them, in vain will they strive to make their work impress others.”</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Which brings us again, after this long way about, to Jane Austen and her novels, and that troublesome question about them.  She was great and they were beautiful, because she and they were honest, and dealt with nature nearly a hundred years ago as realism deals with it to-day.  Realism is nothing more and nothing less than the truthful treatment of material, and Jane Austen was the first and the last of the English novelists to treat material with entire truthfulness.  Because she did this, she remains the most artistic of the English novelists, and alone worthy to be matched with the great Scandinavian and Slavic and Latin artists.  It is not a question of intellect, or not wholly that.  The English have mind enough; but they have not taste enough; or, rather, their taste has been perverted by their false criticism, which is based upon personal preference, and not upon, principle; which instructs a man to think that what he likes is good, instead of teaching him first to distinguish what is good before he likes it.  The art of fiction, as Jane Austen knew it, declined from her through Scott, and Bulwer, and Dickens, and Charlotte Bronte, and Thackeray, and even George Eliot, because the mania of romanticism had seized upon all Europe, and these great writers could not escape the taint of their time; but it has shown few signs of recovery in England, because English criticism, in the presence of the Continental masterpieces, has continued provincial and special and personal, and has expressed a love and a hate which had to do with the quality of the artist rather than the character of his work.  It was inevitable that in their time the English romanticists should treat, as Senor Valdes says, “the barbarous customs of the Middle Ages, softening and distorting them, as Walter Scott</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
and his kind did;” that they should “devote themselves to falsifying nature, refining and subtilizing sentiment, and modifying psychology after their own fancy,” like Bulwer and Dickens, as well as like Rousseau and Madame de Stael, not to mention Balzac, the worst of all that sort at his worst.  This was the natural course of the disease; but it really seems as if it were their criticism that was to blame for the rest:  not, indeed, for the performance of this writer or that, for criticism can never affect the actual doing of a thing; but for the esteem in which this writer or that is held through the perpetuation of false ideals.  The only observer of English middle-class life since Jane Austen worthy to be named with her was not George Eliot, who was first ethical and then artistic, who transcended her in everything but the form and method most essential to art, and there fell hopelessly below her.  It was Anthony Trollope who was most like her in simple honesty and instinctive truth, as unphilosophized as the light of common day; but he was so warped from a wholesome ideal as to wish at times to be like Thackeray, and to stand about in his scene, talking it over with his hands in his pockets, interrupting the action, and spoiling the illusion in which alone the truth of art resides.  Mainly, his instinct was too much for his ideal, and with a low view of life in its civic relations and a thoroughly bourgeois soul, he yet produced works whose beauty is surpassed only by the effect of a more poetic writer in the novels of Thomas Hardy.  Yet if a vote of English criticism even at this late day, when all Continental Europe has the light of aesthetic truth, could be taken, the majority against these artists would be overwhelmingly in favor of a writer who had so little artistic sensibility, that he never hesitated on any occasion, great or small, to make a foray among his characters, and catch them up to show them to the reader and tell him how beautiful or ugly they were; and cry out over their amazing properties.
</w:t>
      </w:r>
    </w:p>
    <w:p>
      <w:pPr>
        <w:widowControl w:val="on"/>
        <w:pBdr/>
        <w:spacing w:before="240" w:after="240" w:line="240" w:lineRule="auto"/>
        <w:ind w:left="0" w:right="0"/>
        <w:jc w:val="left"/>
      </w:pPr>
      <w:r>
        <w:rPr>
          <w:color w:val="000000"/>
          <w:sz w:val="24"/>
          <w:szCs w:val="24"/>
        </w:rPr>
        <w:t xml:space="preserve">“How few materials,” says Emerson, “are yet used by our arts!  The mass of creatures and of qualities are still hid and expectant,” and to break new ground is still one of the uncommonest and most heroic of the virtues.  The artists are not alone to blame for the timidity that keeps them in the old furrows of the worn-out fields; most of those whom they live to please, or live by pleasing, prefer to have them remain there; it wants rare virtue to appreciate what is new, as well as to invent it; and the “easy things to understand” are the conventional things.  This is why the ordinary English novel, with its hackneyed plot, scenes, and figures, is more comfortable to the ordinary American than an American novel, which deals, at its worst, with comparatively new interests and motives.  To adjust one’s self to the enjoyment of these costs an intellectual effort, and an intellectual effort is what no ordinary person likes to make. </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It is only the extraordinary person who can say, with Emerson:  “I ask not for the great, the remote, the romantic . . . .  I embrace the common; I sit at the feet of the familiar and the low . . . .  Man is surprised to find that things near are not less beautiful and wondrous than things remote . . . .  The perception of the worth of the vulgar is fruitful in discoveries . . . .  The foolish man wonders at the unusual, but the wise man at the usual . . . .  To-day always looks mean to the thoughtless; but to-day is a king in disguise . . . .  Banks and tariffs, the newspaper and caucus, Methodism and Unitarianism, are flat and dull to dull people, but rest on the same foundations of wonder as the town of Troy and the temple of Delphos.”
</w:t>
      </w:r>
    </w:p>
    <w:p>
      <w:pPr>
        <w:widowControl w:val="on"/>
        <w:pBdr/>
        <w:spacing w:before="240" w:after="240" w:line="240" w:lineRule="auto"/>
        <w:ind w:left="0" w:right="0"/>
        <w:jc w:val="left"/>
      </w:pPr>
      <w:r>
        <w:rPr>
          <w:color w:val="000000"/>
          <w:sz w:val="24"/>
          <w:szCs w:val="24"/>
        </w:rPr>
        <w:t xml:space="preserve">Perhaps we ought not to deny their town of Troy and their temple of Delphos to the dull people; but if we ought, and if we did, they would still insist upon having them.  An English novel, full of titles and rank, is apparently essential to the happiness of such people; their weak and childish imagination is at home in its familiar environment; they know what they are reading; the fact that it is hash many times warmed over reassures them; whereas a story of our own life, honestly studied and faithfully represented, troubles them with varied misgiving.  They are not sure that it is literature; they do not feel that it is good society; its characters, so like their own, strike them as commonplace; they say they do not wish to know such people.</w:t>
      </w:r>
    </w:p>
    <w:p>
      <w:pPr>
        <w:widowControl w:val="on"/>
        <w:pBdr/>
        <w:spacing w:before="240" w:after="240" w:line="240" w:lineRule="auto"/>
        <w:ind w:left="0" w:right="0"/>
        <w:jc w:val="left"/>
      </w:pPr>
      <w:r>
        <w:rPr>
          <w:color w:val="000000"/>
          <w:sz w:val="24"/>
          <w:szCs w:val="24"/>
        </w:rPr>
        <w:t xml:space="preserve">Everything in England is appreciable to the literary sense, while the sense of the literary worth of things in America is still faint and weak with most people, with the vast majority who “ask for the great, the remote, the romantic,” who cannot “embrace the common,” cannot “sit at the feet of the familiar and the low,” in the good company of Emerson.  We are all, or nearly all, struggling to be distinguished from the mass, and to be set apart in select circles and upper classes like the fine people we have read about.  We are really a mixture of the plebeian ingredients of the whole world; but that is not bad; our vulgarity consists in trying to ignore “the worth of the vulgar,” in believing that the superfine is better.</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Another Spanish novelist of our day, whose books have given me great pleasure, is so far from being of the same mind of Senor Valdes about fiction that he boldly declares himself, in the preface to his ’Pepita Ximenez,’ “an advocate of art for art’s sake.”  I heartily agree with him that it is “in very bad taste, always impertinent and often pedantic, to attempt to prove theses by writing stories,” and yet if it is true that “the object of a novel should be to charm through a faithful representation of human actions and human passions, and to create by this fidelity to nature a beautiful work,” and if “the creation of the beautiful” is solely “the object of art,” it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was and never can be solely its effect as long as men are men and women are women.  If ever the race is resolved into abstract qualities, perhaps this may happen; but till then the finest effect of the “beautiful” will be ethical and not aesthetic merely.  Morality penetrates all things, it is the soul of all things.  Beauty may clothe it on, whether it is false morality and an evil soul, or whether it is true and a good soul.  In the one case the beauty will corrupt, and in the other it will edify, and in either case it will infallibly and inevitably have an ethical effect, now light, now grave, according as the thing is light or grave.  We cannot escape from this; we are shut up to it by the very conditions of our being.  For the moment, it is charming to have a story end happily, but after one has lived a certain number of years, and read a certain number of novels, it is not the prosperous or adverse fortune of the characters that affects one, but the good or bad faith of the novelist in dealing with them.  Will he play us false or will he be true in the operation of this or that principle involved?  I cannot hold him to less account than this:  he must be true to what life has taught me is the truth, and after that he may let any fate betide his people; the novel ends well that ends faithfully.  The greater his power, the greater his responsibility before the human conscience, which is God in us.  But men come and go, and what they do in their limited physical lives is of comparatively little moment; it is what they say that really survives to bless or to ban; and it is the evil which Wordsworth felt in Goethe, that must long sur vive him.  There is a kind of thing—­a kind of metaphysical lie against righteousness and common-sense which is called the Unmoral; and is supposed to be different from the Immoral; and it is this which is supposed to cover many of the faults of Goethe.  His ‘Wilhelm Meister,’ for example, is so far removed within the region of the “ideal” that its unprincipled, its evil principled, tenor in regard to women is pronounced “unmorality,” and is therefore inferably harmless.  But no study of Goethe is complete without some recognition of the qualities which caused Wordsworth to hurl the book across the room with an indignant perception of its sensuality.  For the sins of his life Goethe was perhaps sufficiently punished in his life by his final marriage with Christiane; for the sins of his literature many others must suffer.  I do not despair, however, of the day when the poor honest herd of man kind shall give universal utterance to the universal instinct, and shall hold selfish power in politics, in art, in religion, for the devil that it is; when neither its crazy pride nor its amusing vanity shall be flattered by the puissance of the “geniuses” who have forgotten their duty to the common weakness, and have abused it to their own glory.  In that day we shall shudder at many monsters of passion, of self-indulgence, of heartlessness, whom we still more or less openly adore for their “genius,” and shall account no man worshipful whom we do not feel and know to be good.  The spectacle of strenuous achievement will then not dazzle or mislead; it will not sanctify or palliate iniquity; it will only render it the more hideous and pitiable.</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In fact, the whole belief in “genius” seems to me rather a mischievous superstition, and if not mischievous always, still always a superstition.  From the account of those who talk about it, “genius” appears to be the attribute of a sort of very potent and admirable prodigy which God has created out of the common for the astonishment and confusion of the rest of us poor human beings.  But do they really believe it?  Do they mean anything more or less than the Mastery which comes to any man according to his powers and diligence in any direction?  If not, why not have an end of the superstition which has caused our race to go on so long writing and reading of the difference between talent and genius?  It is within the memory of middle-aged men that the Maelstrom existed in the belief of the geographers, but we now get on perfectly well without it; and why should we still suffer under the notion of “genius” which keeps so many poor little authorlings trembling in question whether they have it, or have only “talent”?</w:t>
      </w:r>
    </w:p>
    <w:p>
      <w:pPr>
        <w:widowControl w:val="on"/>
        <w:pBdr/>
        <w:spacing w:before="240" w:after="240" w:line="240" w:lineRule="auto"/>
        <w:ind w:left="0" w:right="0"/>
        <w:jc w:val="left"/>
      </w:pPr>
      <w:r>
        <w:rPr>
          <w:color w:val="000000"/>
          <w:sz w:val="24"/>
          <w:szCs w:val="24"/>
        </w:rPr>
        <w:t xml:space="preserve">One of the greatest captains who ever lived [General U. S. Grant D.W.] —­a plain, taciturn, unaffected soul—­has told the story of his wonderful life as unconsciously as if it were all an every-day affair, not different from other lives, except as a great exigency of the human race gave it importance.  So far as he knew, he had no natural aptitude for arms, and certainly no love for the calling.  But he went to West Point because, as he quaintly tells us, his father “rather thought he would go”; and he fought through one war with credit, but without glory.  The other war, which was to claim his powers and his science, found him engaged in the most prosaic of peaceful occupations; he obeyed its call because he loved his country, and not because he loved war.  All the world knows the rest, and all the world knows that greater military mastery has not been shown than his campaigns illustrated.  He does not say this in his book, or hint it in any way; he gives you the facts, and leaves them with you.  But the Personal Memoirs of U. S. Grant, written as simply and straightforwardly as his battles were fought, couched in the most unpretentious phrase, with never a touch of grandiosity or attitudinizing, familiar, homely in style, form a great piece of literature, because great literature is nothing more nor less than the clear expression of minds that have some thing great in them, whether religion, or beauty, or deep experience.  Probably Grant would have said that he had no more vocation to literature than he had to war.  He owns, with something like contrition, that he used to read a great many novels; but we think he would have denied the soft impeachment of literary power.  Nevertheless, he shows it, as he showed military power, unexpectedly, almost miraculously.  All the conditions here, then, are favorable to supposing a case of “genius.”  Yet who would trifle with that great heir of fame, that plain, grand, manly soul, by speaking of “genius” and</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0" w:after="0" w:line="240" w:lineRule="auto"/>
        <w:ind w:left="0" w:right="0"/>
        <w:jc w:val="left"/>
      </w:pPr>
      <w:r>
        <w:rPr>
          <w:color w:val="000000"/>
          <w:sz w:val="24"/>
          <w:szCs w:val="24"/>
        </w:rPr>
        <w:t xml:space="preserve">
him together?  Who calls Washington a genius? or Franklin, or Bismarck, or Cavour, or Columbus, or Luther, or Darwin, or Lincoln?  Were these men second-rate in their way?  Or is “genius” that indefinable, preternatural quality, sacred to the musicians, the painters, the sculptors, the actors, the poets, and above all, the poets?  Or is it that the poets, having most of the say in this world, abuse it to shameless self-flattery, and would persuade the inarticulate classes that they are on peculiar terms of confidence with the deity?
</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In General Grant’s confession of novel-reading there is a sort of inference that he had wasted his time, or else the guilty conscience of the novelist in me imagines such an inference.  But however this may be, there is certainly no question concerning the intention of a correspondent who once wrote to me after reading some rather bragging claims I had made for fiction as a mental and moral means.  “I have very grave doubts,” he said, “as to the whole list of magnificent things that you seem to think novels have done for the race, and can witness in myself many evil things which they have done for me.  Whatever in my mental make-up is wild and visionary, whatever is untrue, whatever is injurious, I can trace to the perusal of some work of fiction.  Worse than that, they beget such high-strung and supersensitive ideas of life that plain industry and plodding perseverance are despised, and matter-of-fact poverty, or every-day, commonplace distress, meets with no sympathy, if indeed noticed at all, by one who has wept over the impossibly accumulated sufferings of some gaudy hero or heroine.”</w:t>
      </w:r>
    </w:p>
    <w:p>
      <w:pPr>
        <w:widowControl w:val="on"/>
        <w:pBdr/>
        <w:spacing w:before="240" w:after="240" w:line="240" w:lineRule="auto"/>
        <w:ind w:left="0" w:right="0"/>
        <w:jc w:val="left"/>
      </w:pPr>
      <w:r>
        <w:rPr>
          <w:color w:val="000000"/>
          <w:sz w:val="24"/>
          <w:szCs w:val="24"/>
        </w:rPr>
        <w:t xml:space="preserve">I am not sure that I had the controversy with this correspondent that he seemed to suppose; but novels are now so fully accepted by every one pretending to cultivated taste and they really form the whole intellectual life of such immense numbers of people, without question of their influence, good or bad, upon the mind that it is refreshing to have them frankly denounced, and to be invited to revise one’s ideas and feelings in regard to them.  A little honesty, or a great deal of honesty, in this quest will do the novel, as we hope yet to have it, and as we have already begun to have it, no harm; and for my own part I will confess that I believe fiction in the past to have been largely injurious, as I believe the stage-play to be still almost wholly injurious, through its falsehood, its folly, its wantonness, and its aimlessness.  It may be safely assumed that most of the novel-reading which people fancy an intellectual pastime is the emptiest dissipation, hardly more related to thought or the wholesome exercise of the mental faculties than opium-eating; in either case the brain is drugged, and left weaker and crazier for the debauch.  If this may be called the negative result of the fiction habit, the positive injury that most novels work is by no means so easily to be measured in the case of</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young men whose character they help so much to form or deform, and the women of all ages whom they keep so much in ignorance of the world they misrepresent.  Grown men have little harm from them, but in the other cases, which are the vast majority, they hurt because they are not true —­not because they are malevolent, but because they are idle lies about human nature and the social fabric, which it behooves us to know and to understand, that we may deal justly with ourselves and with one another.  One need not go so far as our correspondent, and trace to the fiction habit “whatever is wild and visionary, whatever is untrue, whatever is injurious,” in one’s life; bad as the fiction habit is it is probably not responsible for the whole sum of evil in its victims, and I believe that if the reader will use care in choosing from this fungus-growth with which the fields of literature teem every day, he may nourish himself as with the true mushroom, at no risk from the poisonous species.
</w:t>
      </w:r>
    </w:p>
    <w:p>
      <w:pPr>
        <w:widowControl w:val="on"/>
        <w:pBdr/>
        <w:spacing w:before="240" w:after="240" w:line="240" w:lineRule="auto"/>
        <w:ind w:left="0" w:right="0"/>
        <w:jc w:val="left"/>
      </w:pPr>
      <w:r>
        <w:rPr>
          <w:color w:val="000000"/>
          <w:sz w:val="24"/>
          <w:szCs w:val="24"/>
        </w:rPr>
        <w:t xml:space="preserve">The tests are very plain and simple, and they are perfectly infallible.  If a novel flatters the passions, and exalts them above the principles, it is poisonous; it may not kill, but it will certainly injure; and this test will alone exclude an entire class of fiction, of which eminent examples will occur to all.  Then the whole spawn of so-called unmoral romances, which imagine a world where the sins of sense are unvisited by the penalties following, swift or slow, but inexorably sure, in the real world, are deadly poison:  these do kill.  The, novels that merely tickle our prejudices and lull our judgment, or that coddle our sensibilities or pamper our gross appetite for the marvellous, are not so fatal, but they are innutritious, and clog the soul with unwholesome vapors of all kinds.  No doubt they too help to weaken the moral fibre, and make their readers indifferent to “plodding perseverance and plain industry,” and to “matter-of-fact poverty and commonplace distress.”</w:t>
      </w:r>
    </w:p>
    <w:p>
      <w:pPr>
        <w:widowControl w:val="on"/>
        <w:pBdr/>
        <w:spacing w:before="240" w:after="240" w:line="240" w:lineRule="auto"/>
        <w:ind w:left="0" w:right="0"/>
        <w:jc w:val="left"/>
      </w:pPr>
      <w:r>
        <w:rPr>
          <w:color w:val="000000"/>
          <w:sz w:val="24"/>
          <w:szCs w:val="24"/>
        </w:rPr>
        <w:t xml:space="preserve">Without taking them too seriously, it still must be owned that the “gaudy hero and heroine” are to blame for a great deal of harm in the world.  That heroine long taught by example, if not precept, that Love, or the passion or fancy she mistook for it, was the chief interest of a life, which is really concerned with a great many other things; that it was lasting in the way she knew it; that it was worthy of every sacrifice, and was altogether a finer thing than prudence, obedience, reason; that love alone was glorious and beautiful, and these were mean and ugly in comparison with it.  More lately she has begun to idolize and illustrate Duty, and she is hardly less mischievous in this new role, opposing duty, as she did love, to prudence, obedience, and reason.  The stock hero, whom, if we met him, we could not fail to see was a most deplorable person, has undoubtedly imposed himself upon the victims of the fiction habit as admirable.  With him, too, love was and is the great affair, whether in its old romantic phase of</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0" w:after="0" w:line="240" w:lineRule="auto"/>
        <w:ind w:left="0" w:right="0"/>
        <w:jc w:val="left"/>
      </w:pPr>
      <w:r>
        <w:rPr>
          <w:color w:val="000000"/>
          <w:sz w:val="24"/>
          <w:szCs w:val="24"/>
        </w:rPr>
        <w:t xml:space="preserve">
chivalrous achievement or manifold suffering for love’s sake, or its more recent development of the “virile,” the bullying, and the brutal, or its still more recent agonies of self-sacrifice, as idle and useless as the moral experiences of the insane asylums.  With his vain posturings and his ridiculous splendor he is really a painted barbarian, the prey of his passions and his delusions, full of obsolete ideals, and the motives and ethics of a savage, which the guilty author of his being does his best—­or his worst —­in spite of his own light and knowledge, to foist upon the reader as something generous and noble.  I am not merely bringing this charge against that sort of fiction which is beneath literature and outside of it, “the shoreless lakes of ditch-water,” whose miasms fill the air below the empyrean where the great ones sit; but I am accusing the work of some of the most famous, who have, in this instance or in that, sinned against the truth, which can alone exalt and purify men.  I do not say that they have constantly done so, or even commonly done so; but that they have done so at all marks them as of the past, to be read with the due historical allowance for their epoch and their conditions.  For I believe that, while inferior writers will and must continue to imitate them in their foibles and their errors, no one here after will be able to achieve greatness who is false to humanity, either in its facts or its duties.  The light of civilization has already broken even upon the novel, and no conscientious man can now set about painting an image of life without perpetual question of the verity of his work, and without feeling bound to distinguish so clearly that no reader of his may be misled, between what is right and what is wrong, what is noble and what is base, what is health and what is perdition, in the actions and the characters he portrays.
</w:t>
      </w:r>
    </w:p>
    <w:p>
      <w:pPr>
        <w:widowControl w:val="on"/>
        <w:pBdr/>
        <w:spacing w:before="240" w:after="240" w:line="240" w:lineRule="auto"/>
        <w:ind w:left="0" w:right="0"/>
        <w:jc w:val="left"/>
      </w:pPr>
      <w:r>
        <w:rPr>
          <w:color w:val="000000"/>
          <w:sz w:val="24"/>
          <w:szCs w:val="24"/>
        </w:rPr>
        <w:t xml:space="preserve">The fiction that aims merely to entertain—­the fiction that is to serious fiction as the opera-bouffe, the ballet, and the pantomime are to the true drama—­need not feel the burden of this obligation so deeply; but even such fiction will not be gay or trivial to any reader’s hurt, and criticism should hold it to account if it passes from painting to teaching folly.</w:t>
      </w:r>
    </w:p>
    <w:p>
      <w:pPr>
        <w:widowControl w:val="on"/>
        <w:pBdr/>
        <w:spacing w:before="240" w:after="240" w:line="240" w:lineRule="auto"/>
        <w:ind w:left="0" w:right="0"/>
        <w:jc w:val="left"/>
      </w:pPr>
      <w:r>
        <w:rPr>
          <w:color w:val="000000"/>
          <w:sz w:val="24"/>
          <w:szCs w:val="24"/>
        </w:rPr>
        <w:t xml:space="preserve">I confess that I do not care to judge any work of the imagination without first of all applying this test to it.  We must ask ourselves before we ask anything else, Is it true?—­true to the motives, the impulses, the principles that shape the life of actual men and women?  This truth, which necessarily includes the highest morality and the highest artistry —­this truth given, the book cannot be wicked and cannot be weak; and without it all graces of style and feats of invention and cunning of construction are so many superfluities of naughtiness.  It is well for the truth to have all these, and shine in them, but for falsehood they are merely meretricious, the bedizenment of the wanton; they atone for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they count for nothing.  But in fact they come naturally of truth, and grace it without solicitation; they are added unto it.  In the whole range of fiction I know of no true picture of life—­that is, of human nature—­which is not also a masterpiece of literature, full of divine and natural beauty.  It may have no touch or tint of this special civilization or of that; it had better have this local color well ascertained; but the truth is deeper and finer than aspects, and if the book is true to what men and women know of one another’s souls it will be true enough, and it will be great and beautiful.  It is the conception of literature as something apart from life, superfinely aloof, which makes it really unimportant to the great mass of mankind, without a message or a meaning for them; and it is the notion that a novel may be false in its portrayal of causes and effects that makes literary art contemptible even to those whom it amuses, that forbids them to regard the novelist as a serious or right-minded person.  If they do not in some moment of indignation cry out against all novels, as my correspondent does, they remain besotted in the fume of the delusions purveyed to them, with no higher feeling for the author than such maudlin affection as the frequenter of an opium-joint perhaps knows for the attendant who fills his pipe with the drug.
</w:t>
      </w:r>
    </w:p>
    <w:p>
      <w:pPr>
        <w:widowControl w:val="on"/>
        <w:pBdr/>
        <w:spacing w:before="240" w:after="240" w:line="240" w:lineRule="auto"/>
        <w:ind w:left="0" w:right="0"/>
        <w:jc w:val="left"/>
      </w:pPr>
      <w:r>
        <w:rPr>
          <w:color w:val="000000"/>
          <w:sz w:val="24"/>
          <w:szCs w:val="24"/>
        </w:rPr>
        <w:t xml:space="preserve">Or, as in the case of another correspondent who writes that in his youth he “read a great many novels, but always regarded it as an amusement, like horse racing and card-playing,” for which he had no time when he entered upon the serious business of life, it renders them merely contemptuous.  His view of the matter may be commended to the brotherhood and sisterhood of novelists as full of wholesome if bitter suggestion; and I urge them not to dismiss it with high literary scorn as that of some Boeotian dull to the beauty of art.  Refuse it as we may, it is still the feeling of the vast majority of people for whom life is earnest, and who find only a distorted and misleading likeness of it in our books.  We may fold ourselves in our scholars’ gowns, and close the doors of our studies, and affect to despise this rude voice; but we cannot shut it out.  It comes to us from wherever men are at work, from wherever they are truly living, and accuses us of unfaithfulness, of triviality, of mere stage-play; and none of us can escape conviction except he prove himself worthy of his time—­a time in which the great masters have brought literature back to life, and filled its ebbing veins with the red tides of reality.  We cannot all equal them; we need not copy them; but we can all go to the sources of their inspiration and their power; and to draw from these no one need go far—­no one need really go out of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Fifty years ago, Carlyle, in whom the truth was always alive, but in whom it was then unperverted by suffering, by celebrity, and by despair, wrote in his study of Diderot:  “Were it not reasonable to prophesy that this exceeding great multitude of novel-writers and such like must, in a new generation, gradually do one of two things:  either retire into the nurseries, and work for children, minors, and semi-fatuous persons of both sexes, or else, what were far better, sweep their novel-fabric into the dust-cart, and betake themselves with such faculty as they have to understand and record what is true, of which surely there is, and will forever be, a whole infinitude unknown to us of infinite importance to us?  Poetry, it will more and more come to be understood, is nothing but higher knowledge; and the only genuine Romance (for grown persons), Reality.”</w:t>
      </w:r>
    </w:p>
    <w:p>
      <w:pPr>
        <w:widowControl w:val="on"/>
        <w:pBdr/>
        <w:spacing w:before="240" w:after="240" w:line="240" w:lineRule="auto"/>
        <w:ind w:left="0" w:right="0"/>
        <w:jc w:val="left"/>
      </w:pPr>
      <w:r>
        <w:rPr>
          <w:color w:val="000000"/>
          <w:sz w:val="24"/>
          <w:szCs w:val="24"/>
        </w:rPr>
        <w:t xml:space="preserve">If, after half a century, fiction still mainly works for “children, minors, and semi-fatuous persons of both sexes,” it is nevertheless one of the hopefulest signs of the world’s progress that it has begun to work for “grown persons,” and if not exactly in the way that Carlyle might have solely intended in urging its writers to compile memoirs instead of building the “novel-fabric,” still it has, in the highest and widest sense, already made Reality its Romance.  I cannot judge it, I do not even care for it, except as it has done this; and I can hardly conceive of a literary self-respect in these days compatible with the old trade of make-believe, with the production of the kind of fiction which is too much honored by classification with card-playing and horse-racing.  But let fiction cease to lie about life; let it portray men and women as they are, actuated by the motives and the passions in the measure we all know; let it leave off painting dolls and working them by springs and wires; let it show the different interests in their true proportions; let it forbear to preach pride and revenge, folly and insanity, egotism and prejudice, but frankly own these for what they are, in whatever figures and occasions they appear; let it not put on fine literary airs; let it speak the dialect, the language, that most Americans know—­the language of unaffected people everywhere—­and there can be no doubt of an unlimited future, not only of delightfulness but of usefulness, for it.</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This is what I say in my severer moods, but at other times I know that, of course, no one is going to hold all fiction to such strict account.  There is a great deal of it which may be very well left to amuse us, if it can, when we are sick or when we are silly, and I am not inclined to despise it in the performance of this office.  Or, if people find pleasure in having their blood curdled for the sake of having it uncurdled again at the end of the book, I would not interfere with their amusement, though I do not desire it.</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There is a certain demand in primitive natures for the kind of fiction that does this, and the author of it is usually very proud of it.  The kind of novels he likes, and likes to write, are intended to take his reader’s mind, or what that reader would probably call his mind, off himself; they make one forget life and all its cares and duties; they are not in the least like the novels which make you think of these, and shame you into at least wishing to be a helpfuller and wholesomer creature than you are.  No sordid details of verity here, if you please; no wretched being humbly and weakly struggling to do right and to be true, suffering for his follies and his sins, tasting joy only through the mortification of self, and in the help of others; nothing of all this, but a great, whirling splendor of peril and achievement, a wild scene of heroic adventure and of emotional ground and lofty tumbling, with a stage “picture” at the fall of the curtain, and all the good characters in a row, their left hands pressed upon their hearts, and kissing their right hands to the audience, in the old way that has always charmed and always will charm, Heaven bless it!</w:t>
      </w:r>
    </w:p>
    <w:p>
      <w:pPr>
        <w:widowControl w:val="on"/>
        <w:pBdr/>
        <w:spacing w:before="240" w:after="240" w:line="240" w:lineRule="auto"/>
        <w:ind w:left="0" w:right="0"/>
        <w:jc w:val="left"/>
      </w:pPr>
      <w:r>
        <w:rPr>
          <w:color w:val="000000"/>
          <w:sz w:val="24"/>
          <w:szCs w:val="24"/>
        </w:rPr>
        <w:t xml:space="preserve">In a world which loves the spectacular drama and the practically bloodless sports of the modern amphitheatre the author of this sort of fiction has his place, and we must not seek to destroy him because he fancies it the first place.  In fact, it is a condition of his doing well the kind of work he does that he should think it important, that he should believe in himself; and I would not take away this faith of his, even if I could.  As I say, he has his place.  The world often likes to forget itself, and he brings on his heroes, his goblins, his feats, his hair-breadth escapes, his imminent deadly breaches, and the poor, foolish, childish old world renews the excitements of its nonage.  Perhaps this is a work of beneficence; and perhaps our brave conjurer in his cabalistic robe is a philanthropist in disguise.</w:t>
      </w:r>
    </w:p>
    <w:p>
      <w:pPr>
        <w:widowControl w:val="on"/>
        <w:pBdr/>
        <w:spacing w:before="240" w:after="240" w:line="240" w:lineRule="auto"/>
        <w:ind w:left="0" w:right="0"/>
        <w:jc w:val="left"/>
      </w:pPr>
      <w:r>
        <w:rPr>
          <w:color w:val="000000"/>
          <w:sz w:val="24"/>
          <w:szCs w:val="24"/>
        </w:rPr>
        <w:t xml:space="preserve">Within the last four or five years there has been throughout the whole English-speaking world what Mr. Grant Allen happily calls the “recrudescence” of taste in fiction.  The effect is less noticeable in America than in England, where effete Philistinism, conscious of the dry-rot of its conventionality, is casting about for cure in anything that is wild and strange and unlike itself.  But the recrudescence has been evident enough here, too; and a writer in one of our periodicals has put into convenient shape some common errors concerning popularity as a test of merit in a book.  He seems to think, for instance, that the love of the marvellous and impossible in fiction, which is shown not only by “the unthinking multitude clamoring about the book counters” for fiction of that sort, but by the “literary elect” also, is proof of some principle in human nature which ought to be respected as well as tolerated.  He seems to believe that the ebullition of this passion forms a sufficient answer to those who say that art</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should represent life, and that the art which misrepresents life is feeble art and false art.  But it appears to me that a little carefuller reasoning from a little closer inspection of the facts would not have brought him to these conclusions.  In the first place, I doubt very much whether the “literary elect” have been fascinated in great numbers by the fiction in question; but if I supposed them to have really fallen under that spell, I should still be able to account for their fondness and that of the “unthinking multitude” upon the same grounds, without honoring either very much.  It is the habit of hasty casuists to regard civilization as inclusive of all the members of a civilized community; but this is a palpable error.  Many persons in every civilized community live in a state of more or less evident savagery with respect to their habits, their morals, and their propensities; and they are held in check only by the law.  Many more yet are savage in their tastes, as they show by the decoration of their houses and persons, and by their choice of books and pictures; and these are left to the restraints of public opinion.  In fact, no man can be said to be thoroughly civilized or always civilized; the most refined, the most enlightened person has his moods, his moments of barbarism, in which the best, or even the second best, shall not please him.  At these times the lettered and the unlettered are alike primitive and their gratifications are of the same simple sort; the highly cultivated person may then like melodrama, impossible fiction, and the trapeze as sincerely and thoroughly as a boy of thirteen or a barbarian of any age.
</w:t>
      </w:r>
    </w:p>
    <w:p>
      <w:pPr>
        <w:widowControl w:val="on"/>
        <w:pBdr/>
        <w:spacing w:before="240" w:after="240" w:line="240" w:lineRule="auto"/>
        <w:ind w:left="0" w:right="0"/>
        <w:jc w:val="left"/>
      </w:pPr>
      <w:r>
        <w:rPr>
          <w:color w:val="000000"/>
          <w:sz w:val="24"/>
          <w:szCs w:val="24"/>
        </w:rPr>
        <w:t xml:space="preserve">I do not blame him for these moods; I find something instructive and interesting in them; but if they lastingly established themselves in him, I could not help deploring the state of that person.  No one can really think that the “literary elect,” who are said to have joined the “unthinking multitude” in clamoring about the book counters for the romances of no-man’s land, take the same kind of pleasure in them as they do in a novel of Tolstoy, Tourguenief, George Eliot, Thackeray, Balzac, Manzoni, Hawthorne, Mr. Henry James, Mr. Thomas Hardy, Senor Palacio Valdes, or even Walter Scott.  They have joined the “unthinking multitude,” perhaps because they are tired of thinking, and expect to find relaxation in feeling—­feeling crudely, grossly, merely.  For once in a way there is no great harm in this; perhaps no harm at all.  It is perfectly natural; let them have their innocent debauch.  But let us distinguish, for our own sake and guidance, between the different kinds of things that please the same kind of people; between the things that please them habitually and those that please them occasionally; between the pleasures that edify them and those that amuse them.  Otherwise we shall be in danger of becoming permanently part of the “unthinking multitude,” and of remaining puerile, primitive, savage.  We shall be so in moods and at moments; but let us not fancy that those are high moods or fortunate moments.  If they are harmless, that is the most that can be said for them.  They are lapses from which we can perhaps go forward more vigorously; but even this is not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My own philosophy of the matter, however, would not bring me to prohibition of such literary amusements as the writer quoted seems to find significant of a growing indifference to truth and sanity in fiction.  Once more, I say, these amusements have their place, as the circus has, and the burlesque and negro minstrelsy, and the ballet, and prestidigitation.  No one of these is to be despised in its place; but we had better understand that it is not the highest place, and that it is hardly an intellectual delight.  The lapse of all the “literary elect” in the world could not dignify unreality; and their present mood, if it exists, is of no more weight against that beauty in literature which comes from truth alone, and never can come from anything else, than the permanent state of the “unthinking multitude.”</w:t>
      </w:r>
    </w:p>
    <w:p>
      <w:pPr>
        <w:widowControl w:val="on"/>
        <w:pBdr/>
        <w:spacing w:before="240" w:after="240" w:line="240" w:lineRule="auto"/>
        <w:ind w:left="0" w:right="0"/>
        <w:jc w:val="left"/>
      </w:pPr>
      <w:r>
        <w:rPr>
          <w:color w:val="000000"/>
          <w:sz w:val="24"/>
          <w:szCs w:val="24"/>
        </w:rPr>
        <w:t xml:space="preserve">Yet even as regards the “unthinking multitude,” I believe I am not able to take the attitude of the writer I have quoted.  I am afraid that I respect them more than he would like to have me, though I cannot always respect their taste, any more than that of the “literary elect.”  I respect them for their good sense in most practical matters; for their laborious, honest lives; for their kindness, their good-will; for that aspiration towards something better than themselves which seems to stir, however dumbly, in every human breast not abandoned to literary pride or other forms of self-righteousness.  I find every man interesting, whether he thinks or unthinks, whether he is savage or civilized; for this reason I cannot thank the novelist who teaches us not to know but to unknow our kind.  Yet I should by no means hold him to such strict account as Emerson, who felt the absence of the best motive, even in the greatest of the masters, when he said of Shakespeare that, after all, he was only master of the revels.  The judgment is so severe, even with the praise which precedes it, that one winces under it; and if one is still young, with the world gay before him, and life full of joyous promise, one is apt to ask, defiantly, Well, what is better than being such a master of the revels as Shakespeare was?  Let each judge for himself.  To the heart again of serious youth, uncontaminate and exigent of ideal good, it must always be a grief that the great masters seem so often to have been willing to amuse the leisure and vacancy of meaner men, and leave their mission to the soul but partially fulfilled.  This, perhaps, was what Emerson had in mind; and if he had it in mind of Shakespeare, who gave us, with his histories and comedies and problems, such a searching homily as “Macbeth,” one feels that he scarcely recognized the limitations of the dramatist’s art.  Few consciences, at times, seem so enlightened as that of this personally unknown person, so withdrawn into his work, and so lost to the intensest curiosity of after-time; at other times he seems merely Elizabethan in his coarseness, his courtliness, his imperfect sympathy.</w:t>
      </w:r>
    </w:p>
    <w:p>
      <w:pPr>
        <w:keepNext w:val="on"/>
        <w:widowControl w:val="on"/>
        <w:pBdr/>
        <w:spacing w:before="299" w:after="299" w:line="240" w:lineRule="auto"/>
        <w:ind w:left="0" w:right="0"/>
        <w:jc w:val="left"/>
        <w:outlineLvl w:val="1"/>
      </w:pPr>
      <w:r>
        <w:rPr>
          <w:b/>
          <w:color w:val="000000"/>
          <w:sz w:val="36"/>
          <w:szCs w:val="36"/>
        </w:rPr>
        <w:t xml:space="preserve">XX.</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Of the finer kinds of romance, as distinguished from the novel, I would even encourage the writing, though it is one of the hard conditions of romance that its personages starting with a ‘parti pris’ can rarely be characters with a living growth, but are apt to be types, limited to the expression of one principle, simple, elemental, lacking the God-given complexity of motive which we find in all the human beings we know.</w:t>
      </w:r>
    </w:p>
    <w:p>
      <w:pPr>
        <w:widowControl w:val="on"/>
        <w:pBdr/>
        <w:spacing w:before="240" w:after="240" w:line="240" w:lineRule="auto"/>
        <w:ind w:left="0" w:right="0"/>
        <w:jc w:val="left"/>
      </w:pPr>
      <w:r>
        <w:rPr>
          <w:color w:val="000000"/>
          <w:sz w:val="24"/>
          <w:szCs w:val="24"/>
        </w:rPr>
        <w:t xml:space="preserve">Hawthorne, the great master of the romance, had the insight and the power to create it anew as a kind in fiction; though I am not sure that ’The Scarlet Letter’ and the ‘Blithedale Romance’ are not, strictly speaking, novels rather than romances.  They, do not play with some old superstition long outgrown, and they do not invent a new superstition to play with, but deal with things vital in every one’s pulse.  I am not saying that what may be called the fantastic romance—­the romance that descends from ‘Frankenstein’ rather than ’The Scarlet Letter’—­ought not to be.  On the contrary, I should grieve to lose it, as I should grieve to lose the pantomime or the comic opera, or many other graceful things that amuse the passing hour, and help us to live agreeably in a world where men actually sin, suffer, and die.  But it belongs to the decorative arts, and though it has a high place among them, it cannot be ranked with the works of the imagination—­the works that represent and body forth human experience.  Its ingenuity, can always afford a refined pleasure, and it can often, at some risk to itself, convey a valuable truth.</w:t>
      </w:r>
    </w:p>
    <w:p>
      <w:pPr>
        <w:widowControl w:val="on"/>
        <w:pBdr/>
        <w:spacing w:before="240" w:after="240" w:line="240" w:lineRule="auto"/>
        <w:ind w:left="0" w:right="0"/>
        <w:jc w:val="left"/>
      </w:pPr>
      <w:r>
        <w:rPr>
          <w:color w:val="000000"/>
          <w:sz w:val="24"/>
          <w:szCs w:val="24"/>
        </w:rPr>
        <w:t xml:space="preserve">Perhaps the whole region of historical romance might be reopened with advantage to readers and writers who cannot bear to be brought face to face with human nature, but require the haze of distance or a far perspective, in which all the disagreeable details shall be lost.  There is no good reason why these harmless people should not be amused, or their little preferences indulged.</w:t>
      </w:r>
    </w:p>
    <w:p>
      <w:pPr>
        <w:widowControl w:val="on"/>
        <w:pBdr/>
        <w:spacing w:before="240" w:after="240" w:line="240" w:lineRule="auto"/>
        <w:ind w:left="0" w:right="0"/>
        <w:jc w:val="left"/>
      </w:pPr>
      <w:r>
        <w:rPr>
          <w:color w:val="000000"/>
          <w:sz w:val="24"/>
          <w:szCs w:val="24"/>
        </w:rPr>
        <w:t xml:space="preserve">But here, again, I have my modest doubts, some recent instances are so fatuous, as far as the portrayal of character goes, though I find them admirably contrived in some respects.  When I have owned the excellence of the staging in every respect, and the conscience with which the carpenter (as the theatrical folks say) has done his work, I am at the end of my praises.  The people affect me like persons of our generation made up for the parts; well trained, well costumed, but actors, and almost amateurs.  They have the quality that makes the histrionics of amateurs endurable; they are ladies and gentlemen; the worst, the wickedest of them, is a lady or gentleman behind the scene.</w:t>
      </w:r>
    </w:p>
    <w:p>
      <w:pPr>
        <w:widowControl w:val="on"/>
        <w:pBdr/>
        <w:spacing w:before="240" w:after="240" w:line="240" w:lineRule="auto"/>
        <w:ind w:left="0" w:right="0"/>
        <w:jc w:val="left"/>
      </w:pPr>
      <w:r>
        <w:rPr>
          <w:color w:val="000000"/>
          <w:sz w:val="24"/>
          <w:szCs w:val="24"/>
        </w:rPr>
        <w:t xml:space="preserve">Yet, no doubt it is well that there should be a reversion to the earlier types of thinking and feeling, to earlier ways of looking at human nature, and I will not altogether refuse the pleasure offered me by the poetic romancer or the historical romancer because I find my pleasure chiefly in Tolstoy and Valdes and Thomas Hardy and Tourguenief, and Balzac at his best.</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It used to be one of the disadvantages of the practice of romance in America, which Hawthorne more or less whimsically lamented, that there were so few shadows and inequalities in our broad level of prosperity; and it is one of the reflections suggested by Dostoievsky’s novel, ’The Crime and the Punishment,’ that whoever struck a note so profoundly tragic in American fiction would do a false and mistaken thing—­as false and as mistaken in its way as dealing in American fiction with certain nudities which the Latin peoples seem to find edifying.  Whatever their deserts, very few American novelists have been led out to be shot, or finally exiled to the rigors of a winter at Duluth; and in a land where journeymen carpenters and plumbers strike for four dollars a day the sum of hunger and cold is comparatively small, and the wrong from class to class has been almost inappreciable, though all this is changing for the worse.  Our novelists, therefore, concern themselves with the more smiling aspects of life, which are the more American, and seek the universal in the individual rather than the social interests.  It is worth while, even at the risk of being called commonplace, to be true to our well-to-do actualities; the very passions themselves seem to be softened and modified by conditions which formerly at least could not be said to wrong any one, to cramp endeavor, or to cross lawful desire.  Sin and suffering and shame there must always be in the world, I suppose, but I believe that in this new world of ours it is still mainly from one to another one, and oftener still from one to one’s self.  We have death, too, in America, and a great deal of disagreeable and painful disease, which the multiplicity of our patent medicines does not seem to cure; but this is tragedy that comes in the very nature of things, and is not peculiarly American, as the large, cheerful average of health and success and happy life is.  It will not do to boast, but it is well to be true to the facts, and to see that, apart from these purely mortal troubles, the race here has enjoyed conditions in which most of the ills that have darkened its annals might be averted by honest work and unselfish behavior.</w:t>
      </w:r>
    </w:p>
    <w:p>
      <w:pPr>
        <w:widowControl w:val="on"/>
        <w:pBdr/>
        <w:spacing w:before="240" w:after="240" w:line="240" w:lineRule="auto"/>
        <w:ind w:left="0" w:right="0"/>
        <w:jc w:val="left"/>
      </w:pPr>
      <w:r>
        <w:rPr>
          <w:color w:val="000000"/>
          <w:sz w:val="24"/>
          <w:szCs w:val="24"/>
        </w:rPr>
        <w:t xml:space="preserve">Fine artists we have among us, and right-minded as far as they go; and we must not forget this at evil moments when it seems as if all the women had taken to writing hysterical improprieties, and some of the men were trying to be at least as hysterical in despair of being as improper.  Other traits are much more characteristic of our life and our fiction.  In most American novels, vivid and graphic as the best of them are, the people are segregated if not sequestered, and the scene is sparsely populated.  The effect may be in instinctive response to the vacancy of our social life, and I shall not make haste to blame it.  There are few places, few occasions among us, in which a novelist can get a large number of polite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0" w:after="0" w:line="240" w:lineRule="auto"/>
        <w:ind w:left="0" w:right="0"/>
        <w:jc w:val="left"/>
      </w:pPr>
      <w:r>
        <w:rPr>
          <w:color w:val="000000"/>
          <w:sz w:val="24"/>
          <w:szCs w:val="24"/>
        </w:rPr>
        <w:t xml:space="preserve">
together, or at least keep them together.  Unless he carries a snap-camera his picture of them has no probability; they affect one like the figures perfunctorily associated in such deadly old engravings as that of “Washington Irving and his Friends.”  Perhaps it is for this reason that we excel in small pieces with three or four figures, or in studies of rustic communities, where there is propinquity if not society.  Our grasp of more urbane life is feeble; most attempts to assemble it in our pictures are failures, possibly because it is too transitory, too intangible in its nature with us, to be truthfully represented as really existent.
</w:t>
      </w:r>
    </w:p>
    <w:p>
      <w:pPr>
        <w:widowControl w:val="on"/>
        <w:pBdr/>
        <w:spacing w:before="240" w:after="240" w:line="240" w:lineRule="auto"/>
        <w:ind w:left="0" w:right="0"/>
        <w:jc w:val="left"/>
      </w:pPr>
      <w:r>
        <w:rPr>
          <w:color w:val="000000"/>
          <w:sz w:val="24"/>
          <w:szCs w:val="24"/>
        </w:rPr>
        <w:t xml:space="preserve">I am not sure that the Americans have not brought the short story nearer perfection in the all-round sense that almost any other people, and for reasons very simple and near at hand.  It might be argued from the national hurry and impatience that it was a literary form peculiarly adapted to the American temperament, but I suspect that its extraordinary development among us is owing much more to more tangible facts.  The success of American magazines, which is nothing less than prodigious, is only commensurate with their excellence.  Their sort of success is not only from the courage to decide which ought to please, but from the knowledge of what does please; and it is probable that, aside from the pictures, it is the short stories which please the readers of our best magazines.  The serial novels they must have, of course; but rather more of course they must have short stories, and by operation of the law of supply and demand, the short stories, abundant in quantity and excellent in quality, are forthcoming because they are wanted.  By another operation of the same law, which political economists have more recently taken account of, the demand follows the supply, and short stories are sought for because there is a proven ability to furnish them, and people read them willingly because they are usually very good.  The art of writing them is now so disciplined and diffused with us that there is no lack either for the magazines or for the newspaper “syndicates” which deal in them almost to the exclusion of the serials.</w:t>
      </w:r>
    </w:p>
    <w:p>
      <w:pPr>
        <w:widowControl w:val="on"/>
        <w:pBdr/>
        <w:spacing w:before="240" w:after="240" w:line="240" w:lineRule="auto"/>
        <w:ind w:left="0" w:right="0"/>
        <w:jc w:val="left"/>
      </w:pPr>
      <w:r>
        <w:rPr>
          <w:color w:val="000000"/>
          <w:sz w:val="24"/>
          <w:szCs w:val="24"/>
        </w:rPr>
        <w:t xml:space="preserve">An interesting fact in regard to the different varieties of the short story among us is that the sketches and studies by the women seem faithfuller and more realistic than those of the men, in proportion to their number.  Their tendency is more distinctly in that direction, and there is a solidity, an honest observation, in the work of such women, which often leaves little to be desired.  I should, upon the whole, be disposed to rank American short stories only below those of such Russian writers as I have read, and I should praise rather than blame their free use of our different local parlances, or “dialects,” as people call them.  I like this because I hope that our inherited English may be constantly freshened and revived from the native sources which our literary decentralization will help to keep open, and I will</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0" w:after="0" w:line="240" w:lineRule="auto"/>
        <w:ind w:left="0" w:right="0"/>
        <w:jc w:val="left"/>
      </w:pPr>
      <w:r>
        <w:rPr>
          <w:color w:val="000000"/>
          <w:sz w:val="24"/>
          <w:szCs w:val="24"/>
        </w:rPr>
        <w:t xml:space="preserve">
own that as I turn over novels coming from Philadelphia, from New Mexico, from Boston, from Tennessee, from rural New England, from New York, every local flavor of diction gives me courage and pleasure.  Alphonse Daudet, in a conversation with H. H. Boyesen said, speaking of Tourguenief, “What a luxury it must be to have a great big untrodden barbaric language to wade into!  We poor fellows who work in the language of an old civilization, we may sit and chisel our little verbal felicities, only to find in the end that it is a borrowed jewel we are polishing.  The crown-jewels of our French tongue have passed through the hands of so many generations of monarchs that it seems like presumption on the part of any late-born pretender to attempt to wear them.”
</w:t>
      </w:r>
    </w:p>
    <w:p>
      <w:pPr>
        <w:widowControl w:val="on"/>
        <w:pBdr/>
        <w:spacing w:before="240" w:after="240" w:line="240" w:lineRule="auto"/>
        <w:ind w:left="0" w:right="0"/>
        <w:jc w:val="left"/>
      </w:pPr>
      <w:r>
        <w:rPr>
          <w:color w:val="000000"/>
          <w:sz w:val="24"/>
          <w:szCs w:val="24"/>
        </w:rPr>
        <w:t xml:space="preserve">This grief is, of course, a little whimsical, yet it has a certain measure of reason in it, and the same regret has been more seriously expressed by the Italian poet Aleardi: </w:t>
      </w:r>
    </w:p>
    <w:p>
      <w:pPr>
        <w:widowControl w:val="on"/>
        <w:pBdr/>
        <w:spacing w:before="0" w:after="0" w:line="240" w:lineRule="auto"/>
        <w:ind w:left="0" w:right="0"/>
        <w:jc w:val="left"/>
      </w:pPr>
      <w:r>
        <w:rPr>
          <w:color w:val="000000"/>
          <w:sz w:val="24"/>
          <w:szCs w:val="24"/>
        </w:rPr>
        <w:t xml:space="preserve">“Muse of an aged people, in the eve Of fading civilization, I was born. . . . . . .  Oh, fortunate, My sisters, who in the heroic dawn Of races sung!  To them did destiny give The virgin fire and chaste ingenuousness Of their land’s speech; and, reverenced, their hands Ran over potent strings.”</w:t>
      </w:r>
    </w:p>
    <w:p>
      <w:pPr>
        <w:widowControl w:val="on"/>
        <w:pBdr/>
        <w:spacing w:before="240" w:after="240" w:line="240" w:lineRule="auto"/>
        <w:ind w:left="0" w:right="0"/>
        <w:jc w:val="left"/>
      </w:pPr>
      <w:r>
        <w:rPr>
          <w:color w:val="000000"/>
          <w:sz w:val="24"/>
          <w:szCs w:val="24"/>
        </w:rPr>
        <w:t xml:space="preserve">It will never do to allow that we are at such a desperate pass in English, but something of this divine despair we may feel too in thinking of “the spacious times of great Elizabeth,” when the poets were trying the stops of the young language, and thrilling with the surprises of their own music.  We may comfort ourselves, however, unless we prefer a luxury of grief, by remembering that no language is ever old on the lips of those who speak it, no matter how decrepit it drops from the pen.  We have only to leave our studies, editorial and other, and go into the shops and fields to find the “spacious times” again; and from the beginning Realism, before she had put on her capital letter, had divined this near-at-hand truth along with the rest.  Lowell, almost the greatest and finest realist who ever wrought in verse, showed us that Elizabeth was still Queen where he heard Yankee farmers talk.  One need not invite slang into the company of its betters, though perhaps slang has been dropping its “s” and becoming language ever since the world began, and is certainly sometimes delightful and forcible beyond the reach of the dictionary.  I would not have any one go about for new words, but if one of them came aptly, not to reject its help.  For our novelists to try to write Americanly, from any motive, would be a dismal error, but being born Americans, I then use “Americanisms” whenever these serve their turn; and when their characters speak, I should like to hear them speak true American, with all the varying Tennesseean, Philadelphian, Bostonian, and New York accents.  If we bother ourselves to write what the critics imagine to be “English,” we shall be priggish and artificial, and still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so if we make our Americans talk “English.”  There is also this serious disadvantage about “English,” that if we wrote the best “English” in the world, probably the English themselves would not know it, or, if they did, certainly would not own it.  It has always been supposed by grammarians and purists that a language can be kept as they find it; but languages, while they live, are perpetually changing.  God apparently meant them for the common people; and the common people will use them freely as they use other gifts of God.  On their lips our continental English will differ more and more from the insular English, and I believe that this is not deplorable, but desirable.
</w:t>
      </w:r>
    </w:p>
    <w:p>
      <w:pPr>
        <w:widowControl w:val="on"/>
        <w:pBdr/>
        <w:spacing w:before="240" w:after="240" w:line="240" w:lineRule="auto"/>
        <w:ind w:left="0" w:right="0"/>
        <w:jc w:val="left"/>
      </w:pPr>
      <w:r>
        <w:rPr>
          <w:color w:val="000000"/>
          <w:sz w:val="24"/>
          <w:szCs w:val="24"/>
        </w:rPr>
        <w:t xml:space="preserve">In fine, I would have our American novelists be as American as they unconsciously can.  Matthew Arnold complained that he found no “distinction” in our life, and I would gladly persuade all artists intending greatness in any kind among us that the recognition of the fact pointed out by Mr. Arnold ought to be a source of inspiration to them, and not discouragement.  We have been now some hundred years building up a state on the affirmation of the essential equality of men in their rights and duties, and whether we have been right or been wrong the gods have taken us at our word, and have responded to us with a civilization in which there is no “distinction” perceptible to the eye that loves and values it.  Such beauty and such grandeur as we have is common beauty, common grandeur, or the beauty and grandeur in which the quality of solidarity so prevails that neither distinguishes itself to the disadvantage of anything else.  It seems to me that these conditions invite the artist to the study and the appreciation of the common, and to the portrayal in every art of those finer and higher aspects which unite rather than sever humanity, if he would thrive in our new order of things.  The talent that is robust enough to front the every-day world and catch the charm of its work-worn, care-worn, brave, kindly face, need not fear the encounter, though it seems terrible to the sort nurtured in the superstition of the romantic, the bizarre, the heroic, the distinguished, as the things alone worthy of painting or carving or writing.  The arts must become democratic, and then we shall have the expression of America in art; and the reproach which Arnold was half right in making us shall have no justice in it any longer; we shall be “distinguished.”</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In the mean time it has been said with a superficial justice that our fiction is narrow; though in the same sense I suppose the present English fiction is as narrow as our own; and most modern fiction is narrow in a certain sense.  In Italy the best men are writing novels as brief and restricted in range as ours; in Spain the novels are intense and deep, and not spacious; the French school, with the exception of Zola, is narrow; the Norwegians are narrow; the Russians, except Tolstoy, are narrow, and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0" w:after="0" w:line="240" w:lineRule="auto"/>
        <w:ind w:left="0" w:right="0"/>
        <w:jc w:val="left"/>
      </w:pPr>
      <w:r>
        <w:rPr>
          <w:color w:val="000000"/>
          <w:sz w:val="24"/>
          <w:szCs w:val="24"/>
        </w:rPr>
        <w:t xml:space="preserve">
greatest after him, Tourguenief, is the narrowest great novelist, as to mere dimensions, that ever lived, dealing nearly always with small groups, isolated and analyzed in the most American fashion.  In fact, the charge of narrowness accuses the whole tendency of modern fiction as much as the American school.  But I do not by any means allow that this narrowness is a defect, while denying that it is a universal characteristic of our fiction; it is rather, for the present, a virtue.  Indeed, I should call the present American work, North and South, thorough rather than narrow.  In one sense it is as broad as life, for each man is a microcosm, and the writer who is able to acquaint us intimately with half a dozen people, or the conditions of a neighborhood or a class, has done something which cannot in any, bad sense be called narrow; his breadth is vertical instead of lateral, that is all; and this depth is more desirable than horizontal expansion in a civilization like ours, where the differences are not of classes, but of types, and not of types either so much as of characters.  A new method was necessary in dealing with the new conditions, and the new method is worldwide, because the whole world is more or less Americanized.  Tolstoy is exceptionally voluminous among modern writers, even Russian writers; and it might be said that the forte of Tolstoy himself is not in his breadth sidewise, but in his breadth upward and downward.  ‘The Death of Ivan Ilyitch’ leaves as vast an impression on the reader’s soul as any episode of ‘War and Peace,’ which, indeed, can be recalled only in episodes, and not as a whole.  I think that our writers may be safely counselled to continue their work in the modern way, because it is the best way yet known.  If they make it true, it will be large, no matter what its superficies are; and it would be the greatest mistake to try to make it big.  A big book is necessarily a group of episodes more or less loosely connected by a thread of narrative, and there seems no reason why this thread must always be supplied.  Each episode may be quite distinct, or it may be one of a connected group; the final effect will be from the truth of each episode, not from the size of the group.
</w:t>
      </w:r>
    </w:p>
    <w:p>
      <w:pPr>
        <w:widowControl w:val="on"/>
        <w:pBdr/>
        <w:spacing w:before="240" w:after="240" w:line="240" w:lineRule="auto"/>
        <w:ind w:left="0" w:right="0"/>
        <w:jc w:val="left"/>
      </w:pPr>
      <w:r>
        <w:rPr>
          <w:color w:val="000000"/>
          <w:sz w:val="24"/>
          <w:szCs w:val="24"/>
        </w:rPr>
        <w:t xml:space="preserve">The whole field of human experience as never so nearly covered by imaginative literature in any age as in this; and American life especially is getting represented with unexampled fulness.  It is true that no one writer, no one book, represents it, for that is not possible; our social and political decentralization forbids this, and may forever forbid it.  But a great number of very good writers are instinctively striving to make each part of the country and each phase of our civilization known to all the other parts; and their work is not narrow in any feeble or vicious sense.  The world was once very little, and it is now very large.  Formerly, all science could be grasped by a single mind; but now the man who hopes to become great or useful in science must devote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0" w:after="0" w:line="240" w:lineRule="auto"/>
        <w:ind w:left="0" w:right="0"/>
        <w:jc w:val="left"/>
      </w:pPr>
      <w:r>
        <w:rPr>
          <w:color w:val="000000"/>
          <w:sz w:val="24"/>
          <w:szCs w:val="24"/>
        </w:rPr>
        <w:t xml:space="preserve">
to a single department.  It is so in everything—­all arts, all trades; and the novelist is not superior to the universal rule against universality.  He contributes his share to a thorough knowledge of groups of the human race under conditions which are full of inspiring novelty and interest.  He works more fearlessly, frankly, and faithfully than the novelist ever worked before; his work, or much of it, may be destined never to be reprinted from the monthly magazines; but if he turns to his book-shelf and regards the array of the British or other classics, he knows that they, too, are for the most part dead; he knows that the planet itself is destined to freeze up and drop into the sun at last, with all its surviving literature upon it.  The question is merely one of time.  He consoles himself, therefore, if he is wise, and works on; and we may all take some comfort from the thought that most things cannot be helped.  Especially a movement in literature like that which the world is now witnessing cannot be helped; and we could no more turn back and be of the literary fashions of any age before this than we could turn back and be of its social, economical, or political conditions.
</w:t>
      </w:r>
    </w:p>
    <w:p>
      <w:pPr>
        <w:widowControl w:val="on"/>
        <w:pBdr/>
        <w:spacing w:before="240" w:after="240" w:line="240" w:lineRule="auto"/>
        <w:ind w:left="0" w:right="0"/>
        <w:jc w:val="left"/>
      </w:pPr>
      <w:r>
        <w:rPr>
          <w:color w:val="000000"/>
          <w:sz w:val="24"/>
          <w:szCs w:val="24"/>
        </w:rPr>
        <w:t xml:space="preserve">If I were authorized to address any word directly to our novelists I should say, Do not trouble yourselves about standards or ideals; but try to be faithful and natural:  remember that there is no greatness, no beauty, which does not come from truth to your own knowledge of things; and keep on working, even if your work is not long remembered.</w:t>
      </w:r>
    </w:p>
    <w:p>
      <w:pPr>
        <w:widowControl w:val="on"/>
        <w:pBdr/>
        <w:spacing w:before="240" w:after="240" w:line="240" w:lineRule="auto"/>
        <w:ind w:left="0" w:right="0"/>
        <w:jc w:val="left"/>
      </w:pPr>
      <w:r>
        <w:rPr>
          <w:color w:val="000000"/>
          <w:sz w:val="24"/>
          <w:szCs w:val="24"/>
        </w:rPr>
        <w:t xml:space="preserve">At least three-fifths of the literature called classic, in all languages, no more lives than the poems and stories that perish monthly in our magazines.  It is all printed and reprinted, generation after generation, century after century; but it is not alive; it is as dead as the people who wrote it and read it, and to whom it meant something, perhaps; with whom it was a fashion, a caprice, a passing taste.  A superstitious piety preserves it, and pretends that it has aesthetic qualities which can delight or edify; but nobody really enjoys it, except as a reflection of the past moods and humors of the race, or a revelation of the author’s character; otherwise it is trash, and often very filthy trash, which the present trash generally is not.</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One of the great newspapers the other day invited the prominent American authors to speak their minds upon a point in the theory and practice of fiction which had already vexed some of them.  It was the question of how much or how little the American novel ought to deal with certain facts of life which are not usually talked of before young people, and especially young ladies.  Of course the question was not decided, and I forget just how far the balance inclined in favor of a larger freedom in the matter.  But it certainly inclined that way; one or two writers of the sex which is somehow supposed to have purity</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0" w:after="0" w:line="240" w:lineRule="auto"/>
        <w:ind w:left="0" w:right="0"/>
        <w:jc w:val="left"/>
      </w:pPr>
      <w:r>
        <w:rPr>
          <w:color w:val="000000"/>
          <w:sz w:val="24"/>
          <w:szCs w:val="24"/>
        </w:rPr>
        <w:t xml:space="preserve">
in its keeping (as if purity were a thing that did not practically concern the other sex, preoccupied with serious affairs) gave it a rather vigorous tilt to that side.  In view of this fact it would not be the part of prudence to make an effort to dress the balance; and indeed I do not know that I was going to make any such effort.  But there are some things to say, around and about the subject, which I should like to have some one else say, and which I may myself possibly be safe in suggesting.
</w:t>
      </w:r>
    </w:p>
    <w:p>
      <w:pPr>
        <w:widowControl w:val="on"/>
        <w:pBdr/>
        <w:spacing w:before="240" w:after="240" w:line="240" w:lineRule="auto"/>
        <w:ind w:left="0" w:right="0"/>
        <w:jc w:val="left"/>
      </w:pPr>
      <w:r>
        <w:rPr>
          <w:color w:val="000000"/>
          <w:sz w:val="24"/>
          <w:szCs w:val="24"/>
        </w:rPr>
        <w:t xml:space="preserve">One of the first of these is the fact, generally lost sight of by those who censure the Anglo-Saxon novel for its prudishness, that it is really not such a prude after all; and that if it is sometimes apparently anxious to avoid those experiences of life not spoken of before young people, this may be an appearance only.  Sometimes a novel which has this shuffling air, this effect of truckling to propriety, might defend itself, if it could speak for itself, by saying that such experiences happened not to come within its scheme, and that, so far from maiming or mutilating itself in ignoring them, it was all the more faithfully representative of the tone of modern life in dealing with love that was chaste, and with passion so honest that it could be openly spoken of before the tenderest society bud at dinner.  It might say that the guilty intrigue, the betrayal, the extreme flirtation even, was the exceptional thing in life, and unless the scheme of the story necessarily involved it, that it would be bad art to lug it in, and as bad taste as to introduce such topics in a mixed company.  It could say very justly that the novel in our civilization now always addresses a mixed company, and that the vast majority of the company are ladies, and that very many, if not most, of these ladies are young girls.  If the novel were written for men and for married women alone, as in continental Europe, it might be altogether different.  But the simple fact is that it is not written for them alone among us, and it is a question of writing, under cover of our universal acceptance, things for young girls to read which you would be put out-of-doors for saying to them, or of frankly giving notice of your intention, and so cutting yourself off from the pleasure—­and it is a very high and sweet one of appealing to these vivid, responsive intelligences, which are none the less brilliant and admirable because they are innocent.</w:t>
      </w:r>
    </w:p>
    <w:p>
      <w:pPr>
        <w:widowControl w:val="on"/>
        <w:pBdr/>
        <w:spacing w:before="240" w:after="240" w:line="240" w:lineRule="auto"/>
        <w:ind w:left="0" w:right="0"/>
        <w:jc w:val="left"/>
      </w:pPr>
      <w:r>
        <w:rPr>
          <w:color w:val="000000"/>
          <w:sz w:val="24"/>
          <w:szCs w:val="24"/>
        </w:rPr>
        <w:t xml:space="preserve">One day a novelist who liked, after the manner of other men, to repine at his hard fate, complained to his friend, a critic, that he was tired of the restriction he had put upon himself in this regard; for it is a mistake, as can be readily shown, to suppose that others impose it.  “See how free those French fellows are!” he rebelled.  “Shall we always be shut up to our tradition of decency?”</w:t>
      </w:r>
    </w:p>
    <w:p>
      <w:pPr>
        <w:widowControl w:val="on"/>
        <w:pBdr/>
        <w:spacing w:before="240" w:after="240" w:line="240" w:lineRule="auto"/>
        <w:ind w:left="0" w:right="0"/>
        <w:jc w:val="left"/>
      </w:pPr>
      <w:r>
        <w:rPr>
          <w:color w:val="000000"/>
          <w:sz w:val="24"/>
          <w:szCs w:val="24"/>
        </w:rPr>
        <w:t xml:space="preserve">“Do you think it’s much worse than being shut up to their tradition of indecency?” said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Then that novelist began to reflect, and he remembered how sick the invariable motive of the French novel made him.  He perceived finally that, convention for convention, ours was not only more tolerable, but on the whole was truer to life, not only to its complexion, but also to its texture.  No one will pretend that there is not vicious love beneath the surface of our society; if he did, the fetid explosions of the divorce trials would refute him; but if he pretended that it was in any just sense characteristic of our society, he could be still more easily refuted.  Yet it exists, and it is unquestionably the material of tragedy, the stuff from which intense effects are wrought.  The question, after owning this fact, is whether these intense effects are not rather cheap effects.  I incline to think they are, and I will try to say why I think so, if I may do so without offence.  The material itself, the mere mention of it, has an instant fascination; it arrests, it detains, till the last word is said, and while there is anything to be hinted.  This is what makes a love intrigue of some sort all but essential to the popularity of any fiction.  Without such an intrigue the intellectual equipment of the author must be of the highest, and then he will succeed only with the highest class of readers.  But any author who will deal with a guilty love intrigue holds all readers in his hand, the highest with the lowest, as long as he hints the slightest hope of the smallest potential naughtiness.  He need not at all be a great author; he may be a very shabby wretch, if he has but the courage or the trick of that sort of thing.  The critics will call him “virile” and “passionate”; decent people will be ashamed to have been limed by him; but the low average will only ask another chance of flocking into his net.  If he happens to be an able writer, his really fine and costly work will be unheeded, and the lure to the appetite will be chiefly remembered.  There may be other qualities which make reputations for other men, but in his case they will count for nothing.  He pays this penalty for his success in that kind; and every one pays some such penalty who deals with some such material.</w:t>
      </w:r>
    </w:p>
    <w:p>
      <w:pPr>
        <w:widowControl w:val="on"/>
        <w:pBdr/>
        <w:spacing w:before="240" w:after="240" w:line="240" w:lineRule="auto"/>
        <w:ind w:left="0" w:right="0"/>
        <w:jc w:val="left"/>
      </w:pPr>
      <w:r>
        <w:rPr>
          <w:color w:val="000000"/>
          <w:sz w:val="24"/>
          <w:szCs w:val="24"/>
        </w:rPr>
        <w:t xml:space="preserve">But I do not mean to imply that his case covers the whole ground.  So far as it goes, though, it ought to stop the mouths of those who complain that fiction is enslaved to propriety among us.  It appears that of a certain kind of impropriety it is free to give us all it will, and more.  But this is not what serious men and women writing fiction mean when they rebel against the limitations of their art in our civilization.  They have no desire to deal with nakedness, as painters and sculptors freely do in the worship of beauty; or with certain facts of life, as the stage does, in the service of sensation.  But they ask why, when the conventions of the plastic and histrionic arts liberate their followers to the portrayal of almost any phase of the physical or of the emotional nature, an American novelist may not</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0" w:after="0" w:line="240" w:lineRule="auto"/>
        <w:ind w:left="0" w:right="0"/>
        <w:jc w:val="left"/>
      </w:pPr>
      <w:r>
        <w:rPr>
          <w:color w:val="000000"/>
          <w:sz w:val="24"/>
          <w:szCs w:val="24"/>
        </w:rPr>
        <w:t xml:space="preserve">
write a story on the lines of ’Anna Karenina’ or ‘Madame Bovary.’  They wish to touch one of the most serious and sorrowful problems of life in the spirit of Tolstoy and Flaubert, and they ask why they may not.  At one time, they remind us, the Anglo-Saxon novelist did deal with such problems—­De Foe in his spirit, Richardson in his, Goldsmith in his.  At what moment did our fiction lose this privilege?  In what fatal hour did the Young Girl arise and seal the lips of Fiction, with a touch of her finger, to some of the most vital interests of life?
</w:t>
      </w:r>
    </w:p>
    <w:p>
      <w:pPr>
        <w:widowControl w:val="on"/>
        <w:pBdr/>
        <w:spacing w:before="240" w:after="240" w:line="240" w:lineRule="auto"/>
        <w:ind w:left="0" w:right="0"/>
        <w:jc w:val="left"/>
      </w:pPr>
      <w:r>
        <w:rPr>
          <w:color w:val="000000"/>
          <w:sz w:val="24"/>
          <w:szCs w:val="24"/>
        </w:rPr>
        <w:t xml:space="preserve">Whether I wished to oppose them in their aspiration for greater freedom, or whether I wished to encourage them, I should begin to answer them by saying that the Young Girl has never done anything of the kind.  The manners of the novel have been improving with those of its readers; that is all.  Gentlemen no longer swear or fall drunk under the table, or abduct young ladies and shut them up in lonely country-houses, or so habitually set about the ruin of their neighbors’ wives, as they once did.  Generally, people now call a spade an agricultural implement; they have not grown decent without having also grown a little squeamish, but they have grown comparatively decent; there is no doubt about that.  They require of a novelist whom they respect unquestionable proof of his seriousness, if he proposes to deal with certain phases of life; they require a sort of scientific decorum.  He can no longer expect to be received on the ground of entertainment only; he assumes a higher function, something like that of a physician or a priest, and they expect him to be bound by laws as sacred as those of such professions; they hold him solemnly pledged not to betray them or abuse their confidence.  If he will accept the conditions, they give him their confidence, and he may then treat to his greater honor, and not at all to his disadvantage, of such experiences, such relations of men and women as George Eliot treats in ‘Adam Bede,’ in ‘Daniel Deronda,’ in ‘Romola,’ in almost all her books; such as Hawthorne treats in ‘The Scarlet Letter;’ such as Dickens treats in ‘David Copperfield;’ such as Thackeray treats in ‘Pendennis,’ and glances at in every one of his fictions; such as most of the masters of English fiction have at same time treated more or less openly.  It is quite false or quite mistaken to suppose that our novels have left untouched these most important realities of life.  They have only not made them their stock in trade; they have kept a true perspective in regard to them; they have relegated them in their pictures of life to the space and place they occupy in life itself, as we know it in England and America.  They have kept a correct proportion, knowing perfectly well that unless the novel is to be a map, with everything scrupulously laid down in it, a faithful record of life in far the greater extent could be made to the exclusion of guilty love and all its circumstances and consequences.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I justify them in this view not only because I hate what is cheap and meretricious, and hold in peculiar loathing the cant of the critics who require “passion” as something in itself admirable and desirable in a novel, but because I prize fidelity in the historian of feeling and character.  Most of these critics who demand “passion” would seem to have no conception of any passion but one.  Yet there are several other passions:  the passion of grief, the passion of avarice, the passion of pity, the passion of ambition, the passion of hate, the passion of envy, the passion of devotion, the passion of friendship; and all these have a greater part in the drama of life than the passion of love, and infinitely greater than the passion of guilty love.  Wittingly or unwittingly, English fiction and American fiction have recognized this truth, not fully, not in the measure it merits, but in greater degree than most other fiction.</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Who can deny that fiction would be incomparably stronger, incomparably truer, if once it could tear off the habit which enslaves it to the celebration chiefly of a single passion, in one phase or another, and could frankly dedicate itself to the service of all the passions, all the interests, all the facts?  Every novelist who has thought about his art knows that it would, and I think that upon reflection he must doubt whether his sphere would be greatly enlarged if he were allowed to treat freely the darker aspects of the favorite passion.  But, as I have shown, the privilege, the right to do this, is already perfectly recognized.  This is proved again by the fact that serious criticism recognizes as master-works (I will not push the question of supremacy) the two great novels which above all others have, moved the world by their study of guilty love.  If by any chance, if by some prodigious miracle, any American should now arise to treat it on the level of ‘Anna Karenina’ and ‘Madame Bovary,’ he would be absolutely sure of success, and of fame and gratitude as great as those books have won for their authors.</w:t>
      </w:r>
    </w:p>
    <w:p>
      <w:pPr>
        <w:widowControl w:val="on"/>
        <w:pBdr/>
        <w:spacing w:before="240" w:after="240" w:line="240" w:lineRule="auto"/>
        <w:ind w:left="0" w:right="0"/>
        <w:jc w:val="left"/>
      </w:pPr>
      <w:r>
        <w:rPr>
          <w:color w:val="000000"/>
          <w:sz w:val="24"/>
          <w:szCs w:val="24"/>
        </w:rPr>
        <w:t xml:space="preserve">But what editor of what American magazine would print such a story?</w:t>
      </w:r>
    </w:p>
    <w:p>
      <w:pPr>
        <w:widowControl w:val="on"/>
        <w:pBdr/>
        <w:spacing w:before="240" w:after="240" w:line="240" w:lineRule="auto"/>
        <w:ind w:left="0" w:right="0"/>
        <w:jc w:val="left"/>
      </w:pPr>
      <w:r>
        <w:rPr>
          <w:color w:val="000000"/>
          <w:sz w:val="24"/>
          <w:szCs w:val="24"/>
        </w:rPr>
        <w:t xml:space="preserve">Certainly I do not think any one would; and here our novelist must again submit to conditions.  If he wishes to publish such a story (supposing him to have once written it), he must publish it as a book.  A book is something by itself, responsible for its character, which becomes quickly known, and it does not necessarily penetrate to every member of the household.  The father or the mother may say to the child, “I would rather you wouldn’t read that book”; if the child cannot be trusted, the book may be locked up.  But with the magazine and its serial the affair is different.  Between the editor of a reputable English or American magazine and the families which receive it there is a tacit agreement that he will print nothing which a father may not read to his daughter, or safely leave her to read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After all, it is a matter of business; and the insurgent novelist should consider the situation with coolness and common-sense.  The editor did not create the situation; but it exists, and he could not even attempt to change it without many sorts of disaster.  He respects it, therefore, with the good faith of an honest man.  Even when he is himself a novelist, with ardor for his art and impatience of the limitations put upon it, he interposes his veto, as Thackeray did in the case of Trollope when a contributor approaches forbidden ground.</w:t>
      </w:r>
    </w:p>
    <w:p>
      <w:pPr>
        <w:widowControl w:val="on"/>
        <w:pBdr/>
        <w:spacing w:before="240" w:after="240" w:line="240" w:lineRule="auto"/>
        <w:ind w:left="0" w:right="0"/>
        <w:jc w:val="left"/>
      </w:pPr>
      <w:r>
        <w:rPr>
          <w:color w:val="000000"/>
          <w:sz w:val="24"/>
          <w:szCs w:val="24"/>
        </w:rPr>
        <w:t xml:space="preserve">It does not avail to say that the daily papers teem with facts far fouler and deadlier than any which fiction could imagine.  That is true, but it is true also that the sex which reads the most novels reads the fewest newspapers; and, besides, the reporter does not command the novelist’s skill to fix impressions in a young girl’s mind or to suggest conjecture.  The magazine is a little despotic, a little arbitrary; but unquestionably its favor is essential to success, and its conditions are not such narrow ones.  You cannot deal with Tolstoy’s and Flaubert’s subjects in the absolute artistic freedom of Tolstoy and Flaubert; since De Foe, that is unknown among us; but if you deal with them in the manner of George Eliot, of Thackeray, of Dickens, of society, you may deal with them even in the magazines.  There is no other restriction upon you.  All the horrors and miseries and tortures are open to you; your pages may drop blood; sometimes it may happen that the editor will even exact such strong material from you.  But probably he will require nothing but the observance of the convention in question; and if you do not yourself prefer bloodshed he will leave you free to use all sweet and peaceable means of interesting his readers.</w:t>
      </w:r>
    </w:p>
    <w:p>
      <w:pPr>
        <w:widowControl w:val="on"/>
        <w:pBdr/>
        <w:spacing w:before="240" w:after="240" w:line="240" w:lineRule="auto"/>
        <w:ind w:left="0" w:right="0"/>
        <w:jc w:val="left"/>
      </w:pPr>
      <w:r>
        <w:rPr>
          <w:color w:val="000000"/>
          <w:sz w:val="24"/>
          <w:szCs w:val="24"/>
        </w:rPr>
        <w:t xml:space="preserve">It is no narrow field he throws open to you, with that little sign to keep off the grass up at one point only.  Its vastness is still almost unexplored, and whole regions in it are unknown to the fictionist.  Dig anywhere, and do but dig deep enough, and you strike riches; or, if you are of the mind to range, the gentler climes, the softer temperatures, the serener skies, are all free to you, and are so little visited that the chance of novelty is greater among them.</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While the Americans have greatly excelled in the short story generally, they have almost created a species of it in the Thanksgiving story.  We have transplanted the Christmas story from England, while the Thanksgiving story is native to our air; but both are of Anglo-Saxon growth.  Their difference is from a difference of environment; and the Christmas story when naturalized among us becomes almost identical in motive, incident, and treatment with the Thanksgiving story.  If I were to generalize a distinction between them, I should say that the one dealt more with marvels and the other more with morals; and yet the critic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0" w:after="0" w:line="240" w:lineRule="auto"/>
        <w:ind w:left="0" w:right="0"/>
        <w:jc w:val="left"/>
      </w:pPr>
      <w:r>
        <w:rPr>
          <w:color w:val="000000"/>
          <w:sz w:val="24"/>
          <w:szCs w:val="24"/>
        </w:rPr>
        <w:t xml:space="preserve">
beware of speaking too confidently on this point.  It is certain, however, that the Christmas season is meteorologically more favorable to the effective return of persons long supposed lost at sea, or from a prodigal life, or from a darkened mind.  The longer, darker, and colder nights are better adapted to the apparition of ghosts, and to all manner of signs and portents; while they seem to present a wider field for the intervention of angels in behalf of orphans and outcasts.  The dreams of elderly sleepers at this time are apt to be such as will effect a lasting change in them when they awake, turning them from the hard, cruel, and grasping habits of a lifetime, and reconciling them to their sons, daughters, and nephews, who have thwarted them in marriage; or softening them to their meek, uncomplaining wives, whose hearts they have trampled upon in their reckless pursuit of wealth; and generally disposing them to a distribution of hampers among the sick and poor, and to a friendly reception of gentlemen with charity subscription papers.
</w:t>
      </w:r>
    </w:p>
    <w:p>
      <w:pPr>
        <w:widowControl w:val="on"/>
        <w:pBdr/>
        <w:spacing w:before="240" w:after="240" w:line="240" w:lineRule="auto"/>
        <w:ind w:left="0" w:right="0"/>
        <w:jc w:val="left"/>
      </w:pPr>
      <w:r>
        <w:rPr>
          <w:color w:val="000000"/>
          <w:sz w:val="24"/>
          <w:szCs w:val="24"/>
        </w:rPr>
        <w:t xml:space="preserve">Ships readily drive upon rocks in the early twilight, and offer exciting difficulties of salvage; and the heavy snows gather quickly round the steps of wanderers who lie down to die in them, preparatory to their discovery and rescue by immediate relatives.  The midnight weather is also very suitable for encounter with murderers and burglars; and the contrast of its freezing gloom with the light and cheer in-doors promotes the gayeties which merge, at all well-regulated country-houses, in love and marriage.  In the region of pure character no moment could be so available for flinging off the mask of frivolity, or imbecility, or savagery, which one has worn for ten or twenty long years, say, for the purpose of foiling some villain, and surprising the reader, and helping the author out with his plot.  Persons abroad in the Alps, or Apennines, or Pyrenees, or anywhere seeking shelter in the huts of shepherds or the dens of smugglers, find no time like it for lying in a feigned slumber, and listening to the whispered machinations of their suspicious looking entertainers, and then suddenly starting up and fighting their way out; or else springing from the real sleep into which they have sunk exhausted, and finding it broad day and the good peasants whom they had so unjustly doubted, waiting breakfast for them.</w:t>
      </w:r>
    </w:p>
    <w:p>
      <w:pPr>
        <w:widowControl w:val="on"/>
        <w:pBdr/>
        <w:spacing w:before="240" w:after="240" w:line="240" w:lineRule="auto"/>
        <w:ind w:left="0" w:right="0"/>
        <w:jc w:val="left"/>
      </w:pPr>
      <w:r>
        <w:rPr>
          <w:color w:val="000000"/>
          <w:sz w:val="24"/>
          <w:szCs w:val="24"/>
        </w:rPr>
        <w:t xml:space="preserve">We need not point out the superior advantages of the Christmas season for anything one has a mind to do with the French Revolution, of the Arctic explorations, or the Indian Mutiny, or the horrors of Siberian exile; there is no time so good for the use of this material; and ghosts on shipboard are notoriously fond of Christmas Eve.  In our own logging camps the man who has gone into the woods for the winter, after quarrelling with his wife, then hears her sad appealing voice, and is moved to good resolutions as at no other period of the year; and in the mining regions, first in California and later in Colorado, the hardened reprobate, dying in his boots, smells his mother’s doughnuts, and breathes his last in a soliloquized vision of the old home, and the little brother, or sister, or the old father coming to meet him from heaven; while his rude companions listen round him, and dry their eyes on the butts of their revolvers.</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It has to be very grim, all that, to be truly effective; and here, already, we have a touch in the Americanized Christmas story of the moralistic quality of the American Thanksgiving story.  This was seldom written, at first, for the mere entertainment of the reader; it was meant to entertain him, of course; but it was meant to edify him, too, and to improve him; and some such intention is still present in it.  I rather think that it deals more probably with character to this end than its English cousin, the Christmas story, does.  It is not so improbable that a man should leave off being a drunkard on Thanksgiving, as that he should leave off being a curmudgeon on Christmas; that he should conquer his appetite as that he should instantly change his nature, by good resolutions.  He would be very likely, indeed, to break his resolutions in either case, but not so likely in the one as in the other.</w:t>
      </w:r>
    </w:p>
    <w:p>
      <w:pPr>
        <w:widowControl w:val="on"/>
        <w:pBdr/>
        <w:spacing w:before="240" w:after="240" w:line="240" w:lineRule="auto"/>
        <w:ind w:left="0" w:right="0"/>
        <w:jc w:val="left"/>
      </w:pPr>
      <w:r>
        <w:rPr>
          <w:color w:val="000000"/>
          <w:sz w:val="24"/>
          <w:szCs w:val="24"/>
        </w:rPr>
        <w:t xml:space="preserve">Generically, the Thanksgiving story is cheerfuller in its drama and simpler in its persons than the Christmas story.  Rarely has it dealt with the supernatural, either the apparition of ghosts or the intervention of angels.  The weather being so much milder at the close of November than it is a month later, very little can be done with the elements; though on the coast a northeasterly storm has been, and can be, very usefully employed.  The Thanksgiving story is more restricted in its range; the scene is still mostly in New England, and the characters are of New England extraction, who come home from the West usually, or New York, for the event of the little drama, whatever it may be.  It may be the reconciliation of kinsfolk who have quarrelled; or the union of lovers long estranged; or husbands and wives who have had hard words and parted; or mothers who had thought their sons dead in California and find themselves agreeably disappointed in their return; or fathers who for old time’s sake receive back their erring and conveniently dying daughters.  The notes are not many which this simple music sounds, but they have a Sabbath tone, mostly, and win the listener to kindlier thoughts and better moods.  The art is at its highest in some strong sketch of Rose Terry Cooke’s, or some perfectly satisfying study of Miss Jewett’s, or some graphic situation of Miss Wilkins’s; and then it is a very fine art.  But mostly it is poor and rude enough, and makes openly, shamelessly, for the reader’s emotions, as well as his morals.  It is inclined to be rather descriptive.  The turkey, the pumpkin, the corn-field, figure throughout; and the leafless woods are blue and cold against the evening sky behind the low hip-roofed, old-fashioned homestead.  The parlance is usually the Yankee dialect and its Western modifications.</w:t>
      </w:r>
    </w:p>
    <w:p>
      <w:pPr>
        <w:widowControl w:val="on"/>
        <w:pBdr/>
        <w:spacing w:before="240" w:after="240" w:line="240" w:lineRule="auto"/>
        <w:ind w:left="0" w:right="0"/>
        <w:jc w:val="left"/>
      </w:pPr>
      <w:r>
        <w:rPr>
          <w:color w:val="000000"/>
          <w:sz w:val="24"/>
          <w:szCs w:val="24"/>
        </w:rPr>
        <w:t xml:space="preserve">The Thanksgiving story is mostly confined in scene to the country; it does not seem possible to do much with it in town; and it is a serious question whether with its geographical and topical limitations it can hold its own against the Christmas story; and whether it would not be well for authors to consider a combination with its elder rival.</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The two feasts are so near together in point of time that they could be easily covered by the sentiment of even a brief narrative.  Under the agglutinated style of ‘A Thanksgiving-Christmas Story,’ fiction appropriate to both could be produced, and both could be employed naturally and probably in the transaction of its affairs and the development of its characters.  The plot for such a story could easily be made to include a total-abstinence pledge and family reunion at Thanksgiving, and an apparition and spiritual regeneration over a bowl of punch at Christmas.</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It would be interesting to know the far beginnings of holiday literature, and I commend the quest to the scientific spirit which now specializes research in every branch of history.  In the mean time, without being too confident of the facts, I venture to suggest that it came in with the romantic movement about the beginning of this century, when mountains ceased to be horrid and became picturesque; when ruins of all sorts, but particularly abbeys and castles, became habitable to the most delicate constitutions; when the despised Gothick of Addison dropped its “k,” and arose the chivalrous and religious Gothic of Scott; when ghosts were redeemed from the contempt into which they had fallen, and resumed their place in polite society; in fact, the politer the society; the welcomer the ghosts, and whatever else was out of the common.  In that day the Annual flourished, and this artificial flower was probably the first literary blossom on the Christmas Tree which has since borne so much tinsel foliage and painted fruit.  But the Annual was extremely Oriental; it was much preoccupied with, Haidees and Gulnares and Zuleikas, with Hindas and Nourmahals, owing to the distinction which Byron and Moore had given such ladies; and when it began to concern itself with the actualities of British beauty, the daughters of Albion, though inscribed with the names of real countesses and duchesses, betrayed their descent from the well-known Eastern odalisques.  It was possibly through an American that holiday literature became distinctively English in material, and Washington Irving, with his New World love of the past, may have given the impulse to the literary worship of Christmas which has since so widely established itself.  A festival revived in popular interest by a New-Yorker to whom Dutch associations with New-year’s had endeared the German ideal of Christmas, and whom the robust gayeties of the season in old-fashioned country-houses had charmed, would be one of those roundabout results which destiny likes, and “would at least be Early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If we cannot claim with all the patriotic confidence we should like to feel that it was Irving who set Christmas in that light in which Dickens saw its aesthetic capabilities, it is perhaps because all origins are obscure.  For anything that we positively know to the contrary, the Druidic rites from which English Christmas borrowed the inviting mistletoe, if not the decorative holly, may have been accompanied by the recitations of holiday triads.  But it is certain that several plays of Shakespeare were produced, if not written, for the celebration of the holidays, and that then the black tide of Puritanism which swept over men’s souls blotted out all such observance of Christmas with the festival itself.  It came in again, by a natural reaction, with the returning Stuarts, and throughout the period of the Restoration it enjoyed a perfunctory favor.  There is mention of it; often enough in the eighteenth-century essayists, in the Spectators and Idlers and Tatlers; but the world about the middle of the last century laments the neglect into which it had fallen.  Irving seems to have been the first to observe its surviving rites lovingly, and Dickens divined its immense advantage as a literary occasion.  He made it in some sort entirely his for a time, and there can be no question but it was he who again endeared it to the whole English-speaking world, and gave it a wider and deeper hold than it had ever had before upon the fancies and affections of our race.</w:t>
      </w:r>
    </w:p>
    <w:p>
      <w:pPr>
        <w:widowControl w:val="on"/>
        <w:pBdr/>
        <w:spacing w:before="240" w:after="240" w:line="240" w:lineRule="auto"/>
        <w:ind w:left="0" w:right="0"/>
        <w:jc w:val="left"/>
      </w:pPr>
      <w:r>
        <w:rPr>
          <w:color w:val="000000"/>
          <w:sz w:val="24"/>
          <w:szCs w:val="24"/>
        </w:rPr>
        <w:t xml:space="preserve">The might of that great talent no one can gainsay, though in the light of the truer work which has since been done his literary principles seem almost as grotesque as his theories of political economy.  In no one direction was his erring force more felt than in the creation of holiday literature as we have known it for the last half-century.  Creation, of course, is the wrong word; it says too much; but in default of a better word, it may stand.  He did not make something out of nothing; the material was there before him; the mood and even the need of his time contributed immensely to his success, as the volition of the subject helps on the mesmerist; but it is within bounds to say that he was the chief agency in the development of holiday literature as we have known it, as he was the chief agency in universalizing the great Christian holiday as we now have it.  Other agencies wrought with him and after him; but it was he who rescued Christmas from Puritan distrust, and humanized it and consecrated it to the hearts and homes of all.</w:t>
      </w:r>
    </w:p>
    <w:p>
      <w:pPr>
        <w:widowControl w:val="on"/>
        <w:pBdr/>
        <w:spacing w:before="240" w:after="240" w:line="240" w:lineRule="auto"/>
        <w:ind w:left="0" w:right="0"/>
        <w:jc w:val="left"/>
      </w:pPr>
      <w:r>
        <w:rPr>
          <w:color w:val="000000"/>
          <w:sz w:val="24"/>
          <w:szCs w:val="24"/>
        </w:rPr>
        <w:t xml:space="preserve">Very rough magic, as it now seems, he used in working his miracle, but there is no doubt about his working it.  One opens his Christmas stories in this later day—­’The Carol, The Chimes, The Haunted Man, The Cricket on the Hearth,’ and all the rest—­and with “a heart high-sorrowful and cloyed,” asks himself for the preternatural virtue that they once had.  The pathos appears false and strained; the humor largely horseplay; the character theatrical; the joviality pumped; the psychology</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0" w:after="0" w:line="240" w:lineRule="auto"/>
        <w:ind w:left="0" w:right="0"/>
        <w:jc w:val="left"/>
      </w:pPr>
      <w:r>
        <w:rPr>
          <w:color w:val="000000"/>
          <w:sz w:val="24"/>
          <w:szCs w:val="24"/>
        </w:rPr>
        <w:t xml:space="preserve">
commonplace; the sociology alone funny.  It is a world of real clothes, earth, air, water, and the rest; the people often speak the language of life, but their motives are as disproportioned and improbable, and their passions and purposes as overcharged, as those of the worst of Balzac’s people.  Yet all these monstrosities, as they now appear, seem to have once had symmetry and verity; they moved the most cultivated intelligences of the time; they touched true hearts; they made everybody laugh and cry.
</w:t>
      </w:r>
    </w:p>
    <w:p>
      <w:pPr>
        <w:widowControl w:val="on"/>
        <w:pBdr/>
        <w:spacing w:before="240" w:after="240" w:line="240" w:lineRule="auto"/>
        <w:ind w:left="0" w:right="0"/>
        <w:jc w:val="left"/>
      </w:pPr>
      <w:r>
        <w:rPr>
          <w:color w:val="000000"/>
          <w:sz w:val="24"/>
          <w:szCs w:val="24"/>
        </w:rPr>
        <w:t xml:space="preserve">This was perhaps because the imagination, from having been fed mostly upon gross unrealities, always responds readily to fantastic appeals.  There has been an amusing sort of awe of it, as if it were the channel of inspired thought, and were somehow sacred.  The most preposterous inventions of its activity have been regarded in their time as the greatest feats of the human mind, and in its receptive form it has been nursed into an imbecility to which the truth is repugnant, and the fact that the beautiful resides nowhere else is inconceivable.  It has been flattered out of all sufferance in its toyings with the mere elements of character, and its attempts to present these in combinations foreign to experience are still praised by the poorer sort of critics as masterpieces of creative work.</w:t>
      </w:r>
    </w:p>
    <w:p>
      <w:pPr>
        <w:widowControl w:val="on"/>
        <w:pBdr/>
        <w:spacing w:before="240" w:after="240" w:line="240" w:lineRule="auto"/>
        <w:ind w:left="0" w:right="0"/>
        <w:jc w:val="left"/>
      </w:pPr>
      <w:r>
        <w:rPr>
          <w:color w:val="000000"/>
          <w:sz w:val="24"/>
          <w:szCs w:val="24"/>
        </w:rPr>
        <w:t xml:space="preserve">In the day of Dickens’s early Christmas stories it was thought admirable for the author to take types of humanity which everybody knew, and to add to them from his imagination till they were as strange as beasts and birds talking.  Now we begin to feel that human nature is quite enough, and that the best an author can do is to show it as it is.  But in those stories of his Dickens said to his readers, Let us make believe so-and-so; and the result was a joint juggle, a child’s-play, in which the wholesome allegiance to life was lost.  Artistically, therefore, the scheme was false, and artistically, therefore, it must perish.  It did not perish, however, before it had propagated itself in a whole school of unrealities so ghastly that one can hardly recall without a shudder those sentimentalities at secondhand to which holiday literature was abandoned long after the original conjurer had wearied of his performance.</w:t>
      </w:r>
    </w:p>
    <w:p>
      <w:pPr>
        <w:widowControl w:val="on"/>
        <w:pBdr/>
        <w:spacing w:before="240" w:after="240" w:line="240" w:lineRule="auto"/>
        <w:ind w:left="0" w:right="0"/>
        <w:jc w:val="left"/>
      </w:pPr>
      <w:r>
        <w:rPr>
          <w:color w:val="000000"/>
          <w:sz w:val="24"/>
          <w:szCs w:val="24"/>
        </w:rPr>
        <w:t xml:space="preserve">Under his own eye and of conscious purpose a circle of imitators grew up in the fabrication of Christmas stories.  They obviously formed themselves upon his sobered ideals; they collaborated with him, and it was often hard to know whether it was Dickens or Sala or Collins who was writing.  The Christmas book had by that time lost its direct application to Christmas.  It dealt with shipwrecks a good deal, and with perilous adventures of all kinds, and with unmerited suffering, and with ghosts and mysteries, because human nature, secure from storm and danger in a well-lighted room before a cheerful fire, likes to have these things imaged for it, and its long-puerilized fancy will bear an endless repetition of them.  The wizards who wrought their spells with them contented</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0" w:after="0" w:line="240" w:lineRule="auto"/>
        <w:ind w:left="0" w:right="0"/>
        <w:jc w:val="left"/>
      </w:pPr>
      <w:r>
        <w:rPr>
          <w:color w:val="000000"/>
          <w:sz w:val="24"/>
          <w:szCs w:val="24"/>
        </w:rPr>
        <w:t xml:space="preserve">
themselves with the lasting efficacy of these simple means; and the apprentice-wizards and journeyman-wizards who have succeeded them practise the same arts at the old stand; but the ethical intention which gave dignity to Dickens’s Christmas stories of still earlier date has almost wholly disappeared.  It was a quality which could not be worked so long as the phantoms and hair-breadth escapes.  People always knew that character is not changed by a dream in a series of tableaux; that a ghost cannot do much towards reforming an inordinately selfish person; that a life cannot be turned white, like a head of hair, in a single night, by the most allegorical apparition; that want and sin and shame cannot be cured by kettles singing on the hob; and gradually they ceased to make believe that there was virtue in these devices and appliances.  Yet the ethical intention was not fruitless, crude as it now appears.
</w:t>
      </w:r>
    </w:p>
    <w:p>
      <w:pPr>
        <w:widowControl w:val="on"/>
        <w:pBdr/>
        <w:spacing w:before="240" w:after="240" w:line="240" w:lineRule="auto"/>
        <w:ind w:left="0" w:right="0"/>
        <w:jc w:val="left"/>
      </w:pPr>
      <w:r>
        <w:rPr>
          <w:color w:val="000000"/>
          <w:sz w:val="24"/>
          <w:szCs w:val="24"/>
        </w:rPr>
        <w:t xml:space="preserve">It was well once a year, if not oftener, to remind men by parable of the old, simple truths; to teach them that forgiveness, and charity, and the endeavor for life better and purer than each has lived, are the principles upon which alone the world holds together and gets forward.  It was well for the comfortable and the refined to be put in mind of the savagery and suffering all round them, and to be taught, as Dickens was always teaching, that certain feelings which grace human nature, as tenderness for the sick and helpless, self-sacrifice and generosity, self-respect and manliness and womanliness, are the common heritage of the race; the direct gift of Heaven, shared equally by the rich and poor.  It did not necessarily detract from the value of the lesson that, with the imperfect art of the time, he made his paupers and porters not only human, but superhuman, and too altogether virtuous; and it remained true that home life may be lovely under the lowliest roof, although he liked to paint it without a shadow on its beauty there.  It is still a fact that the sick are very often saintly, although he put no peevishness into their patience with their ills.  His ethical intention told for manhood and fraternity and tolerance, and when this intention disappeared from the better holiday literature, that literature was sensibly the poorer for the loss.</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But if the humanitarian impulse has mostly disappeared from Christmas fiction, I think it has never so generally characterized all fiction.  One may refuse to recognize this impulse; one may deny that it is in any greater degree shaping life than ever before, but no one who has the current of literature under his eye can fail to note it there.  People are thinking and feeling generously, if not living justly, in our time; it is a day of anxiety to be saved from the curse that is on selfishness, of eager question how others shall be helped, of bold denial that the conditions in which we would fain have rested are sacred or immutable.  Especially in America, where the race has gained a height never reached before, the eminence enables more men than ever before to see how even here vast masses of men are sunk in misery that must grow every day more hopeless, or embroiled in a struggle for mere life that must end in enslaving and imbruting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Art, indeed, is beginning to find out that if it does not make friends with Need it must perish.  It perceives that to take itself from the many and leave them no joy in their work, and to give itself to the few whom it can bring no joy in their idleness, is an error that kills.  The men and women who do the hard work of the world have learned that they have a right to pleasure in their toil, and that when justice is done them they will have it.  In all ages poetry has affirmed something of this sort, but it remained for ours to perceive it and express it somehow in every form of literature.  But this is only one phase of the devotion of the best literature of our time to the service of humanity.  No book written with a low or cynical motive could succeed now, no matter how brilliantly written; and the work done in the past to the glorification of mere passion and power, to the deification of self, appears monstrous and hideous.  The romantic spirit worshipped genius, worshipped heroism, but at its best, in such a man as Victor Hugo, this spirit recognized the supreme claim of the lowest humanity.  Its error was to idealize the victims of society, to paint them impossibly virtuous and beautiful; but truth, which has succeeded to the highest mission of romance, paints these victims as they are, and bids the world consider them not because they are beautiful and virtuous, but because they are ugly and vicious, cruel, filthy, and only not altogether loathsome because the divine can never wholly die out of the human.  The truth does not find these victims among the poor alone, among the hungry, the houseless, the ragged; but it also finds them among the rich, cursed with the aimlessness, the satiety, the despair of wealth, wasting their lives in a fool’s paradise of shows and semblances, with nothing real but the misery that comes of insincerity and selfishness.</w:t>
      </w:r>
    </w:p>
    <w:p>
      <w:pPr>
        <w:widowControl w:val="on"/>
        <w:pBdr/>
        <w:spacing w:before="240" w:after="240" w:line="240" w:lineRule="auto"/>
        <w:ind w:left="0" w:right="0"/>
        <w:jc w:val="left"/>
      </w:pPr>
      <w:r>
        <w:rPr>
          <w:color w:val="000000"/>
          <w:sz w:val="24"/>
          <w:szCs w:val="24"/>
        </w:rPr>
        <w:t xml:space="preserve">I do not think the fiction of our own time even always equal to this work, or perhaps more than seldom so.  But as I once expressed, to the long-reverberating discontent of two continents, fiction is now a finer art than it, has been hitherto, and more nearly meets the requirements of the infallible standard.  I have hopes of real usefulness in it, because it is at last building on the only sure foundation; but I am by no means certain that it will be the ultimate literary form, or will remain as important as we believe it is destined to become.  On the contrary, it is quite imaginable that when the great mass of readers, now sunk in the foolish joys of mere fable, shall be lifted to an interest in the meaning of things through the faithful portrayal of life in fiction, then fiction the most faithful may be superseded by a still more faithful form of contemporaneous history.  I willingly leave the precise character of this form to the more robust imagination of readers whose minds have been nurtured upon romantic novels, and who really have an imagination worth speaking of, and confine myself, as usual, to the hither side of the regions of conjecture.</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The art which in the mean time disdains the office of teacher is one of the last refuges of the aristocratic spirit which is disappearing from politics and society, and is now seeking to shelter itself in aesthetics.  The pride of caste is becoming the pride of taste; but as before, it is averse to the mass of men; it consents to know them only in some conventionalized and artificial guise.  It seeks to withdraw itself, to stand aloof; to be distinguished, and not to be identified.  Democracy in literature is the reverse of all this.  It wishes to know and to tell the truth, confident that consolation and delight are there; it does not care to paint the marvellous and impossible for the vulgar many, or to sentimentalize and falsify the actual for the vulgar few.  Men are more like than unlike one another:  let us make them know one another better, that they may be all humbled and strengthened with a sense of their fraternity.  Neither arts, nor letters, nor sciences, except as they somehow, clearly or obscurely, tend to make the race better and kinder, are to be regarded as serious interests; they are all lower than the rudest crafts that feed and house and clothe, for except they do this office they are idle; and they cannot do this except from and through the truth.</w:t>
      </w:r>
    </w:p>
    <w:p>
      <w:pPr>
        <w:keepNext w:val="on"/>
        <w:widowControl w:val="on"/>
        <w:pBdr/>
        <w:spacing w:before="299" w:after="299" w:line="240" w:lineRule="auto"/>
        <w:ind w:left="0" w:right="0"/>
        <w:jc w:val="left"/>
        <w:outlineLvl w:val="1"/>
      </w:pPr>
      <w:r>
        <w:rPr>
          <w:b/>
          <w:color w:val="000000"/>
          <w:sz w:val="36"/>
          <w:szCs w:val="36"/>
        </w:rPr>
        <w:t xml:space="preserve">PG EDITOR’S BOOKMARKS: </w:t>
      </w:r>
    </w:p>
    <w:p>
      <w:pPr>
        <w:widowControl w:val="on"/>
        <w:pBdr/>
        <w:spacing w:before="240" w:after="240" w:line="240" w:lineRule="auto"/>
        <w:ind w:left="0" w:right="0"/>
        <w:jc w:val="left"/>
      </w:pPr>
      <w:r>
        <w:rPr>
          <w:color w:val="000000"/>
          <w:sz w:val="24"/>
          <w:szCs w:val="24"/>
        </w:rPr>
        <w:t xml:space="preserve">    A Thanksgiving-Christmas Story</w:t>
      </w:r>
      <w:r>
        <w:rPr>
          <w:color w:val="000000"/>
          <w:sz w:val="24"/>
          <w:szCs w:val="24"/>
        </w:rPr>
        <w:br/>
        <w:t xml:space="preserve">    Anthony Trollope</w:t>
      </w:r>
      <w:r>
        <w:rPr>
          <w:color w:val="000000"/>
          <w:sz w:val="24"/>
          <w:szCs w:val="24"/>
        </w:rPr>
        <w:br/>
        <w:t xml:space="preserve">    Authorities</w:t>
      </w:r>
      <w:r>
        <w:rPr>
          <w:color w:val="000000"/>
          <w:sz w:val="24"/>
          <w:szCs w:val="24"/>
        </w:rPr>
        <w:br/>
        <w:t xml:space="preserve">    Browbeat wholesome common-sense into the self-distrust</w:t>
      </w:r>
      <w:r>
        <w:rPr>
          <w:color w:val="000000"/>
          <w:sz w:val="24"/>
          <w:szCs w:val="24"/>
        </w:rPr>
        <w:br/>
        <w:t xml:space="preserve">    Canon Fairfax,’s opinions of literary criticism</w:t>
      </w:r>
      <w:r>
        <w:rPr>
          <w:color w:val="000000"/>
          <w:sz w:val="24"/>
          <w:szCs w:val="24"/>
        </w:rPr>
        <w:br/>
        <w:t xml:space="preserve">    Comfort from the thought that most things cannot be helped</w:t>
      </w:r>
      <w:r>
        <w:rPr>
          <w:color w:val="000000"/>
          <w:sz w:val="24"/>
          <w:szCs w:val="24"/>
        </w:rPr>
        <w:br/>
        <w:t xml:space="preserve">    Concerning popularity as a test of merit in a book</w:t>
      </w:r>
      <w:r>
        <w:rPr>
          <w:color w:val="000000"/>
          <w:sz w:val="24"/>
          <w:szCs w:val="24"/>
        </w:rPr>
        <w:br/>
        <w:t xml:space="preserve">    Critical vanity and self-righteousness</w:t>
      </w:r>
      <w:r>
        <w:rPr>
          <w:color w:val="000000"/>
          <w:sz w:val="24"/>
          <w:szCs w:val="24"/>
        </w:rPr>
        <w:br/>
        <w:t xml:space="preserve">    Critics are in no sense the legislators of literature</w:t>
      </w:r>
      <w:r>
        <w:rPr>
          <w:color w:val="000000"/>
          <w:sz w:val="24"/>
          <w:szCs w:val="24"/>
        </w:rPr>
        <w:br/>
        <w:t xml:space="preserve">    Dickens rescued Christmas from Puritan distrust</w:t>
      </w:r>
      <w:r>
        <w:rPr>
          <w:color w:val="000000"/>
          <w:sz w:val="24"/>
          <w:szCs w:val="24"/>
        </w:rPr>
        <w:br/>
        <w:t xml:space="preserve">    Effectism</w:t>
      </w:r>
      <w:r>
        <w:rPr>
          <w:color w:val="000000"/>
          <w:sz w:val="24"/>
          <w:szCs w:val="24"/>
        </w:rPr>
        <w:br/>
        <w:t xml:space="preserve">    Fact that it is hash many times warmed over reassures them</w:t>
      </w:r>
      <w:r>
        <w:rPr>
          <w:color w:val="000000"/>
          <w:sz w:val="24"/>
          <w:szCs w:val="24"/>
        </w:rPr>
        <w:br/>
        <w:t xml:space="preserve">    Forbear the excesses of analysis</w:t>
      </w:r>
      <w:r>
        <w:rPr>
          <w:color w:val="000000"/>
          <w:sz w:val="24"/>
          <w:szCs w:val="24"/>
        </w:rPr>
        <w:br/>
        <w:t xml:space="preserve">    Glance of the common eye, is and always was the best light</w:t>
      </w:r>
      <w:r>
        <w:rPr>
          <w:color w:val="000000"/>
          <w:sz w:val="24"/>
          <w:szCs w:val="24"/>
        </w:rPr>
        <w:br/>
        <w:t xml:space="preserve">    Greatest classics are sometimes not at all great</w:t>
      </w:r>
      <w:r>
        <w:rPr>
          <w:color w:val="000000"/>
          <w:sz w:val="24"/>
          <w:szCs w:val="24"/>
        </w:rPr>
        <w:br/>
        <w:t xml:space="preserve">    Holiday literature</w:t>
      </w:r>
      <w:r>
        <w:rPr>
          <w:color w:val="000000"/>
          <w:sz w:val="24"/>
          <w:szCs w:val="24"/>
        </w:rPr>
        <w:br/>
        <w:t xml:space="preserve">    Imitators of one another than of nature</w:t>
      </w:r>
      <w:r>
        <w:rPr>
          <w:color w:val="000000"/>
          <w:sz w:val="24"/>
          <w:szCs w:val="24"/>
        </w:rPr>
        <w:br/>
        <w:t xml:space="preserve">    Jane Austen</w:t>
      </w:r>
      <w:r>
        <w:rPr>
          <w:color w:val="000000"/>
          <w:sz w:val="24"/>
          <w:szCs w:val="24"/>
        </w:rPr>
        <w:br/>
        <w:t xml:space="preserve">    Languages, while they live, are perpetually changing</w:t>
      </w:r>
      <w:r>
        <w:rPr>
          <w:color w:val="000000"/>
          <w:sz w:val="24"/>
          <w:szCs w:val="24"/>
        </w:rPr>
        <w:br/>
        <w:t xml:space="preserve">    Let fiction cease to lie about life</w:t>
      </w:r>
      <w:r>
        <w:rPr>
          <w:color w:val="000000"/>
          <w:sz w:val="24"/>
          <w:szCs w:val="24"/>
        </w:rPr>
        <w:br/>
        <w:t xml:space="preserve">    Long-puerilized fancy will bear an endless repetition</w:t>
      </w:r>
      <w:r>
        <w:rPr>
          <w:color w:val="000000"/>
          <w:sz w:val="24"/>
          <w:szCs w:val="24"/>
        </w:rPr>
        <w:br/>
        <w:t xml:space="preserve">    Made them talk as seldom man and never woman talked</w:t>
      </w:r>
      <w:r>
        <w:rPr>
          <w:color w:val="000000"/>
          <w:sz w:val="24"/>
          <w:szCs w:val="24"/>
        </w:rPr>
        <w:br/>
        <w:t xml:space="preserve">    Michelangelo’s “light of the piazza,”</w:t>
      </w:r>
      <w:r>
        <w:rPr>
          <w:color w:val="000000"/>
          <w:sz w:val="24"/>
          <w:szCs w:val="24"/>
        </w:rPr>
        <w:br/>
        <w:t xml:space="preserve">    No greatness, no beauty, which does not come from truth</w:t>
      </w:r>
      <w:r>
        <w:rPr>
          <w:color w:val="000000"/>
          <w:sz w:val="24"/>
          <w:szCs w:val="24"/>
        </w:rPr>
        <w:br/>
        <w:t xml:space="preserve">    Novels hurt because they are not true</w:t>
      </w:r>
      <w:r>
        <w:rPr>
          <w:color w:val="000000"/>
          <w:sz w:val="24"/>
          <w:szCs w:val="24"/>
        </w:rPr>
        <w:br/>
        <w:t xml:space="preserve">    Plain industry and plodding perseverance are despised</w:t>
      </w:r>
      <w:r>
        <w:rPr>
          <w:color w:val="000000"/>
          <w:sz w:val="24"/>
          <w:szCs w:val="24"/>
        </w:rPr>
        <w:br/>
        <w:t xml:space="preserve">    Pseudo-realists</w:t>
      </w:r>
      <w:r>
        <w:rPr>
          <w:color w:val="000000"/>
          <w:sz w:val="24"/>
          <w:szCs w:val="24"/>
        </w:rPr>
        <w:br/>
        <w:t xml:space="preserve">    Public wish to be amused rather than edified</w:t>
      </w:r>
      <w:r>
        <w:rPr>
          <w:color w:val="000000"/>
          <w:sz w:val="24"/>
          <w:szCs w:val="24"/>
        </w:rPr>
        <w:br/>
        <w:t xml:space="preserve">    Teach what they do not know</w:t>
      </w:r>
      <w:r>
        <w:rPr>
          <w:color w:val="000000"/>
          <w:sz w:val="24"/>
          <w:szCs w:val="24"/>
        </w:rPr>
        <w:br/>
        <w:t xml:space="preserve">    Tediously analytical</w:t>
      </w:r>
      <w:r>
        <w:rPr>
          <w:color w:val="000000"/>
          <w:sz w:val="24"/>
          <w:szCs w:val="24"/>
        </w:rPr>
        <w:br/>
        <w:t xml:space="preserve">    To break new ground</w:t>
      </w:r>
      <w:r>
        <w:rPr>
          <w:color w:val="000000"/>
          <w:sz w:val="24"/>
          <w:szCs w:val="24"/>
        </w:rPr>
        <w:br/>
        <w:t xml:space="preserve">    Unless we prefer a luxury of grief</w:t>
      </w:r>
      <w:r>
        <w:rPr>
          <w:color w:val="000000"/>
          <w:sz w:val="24"/>
          <w:szCs w:val="24"/>
        </w:rPr>
        <w:br/>
        <w:t xml:space="preserve">    Vulgarity:  bad art to lug it in</w:t>
      </w:r>
      <w:r>
        <w:rPr>
          <w:color w:val="000000"/>
          <w:sz w:val="24"/>
          <w:szCs w:val="24"/>
        </w:rPr>
        <w:br/>
        <w:t xml:space="preserve">    What makes a better fashion change for a worse</w:t>
      </w:r>
      <w:r>
        <w:rPr>
          <w:color w:val="000000"/>
          <w:sz w:val="24"/>
          <w:szCs w:val="24"/>
        </w:rPr>
        <w:br/>
        <w:t xml:space="preserve">    Whatever is established is sacred with those who do not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b/>
          <w:color w:val="000000"/>
          <w:sz w:val="24"/>
          <w:szCs w:val="24"/>
        </w:rPr>
        <w:t xml:space="preserve">PG EDITOR’S BOOKMARKS FOR THE ENTIRE WORK: </w:t>
      </w:r>
    </w:p>
    <w:p>
      <w:pPr>
        <w:widowControl w:val="on"/>
        <w:pBdr/>
        <w:spacing w:before="240" w:after="240" w:line="240" w:lineRule="auto"/>
        <w:ind w:left="0" w:right="0"/>
        <w:jc w:val="left"/>
      </w:pPr>
      <w:r>
        <w:rPr>
          <w:color w:val="000000"/>
          <w:sz w:val="24"/>
          <w:szCs w:val="24"/>
        </w:rPr>
        <w:t xml:space="preserve">    Absence of distinction</w:t>
      </w:r>
      <w:r>
        <w:rPr>
          <w:color w:val="000000"/>
          <w:sz w:val="24"/>
          <w:szCs w:val="24"/>
        </w:rPr>
        <w:br/>
        <w:t xml:space="preserve">    Advertising</w:t>
      </w:r>
      <w:r>
        <w:rPr>
          <w:color w:val="000000"/>
          <w:sz w:val="24"/>
          <w:szCs w:val="24"/>
        </w:rPr>
        <w:br/>
        <w:t xml:space="preserve">    Aim at nothing higher than the amusement of your readers</w:t>
      </w:r>
      <w:r>
        <w:rPr>
          <w:color w:val="000000"/>
          <w:sz w:val="24"/>
          <w:szCs w:val="24"/>
        </w:rPr>
        <w:br/>
        <w:t xml:space="preserve">    Ambitious to be of ugly modern patterns</w:t>
      </w:r>
      <w:r>
        <w:rPr>
          <w:color w:val="000000"/>
          <w:sz w:val="24"/>
          <w:szCs w:val="24"/>
        </w:rPr>
        <w:br/>
        <w:t xml:space="preserve">    An artistic atmosphere does not create artists</w:t>
      </w:r>
      <w:r>
        <w:rPr>
          <w:color w:val="000000"/>
          <w:sz w:val="24"/>
          <w:szCs w:val="24"/>
        </w:rPr>
        <w:br/>
        <w:t xml:space="preserve">    Anise-seed bag</w:t>
      </w:r>
      <w:r>
        <w:rPr>
          <w:color w:val="000000"/>
          <w:sz w:val="24"/>
          <w:szCs w:val="24"/>
        </w:rPr>
        <w:br/>
        <w:t xml:space="preserve">    Any man’s country could get on without him</w:t>
      </w:r>
      <w:r>
        <w:rPr>
          <w:color w:val="000000"/>
          <w:sz w:val="24"/>
          <w:szCs w:val="24"/>
        </w:rPr>
        <w:br/>
        <w:t xml:space="preserve">    Any sort of work that is slighted becomes drudgery</w:t>
      </w:r>
      <w:r>
        <w:rPr>
          <w:color w:val="000000"/>
          <w:sz w:val="24"/>
          <w:szCs w:val="24"/>
        </w:rPr>
        <w:br/>
        <w:t xml:space="preserve">    Artist has seasons, as trees, when he cannot blossom</w:t>
      </w:r>
      <w:r>
        <w:rPr>
          <w:color w:val="000000"/>
          <w:sz w:val="24"/>
          <w:szCs w:val="24"/>
        </w:rPr>
        <w:br/>
        <w:t xml:space="preserve">    As soon as she has got a thing she wants, begins to hate it</w:t>
      </w:r>
      <w:r>
        <w:rPr>
          <w:color w:val="000000"/>
          <w:sz w:val="24"/>
          <w:szCs w:val="24"/>
        </w:rPr>
        <w:br/>
        <w:t xml:space="preserve">    Begun to fight with want from their cradles</w:t>
      </w:r>
      <w:r>
        <w:rPr>
          <w:color w:val="000000"/>
          <w:sz w:val="24"/>
          <w:szCs w:val="24"/>
        </w:rPr>
        <w:br/>
        <w:t xml:space="preserve">    Blasts of frigid wind swept the streets</w:t>
      </w:r>
      <w:r>
        <w:rPr>
          <w:color w:val="000000"/>
          <w:sz w:val="24"/>
          <w:szCs w:val="24"/>
        </w:rPr>
        <w:br/>
        <w:t xml:space="preserve">    Book that they are content to know at second hand</w:t>
      </w:r>
      <w:r>
        <w:rPr>
          <w:color w:val="000000"/>
          <w:sz w:val="24"/>
          <w:szCs w:val="24"/>
        </w:rPr>
        <w:br/>
        <w:t xml:space="preserve">    Business to take advantage of his necessity</w:t>
      </w:r>
      <w:r>
        <w:rPr>
          <w:color w:val="000000"/>
          <w:sz w:val="24"/>
          <w:szCs w:val="24"/>
        </w:rPr>
        <w:br/>
        <w:t xml:space="preserve">    Clemens is said to have said of bicycling</w:t>
      </w:r>
      <w:r>
        <w:rPr>
          <w:color w:val="000000"/>
          <w:sz w:val="24"/>
          <w:szCs w:val="24"/>
        </w:rPr>
        <w:br/>
        <w:t xml:space="preserve">    Competition has deformed human nature</w:t>
      </w:r>
      <w:r>
        <w:rPr>
          <w:color w:val="000000"/>
          <w:sz w:val="24"/>
          <w:szCs w:val="24"/>
        </w:rPr>
        <w:br/>
        <w:t xml:space="preserve">    Conditions of hucksters imposed upon poets</w:t>
      </w:r>
      <w:r>
        <w:rPr>
          <w:color w:val="000000"/>
          <w:sz w:val="24"/>
          <w:szCs w:val="24"/>
        </w:rPr>
        <w:br/>
        <w:t xml:space="preserve">    Could not, as the saying is, find a stone to throw at a dog</w:t>
      </w:r>
      <w:r>
        <w:rPr>
          <w:color w:val="000000"/>
          <w:sz w:val="24"/>
          <w:szCs w:val="24"/>
        </w:rPr>
        <w:br/>
        <w:t xml:space="preserve">    Disbeliever in punishments of all sorts</w:t>
      </w:r>
      <w:r>
        <w:rPr>
          <w:color w:val="000000"/>
          <w:sz w:val="24"/>
          <w:szCs w:val="24"/>
        </w:rPr>
        <w:br/>
        <w:t xml:space="preserve">    Do not want to know about such squalid lives</w:t>
      </w:r>
      <w:r>
        <w:rPr>
          <w:color w:val="000000"/>
          <w:sz w:val="24"/>
          <w:szCs w:val="24"/>
        </w:rPr>
        <w:br/>
        <w:t xml:space="preserve">    Early self-helpfulness of children is very remarkable</w:t>
      </w:r>
      <w:r>
        <w:rPr>
          <w:color w:val="000000"/>
          <w:sz w:val="24"/>
          <w:szCs w:val="24"/>
        </w:rPr>
        <w:br/>
        <w:t xml:space="preserve">    Encounter of old friends after the lapse of years</w:t>
      </w:r>
      <w:r>
        <w:rPr>
          <w:color w:val="000000"/>
          <w:sz w:val="24"/>
          <w:szCs w:val="24"/>
        </w:rPr>
        <w:br/>
        <w:t xml:space="preserve">    Even a day’s rest is more than most people can bear</w:t>
      </w:r>
      <w:r>
        <w:rPr>
          <w:color w:val="000000"/>
          <w:sz w:val="24"/>
          <w:szCs w:val="24"/>
        </w:rPr>
        <w:br/>
        <w:t xml:space="preserve">    Eyes fixed steadfastly upon the future</w:t>
      </w:r>
      <w:r>
        <w:rPr>
          <w:color w:val="000000"/>
          <w:sz w:val="24"/>
          <w:szCs w:val="24"/>
        </w:rPr>
        <w:br/>
        <w:t xml:space="preserve">    Face that expresses care, even to the point of anxiety</w:t>
      </w:r>
      <w:r>
        <w:rPr>
          <w:color w:val="000000"/>
          <w:sz w:val="24"/>
          <w:szCs w:val="24"/>
        </w:rPr>
        <w:br/>
        <w:t xml:space="preserve">    Fate of a book is in the hands of the women</w:t>
      </w:r>
      <w:r>
        <w:rPr>
          <w:color w:val="000000"/>
          <w:sz w:val="24"/>
          <w:szCs w:val="24"/>
        </w:rPr>
        <w:br/>
        <w:t xml:space="preserve">    For most people choice is a curse</w:t>
      </w:r>
      <w:r>
        <w:rPr>
          <w:color w:val="000000"/>
          <w:sz w:val="24"/>
          <w:szCs w:val="24"/>
        </w:rPr>
        <w:br/>
        <w:t xml:space="preserve">    General worsening of things, familiar after middle life</w:t>
      </w:r>
      <w:r>
        <w:rPr>
          <w:color w:val="000000"/>
          <w:sz w:val="24"/>
          <w:szCs w:val="24"/>
        </w:rPr>
        <w:br/>
        <w:t xml:space="preserve">    God of chance leads them into temptation and adversity</w:t>
      </w:r>
      <w:r>
        <w:rPr>
          <w:color w:val="000000"/>
          <w:sz w:val="24"/>
          <w:szCs w:val="24"/>
        </w:rPr>
        <w:br/>
        <w:t xml:space="preserve">    Happy in the indifference which ignorance breeds in us</w:t>
      </w:r>
      <w:r>
        <w:rPr>
          <w:color w:val="000000"/>
          <w:sz w:val="24"/>
          <w:szCs w:val="24"/>
        </w:rPr>
        <w:br/>
        <w:t xml:space="preserve">    Hard to think up anything new</w:t>
      </w:r>
      <w:r>
        <w:rPr>
          <w:color w:val="000000"/>
          <w:sz w:val="24"/>
          <w:szCs w:val="24"/>
        </w:rPr>
        <w:br/>
        <w:t xml:space="preserve">    Heart of youth aching for their stoical sorrows</w:t>
      </w:r>
      <w:r>
        <w:rPr>
          <w:color w:val="000000"/>
          <w:sz w:val="24"/>
          <w:szCs w:val="24"/>
        </w:rPr>
        <w:br/>
        <w:t xml:space="preserve">    Heighten our suffering by anticipation</w:t>
      </w:r>
      <w:r>
        <w:rPr>
          <w:color w:val="000000"/>
          <w:sz w:val="24"/>
          <w:szCs w:val="24"/>
        </w:rPr>
        <w:br/>
        <w:t xml:space="preserve">    Here and there an impassioned maple confesses the autumn</w:t>
      </w:r>
      <w:r>
        <w:rPr>
          <w:color w:val="000000"/>
          <w:sz w:val="24"/>
          <w:szCs w:val="24"/>
        </w:rPr>
        <w:br/>
        <w:t xml:space="preserve">    Historian, who is a kind of inferior realist</w:t>
      </w:r>
      <w:r>
        <w:rPr>
          <w:color w:val="000000"/>
          <w:sz w:val="24"/>
          <w:szCs w:val="24"/>
        </w:rPr>
        <w:br/>
        <w:t xml:space="preserve">    Houses are of almost terrifying cleanliness</w:t>
      </w:r>
      <w:r>
        <w:rPr>
          <w:color w:val="000000"/>
          <w:sz w:val="24"/>
          <w:szCs w:val="24"/>
        </w:rPr>
        <w:br/>
        <w:t xml:space="preserve">    I do not think any man ought to live by an art</w:t>
      </w:r>
      <w:r>
        <w:rPr>
          <w:color w:val="000000"/>
          <w:sz w:val="24"/>
          <w:szCs w:val="24"/>
        </w:rPr>
        <w:br/>
        <w:t xml:space="preserve">    If he has not enjoyed writing no one will enjoy reading</w:t>
      </w:r>
      <w:r>
        <w:rPr>
          <w:color w:val="000000"/>
          <w:sz w:val="24"/>
          <w:szCs w:val="24"/>
        </w:rPr>
        <w:br/>
        <w:t xml:space="preserve">    If one were poor, one ought to be deserving</w:t>
      </w:r>
      <w:r>
        <w:rPr>
          <w:color w:val="000000"/>
          <w:sz w:val="24"/>
          <w:szCs w:val="24"/>
        </w:rPr>
        <w:br/>
        <w:t xml:space="preserve">    Impropriety if not indecency promises literary success</w:t>
      </w:r>
      <w:r>
        <w:rPr>
          <w:color w:val="000000"/>
          <w:sz w:val="24"/>
          <w:szCs w:val="24"/>
        </w:rPr>
        <w:br/>
        <w:t xml:space="preserve">    Ladies make up the pomps which they (the men) forego</w:t>
      </w:r>
      <w:r>
        <w:rPr>
          <w:color w:val="000000"/>
          <w:sz w:val="24"/>
          <w:szCs w:val="24"/>
        </w:rPr>
        <w:br/>
        <w:t xml:space="preserve">    Lascivious and immodest as possible</w:t>
      </w:r>
      <w:r>
        <w:rPr>
          <w:color w:val="000000"/>
          <w:sz w:val="24"/>
          <w:szCs w:val="24"/>
        </w:rPr>
        <w:br/>
        <w:t xml:space="preserve">    Leading part cats may play in society</w:t>
      </w:r>
      <w:r>
        <w:rPr>
          <w:color w:val="000000"/>
          <w:sz w:val="24"/>
          <w:szCs w:val="24"/>
        </w:rPr>
        <w:br/>
        <w:t xml:space="preserve">    Leaven, but not for so large a lump</w:t>
      </w:r>
      <w:r>
        <w:rPr>
          <w:color w:val="000000"/>
          <w:sz w:val="24"/>
          <w:szCs w:val="24"/>
        </w:rPr>
        <w:br/>
        <w:t xml:space="preserve">    Literary spirit is the true world-citizen</w:t>
      </w:r>
      <w:r>
        <w:rPr>
          <w:color w:val="000000"/>
          <w:sz w:val="24"/>
          <w:szCs w:val="24"/>
        </w:rPr>
        <w:br/>
        <w:t xml:space="preserve">    Literature beautiful only through the intelligence</w:t>
      </w:r>
      <w:r>
        <w:rPr>
          <w:color w:val="000000"/>
          <w:sz w:val="24"/>
          <w:szCs w:val="24"/>
        </w:rPr>
        <w:br/>
        <w:t xml:space="preserve">    Literature has no objective value</w:t>
      </w:r>
      <w:r>
        <w:rPr>
          <w:color w:val="000000"/>
          <w:sz w:val="24"/>
          <w:szCs w:val="24"/>
        </w:rPr>
        <w:br/>
        <w:t xml:space="preserve">    Literature is Business as well as Art</w:t>
      </w:r>
      <w:r>
        <w:rPr>
          <w:color w:val="000000"/>
          <w:sz w:val="24"/>
          <w:szCs w:val="24"/>
        </w:rPr>
        <w:br/>
        <w:t xml:space="preserve">    Look of challenge, of interrogation, almost of reproof</w:t>
      </w:r>
      <w:r>
        <w:rPr>
          <w:color w:val="000000"/>
          <w:sz w:val="24"/>
          <w:szCs w:val="24"/>
        </w:rPr>
        <w:br/>
        <w:t xml:space="preserve">    Malevolent agitators</w:t>
      </w:r>
      <w:r>
        <w:rPr>
          <w:color w:val="000000"/>
          <w:sz w:val="24"/>
          <w:szCs w:val="24"/>
        </w:rPr>
        <w:br/>
        <w:t xml:space="preserve">    Man is strange to himself as long as he lives</w:t>
      </w:r>
      <w:r>
        <w:rPr>
          <w:color w:val="000000"/>
          <w:sz w:val="24"/>
          <w:szCs w:val="24"/>
        </w:rPr>
        <w:br/>
        <w:t xml:space="preserve">    Mark Twain</w:t>
      </w:r>
      <w:r>
        <w:rPr>
          <w:color w:val="000000"/>
          <w:sz w:val="24"/>
          <w:szCs w:val="24"/>
        </w:rPr>
        <w:br/>
        <w:t xml:space="preserve">    Meet here to the purpose of a common ostentation</w:t>
      </w:r>
      <w:r>
        <w:rPr>
          <w:color w:val="000000"/>
          <w:sz w:val="24"/>
          <w:szCs w:val="24"/>
        </w:rPr>
        <w:br/>
        <w:t xml:space="preserve">    Men read the newspapers, but our women read the books</w:t>
      </w:r>
      <w:r>
        <w:rPr>
          <w:color w:val="000000"/>
          <w:sz w:val="24"/>
          <w:szCs w:val="24"/>
        </w:rPr>
        <w:br/>
        <w:t xml:space="preserve">    More zeal than knowledge in it</w:t>
      </w:r>
      <w:r>
        <w:rPr>
          <w:color w:val="000000"/>
          <w:sz w:val="24"/>
          <w:szCs w:val="24"/>
        </w:rPr>
        <w:br/>
        <w:t xml:space="preserve">    Most journalists would have been literary men if they could</w:t>
      </w:r>
      <w:r>
        <w:rPr>
          <w:color w:val="000000"/>
          <w:sz w:val="24"/>
          <w:szCs w:val="24"/>
        </w:rPr>
        <w:br/>
        <w:t xml:space="preserve">    Neatness that brings despair</w:t>
      </w:r>
    </w:p>
    <w:p>
      <w:pPr>
        <w:keepNext w:val="on"/>
        <w:pageBreakBefore w:val="on"/>
        <w:widowControl w:val="on"/>
        <w:pBdr/>
        <w:spacing w:before="0" w:after="322" w:line="240" w:lineRule="auto"/>
        <w:ind w:left="0" w:right="0"/>
        <w:jc w:val="left"/>
        <w:outlineLvl w:val="0"/>
      </w:pPr>
      <w:r>
        <w:rPr>
          <w:b/>
          <w:color w:val="000000"/>
          <w:sz w:val="48"/>
          <w:szCs w:val="48"/>
        </w:rPr>
        <w:br/>
        <w:t xml:space="preserve">Page 346</w:t>
      </w:r>
    </w:p>
    <w:p>
      <w:pPr>
        <w:widowControl w:val="on"/>
        <w:pBdr/>
        <w:spacing w:before="0" w:after="0" w:line="240" w:lineRule="auto"/>
        <w:ind w:left="0" w:right="0"/>
        <w:jc w:val="left"/>
      </w:pPr>
      <w:r>
        <w:rPr>
          <w:color w:val="000000"/>
          <w:sz w:val="24"/>
          <w:szCs w:val="24"/>
        </w:rPr>
        <w:t xml:space="preserve">
    Never quite sure of life unless I find literature in it</w:t>
      </w:r>
      <w:r>
        <w:rPr>
          <w:color w:val="000000"/>
          <w:sz w:val="24"/>
          <w:szCs w:val="24"/>
        </w:rPr>
        <w:br/>
        <w:t xml:space="preserve">    No man ought to live by any art</w:t>
      </w:r>
      <w:r>
        <w:rPr>
          <w:color w:val="000000"/>
          <w:sz w:val="24"/>
          <w:szCs w:val="24"/>
        </w:rPr>
        <w:br/>
        <w:t xml:space="preserve">    No rose blooms right along</w:t>
      </w:r>
      <w:r>
        <w:rPr>
          <w:color w:val="000000"/>
          <w:sz w:val="24"/>
          <w:szCs w:val="24"/>
        </w:rPr>
        <w:br/>
        <w:t xml:space="preserve">    Noble uselessness</w:t>
      </w:r>
      <w:r>
        <w:rPr>
          <w:color w:val="000000"/>
          <w:sz w:val="24"/>
          <w:szCs w:val="24"/>
        </w:rPr>
        <w:br/>
        <w:t xml:space="preserve">    Not lack of quality but quantity of the quality</w:t>
      </w:r>
      <w:r>
        <w:rPr>
          <w:color w:val="000000"/>
          <w:sz w:val="24"/>
          <w:szCs w:val="24"/>
        </w:rPr>
        <w:br/>
        <w:t xml:space="preserve">    Openly depraved by shows of wealth</w:t>
      </w:r>
      <w:r>
        <w:rPr>
          <w:color w:val="000000"/>
          <w:sz w:val="24"/>
          <w:szCs w:val="24"/>
        </w:rPr>
        <w:br/>
        <w:t xml:space="preserve">    Our deeply incorporated civilization</w:t>
      </w:r>
      <w:r>
        <w:rPr>
          <w:color w:val="000000"/>
          <w:sz w:val="24"/>
          <w:szCs w:val="24"/>
        </w:rPr>
        <w:br/>
        <w:t xml:space="preserve">    Our huckstering civilization</w:t>
      </w:r>
      <w:r>
        <w:rPr>
          <w:color w:val="000000"/>
          <w:sz w:val="24"/>
          <w:szCs w:val="24"/>
        </w:rPr>
        <w:br/>
        <w:t xml:space="preserve">    People have never had ideals, but only moods and fashions</w:t>
      </w:r>
      <w:r>
        <w:rPr>
          <w:color w:val="000000"/>
          <w:sz w:val="24"/>
          <w:szCs w:val="24"/>
        </w:rPr>
        <w:br/>
        <w:t xml:space="preserve">    People might oftener trust themselves to Providence</w:t>
      </w:r>
      <w:r>
        <w:rPr>
          <w:color w:val="000000"/>
          <w:sz w:val="24"/>
          <w:szCs w:val="24"/>
        </w:rPr>
        <w:br/>
        <w:t xml:space="preserve">    People of wealth and fashion always dissemble their joy</w:t>
      </w:r>
      <w:r>
        <w:rPr>
          <w:color w:val="000000"/>
          <w:sz w:val="24"/>
          <w:szCs w:val="24"/>
        </w:rPr>
        <w:br/>
        <w:t xml:space="preserve">    Picturesqueness which we should prize if we saw it abroad</w:t>
      </w:r>
      <w:r>
        <w:rPr>
          <w:color w:val="000000"/>
          <w:sz w:val="24"/>
          <w:szCs w:val="24"/>
        </w:rPr>
        <w:br/>
        <w:t xml:space="preserve">    Plagiarism carries inevitable detection with it</w:t>
      </w:r>
      <w:r>
        <w:rPr>
          <w:color w:val="000000"/>
          <w:sz w:val="24"/>
          <w:szCs w:val="24"/>
        </w:rPr>
        <w:br/>
        <w:t xml:space="preserve">    Public whose taste is so crude that they cannot enjoy the best</w:t>
      </w:r>
      <w:r>
        <w:rPr>
          <w:color w:val="000000"/>
          <w:sz w:val="24"/>
          <w:szCs w:val="24"/>
        </w:rPr>
        <w:br/>
        <w:t xml:space="preserve">    Pure accident and by its own contributory negligence</w:t>
      </w:r>
      <w:r>
        <w:rPr>
          <w:color w:val="000000"/>
          <w:sz w:val="24"/>
          <w:szCs w:val="24"/>
        </w:rPr>
        <w:br/>
        <w:t xml:space="preserve">    Put aside all anxiety about style</w:t>
      </w:r>
      <w:r>
        <w:rPr>
          <w:color w:val="000000"/>
          <w:sz w:val="24"/>
          <w:szCs w:val="24"/>
        </w:rPr>
        <w:br/>
        <w:t xml:space="preserve">    Refused to see us as we see ourselves</w:t>
      </w:r>
      <w:r>
        <w:rPr>
          <w:color w:val="000000"/>
          <w:sz w:val="24"/>
          <w:szCs w:val="24"/>
        </w:rPr>
        <w:br/>
        <w:t xml:space="preserve">    Results of art should be free to all</w:t>
      </w:r>
      <w:r>
        <w:rPr>
          <w:color w:val="000000"/>
          <w:sz w:val="24"/>
          <w:szCs w:val="24"/>
        </w:rPr>
        <w:br/>
        <w:t xml:space="preserve">    Reviewers</w:t>
      </w:r>
      <w:r>
        <w:rPr>
          <w:color w:val="000000"/>
          <w:sz w:val="24"/>
          <w:szCs w:val="24"/>
        </w:rPr>
        <w:br/>
        <w:t xml:space="preserve">    Reward is in the serial and not in the book—­19th Century</w:t>
      </w:r>
      <w:r>
        <w:rPr>
          <w:color w:val="000000"/>
          <w:sz w:val="24"/>
          <w:szCs w:val="24"/>
        </w:rPr>
        <w:br/>
        <w:t xml:space="preserve">    Rogues in every walk of life</w:t>
      </w:r>
      <w:r>
        <w:rPr>
          <w:color w:val="000000"/>
          <w:sz w:val="24"/>
          <w:szCs w:val="24"/>
        </w:rPr>
        <w:br/>
        <w:t xml:space="preserve">    Should be very sorry to do good, as people called it</w:t>
      </w:r>
      <w:r>
        <w:rPr>
          <w:color w:val="000000"/>
          <w:sz w:val="24"/>
          <w:szCs w:val="24"/>
        </w:rPr>
        <w:br/>
        <w:t xml:space="preserve">    Should sin a little more on the side of candid severity</w:t>
      </w:r>
      <w:r>
        <w:rPr>
          <w:color w:val="000000"/>
          <w:sz w:val="24"/>
          <w:szCs w:val="24"/>
        </w:rPr>
        <w:br/>
        <w:t xml:space="preserve">    So many millionaires and so many tramps</w:t>
      </w:r>
      <w:r>
        <w:rPr>
          <w:color w:val="000000"/>
          <w:sz w:val="24"/>
          <w:szCs w:val="24"/>
        </w:rPr>
        <w:br/>
        <w:t xml:space="preserve">    So touching that it brought the lump into my own throat</w:t>
      </w:r>
      <w:r>
        <w:rPr>
          <w:color w:val="000000"/>
          <w:sz w:val="24"/>
          <w:szCs w:val="24"/>
        </w:rPr>
        <w:br/>
        <w:t xml:space="preserve">    Solution of the problem how and where to spend the summer</w:t>
      </w:r>
      <w:r>
        <w:rPr>
          <w:color w:val="000000"/>
          <w:sz w:val="24"/>
          <w:szCs w:val="24"/>
        </w:rPr>
        <w:br/>
        <w:t xml:space="preserve">    Some of it’s good, and most of it isn’t</w:t>
      </w:r>
      <w:r>
        <w:rPr>
          <w:color w:val="000000"/>
          <w:sz w:val="24"/>
          <w:szCs w:val="24"/>
        </w:rPr>
        <w:br/>
        <w:t xml:space="preserve">    Some of us may be toys and playthings without reproach</w:t>
      </w:r>
      <w:r>
        <w:rPr>
          <w:color w:val="000000"/>
          <w:sz w:val="24"/>
          <w:szCs w:val="24"/>
        </w:rPr>
        <w:br/>
        <w:t xml:space="preserve">    Summer folks have no idea how pleasant it is when they are gone</w:t>
      </w:r>
      <w:r>
        <w:rPr>
          <w:color w:val="000000"/>
          <w:sz w:val="24"/>
          <w:szCs w:val="24"/>
        </w:rPr>
        <w:br/>
        <w:t xml:space="preserve">    Superiority one likes to feel towards the rich and great</w:t>
      </w:r>
      <w:r>
        <w:rPr>
          <w:color w:val="000000"/>
          <w:sz w:val="24"/>
          <w:szCs w:val="24"/>
        </w:rPr>
        <w:br/>
        <w:t xml:space="preserve">    Take our pleasures ungraciously</w:t>
      </w:r>
      <w:r>
        <w:rPr>
          <w:color w:val="000000"/>
          <w:sz w:val="24"/>
          <w:szCs w:val="24"/>
        </w:rPr>
        <w:br/>
        <w:t xml:space="preserve">    The old and ugly are fastidious as to the looks of others</w:t>
      </w:r>
      <w:r>
        <w:rPr>
          <w:color w:val="000000"/>
          <w:sz w:val="24"/>
          <w:szCs w:val="24"/>
        </w:rPr>
        <w:br/>
        <w:t xml:space="preserve">    Their consciences needed no bossing in the performance</w:t>
      </w:r>
      <w:r>
        <w:rPr>
          <w:color w:val="000000"/>
          <w:sz w:val="24"/>
          <w:szCs w:val="24"/>
        </w:rPr>
        <w:br/>
        <w:t xml:space="preserve">    There is small love of pure literature</w:t>
      </w:r>
      <w:r>
        <w:rPr>
          <w:color w:val="000000"/>
          <w:sz w:val="24"/>
          <w:szCs w:val="24"/>
        </w:rPr>
        <w:br/>
        <w:t xml:space="preserve">    They are so many and I am so few</w:t>
      </w:r>
      <w:r>
        <w:rPr>
          <w:color w:val="000000"/>
          <w:sz w:val="24"/>
          <w:szCs w:val="24"/>
        </w:rPr>
        <w:br/>
        <w:t xml:space="preserve">    Those who decide their fate are always rebelling against it</w:t>
      </w:r>
      <w:r>
        <w:rPr>
          <w:color w:val="000000"/>
          <w:sz w:val="24"/>
          <w:szCs w:val="24"/>
        </w:rPr>
        <w:br/>
        <w:t xml:space="preserve">    Those who work too much and those who rest too much</w:t>
      </w:r>
      <w:r>
        <w:rPr>
          <w:color w:val="000000"/>
          <w:sz w:val="24"/>
          <w:szCs w:val="24"/>
        </w:rPr>
        <w:br/>
        <w:t xml:space="preserve">    Trouble with success is that it is apt to leave life behind</w:t>
      </w:r>
      <w:r>
        <w:rPr>
          <w:color w:val="000000"/>
          <w:sz w:val="24"/>
          <w:szCs w:val="24"/>
        </w:rPr>
        <w:br/>
        <w:t xml:space="preserve">    Two branches of the novelist’s trade:  Novelist and Historian</w:t>
      </w:r>
      <w:r>
        <w:rPr>
          <w:color w:val="000000"/>
          <w:sz w:val="24"/>
          <w:szCs w:val="24"/>
        </w:rPr>
        <w:br/>
        <w:t xml:space="preserve">    Unfailing American kindness</w:t>
      </w:r>
      <w:r>
        <w:rPr>
          <w:color w:val="000000"/>
          <w:sz w:val="24"/>
          <w:szCs w:val="24"/>
        </w:rPr>
        <w:br/>
        <w:t xml:space="preserve">    Visitors of the more inquisitive sex</w:t>
      </w:r>
      <w:r>
        <w:rPr>
          <w:color w:val="000000"/>
          <w:sz w:val="24"/>
          <w:szCs w:val="24"/>
        </w:rPr>
        <w:br/>
        <w:t xml:space="preserve">    Wald with the lurch and the sway of the deck in it</w:t>
      </w:r>
      <w:r>
        <w:rPr>
          <w:color w:val="000000"/>
          <w:sz w:val="24"/>
          <w:szCs w:val="24"/>
        </w:rPr>
        <w:br/>
        <w:t xml:space="preserve">    Warner’s Backlog Studies</w:t>
      </w:r>
      <w:r>
        <w:rPr>
          <w:color w:val="000000"/>
          <w:sz w:val="24"/>
          <w:szCs w:val="24"/>
        </w:rPr>
        <w:br/>
        <w:t xml:space="preserve">    We cannot all be hard-working donkeys</w:t>
      </w:r>
      <w:r>
        <w:rPr>
          <w:color w:val="000000"/>
          <w:sz w:val="24"/>
          <w:szCs w:val="24"/>
        </w:rPr>
        <w:br/>
        <w:t xml:space="preserve">    We who have neither youth nor beauty should always expect it</w:t>
      </w:r>
      <w:r>
        <w:rPr>
          <w:color w:val="000000"/>
          <w:sz w:val="24"/>
          <w:szCs w:val="24"/>
        </w:rPr>
        <w:br/>
        <w:t xml:space="preserve">    Whatever choice you make, you are pretty sure to regret it</w:t>
      </w:r>
      <w:r>
        <w:rPr>
          <w:color w:val="000000"/>
          <w:sz w:val="24"/>
          <w:szCs w:val="24"/>
        </w:rPr>
        <w:br/>
        <w:t xml:space="preserve">    Work not truly priced in money cannot be truly paid in money</w:t>
      </w:r>
      <w:r>
        <w:rPr>
          <w:color w:val="000000"/>
          <w:sz w:val="24"/>
          <w:szCs w:val="24"/>
        </w:rPr>
        <w:br/>
        <w:t xml:space="preserve">    Work would be twice as good if it were done twice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637935">
    <w:multiLevelType w:val="hybridMultilevel"/>
    <w:lvl w:ilvl="0" w:tplc="137389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637935">
    <w:abstractNumId w:val="956379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3357675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