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Landlord at Lions Head — Volume 2 eBook</w:t>
      </w:r>
    </w:p>
    <w:p>
      <w:pPr>
        <w:keepNext w:val="on"/>
        <w:widowControl w:val="on"/>
        <w:pBdr/>
        <w:spacing w:before="299" w:after="299" w:line="240" w:lineRule="auto"/>
        <w:ind w:left="0" w:right="0"/>
        <w:jc w:val="left"/>
        <w:outlineLvl w:val="1"/>
      </w:pPr>
      <w:r>
        <w:rPr>
          <w:b/>
          <w:color w:val="000000"/>
          <w:sz w:val="36"/>
          <w:szCs w:val="36"/>
        </w:rPr>
        <w:t xml:space="preserve">The Landlord at Lions Head — Volume 2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57158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Dean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Dean Howells</w:t>
      </w:r>
    </w:p>
    <w:p>
      <w:pPr>
        <w:widowControl w:val="on"/>
        <w:pBdr/>
        <w:spacing w:before="240" w:after="240" w:line="240" w:lineRule="auto"/>
        <w:ind w:left="0" w:right="0"/>
        <w:jc w:val="left"/>
      </w:pPr>
      <w:r>
        <w:rPr>
          <w:b/>
          <w:color w:val="000000"/>
          <w:sz w:val="24"/>
          <w:szCs w:val="24"/>
        </w:rPr>
        <w:t xml:space="preserve">Part II.</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Jackson kept his promise to write to Westover, but he was better than his word to his mother, and wrote to her every week that winter.</w:t>
      </w:r>
    </w:p>
    <w:p>
      <w:pPr>
        <w:widowControl w:val="on"/>
        <w:pBdr/>
        <w:spacing w:before="240" w:after="240" w:line="240" w:lineRule="auto"/>
        <w:ind w:left="0" w:right="0"/>
        <w:jc w:val="left"/>
      </w:pPr>
      <w:r>
        <w:rPr>
          <w:color w:val="000000"/>
          <w:sz w:val="24"/>
          <w:szCs w:val="24"/>
        </w:rPr>
        <w:t xml:space="preserve">“I seem just to live from letter to letter.  It’s ridic’lous,” she said to Cynthia once when the girl brought the mail in from the barn, where the men folks kept it till they had put away their horses after driving over from Lovewell with it.  The trains on the branch road were taken off in the winter, and the post-office at the hotel was discontinued.  The men had to go to the town by cutter, over a highway that the winds sifted half full of snow after it had been broken out by the ox-teams in the morning.  But Mrs. Durgin had studied the steamer days and calculated the time it would take letters to come from New York to Lovewell; and, unless a blizzard was raging, some one had to go for the mail when the day came.  It was usually Jombateeste, who reverted in winter to the type of habitant from which he had sprung.  He wore a blue woollen cap, like a large sock, pulled over his ears and close to his eyes, and below it his clean-shaven brown face showed.  He had blue woollen mittens, and boots of russet leather, without heels, came to his knees; he got a pair every time he went home on St. John’s day.  His lean little body was swathed in several short jackets, and he brought the letters buttoned into one of the innermost pockets.  He produced the letter from Jackson promptly enough when Cynthia came out to the barn for it, and then he made a show of getting his horse out of the cutter shafts, and shouting international reproaches at it, till she was forced to ask, “Haven’t you got something for me, Jombateeste?”</w:t>
      </w:r>
    </w:p>
    <w:p>
      <w:pPr>
        <w:widowControl w:val="on"/>
        <w:pBdr/>
        <w:spacing w:before="240" w:after="240" w:line="240" w:lineRule="auto"/>
        <w:ind w:left="0" w:right="0"/>
        <w:jc w:val="left"/>
      </w:pPr>
      <w:r>
        <w:rPr>
          <w:color w:val="000000"/>
          <w:sz w:val="24"/>
          <w:szCs w:val="24"/>
        </w:rPr>
        <w:t xml:space="preserve">“You expec’ some letter?” he said, unbuckling a strap and shouting louder.</w:t>
      </w:r>
    </w:p>
    <w:p>
      <w:pPr>
        <w:widowControl w:val="on"/>
        <w:pBdr/>
        <w:spacing w:before="240" w:after="240" w:line="240" w:lineRule="auto"/>
        <w:ind w:left="0" w:right="0"/>
        <w:jc w:val="left"/>
      </w:pPr>
      <w:r>
        <w:rPr>
          <w:color w:val="000000"/>
          <w:sz w:val="24"/>
          <w:szCs w:val="24"/>
        </w:rPr>
        <w:t xml:space="preserve">“You know whether I do.  Give it to me.”</w:t>
      </w:r>
    </w:p>
    <w:p>
      <w:pPr>
        <w:widowControl w:val="on"/>
        <w:pBdr/>
        <w:spacing w:before="240" w:after="240" w:line="240" w:lineRule="auto"/>
        <w:ind w:left="0" w:right="0"/>
        <w:jc w:val="left"/>
      </w:pPr>
      <w:r>
        <w:rPr>
          <w:color w:val="000000"/>
          <w:sz w:val="24"/>
          <w:szCs w:val="24"/>
        </w:rPr>
        <w:t xml:space="preserve">“I don’ know.  I think I drop something on the road.  I saw something white; maybe snow; good deal of snow.”</w:t>
      </w:r>
    </w:p>
    <w:p>
      <w:pPr>
        <w:widowControl w:val="on"/>
        <w:pBdr/>
        <w:spacing w:before="240" w:after="240" w:line="240" w:lineRule="auto"/>
        <w:ind w:left="0" w:right="0"/>
        <w:jc w:val="left"/>
      </w:pPr>
      <w:r>
        <w:rPr>
          <w:color w:val="000000"/>
          <w:sz w:val="24"/>
          <w:szCs w:val="24"/>
        </w:rPr>
        <w:t xml:space="preserve">“Don’t plague!  Give it here!”</w:t>
      </w:r>
    </w:p>
    <w:p>
      <w:pPr>
        <w:widowControl w:val="on"/>
        <w:pBdr/>
        <w:spacing w:before="240" w:after="240" w:line="240" w:lineRule="auto"/>
        <w:ind w:left="0" w:right="0"/>
        <w:jc w:val="left"/>
      </w:pPr>
      <w:r>
        <w:rPr>
          <w:color w:val="000000"/>
          <w:sz w:val="24"/>
          <w:szCs w:val="24"/>
        </w:rPr>
        <w:t xml:space="preserve">“Wait I finish unhitch.  I can’t find any letter till I get some time to look.”</w:t>
      </w:r>
    </w:p>
    <w:p>
      <w:pPr>
        <w:widowControl w:val="on"/>
        <w:pBdr/>
        <w:spacing w:before="240" w:after="240" w:line="240" w:lineRule="auto"/>
        <w:ind w:left="0" w:right="0"/>
        <w:jc w:val="left"/>
      </w:pPr>
      <w:r>
        <w:rPr>
          <w:color w:val="000000"/>
          <w:sz w:val="24"/>
          <w:szCs w:val="24"/>
        </w:rPr>
        <w:t xml:space="preserve">“Oh, now, Jombateeste!  Give me my letter!”</w:t>
      </w:r>
    </w:p>
    <w:p>
      <w:pPr>
        <w:widowControl w:val="on"/>
        <w:pBdr/>
        <w:spacing w:before="240" w:after="240" w:line="240" w:lineRule="auto"/>
        <w:ind w:left="0" w:right="0"/>
        <w:jc w:val="left"/>
      </w:pPr>
      <w:r>
        <w:rPr>
          <w:color w:val="000000"/>
          <w:sz w:val="24"/>
          <w:szCs w:val="24"/>
        </w:rPr>
        <w:t xml:space="preserve">“W’at you want letter for?  Always same thing.  Well!  ’Old the ’oss; I goin’ to feel.”</w:t>
      </w:r>
    </w:p>
    <w:p>
      <w:pPr>
        <w:widowControl w:val="on"/>
        <w:pBdr/>
        <w:spacing w:before="240" w:after="240" w:line="240" w:lineRule="auto"/>
        <w:ind w:left="0" w:right="0"/>
        <w:jc w:val="left"/>
      </w:pPr>
      <w:r>
        <w:rPr>
          <w:color w:val="000000"/>
          <w:sz w:val="24"/>
          <w:szCs w:val="24"/>
        </w:rPr>
        <w:t xml:space="preserve">Jombateeste felt in one pocket after another, while Cynthia clung to the colt’s bridle, and he was uncertain till the last whether he had any letter for her.  When it appeared she made a flying snatch at it and ran; and the comedy was over, to be repeated in some form the next week.</w:t>
      </w:r>
    </w:p>
    <w:p>
      <w:pPr>
        <w:widowControl w:val="on"/>
        <w:pBdr/>
        <w:spacing w:before="240" w:after="240" w:line="240" w:lineRule="auto"/>
        <w:ind w:left="0" w:right="0"/>
        <w:jc w:val="left"/>
      </w:pPr>
      <w:r>
        <w:rPr>
          <w:color w:val="000000"/>
          <w:sz w:val="24"/>
          <w:szCs w:val="24"/>
        </w:rPr>
        <w:t xml:space="preserve">The girl somehow always possessed herself of what was in her letters before she reached the room where Mrs. Durgin was waiting for hers.  She had to read that aloud to Jackson’s mother, and in the evening she had to read it again to Mrs. Durgin and Whitwell and Jombateeste and Frank, after they had done their chores, and they had gathered in the old farm-house parlor, around the air-tight sheet-iron stove, in a heat of eighty degrees.  Whitwell listened, with planchette ready on the table before him, and he consulted it for telepathic impressions of Jackson’s actual mental state when the reading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got very little out of the perverse instrument.  “I can’t seem to work her.  If Jackson was here—­”</w:t>
      </w:r>
    </w:p>
    <w:p>
      <w:pPr>
        <w:widowControl w:val="on"/>
        <w:pBdr/>
        <w:spacing w:before="240" w:after="240" w:line="240" w:lineRule="auto"/>
        <w:ind w:left="0" w:right="0"/>
        <w:jc w:val="left"/>
      </w:pPr>
      <w:r>
        <w:rPr>
          <w:color w:val="000000"/>
          <w:sz w:val="24"/>
          <w:szCs w:val="24"/>
        </w:rPr>
        <w:t xml:space="preserve">“We shouldn’t need to ask planchette about him,” Cynthia once suggested, with the spare sense of humor that sometimes revealed itself in her.</w:t>
      </w:r>
    </w:p>
    <w:p>
      <w:pPr>
        <w:widowControl w:val="on"/>
        <w:pBdr/>
        <w:spacing w:before="240" w:after="240" w:line="240" w:lineRule="auto"/>
        <w:ind w:left="0" w:right="0"/>
        <w:jc w:val="left"/>
      </w:pPr>
      <w:r>
        <w:rPr>
          <w:color w:val="000000"/>
          <w:sz w:val="24"/>
          <w:szCs w:val="24"/>
        </w:rPr>
        <w:t xml:space="preserve">“Well, I guess that’s something so,” her father candidly admitted.  But the next time he consulted the helpless planchette as hopefully as before.  “You can’t tell, you can’t tell,” he urged.</w:t>
      </w:r>
    </w:p>
    <w:p>
      <w:pPr>
        <w:widowControl w:val="on"/>
        <w:pBdr/>
        <w:spacing w:before="240" w:after="240" w:line="240" w:lineRule="auto"/>
        <w:ind w:left="0" w:right="0"/>
        <w:jc w:val="left"/>
      </w:pPr>
      <w:r>
        <w:rPr>
          <w:color w:val="000000"/>
          <w:sz w:val="24"/>
          <w:szCs w:val="24"/>
        </w:rPr>
        <w:t xml:space="preserve">“The trouble seems to be that planchette can’t tell,” said Mrs. Durgin, and they all laughed.  They were not people who laughed a great deal, and they were each intent upon some point in the future that kept them from pleasure in the present.  The little Canuck was the only one who suffered himself a contemporaneous consolation.  His early faith had so far lapsed from him that he could hospitably entertain the wild psychical conjectures of Whitwell without an accusing sense of heresy, and he found the winter of northern New England so mild after that of Lower Canada that he experienced a high degree of animal comfort in it, and looked forward to nothing better.  To be well fed, well housed, and well heated; to smoke successive pipes while the others talked, and to catch through his smoke-wreaths vague glimpses of their meanings, was enough.  He felt that in being promoted to the care of the stables in Jackson’s absence he occupied a dignified and responsible position, with a confidential relation to the exile which justified him in sending special messages to him, and attaching peculiar value to Jackson’s remembrances.</w:t>
      </w:r>
    </w:p>
    <w:p>
      <w:pPr>
        <w:widowControl w:val="on"/>
        <w:pBdr/>
        <w:spacing w:before="240" w:after="240" w:line="240" w:lineRule="auto"/>
        <w:ind w:left="0" w:right="0"/>
        <w:jc w:val="left"/>
      </w:pPr>
      <w:r>
        <w:rPr>
          <w:color w:val="000000"/>
          <w:sz w:val="24"/>
          <w:szCs w:val="24"/>
        </w:rPr>
        <w:t xml:space="preserve">The exile’s letters said very little about his health, which in the sense of no news his mother held to be good news, but they were full concerning the monuments and the ethnological interest of life in Egypt.</w:t>
      </w:r>
    </w:p>
    <w:p>
      <w:pPr>
        <w:widowControl w:val="on"/>
        <w:pBdr/>
        <w:spacing w:before="240" w:after="240" w:line="240" w:lineRule="auto"/>
        <w:ind w:left="0" w:right="0"/>
        <w:jc w:val="left"/>
      </w:pPr>
      <w:r>
        <w:rPr>
          <w:color w:val="000000"/>
          <w:sz w:val="24"/>
          <w:szCs w:val="24"/>
        </w:rPr>
        <w:t xml:space="preserve">They were largely rescripts of each day’s observations and experiences, close and full, as his mother liked them in regard to fact, and generously philosophized on the side of politics and religion for Whitwell.  The Eastern question became in the snow-choked hills of New England the engrossing concern of this speculative mind, and he was apt to spring it upon Mrs. Durgin and Cynthia at mealtimes and other defenceless moments.  He tried to debate it with Jombateeste, who conceived of it as a form of spiritualistic inquiry, and answered from the hay-loft, where he was throwing down fodder for the cattle to Whitwell, volubly receiving it on the barn floor below, that he believed, him, everybody got a hastral body, English same as Mormons.</w:t>
      </w:r>
    </w:p>
    <w:p>
      <w:pPr>
        <w:widowControl w:val="on"/>
        <w:pBdr/>
        <w:spacing w:before="240" w:after="240" w:line="240" w:lineRule="auto"/>
        <w:ind w:left="0" w:right="0"/>
        <w:jc w:val="left"/>
      </w:pPr>
      <w:r>
        <w:rPr>
          <w:color w:val="000000"/>
          <w:sz w:val="24"/>
          <w:szCs w:val="24"/>
        </w:rPr>
        <w:t xml:space="preserve">“Guess you mean Moslems,” said Whitwell, and Jombateeste asked the difference, defiantly.</w:t>
      </w:r>
    </w:p>
    <w:p>
      <w:pPr>
        <w:widowControl w:val="on"/>
        <w:pBdr/>
        <w:spacing w:before="240" w:after="240" w:line="240" w:lineRule="auto"/>
        <w:ind w:left="0" w:right="0"/>
        <w:jc w:val="left"/>
      </w:pPr>
      <w:r>
        <w:rPr>
          <w:color w:val="000000"/>
          <w:sz w:val="24"/>
          <w:szCs w:val="24"/>
        </w:rPr>
        <w:t xml:space="preserve">The letters which came to Cynthia could not be made as much a general interest, and, in fact, no one else cared so much for them as for Jackson’s letters, not even Jeff’s mother.  After Cynthia got one of them, she would ask, perfunctorily, what Jeff said, but when she was told there was no news she did not press her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Jackson don’t get back in time next summer,” Mrs. Durgin said, in one of the talks she had with the girl, “I guess I shall have to let Jeff and you run the house alone.”</w:t>
      </w:r>
    </w:p>
    <w:p>
      <w:pPr>
        <w:widowControl w:val="on"/>
        <w:pBdr/>
        <w:spacing w:before="240" w:after="240" w:line="240" w:lineRule="auto"/>
        <w:ind w:left="0" w:right="0"/>
        <w:jc w:val="left"/>
      </w:pPr>
      <w:r>
        <w:rPr>
          <w:color w:val="000000"/>
          <w:sz w:val="24"/>
          <w:szCs w:val="24"/>
        </w:rPr>
        <w:t xml:space="preserve">“I guess we shall want a little help from you,” said Cynthia, demurely.  She did not refuse the implication of Mrs. Durgin’s words, but she would not assume that there was more in them than they expressed.</w:t>
      </w:r>
    </w:p>
    <w:p>
      <w:pPr>
        <w:widowControl w:val="on"/>
        <w:pBdr/>
        <w:spacing w:before="240" w:after="240" w:line="240" w:lineRule="auto"/>
        <w:ind w:left="0" w:right="0"/>
        <w:jc w:val="left"/>
      </w:pPr>
      <w:r>
        <w:rPr>
          <w:color w:val="000000"/>
          <w:sz w:val="24"/>
          <w:szCs w:val="24"/>
        </w:rPr>
        <w:t xml:space="preserve">When Jeff came home for the three days’ vacation at Thanksgiving, he wished again to relinquish his last year at Harvard, and Cynthia had to summon all her forces to keep him to his promise of staying.  He brought home the books with which he was working off his conditions, with a half-hearted intention of study, and she took hold with him, and together they fought forward over the ground he had to gain.  His mother was almost willing at last that he should give up his last year in college.</w:t>
      </w:r>
    </w:p>
    <w:p>
      <w:pPr>
        <w:widowControl w:val="on"/>
        <w:pBdr/>
        <w:spacing w:before="240" w:after="240" w:line="240" w:lineRule="auto"/>
        <w:ind w:left="0" w:right="0"/>
        <w:jc w:val="left"/>
      </w:pPr>
      <w:r>
        <w:rPr>
          <w:color w:val="000000"/>
          <w:sz w:val="24"/>
          <w:szCs w:val="24"/>
        </w:rPr>
        <w:t xml:space="preserve">“What is the use?” she asked.  “He’s give up the law, and he might as well commence here first as last, if he’s goin’ to.”</w:t>
      </w:r>
    </w:p>
    <w:p>
      <w:pPr>
        <w:widowControl w:val="on"/>
        <w:pBdr/>
        <w:spacing w:before="240" w:after="240" w:line="240" w:lineRule="auto"/>
        <w:ind w:left="0" w:right="0"/>
        <w:jc w:val="left"/>
      </w:pPr>
      <w:r>
        <w:rPr>
          <w:color w:val="000000"/>
          <w:sz w:val="24"/>
          <w:szCs w:val="24"/>
        </w:rPr>
        <w:t xml:space="preserve">The girl had no reason to urge against this; she could only urge her feeling that he ought to go back and take his degree with the rest of his class.</w:t>
      </w:r>
    </w:p>
    <w:p>
      <w:pPr>
        <w:widowControl w:val="on"/>
        <w:pBdr/>
        <w:spacing w:before="240" w:after="240" w:line="240" w:lineRule="auto"/>
        <w:ind w:left="0" w:right="0"/>
        <w:jc w:val="left"/>
      </w:pPr>
      <w:r>
        <w:rPr>
          <w:color w:val="000000"/>
          <w:sz w:val="24"/>
          <w:szCs w:val="24"/>
        </w:rPr>
        <w:t xml:space="preserve">“If you’re going to keep Lion’s Head the way you pretend you are,” she said to him, as she could not say to his mother, “you want to keep all your Harvard friends, don’t you, and have them remember you?  Go back, Jeff, and don’t you come here again till after you’ve got your degree.  Never mind the Christmas vacation, nor the Easter.  Stay in Cambridge and work off your conditions.  You can do it, if you try.  Oh, don’t you suppose I should like to have you here?” she reproached him.</w:t>
      </w:r>
    </w:p>
    <w:p>
      <w:pPr>
        <w:widowControl w:val="on"/>
        <w:pBdr/>
        <w:spacing w:before="240" w:after="240" w:line="240" w:lineRule="auto"/>
        <w:ind w:left="0" w:right="0"/>
        <w:jc w:val="left"/>
      </w:pPr>
      <w:r>
        <w:rPr>
          <w:color w:val="000000"/>
          <w:sz w:val="24"/>
          <w:szCs w:val="24"/>
        </w:rPr>
        <w:t xml:space="preserve">He went back, with a kind of grudge in his heart, which he confessed in his first letter home to her, when he told her that she was right and he was wrong.  He was sure now, with the impulse which their work on them in common had given him, that he should get his conditions off, and he wanted her and his mother to begin preparing their minds to come to his Class Day.  He planned how they could both be away from the hotel for that day.  The house was to be opened on the 20th of June, but it was not likely that there would be so many people at once that they could not give the 21st to Class Day; Frank and his father could run Lion’s Head somehow, or, if they could not, then the opening could be postponed till the 24th.  At all events, they must not fail to come.  Cynthia showed the whole letter to his mother, who refused to think of such a thing, and then asked, as if the fact had not been fully set before her:  “When is it to be?”</w:t>
      </w:r>
    </w:p>
    <w:p>
      <w:pPr>
        <w:widowControl w:val="on"/>
        <w:pBdr/>
        <w:spacing w:before="240" w:after="240" w:line="240" w:lineRule="auto"/>
        <w:ind w:left="0" w:right="0"/>
        <w:jc w:val="left"/>
      </w:pPr>
      <w:r>
        <w:rPr>
          <w:color w:val="000000"/>
          <w:sz w:val="24"/>
          <w:szCs w:val="24"/>
        </w:rPr>
        <w:t xml:space="preserve">“The 21st of June.”</w:t>
      </w:r>
    </w:p>
    <w:p>
      <w:pPr>
        <w:widowControl w:val="on"/>
        <w:pBdr/>
        <w:spacing w:before="240" w:after="240" w:line="240" w:lineRule="auto"/>
        <w:ind w:left="0" w:right="0"/>
        <w:jc w:val="left"/>
      </w:pPr>
      <w:r>
        <w:rPr>
          <w:color w:val="000000"/>
          <w:sz w:val="24"/>
          <w:szCs w:val="24"/>
        </w:rPr>
        <w:t xml:space="preserve">“Well, he’s early enough with his invitation,” she grumbled.</w:t>
      </w:r>
    </w:p>
    <w:p>
      <w:pPr>
        <w:widowControl w:val="on"/>
        <w:pBdr/>
        <w:spacing w:before="240" w:after="240" w:line="240" w:lineRule="auto"/>
        <w:ind w:left="0" w:right="0"/>
        <w:jc w:val="left"/>
      </w:pPr>
      <w:r>
        <w:rPr>
          <w:color w:val="000000"/>
          <w:sz w:val="24"/>
          <w:szCs w:val="24"/>
        </w:rPr>
        <w:t xml:space="preserve">“Yes, he is,” said Cynthia; and she laughed for shame and pleasure as she confessed, “I was thinking he was rather late.”</w:t>
      </w:r>
    </w:p>
    <w:p>
      <w:pPr>
        <w:widowControl w:val="on"/>
        <w:pBdr/>
        <w:spacing w:before="240" w:after="240" w:line="240" w:lineRule="auto"/>
        <w:ind w:left="0" w:right="0"/>
        <w:jc w:val="left"/>
      </w:pPr>
      <w:r>
        <w:rPr>
          <w:color w:val="000000"/>
          <w:sz w:val="24"/>
          <w:szCs w:val="24"/>
        </w:rPr>
        <w:t xml:space="preserve">She hung her head and turned her face away.  But Mrs. Durgin understood.  “You be’n expectin’ it all along,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guess so.”</w:t>
      </w:r>
    </w:p>
    <w:p>
      <w:pPr>
        <w:widowControl w:val="on"/>
        <w:pBdr/>
        <w:spacing w:before="240" w:after="240" w:line="240" w:lineRule="auto"/>
        <w:ind w:left="0" w:right="0"/>
        <w:jc w:val="left"/>
      </w:pPr>
      <w:r>
        <w:rPr>
          <w:color w:val="000000"/>
          <w:sz w:val="24"/>
          <w:szCs w:val="24"/>
        </w:rPr>
        <w:t xml:space="preserve">“I presume,” said the elder woman, “that he’s talked to you about it.  He never tells me much.  I don’t see why you should want to go.  What’s it like?”</w:t>
      </w:r>
    </w:p>
    <w:p>
      <w:pPr>
        <w:widowControl w:val="on"/>
        <w:pBdr/>
        <w:spacing w:before="240" w:after="240" w:line="240" w:lineRule="auto"/>
        <w:ind w:left="0" w:right="0"/>
        <w:jc w:val="left"/>
      </w:pPr>
      <w:r>
        <w:rPr>
          <w:color w:val="000000"/>
          <w:sz w:val="24"/>
          <w:szCs w:val="24"/>
        </w:rPr>
        <w:t xml:space="preserve">“Oh, I don’t know.  But it’s the day the graduating class have to themselves, and all their friends come.”</w:t>
      </w:r>
    </w:p>
    <w:p>
      <w:pPr>
        <w:widowControl w:val="on"/>
        <w:pBdr/>
        <w:spacing w:before="240" w:after="240" w:line="240" w:lineRule="auto"/>
        <w:ind w:left="0" w:right="0"/>
        <w:jc w:val="left"/>
      </w:pPr>
      <w:r>
        <w:rPr>
          <w:color w:val="000000"/>
          <w:sz w:val="24"/>
          <w:szCs w:val="24"/>
        </w:rPr>
        <w:t xml:space="preserve">“Well, I don’t know why anybody should want to go,” said Mrs. Durgin.  “I sha’n’t.  Tell him he won’t want to own me when he sees me.  What am I goin’ to wear, I should like to know?  What you goin’ to wear, Cynthy?”</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Jeff’s place at Harvard had been too long fixed among the jays to allow the hope of wholly retrieving his condition now.  It was too late for him to be chosen in any of the nicer clubs or societies, but he was not beyond the mounting sentiment of comradery, which begins to tell in the last year among college men, and which had its due effect with his class.  One of the men, who had always had a foible for humanity, took advantage of the prevailing mood in another man, and wrought upon him to ask, among the fellows he was asking to a tea at his rooms, several fellows who were distinctly and almost typically jay.  The tea was for the aunt of the man who gave it, a very pretty woman from New York, and it was so richly qualified by young people of fashion from Boston that the infusion of the jay flavor could not spoil it, if it would not rather add an agreeable piquancy.  This college mood coincided that year with a benevolent emotion in the larger world, from which fashion was not exempt.  Society had just been stirred by the reading of a certain book, which had then a very great vogue, and several people had been down among the wretched at the North End doing good in a conscience-stricken effort to avert the millennium which the book in question seemed to threaten.  The lady who matronized the tea was said to have done more good than you could imagine at the North End, and she caught at the chance to meet the college jays in a spirit of Christian charity.  When the man who was going to give the tea rather sheepishly confessed what the altruistic man had got him in for, she praised him so much that he went away feeling like the hero of a holy cause.  She promised the assistance and sympathy of several brave girls, who would not be afraid of all the jays in college.</w:t>
      </w:r>
    </w:p>
    <w:p>
      <w:pPr>
        <w:widowControl w:val="on"/>
        <w:pBdr/>
        <w:spacing w:before="240" w:after="240" w:line="240" w:lineRule="auto"/>
        <w:ind w:left="0" w:right="0"/>
        <w:jc w:val="left"/>
      </w:pPr>
      <w:r>
        <w:rPr>
          <w:color w:val="000000"/>
          <w:sz w:val="24"/>
          <w:szCs w:val="24"/>
        </w:rPr>
        <w:t xml:space="preserve">After all, only one of the jays came.  Not many, in fact, had been asked, and when Jeff Durgin actually appeared, it was not known that he was both the first and the last of his kind.  The lady who was matronizing the tea recognized him, with a throe of her quickened conscience, as the young fellow whom she had met two winters before at the studio tea which Mr. Westover had given to those queer Florentine friends of his, and whom she had never thought of since, though she had then promised herself to do something for him.  She had then even given him some vague hints of a prospective hospitality, and she confessed her sin of omission in a swift but graphic retrospect to one of her brave girls, while Jeff stood blocking out a space for his stalwart bulk amid the alien elegance just within the doorway, and the host was making his way toward him, with an outstretched hand of hardy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an earlier period of his neglect and exclusion, Jeff would not have responded to the belated overture which had now been made him, for no reason that he could divine.  But he had nothing to lose by accepting the invitation, and he had promised the altruistic man, whom he rather liked; he did not dislike the giver of the tea so much as some other men, and so he came.</w:t>
      </w:r>
    </w:p>
    <w:p>
      <w:pPr>
        <w:widowControl w:val="on"/>
        <w:pBdr/>
        <w:spacing w:before="240" w:after="240" w:line="240" w:lineRule="auto"/>
        <w:ind w:left="0" w:right="0"/>
        <w:jc w:val="left"/>
      </w:pPr>
      <w:r>
        <w:rPr>
          <w:color w:val="000000"/>
          <w:sz w:val="24"/>
          <w:szCs w:val="24"/>
        </w:rPr>
        <w:t xml:space="preserve">The brave girl whom the matron was preparing to devote to him stood shrinking with a trepidation which she could not conceal at sight of his strange massiveness, with his rust-gold hair coming down toward his thick yellow brows and mocking blue eyes in a dense bang, and his jaw squaring itself under the rather insolent smile of his full mouth.  The matron felt that her victim teas perhaps going to fail her, when a voice at her ear said, as if the question were extorted, “Who in the world is that?”</w:t>
      </w:r>
    </w:p>
    <w:p>
      <w:pPr>
        <w:widowControl w:val="on"/>
        <w:pBdr/>
        <w:spacing w:before="240" w:after="240" w:line="240" w:lineRule="auto"/>
        <w:ind w:left="0" w:right="0"/>
        <w:jc w:val="left"/>
      </w:pPr>
      <w:r>
        <w:rPr>
          <w:color w:val="000000"/>
          <w:sz w:val="24"/>
          <w:szCs w:val="24"/>
        </w:rPr>
        <w:t xml:space="preserve">She instantly turned, and flashed out in a few inspired syllables the fact she had just imparted to her treacherous heroine.  “Do let me introduce him, Miss Lynde.  I must do something for him, when he gets up to me, if he ever does.”</w:t>
      </w:r>
    </w:p>
    <w:p>
      <w:pPr>
        <w:widowControl w:val="on"/>
        <w:pBdr/>
        <w:spacing w:before="240" w:after="240" w:line="240" w:lineRule="auto"/>
        <w:ind w:left="0" w:right="0"/>
        <w:jc w:val="left"/>
      </w:pPr>
      <w:r>
        <w:rPr>
          <w:color w:val="000000"/>
          <w:sz w:val="24"/>
          <w:szCs w:val="24"/>
        </w:rPr>
        <w:t xml:space="preserve">“By all means,” said the girl, who had an impulse to laugh at the rude force of Jeff’s face and figure, so disproportioned to the occasion, and she vented it at the matron’s tribulation.  The matron was shaking hands with people right and left, and exchanging inaudible banalities with them.  She did not know what the girl said in answer, but she was aware that she remained near her.  She had professed her joy at seeing Jeff again, when he reached her, and she turned with him and said, “Let me present you to Miss Lynde, Mr. Durgin,” and so abandoned them to each other.</w:t>
      </w:r>
    </w:p>
    <w:p>
      <w:pPr>
        <w:widowControl w:val="on"/>
        <w:pBdr/>
        <w:spacing w:before="240" w:after="240" w:line="240" w:lineRule="auto"/>
        <w:ind w:left="0" w:right="0"/>
        <w:jc w:val="left"/>
      </w:pPr>
      <w:r>
        <w:rPr>
          <w:color w:val="000000"/>
          <w:sz w:val="24"/>
          <w:szCs w:val="24"/>
        </w:rPr>
        <w:t xml:space="preserve">As Jeff had none of the anxiety for social success which he would have felt at an earlier period, he now left it to Miss Lynde to begin the talk, or not, as she chose.  He bore himself with so much indifference that she was piqued to an effort to hold his eyes, that wandered from her to this face and that in the crowd.</w:t>
      </w:r>
    </w:p>
    <w:p>
      <w:pPr>
        <w:widowControl w:val="on"/>
        <w:pBdr/>
        <w:spacing w:before="240" w:after="240" w:line="240" w:lineRule="auto"/>
        <w:ind w:left="0" w:right="0"/>
        <w:jc w:val="left"/>
      </w:pPr>
      <w:r>
        <w:rPr>
          <w:color w:val="000000"/>
          <w:sz w:val="24"/>
          <w:szCs w:val="24"/>
        </w:rPr>
        <w:t xml:space="preserve">“Do you find many people you know, Mr. Durgin?”</w:t>
      </w:r>
    </w:p>
    <w:p>
      <w:pPr>
        <w:widowControl w:val="on"/>
        <w:pBdr/>
        <w:spacing w:before="240" w:after="240" w:line="240" w:lineRule="auto"/>
        <w:ind w:left="0" w:right="0"/>
        <w:jc w:val="left"/>
      </w:pPr>
      <w:r>
        <w:rPr>
          <w:color w:val="000000"/>
          <w:sz w:val="24"/>
          <w:szCs w:val="24"/>
        </w:rPr>
        <w:t xml:space="preserve">“I don’t find any.”</w:t>
      </w:r>
    </w:p>
    <w:p>
      <w:pPr>
        <w:widowControl w:val="on"/>
        <w:pBdr/>
        <w:spacing w:before="240" w:after="240" w:line="240" w:lineRule="auto"/>
        <w:ind w:left="0" w:right="0"/>
        <w:jc w:val="left"/>
      </w:pPr>
      <w:r>
        <w:rPr>
          <w:color w:val="000000"/>
          <w:sz w:val="24"/>
          <w:szCs w:val="24"/>
        </w:rPr>
        <w:t xml:space="preserve">“I supposed you didn’t from the way you looked at them.”</w:t>
      </w:r>
    </w:p>
    <w:p>
      <w:pPr>
        <w:widowControl w:val="on"/>
        <w:pBdr/>
        <w:spacing w:before="240" w:after="240" w:line="240" w:lineRule="auto"/>
        <w:ind w:left="0" w:right="0"/>
        <w:jc w:val="left"/>
      </w:pPr>
      <w:r>
        <w:rPr>
          <w:color w:val="000000"/>
          <w:sz w:val="24"/>
          <w:szCs w:val="24"/>
        </w:rPr>
        <w:t xml:space="preserve">“How did I look at them?”</w:t>
      </w:r>
    </w:p>
    <w:p>
      <w:pPr>
        <w:widowControl w:val="on"/>
        <w:pBdr/>
        <w:spacing w:before="240" w:after="240" w:line="240" w:lineRule="auto"/>
        <w:ind w:left="0" w:right="0"/>
        <w:jc w:val="left"/>
      </w:pPr>
      <w:r>
        <w:rPr>
          <w:color w:val="000000"/>
          <w:sz w:val="24"/>
          <w:szCs w:val="24"/>
        </w:rPr>
        <w:t xml:space="preserve">“As if you wanted to eat them, and one never wants to eat one’s friends.”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don’t know.  They wouldn’t agree with one.”</w:t>
      </w:r>
    </w:p>
    <w:p>
      <w:pPr>
        <w:widowControl w:val="on"/>
        <w:pBdr/>
        <w:spacing w:before="240" w:after="240" w:line="240" w:lineRule="auto"/>
        <w:ind w:left="0" w:right="0"/>
        <w:jc w:val="left"/>
      </w:pPr>
      <w:r>
        <w:rPr>
          <w:color w:val="000000"/>
          <w:sz w:val="24"/>
          <w:szCs w:val="24"/>
        </w:rPr>
        <w:t xml:space="preserve">Jeff laughed, and he now took fuller note of the slender girl who stood before him, and swayed a little backward, in a graceful curve.  He saw that she had a dull, thick complexion, with liquid eyes, set wide apart and slanted upward slightly, and a nose that was deflected inward from the straight line; but her mouth was beautiful and vividly red like a crimson blossom.</w:t>
      </w:r>
    </w:p>
    <w:p>
      <w:pPr>
        <w:widowControl w:val="on"/>
        <w:pBdr/>
        <w:spacing w:before="240" w:after="240" w:line="240" w:lineRule="auto"/>
        <w:ind w:left="0" w:right="0"/>
        <w:jc w:val="left"/>
      </w:pPr>
      <w:r>
        <w:rPr>
          <w:color w:val="000000"/>
          <w:sz w:val="24"/>
          <w:szCs w:val="24"/>
        </w:rPr>
        <w:t xml:space="preserve">“Couldn’t you find me some place to sit down, Mr. Durgin?” she asked.</w:t>
      </w:r>
    </w:p>
    <w:p>
      <w:pPr>
        <w:widowControl w:val="on"/>
        <w:pBdr/>
        <w:spacing w:before="240" w:after="240" w:line="240" w:lineRule="auto"/>
        <w:ind w:left="0" w:right="0"/>
        <w:jc w:val="left"/>
      </w:pPr>
      <w:r>
        <w:rPr>
          <w:color w:val="000000"/>
          <w:sz w:val="24"/>
          <w:szCs w:val="24"/>
        </w:rPr>
        <w:t xml:space="preserve">He had it on his tongue to say, “Well, not unless you want to sit down on some enemy,” but he did not venture this:  when it comes to daring of that sort, the boldest man is commonly a little behind a timid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Several of the fellows had clubbed their rooms, and lent them to the man who was giving the tea; he used one of the apartments for a cloak-room, and he meant the other for the social overflow from his own.  But people always prefer to remain dammed-up together in the room where they are received, and Miss Lynde looked between the neighboring heads, and over the neighboring shoulders, and saw the borrowed apartment quite empty.  At the moment of this discovery the host came fighting his way up to make sure that Jeff had been provided for in the way of introductions.  He promptly introduced him to Miss Lynde.  She said:  “Oh, that’s been done!  Can’t you think of something new?” Jeff liked the style of this.  “I don’t mind it, but I’m afraid Mr. Durgin must find it monotonous.”</w:t>
      </w:r>
    </w:p>
    <w:p>
      <w:pPr>
        <w:widowControl w:val="on"/>
        <w:pBdr/>
        <w:spacing w:before="240" w:after="240" w:line="240" w:lineRule="auto"/>
        <w:ind w:left="0" w:right="0"/>
        <w:jc w:val="left"/>
      </w:pPr>
      <w:r>
        <w:rPr>
          <w:color w:val="000000"/>
          <w:sz w:val="24"/>
          <w:szCs w:val="24"/>
        </w:rPr>
        <w:t xml:space="preserve">“Oh, well, do something original yourself, then, Miss Lynde!” said the host.  “Start a movement for that room across the passage; that’s mine, too, for the occasion; and save some of these people’s lives.  It’s suffocating in here.”</w:t>
      </w:r>
    </w:p>
    <w:p>
      <w:pPr>
        <w:widowControl w:val="on"/>
        <w:pBdr/>
        <w:spacing w:before="240" w:after="240" w:line="240" w:lineRule="auto"/>
        <w:ind w:left="0" w:right="0"/>
        <w:jc w:val="left"/>
      </w:pPr>
      <w:r>
        <w:rPr>
          <w:color w:val="000000"/>
          <w:sz w:val="24"/>
          <w:szCs w:val="24"/>
        </w:rPr>
        <w:t xml:space="preserve">“I don’t mind saving Mr. Durgin’s,” said the girl, “if he wants it saved.”</w:t>
      </w:r>
    </w:p>
    <w:p>
      <w:pPr>
        <w:widowControl w:val="on"/>
        <w:pBdr/>
        <w:spacing w:before="240" w:after="240" w:line="240" w:lineRule="auto"/>
        <w:ind w:left="0" w:right="0"/>
        <w:jc w:val="left"/>
      </w:pPr>
      <w:r>
        <w:rPr>
          <w:color w:val="000000"/>
          <w:sz w:val="24"/>
          <w:szCs w:val="24"/>
        </w:rPr>
        <w:t xml:space="preserve">“Oh, I know he’s just dying to have you save it,” said the host, and he left them, to inspire other people to follow their example.  But such as glanced across the passage into the overflow room seemed to think it now the possession solely of the pioneers of the movement.  At any rate, they made no show of joining them; and after Miss Lynde and Jeff had looked at the pictures on the walls and the photographs on the mantel of the room where they found themselves, they sat down on chairs fronting the open door and the door of the room they had left.  The window-seat would have been more to Jeff’s mind, and he had proposed it, but the girl seemed not to have heard him; she took the deep easy-chair in full view of the company opposite, and left him to pull up a chair beside her.</w:t>
      </w:r>
    </w:p>
    <w:p>
      <w:pPr>
        <w:widowControl w:val="on"/>
        <w:pBdr/>
        <w:spacing w:before="240" w:after="240" w:line="240" w:lineRule="auto"/>
        <w:ind w:left="0" w:right="0"/>
        <w:jc w:val="left"/>
      </w:pPr>
      <w:r>
        <w:rPr>
          <w:color w:val="000000"/>
          <w:sz w:val="24"/>
          <w:szCs w:val="24"/>
        </w:rPr>
        <w:t xml:space="preserve">“I always like to see the pictures in a man’s room,” she said, with a little sigh of relief from their inspection and a partial yielding of her figure to the luxury of the chair.  “Then I know what the man is.  This man—­I don’t know whose room it is—­seems to have spent a good deal of his time at the theatre.”</w:t>
      </w:r>
    </w:p>
    <w:p>
      <w:pPr>
        <w:widowControl w:val="on"/>
        <w:pBdr/>
        <w:spacing w:before="240" w:after="240" w:line="240" w:lineRule="auto"/>
        <w:ind w:left="0" w:right="0"/>
        <w:jc w:val="left"/>
      </w:pPr>
      <w:r>
        <w:rPr>
          <w:color w:val="000000"/>
          <w:sz w:val="24"/>
          <w:szCs w:val="24"/>
        </w:rPr>
        <w:t xml:space="preserve">“Isn’t that where most of them spend their time?” asked Jeff.</w:t>
      </w:r>
    </w:p>
    <w:p>
      <w:pPr>
        <w:widowControl w:val="on"/>
        <w:pBdr/>
        <w:spacing w:before="240" w:after="240" w:line="240" w:lineRule="auto"/>
        <w:ind w:left="0" w:right="0"/>
        <w:jc w:val="left"/>
      </w:pPr>
      <w:r>
        <w:rPr>
          <w:color w:val="000000"/>
          <w:sz w:val="24"/>
          <w:szCs w:val="24"/>
        </w:rPr>
        <w:t xml:space="preserve">“I’m sure I don’t know.  Is that where you spend yours?”</w:t>
      </w:r>
    </w:p>
    <w:p>
      <w:pPr>
        <w:widowControl w:val="on"/>
        <w:pBdr/>
        <w:spacing w:before="240" w:after="240" w:line="240" w:lineRule="auto"/>
        <w:ind w:left="0" w:right="0"/>
        <w:jc w:val="left"/>
      </w:pPr>
      <w:r>
        <w:rPr>
          <w:color w:val="000000"/>
          <w:sz w:val="24"/>
          <w:szCs w:val="24"/>
        </w:rPr>
        <w:t xml:space="preserve">“It used to be.  I’m not spending my time anywhere just now.”  She looked questioningly, and he added, “I haven’t got any to spend.”</w:t>
      </w:r>
    </w:p>
    <w:p>
      <w:pPr>
        <w:widowControl w:val="on"/>
        <w:pBdr/>
        <w:spacing w:before="240" w:after="240" w:line="240" w:lineRule="auto"/>
        <w:ind w:left="0" w:right="0"/>
        <w:jc w:val="left"/>
      </w:pPr>
      <w:r>
        <w:rPr>
          <w:color w:val="000000"/>
          <w:sz w:val="24"/>
          <w:szCs w:val="24"/>
        </w:rPr>
        <w:t xml:space="preserve">“Oh, indeed!  Is that a reason?  Why don’t you spend somebody else’s?”</w:t>
      </w:r>
    </w:p>
    <w:p>
      <w:pPr>
        <w:widowControl w:val="on"/>
        <w:pBdr/>
        <w:spacing w:before="240" w:after="240" w:line="240" w:lineRule="auto"/>
        <w:ind w:left="0" w:right="0"/>
        <w:jc w:val="left"/>
      </w:pPr>
      <w:r>
        <w:rPr>
          <w:color w:val="000000"/>
          <w:sz w:val="24"/>
          <w:szCs w:val="24"/>
        </w:rPr>
        <w:t xml:space="preserve">“Nobody has any, that I know.”</w:t>
      </w:r>
    </w:p>
    <w:p>
      <w:pPr>
        <w:widowControl w:val="on"/>
        <w:pBdr/>
        <w:spacing w:before="240" w:after="240" w:line="240" w:lineRule="auto"/>
        <w:ind w:left="0" w:right="0"/>
        <w:jc w:val="left"/>
      </w:pPr>
      <w:r>
        <w:rPr>
          <w:color w:val="000000"/>
          <w:sz w:val="24"/>
          <w:szCs w:val="24"/>
        </w:rPr>
        <w:t xml:space="preserve">“You’re all working off conditions, you mean?”</w:t>
      </w:r>
    </w:p>
    <w:p>
      <w:pPr>
        <w:widowControl w:val="on"/>
        <w:pBdr/>
        <w:spacing w:before="240" w:after="240" w:line="240" w:lineRule="auto"/>
        <w:ind w:left="0" w:right="0"/>
        <w:jc w:val="left"/>
      </w:pPr>
      <w:r>
        <w:rPr>
          <w:color w:val="000000"/>
          <w:sz w:val="24"/>
          <w:szCs w:val="24"/>
        </w:rPr>
        <w:t xml:space="preserve">“That’s what I’m doing, or trying to.”</w:t>
      </w:r>
    </w:p>
    <w:p>
      <w:pPr>
        <w:widowControl w:val="on"/>
        <w:pBdr/>
        <w:spacing w:before="240" w:after="240" w:line="240" w:lineRule="auto"/>
        <w:ind w:left="0" w:right="0"/>
        <w:jc w:val="left"/>
      </w:pPr>
      <w:r>
        <w:rPr>
          <w:color w:val="000000"/>
          <w:sz w:val="24"/>
          <w:szCs w:val="24"/>
        </w:rPr>
        <w:t xml:space="preserve">“Then it’s never certain whether you can do it, after all?”</w:t>
      </w:r>
    </w:p>
    <w:p>
      <w:pPr>
        <w:widowControl w:val="on"/>
        <w:pBdr/>
        <w:spacing w:before="240" w:after="240" w:line="240" w:lineRule="auto"/>
        <w:ind w:left="0" w:right="0"/>
        <w:jc w:val="left"/>
      </w:pPr>
      <w:r>
        <w:rPr>
          <w:color w:val="000000"/>
          <w:sz w:val="24"/>
          <w:szCs w:val="24"/>
        </w:rPr>
        <w:t xml:space="preserve">“Not so certain as to be free from excitement,” said Jeff, smiling.</w:t>
      </w:r>
    </w:p>
    <w:p>
      <w:pPr>
        <w:widowControl w:val="on"/>
        <w:pBdr/>
        <w:spacing w:before="240" w:after="240" w:line="240" w:lineRule="auto"/>
        <w:ind w:left="0" w:right="0"/>
        <w:jc w:val="left"/>
      </w:pPr>
      <w:r>
        <w:rPr>
          <w:color w:val="000000"/>
          <w:sz w:val="24"/>
          <w:szCs w:val="24"/>
        </w:rPr>
        <w:t xml:space="preserve">“And are you consumed with the melancholy that seems to be balling up all the men at the prospect of having to leave Harvard and go out into the hard, cold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don’t look it, do I?  Jeff asked: </w:t>
      </w:r>
    </w:p>
    <w:p>
      <w:pPr>
        <w:widowControl w:val="on"/>
        <w:pBdr/>
        <w:spacing w:before="240" w:after="240" w:line="240" w:lineRule="auto"/>
        <w:ind w:left="0" w:right="0"/>
        <w:jc w:val="left"/>
      </w:pPr>
      <w:r>
        <w:rPr>
          <w:color w:val="000000"/>
          <w:sz w:val="24"/>
          <w:szCs w:val="24"/>
        </w:rPr>
        <w:t xml:space="preserve">“No, you don’t.  And you don’t feel it?  You’re not trying concealment, and so forth?”</w:t>
      </w:r>
    </w:p>
    <w:p>
      <w:pPr>
        <w:widowControl w:val="on"/>
        <w:pBdr/>
        <w:spacing w:before="240" w:after="240" w:line="240" w:lineRule="auto"/>
        <w:ind w:left="0" w:right="0"/>
        <w:jc w:val="left"/>
      </w:pPr>
      <w:r>
        <w:rPr>
          <w:color w:val="000000"/>
          <w:sz w:val="24"/>
          <w:szCs w:val="24"/>
        </w:rPr>
        <w:t xml:space="preserve">“No; if I’d had my own way, I’d have left Harvard before this.”  He could see that his bold assumption of difference, or indifference, told upon her.  “I couldn’t get out into the hard, cold world too soon.”</w:t>
      </w:r>
    </w:p>
    <w:p>
      <w:pPr>
        <w:widowControl w:val="on"/>
        <w:pBdr/>
        <w:spacing w:before="240" w:after="240" w:line="240" w:lineRule="auto"/>
        <w:ind w:left="0" w:right="0"/>
        <w:jc w:val="left"/>
      </w:pPr>
      <w:r>
        <w:rPr>
          <w:color w:val="000000"/>
          <w:sz w:val="24"/>
          <w:szCs w:val="24"/>
        </w:rPr>
        <w:t xml:space="preserve">“How fearless!  Most of them don’t know what they’re going to do in it.”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what are you going to do?  Or perhaps you think that’s asking!”</w:t>
      </w:r>
    </w:p>
    <w:p>
      <w:pPr>
        <w:widowControl w:val="on"/>
        <w:pBdr/>
        <w:spacing w:before="240" w:after="240" w:line="240" w:lineRule="auto"/>
        <w:ind w:left="0" w:right="0"/>
        <w:jc w:val="left"/>
      </w:pPr>
      <w:r>
        <w:rPr>
          <w:color w:val="000000"/>
          <w:sz w:val="24"/>
          <w:szCs w:val="24"/>
        </w:rPr>
        <w:t xml:space="preserve">“Oh no.  I’m going to keep a hotel.”</w:t>
      </w:r>
    </w:p>
    <w:p>
      <w:pPr>
        <w:widowControl w:val="on"/>
        <w:pBdr/>
        <w:spacing w:before="240" w:after="240" w:line="240" w:lineRule="auto"/>
        <w:ind w:left="0" w:right="0"/>
        <w:jc w:val="left"/>
      </w:pPr>
      <w:r>
        <w:rPr>
          <w:color w:val="000000"/>
          <w:sz w:val="24"/>
          <w:szCs w:val="24"/>
        </w:rPr>
        <w:t xml:space="preserve">He had hoped to startle her, but she asked, rather quietly, “What do you mean?” and she added, as if to punish him for trying to mystify her:  “I’ve heard that it requires gifts for that.  Isn’t there some proverb?”</w:t>
      </w:r>
    </w:p>
    <w:p>
      <w:pPr>
        <w:widowControl w:val="on"/>
        <w:pBdr/>
        <w:spacing w:before="240" w:after="240" w:line="240" w:lineRule="auto"/>
        <w:ind w:left="0" w:right="0"/>
        <w:jc w:val="left"/>
      </w:pPr>
      <w:r>
        <w:rPr>
          <w:color w:val="000000"/>
          <w:sz w:val="24"/>
          <w:szCs w:val="24"/>
        </w:rPr>
        <w:t xml:space="preserve">“Yes.  But I’m going to try to do it on experience.”  He laughed, and he did not mind her trying to hit him, for he saw that he had made her curious.</w:t>
      </w:r>
    </w:p>
    <w:p>
      <w:pPr>
        <w:widowControl w:val="on"/>
        <w:pBdr/>
        <w:spacing w:before="240" w:after="240" w:line="240" w:lineRule="auto"/>
        <w:ind w:left="0" w:right="0"/>
        <w:jc w:val="left"/>
      </w:pPr>
      <w:r>
        <w:rPr>
          <w:color w:val="000000"/>
          <w:sz w:val="24"/>
          <w:szCs w:val="24"/>
        </w:rPr>
        <w:t xml:space="preserve">“Do you mean that you have kept a hotel?”</w:t>
      </w:r>
    </w:p>
    <w:p>
      <w:pPr>
        <w:widowControl w:val="on"/>
        <w:pBdr/>
        <w:spacing w:before="240" w:after="240" w:line="240" w:lineRule="auto"/>
        <w:ind w:left="0" w:right="0"/>
        <w:jc w:val="left"/>
      </w:pPr>
      <w:r>
        <w:rPr>
          <w:color w:val="000000"/>
          <w:sz w:val="24"/>
          <w:szCs w:val="24"/>
        </w:rPr>
        <w:t xml:space="preserve">“For three generations,” he returned, with a gravity that mocked her from his bold eyes.</w:t>
      </w:r>
    </w:p>
    <w:p>
      <w:pPr>
        <w:widowControl w:val="on"/>
        <w:pBdr/>
        <w:spacing w:before="240" w:after="240" w:line="240" w:lineRule="auto"/>
        <w:ind w:left="0" w:right="0"/>
        <w:jc w:val="left"/>
      </w:pPr>
      <w:r>
        <w:rPr>
          <w:color w:val="000000"/>
          <w:sz w:val="24"/>
          <w:szCs w:val="24"/>
        </w:rPr>
        <w:t xml:space="preserve">“I’m sure I don’t know what you mean,” she said, indifferently.  “Where is your hotel?  In Boston—­New York—­Chicago?”</w:t>
      </w:r>
    </w:p>
    <w:p>
      <w:pPr>
        <w:widowControl w:val="on"/>
        <w:pBdr/>
        <w:spacing w:before="240" w:after="240" w:line="240" w:lineRule="auto"/>
        <w:ind w:left="0" w:right="0"/>
        <w:jc w:val="left"/>
      </w:pPr>
      <w:r>
        <w:rPr>
          <w:color w:val="000000"/>
          <w:sz w:val="24"/>
          <w:szCs w:val="24"/>
        </w:rPr>
        <w:t xml:space="preserve">“It’s in the country—­it’s a summer hotel,” he said, as before.</w:t>
      </w:r>
    </w:p>
    <w:p>
      <w:pPr>
        <w:widowControl w:val="on"/>
        <w:pBdr/>
        <w:spacing w:before="240" w:after="240" w:line="240" w:lineRule="auto"/>
        <w:ind w:left="0" w:right="0"/>
        <w:jc w:val="left"/>
      </w:pPr>
      <w:r>
        <w:rPr>
          <w:color w:val="000000"/>
          <w:sz w:val="24"/>
          <w:szCs w:val="24"/>
        </w:rPr>
        <w:t xml:space="preserve">She looked away from him toward the other room.  “There’s my brother.  I didn’t know he was coming.”</w:t>
      </w:r>
    </w:p>
    <w:p>
      <w:pPr>
        <w:widowControl w:val="on"/>
        <w:pBdr/>
        <w:spacing w:before="240" w:after="240" w:line="240" w:lineRule="auto"/>
        <w:ind w:left="0" w:right="0"/>
        <w:jc w:val="left"/>
      </w:pPr>
      <w:r>
        <w:rPr>
          <w:color w:val="000000"/>
          <w:sz w:val="24"/>
          <w:szCs w:val="24"/>
        </w:rPr>
        <w:t xml:space="preserve">“Shall I go and tell him where you are?” Jeff asked, following the direction of her eyes.</w:t>
      </w:r>
    </w:p>
    <w:p>
      <w:pPr>
        <w:widowControl w:val="on"/>
        <w:pBdr/>
        <w:spacing w:before="240" w:after="240" w:line="240" w:lineRule="auto"/>
        <w:ind w:left="0" w:right="0"/>
        <w:jc w:val="left"/>
      </w:pPr>
      <w:r>
        <w:rPr>
          <w:color w:val="000000"/>
          <w:sz w:val="24"/>
          <w:szCs w:val="24"/>
        </w:rPr>
        <w:t xml:space="preserve">“No, no; he can find me,” said the girl, sinking back in her chair again.  He left her to resume the talk where she chose, and she said:  “If it’s something ancestral, of course—­”</w:t>
      </w:r>
    </w:p>
    <w:p>
      <w:pPr>
        <w:widowControl w:val="on"/>
        <w:pBdr/>
        <w:spacing w:before="240" w:after="240" w:line="240" w:lineRule="auto"/>
        <w:ind w:left="0" w:right="0"/>
        <w:jc w:val="left"/>
      </w:pPr>
      <w:r>
        <w:rPr>
          <w:color w:val="000000"/>
          <w:sz w:val="24"/>
          <w:szCs w:val="24"/>
        </w:rPr>
        <w:t xml:space="preserve">“I don’t know as it’s that, exactly.  My grandfather used to keep a country tavern, and so it’s in the blood, but the hotel I mean is something that we’ve worked up into from a farm boarding-house.”</w:t>
      </w:r>
    </w:p>
    <w:p>
      <w:pPr>
        <w:widowControl w:val="on"/>
        <w:pBdr/>
        <w:spacing w:before="240" w:after="240" w:line="240" w:lineRule="auto"/>
        <w:ind w:left="0" w:right="0"/>
        <w:jc w:val="left"/>
      </w:pPr>
      <w:r>
        <w:rPr>
          <w:color w:val="000000"/>
          <w:sz w:val="24"/>
          <w:szCs w:val="24"/>
        </w:rPr>
        <w:t xml:space="preserve">“You don’t talk like a country person,” the girl broke in, abruptly.</w:t>
      </w:r>
    </w:p>
    <w:p>
      <w:pPr>
        <w:widowControl w:val="on"/>
        <w:pBdr/>
        <w:spacing w:before="240" w:after="240" w:line="240" w:lineRule="auto"/>
        <w:ind w:left="0" w:right="0"/>
        <w:jc w:val="left"/>
      </w:pPr>
      <w:r>
        <w:rPr>
          <w:color w:val="000000"/>
          <w:sz w:val="24"/>
          <w:szCs w:val="24"/>
        </w:rPr>
        <w:t xml:space="preserve">“Not in Cambridge.  I do in the country.”</w:t>
      </w:r>
    </w:p>
    <w:p>
      <w:pPr>
        <w:widowControl w:val="on"/>
        <w:pBdr/>
        <w:spacing w:before="240" w:after="240" w:line="240" w:lineRule="auto"/>
        <w:ind w:left="0" w:right="0"/>
        <w:jc w:val="left"/>
      </w:pPr>
      <w:r>
        <w:rPr>
          <w:color w:val="000000"/>
          <w:sz w:val="24"/>
          <w:szCs w:val="24"/>
        </w:rPr>
        <w:t xml:space="preserve">“And so,” she prompted, “you’re going to turn it into a hotel when you’ve got out of Harvard.”</w:t>
      </w:r>
    </w:p>
    <w:p>
      <w:pPr>
        <w:widowControl w:val="on"/>
        <w:pBdr/>
        <w:spacing w:before="240" w:after="240" w:line="240" w:lineRule="auto"/>
        <w:ind w:left="0" w:right="0"/>
        <w:jc w:val="left"/>
      </w:pPr>
      <w:r>
        <w:rPr>
          <w:color w:val="000000"/>
          <w:sz w:val="24"/>
          <w:szCs w:val="24"/>
        </w:rPr>
        <w:t xml:space="preserve">“It’s a hotel already, and a pretty big one; but I’m going to make the right kind of hotel of it when I take hold of it.”</w:t>
      </w:r>
    </w:p>
    <w:p>
      <w:pPr>
        <w:widowControl w:val="on"/>
        <w:pBdr/>
        <w:spacing w:before="240" w:after="240" w:line="240" w:lineRule="auto"/>
        <w:ind w:left="0" w:right="0"/>
        <w:jc w:val="left"/>
      </w:pPr>
      <w:r>
        <w:rPr>
          <w:color w:val="000000"/>
          <w:sz w:val="24"/>
          <w:szCs w:val="24"/>
        </w:rPr>
        <w:t xml:space="preserve">“And what is the right kind of a hotel?”</w:t>
      </w:r>
    </w:p>
    <w:p>
      <w:pPr>
        <w:widowControl w:val="on"/>
        <w:pBdr/>
        <w:spacing w:before="240" w:after="240" w:line="240" w:lineRule="auto"/>
        <w:ind w:left="0" w:right="0"/>
        <w:jc w:val="left"/>
      </w:pPr>
      <w:r>
        <w:rPr>
          <w:color w:val="000000"/>
          <w:sz w:val="24"/>
          <w:szCs w:val="24"/>
        </w:rPr>
        <w:t xml:space="preserve">“That’s a long story.  It would make you tired.”</w:t>
      </w:r>
    </w:p>
    <w:p>
      <w:pPr>
        <w:widowControl w:val="on"/>
        <w:pBdr/>
        <w:spacing w:before="240" w:after="240" w:line="240" w:lineRule="auto"/>
        <w:ind w:left="0" w:right="0"/>
        <w:jc w:val="left"/>
      </w:pPr>
      <w:r>
        <w:rPr>
          <w:color w:val="000000"/>
          <w:sz w:val="24"/>
          <w:szCs w:val="24"/>
        </w:rPr>
        <w:t xml:space="preserve">“It might, but we’ve got to spend the time somehow.  You could begin, and then if I couldn’t stand it you could stop.”</w:t>
      </w:r>
    </w:p>
    <w:p>
      <w:pPr>
        <w:widowControl w:val="on"/>
        <w:pBdr/>
        <w:spacing w:before="240" w:after="240" w:line="240" w:lineRule="auto"/>
        <w:ind w:left="0" w:right="0"/>
        <w:jc w:val="left"/>
      </w:pPr>
      <w:r>
        <w:rPr>
          <w:color w:val="000000"/>
          <w:sz w:val="24"/>
          <w:szCs w:val="24"/>
        </w:rPr>
        <w:t xml:space="preserve">“It’s easier to stop first and begin some other time.  I guess I’ll let you imagine my hotel, Miss Lynde.”</w:t>
      </w:r>
    </w:p>
    <w:p>
      <w:pPr>
        <w:widowControl w:val="on"/>
        <w:pBdr/>
        <w:spacing w:before="240" w:after="240" w:line="240" w:lineRule="auto"/>
        <w:ind w:left="0" w:right="0"/>
        <w:jc w:val="left"/>
      </w:pPr>
      <w:r>
        <w:rPr>
          <w:color w:val="000000"/>
          <w:sz w:val="24"/>
          <w:szCs w:val="24"/>
        </w:rPr>
        <w:t xml:space="preserve">“Oh, I understand now,” said the girl.  “The table will be the great thing.  You will stuff people.”</w:t>
      </w:r>
    </w:p>
    <w:p>
      <w:pPr>
        <w:widowControl w:val="on"/>
        <w:pBdr/>
        <w:spacing w:before="240" w:after="240" w:line="240" w:lineRule="auto"/>
        <w:ind w:left="0" w:right="0"/>
        <w:jc w:val="left"/>
      </w:pPr>
      <w:r>
        <w:rPr>
          <w:color w:val="000000"/>
          <w:sz w:val="24"/>
          <w:szCs w:val="24"/>
        </w:rPr>
        <w:t xml:space="preserve">“Do you mean that I’m trying to stuff you?”</w:t>
      </w:r>
    </w:p>
    <w:p>
      <w:pPr>
        <w:widowControl w:val="on"/>
        <w:pBdr/>
        <w:spacing w:before="240" w:after="240" w:line="240" w:lineRule="auto"/>
        <w:ind w:left="0" w:right="0"/>
        <w:jc w:val="left"/>
      </w:pPr>
      <w:r>
        <w:rPr>
          <w:color w:val="000000"/>
          <w:sz w:val="24"/>
          <w:szCs w:val="24"/>
        </w:rPr>
        <w:t xml:space="preserve">“How do I know?  You never can tell what men really mean.”</w:t>
      </w:r>
    </w:p>
    <w:p>
      <w:pPr>
        <w:widowControl w:val="on"/>
        <w:pBdr/>
        <w:spacing w:before="240" w:after="240" w:line="240" w:lineRule="auto"/>
        <w:ind w:left="0" w:right="0"/>
        <w:jc w:val="left"/>
      </w:pPr>
      <w:r>
        <w:rPr>
          <w:color w:val="000000"/>
          <w:sz w:val="24"/>
          <w:szCs w:val="24"/>
        </w:rPr>
        <w:t xml:space="preserve">Jeff laughed with mounting pleasure in her audacity, that imparted a sense of tolerance for him such as he had experienced very seldom from the Boston girls he had met; after all, he had met but few.  It flattered him to have her doubt what he had told her in his reckless indifference; it implied that he was fit for better things than hotel-keeping.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never can tell how much a woman believes,” he retorted.</w:t>
      </w:r>
    </w:p>
    <w:p>
      <w:pPr>
        <w:widowControl w:val="on"/>
        <w:pBdr/>
        <w:spacing w:before="240" w:after="240" w:line="240" w:lineRule="auto"/>
        <w:ind w:left="0" w:right="0"/>
        <w:jc w:val="left"/>
      </w:pPr>
      <w:r>
        <w:rPr>
          <w:color w:val="000000"/>
          <w:sz w:val="24"/>
          <w:szCs w:val="24"/>
        </w:rPr>
        <w:t xml:space="preserve">“And you keep trying to find out?”</w:t>
      </w:r>
    </w:p>
    <w:p>
      <w:pPr>
        <w:widowControl w:val="on"/>
        <w:pBdr/>
        <w:spacing w:before="240" w:after="240" w:line="240" w:lineRule="auto"/>
        <w:ind w:left="0" w:right="0"/>
        <w:jc w:val="left"/>
      </w:pPr>
      <w:r>
        <w:rPr>
          <w:color w:val="000000"/>
          <w:sz w:val="24"/>
          <w:szCs w:val="24"/>
        </w:rPr>
        <w:t xml:space="preserve">“No, but I think that they might believe the truth.”</w:t>
      </w:r>
    </w:p>
    <w:p>
      <w:pPr>
        <w:widowControl w:val="on"/>
        <w:pBdr/>
        <w:spacing w:before="240" w:after="240" w:line="240" w:lineRule="auto"/>
        <w:ind w:left="0" w:right="0"/>
        <w:jc w:val="left"/>
      </w:pPr>
      <w:r>
        <w:rPr>
          <w:color w:val="000000"/>
          <w:sz w:val="24"/>
          <w:szCs w:val="24"/>
        </w:rPr>
        <w:t xml:space="preserve">“You’d better try them with it!”</w:t>
      </w:r>
    </w:p>
    <w:p>
      <w:pPr>
        <w:widowControl w:val="on"/>
        <w:pBdr/>
        <w:spacing w:before="240" w:after="240" w:line="240" w:lineRule="auto"/>
        <w:ind w:left="0" w:right="0"/>
        <w:jc w:val="left"/>
      </w:pPr>
      <w:r>
        <w:rPr>
          <w:color w:val="000000"/>
          <w:sz w:val="24"/>
          <w:szCs w:val="24"/>
        </w:rPr>
        <w:t xml:space="preserve">“Well, I will.  Do you really want to know what I’m going to do when I get through?”</w:t>
      </w:r>
    </w:p>
    <w:p>
      <w:pPr>
        <w:widowControl w:val="on"/>
        <w:pBdr/>
        <w:spacing w:before="240" w:after="240" w:line="240" w:lineRule="auto"/>
        <w:ind w:left="0" w:right="0"/>
        <w:jc w:val="left"/>
      </w:pPr>
      <w:r>
        <w:rPr>
          <w:color w:val="000000"/>
          <w:sz w:val="24"/>
          <w:szCs w:val="24"/>
        </w:rPr>
        <w:t xml:space="preserve">“Let me see!” Miss Lynde leaned forward, with her elbow on her knee and her chin in her hand, and softly kicked the edge of her skirt with the toe of her shoe, as if in deep thought.  Jeff waited for her to play her comedy through.  “Yes,” she said, “I think I did wish to know—­at one time.”</w:t>
      </w:r>
    </w:p>
    <w:p>
      <w:pPr>
        <w:widowControl w:val="on"/>
        <w:pBdr/>
        <w:spacing w:before="240" w:after="240" w:line="240" w:lineRule="auto"/>
        <w:ind w:left="0" w:right="0"/>
        <w:jc w:val="left"/>
      </w:pPr>
      <w:r>
        <w:rPr>
          <w:color w:val="000000"/>
          <w:sz w:val="24"/>
          <w:szCs w:val="24"/>
        </w:rPr>
        <w:t xml:space="preserve">“But you don’t now?”</w:t>
      </w:r>
    </w:p>
    <w:p>
      <w:pPr>
        <w:widowControl w:val="on"/>
        <w:pBdr/>
        <w:spacing w:before="240" w:after="240" w:line="240" w:lineRule="auto"/>
        <w:ind w:left="0" w:right="0"/>
        <w:jc w:val="left"/>
      </w:pPr>
      <w:r>
        <w:rPr>
          <w:color w:val="000000"/>
          <w:sz w:val="24"/>
          <w:szCs w:val="24"/>
        </w:rPr>
        <w:t xml:space="preserve">“Now?  How can I tell?  It was a great while ago!”</w:t>
      </w:r>
    </w:p>
    <w:p>
      <w:pPr>
        <w:widowControl w:val="on"/>
        <w:pBdr/>
        <w:spacing w:before="240" w:after="240" w:line="240" w:lineRule="auto"/>
        <w:ind w:left="0" w:right="0"/>
        <w:jc w:val="left"/>
      </w:pPr>
      <w:r>
        <w:rPr>
          <w:color w:val="000000"/>
          <w:sz w:val="24"/>
          <w:szCs w:val="24"/>
        </w:rPr>
        <w:t xml:space="preserve">“I see you don’t.”</w:t>
      </w:r>
    </w:p>
    <w:p>
      <w:pPr>
        <w:widowControl w:val="on"/>
        <w:pBdr/>
        <w:spacing w:before="240" w:after="240" w:line="240" w:lineRule="auto"/>
        <w:ind w:left="0" w:right="0"/>
        <w:jc w:val="left"/>
      </w:pPr>
      <w:r>
        <w:rPr>
          <w:color w:val="000000"/>
          <w:sz w:val="24"/>
          <w:szCs w:val="24"/>
        </w:rPr>
        <w:t xml:space="preserve">Miss Lynde did not make any reply.  She asked, “Do you know my aunt, Durgin?”</w:t>
      </w:r>
    </w:p>
    <w:p>
      <w:pPr>
        <w:widowControl w:val="on"/>
        <w:pBdr/>
        <w:spacing w:before="240" w:after="240" w:line="240" w:lineRule="auto"/>
        <w:ind w:left="0" w:right="0"/>
        <w:jc w:val="left"/>
      </w:pPr>
      <w:r>
        <w:rPr>
          <w:color w:val="000000"/>
          <w:sz w:val="24"/>
          <w:szCs w:val="24"/>
        </w:rPr>
        <w:t xml:space="preserve">“I didn’t know you had one.”</w:t>
      </w:r>
    </w:p>
    <w:p>
      <w:pPr>
        <w:widowControl w:val="on"/>
        <w:pBdr/>
        <w:spacing w:before="240" w:after="240" w:line="240" w:lineRule="auto"/>
        <w:ind w:left="0" w:right="0"/>
        <w:jc w:val="left"/>
      </w:pPr>
      <w:r>
        <w:rPr>
          <w:color w:val="000000"/>
          <w:sz w:val="24"/>
          <w:szCs w:val="24"/>
        </w:rPr>
        <w:t xml:space="preserve">“Yes, everybody has an aunt—­even when they haven’t a mother, if you can believe the Gilbert operas.  I ask because I happen to live with my aunt, and if you knew her she might—­ask you to call.”  Miss Lynde scanned Jeff’s face for the effect of this.</w:t>
      </w:r>
    </w:p>
    <w:p>
      <w:pPr>
        <w:widowControl w:val="on"/>
        <w:pBdr/>
        <w:spacing w:before="240" w:after="240" w:line="240" w:lineRule="auto"/>
        <w:ind w:left="0" w:right="0"/>
        <w:jc w:val="left"/>
      </w:pPr>
      <w:r>
        <w:rPr>
          <w:color w:val="000000"/>
          <w:sz w:val="24"/>
          <w:szCs w:val="24"/>
        </w:rPr>
        <w:t xml:space="preserve">He said, gravely:  “If you’ll introduce me to her, I’ll ask her to let me.”</w:t>
      </w:r>
    </w:p>
    <w:p>
      <w:pPr>
        <w:widowControl w:val="on"/>
        <w:pBdr/>
        <w:spacing w:before="240" w:after="240" w:line="240" w:lineRule="auto"/>
        <w:ind w:left="0" w:right="0"/>
        <w:jc w:val="left"/>
      </w:pPr>
      <w:r>
        <w:rPr>
          <w:color w:val="000000"/>
          <w:sz w:val="24"/>
          <w:szCs w:val="24"/>
        </w:rPr>
        <w:t xml:space="preserve">“Would you, really?” said the girl.  “I’ve half a mind to try.  I wonder if you’d really have the courage.”</w:t>
      </w:r>
    </w:p>
    <w:p>
      <w:pPr>
        <w:widowControl w:val="on"/>
        <w:pBdr/>
        <w:spacing w:before="240" w:after="240" w:line="240" w:lineRule="auto"/>
        <w:ind w:left="0" w:right="0"/>
        <w:jc w:val="left"/>
      </w:pPr>
      <w:r>
        <w:rPr>
          <w:color w:val="000000"/>
          <w:sz w:val="24"/>
          <w:szCs w:val="24"/>
        </w:rPr>
        <w:t xml:space="preserve">“I don’t think I’m easily rattled.”</w:t>
      </w:r>
    </w:p>
    <w:p>
      <w:pPr>
        <w:widowControl w:val="on"/>
        <w:pBdr/>
        <w:spacing w:before="240" w:after="240" w:line="240" w:lineRule="auto"/>
        <w:ind w:left="0" w:right="0"/>
        <w:jc w:val="left"/>
      </w:pPr>
      <w:r>
        <w:rPr>
          <w:color w:val="000000"/>
          <w:sz w:val="24"/>
          <w:szCs w:val="24"/>
        </w:rPr>
        <w:t xml:space="preserve">“You mean that I’m trying to rattle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not.  My aunt is just what I’ve said.”</w:t>
      </w:r>
    </w:p>
    <w:p>
      <w:pPr>
        <w:widowControl w:val="on"/>
        <w:pBdr/>
        <w:spacing w:before="240" w:after="240" w:line="240" w:lineRule="auto"/>
        <w:ind w:left="0" w:right="0"/>
        <w:jc w:val="left"/>
      </w:pPr>
      <w:r>
        <w:rPr>
          <w:color w:val="000000"/>
          <w:sz w:val="24"/>
          <w:szCs w:val="24"/>
        </w:rPr>
        <w:t xml:space="preserve">“You haven’t said what she was.  Is she here?”</w:t>
      </w:r>
    </w:p>
    <w:p>
      <w:pPr>
        <w:widowControl w:val="on"/>
        <w:pBdr/>
        <w:spacing w:before="240" w:after="240" w:line="240" w:lineRule="auto"/>
        <w:ind w:left="0" w:right="0"/>
        <w:jc w:val="left"/>
      </w:pPr>
      <w:r>
        <w:rPr>
          <w:color w:val="000000"/>
          <w:sz w:val="24"/>
          <w:szCs w:val="24"/>
        </w:rPr>
        <w:t xml:space="preserve">“No; that’s the worst of it.  If she were, I should introduce you, just to see if you’d dare.  Well, some other time I will.”</w:t>
      </w:r>
    </w:p>
    <w:p>
      <w:pPr>
        <w:widowControl w:val="on"/>
        <w:pBdr/>
        <w:spacing w:before="240" w:after="240" w:line="240" w:lineRule="auto"/>
        <w:ind w:left="0" w:right="0"/>
        <w:jc w:val="left"/>
      </w:pPr>
      <w:r>
        <w:rPr>
          <w:color w:val="000000"/>
          <w:sz w:val="24"/>
          <w:szCs w:val="24"/>
        </w:rPr>
        <w:t xml:space="preserve">“You think there’ll be some other time?” Jeff asked.</w:t>
      </w:r>
    </w:p>
    <w:p>
      <w:pPr>
        <w:widowControl w:val="on"/>
        <w:pBdr/>
        <w:spacing w:before="240" w:after="240" w:line="240" w:lineRule="auto"/>
        <w:ind w:left="0" w:right="0"/>
        <w:jc w:val="left"/>
      </w:pPr>
      <w:r>
        <w:rPr>
          <w:color w:val="000000"/>
          <w:sz w:val="24"/>
          <w:szCs w:val="24"/>
        </w:rPr>
        <w:t xml:space="preserve">“I don’t know.  There are all kinds of times.  By-the-way, what time is it?”</w:t>
      </w:r>
    </w:p>
    <w:p>
      <w:pPr>
        <w:widowControl w:val="on"/>
        <w:pBdr/>
        <w:spacing w:before="240" w:after="240" w:line="240" w:lineRule="auto"/>
        <w:ind w:left="0" w:right="0"/>
        <w:jc w:val="left"/>
      </w:pPr>
      <w:r>
        <w:rPr>
          <w:color w:val="000000"/>
          <w:sz w:val="24"/>
          <w:szCs w:val="24"/>
        </w:rPr>
        <w:t xml:space="preserve">Jeff looked at his watch.  “Quarter after six.”</w:t>
      </w:r>
    </w:p>
    <w:p>
      <w:pPr>
        <w:widowControl w:val="on"/>
        <w:pBdr/>
        <w:spacing w:before="240" w:after="240" w:line="240" w:lineRule="auto"/>
        <w:ind w:left="0" w:right="0"/>
        <w:jc w:val="left"/>
      </w:pPr>
      <w:r>
        <w:rPr>
          <w:color w:val="000000"/>
          <w:sz w:val="24"/>
          <w:szCs w:val="24"/>
        </w:rPr>
        <w:t xml:space="preserve">“Then I must go.”  She jumped to her feet, and faced about for a glimpse of herself in the little glass on the mantel, and put her hand on the large pink roses massed at her waist.  One heavy bud dropped from its stem to the floor, where, while she stood, the edge of her skirt pulled and pushed it.  She moved a little aside to peer over at a photograph.  Jeff stooped and picked up the flower, which he offered her.</w:t>
      </w:r>
    </w:p>
    <w:p>
      <w:pPr>
        <w:widowControl w:val="on"/>
        <w:pBdr/>
        <w:spacing w:before="240" w:after="240" w:line="240" w:lineRule="auto"/>
        <w:ind w:left="0" w:right="0"/>
        <w:jc w:val="left"/>
      </w:pPr>
      <w:r>
        <w:rPr>
          <w:color w:val="000000"/>
          <w:sz w:val="24"/>
          <w:szCs w:val="24"/>
        </w:rPr>
        <w:t xml:space="preserve">“You dropped it,” he said, bowing over it.</w:t>
      </w:r>
    </w:p>
    <w:p>
      <w:pPr>
        <w:widowControl w:val="on"/>
        <w:pBdr/>
        <w:spacing w:before="240" w:after="240" w:line="240" w:lineRule="auto"/>
        <w:ind w:left="0" w:right="0"/>
        <w:jc w:val="left"/>
      </w:pPr>
      <w:r>
        <w:rPr>
          <w:color w:val="000000"/>
          <w:sz w:val="24"/>
          <w:szCs w:val="24"/>
        </w:rPr>
        <w:t xml:space="preserve">“Did I?” She looked at it with an effect of surprise and doubt.</w:t>
      </w:r>
    </w:p>
    <w:p>
      <w:pPr>
        <w:widowControl w:val="on"/>
        <w:pBdr/>
        <w:spacing w:before="240" w:after="240" w:line="240" w:lineRule="auto"/>
        <w:ind w:left="0" w:right="0"/>
        <w:jc w:val="left"/>
      </w:pPr>
      <w:r>
        <w:rPr>
          <w:color w:val="000000"/>
          <w:sz w:val="24"/>
          <w:szCs w:val="24"/>
        </w:rPr>
        <w:t xml:space="preserve">“I thought so, but if you don’t, I shall keep it.”</w:t>
      </w:r>
    </w:p>
    <w:p>
      <w:pPr>
        <w:widowControl w:val="on"/>
        <w:pBdr/>
        <w:spacing w:before="240" w:after="240" w:line="240" w:lineRule="auto"/>
        <w:ind w:left="0" w:right="0"/>
        <w:jc w:val="left"/>
      </w:pPr>
      <w:r>
        <w:rPr>
          <w:color w:val="000000"/>
          <w:sz w:val="24"/>
          <w:szCs w:val="24"/>
        </w:rPr>
        <w:t xml:space="preserve">The girl removed her careless eyes from it.  “When they break off so short, they won’t go back.”</w:t>
      </w:r>
    </w:p>
    <w:p>
      <w:pPr>
        <w:widowControl w:val="on"/>
        <w:pBdr/>
        <w:spacing w:before="240" w:after="240" w:line="240" w:lineRule="auto"/>
        <w:ind w:left="0" w:right="0"/>
        <w:jc w:val="left"/>
      </w:pPr>
      <w:r>
        <w:rPr>
          <w:color w:val="000000"/>
          <w:sz w:val="24"/>
          <w:szCs w:val="24"/>
        </w:rPr>
        <w:t xml:space="preserve">“If I were a rose, I should want to go back,” said Jeff.</w:t>
      </w:r>
    </w:p>
    <w:p>
      <w:pPr>
        <w:widowControl w:val="on"/>
        <w:pBdr/>
        <w:spacing w:before="240" w:after="240" w:line="240" w:lineRule="auto"/>
        <w:ind w:left="0" w:right="0"/>
        <w:jc w:val="left"/>
      </w:pPr>
      <w:r>
        <w:rPr>
          <w:color w:val="000000"/>
          <w:sz w:val="24"/>
          <w:szCs w:val="24"/>
        </w:rPr>
        <w:t xml:space="preserve">She stopped in one of her many aversions and reversions, and looked at him steadily across her shoulder.  “You won’t have to keep a poet, Mr. Durgin.”</w:t>
      </w:r>
    </w:p>
    <w:p>
      <w:pPr>
        <w:widowControl w:val="on"/>
        <w:pBdr/>
        <w:spacing w:before="240" w:after="240" w:line="240" w:lineRule="auto"/>
        <w:ind w:left="0" w:right="0"/>
        <w:jc w:val="left"/>
      </w:pPr>
      <w:r>
        <w:rPr>
          <w:color w:val="000000"/>
          <w:sz w:val="24"/>
          <w:szCs w:val="24"/>
        </w:rPr>
        <w:t xml:space="preserve">“Thank you.  I always expected to write the circulars myself.  I’ll send you 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“With this rose pressed between the leaves, so you’ll know.”</w:t>
      </w:r>
    </w:p>
    <w:p>
      <w:pPr>
        <w:widowControl w:val="on"/>
        <w:pBdr/>
        <w:spacing w:before="240" w:after="240" w:line="240" w:lineRule="auto"/>
        <w:ind w:left="0" w:right="0"/>
        <w:jc w:val="left"/>
      </w:pPr>
      <w:r>
        <w:rPr>
          <w:color w:val="000000"/>
          <w:sz w:val="24"/>
          <w:szCs w:val="24"/>
        </w:rPr>
        <w:t xml:space="preserve">“That would, be very pretty.  But you must take me to Mrs. Bevidge, now, if you can.”</w:t>
      </w:r>
    </w:p>
    <w:p>
      <w:pPr>
        <w:widowControl w:val="on"/>
        <w:pBdr/>
        <w:spacing w:before="240" w:after="240" w:line="240" w:lineRule="auto"/>
        <w:ind w:left="0" w:right="0"/>
        <w:jc w:val="left"/>
      </w:pPr>
      <w:r>
        <w:rPr>
          <w:color w:val="000000"/>
          <w:sz w:val="24"/>
          <w:szCs w:val="24"/>
        </w:rPr>
        <w:t xml:space="preserve">“I guess I can,” said Jeff; and in a minute or two they stood before the matronizing hostess, after a passage through the babbling and laughing groups that looked as impossible after they had made it as it looked before.</w:t>
      </w:r>
    </w:p>
    <w:p>
      <w:pPr>
        <w:widowControl w:val="on"/>
        <w:pBdr/>
        <w:spacing w:before="240" w:after="240" w:line="240" w:lineRule="auto"/>
        <w:ind w:left="0" w:right="0"/>
        <w:jc w:val="left"/>
      </w:pPr>
      <w:r>
        <w:rPr>
          <w:color w:val="000000"/>
          <w:sz w:val="24"/>
          <w:szCs w:val="24"/>
        </w:rPr>
        <w:t xml:space="preserve">Mrs. Bevidge gave the girl’s hand a pressure distinct from the official touch of parting, and contrived to say, for her hearing alone:  “Thank you so much, Bessie.  You’ve done missionary work.”</w:t>
      </w:r>
    </w:p>
    <w:p>
      <w:pPr>
        <w:widowControl w:val="on"/>
        <w:pBdr/>
        <w:spacing w:before="240" w:after="240" w:line="240" w:lineRule="auto"/>
        <w:ind w:left="0" w:right="0"/>
        <w:jc w:val="left"/>
      </w:pPr>
      <w:r>
        <w:rPr>
          <w:color w:val="000000"/>
          <w:sz w:val="24"/>
          <w:szCs w:val="24"/>
        </w:rPr>
        <w:t xml:space="preserve">“I shouldn’t call it that.”</w:t>
      </w:r>
    </w:p>
    <w:p>
      <w:pPr>
        <w:widowControl w:val="on"/>
        <w:pBdr/>
        <w:spacing w:before="240" w:after="240" w:line="240" w:lineRule="auto"/>
        <w:ind w:left="0" w:right="0"/>
        <w:jc w:val="left"/>
      </w:pPr>
      <w:r>
        <w:rPr>
          <w:color w:val="000000"/>
          <w:sz w:val="24"/>
          <w:szCs w:val="24"/>
        </w:rPr>
        <w:t xml:space="preserve">“It will do for you to say so!  He wasn’t really so bad, then?  Thank you again, dear!”</w:t>
      </w:r>
    </w:p>
    <w:p>
      <w:pPr>
        <w:widowControl w:val="on"/>
        <w:pBdr/>
        <w:spacing w:before="240" w:after="240" w:line="240" w:lineRule="auto"/>
        <w:ind w:left="0" w:right="0"/>
        <w:jc w:val="left"/>
      </w:pPr>
      <w:r>
        <w:rPr>
          <w:color w:val="000000"/>
          <w:sz w:val="24"/>
          <w:szCs w:val="24"/>
        </w:rPr>
        <w:t xml:space="preserve">Jeff had waited his turn.  But now, after the girl had turned away, as if she had forgotten him, his eyes followed her, and he did not know that Mrs. Bevidge was speaking to him.  Miss Lynde had slimly lost herself in the mass, till she was only a graceful tilt of hat, before she turned with a distraught air.  When her eyes met Jeff’s they lighted up with a look that comes into the face when one remembers what one has been trying to think of.  She gave him a brilliant smile that seemed to illumine him from head to foot, and before it was quenched he felt as if she had kissed her hand to him from her rich mouth.</w:t>
      </w:r>
    </w:p>
    <w:p>
      <w:pPr>
        <w:widowControl w:val="on"/>
        <w:pBdr/>
        <w:spacing w:before="240" w:after="240" w:line="240" w:lineRule="auto"/>
        <w:ind w:left="0" w:right="0"/>
        <w:jc w:val="left"/>
      </w:pPr>
      <w:r>
        <w:rPr>
          <w:color w:val="000000"/>
          <w:sz w:val="24"/>
          <w:szCs w:val="24"/>
        </w:rPr>
        <w:t xml:space="preserve">Then he heard Mrs. Bevidge asking something about a hall, and he was aware of her bending upon him a look of the daring humanity that had carried her triumphantly through her good works at the North End.</w:t>
      </w:r>
    </w:p>
    <w:p>
      <w:pPr>
        <w:widowControl w:val="on"/>
        <w:pBdr/>
        <w:spacing w:before="240" w:after="240" w:line="240" w:lineRule="auto"/>
        <w:ind w:left="0" w:right="0"/>
        <w:jc w:val="left"/>
      </w:pPr>
      <w:r>
        <w:rPr>
          <w:color w:val="000000"/>
          <w:sz w:val="24"/>
          <w:szCs w:val="24"/>
        </w:rPr>
        <w:t xml:space="preserve">“Oh, I’m not in the Yard,” said Jeff, with belated intelligence.</w:t>
      </w:r>
    </w:p>
    <w:p>
      <w:pPr>
        <w:widowControl w:val="on"/>
        <w:pBdr/>
        <w:spacing w:before="240" w:after="240" w:line="240" w:lineRule="auto"/>
        <w:ind w:left="0" w:right="0"/>
        <w:jc w:val="left"/>
      </w:pPr>
      <w:r>
        <w:rPr>
          <w:color w:val="000000"/>
          <w:sz w:val="24"/>
          <w:szCs w:val="24"/>
        </w:rPr>
        <w:t xml:space="preserve">“Then will just Cambridge reach you?”</w:t>
      </w:r>
    </w:p>
    <w:p>
      <w:pPr>
        <w:widowControl w:val="on"/>
        <w:pBdr/>
        <w:spacing w:before="240" w:after="240" w:line="240" w:lineRule="auto"/>
        <w:ind w:left="0" w:right="0"/>
        <w:jc w:val="left"/>
      </w:pPr>
      <w:r>
        <w:rPr>
          <w:color w:val="000000"/>
          <w:sz w:val="24"/>
          <w:szCs w:val="24"/>
        </w:rPr>
        <w:t xml:space="preserve">He gave his number and street, and she thanked him with the benevolence that availed so much with the lower classes.  He went away thrilling and tingling, with that girl’s tones in his ear, her motions in his nerves, and the colors of her face filling his sight, which he printed on the air whenever he turned, as one does with a vivid light after looking at it.</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When Jeff reached his room he felt the need of writing to Cynthia, with whatever obscure intention of atonement.  He told her of the college tea he had just come from, and made fun of it, and the kind of people he had met, especially the affected girl who had tried to rattle him; he said he guessed she did not think she had rattled him a great deal.</w:t>
      </w:r>
    </w:p>
    <w:p>
      <w:pPr>
        <w:widowControl w:val="on"/>
        <w:pBdr/>
        <w:spacing w:before="240" w:after="240" w:line="240" w:lineRule="auto"/>
        <w:ind w:left="0" w:right="0"/>
        <w:jc w:val="left"/>
      </w:pPr>
      <w:r>
        <w:rPr>
          <w:color w:val="000000"/>
          <w:sz w:val="24"/>
          <w:szCs w:val="24"/>
        </w:rPr>
        <w:t xml:space="preserve">While he wrote he kept thinking how this Miss Lynde was nearer his early ideal of fashion, of high life, which Westover had pretty well snubbed out of him, than any woman he had seen yet; she seemed a girl who would do what she pleased, and would not be afraid if it did not please other people.  He liked her having tried to rattle him, and he smiled to himself in recalling her failure.  It was as if she had laid hold of him with her little hands to shake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had shaken herself.  He laughed out in the dark when this image came into his mind; its intimacy flattered him; and he believed that it was upon some hint from her that Mrs. Bevidge had asked his address.  She must be going to ask him to her house, and very soon, for it was part of Jeff’s meagre social experience that this was the way swells did; they might never ask you twice, but they would ask you promptly.
</w:t>
      </w:r>
    </w:p>
    <w:p>
      <w:pPr>
        <w:widowControl w:val="on"/>
        <w:pBdr/>
        <w:spacing w:before="240" w:after="240" w:line="240" w:lineRule="auto"/>
        <w:ind w:left="0" w:right="0"/>
        <w:jc w:val="left"/>
      </w:pPr>
      <w:r>
        <w:rPr>
          <w:color w:val="000000"/>
          <w:sz w:val="24"/>
          <w:szCs w:val="24"/>
        </w:rPr>
        <w:t xml:space="preserve">The thing that Mrs. Bevidge asked Jeff to, when her note reached him the second day after the tea, was a meeting to interest young people in the work at the North End, and Jeff swore under his breath at the disappointment and indignity put upon him.  He had reckoned upon an afternoon tea, at least, or even, in the flights of fancy which he now disowned to himself, a dance after the Mid-Years, or possibly an earlier reception of some sort.  He burned with shame to think of a theatre-party, which he had fondly specialized, with a seat next Miss Lynde.</w:t>
      </w:r>
    </w:p>
    <w:p>
      <w:pPr>
        <w:widowControl w:val="on"/>
        <w:pBdr/>
        <w:spacing w:before="240" w:after="240" w:line="240" w:lineRule="auto"/>
        <w:ind w:left="0" w:right="0"/>
        <w:jc w:val="left"/>
      </w:pPr>
      <w:r>
        <w:rPr>
          <w:color w:val="000000"/>
          <w:sz w:val="24"/>
          <w:szCs w:val="24"/>
        </w:rPr>
        <w:t xml:space="preserve">He tore Mrs. Bevidge’s note to pieces, and decided not to answer it at all, as the best way of showing how he had taken her invitation.  But Mrs. Bevidge’s benevolence was not wanting in courage; she believed that Jeff should pay his footing in society, such as it was, and should allow himself to be made use of, the first thing; when she had no reply from him, she wrote him again, asking him to an adjourned meeting of the first convocation, which had been so successful in everything but numbers.  This time she baited her hook, in hoping that the young men would feel something of the interest the young ladies had already shown in the matter.  She expressed the fear that Mr. Durgin had not got her earlier letter, and she sent this second to the care of the man who had given the tea.</w:t>
      </w:r>
    </w:p>
    <w:p>
      <w:pPr>
        <w:widowControl w:val="on"/>
        <w:pBdr/>
        <w:spacing w:before="240" w:after="240" w:line="240" w:lineRule="auto"/>
        <w:ind w:left="0" w:right="0"/>
        <w:jc w:val="left"/>
      </w:pPr>
      <w:r>
        <w:rPr>
          <w:color w:val="000000"/>
          <w:sz w:val="24"/>
          <w:szCs w:val="24"/>
        </w:rPr>
        <w:t xml:space="preserve">Jeff’s resentment was now so far past that he would have civilly declined to go to the woman’s house; but all his hopes of seeing that girl, as he always called Miss Lynde in his thought, were revived by the mention of the young ladies interested in the cause.  He accepted, though all the way into Boston he laid wagers with himself that she would not be there; and up to the moment of taking her hand he refused himself any hope of winning.</w:t>
      </w:r>
    </w:p>
    <w:p>
      <w:pPr>
        <w:widowControl w:val="on"/>
        <w:pBdr/>
        <w:spacing w:before="240" w:after="240" w:line="240" w:lineRule="auto"/>
        <w:ind w:left="0" w:right="0"/>
        <w:jc w:val="left"/>
      </w:pPr>
      <w:r>
        <w:rPr>
          <w:color w:val="000000"/>
          <w:sz w:val="24"/>
          <w:szCs w:val="24"/>
        </w:rPr>
        <w:t xml:space="preserve">There was not much business before the meeting; that had really been all transacted before; it was mainly to make sure of the young men, who were present in the proportion of one to five young ladies at least.  Mrs. Bevidge explained that she had seen the wastefulness of amateur effort among the poor, and announced that hereafter she was going to work with the established charities.  These were very much in want of visitors, especially young men, to go about among the applicants for relief, and inquire into their real necessities, and get work for them.  She was hers self going to act as secretary for the meetings during the coming month, and apparently she wished to signalize her accession to the regular forces of charity by bringing into camp as large a body of recruits as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Jeff had not come to be made use of, or as a jay who was willing to work for his footing in society.  He had come in the hope of meeting Miss Lynde, and now that he had met her he had no gratitude to Mrs. Bevidge as a means, and no regret for the defeat of her good purposes so far as she intended their fulfilment in him.  He was so cool and self-possessed in excusing himself, for reasons that he took no pains to make seem unselfish, that the altruistic man who had got him asked to the college tea as a friendless jay felt it laid upon him to apologize for Mrs. Bevidge’s want of tact.</w:t>
      </w:r>
    </w:p>
    <w:p>
      <w:pPr>
        <w:widowControl w:val="on"/>
        <w:pBdr/>
        <w:spacing w:before="240" w:after="240" w:line="240" w:lineRule="auto"/>
        <w:ind w:left="0" w:right="0"/>
        <w:jc w:val="left"/>
      </w:pPr>
      <w:r>
        <w:rPr>
          <w:color w:val="000000"/>
          <w:sz w:val="24"/>
          <w:szCs w:val="24"/>
        </w:rPr>
        <w:t xml:space="preserve">“She means well, and she’s very much in earnest, in this work; but I must say she can make herself very offensive—­when she doesn’t try!  She has a right to ask our help, but not to parade us as the captives of her bow and spear.”</w:t>
      </w:r>
    </w:p>
    <w:p>
      <w:pPr>
        <w:widowControl w:val="on"/>
        <w:pBdr/>
        <w:spacing w:before="240" w:after="240" w:line="240" w:lineRule="auto"/>
        <w:ind w:left="0" w:right="0"/>
        <w:jc w:val="left"/>
      </w:pPr>
      <w:r>
        <w:rPr>
          <w:color w:val="000000"/>
          <w:sz w:val="24"/>
          <w:szCs w:val="24"/>
        </w:rPr>
        <w:t xml:space="preserve">“Oh, that’s all right,” said Jeff.  He perceived that the amiable fellow was claiming for all an effect that Jeff knew really implicated himself alone.  “I couldn’t load up with anything of that sort, if I’m to work off my conditions, you know.”</w:t>
      </w:r>
    </w:p>
    <w:p>
      <w:pPr>
        <w:widowControl w:val="on"/>
        <w:pBdr/>
        <w:spacing w:before="240" w:after="240" w:line="240" w:lineRule="auto"/>
        <w:ind w:left="0" w:right="0"/>
        <w:jc w:val="left"/>
      </w:pPr>
      <w:r>
        <w:rPr>
          <w:color w:val="000000"/>
          <w:sz w:val="24"/>
          <w:szCs w:val="24"/>
        </w:rPr>
        <w:t xml:space="preserve">“Are you in that boat?” said the altruist, as if he were, too; and he put his hand compassionately on Jeff’s iron shoulder, and left him to Miss Lynde, whose side he had not stirred from since he had found her.</w:t>
      </w:r>
    </w:p>
    <w:p>
      <w:pPr>
        <w:widowControl w:val="on"/>
        <w:pBdr/>
        <w:spacing w:before="240" w:after="240" w:line="240" w:lineRule="auto"/>
        <w:ind w:left="0" w:right="0"/>
        <w:jc w:val="left"/>
      </w:pPr>
      <w:r>
        <w:rPr>
          <w:color w:val="000000"/>
          <w:sz w:val="24"/>
          <w:szCs w:val="24"/>
        </w:rPr>
        <w:t xml:space="preserve">“It seems to me,” she said, “that where there are so many of you in the same boat, you might manage to get ashore somehow.”</w:t>
      </w:r>
    </w:p>
    <w:p>
      <w:pPr>
        <w:widowControl w:val="on"/>
        <w:pBdr/>
        <w:spacing w:before="240" w:after="240" w:line="240" w:lineRule="auto"/>
        <w:ind w:left="0" w:right="0"/>
        <w:jc w:val="left"/>
      </w:pPr>
      <w:r>
        <w:rPr>
          <w:color w:val="000000"/>
          <w:sz w:val="24"/>
          <w:szCs w:val="24"/>
        </w:rPr>
        <w:t xml:space="preserve">“Yes, or all go down together.”  Jeff laughed, and ate Mrs. Bevidge’s bread-and-butter, and drank her tea, with a relish unaffected by his refusal to do what she asked him.  He was right, perhaps, and perhaps she deserved nothing better at his hands, but the altruist, when he glanced at him from the other side of the room, thought that he had possibly wasted his excuses upon Jeff’s self-complacence.</w:t>
      </w:r>
    </w:p>
    <w:p>
      <w:pPr>
        <w:widowControl w:val="on"/>
        <w:pBdr/>
        <w:spacing w:before="240" w:after="240" w:line="240" w:lineRule="auto"/>
        <w:ind w:left="0" w:right="0"/>
        <w:jc w:val="left"/>
      </w:pPr>
      <w:r>
        <w:rPr>
          <w:color w:val="000000"/>
          <w:sz w:val="24"/>
          <w:szCs w:val="24"/>
        </w:rPr>
        <w:t xml:space="preserve">He went away in a halo of young ladies; several of the other girls grouped themselves in their departure; and it happened that Miss Lynde and Jeff took leave together.  Mrs. Bevidge said to her, with the caressing tenderness of one in the same set, “Good-bye, dear!” To Jeff she said, with the cold conscience of those whom their nobility obliges, “I am always at home on Thursdays, Mr. Durgin.”</w:t>
      </w:r>
    </w:p>
    <w:p>
      <w:pPr>
        <w:widowControl w:val="on"/>
        <w:pBdr/>
        <w:spacing w:before="240" w:after="240" w:line="240" w:lineRule="auto"/>
        <w:ind w:left="0" w:right="0"/>
        <w:jc w:val="left"/>
      </w:pPr>
      <w:r>
        <w:rPr>
          <w:color w:val="000000"/>
          <w:sz w:val="24"/>
          <w:szCs w:val="24"/>
        </w:rPr>
        <w:t xml:space="preserve">“Oh, thank you,” said Jeff.  He understood what the words and the manner meant together, but both were instantly indifferent to him when he got outside and found that Miss Lynde was not driving.  Something, which was neither look, nor smile, nor word, of course, but nothing more at most than a certain pull and tilt of the shoulder, as she turned to walk away from Mrs. Bevidge’s door, told him from her that he might walk home with her if he would not seem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one of the pink evenings, dry and clear, that come in the Boston December, and they walked down the sidehill street, under the delicate tracery of the elm boughs in the face of the metallic sunset.  In the section of the Charles that the perspective of the street blocked out, the wrinkled current showed as if glazed with the hard color.  Jeff’s strong frame rejoiced in the cold with a hale pleasure when he looked round into the face of the girl beside him, with the gray film of her veil pressed softly against her red mouth by her swift advance.  Their faces were nearly on a level, as they looked into each other’s eyes, and he kept seeing the play of the veil’s edge against her lips as they talked.</w:t>
      </w:r>
    </w:p>
    <w:p>
      <w:pPr>
        <w:widowControl w:val="on"/>
        <w:pBdr/>
        <w:spacing w:before="240" w:after="240" w:line="240" w:lineRule="auto"/>
        <w:ind w:left="0" w:right="0"/>
        <w:jc w:val="left"/>
      </w:pPr>
      <w:r>
        <w:rPr>
          <w:color w:val="000000"/>
          <w:sz w:val="24"/>
          <w:szCs w:val="24"/>
        </w:rPr>
        <w:t xml:space="preserve">“Why sha’n’t you go to Mrs. Bevidge’s Thursdays?” she asked.  “They’re very nice.”</w:t>
      </w:r>
    </w:p>
    <w:p>
      <w:pPr>
        <w:widowControl w:val="on"/>
        <w:pBdr/>
        <w:spacing w:before="240" w:after="240" w:line="240" w:lineRule="auto"/>
        <w:ind w:left="0" w:right="0"/>
        <w:jc w:val="left"/>
      </w:pPr>
      <w:r>
        <w:rPr>
          <w:color w:val="000000"/>
          <w:sz w:val="24"/>
          <w:szCs w:val="24"/>
        </w:rPr>
        <w:t xml:space="preserve">“How do you know I’m not going?” he retorted.</w:t>
      </w:r>
    </w:p>
    <w:p>
      <w:pPr>
        <w:widowControl w:val="on"/>
        <w:pBdr/>
        <w:spacing w:before="240" w:after="240" w:line="240" w:lineRule="auto"/>
        <w:ind w:left="0" w:right="0"/>
        <w:jc w:val="left"/>
      </w:pPr>
      <w:r>
        <w:rPr>
          <w:color w:val="000000"/>
          <w:sz w:val="24"/>
          <w:szCs w:val="24"/>
        </w:rPr>
        <w:t xml:space="preserve">“By the way you thanked her.”</w:t>
      </w:r>
    </w:p>
    <w:p>
      <w:pPr>
        <w:widowControl w:val="on"/>
        <w:pBdr/>
        <w:spacing w:before="240" w:after="240" w:line="240" w:lineRule="auto"/>
        <w:ind w:left="0" w:right="0"/>
        <w:jc w:val="left"/>
      </w:pPr>
      <w:r>
        <w:rPr>
          <w:color w:val="000000"/>
          <w:sz w:val="24"/>
          <w:szCs w:val="24"/>
        </w:rPr>
        <w:t xml:space="preserve">“Do you advise me to go?”</w:t>
      </w:r>
    </w:p>
    <w:p>
      <w:pPr>
        <w:widowControl w:val="on"/>
        <w:pBdr/>
        <w:spacing w:before="240" w:after="240" w:line="240" w:lineRule="auto"/>
        <w:ind w:left="0" w:right="0"/>
        <w:jc w:val="left"/>
      </w:pPr>
      <w:r>
        <w:rPr>
          <w:color w:val="000000"/>
          <w:sz w:val="24"/>
          <w:szCs w:val="24"/>
        </w:rPr>
        <w:t xml:space="preserve">“I haven’t got anything to do with it.  What do mean by that?”</w:t>
      </w:r>
    </w:p>
    <w:p>
      <w:pPr>
        <w:widowControl w:val="on"/>
        <w:pBdr/>
        <w:spacing w:before="240" w:after="240" w:line="240" w:lineRule="auto"/>
        <w:ind w:left="0" w:right="0"/>
        <w:jc w:val="left"/>
      </w:pPr>
      <w:r>
        <w:rPr>
          <w:color w:val="000000"/>
          <w:sz w:val="24"/>
          <w:szCs w:val="24"/>
        </w:rPr>
        <w:t xml:space="preserve">“I don’t know.  Curiosity, I suppose.”</w:t>
      </w:r>
    </w:p>
    <w:p>
      <w:pPr>
        <w:widowControl w:val="on"/>
        <w:pBdr/>
        <w:spacing w:before="240" w:after="240" w:line="240" w:lineRule="auto"/>
        <w:ind w:left="0" w:right="0"/>
        <w:jc w:val="left"/>
      </w:pPr>
      <w:r>
        <w:rPr>
          <w:color w:val="000000"/>
          <w:sz w:val="24"/>
          <w:szCs w:val="24"/>
        </w:rPr>
        <w:t xml:space="preserve">“Well, I do advise you to go,” said the girl.  Shall you be there next Thursday?”</w:t>
      </w:r>
    </w:p>
    <w:p>
      <w:pPr>
        <w:widowControl w:val="on"/>
        <w:pBdr/>
        <w:spacing w:before="240" w:after="240" w:line="240" w:lineRule="auto"/>
        <w:ind w:left="0" w:right="0"/>
        <w:jc w:val="left"/>
      </w:pPr>
      <w:r>
        <w:rPr>
          <w:color w:val="000000"/>
          <w:sz w:val="24"/>
          <w:szCs w:val="24"/>
        </w:rPr>
        <w:t xml:space="preserve">“I?  I never go to Mrs. Bevidge’s Thursdays!”</w:t>
      </w:r>
    </w:p>
    <w:p>
      <w:pPr>
        <w:widowControl w:val="on"/>
        <w:pBdr/>
        <w:spacing w:before="240" w:after="240" w:line="240" w:lineRule="auto"/>
        <w:ind w:left="0" w:right="0"/>
        <w:jc w:val="left"/>
      </w:pPr>
      <w:r>
        <w:rPr>
          <w:color w:val="000000"/>
          <w:sz w:val="24"/>
          <w:szCs w:val="24"/>
        </w:rPr>
        <w:t xml:space="preserve">“Touche,” said Jeff, and they both laughed.  “Can you always get in at an enemy that way?”</w:t>
      </w:r>
    </w:p>
    <w:p>
      <w:pPr>
        <w:widowControl w:val="on"/>
        <w:pBdr/>
        <w:spacing w:before="240" w:after="240" w:line="240" w:lineRule="auto"/>
        <w:ind w:left="0" w:right="0"/>
        <w:jc w:val="left"/>
      </w:pPr>
      <w:r>
        <w:rPr>
          <w:color w:val="000000"/>
          <w:sz w:val="24"/>
          <w:szCs w:val="24"/>
        </w:rPr>
        <w:t xml:space="preserve">“Enemy?”</w:t>
      </w:r>
    </w:p>
    <w:p>
      <w:pPr>
        <w:widowControl w:val="on"/>
        <w:pBdr/>
        <w:spacing w:before="240" w:after="240" w:line="240" w:lineRule="auto"/>
        <w:ind w:left="0" w:right="0"/>
        <w:jc w:val="left"/>
      </w:pPr>
      <w:r>
        <w:rPr>
          <w:color w:val="000000"/>
          <w:sz w:val="24"/>
          <w:szCs w:val="24"/>
        </w:rPr>
        <w:t xml:space="preserve">“Well, friend.  It’s the same thing.”</w:t>
      </w:r>
    </w:p>
    <w:p>
      <w:pPr>
        <w:widowControl w:val="on"/>
        <w:pBdr/>
        <w:spacing w:before="240" w:after="240" w:line="240" w:lineRule="auto"/>
        <w:ind w:left="0" w:right="0"/>
        <w:jc w:val="left"/>
      </w:pPr>
      <w:r>
        <w:rPr>
          <w:color w:val="000000"/>
          <w:sz w:val="24"/>
          <w:szCs w:val="24"/>
        </w:rPr>
        <w:t xml:space="preserve">“I see,” said the girl.  “You belong to the pessimistic school of Seniors.”</w:t>
      </w:r>
    </w:p>
    <w:p>
      <w:pPr>
        <w:widowControl w:val="on"/>
        <w:pBdr/>
        <w:spacing w:before="240" w:after="240" w:line="240" w:lineRule="auto"/>
        <w:ind w:left="0" w:right="0"/>
        <w:jc w:val="left"/>
      </w:pPr>
      <w:r>
        <w:rPr>
          <w:color w:val="000000"/>
          <w:sz w:val="24"/>
          <w:szCs w:val="24"/>
        </w:rPr>
        <w:t xml:space="preserve">“Why don’t you try to make an optimist of me?”</w:t>
      </w:r>
    </w:p>
    <w:p>
      <w:pPr>
        <w:widowControl w:val="on"/>
        <w:pBdr/>
        <w:spacing w:before="240" w:after="240" w:line="240" w:lineRule="auto"/>
        <w:ind w:left="0" w:right="0"/>
        <w:jc w:val="left"/>
      </w:pPr>
      <w:r>
        <w:rPr>
          <w:color w:val="000000"/>
          <w:sz w:val="24"/>
          <w:szCs w:val="24"/>
        </w:rPr>
        <w:t xml:space="preserve">“Would it be worth while?”</w:t>
      </w:r>
    </w:p>
    <w:p>
      <w:pPr>
        <w:widowControl w:val="on"/>
        <w:pBdr/>
        <w:spacing w:before="240" w:after="240" w:line="240" w:lineRule="auto"/>
        <w:ind w:left="0" w:right="0"/>
        <w:jc w:val="left"/>
      </w:pPr>
      <w:r>
        <w:rPr>
          <w:color w:val="000000"/>
          <w:sz w:val="24"/>
          <w:szCs w:val="24"/>
        </w:rPr>
        <w:t xml:space="preserve">“That isn’t for me to say.”</w:t>
      </w:r>
    </w:p>
    <w:p>
      <w:pPr>
        <w:widowControl w:val="on"/>
        <w:pBdr/>
        <w:spacing w:before="240" w:after="240" w:line="240" w:lineRule="auto"/>
        <w:ind w:left="0" w:right="0"/>
        <w:jc w:val="left"/>
      </w:pPr>
      <w:r>
        <w:rPr>
          <w:color w:val="000000"/>
          <w:sz w:val="24"/>
          <w:szCs w:val="24"/>
        </w:rPr>
        <w:t xml:space="preserve">“Don’t be diffident!  That’s staler yet.”</w:t>
      </w:r>
    </w:p>
    <w:p>
      <w:pPr>
        <w:widowControl w:val="on"/>
        <w:pBdr/>
        <w:spacing w:before="240" w:after="240" w:line="240" w:lineRule="auto"/>
        <w:ind w:left="0" w:right="0"/>
        <w:jc w:val="left"/>
      </w:pPr>
      <w:r>
        <w:rPr>
          <w:color w:val="000000"/>
          <w:sz w:val="24"/>
          <w:szCs w:val="24"/>
        </w:rPr>
        <w:t xml:space="preserve">“I’ll be anything you like.”</w:t>
      </w:r>
    </w:p>
    <w:p>
      <w:pPr>
        <w:widowControl w:val="on"/>
        <w:pBdr/>
        <w:spacing w:before="240" w:after="240" w:line="240" w:lineRule="auto"/>
        <w:ind w:left="0" w:right="0"/>
        <w:jc w:val="left"/>
      </w:pPr>
      <w:r>
        <w:rPr>
          <w:color w:val="000000"/>
          <w:sz w:val="24"/>
          <w:szCs w:val="24"/>
        </w:rPr>
        <w:t xml:space="preserve">“I’m not sure you could.”  For an instant Jeff did not feel the point, and he had not the magnanimity, when he did, to own himself touched again.  Apparently, if this girl could not rattle him, she could beat him at fence, and the will to dominate her began to stir in him.  If he could have thought of any sarcasm, no matter how crushing, he would have come back at her with it.  He could not think of anything, and he walked at her side, inwardly chafing for the chance which would not come.</w:t>
      </w:r>
    </w:p>
    <w:p>
      <w:pPr>
        <w:widowControl w:val="on"/>
        <w:pBdr/>
        <w:spacing w:before="240" w:after="240" w:line="240" w:lineRule="auto"/>
        <w:ind w:left="0" w:right="0"/>
        <w:jc w:val="left"/>
      </w:pPr>
      <w:r>
        <w:rPr>
          <w:color w:val="000000"/>
          <w:sz w:val="24"/>
          <w:szCs w:val="24"/>
        </w:rPr>
        <w:t xml:space="preserve">When they reached her door there was a young man at the lock with a latch-key, which he was not making work, for, after a bated blasphemy of his failure, he turned and twitched the bell impatiently.</w:t>
      </w:r>
    </w:p>
    <w:p>
      <w:pPr>
        <w:widowControl w:val="on"/>
        <w:pBdr/>
        <w:spacing w:before="240" w:after="240" w:line="240" w:lineRule="auto"/>
        <w:ind w:left="0" w:right="0"/>
        <w:jc w:val="left"/>
      </w:pPr>
      <w:r>
        <w:rPr>
          <w:color w:val="000000"/>
          <w:sz w:val="24"/>
          <w:szCs w:val="24"/>
        </w:rPr>
        <w:t xml:space="preserve">Miss Lynde laughed provokingly, and he looked over his shoulder at her and at Jeff, who felt his injury increased by the disadvantage this young man put him at.  Jeff was as correctly dressed; he wore a silk hat of the last shape, and a long frock-coat; he was properly gloved and shod; his clothes fitted him, and were from the best tailor; but at sight of this young man in clothes of the same design he felt ill-dressed.  He was in like sort aware of being rudely blocked out physically, and coarsely colored as to his blond tints of hair and eye and cheek.  Even the sinister something in the young man’s look had distinction, and there was style in the signs of dissipation in his handsome face which Jeff saw with a hunger to outdo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Miss Lynde said to Jeff, “My brother, Mr. Durgin,” and then she added to the other, “You ought to ring first, Arthur, and try your key afterward.”</w:t>
      </w:r>
    </w:p>
    <w:p>
      <w:pPr>
        <w:widowControl w:val="on"/>
        <w:pBdr/>
        <w:spacing w:before="240" w:after="240" w:line="240" w:lineRule="auto"/>
        <w:ind w:left="0" w:right="0"/>
        <w:jc w:val="left"/>
      </w:pPr>
      <w:r>
        <w:rPr>
          <w:color w:val="000000"/>
          <w:sz w:val="24"/>
          <w:szCs w:val="24"/>
        </w:rPr>
        <w:t xml:space="preserve">“The key’s all right,” said the young man, without paying any attention to Jeff beyond a glance of recognition; he turned his back, and waited for the door to be opened.</w:t>
      </w:r>
    </w:p>
    <w:p>
      <w:pPr>
        <w:widowControl w:val="on"/>
        <w:pBdr/>
        <w:spacing w:before="240" w:after="240" w:line="240" w:lineRule="auto"/>
        <w:ind w:left="0" w:right="0"/>
        <w:jc w:val="left"/>
      </w:pPr>
      <w:r>
        <w:rPr>
          <w:color w:val="000000"/>
          <w:sz w:val="24"/>
          <w:szCs w:val="24"/>
        </w:rPr>
        <w:t xml:space="preserve">His sister suggested, with an amiability which Jeff felt was meant in reparation to him, “Perhaps a night latch never works before dark—­or very well before midnight.”  The door was opened, and she said to Jeff, with winning entreaty, “Won’t you come in, Mr. Durgin?”</w:t>
      </w:r>
    </w:p>
    <w:p>
      <w:pPr>
        <w:widowControl w:val="on"/>
        <w:pBdr/>
        <w:spacing w:before="240" w:after="240" w:line="240" w:lineRule="auto"/>
        <w:ind w:left="0" w:right="0"/>
        <w:jc w:val="left"/>
      </w:pPr>
      <w:r>
        <w:rPr>
          <w:color w:val="000000"/>
          <w:sz w:val="24"/>
          <w:szCs w:val="24"/>
        </w:rPr>
        <w:t xml:space="preserve">Jeff excused himself, for he perceived that her politeness was not so much an invitation to him as a defiance to her brother; he gave her credit for no more than it was worth, and he did not wish any the less to get even with her because of it.</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At dinner, in the absence of the butler, Alan Lynde attacked his sister across the table for letting herself be seen with a jay, who was not only a jay, but a cad, and personally so offensive to most of the college men that he had never got into a decent club or society; he had been suspended the first year, and if he had not had the densest kind of cheek he would never have come back.  Lynde said he would like to know where she had picked the fellow up.</w:t>
      </w:r>
    </w:p>
    <w:p>
      <w:pPr>
        <w:widowControl w:val="on"/>
        <w:pBdr/>
        <w:spacing w:before="240" w:after="240" w:line="240" w:lineRule="auto"/>
        <w:ind w:left="0" w:right="0"/>
        <w:jc w:val="left"/>
      </w:pPr>
      <w:r>
        <w:rPr>
          <w:color w:val="000000"/>
          <w:sz w:val="24"/>
          <w:szCs w:val="24"/>
        </w:rPr>
        <w:t xml:space="preserve">She answered that she had picked him up, if that was the phrase he liked, at Mrs. Bevidge’s; and then Alan swore a little, so as not to be heard by their aunt, who sat at the head of the table, and looked down its length between them, serenely ignorant, in her slight deafness, of what was going on between them.  To her perception Alan was no more vehement than usual, and Bessie no more smilingly self-contained.  He said he supposed that it was some more of Lancaster’s damned missionary work, then, and he wondered that a gentleman like Morland had ever let Lancaster work such a jay in on him; he had seen her ‘afficher’ herself with the fellow at Morland’s tea; he commanded her to stop it; and he professed to speak for her good.</w:t>
      </w:r>
    </w:p>
    <w:p>
      <w:pPr>
        <w:widowControl w:val="on"/>
        <w:pBdr/>
        <w:spacing w:before="240" w:after="240" w:line="240" w:lineRule="auto"/>
        <w:ind w:left="0" w:right="0"/>
        <w:jc w:val="left"/>
      </w:pPr>
      <w:r>
        <w:rPr>
          <w:color w:val="000000"/>
          <w:sz w:val="24"/>
          <w:szCs w:val="24"/>
        </w:rPr>
        <w:t xml:space="preserve">Bessie returned that she knew how strongly he felt from the way he had misbehaved when she introduced him to Mr. Durgin, but that she supposed he had been at the club and his nerves were unstrung.  Was that the reason, perhaps, why he could not make his latchkey work?  Mr. Durgin might be a cad, and she would not say he was not a jay, but so far he had not sworn at her; and, if he had been suspended and come back, there were some people who had not been suspended or come back, either, though that might have been for want of cheek.</w:t>
      </w:r>
    </w:p>
    <w:p>
      <w:pPr>
        <w:widowControl w:val="on"/>
        <w:pBdr/>
        <w:spacing w:before="240" w:after="240" w:line="240" w:lineRule="auto"/>
        <w:ind w:left="0" w:right="0"/>
        <w:jc w:val="left"/>
      </w:pPr>
      <w:r>
        <w:rPr>
          <w:color w:val="000000"/>
          <w:sz w:val="24"/>
          <w:szCs w:val="24"/>
        </w:rPr>
        <w:t xml:space="preserve">She ended by declaring she was used to going into society without her brother’s protection, or even his company, and she would do her best to get on without his advice.  Or was it his conduct he wished her to profit by?</w:t>
      </w:r>
    </w:p>
    <w:p>
      <w:pPr>
        <w:widowControl w:val="on"/>
        <w:pBdr/>
        <w:spacing w:before="240" w:after="240" w:line="240" w:lineRule="auto"/>
        <w:ind w:left="0" w:right="0"/>
        <w:jc w:val="left"/>
      </w:pPr>
      <w:r>
        <w:rPr>
          <w:color w:val="000000"/>
          <w:sz w:val="24"/>
          <w:szCs w:val="24"/>
        </w:rPr>
        <w:t xml:space="preserve">It had come to the fish going out by this time, and Alan, who had eaten with no appetite, and drunken feverishly of apollinaris, flung down his napkin and went out,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is the matter?” asked his aunt, looking after him.</w:t>
      </w:r>
    </w:p>
    <w:p>
      <w:pPr>
        <w:widowControl w:val="on"/>
        <w:pBdr/>
        <w:spacing w:before="240" w:after="240" w:line="240" w:lineRule="auto"/>
        <w:ind w:left="0" w:right="0"/>
        <w:jc w:val="left"/>
      </w:pPr>
      <w:r>
        <w:rPr>
          <w:color w:val="000000"/>
          <w:sz w:val="24"/>
          <w:szCs w:val="24"/>
        </w:rPr>
        <w:t xml:space="preserve">Bessie shrugged, but she said, presently, with her lips more than her voice:  “I don’t think he feels very well.”</w:t>
      </w:r>
    </w:p>
    <w:p>
      <w:pPr>
        <w:widowControl w:val="on"/>
        <w:pBdr/>
        <w:spacing w:before="240" w:after="240" w:line="240" w:lineRule="auto"/>
        <w:ind w:left="0" w:right="0"/>
        <w:jc w:val="left"/>
      </w:pPr>
      <w:r>
        <w:rPr>
          <w:color w:val="000000"/>
          <w:sz w:val="24"/>
          <w:szCs w:val="24"/>
        </w:rPr>
        <w:t xml:space="preserve">“Do you think he—­”</w:t>
      </w:r>
    </w:p>
    <w:p>
      <w:pPr>
        <w:widowControl w:val="on"/>
        <w:pBdr/>
        <w:spacing w:before="240" w:after="240" w:line="240" w:lineRule="auto"/>
        <w:ind w:left="0" w:right="0"/>
        <w:jc w:val="left"/>
      </w:pPr>
      <w:r>
        <w:rPr>
          <w:color w:val="000000"/>
          <w:sz w:val="24"/>
          <w:szCs w:val="24"/>
        </w:rPr>
        <w:t xml:space="preserve">The girl frowned assent, and the meal went on to its end.  Then she and her aunt went into the large, dull library, where they passed the evenings which Bessie did not spend in some social function.  These evenings were growing rather more frequent, with her advancing years, for she was now nearly twenty-five, and there were few Seniors so old.  She was not the kind of girl to renew her youth with the Sophomores and Freshmen in the classes succeeding the class with which she had danced through college; so far as she had kept up the old relation with students, she continued it with the men who had gone into the law-school.  But she saw less and less of these without seeing more of other men, and perhaps in the last analysis she was not a favorite.  She was allowed to be fascinating, but she was not felt to be flattering, and people would rather be flattered than fascinated.  In fact, the men were mostly afraid of her; and it has been observed of girls of this kind that the men who are not afraid of them are such as they would do well to be afraid of.  Whether that was quite the case with Bessie Lynde or not, it was certain that she who was always the cleverest girl in the room, and if not the prettiest, then the most effective, had not the best men about her.  Her men were apt to be those whom the other girls called stupid or horrid, and whom it would not be easy, though it might be more just, to classify otherwise.  The other girls wondered what she could see in them; but perhaps it was not necessary that she should see anything in them, if they could see all she wished them to see, and no more, in her.</w:t>
      </w:r>
    </w:p>
    <w:p>
      <w:pPr>
        <w:widowControl w:val="on"/>
        <w:pBdr/>
        <w:spacing w:before="240" w:after="240" w:line="240" w:lineRule="auto"/>
        <w:ind w:left="0" w:right="0"/>
        <w:jc w:val="left"/>
      </w:pPr>
      <w:r>
        <w:rPr>
          <w:color w:val="000000"/>
          <w:sz w:val="24"/>
          <w:szCs w:val="24"/>
        </w:rPr>
        <w:t xml:space="preserve">The room where tea was now brought and put before her was volumed round by the collections of her grandfather, except for the spaces filled by his portrait and that of earlier ancestors, going back to the time when Copley made masterpieces of his fellow-Bostonians.  Her aunt herself looked a family portrait of the middle period, a little anterior to her father’s, but subsequent to her great-grandfather’s.  She had a comely face, with large, smooth cheeks and prominent eyes; the edges of her decorous brown wig were combed rather near their corners, and a fitting cap palliated but did not deny the wig.  She had the quiet but rather dull look of people slightly deaf, and she had perhaps been stupefied by a life of unalloyed prosperity and propriety.  She had grown an old maid naturally, but not involuntarily, and she was without the sadness or the harshness of disappointment.  She had never known much of the world, though she had always lived in it.  She knew that it was made up of two kinds of people—­people who were like her and people who were not like her; and she had lived solely in the society of people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like her, and in the shelter of their opinions and ideals.  She did not contemn or exclude the people who were unlike her, but she had never had any more contact with them than she now had with the weather of the streets, as she sat, filling her large arm-chair full of her ladylike correctness, in the library of the handsome house her father had left her.  The irruption of her brother’s son and daughter into its cloistered quiet had scarcely broken its invulnerable order.  It was right and fit they should be there after his death, and it was not strange that in the course of time they should both show certain unregulated tendencies which, since they were not known to be Lynde tendencies, must have been derived from the Southwestern woman her brother had married during his social and financial periclitations in a region wholly inconceivable to her.  Their mother was dead, too, and their aunt’s life closed about them with full acceptance, if not complacence, as part of her world.  They had grown to manhood and womanhood without materially discomposing her faith in the old-fashioned Unitarian deity, whose service she had always attended.
</w:t>
      </w:r>
    </w:p>
    <w:p>
      <w:pPr>
        <w:widowControl w:val="on"/>
        <w:pBdr/>
        <w:spacing w:before="240" w:after="240" w:line="240" w:lineRule="auto"/>
        <w:ind w:left="0" w:right="0"/>
        <w:jc w:val="left"/>
      </w:pPr>
      <w:r>
        <w:rPr>
          <w:color w:val="000000"/>
          <w:sz w:val="24"/>
          <w:szCs w:val="24"/>
        </w:rPr>
        <w:t xml:space="preserve">When Alan left college in his Freshman year, and did not go back, but went rather to Europe and Egypt and Japan, it appeared to her myopic optimism that his escapades had been pretty well hushed up by time and distance.  After he came home and devoted himself to his club, she could have wished that he had taken up some profession or business; but since there was money enough, she waited in no great disquiet until he showed as decided a taste for something else as he seemed for the present to have only for horses.  In the mean while, from time to time, it came to her doctor’s advising his going to a certain retreat.  But he came out the first time so much better and remained well so long that his aunt felt a kind of security in his going again and again, whenever he became at all worse.  He always came back better.  As she took the cup of tea that Bessie poured out for her, she recurred to the question that she had partly asked already: </w:t>
      </w:r>
    </w:p>
    <w:p>
      <w:pPr>
        <w:widowControl w:val="on"/>
        <w:pBdr/>
        <w:spacing w:before="240" w:after="240" w:line="240" w:lineRule="auto"/>
        <w:ind w:left="0" w:right="0"/>
        <w:jc w:val="left"/>
      </w:pPr>
      <w:r>
        <w:rPr>
          <w:color w:val="000000"/>
          <w:sz w:val="24"/>
          <w:szCs w:val="24"/>
        </w:rPr>
        <w:t xml:space="preserve">“Do you think Alan is getting worse again?”</w:t>
      </w:r>
    </w:p>
    <w:p>
      <w:pPr>
        <w:widowControl w:val="on"/>
        <w:pBdr/>
        <w:spacing w:before="240" w:after="240" w:line="240" w:lineRule="auto"/>
        <w:ind w:left="0" w:right="0"/>
        <w:jc w:val="left"/>
      </w:pPr>
      <w:r>
        <w:rPr>
          <w:color w:val="000000"/>
          <w:sz w:val="24"/>
          <w:szCs w:val="24"/>
        </w:rPr>
        <w:t xml:space="preserve">“Not so very much,” said the girl, candidly.  “He’s been at the club, I suppose, but he left the table partly because I vexed him.”</w:t>
      </w:r>
    </w:p>
    <w:p>
      <w:pPr>
        <w:widowControl w:val="on"/>
        <w:pBdr/>
        <w:spacing w:before="240" w:after="240" w:line="240" w:lineRule="auto"/>
        <w:ind w:left="0" w:right="0"/>
        <w:jc w:val="left"/>
      </w:pPr>
      <w:r>
        <w:rPr>
          <w:color w:val="000000"/>
          <w:sz w:val="24"/>
          <w:szCs w:val="24"/>
        </w:rPr>
        <w:t xml:space="preserve">“Because you what?”</w:t>
      </w:r>
    </w:p>
    <w:p>
      <w:pPr>
        <w:widowControl w:val="on"/>
        <w:pBdr/>
        <w:spacing w:before="240" w:after="240" w:line="240" w:lineRule="auto"/>
        <w:ind w:left="0" w:right="0"/>
        <w:jc w:val="left"/>
      </w:pPr>
      <w:r>
        <w:rPr>
          <w:color w:val="000000"/>
          <w:sz w:val="24"/>
          <w:szCs w:val="24"/>
        </w:rPr>
        <w:t xml:space="preserve">“Because I vexed him.  He was scolding me, and I wouldn’t stand it.”</w:t>
      </w:r>
    </w:p>
    <w:p>
      <w:pPr>
        <w:widowControl w:val="on"/>
        <w:pBdr/>
        <w:spacing w:before="240" w:after="240" w:line="240" w:lineRule="auto"/>
        <w:ind w:left="0" w:right="0"/>
        <w:jc w:val="left"/>
      </w:pPr>
      <w:r>
        <w:rPr>
          <w:color w:val="000000"/>
          <w:sz w:val="24"/>
          <w:szCs w:val="24"/>
        </w:rPr>
        <w:t xml:space="preserve">Her aunt tasted her tea, and found it so quite what she liked that she said, from a natural satisfaction with Bessie, “I don’t see what he had to scold you about.”</w:t>
      </w:r>
    </w:p>
    <w:p>
      <w:pPr>
        <w:widowControl w:val="on"/>
        <w:pBdr/>
        <w:spacing w:before="240" w:after="240" w:line="240" w:lineRule="auto"/>
        <w:ind w:left="0" w:right="0"/>
        <w:jc w:val="left"/>
      </w:pPr>
      <w:r>
        <w:rPr>
          <w:color w:val="000000"/>
          <w:sz w:val="24"/>
          <w:szCs w:val="24"/>
        </w:rPr>
        <w:t xml:space="preserve">“Well,” returned Bessie, and she got her pretty voice to the level of her aunt’s hearing, with some straining, and kept it there, “when he is in that state, he has to scold some one; and I had been rather annoying, I suppose.”</w:t>
      </w:r>
    </w:p>
    <w:p>
      <w:pPr>
        <w:widowControl w:val="on"/>
        <w:pBdr/>
        <w:spacing w:before="240" w:after="240" w:line="240" w:lineRule="auto"/>
        <w:ind w:left="0" w:right="0"/>
        <w:jc w:val="left"/>
      </w:pPr>
      <w:r>
        <w:rPr>
          <w:color w:val="000000"/>
          <w:sz w:val="24"/>
          <w:szCs w:val="24"/>
        </w:rPr>
        <w:t xml:space="preserve">“What had you been doing?” asked her aunt, making out her words more from the sight than from the sound, after all.</w:t>
      </w:r>
    </w:p>
    <w:p>
      <w:pPr>
        <w:widowControl w:val="on"/>
        <w:pBdr/>
        <w:spacing w:before="240" w:after="240" w:line="240" w:lineRule="auto"/>
        <w:ind w:left="0" w:right="0"/>
        <w:jc w:val="left"/>
      </w:pPr>
      <w:r>
        <w:rPr>
          <w:color w:val="000000"/>
          <w:sz w:val="24"/>
          <w:szCs w:val="24"/>
        </w:rPr>
        <w:t xml:space="preserve">“I had been walking home with a jay, and we found Alan trying to get in at the front door with his key, and I introduced him to the jay.”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Miss Louisa Lynde had heard the word so often from her niece and nephew, that she imagined herself in full possession of its meaning.  She asked:  “Where had you met him?”</w:t>
      </w:r>
    </w:p>
    <w:p>
      <w:pPr>
        <w:widowControl w:val="on"/>
        <w:pBdr/>
        <w:spacing w:before="240" w:after="240" w:line="240" w:lineRule="auto"/>
        <w:ind w:left="0" w:right="0"/>
        <w:jc w:val="left"/>
      </w:pPr>
      <w:r>
        <w:rPr>
          <w:color w:val="000000"/>
          <w:sz w:val="24"/>
          <w:szCs w:val="24"/>
        </w:rPr>
        <w:t xml:space="preserve">“I met him first,” said the girl, “at Willie Morland’s tea, last week, and to-day I found him at Mrs. Bevidge’s altruistic toot.”</w:t>
      </w:r>
    </w:p>
    <w:p>
      <w:pPr>
        <w:widowControl w:val="on"/>
        <w:pBdr/>
        <w:spacing w:before="240" w:after="240" w:line="240" w:lineRule="auto"/>
        <w:ind w:left="0" w:right="0"/>
        <w:jc w:val="left"/>
      </w:pPr>
      <w:r>
        <w:rPr>
          <w:color w:val="000000"/>
          <w:sz w:val="24"/>
          <w:szCs w:val="24"/>
        </w:rPr>
        <w:t xml:space="preserve">“I didn’t know,” said her aunt, after a momentary attention to her tea, “that jays were interested in that sort of thing.”</w:t>
      </w:r>
    </w:p>
    <w:p>
      <w:pPr>
        <w:widowControl w:val="on"/>
        <w:pBdr/>
        <w:spacing w:before="240" w:after="240" w:line="240" w:lineRule="auto"/>
        <w:ind w:left="0" w:right="0"/>
        <w:jc w:val="left"/>
      </w:pPr>
      <w:r>
        <w:rPr>
          <w:color w:val="000000"/>
          <w:sz w:val="24"/>
          <w:szCs w:val="24"/>
        </w:rPr>
        <w:t xml:space="preserve">The girl laughed.  “I believe they’re not.  It hasn’t quite reached them, yet; and I don’t think it will ever reach my jay.  Mrs. Bevidge tried to work him into the cause, but he refused so promptly, and so-intelligently, don’t you know—­and so almost brutally, that poor Freddy Lancaster had to come and apologize to him for her want of tact.”  Bessie enjoyed the fact, which she had colored a little, in another laugh, but she had apparently not possessed her aunt of the humor of it.  She remained seriously-attentive, and the girl went on:  “He was not the least abashed at having refused; he stayed till the last, and as we came out together and he was going my way, I let him walk home with me.  He’s a jay, but he isn’t a common jay.”  Bessie leaned forward and tried to implant some notion of Jeff’s character and personality in her aunt’s mind.</w:t>
      </w:r>
    </w:p>
    <w:p>
      <w:pPr>
        <w:widowControl w:val="on"/>
        <w:pBdr/>
        <w:spacing w:before="240" w:after="240" w:line="240" w:lineRule="auto"/>
        <w:ind w:left="0" w:right="0"/>
        <w:jc w:val="left"/>
      </w:pPr>
      <w:r>
        <w:rPr>
          <w:color w:val="000000"/>
          <w:sz w:val="24"/>
          <w:szCs w:val="24"/>
        </w:rPr>
        <w:t xml:space="preserve">Miss Lynde listened attentively enough, but she merely asked, when all was said:  “And why was Alan vexed with you about him?”</w:t>
      </w:r>
    </w:p>
    <w:p>
      <w:pPr>
        <w:widowControl w:val="on"/>
        <w:pBdr/>
        <w:spacing w:before="240" w:after="240" w:line="240" w:lineRule="auto"/>
        <w:ind w:left="0" w:right="0"/>
        <w:jc w:val="left"/>
      </w:pPr>
      <w:r>
        <w:rPr>
          <w:color w:val="000000"/>
          <w:sz w:val="24"/>
          <w:szCs w:val="24"/>
        </w:rPr>
        <w:t xml:space="preserve">“Well,” said the girl, falling back into her chair, “generally because this man’s a jay, and particularly because he’s been rather a baddish jay, I believe.  He was suspended in his first year for something or other, and you know poor Alan’s very particular!  But Molly Enderby says Freddy Lancaster gives him the best of characters now.”  Bessie pulled down her mouth, with an effect befitting the notion of repentance and atonement.  Then she flashed out:  “Perhaps he had been drinking when he got into trouble.  Alan could never forgive him for that.”</w:t>
      </w:r>
    </w:p>
    <w:p>
      <w:pPr>
        <w:widowControl w:val="on"/>
        <w:pBdr/>
        <w:spacing w:before="240" w:after="240" w:line="240" w:lineRule="auto"/>
        <w:ind w:left="0" w:right="0"/>
        <w:jc w:val="left"/>
      </w:pPr>
      <w:r>
        <w:rPr>
          <w:color w:val="000000"/>
          <w:sz w:val="24"/>
          <w:szCs w:val="24"/>
        </w:rPr>
        <w:t xml:space="preserve">“I think,” said her aunt, “it is to your brother’s credit that he is anxious about your associations.”</w:t>
      </w:r>
    </w:p>
    <w:p>
      <w:pPr>
        <w:widowControl w:val="on"/>
        <w:pBdr/>
        <w:spacing w:before="240" w:after="240" w:line="240" w:lineRule="auto"/>
        <w:ind w:left="0" w:right="0"/>
        <w:jc w:val="left"/>
      </w:pPr>
      <w:r>
        <w:rPr>
          <w:color w:val="000000"/>
          <w:sz w:val="24"/>
          <w:szCs w:val="24"/>
        </w:rPr>
        <w:t xml:space="preserve">“Oh, very much!” shouted Bessie, with a burst of laughter.  “And as he isn’t practically so, I ought to have been more patient with his theory.  But when he began to scold me I lost my temper, and I gave him a few wholesome truths in the guise of taunts.  That was what made him go away, I suppose.”</w:t>
      </w:r>
    </w:p>
    <w:p>
      <w:pPr>
        <w:widowControl w:val="on"/>
        <w:pBdr/>
        <w:spacing w:before="240" w:after="240" w:line="240" w:lineRule="auto"/>
        <w:ind w:left="0" w:right="0"/>
        <w:jc w:val="left"/>
      </w:pPr>
      <w:r>
        <w:rPr>
          <w:color w:val="000000"/>
          <w:sz w:val="24"/>
          <w:szCs w:val="24"/>
        </w:rPr>
        <w:t xml:space="preserve">“But I don’t really see,” her aunt pursued,—­“what occasion he had to be angry with you in this instance.”</w:t>
      </w:r>
    </w:p>
    <w:p>
      <w:pPr>
        <w:widowControl w:val="on"/>
        <w:pBdr/>
        <w:spacing w:before="240" w:after="240" w:line="240" w:lineRule="auto"/>
        <w:ind w:left="0" w:right="0"/>
        <w:jc w:val="left"/>
      </w:pPr>
      <w:r>
        <w:rPr>
          <w:color w:val="000000"/>
          <w:sz w:val="24"/>
          <w:szCs w:val="24"/>
        </w:rPr>
        <w:t xml:space="preserve">“Oh, I do!” said Bessie.  “Mr. Durgin isn’t one to inspire the casual beholder with the notion of his spiritual distinction.  His face is so rude and strong, and he has such a primitive effect in his clothes, that you feel as if you were coming down the street with a prehistoric man that the barbers and tailors had put a ‘fin de siecle’ surface on.”  At the mystification which appeared in her aunt’s face the girl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again.  “I should have been quite as anxious, if I had been in Alan’s place, and I shall tell him so, sometime.  If I had not been so interested in the situation I don’t believe I could have kept my courage.  Whenever I looked round, and found that prehistoric man at my elbow, it gave me the creeps, a little, as if he were really carrying me off to his cave.  I shall try to express that to Alan.”
</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 ladies finished their tea, and the butler came and took the cups away.  Miss Lynde remained silent in her chair at her end of the library-table, and by-and-by Bessie got a book and began to read.  When her aunt woke up it was half past nine.  “Was that Alan coming in?” she asked.</w:t>
      </w:r>
    </w:p>
    <w:p>
      <w:pPr>
        <w:widowControl w:val="on"/>
        <w:pBdr/>
        <w:spacing w:before="240" w:after="240" w:line="240" w:lineRule="auto"/>
        <w:ind w:left="0" w:right="0"/>
        <w:jc w:val="left"/>
      </w:pPr>
      <w:r>
        <w:rPr>
          <w:color w:val="000000"/>
          <w:sz w:val="24"/>
          <w:szCs w:val="24"/>
        </w:rPr>
        <w:t xml:space="preserve">“I don’t think he’s been out,” said the girl.  “It isn’t late enough for him to come in—­or early enough.”</w:t>
      </w:r>
    </w:p>
    <w:p>
      <w:pPr>
        <w:widowControl w:val="on"/>
        <w:pBdr/>
        <w:spacing w:before="240" w:after="240" w:line="240" w:lineRule="auto"/>
        <w:ind w:left="0" w:right="0"/>
        <w:jc w:val="left"/>
      </w:pPr>
      <w:r>
        <w:rPr>
          <w:color w:val="000000"/>
          <w:sz w:val="24"/>
          <w:szCs w:val="24"/>
        </w:rPr>
        <w:t xml:space="preserve">“I believe I’ll go to bed,” Miss Lynde returned.  “I feel rather drowsy.”</w:t>
      </w:r>
    </w:p>
    <w:p>
      <w:pPr>
        <w:widowControl w:val="on"/>
        <w:pBdr/>
        <w:spacing w:before="240" w:after="240" w:line="240" w:lineRule="auto"/>
        <w:ind w:left="0" w:right="0"/>
        <w:jc w:val="left"/>
      </w:pPr>
      <w:r>
        <w:rPr>
          <w:color w:val="000000"/>
          <w:sz w:val="24"/>
          <w:szCs w:val="24"/>
        </w:rPr>
        <w:t xml:space="preserve">Bessie did not smile at a comedy which was apt to be repeated every evening that she and her aunt spent at home together; they parted for the night with the decencies of family affection, and Bessie delivered the elder lady over to her maid.  Then the girl sank down again, and lay musing in her deep chair before the fire with her book shut on her thumb.  She looked rather old and worn in her reverie; her face lost the air of gay banter which, after the beauty of her queer eyes and her vivid mouth, was its charm.  The eyes were rather dull now, and the mouth was a little withered.</w:t>
      </w:r>
    </w:p>
    <w:p>
      <w:pPr>
        <w:widowControl w:val="on"/>
        <w:pBdr/>
        <w:spacing w:before="240" w:after="240" w:line="240" w:lineRule="auto"/>
        <w:ind w:left="0" w:right="0"/>
        <w:jc w:val="left"/>
      </w:pPr>
      <w:r>
        <w:rPr>
          <w:color w:val="000000"/>
          <w:sz w:val="24"/>
          <w:szCs w:val="24"/>
        </w:rPr>
        <w:t xml:space="preserve">She was waiting for her brother to come down, as he was apt to do if he was in the house, after their aunt went to bed, to smoke a cigar in the library.  He was in his house shoes when he shuffled into the room, but her ear had detected his presence before a hiccough announced it.  She did not look up, but let him make several failures to light his cigar, and damn the matches under his breath, before she pushed the drop-light to him in silent suggestion.  As he leaned over her chair-back to reach its chimney with his cigar in his mouth, she said, “You’re all right, Alan.”</w:t>
      </w:r>
    </w:p>
    <w:p>
      <w:pPr>
        <w:widowControl w:val="on"/>
        <w:pBdr/>
        <w:spacing w:before="240" w:after="240" w:line="240" w:lineRule="auto"/>
        <w:ind w:left="0" w:right="0"/>
        <w:jc w:val="left"/>
      </w:pPr>
      <w:r>
        <w:rPr>
          <w:color w:val="000000"/>
          <w:sz w:val="24"/>
          <w:szCs w:val="24"/>
        </w:rPr>
        <w:t xml:space="preserve">He waited till he got round to his aunt’s easy-chair and dropped into it before he answered, “So are you, Bess.”</w:t>
      </w:r>
    </w:p>
    <w:p>
      <w:pPr>
        <w:widowControl w:val="on"/>
        <w:pBdr/>
        <w:spacing w:before="240" w:after="240" w:line="240" w:lineRule="auto"/>
        <w:ind w:left="0" w:right="0"/>
        <w:jc w:val="left"/>
      </w:pPr>
      <w:r>
        <w:rPr>
          <w:color w:val="000000"/>
          <w:sz w:val="24"/>
          <w:szCs w:val="24"/>
        </w:rPr>
        <w:t xml:space="preserve">“I’m not so sure of that,” said the girl, “as I should be if you were still scolding me.  I knew that he was a jay, well enough, and I’d just seen him behaving very like a cad to Mrs. Bevidge.”</w:t>
      </w:r>
    </w:p>
    <w:p>
      <w:pPr>
        <w:widowControl w:val="on"/>
        <w:pBdr/>
        <w:spacing w:before="240" w:after="240" w:line="240" w:lineRule="auto"/>
        <w:ind w:left="0" w:right="0"/>
        <w:jc w:val="left"/>
      </w:pPr>
      <w:r>
        <w:rPr>
          <w:color w:val="000000"/>
          <w:sz w:val="24"/>
          <w:szCs w:val="24"/>
        </w:rPr>
        <w:t xml:space="preserve">“Then I don’t understand how you came to be with him.”</w:t>
      </w:r>
    </w:p>
    <w:p>
      <w:pPr>
        <w:widowControl w:val="on"/>
        <w:pBdr/>
        <w:spacing w:before="240" w:after="240" w:line="240" w:lineRule="auto"/>
        <w:ind w:left="0" w:right="0"/>
        <w:jc w:val="left"/>
      </w:pPr>
      <w:r>
        <w:rPr>
          <w:color w:val="000000"/>
          <w:sz w:val="24"/>
          <w:szCs w:val="24"/>
        </w:rPr>
        <w:t xml:space="preserve">“Oh yes, you do, Alan.  You mustn’t be logical!  You might as well say you can’t understand how you came to be more serious than sober.”  The brother laughed helplessly.  “It was the excitement.”</w:t>
      </w:r>
    </w:p>
    <w:p>
      <w:pPr>
        <w:widowControl w:val="on"/>
        <w:pBdr/>
        <w:spacing w:before="240" w:after="240" w:line="240" w:lineRule="auto"/>
        <w:ind w:left="0" w:right="0"/>
        <w:jc w:val="left"/>
      </w:pPr>
      <w:r>
        <w:rPr>
          <w:color w:val="000000"/>
          <w:sz w:val="24"/>
          <w:szCs w:val="24"/>
        </w:rPr>
        <w:t xml:space="preserve">“But you can’t give way to that sort of thing, Bess,” said her brother, with the gravity of a man feeling the consequences of his own errors.</w:t>
      </w:r>
    </w:p>
    <w:p>
      <w:pPr>
        <w:widowControl w:val="on"/>
        <w:pBdr/>
        <w:spacing w:before="240" w:after="240" w:line="240" w:lineRule="auto"/>
        <w:ind w:left="0" w:right="0"/>
        <w:jc w:val="left"/>
      </w:pPr>
      <w:r>
        <w:rPr>
          <w:color w:val="000000"/>
          <w:sz w:val="24"/>
          <w:szCs w:val="24"/>
        </w:rPr>
        <w:t xml:space="preserve">“I know I can’t, but I do,” she returned.  “I know it’s bad for me, if it isn’t for other people.  Come!  I’ll swear off if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 always ready, to swear off,” said the young man, gloomily.  He added, “But you’ve got brains, Bess, and I hate to see you playing the fool.”</w:t>
      </w:r>
    </w:p>
    <w:p>
      <w:pPr>
        <w:widowControl w:val="on"/>
        <w:pBdr/>
        <w:spacing w:before="240" w:after="240" w:line="240" w:lineRule="auto"/>
        <w:ind w:left="0" w:right="0"/>
        <w:jc w:val="left"/>
      </w:pPr>
      <w:r>
        <w:rPr>
          <w:color w:val="000000"/>
          <w:sz w:val="24"/>
          <w:szCs w:val="24"/>
        </w:rPr>
        <w:t xml:space="preserve">“Do you really, Alan?” asked the girl, pleased perhaps as much by his reproach as by his praise.  “Do you think I’ve got brains?”</w:t>
      </w:r>
    </w:p>
    <w:p>
      <w:pPr>
        <w:widowControl w:val="on"/>
        <w:pBdr/>
        <w:spacing w:before="240" w:after="240" w:line="240" w:lineRule="auto"/>
        <w:ind w:left="0" w:right="0"/>
        <w:jc w:val="left"/>
      </w:pPr>
      <w:r>
        <w:rPr>
          <w:color w:val="000000"/>
          <w:sz w:val="24"/>
          <w:szCs w:val="24"/>
        </w:rPr>
        <w:t xml:space="preserve">“You’re the only girl that has.”</w:t>
      </w:r>
    </w:p>
    <w:p>
      <w:pPr>
        <w:widowControl w:val="on"/>
        <w:pBdr/>
        <w:spacing w:before="240" w:after="240" w:line="240" w:lineRule="auto"/>
        <w:ind w:left="0" w:right="0"/>
        <w:jc w:val="left"/>
      </w:pPr>
      <w:r>
        <w:rPr>
          <w:color w:val="000000"/>
          <w:sz w:val="24"/>
          <w:szCs w:val="24"/>
        </w:rPr>
        <w:t xml:space="preserve">“Oh, I didn’t mean to ask so much as that!  But what’s the reason I can’t do anything with them?  Other girls draw, and play, and write.  I don’t do anything but go in for the excitement that’s bad for me.  I wish you’d explain it.”</w:t>
      </w:r>
    </w:p>
    <w:p>
      <w:pPr>
        <w:widowControl w:val="on"/>
        <w:pBdr/>
        <w:spacing w:before="240" w:after="240" w:line="240" w:lineRule="auto"/>
        <w:ind w:left="0" w:right="0"/>
        <w:jc w:val="left"/>
      </w:pPr>
      <w:r>
        <w:rPr>
          <w:color w:val="000000"/>
          <w:sz w:val="24"/>
          <w:szCs w:val="24"/>
        </w:rPr>
        <w:t xml:space="preserve">Alan Lynde did not try.  The question seemed to turn his thoughts back upon himself to dispiriting effect.  “I’ve got brains, too, I believe,” he began.</w:t>
      </w:r>
    </w:p>
    <w:p>
      <w:pPr>
        <w:widowControl w:val="on"/>
        <w:pBdr/>
        <w:spacing w:before="240" w:after="240" w:line="240" w:lineRule="auto"/>
        <w:ind w:left="0" w:right="0"/>
        <w:jc w:val="left"/>
      </w:pPr>
      <w:r>
        <w:rPr>
          <w:color w:val="000000"/>
          <w:sz w:val="24"/>
          <w:szCs w:val="24"/>
        </w:rPr>
        <w:t xml:space="preserve">“Lots of them!” cried his sister, generously.  “There isn’t any of the men to compare with you.  If I had you to talk with all the time, I shouldn’t want jays.  I don’t mean to flatter.  You’re a constant feast of reason; I don’t care for flows of soul.  You always take right views of things when you’re yourself, and even when you’re somebody else you’re not stupid.  You could be anything you chose.”</w:t>
      </w:r>
    </w:p>
    <w:p>
      <w:pPr>
        <w:widowControl w:val="on"/>
        <w:pBdr/>
        <w:spacing w:before="240" w:after="240" w:line="240" w:lineRule="auto"/>
        <w:ind w:left="0" w:right="0"/>
        <w:jc w:val="left"/>
      </w:pPr>
      <w:r>
        <w:rPr>
          <w:color w:val="000000"/>
          <w:sz w:val="24"/>
          <w:szCs w:val="24"/>
        </w:rPr>
        <w:t xml:space="preserve">“The devil of it is I can’t choose,” he replied.</w:t>
      </w:r>
    </w:p>
    <w:p>
      <w:pPr>
        <w:widowControl w:val="on"/>
        <w:pBdr/>
        <w:spacing w:before="240" w:after="240" w:line="240" w:lineRule="auto"/>
        <w:ind w:left="0" w:right="0"/>
        <w:jc w:val="left"/>
      </w:pPr>
      <w:r>
        <w:rPr>
          <w:color w:val="000000"/>
          <w:sz w:val="24"/>
          <w:szCs w:val="24"/>
        </w:rPr>
        <w:t xml:space="preserve">“Yes, I suppose that’s the devil of it,” said the girl.</w:t>
      </w:r>
    </w:p>
    <w:p>
      <w:pPr>
        <w:widowControl w:val="on"/>
        <w:pBdr/>
        <w:spacing w:before="240" w:after="240" w:line="240" w:lineRule="auto"/>
        <w:ind w:left="0" w:right="0"/>
        <w:jc w:val="left"/>
      </w:pPr>
      <w:r>
        <w:rPr>
          <w:color w:val="000000"/>
          <w:sz w:val="24"/>
          <w:szCs w:val="24"/>
        </w:rPr>
        <w:t xml:space="preserve">“You oughtn’t to use such language as that, Bess,” said her brother, severely.</w:t>
      </w:r>
    </w:p>
    <w:p>
      <w:pPr>
        <w:widowControl w:val="on"/>
        <w:pBdr/>
        <w:spacing w:before="240" w:after="240" w:line="240" w:lineRule="auto"/>
        <w:ind w:left="0" w:right="0"/>
        <w:jc w:val="left"/>
      </w:pPr>
      <w:r>
        <w:rPr>
          <w:color w:val="000000"/>
          <w:sz w:val="24"/>
          <w:szCs w:val="24"/>
        </w:rPr>
        <w:t xml:space="preserve">“Oh, I don’t with everybody,” she returned.  “Never with ladies!”</w:t>
      </w:r>
    </w:p>
    <w:p>
      <w:pPr>
        <w:widowControl w:val="on"/>
        <w:pBdr/>
        <w:spacing w:before="240" w:after="240" w:line="240" w:lineRule="auto"/>
        <w:ind w:left="0" w:right="0"/>
        <w:jc w:val="left"/>
      </w:pPr>
      <w:r>
        <w:rPr>
          <w:color w:val="000000"/>
          <w:sz w:val="24"/>
          <w:szCs w:val="24"/>
        </w:rPr>
        <w:t xml:space="preserve">He looked at her out of the corner of his eye with a smile at once rueful and comic.</w:t>
      </w:r>
    </w:p>
    <w:p>
      <w:pPr>
        <w:widowControl w:val="on"/>
        <w:pBdr/>
        <w:spacing w:before="240" w:after="240" w:line="240" w:lineRule="auto"/>
        <w:ind w:left="0" w:right="0"/>
        <w:jc w:val="left"/>
      </w:pPr>
      <w:r>
        <w:rPr>
          <w:color w:val="000000"/>
          <w:sz w:val="24"/>
          <w:szCs w:val="24"/>
        </w:rPr>
        <w:t xml:space="preserve">“You got me, I guess, that time,” he owned.</w:t>
      </w:r>
    </w:p>
    <w:p>
      <w:pPr>
        <w:widowControl w:val="on"/>
        <w:pBdr/>
        <w:spacing w:before="240" w:after="240" w:line="240" w:lineRule="auto"/>
        <w:ind w:left="0" w:right="0"/>
        <w:jc w:val="left"/>
      </w:pPr>
      <w:r>
        <w:rPr>
          <w:color w:val="000000"/>
          <w:sz w:val="24"/>
          <w:szCs w:val="24"/>
        </w:rPr>
        <w:t xml:space="preserve">“‘Touche’,’ Mr. Durgin says.  He fences, it seems, and he speaks French.  It was like an animal speaking French; you always expect them to speak English.  But I don’t mind your swearing before me; I know that it helps to carry off the electricity.”  She laughed, and made him laugh with her.</w:t>
      </w:r>
    </w:p>
    <w:p>
      <w:pPr>
        <w:widowControl w:val="on"/>
        <w:pBdr/>
        <w:spacing w:before="240" w:after="240" w:line="240" w:lineRule="auto"/>
        <w:ind w:left="0" w:right="0"/>
        <w:jc w:val="left"/>
      </w:pPr>
      <w:r>
        <w:rPr>
          <w:color w:val="000000"/>
          <w:sz w:val="24"/>
          <w:szCs w:val="24"/>
        </w:rPr>
        <w:t xml:space="preserve">“Is there anything to him?” he growled, when they stopped laughing.</w:t>
      </w:r>
    </w:p>
    <w:p>
      <w:pPr>
        <w:widowControl w:val="on"/>
        <w:pBdr/>
        <w:spacing w:before="240" w:after="240" w:line="240" w:lineRule="auto"/>
        <w:ind w:left="0" w:right="0"/>
        <w:jc w:val="left"/>
      </w:pPr>
      <w:r>
        <w:rPr>
          <w:color w:val="000000"/>
          <w:sz w:val="24"/>
          <w:szCs w:val="24"/>
        </w:rPr>
        <w:t xml:space="preserve">“Yes, a good deal,” said Bessie, with an air of thoughtfulness; and then she went on to tell all that Jeff had told her of himself, and she described his aplomb in dealing with the benevolent Bevidge, as she called her, and sketched his character, as it seemed to her.  The sketch was full of shrewd guesses, and she made it amusing to her brother, who from the vantage of his own baddishness no doubt judged the original more intelligently.</w:t>
      </w:r>
    </w:p>
    <w:p>
      <w:pPr>
        <w:widowControl w:val="on"/>
        <w:pBdr/>
        <w:spacing w:before="240" w:after="240" w:line="240" w:lineRule="auto"/>
        <w:ind w:left="0" w:right="0"/>
        <w:jc w:val="left"/>
      </w:pPr>
      <w:r>
        <w:rPr>
          <w:color w:val="000000"/>
          <w:sz w:val="24"/>
          <w:szCs w:val="24"/>
        </w:rPr>
        <w:t xml:space="preserve">“Well, you’d better let him alone, after this,” he said, at the end.</w:t>
      </w:r>
    </w:p>
    <w:p>
      <w:pPr>
        <w:widowControl w:val="on"/>
        <w:pBdr/>
        <w:spacing w:before="240" w:after="240" w:line="240" w:lineRule="auto"/>
        <w:ind w:left="0" w:right="0"/>
        <w:jc w:val="left"/>
      </w:pPr>
      <w:r>
        <w:rPr>
          <w:color w:val="000000"/>
          <w:sz w:val="24"/>
          <w:szCs w:val="24"/>
        </w:rPr>
        <w:t xml:space="preserve">“Yes,” she pensively assented.  “I suppose it’s as if you took to some very common kind of whiskey, isn’t it?  I see what you mean.  If one must, it ought to be champagne.”</w:t>
      </w:r>
    </w:p>
    <w:p>
      <w:pPr>
        <w:widowControl w:val="on"/>
        <w:pBdr/>
        <w:spacing w:before="240" w:after="240" w:line="240" w:lineRule="auto"/>
        <w:ind w:left="0" w:right="0"/>
        <w:jc w:val="left"/>
      </w:pPr>
      <w:r>
        <w:rPr>
          <w:color w:val="000000"/>
          <w:sz w:val="24"/>
          <w:szCs w:val="24"/>
        </w:rPr>
        <w:t xml:space="preserve">She turned upon him a look of that keen but limited knowledge which renders women’s conjectures of evil always so amusing, or so pathetic, to men.</w:t>
      </w:r>
    </w:p>
    <w:p>
      <w:pPr>
        <w:widowControl w:val="on"/>
        <w:pBdr/>
        <w:spacing w:before="240" w:after="240" w:line="240" w:lineRule="auto"/>
        <w:ind w:left="0" w:right="0"/>
        <w:jc w:val="left"/>
      </w:pPr>
      <w:r>
        <w:rPr>
          <w:color w:val="000000"/>
          <w:sz w:val="24"/>
          <w:szCs w:val="24"/>
        </w:rPr>
        <w:t xml:space="preserve">“Better let the champagne alone, too,” said her brother, darkly.</w:t>
      </w:r>
    </w:p>
    <w:p>
      <w:pPr>
        <w:widowControl w:val="on"/>
        <w:pBdr/>
        <w:spacing w:before="240" w:after="240" w:line="240" w:lineRule="auto"/>
        <w:ind w:left="0" w:right="0"/>
        <w:jc w:val="left"/>
      </w:pPr>
      <w:r>
        <w:rPr>
          <w:color w:val="000000"/>
          <w:sz w:val="24"/>
          <w:szCs w:val="24"/>
        </w:rPr>
        <w:t xml:space="preserve">“Yes, I know that,” she admitted, and she lay back in her chair, looking dreamily into the fire.  After a while she asked, abruptly:  “Will you give it up if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am afraid I couldn’t.”</w:t>
      </w:r>
    </w:p>
    <w:p>
      <w:pPr>
        <w:widowControl w:val="on"/>
        <w:pBdr/>
        <w:spacing w:before="240" w:after="240" w:line="240" w:lineRule="auto"/>
        <w:ind w:left="0" w:right="0"/>
        <w:jc w:val="left"/>
      </w:pPr>
      <w:r>
        <w:rPr>
          <w:color w:val="000000"/>
          <w:sz w:val="24"/>
          <w:szCs w:val="24"/>
        </w:rPr>
        <w:t xml:space="preserve">“You could try.”</w:t>
      </w:r>
    </w:p>
    <w:p>
      <w:pPr>
        <w:widowControl w:val="on"/>
        <w:pBdr/>
        <w:spacing w:before="240" w:after="240" w:line="240" w:lineRule="auto"/>
        <w:ind w:left="0" w:right="0"/>
        <w:jc w:val="left"/>
      </w:pPr>
      <w:r>
        <w:rPr>
          <w:color w:val="000000"/>
          <w:sz w:val="24"/>
          <w:szCs w:val="24"/>
        </w:rPr>
        <w:t xml:space="preserve">“Oh, I’m used to that.”</w:t>
      </w:r>
    </w:p>
    <w:p>
      <w:pPr>
        <w:widowControl w:val="on"/>
        <w:pBdr/>
        <w:spacing w:before="240" w:after="240" w:line="240" w:lineRule="auto"/>
        <w:ind w:left="0" w:right="0"/>
        <w:jc w:val="left"/>
      </w:pPr>
      <w:r>
        <w:rPr>
          <w:color w:val="000000"/>
          <w:sz w:val="24"/>
          <w:szCs w:val="24"/>
        </w:rPr>
        <w:t xml:space="preserve">“Then it’s a bargain,” she said.  She jumped from her chair and went over to him, and smoothed his hair over his forehead and kissed the place she had smoothed, though it was unpleasantly damp to her lips.  “Poor boy, poor boy!  Now, remember!  No more jays for me, and no more jags for you.  Goodnight.”</w:t>
      </w:r>
    </w:p>
    <w:p>
      <w:pPr>
        <w:widowControl w:val="on"/>
        <w:pBdr/>
        <w:spacing w:before="240" w:after="240" w:line="240" w:lineRule="auto"/>
        <w:ind w:left="0" w:right="0"/>
        <w:jc w:val="left"/>
      </w:pPr>
      <w:r>
        <w:rPr>
          <w:color w:val="000000"/>
          <w:sz w:val="24"/>
          <w:szCs w:val="24"/>
        </w:rPr>
        <w:t xml:space="preserve">Her brother broke into a wild laugh at her slanging, which had such a bizarre effect in relation to her physical delicacy.</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Jeff did not know whether Miss Bessie Lynde meant to go to Mrs. Bevidge’s Thursdays or not.  He thought she might have been bantering him by what she said, and he decided that he would risk going to the first of them on the chance of meeting her.  She was not there, and there was no one there whom he knew.  Mrs. Bevidge made no effort to enlarge his acquaintance, and after he had drunk a cup of her tea he went away with rage against society in his heart, which he promised himself to vent at the first chance of refusing its favors.  But the chance seemed not to come.  The world which had opened its gates to him was fast shut again, and he had to make what he could of renouncing it.  He worked pretty hard, and he renewed himself in his fealty to Cynthia, while his mind strayed curiously to that other girl.  But he had almost abandoned the hope of meeting her again, when a large party was given on the eve of the Harvard Mid-Year Examinations, which end the younger gayeties of Boston, for a fortnight at least, in January.  The party was so large that the invitations overflowed the strict bounds of society at some points.  In the case of Jeff Durgin the excess was intentional beyond the vague benevolence which prompted the giver of the party to ask certain other outsiders.  She was a lady of a soul several sizes larger than the souls of some other society leaders; she was not afraid to do as she liked; for instance, she had not only met the Vostrands at Westover’s tea, several years before, but she had afterward offered some hospitalities to those ladies which had discharged her whole duty toward them without involving her in any disadvantages.  Jeff had been presented to her at Westover’s, but she disliked him so promptly and decidedly that she had left him out of even the things that she asked some other jays to, like lectures and parlor readings for good objects.  It was not until one of her daughters met him, first at Willie Morland’s tea and then at Mrs. Bevidge’s meeting, that her social conscience concerned itself with him.  At the first her daughter had not spoken to him, as might very well have happened, since Bessie Lynde had kept him away with her nearly all the time; but at the last she had bowed pleasantly to him across the room, and Jeff had responded with a stiff obeisance, whose coldness she felt the more for having been somewhat softened herself in Mrs. Bevidge’s altruistic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think he was hurt, mamma,” the girl explained to her mother, “that you’ve never had him to anything.  I suppose they must feel it.”</w:t>
      </w:r>
    </w:p>
    <w:p>
      <w:pPr>
        <w:widowControl w:val="on"/>
        <w:pBdr/>
        <w:spacing w:before="240" w:after="240" w:line="240" w:lineRule="auto"/>
        <w:ind w:left="0" w:right="0"/>
        <w:jc w:val="left"/>
      </w:pPr>
      <w:r>
        <w:rPr>
          <w:color w:val="000000"/>
          <w:sz w:val="24"/>
          <w:szCs w:val="24"/>
        </w:rPr>
        <w:t xml:space="preserve">“Oh, well, send him a card, then,” said her mother; and when Jeff got the card, rather near the eleventh hour, he made haste to accept, not because he cared to go to Mrs. Enderby’s house, but because he hoped he should meet Miss Lynde there.</w:t>
      </w:r>
    </w:p>
    <w:p>
      <w:pPr>
        <w:widowControl w:val="on"/>
        <w:pBdr/>
        <w:spacing w:before="240" w:after="240" w:line="240" w:lineRule="auto"/>
        <w:ind w:left="0" w:right="0"/>
        <w:jc w:val="left"/>
      </w:pPr>
      <w:r>
        <w:rPr>
          <w:color w:val="000000"/>
          <w:sz w:val="24"/>
          <w:szCs w:val="24"/>
        </w:rPr>
        <w:t xml:space="preserve">Bessie was the first person he met after he turned from paying his duty to the hostess.  She was with her aunt, and she presented him, and promised him a dance, which she let him write on her card.  She sat out another dance with him, and he took her to supper.</w:t>
      </w:r>
    </w:p>
    <w:p>
      <w:pPr>
        <w:widowControl w:val="on"/>
        <w:pBdr/>
        <w:spacing w:before="240" w:after="240" w:line="240" w:lineRule="auto"/>
        <w:ind w:left="0" w:right="0"/>
        <w:jc w:val="left"/>
      </w:pPr>
      <w:r>
        <w:rPr>
          <w:color w:val="000000"/>
          <w:sz w:val="24"/>
          <w:szCs w:val="24"/>
        </w:rPr>
        <w:t xml:space="preserve">To Westover, who had gone with the increasing forlornness a man feels in such pleasures after thirty-five, it seemed as if the two were in each other’s company the whole evening.  The impression was so strong with him that when Jeff restored Bessie to her aunt for the dance that was to be for some one else, and came back to the supper-room, the painter tried to satisfy a certain uneasiness by making talk with him.  But Jeff would not talk; he got away with a bottle of champagne, which he had captured, and a plate heaped with croquettes and pease, and galantine and salad.  There were no ladies left in the room by that time, and few young men; but the oldsters crowded the place, with their bald heads devoutly bowed over their victual, or their frosty mustaches bathed in their drink, singly or in groups; the noise of their talk and laughter mixed with the sound of their eating and drinking, and the clash of the knives and dishes.  Over their stooped shoulders and past their rounded stomachs Westover saw Alan Lynde vaguely making his way with a glass in his hand, and looking vaguely about for wine; he saw Jeff catch his wandering eye, and make offer of his bottle, and then saw Lynde, after a moment of haughty pause, unbend and accept it.  His thin face was flushed, and his hair tossed over his forehead, but Jeff seemed not to take note of that.  He laughed boisterously at something Lynde said, and kept filling his glass for him.  His own color remained clear and cool.  It was as if his powerful physique absorbed the wine before it could reach his brain.</w:t>
      </w:r>
    </w:p>
    <w:p>
      <w:pPr>
        <w:widowControl w:val="on"/>
        <w:pBdr/>
        <w:spacing w:before="240" w:after="240" w:line="240" w:lineRule="auto"/>
        <w:ind w:left="0" w:right="0"/>
        <w:jc w:val="left"/>
      </w:pPr>
      <w:r>
        <w:rPr>
          <w:color w:val="000000"/>
          <w:sz w:val="24"/>
          <w:szCs w:val="24"/>
        </w:rPr>
        <w:t xml:space="preserve">Westover wanted to interfere, and so far as Jeff was concerned he would not have hesitated; but Lynde was concerned, too, and you cannot save such a man from himself without offence.  He made his way to the young man, hoping he might somehow have the courage he wanted.</w:t>
      </w:r>
    </w:p>
    <w:p>
      <w:pPr>
        <w:widowControl w:val="on"/>
        <w:pBdr/>
        <w:spacing w:before="240" w:after="240" w:line="240" w:lineRule="auto"/>
        <w:ind w:left="0" w:right="0"/>
        <w:jc w:val="left"/>
      </w:pPr>
      <w:r>
        <w:rPr>
          <w:color w:val="000000"/>
          <w:sz w:val="24"/>
          <w:szCs w:val="24"/>
        </w:rPr>
        <w:t xml:space="preserve">Jeff held up the bottle, and called to him, “Get yourself a glass, Mr. Westover.”  He put on the air of a host, and would hardly be denied.  “Know Mr. Westover, Mr. Lynde?  Just talking about you,” he explained to Westover.</w:t>
      </w:r>
    </w:p>
    <w:p>
      <w:pPr>
        <w:widowControl w:val="on"/>
        <w:pBdr/>
        <w:spacing w:before="240" w:after="240" w:line="240" w:lineRule="auto"/>
        <w:ind w:left="0" w:right="0"/>
        <w:jc w:val="left"/>
      </w:pPr>
      <w:r>
        <w:rPr>
          <w:color w:val="000000"/>
          <w:sz w:val="24"/>
          <w:szCs w:val="24"/>
        </w:rPr>
        <w:t xml:space="preserve">Alan had to look twice at the painter.  “Oh yes.  Mr. Durgin, here—­telling me about his place in the mountains.  Says you’ve been there.  Going—­going myself in the summer.  See his—­horses.”  He made pauses between his words as some people do when they, try to keep from stammering.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Westover believed Lynde understood Jeff to be a country gentleman of sporting tastes, and he would not let that pass.  “Yes, it’s the pleasantest little hotel in the mountains.”</w:t>
      </w:r>
    </w:p>
    <w:p>
      <w:pPr>
        <w:widowControl w:val="on"/>
        <w:pBdr/>
        <w:spacing w:before="240" w:after="240" w:line="240" w:lineRule="auto"/>
        <w:ind w:left="0" w:right="0"/>
        <w:jc w:val="left"/>
      </w:pPr>
      <w:r>
        <w:rPr>
          <w:color w:val="000000"/>
          <w:sz w:val="24"/>
          <w:szCs w:val="24"/>
        </w:rPr>
        <w:t xml:space="preserve">“Strictly-temperance, I suppose?” said Alan, trying to smile with lips that obeyed him stiffly.  He appeared not to care who or what Jeff was; the champagne had washed away all difference between them.  He went on to say that he had heard of Jeff’s intention of running the hotel himself when he got out of Harvard.  He held it to be damned good stuff.</w:t>
      </w:r>
    </w:p>
    <w:p>
      <w:pPr>
        <w:widowControl w:val="on"/>
        <w:pBdr/>
        <w:spacing w:before="240" w:after="240" w:line="240" w:lineRule="auto"/>
        <w:ind w:left="0" w:right="0"/>
        <w:jc w:val="left"/>
      </w:pPr>
      <w:r>
        <w:rPr>
          <w:color w:val="000000"/>
          <w:sz w:val="24"/>
          <w:szCs w:val="24"/>
        </w:rPr>
        <w:t xml:space="preserve">Jeff laughed.  “Your sister wouldn’t believe me when I told her.”</w:t>
      </w:r>
    </w:p>
    <w:p>
      <w:pPr>
        <w:widowControl w:val="on"/>
        <w:pBdr/>
        <w:spacing w:before="240" w:after="240" w:line="240" w:lineRule="auto"/>
        <w:ind w:left="0" w:right="0"/>
        <w:jc w:val="left"/>
      </w:pPr>
      <w:r>
        <w:rPr>
          <w:color w:val="000000"/>
          <w:sz w:val="24"/>
          <w:szCs w:val="24"/>
        </w:rPr>
        <w:t xml:space="preserve">“I think I didn’t mention Miss Lynde,” said Alan, haughtily.</w:t>
      </w:r>
    </w:p>
    <w:p>
      <w:pPr>
        <w:widowControl w:val="on"/>
        <w:pBdr/>
        <w:spacing w:before="240" w:after="240" w:line="240" w:lineRule="auto"/>
        <w:ind w:left="0" w:right="0"/>
        <w:jc w:val="left"/>
      </w:pPr>
      <w:r>
        <w:rPr>
          <w:color w:val="000000"/>
          <w:sz w:val="24"/>
          <w:szCs w:val="24"/>
        </w:rPr>
        <w:t xml:space="preserve">Jeff filled his glass; Alan looked at it, faltered, and then drank it off.  The talk began again between the young men, but it left Westover out, and he had to go away.  Whether Jeff was getting Lynde beyond himself from the love of mischief, such as had prompted him to tease little children in his boyhood, or was trying to ingratiate himself with the young fellow through his weakness, or doing him harm out of mere thoughtlessness, Westover came away very unhappy at what he had seen.  His unhappiness connected itself so distinctly with Lynde’s family that he went and sat down beside Miss Lynde from an obscure impulse of compassion, and tried to talk with her.  It would not have been so hard if she were merely deaf, for she had the skill of deaf people in arranging the conversation so that a nodded yes or no would be all that was needed to carry it forward.  But to Westover she was terribly dull, and he was gasping, as in an exhausted receiver, when Bessie came up with a smile of radiant recognition for his extremity.  She got rid of her partner, and devoted herself at once to Westover.  “How good of you!” she said, without giving him the pain of an awkward disclaimer.</w:t>
      </w:r>
    </w:p>
    <w:p>
      <w:pPr>
        <w:widowControl w:val="on"/>
        <w:pBdr/>
        <w:spacing w:before="240" w:after="240" w:line="240" w:lineRule="auto"/>
        <w:ind w:left="0" w:right="0"/>
        <w:jc w:val="left"/>
      </w:pPr>
      <w:r>
        <w:rPr>
          <w:color w:val="000000"/>
          <w:sz w:val="24"/>
          <w:szCs w:val="24"/>
        </w:rPr>
        <w:t xml:space="preserve">He could counter in equal sincerity and ambiguity, “How beautiful of you.”</w:t>
      </w:r>
    </w:p>
    <w:p>
      <w:pPr>
        <w:widowControl w:val="on"/>
        <w:pBdr/>
        <w:spacing w:before="240" w:after="240" w:line="240" w:lineRule="auto"/>
        <w:ind w:left="0" w:right="0"/>
        <w:jc w:val="left"/>
      </w:pPr>
      <w:r>
        <w:rPr>
          <w:color w:val="000000"/>
          <w:sz w:val="24"/>
          <w:szCs w:val="24"/>
        </w:rPr>
        <w:t xml:space="preserve">“Yes,” she said, “I am looking rather well, tonight; but don’t you think effective would have been a better word?” She smiled across her aunt at him out of a cloud of pink, from which her thin shoulders and slender neck emerged, and her arms, gloved to the top, fell into her lap; one of them seemed to terminate naturally in the fan which sensitively shared the inquiescence of her person.</w:t>
      </w:r>
    </w:p>
    <w:p>
      <w:pPr>
        <w:widowControl w:val="on"/>
        <w:pBdr/>
        <w:spacing w:before="240" w:after="240" w:line="240" w:lineRule="auto"/>
        <w:ind w:left="0" w:right="0"/>
        <w:jc w:val="left"/>
      </w:pPr>
      <w:r>
        <w:rPr>
          <w:color w:val="000000"/>
          <w:sz w:val="24"/>
          <w:szCs w:val="24"/>
        </w:rPr>
        <w:t xml:space="preserve">“I will say effective, too, if you insist,” said Westover.  “But at the same time you’re the most beautiful person here.”</w:t>
      </w:r>
    </w:p>
    <w:p>
      <w:pPr>
        <w:widowControl w:val="on"/>
        <w:pBdr/>
        <w:spacing w:before="240" w:after="240" w:line="240" w:lineRule="auto"/>
        <w:ind w:left="0" w:right="0"/>
        <w:jc w:val="left"/>
      </w:pPr>
      <w:r>
        <w:rPr>
          <w:color w:val="000000"/>
          <w:sz w:val="24"/>
          <w:szCs w:val="24"/>
        </w:rPr>
        <w:t xml:space="preserve">“How lovely of you, even if you don’t mean it,” she sighed.  “If girls could have more of those things said to them, they would be better, don’t you think?  Or at least feel better.”</w:t>
      </w:r>
    </w:p>
    <w:p>
      <w:pPr>
        <w:widowControl w:val="on"/>
        <w:pBdr/>
        <w:spacing w:before="240" w:after="240" w:line="240" w:lineRule="auto"/>
        <w:ind w:left="0" w:right="0"/>
        <w:jc w:val="left"/>
      </w:pPr>
      <w:r>
        <w:rPr>
          <w:color w:val="000000"/>
          <w:sz w:val="24"/>
          <w:szCs w:val="24"/>
        </w:rPr>
        <w:t xml:space="preserve">Westover laughed.  “We might organize a society—­they have them for nearly everything now—­for saying pleasant things to young ladies with a view to the moral effect.”</w:t>
      </w:r>
    </w:p>
    <w:p>
      <w:pPr>
        <w:widowControl w:val="on"/>
        <w:pBdr/>
        <w:spacing w:before="240" w:after="240" w:line="240" w:lineRule="auto"/>
        <w:ind w:left="0" w:right="0"/>
        <w:jc w:val="left"/>
      </w:pPr>
      <w:r>
        <w:rPr>
          <w:color w:val="000000"/>
          <w:sz w:val="24"/>
          <w:szCs w:val="24"/>
        </w:rPr>
        <w:t xml:space="preserve">“Oh, do I.”</w:t>
      </w:r>
    </w:p>
    <w:p>
      <w:pPr>
        <w:widowControl w:val="on"/>
        <w:pBdr/>
        <w:spacing w:before="240" w:after="240" w:line="240" w:lineRule="auto"/>
        <w:ind w:left="0" w:right="0"/>
        <w:jc w:val="left"/>
      </w:pPr>
      <w:r>
        <w:rPr>
          <w:color w:val="000000"/>
          <w:sz w:val="24"/>
          <w:szCs w:val="24"/>
        </w:rPr>
        <w:t xml:space="preserve">“But it ought to be done conscientiously, and you couldn’t go round telling every one that she was the most beautiful girl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not?  She’d believe it!”</w:t>
      </w:r>
    </w:p>
    <w:p>
      <w:pPr>
        <w:widowControl w:val="on"/>
        <w:pBdr/>
        <w:spacing w:before="240" w:after="240" w:line="240" w:lineRule="auto"/>
        <w:ind w:left="0" w:right="0"/>
        <w:jc w:val="left"/>
      </w:pPr>
      <w:r>
        <w:rPr>
          <w:color w:val="000000"/>
          <w:sz w:val="24"/>
          <w:szCs w:val="24"/>
        </w:rPr>
        <w:t xml:space="preserve">“Yes; but the effect on the members of the society?”</w:t>
      </w:r>
    </w:p>
    <w:p>
      <w:pPr>
        <w:widowControl w:val="on"/>
        <w:pBdr/>
        <w:spacing w:before="240" w:after="240" w:line="240" w:lineRule="auto"/>
        <w:ind w:left="0" w:right="0"/>
        <w:jc w:val="left"/>
      </w:pPr>
      <w:r>
        <w:rPr>
          <w:color w:val="000000"/>
          <w:sz w:val="24"/>
          <w:szCs w:val="24"/>
        </w:rPr>
        <w:t xml:space="preserve">“Oh yes; that!  But you could vary it so as to save your conscience.  You could say, ‘How divinely you’re looking!’ or ‘How angelic!’ or ’You’re the very poetry of motion,’ or ‘You are grace itself,’ or ’Your gown is a perfect dream, or any little commonplace, and every one would take it for praise of her personal appearance, and feel herself a great beauty, just as I do now, though I know very well that I’m all out of drawing, and just chicqued together.”</w:t>
      </w:r>
    </w:p>
    <w:p>
      <w:pPr>
        <w:widowControl w:val="on"/>
        <w:pBdr/>
        <w:spacing w:before="240" w:after="240" w:line="240" w:lineRule="auto"/>
        <w:ind w:left="0" w:right="0"/>
        <w:jc w:val="left"/>
      </w:pPr>
      <w:r>
        <w:rPr>
          <w:color w:val="000000"/>
          <w:sz w:val="24"/>
          <w:szCs w:val="24"/>
        </w:rPr>
        <w:t xml:space="preserve">“I couldn’t allow any one but you to say that, Miss Bessie; and I only let it pass because you say it so well.”</w:t>
      </w:r>
    </w:p>
    <w:p>
      <w:pPr>
        <w:widowControl w:val="on"/>
        <w:pBdr/>
        <w:spacing w:before="240" w:after="240" w:line="240" w:lineRule="auto"/>
        <w:ind w:left="0" w:right="0"/>
        <w:jc w:val="left"/>
      </w:pPr>
      <w:r>
        <w:rPr>
          <w:color w:val="000000"/>
          <w:sz w:val="24"/>
          <w:szCs w:val="24"/>
        </w:rPr>
        <w:t xml:space="preserve">“Yes; you’re always so good!  You wouldn’t contradict me even when you turned me out of your class.”</w:t>
      </w:r>
    </w:p>
    <w:p>
      <w:pPr>
        <w:widowControl w:val="on"/>
        <w:pBdr/>
        <w:spacing w:before="240" w:after="240" w:line="240" w:lineRule="auto"/>
        <w:ind w:left="0" w:right="0"/>
        <w:jc w:val="left"/>
      </w:pPr>
      <w:r>
        <w:rPr>
          <w:color w:val="000000"/>
          <w:sz w:val="24"/>
          <w:szCs w:val="24"/>
        </w:rPr>
        <w:t xml:space="preserve">“Did I turn you out of my class?”</w:t>
      </w:r>
    </w:p>
    <w:p>
      <w:pPr>
        <w:widowControl w:val="on"/>
        <w:pBdr/>
        <w:spacing w:before="240" w:after="240" w:line="240" w:lineRule="auto"/>
        <w:ind w:left="0" w:right="0"/>
        <w:jc w:val="left"/>
      </w:pPr>
      <w:r>
        <w:rPr>
          <w:color w:val="000000"/>
          <w:sz w:val="24"/>
          <w:szCs w:val="24"/>
        </w:rPr>
        <w:t xml:space="preserve">“Not just in so many words, but when I said I couldn’t do anything in art, you didn’t insist that it was because I wouldn’t, and of course then I had to go.  I’ve never forgiven you, Mr. Westover, never!  Do keep on talking very excitedly; there’s a man coming up to us that I don’t want to think I see him, or he’ll stop.  There!  He’s veered off!  Where were you, Mr. Westover?”</w:t>
      </w:r>
    </w:p>
    <w:p>
      <w:pPr>
        <w:widowControl w:val="on"/>
        <w:pBdr/>
        <w:spacing w:before="240" w:after="240" w:line="240" w:lineRule="auto"/>
        <w:ind w:left="0" w:right="0"/>
        <w:jc w:val="left"/>
      </w:pPr>
      <w:r>
        <w:rPr>
          <w:color w:val="000000"/>
          <w:sz w:val="24"/>
          <w:szCs w:val="24"/>
        </w:rPr>
        <w:t xml:space="preserve">“Ah, Miss Bessie,” said the painter; delighted at her drama, “there isn’t anything you couldn’t do if you would.”</w:t>
      </w:r>
    </w:p>
    <w:p>
      <w:pPr>
        <w:widowControl w:val="on"/>
        <w:pBdr/>
        <w:spacing w:before="240" w:after="240" w:line="240" w:lineRule="auto"/>
        <w:ind w:left="0" w:right="0"/>
        <w:jc w:val="left"/>
      </w:pPr>
      <w:r>
        <w:rPr>
          <w:color w:val="000000"/>
          <w:sz w:val="24"/>
          <w:szCs w:val="24"/>
        </w:rPr>
        <w:t xml:space="preserve">“You mean parlor entertainments; impersonations; impressions; that sort of thing?  I have thought of it.  But it would be too easy.  I want to try something difficult.”</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“Well, being very, very good.  I want something that would really tax my powers.  I should like to be an example.  I tried it the other night just before I went to sleep, and it was fine.  I became an example to others.  But when I woke up—­I went on in the old way.  I want something hard, don’t you know; but I want it to be easy!”</w:t>
      </w:r>
    </w:p>
    <w:p>
      <w:pPr>
        <w:widowControl w:val="on"/>
        <w:pBdr/>
        <w:spacing w:before="240" w:after="240" w:line="240" w:lineRule="auto"/>
        <w:ind w:left="0" w:right="0"/>
        <w:jc w:val="left"/>
      </w:pPr>
      <w:r>
        <w:rPr>
          <w:color w:val="000000"/>
          <w:sz w:val="24"/>
          <w:szCs w:val="24"/>
        </w:rPr>
        <w:t xml:space="preserve">She laughed, and Westover said:  “I am glad you’re not serious.  No one ought to be an example to others.  To be exemplary is as dangerous as to be complimentary.</w:t>
      </w:r>
    </w:p>
    <w:p>
      <w:pPr>
        <w:widowControl w:val="on"/>
        <w:pBdr/>
        <w:spacing w:before="240" w:after="240" w:line="240" w:lineRule="auto"/>
        <w:ind w:left="0" w:right="0"/>
        <w:jc w:val="left"/>
      </w:pPr>
      <w:r>
        <w:rPr>
          <w:color w:val="000000"/>
          <w:sz w:val="24"/>
          <w:szCs w:val="24"/>
        </w:rPr>
        <w:t xml:space="preserve">“It certainly isn’t so agreeable to the object,” said the girl.  “But it’s fine for the subject as long as it lasts.  How metaphysical we’re getting!  The objective and the subjective.  It’s quite what I should expect of talk at a Boston dance if I were a New-Yorker.  Have you seen anything of my brother, within the last hour or so, Mr. Westover?”</w:t>
      </w:r>
    </w:p>
    <w:p>
      <w:pPr>
        <w:widowControl w:val="on"/>
        <w:pBdr/>
        <w:spacing w:before="240" w:after="240" w:line="240" w:lineRule="auto"/>
        <w:ind w:left="0" w:right="0"/>
        <w:jc w:val="left"/>
      </w:pPr>
      <w:r>
        <w:rPr>
          <w:color w:val="000000"/>
          <w:sz w:val="24"/>
          <w:szCs w:val="24"/>
        </w:rPr>
        <w:t xml:space="preserve">“Yes; I just left him in the supper-room.  Shall I go get him for you?” When he had said this, with the notion of rescuing him from Jeff, Westover was sorry, for he doubted if Alan Lynde were any longer in the state to be brought away from the supper-room, and he was glad to have Bessie say: </w:t>
      </w:r>
    </w:p>
    <w:p>
      <w:pPr>
        <w:widowControl w:val="on"/>
        <w:pBdr/>
        <w:spacing w:before="240" w:after="240" w:line="240" w:lineRule="auto"/>
        <w:ind w:left="0" w:right="0"/>
        <w:jc w:val="left"/>
      </w:pPr>
      <w:r>
        <w:rPr>
          <w:color w:val="000000"/>
          <w:sz w:val="24"/>
          <w:szCs w:val="24"/>
        </w:rPr>
        <w:t xml:space="preserve">“No, no.  He’ll look us up in the course of the evening—­or the morning.”  A young fellow came to claim her for a dance, and Westover had not the face to leave Miss Lynde, all the less because she told him he must not think of staying.  He stayed till the dance was over, and Bessie came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time is it, Mr. Westover?  I see my aunt beginning to nod on her perch.”</w:t>
      </w:r>
    </w:p>
    <w:p>
      <w:pPr>
        <w:widowControl w:val="on"/>
        <w:pBdr/>
        <w:spacing w:before="240" w:after="240" w:line="240" w:lineRule="auto"/>
        <w:ind w:left="0" w:right="0"/>
        <w:jc w:val="left"/>
      </w:pPr>
      <w:r>
        <w:rPr>
          <w:color w:val="000000"/>
          <w:sz w:val="24"/>
          <w:szCs w:val="24"/>
        </w:rPr>
        <w:t xml:space="preserve">Westover looked at his watch.  “It’s ten minutes past two.”</w:t>
      </w:r>
    </w:p>
    <w:p>
      <w:pPr>
        <w:widowControl w:val="on"/>
        <w:pBdr/>
        <w:spacing w:before="240" w:after="240" w:line="240" w:lineRule="auto"/>
        <w:ind w:left="0" w:right="0"/>
        <w:jc w:val="left"/>
      </w:pPr>
      <w:r>
        <w:rPr>
          <w:color w:val="000000"/>
          <w:sz w:val="24"/>
          <w:szCs w:val="24"/>
        </w:rPr>
        <w:t xml:space="preserve">“How early!” sighed the girl.  “I’m tired of it, aren’t you?”</w:t>
      </w:r>
    </w:p>
    <w:p>
      <w:pPr>
        <w:widowControl w:val="on"/>
        <w:pBdr/>
        <w:spacing w:before="240" w:after="240" w:line="240" w:lineRule="auto"/>
        <w:ind w:left="0" w:right="0"/>
        <w:jc w:val="left"/>
      </w:pPr>
      <w:r>
        <w:rPr>
          <w:color w:val="000000"/>
          <w:sz w:val="24"/>
          <w:szCs w:val="24"/>
        </w:rPr>
        <w:t xml:space="preserve">“Very,” said Westover.  “I was tired an hour ago.”</w:t>
      </w:r>
    </w:p>
    <w:p>
      <w:pPr>
        <w:widowControl w:val="on"/>
        <w:pBdr/>
        <w:spacing w:before="240" w:after="240" w:line="240" w:lineRule="auto"/>
        <w:ind w:left="0" w:right="0"/>
        <w:jc w:val="left"/>
      </w:pPr>
      <w:r>
        <w:rPr>
          <w:color w:val="000000"/>
          <w:sz w:val="24"/>
          <w:szCs w:val="24"/>
        </w:rPr>
        <w:t xml:space="preserve">Bessie sank back in her chair with an air of nervous collapse, and did not say anything.  Westover saw her watching the young couples who passed in and out of the room where the dancing was, or found corners on sofas, or window-seats, or sheltered spaces beside the doors and the chimney-piece, the girls panting and the men leaning forward to fan them.  She looked very tired of it; and when a young fellow came up and asked her to dance, she told him that she was provisionally engaged.  “Come back and get me, if you can’t do better,” she said, and he answered there was no use trying to do better, and said he would wait till the other man turned up, or didn’t, if she would let him.  He sat down beside her, and some young talk began between them.</w:t>
      </w:r>
    </w:p>
    <w:p>
      <w:pPr>
        <w:widowControl w:val="on"/>
        <w:pBdr/>
        <w:spacing w:before="240" w:after="240" w:line="240" w:lineRule="auto"/>
        <w:ind w:left="0" w:right="0"/>
        <w:jc w:val="left"/>
      </w:pPr>
      <w:r>
        <w:rPr>
          <w:color w:val="000000"/>
          <w:sz w:val="24"/>
          <w:szCs w:val="24"/>
        </w:rPr>
        <w:t xml:space="preserve">In the midst of it Jeff appeared.  He looked at Westover first, and then approached with an embarrassed face.</w:t>
      </w:r>
    </w:p>
    <w:p>
      <w:pPr>
        <w:widowControl w:val="on"/>
        <w:pBdr/>
        <w:spacing w:before="240" w:after="240" w:line="240" w:lineRule="auto"/>
        <w:ind w:left="0" w:right="0"/>
        <w:jc w:val="left"/>
      </w:pPr>
      <w:r>
        <w:rPr>
          <w:color w:val="000000"/>
          <w:sz w:val="24"/>
          <w:szCs w:val="24"/>
        </w:rPr>
        <w:t xml:space="preserve">Bessie got vividly to her feet.  “No apologies, Mr. Durgin, please!  But in just another moment you’d have last your dance.”</w:t>
      </w:r>
    </w:p>
    <w:p>
      <w:pPr>
        <w:widowControl w:val="on"/>
        <w:pBdr/>
        <w:spacing w:before="240" w:after="240" w:line="240" w:lineRule="auto"/>
        <w:ind w:left="0" w:right="0"/>
        <w:jc w:val="left"/>
      </w:pPr>
      <w:r>
        <w:rPr>
          <w:color w:val="000000"/>
          <w:sz w:val="24"/>
          <w:szCs w:val="24"/>
        </w:rPr>
        <w:t xml:space="preserve">Westover saw what he believed a change pass in Jeff’s look from embarrassment to surprise and then to flattered intelligence.  He beamed all over; and he went away with Bessie toward the ballroom, and left Westover to a wholly unsupported belief that she had not been engaged to dance with Jeff.  He wondered what her reckless meaning could be, but he had always thought her a young lady singularly fitted by nature and art to take care of herself, and when he reasoned upon what was in his mind he had to own that there was no harm in Jeff’s dancing with her.</w:t>
      </w:r>
    </w:p>
    <w:p>
      <w:pPr>
        <w:widowControl w:val="on"/>
        <w:pBdr/>
        <w:spacing w:before="240" w:after="240" w:line="240" w:lineRule="auto"/>
        <w:ind w:left="0" w:right="0"/>
        <w:jc w:val="left"/>
      </w:pPr>
      <w:r>
        <w:rPr>
          <w:color w:val="000000"/>
          <w:sz w:val="24"/>
          <w:szCs w:val="24"/>
        </w:rPr>
        <w:t xml:space="preserve">He took leave of Miss Lynde, and was going to get his coat and hat for his walk home when he was mysteriously stopped in a corner of the stairs by one of the caterer’s men whom he knew.  It is so unnatural to be addressed by a servant at all unless he asks you if you will have something to eat or drink, that Westover was in a manner prepared to have him say something startling.  “It’s about young Mr. Lynde, sor.  We’ve got um in one of the rooms up-stairs, but he ain’t fit to go home alone, and I’ve been lookin’ for somebody that knows the family to help get um into a car’ge.  He won’t go for anny of us, sor.”</w:t>
      </w:r>
    </w:p>
    <w:p>
      <w:pPr>
        <w:widowControl w:val="on"/>
        <w:pBdr/>
        <w:spacing w:before="240" w:after="240" w:line="240" w:lineRule="auto"/>
        <w:ind w:left="0" w:right="0"/>
        <w:jc w:val="left"/>
      </w:pPr>
      <w:r>
        <w:rPr>
          <w:color w:val="000000"/>
          <w:sz w:val="24"/>
          <w:szCs w:val="24"/>
        </w:rPr>
        <w:t xml:space="preserve">“Where is he?” asked Westover, in anguish at being unable to refuse the appeal, but loathing the office put upon him.</w:t>
      </w:r>
    </w:p>
    <w:p>
      <w:pPr>
        <w:widowControl w:val="on"/>
        <w:pBdr/>
        <w:spacing w:before="240" w:after="240" w:line="240" w:lineRule="auto"/>
        <w:ind w:left="0" w:right="0"/>
        <w:jc w:val="left"/>
      </w:pPr>
      <w:r>
        <w:rPr>
          <w:color w:val="000000"/>
          <w:sz w:val="24"/>
          <w:szCs w:val="24"/>
        </w:rPr>
        <w:t xml:space="preserve">“I’ll show you, sor,” said the caterer’s man, and he sprang up the stairs before Westover, with glad alacrity.</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In a little room at the side of that where the men’s hats and coats were checked, Alan Lynde sat drooping forward in an arm-chair, with his head fallen on his breast.  He roused himself at the flash of the burner which the man turned up.  “What’s all this?” he demanded, haughtily.  “Where’s the carriage?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 carriage is waiting, Lynde,” said Westover.  “I’ll see you down to it,” and he murmured, hopelessly, to the caterer’s man:  “Is there any back way?”</w:t>
      </w:r>
    </w:p>
    <w:p>
      <w:pPr>
        <w:widowControl w:val="on"/>
        <w:pBdr/>
        <w:spacing w:before="240" w:after="240" w:line="240" w:lineRule="auto"/>
        <w:ind w:left="0" w:right="0"/>
        <w:jc w:val="left"/>
      </w:pPr>
      <w:r>
        <w:rPr>
          <w:color w:val="000000"/>
          <w:sz w:val="24"/>
          <w:szCs w:val="24"/>
        </w:rPr>
        <w:t xml:space="preserve">“There’s the wan we got um up by.”</w:t>
      </w:r>
    </w:p>
    <w:p>
      <w:pPr>
        <w:widowControl w:val="on"/>
        <w:pBdr/>
        <w:spacing w:before="240" w:after="240" w:line="240" w:lineRule="auto"/>
        <w:ind w:left="0" w:right="0"/>
        <w:jc w:val="left"/>
      </w:pPr>
      <w:r>
        <w:rPr>
          <w:color w:val="000000"/>
          <w:sz w:val="24"/>
          <w:szCs w:val="24"/>
        </w:rPr>
        <w:t xml:space="preserve">“It will do,” said Westover, as simply.</w:t>
      </w:r>
    </w:p>
    <w:p>
      <w:pPr>
        <w:widowControl w:val="on"/>
        <w:pBdr/>
        <w:spacing w:before="240" w:after="240" w:line="240" w:lineRule="auto"/>
        <w:ind w:left="0" w:right="0"/>
        <w:jc w:val="left"/>
      </w:pPr>
      <w:r>
        <w:rPr>
          <w:color w:val="000000"/>
          <w:sz w:val="24"/>
          <w:szCs w:val="24"/>
        </w:rPr>
        <w:t xml:space="preserve">But Lynde called out, defiantly:  “Back way; I sha’n’t go down back way.  Inshult to guest.  I wish—­say—­good-night to—­Mrs. Enderby.  Who you, anyway?  Damn caterer’s man?”</w:t>
      </w:r>
    </w:p>
    <w:p>
      <w:pPr>
        <w:widowControl w:val="on"/>
        <w:pBdr/>
        <w:spacing w:before="240" w:after="240" w:line="240" w:lineRule="auto"/>
        <w:ind w:left="0" w:right="0"/>
        <w:jc w:val="left"/>
      </w:pPr>
      <w:r>
        <w:rPr>
          <w:color w:val="000000"/>
          <w:sz w:val="24"/>
          <w:szCs w:val="24"/>
        </w:rPr>
        <w:t xml:space="preserve">“I’m Westover, Lynde,” the painter began, but the young fellow broke in upon him, shaking his hand and then taking his arm.</w:t>
      </w:r>
    </w:p>
    <w:p>
      <w:pPr>
        <w:widowControl w:val="on"/>
        <w:pBdr/>
        <w:spacing w:before="240" w:after="240" w:line="240" w:lineRule="auto"/>
        <w:ind w:left="0" w:right="0"/>
        <w:jc w:val="left"/>
      </w:pPr>
      <w:r>
        <w:rPr>
          <w:color w:val="000000"/>
          <w:sz w:val="24"/>
          <w:szCs w:val="24"/>
        </w:rPr>
        <w:t xml:space="preserve">“Oh, Westover!  All right!  I’ll go down back way with you.  Thought—­thought it was damn caterer’s man.  No—­offence.”</w:t>
      </w:r>
    </w:p>
    <w:p>
      <w:pPr>
        <w:widowControl w:val="on"/>
        <w:pBdr/>
        <w:spacing w:before="240" w:after="240" w:line="240" w:lineRule="auto"/>
        <w:ind w:left="0" w:right="0"/>
        <w:jc w:val="left"/>
      </w:pPr>
      <w:r>
        <w:rPr>
          <w:color w:val="000000"/>
          <w:sz w:val="24"/>
          <w:szCs w:val="24"/>
        </w:rPr>
        <w:t xml:space="preserve">“No.  It’s all right.”  Westover got his arm under Lynde’s elbow, and, with the man going before for them to fall upon jointly in case they should stumble, he got him down the dark and twisting stairs and through the basement hall, which was vaguely haunted by the dispossessed women servants of the family, and so out upon the pavement of the moonlighted streets.</w:t>
      </w:r>
    </w:p>
    <w:p>
      <w:pPr>
        <w:widowControl w:val="on"/>
        <w:pBdr/>
        <w:spacing w:before="240" w:after="240" w:line="240" w:lineRule="auto"/>
        <w:ind w:left="0" w:right="0"/>
        <w:jc w:val="left"/>
      </w:pPr>
      <w:r>
        <w:rPr>
          <w:color w:val="000000"/>
          <w:sz w:val="24"/>
          <w:szCs w:val="24"/>
        </w:rPr>
        <w:t xml:space="preserve">“Call Miss Lynde’s car’ge,” shouted the caterer’s man to the barker, and escaped back into the basement, leaving Westover to stay his helpless charge on the sidewalk.</w:t>
      </w:r>
    </w:p>
    <w:p>
      <w:pPr>
        <w:widowControl w:val="on"/>
        <w:pBdr/>
        <w:spacing w:before="240" w:after="240" w:line="240" w:lineRule="auto"/>
        <w:ind w:left="0" w:right="0"/>
        <w:jc w:val="left"/>
      </w:pPr>
      <w:r>
        <w:rPr>
          <w:color w:val="000000"/>
          <w:sz w:val="24"/>
          <w:szCs w:val="24"/>
        </w:rPr>
        <w:t xml:space="preserve">It seemed a publication of the wretch’s shame when the barker began to fill the night with hoarse cries of, “Miss Lynde’s carriage; carriage for Miss Lynde!” The cries were taken up by a coachman here and there in the rank of vehicles whose varnished roofs shone in the moon up and down the street.  After a time that Westover of course felt to be longer than it was, Miss Lynde’s old coachman was roused from his sleep on the box and started out of the rank.  He took in the situation with the eye of custom, when he saw Alan supported on the sidewalk by a stranger at the end of the canopy covering the pavement.</w:t>
      </w:r>
    </w:p>
    <w:p>
      <w:pPr>
        <w:widowControl w:val="on"/>
        <w:pBdr/>
        <w:spacing w:before="240" w:after="240" w:line="240" w:lineRule="auto"/>
        <w:ind w:left="0" w:right="0"/>
        <w:jc w:val="left"/>
      </w:pPr>
      <w:r>
        <w:rPr>
          <w:color w:val="000000"/>
          <w:sz w:val="24"/>
          <w:szCs w:val="24"/>
        </w:rPr>
        <w:t xml:space="preserve">He said, “Oh, ahl right, sor!” and when the two white-gloved policemen from either side of it helped Westover into the carriage with Lynde, he set off at a quick trot.  The policemen clapped their hands together, and smiled across the strip of carpet that separated them, and winks and nods of intelligence passed among the barkers to the footmen about the curb and steps.  There were none of them sorry to see a gentleman in that state; some of them had perhaps seen Alan in that state before.</w:t>
      </w:r>
    </w:p>
    <w:p>
      <w:pPr>
        <w:widowControl w:val="on"/>
        <w:pBdr/>
        <w:spacing w:before="240" w:after="240" w:line="240" w:lineRule="auto"/>
        <w:ind w:left="0" w:right="0"/>
        <w:jc w:val="left"/>
      </w:pPr>
      <w:r>
        <w:rPr>
          <w:color w:val="000000"/>
          <w:sz w:val="24"/>
          <w:szCs w:val="24"/>
        </w:rPr>
        <w:t xml:space="preserve">Half-way home he roused himself and put his hand on the carriage-door latch.  “Tell the coachman drive us to—­the—­club.  Make night of it.”</w:t>
      </w:r>
    </w:p>
    <w:p>
      <w:pPr>
        <w:widowControl w:val="on"/>
        <w:pBdr/>
        <w:spacing w:before="240" w:after="240" w:line="240" w:lineRule="auto"/>
        <w:ind w:left="0" w:right="0"/>
        <w:jc w:val="left"/>
      </w:pPr>
      <w:r>
        <w:rPr>
          <w:color w:val="000000"/>
          <w:sz w:val="24"/>
          <w:szCs w:val="24"/>
        </w:rPr>
        <w:t xml:space="preserve">“No, no,” said Westover, trying to restrain him.  “We’d better go right on to your house.”</w:t>
      </w:r>
    </w:p>
    <w:p>
      <w:pPr>
        <w:widowControl w:val="on"/>
        <w:pBdr/>
        <w:spacing w:before="240" w:after="240" w:line="240" w:lineRule="auto"/>
        <w:ind w:left="0" w:right="0"/>
        <w:jc w:val="left"/>
      </w:pPr>
      <w:r>
        <w:rPr>
          <w:color w:val="000000"/>
          <w:sz w:val="24"/>
          <w:szCs w:val="24"/>
        </w:rPr>
        <w:t xml:space="preserve">“Who—­who—­who are you?” demanded Alan.</w:t>
      </w:r>
    </w:p>
    <w:p>
      <w:pPr>
        <w:widowControl w:val="on"/>
        <w:pBdr/>
        <w:spacing w:before="240" w:after="240" w:line="240" w:lineRule="auto"/>
        <w:ind w:left="0" w:right="0"/>
        <w:jc w:val="left"/>
      </w:pPr>
      <w:r>
        <w:rPr>
          <w:color w:val="000000"/>
          <w:sz w:val="24"/>
          <w:szCs w:val="24"/>
        </w:rPr>
        <w:t xml:space="preserve">“Westover.”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yes—­Westover.  Thought we left Westover at Mrs. Enderby’s.  Thought it was that jay—­What’s his name?  Durgin.  He’s awful jay, but civil to me, and I want be civil to him.  You’re not—­jay?  No?  That’s right.  Fellow made me sick; but I took his champagne; and I must show him some—­attention.”  He released the door-handle, and fell back against the cushioned carriage wall.  “He’s a blackguard!” he said, sourly.  “Not—­simple jay-blackguard, too.  No—­no—­business bring in my sister’s name, hey?  You—­you say it’s—­Westover?  Oh yes, Westover.  Old friend of family.  Tell you good joke, Westover—­my sister’s.  No more jays for me, no more jags for you.  That’s what she say—­just between her and me, you know; she’s a lady, Bess is; knows when to use—­slang.  Mark—­mark of a lady know when to use slang.  Pretty good—­jays and jags.  Guess we didn’t count this time—­either of us.”</w:t>
      </w:r>
    </w:p>
    <w:p>
      <w:pPr>
        <w:widowControl w:val="on"/>
        <w:pBdr/>
        <w:spacing w:before="240" w:after="240" w:line="240" w:lineRule="auto"/>
        <w:ind w:left="0" w:right="0"/>
        <w:jc w:val="left"/>
      </w:pPr>
      <w:r>
        <w:rPr>
          <w:color w:val="000000"/>
          <w:sz w:val="24"/>
          <w:szCs w:val="24"/>
        </w:rPr>
        <w:t xml:space="preserve">When the carriage pulled up before Miss Lynde’s house, Westover opened the door.  “You’re at home, now, Lynde.  Come, let’s get out.”</w:t>
      </w:r>
    </w:p>
    <w:p>
      <w:pPr>
        <w:widowControl w:val="on"/>
        <w:pBdr/>
        <w:spacing w:before="240" w:after="240" w:line="240" w:lineRule="auto"/>
        <w:ind w:left="0" w:right="0"/>
        <w:jc w:val="left"/>
      </w:pPr>
      <w:r>
        <w:rPr>
          <w:color w:val="000000"/>
          <w:sz w:val="24"/>
          <w:szCs w:val="24"/>
        </w:rPr>
        <w:t xml:space="preserve">Lynde did not stir.  He asked Westover again who he was, and when he had made sure of him, he said, with dignity, Very well; now they must get the other fellow.  Westover entreated; he even reasoned; Lynde lay back in the corner of the carriage, and seemed asleep.</w:t>
      </w:r>
    </w:p>
    <w:p>
      <w:pPr>
        <w:widowControl w:val="on"/>
        <w:pBdr/>
        <w:spacing w:before="240" w:after="240" w:line="240" w:lineRule="auto"/>
        <w:ind w:left="0" w:right="0"/>
        <w:jc w:val="left"/>
      </w:pPr>
      <w:r>
        <w:rPr>
          <w:color w:val="000000"/>
          <w:sz w:val="24"/>
          <w:szCs w:val="24"/>
        </w:rPr>
        <w:t xml:space="preserve">Westover thought of pulling him up and getting him indoors by main force.  He appealed to the coachman to know if they could not do it together.</w:t>
      </w:r>
    </w:p>
    <w:p>
      <w:pPr>
        <w:widowControl w:val="on"/>
        <w:pBdr/>
        <w:spacing w:before="240" w:after="240" w:line="240" w:lineRule="auto"/>
        <w:ind w:left="0" w:right="0"/>
        <w:jc w:val="left"/>
      </w:pPr>
      <w:r>
        <w:rPr>
          <w:color w:val="000000"/>
          <w:sz w:val="24"/>
          <w:szCs w:val="24"/>
        </w:rPr>
        <w:t xml:space="preserve">“Why, you see, I couldn’t leave me harsses, sor,” said the coachman.  “What’s he wants, sor?” He bent urbanely down from his box and listened to the explanation that Westover made him, standing in the cold on the curbstone, with one hand on the carriage door.  “Then it’s no use, sor,” the man decided.  “Whin he’s that way, ahl hell couldn’t stir um.  Best go back, sor, and try to find the gentleman.”</w:t>
      </w:r>
    </w:p>
    <w:p>
      <w:pPr>
        <w:widowControl w:val="on"/>
        <w:pBdr/>
        <w:spacing w:before="240" w:after="240" w:line="240" w:lineRule="auto"/>
        <w:ind w:left="0" w:right="0"/>
        <w:jc w:val="left"/>
      </w:pPr>
      <w:r>
        <w:rPr>
          <w:color w:val="000000"/>
          <w:sz w:val="24"/>
          <w:szCs w:val="24"/>
        </w:rPr>
        <w:t xml:space="preserve">This was in the end what Westover had to do, feeling all the time that a thing so frantically absurd could not be a waking act, but helpless to escape from its performance.  He thought of abandoning his charge and leaving him, to his fate when he opened the carriage door before Mrs. Enderby’s house; but with the next thought he perceived that this was on all accounts impossible.  He went in, and began his quest for Jeff, sending various serving men about with vague descriptions of him, and asking for him of departing guests, mostly young men he did not know, but who, he thought, might know Jeff.</w:t>
      </w:r>
    </w:p>
    <w:p>
      <w:pPr>
        <w:widowControl w:val="on"/>
        <w:pBdr/>
        <w:spacing w:before="240" w:after="240" w:line="240" w:lineRule="auto"/>
        <w:ind w:left="0" w:right="0"/>
        <w:jc w:val="left"/>
      </w:pPr>
      <w:r>
        <w:rPr>
          <w:color w:val="000000"/>
          <w:sz w:val="24"/>
          <w:szCs w:val="24"/>
        </w:rPr>
        <w:t xml:space="preserve">He had to take off his overcoat at last, and reappear at the ball.  The crowd was still great, but visibly less dense than it had been.  By a sudden inspiration he made his way to the supper-room, and he found Jeff there, filling a plate, as if he were about to carry it off somewhere.  He commanded Jeff’s instant presence in the carriage outside; he told him of Alan’s desire for him.</w:t>
      </w:r>
    </w:p>
    <w:p>
      <w:pPr>
        <w:widowControl w:val="on"/>
        <w:pBdr/>
        <w:spacing w:before="240" w:after="240" w:line="240" w:lineRule="auto"/>
        <w:ind w:left="0" w:right="0"/>
        <w:jc w:val="left"/>
      </w:pPr>
      <w:r>
        <w:rPr>
          <w:color w:val="000000"/>
          <w:sz w:val="24"/>
          <w:szCs w:val="24"/>
        </w:rPr>
        <w:t xml:space="preserve">Jeff leaned back against the wall with the plate in his hand and laughed till it half slipped from his hold.  When he could get his breath, he said:  “I’ll be back in a few minutes; I’ve got to take this to Miss Bessie Lynde.  But I’ll be right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Westover hardly believed him.  But when he got on his own things again, Jeff joined him in his hat and overcoat, and they went out together.</w:t>
      </w:r>
    </w:p>
    <w:p>
      <w:pPr>
        <w:widowControl w:val="on"/>
        <w:pBdr/>
        <w:spacing w:before="240" w:after="240" w:line="240" w:lineRule="auto"/>
        <w:ind w:left="0" w:right="0"/>
        <w:jc w:val="left"/>
      </w:pPr>
      <w:r>
        <w:rPr>
          <w:color w:val="000000"/>
          <w:sz w:val="24"/>
          <w:szCs w:val="24"/>
        </w:rPr>
        <w:t xml:space="preserve">It was another carriage that stopped the way now, and once more the barker made the night ring with what Westover felt his heartless and shameless cries for Miss Lynde’s carriage.  After a maddening delay, it lagged up to the curb and Jeff pulled the door open.</w:t>
      </w:r>
    </w:p>
    <w:p>
      <w:pPr>
        <w:widowControl w:val="on"/>
        <w:pBdr/>
        <w:spacing w:before="240" w:after="240" w:line="240" w:lineRule="auto"/>
        <w:ind w:left="0" w:right="0"/>
        <w:jc w:val="left"/>
      </w:pPr>
      <w:r>
        <w:rPr>
          <w:color w:val="000000"/>
          <w:sz w:val="24"/>
          <w:szCs w:val="24"/>
        </w:rPr>
        <w:t xml:space="preserve">“Hello!” he said.  “There’s nobody here!”</w:t>
      </w:r>
    </w:p>
    <w:p>
      <w:pPr>
        <w:widowControl w:val="on"/>
        <w:pBdr/>
        <w:spacing w:before="240" w:after="240" w:line="240" w:lineRule="auto"/>
        <w:ind w:left="0" w:right="0"/>
        <w:jc w:val="left"/>
      </w:pPr>
      <w:r>
        <w:rPr>
          <w:color w:val="000000"/>
          <w:sz w:val="24"/>
          <w:szCs w:val="24"/>
        </w:rPr>
        <w:t xml:space="preserve">“Nobody there?” cried Westover, and they fell upon the coachman with wild question and reproach; the policeman had to tell him at last that the carriage must move on, to make way for others.</w:t>
      </w:r>
    </w:p>
    <w:p>
      <w:pPr>
        <w:widowControl w:val="on"/>
        <w:pBdr/>
        <w:spacing w:before="240" w:after="240" w:line="240" w:lineRule="auto"/>
        <w:ind w:left="0" w:right="0"/>
        <w:jc w:val="left"/>
      </w:pPr>
      <w:r>
        <w:rPr>
          <w:color w:val="000000"/>
          <w:sz w:val="24"/>
          <w:szCs w:val="24"/>
        </w:rPr>
        <w:t xml:space="preserve">The coachman had no explanation to offer:  he did not know how or when Mr. Alan had got away.</w:t>
      </w:r>
    </w:p>
    <w:p>
      <w:pPr>
        <w:widowControl w:val="on"/>
        <w:pBdr/>
        <w:spacing w:before="240" w:after="240" w:line="240" w:lineRule="auto"/>
        <w:ind w:left="0" w:right="0"/>
        <w:jc w:val="left"/>
      </w:pPr>
      <w:r>
        <w:rPr>
          <w:color w:val="000000"/>
          <w:sz w:val="24"/>
          <w:szCs w:val="24"/>
        </w:rPr>
        <w:t xml:space="preserve">“But you can give a guess where he’s gone?” Jeff suggested, with a presence of mind which Westover mutely admired.</w:t>
      </w:r>
    </w:p>
    <w:p>
      <w:pPr>
        <w:widowControl w:val="on"/>
        <w:pBdr/>
        <w:spacing w:before="240" w:after="240" w:line="240" w:lineRule="auto"/>
        <w:ind w:left="0" w:right="0"/>
        <w:jc w:val="left"/>
      </w:pPr>
      <w:r>
        <w:rPr>
          <w:color w:val="000000"/>
          <w:sz w:val="24"/>
          <w:szCs w:val="24"/>
        </w:rPr>
        <w:t xml:space="preserve">“Well, sor, I know where he do be gahn, sometimes,” the man admitted.</w:t>
      </w:r>
    </w:p>
    <w:p>
      <w:pPr>
        <w:widowControl w:val="on"/>
        <w:pBdr/>
        <w:spacing w:before="240" w:after="240" w:line="240" w:lineRule="auto"/>
        <w:ind w:left="0" w:right="0"/>
        <w:jc w:val="left"/>
      </w:pPr>
      <w:r>
        <w:rPr>
          <w:color w:val="000000"/>
          <w:sz w:val="24"/>
          <w:szCs w:val="24"/>
        </w:rPr>
        <w:t xml:space="preserve">“Well, that will do; take me there,” said Jeff.  “You go in and account for me to Miss Lynde,” he instructed Westover, across his shoulder.  “I’ll get him home before morning, somehow; and I’ll send the carriage right back for the ladies, now.”</w:t>
      </w:r>
    </w:p>
    <w:p>
      <w:pPr>
        <w:widowControl w:val="on"/>
        <w:pBdr/>
        <w:spacing w:before="240" w:after="240" w:line="240" w:lineRule="auto"/>
        <w:ind w:left="0" w:right="0"/>
        <w:jc w:val="left"/>
      </w:pPr>
      <w:r>
        <w:rPr>
          <w:color w:val="000000"/>
          <w:sz w:val="24"/>
          <w:szCs w:val="24"/>
        </w:rPr>
        <w:t xml:space="preserve">Westover had the forethought to decide that Miss Bessie should ask for Jeff if she wanted him, and this simplified matters very much.  She asked nothing about him.  At sight of Westover coming up to her where she sat with her aunt, she merely said:  “Why, Mr. Westover!  I thought you took leave of this scene of gayety long ago.”</w:t>
      </w:r>
    </w:p>
    <w:p>
      <w:pPr>
        <w:widowControl w:val="on"/>
        <w:pBdr/>
        <w:spacing w:before="240" w:after="240" w:line="240" w:lineRule="auto"/>
        <w:ind w:left="0" w:right="0"/>
        <w:jc w:val="left"/>
      </w:pPr>
      <w:r>
        <w:rPr>
          <w:color w:val="000000"/>
          <w:sz w:val="24"/>
          <w:szCs w:val="24"/>
        </w:rPr>
        <w:t xml:space="preserve">“Did you?” Westover returned, provisionally, and she saved him from the sin of framing some deceit in final answer by her next question.</w:t>
      </w:r>
    </w:p>
    <w:p>
      <w:pPr>
        <w:widowControl w:val="on"/>
        <w:pBdr/>
        <w:spacing w:before="240" w:after="240" w:line="240" w:lineRule="auto"/>
        <w:ind w:left="0" w:right="0"/>
        <w:jc w:val="left"/>
      </w:pPr>
      <w:r>
        <w:rPr>
          <w:color w:val="000000"/>
          <w:sz w:val="24"/>
          <w:szCs w:val="24"/>
        </w:rPr>
        <w:t xml:space="preserve">“Have you seen anything of Alan lately?” she asked, in a voice involuntarily lowered.</w:t>
      </w:r>
    </w:p>
    <w:p>
      <w:pPr>
        <w:widowControl w:val="on"/>
        <w:pBdr/>
        <w:spacing w:before="240" w:after="240" w:line="240" w:lineRule="auto"/>
        <w:ind w:left="0" w:right="0"/>
        <w:jc w:val="left"/>
      </w:pPr>
      <w:r>
        <w:rPr>
          <w:color w:val="000000"/>
          <w:sz w:val="24"/>
          <w:szCs w:val="24"/>
        </w:rPr>
        <w:t xml:space="preserve">Westover replied in the same octave:  “Yes; I saw him going a good while ago.”</w:t>
      </w:r>
    </w:p>
    <w:p>
      <w:pPr>
        <w:widowControl w:val="on"/>
        <w:pBdr/>
        <w:spacing w:before="240" w:after="240" w:line="240" w:lineRule="auto"/>
        <w:ind w:left="0" w:right="0"/>
        <w:jc w:val="left"/>
      </w:pPr>
      <w:r>
        <w:rPr>
          <w:color w:val="000000"/>
          <w:sz w:val="24"/>
          <w:szCs w:val="24"/>
        </w:rPr>
        <w:t xml:space="preserve">“Oh!” said the girl.  “Then I think my aunt and I had better go, too.”</w:t>
      </w:r>
    </w:p>
    <w:p>
      <w:pPr>
        <w:widowControl w:val="on"/>
        <w:pBdr/>
        <w:spacing w:before="240" w:after="240" w:line="240" w:lineRule="auto"/>
        <w:ind w:left="0" w:right="0"/>
        <w:jc w:val="left"/>
      </w:pPr>
      <w:r>
        <w:rPr>
          <w:color w:val="000000"/>
          <w:sz w:val="24"/>
          <w:szCs w:val="24"/>
        </w:rPr>
        <w:t xml:space="preserve">Still she did not go, and there was an interval in which she had the air of vaguely waiting.  To Westover’s vision, the young people still passing to and from the ballroom were like the painted figures of a picture quickened with sudden animation.  There were scarcely any elders to be seen now, except the chaperons, who sat in their places with iron fortitude; Westover realized that he was the only man of his age left.  He felt that the lights ought to have grown dim, but the place was as brilliant as ever.  A window had been opened somewhere, and the cold breath of the night was drawing through the heated rooms.</w:t>
      </w:r>
    </w:p>
    <w:p>
      <w:pPr>
        <w:widowControl w:val="on"/>
        <w:pBdr/>
        <w:spacing w:before="240" w:after="240" w:line="240" w:lineRule="auto"/>
        <w:ind w:left="0" w:right="0"/>
        <w:jc w:val="left"/>
      </w:pPr>
      <w:r>
        <w:rPr>
          <w:color w:val="000000"/>
          <w:sz w:val="24"/>
          <w:szCs w:val="24"/>
        </w:rPr>
        <w:t xml:space="preserve">He was content to have Bessie stay on, though he was almost dropping with sleep, for he was afraid that if she went at once, the carriage might not have got back, and the whole affair must somehow be given away; at last, if she were waiting, she decided to wait no longer, and then Westover did not know how to keep her.  He saw her rise and stoop over her aunt, putting her mouth to the elder lady’s ear, and he heard her saying, “I am going home, Aunt Louisa.”  She turned sweetly to him.  “Won’t you let us set you down, Mr. Westover?”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“Why, thank you, I believe I prefer walking.  But do let me have your carriage called,” and again he hurried himself into his overcoat and hat, and ran down-stairs, and the barker a third time sent forth his lamentable cries in summons of Miss Lynde’s carriage.</w:t>
      </w:r>
    </w:p>
    <w:p>
      <w:pPr>
        <w:widowControl w:val="on"/>
        <w:pBdr/>
        <w:spacing w:before="240" w:after="240" w:line="240" w:lineRule="auto"/>
        <w:ind w:left="0" w:right="0"/>
        <w:jc w:val="left"/>
      </w:pPr>
      <w:r>
        <w:rPr>
          <w:color w:val="000000"/>
          <w:sz w:val="24"/>
          <w:szCs w:val="24"/>
        </w:rPr>
        <w:t xml:space="preserve">While he stood on the curb-stone eagerly peering up and down the street, he heard, without being able either to enjoy or resent it, one of the policemen say across him to the other, “Miss lynde seems to be doin’ a livery-stable business to-night.”</w:t>
      </w:r>
    </w:p>
    <w:p>
      <w:pPr>
        <w:widowControl w:val="on"/>
        <w:pBdr/>
        <w:spacing w:before="240" w:after="240" w:line="240" w:lineRule="auto"/>
        <w:ind w:left="0" w:right="0"/>
        <w:jc w:val="left"/>
      </w:pPr>
      <w:r>
        <w:rPr>
          <w:color w:val="000000"/>
          <w:sz w:val="24"/>
          <w:szCs w:val="24"/>
        </w:rPr>
        <w:t xml:space="preserve">Almost at the moment a carriage drove up, and he recognized Miss Lynde’s coachman, who recognized him.</w:t>
      </w:r>
    </w:p>
    <w:p>
      <w:pPr>
        <w:widowControl w:val="on"/>
        <w:pBdr/>
        <w:spacing w:before="240" w:after="240" w:line="240" w:lineRule="auto"/>
        <w:ind w:left="0" w:right="0"/>
        <w:jc w:val="left"/>
      </w:pPr>
      <w:r>
        <w:rPr>
          <w:color w:val="000000"/>
          <w:sz w:val="24"/>
          <w:szCs w:val="24"/>
        </w:rPr>
        <w:t xml:space="preserve">“Just got back, sor,” he whispered, and a minute later Bessie came daintily out over the carpeted way with her aunt.</w:t>
      </w:r>
    </w:p>
    <w:p>
      <w:pPr>
        <w:widowControl w:val="on"/>
        <w:pBdr/>
        <w:spacing w:before="240" w:after="240" w:line="240" w:lineRule="auto"/>
        <w:ind w:left="0" w:right="0"/>
        <w:jc w:val="left"/>
      </w:pPr>
      <w:r>
        <w:rPr>
          <w:color w:val="000000"/>
          <w:sz w:val="24"/>
          <w:szCs w:val="24"/>
        </w:rPr>
        <w:t xml:space="preserve">“How good of you!” she said, and “Good-night, Mr. Westover,” said Miss Lynde, with an implication in her voice that virtue was peculiarly its own reward for those who performed any good office for her or hers.</w:t>
      </w:r>
    </w:p>
    <w:p>
      <w:pPr>
        <w:widowControl w:val="on"/>
        <w:pBdr/>
        <w:spacing w:before="240" w:after="240" w:line="240" w:lineRule="auto"/>
        <w:ind w:left="0" w:right="0"/>
        <w:jc w:val="left"/>
      </w:pPr>
      <w:r>
        <w:rPr>
          <w:color w:val="000000"/>
          <w:sz w:val="24"/>
          <w:szCs w:val="24"/>
        </w:rPr>
        <w:t xml:space="preserve">Westover shut them in, the carriage rolled off, and he started on his homeward walk with a long sigh of relief.</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Bessie asked the sleepy man who opened her aunt’s door whether her brother had come in yet, and found that he had not.  She helped her aunt off up-stairs with her maid, and when she came down again she sent the man to bed; she told him she was going to sit up and she would let her brother in.  The caprices of Alan’s latch-key were known to all the servants, and the man understood what she, meant.  He said he had left a light in the reception-room and there was a fire there; and Bessie tripped on down from the library floor, where she had met him.  She had put off her ball dress and had slipped into the simplest and easiest of breakfast frocks, which was by no means plain.  Bessie had no plain frocks for any hour of the day; her frocks all expressed in stuff and style and color, and the bravery of their flying laces and ribbons, the audacity of spirit with which she was herself chicqued together, as she said.  This one she had on now was something that brightened her dull complexion, and brought out the best effect of her eyes and mouth, and seemed the effluence of her personal dash and grace.  It made the most of her, and she liked it beyond all her other negligees for its complaisance.</w:t>
      </w:r>
    </w:p>
    <w:p>
      <w:pPr>
        <w:widowControl w:val="on"/>
        <w:pBdr/>
        <w:spacing w:before="240" w:after="240" w:line="240" w:lineRule="auto"/>
        <w:ind w:left="0" w:right="0"/>
        <w:jc w:val="left"/>
      </w:pPr>
      <w:r>
        <w:rPr>
          <w:color w:val="000000"/>
          <w:sz w:val="24"/>
          <w:szCs w:val="24"/>
        </w:rPr>
        <w:t xml:space="preserve">She got a book, and sat down in a long, low chair before the fire and crossed her pretty slippers on the warm hearth.  It was a quarter after three by the clock on the mantel; but she had never felt more eagerly awake.  The party had not been altogether to her mind, up to midnight, but after that it had been a series of rapid and vivid emotions, which continued themselves still in the tumult of her nerves, and seemed to demand an indefinite sequence of experience.  She did not know what state her brother might be in when he came home; she had not seen anything of him after she first went out to supper; till then,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 had kept himself straight, as he needs must; but she could not tell what happened to him afterward.  She hoped that he would come home able to talk, for she wished to talk.  She wished to talk about herself; and as she had already had flattery enough, she wanted some truth about herself; she wanted Alan to say what he thought of her behavior the whole evening with that jay.  He must have seen something of it in the beginning, and she should tell him all the rest.  She should tell him just how often she had danced with the man, and how many dances she had sat out with him; how she had pretended once that she was engaged when another man asked her, and then danced with the jay, to whom she pretended that he had engaged her for the dance.  She had wished to see how he would take it; for the same reason she had given to some one else a dance that was really his.  She would tell Alan how the jay had asked her for that last dance, and then never come near her again.  That would give him the whole situation, and she would know just what he thought of it.
</w:t>
      </w:r>
    </w:p>
    <w:p>
      <w:pPr>
        <w:widowControl w:val="on"/>
        <w:pBdr/>
        <w:spacing w:before="240" w:after="240" w:line="240" w:lineRule="auto"/>
        <w:ind w:left="0" w:right="0"/>
        <w:jc w:val="left"/>
      </w:pPr>
      <w:r>
        <w:rPr>
          <w:color w:val="000000"/>
          <w:sz w:val="24"/>
          <w:szCs w:val="24"/>
        </w:rPr>
        <w:t xml:space="preserve">What she thought of herself she hardly knew, or made believe she hardly knew.  She prided herself upon not being a flirt; she might not be very good, as goodness went, but she was not despicable, and a flirt was despicable.  She did not call the audacity of her behavior with the jay flirting; he seemed to understand it as well as she, and to meet her in her own spirit; she wondered now whether this jay was really more interesting than the other men one met, or only different; whether he was original, like Alan himself, or merely novel, and would soon wear down to the tiresomeness that seemed to underlie them all, and made one wish to do something dreadful.  In the jay’s presence she had no wish to do anything dreadful.  Was it because he was dreadful enough for both, all the time, without doing anything?  She would like to ask Alan that, and see how he would take it.  Nothing seemed to put the jay out, so far as she had tried, and she had tried some bold impertinences with him.  He was very jolly through them all, and at the worst of them he laughed and asked her for that dance, which he never came to claim, though in the mean time he brought her some belated supper, and was devoted to her and her aunt, inventing services to do for them.  Then suddenly he went off and did not return, and Mr. Westover mysteriously reappeared, and got their carriage.</w:t>
      </w:r>
    </w:p>
    <w:p>
      <w:pPr>
        <w:widowControl w:val="on"/>
        <w:pBdr/>
        <w:spacing w:before="240" w:after="240" w:line="240" w:lineRule="auto"/>
        <w:ind w:left="0" w:right="0"/>
        <w:jc w:val="left"/>
      </w:pPr>
      <w:r>
        <w:rPr>
          <w:color w:val="000000"/>
          <w:sz w:val="24"/>
          <w:szCs w:val="24"/>
        </w:rPr>
        <w:t xml:space="preserve">She heard a scratching at the key-hole of the outside door; she knew it was Alan’s latch.  She had left the inner door ajar that there might be no uncertainty of hearing him, and she ran out into the space between that and the outer door where the fumbling and scraping kept on.</w:t>
      </w:r>
    </w:p>
    <w:p>
      <w:pPr>
        <w:widowControl w:val="on"/>
        <w:pBdr/>
        <w:spacing w:before="240" w:after="240" w:line="240" w:lineRule="auto"/>
        <w:ind w:left="0" w:right="0"/>
        <w:jc w:val="left"/>
      </w:pPr>
      <w:r>
        <w:rPr>
          <w:color w:val="000000"/>
          <w:sz w:val="24"/>
          <w:szCs w:val="24"/>
        </w:rPr>
        <w:t xml:space="preserve">“Is that you, Alan?” she called, softly, and if she had any doubt before, she had none when she heard her brother outside, cursing his luck with his key as usual.</w:t>
      </w:r>
    </w:p>
    <w:p>
      <w:pPr>
        <w:widowControl w:val="on"/>
        <w:pBdr/>
        <w:spacing w:before="240" w:after="240" w:line="240" w:lineRule="auto"/>
        <w:ind w:left="0" w:right="0"/>
        <w:jc w:val="left"/>
      </w:pPr>
      <w:r>
        <w:rPr>
          <w:color w:val="000000"/>
          <w:sz w:val="24"/>
          <w:szCs w:val="24"/>
        </w:rPr>
        <w:t xml:space="preserve">She flung the door open, and confronted him with another man, who had his arms around him as if he had caught him from falling with the inward pull of the door.  Alan got to his feet and grappled with the man, and insisted that he should come in and make a night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Bessie saw that it was Jeff, and they stood a moment, looking at each other.  Jeff tried to free himself with an appeal to Bessie:  “I beg your pardon, Miss Lynde.  I walked home with your brother, and I was just helping him to get in—­I didn’t think that you—­”</w:t>
      </w:r>
    </w:p>
    <w:p>
      <w:pPr>
        <w:widowControl w:val="on"/>
        <w:pBdr/>
        <w:spacing w:before="240" w:after="240" w:line="240" w:lineRule="auto"/>
        <w:ind w:left="0" w:right="0"/>
        <w:jc w:val="left"/>
      </w:pPr>
      <w:r>
        <w:rPr>
          <w:color w:val="000000"/>
          <w:sz w:val="24"/>
          <w:szCs w:val="24"/>
        </w:rPr>
        <w:t xml:space="preserve">Alan said, with his measured distinctness:  “Nobody cares what you think.  Come in, and get something to carry you over the bridge.  Cambridge cars stopped running long ago.  I say you shall!” He began to raise his voice.  A light flashed in a window across the way, and a sash was lifted; some one must be looking out.</w:t>
      </w:r>
    </w:p>
    <w:p>
      <w:pPr>
        <w:widowControl w:val="on"/>
        <w:pBdr/>
        <w:spacing w:before="240" w:after="240" w:line="240" w:lineRule="auto"/>
        <w:ind w:left="0" w:right="0"/>
        <w:jc w:val="left"/>
      </w:pPr>
      <w:r>
        <w:rPr>
          <w:color w:val="000000"/>
          <w:sz w:val="24"/>
          <w:szCs w:val="24"/>
        </w:rPr>
        <w:t xml:space="preserve">“Oh, come in with him!” Bessie implored, and at a little yielding in Jeff her brother added: </w:t>
      </w:r>
    </w:p>
    <w:p>
      <w:pPr>
        <w:widowControl w:val="on"/>
        <w:pBdr/>
        <w:spacing w:before="240" w:after="240" w:line="240" w:lineRule="auto"/>
        <w:ind w:left="0" w:right="0"/>
        <w:jc w:val="left"/>
      </w:pPr>
      <w:r>
        <w:rPr>
          <w:color w:val="000000"/>
          <w:sz w:val="24"/>
          <w:szCs w:val="24"/>
        </w:rPr>
        <w:t xml:space="preserve">“Come in, you damn jay!” He pulled at Jeff.</w:t>
      </w:r>
    </w:p>
    <w:p>
      <w:pPr>
        <w:widowControl w:val="on"/>
        <w:pBdr/>
        <w:spacing w:before="240" w:after="240" w:line="240" w:lineRule="auto"/>
        <w:ind w:left="0" w:right="0"/>
        <w:jc w:val="left"/>
      </w:pPr>
      <w:r>
        <w:rPr>
          <w:color w:val="000000"/>
          <w:sz w:val="24"/>
          <w:szCs w:val="24"/>
        </w:rPr>
        <w:t xml:space="preserve">Jeff made haste to shut the door behind them.  He was laughing; and if it was from mere brute insensibility to what would have shocked another in the situation, his frank recognition of its grotesqueness was of better effect than any hopeless effort to ignore it would have been.  People adjust themselves to their trials; it is the pretence of the witness that there is no trial which hurts, and Bessie was not wounded by Jeff’s laugh.</w:t>
      </w:r>
    </w:p>
    <w:p>
      <w:pPr>
        <w:widowControl w:val="on"/>
        <w:pBdr/>
        <w:spacing w:before="240" w:after="240" w:line="240" w:lineRule="auto"/>
        <w:ind w:left="0" w:right="0"/>
        <w:jc w:val="left"/>
      </w:pPr>
      <w:r>
        <w:rPr>
          <w:color w:val="000000"/>
          <w:sz w:val="24"/>
          <w:szCs w:val="24"/>
        </w:rPr>
        <w:t xml:space="preserve">“There’s a fire here in the reception-room,” she said.  “Can you get him in?”</w:t>
      </w:r>
    </w:p>
    <w:p>
      <w:pPr>
        <w:widowControl w:val="on"/>
        <w:pBdr/>
        <w:spacing w:before="240" w:after="240" w:line="240" w:lineRule="auto"/>
        <w:ind w:left="0" w:right="0"/>
        <w:jc w:val="left"/>
      </w:pPr>
      <w:r>
        <w:rPr>
          <w:color w:val="000000"/>
          <w:sz w:val="24"/>
          <w:szCs w:val="24"/>
        </w:rPr>
        <w:t xml:space="preserve">“I guess so.”</w:t>
      </w:r>
    </w:p>
    <w:p>
      <w:pPr>
        <w:widowControl w:val="on"/>
        <w:pBdr/>
        <w:spacing w:before="240" w:after="240" w:line="240" w:lineRule="auto"/>
        <w:ind w:left="0" w:right="0"/>
        <w:jc w:val="left"/>
      </w:pPr>
      <w:r>
        <w:rPr>
          <w:color w:val="000000"/>
          <w:sz w:val="24"/>
          <w:szCs w:val="24"/>
        </w:rPr>
        <w:t xml:space="preserve">Jeff lifted Alan into the room and stayed him on foot there, while he took off his hat and overcoat, and then he let him sink into the low easy-chair Bessie had just risen from.  All the time, Alan was bidding her ring and have some champagne and cold meat set out on the side-board, and she was lightly promising and coaxing.  But he drowsed quickly in the warmth, and the last demand for supper died half uttered on his lips.</w:t>
      </w:r>
    </w:p>
    <w:p>
      <w:pPr>
        <w:widowControl w:val="on"/>
        <w:pBdr/>
        <w:spacing w:before="240" w:after="240" w:line="240" w:lineRule="auto"/>
        <w:ind w:left="0" w:right="0"/>
        <w:jc w:val="left"/>
      </w:pPr>
      <w:r>
        <w:rPr>
          <w:color w:val="000000"/>
          <w:sz w:val="24"/>
          <w:szCs w:val="24"/>
        </w:rPr>
        <w:t xml:space="preserve">Jeff asked across him:  “Can’t I get him up-stairs for you?  I can carry him.”</w:t>
      </w:r>
    </w:p>
    <w:p>
      <w:pPr>
        <w:widowControl w:val="on"/>
        <w:pBdr/>
        <w:spacing w:before="240" w:after="240" w:line="240" w:lineRule="auto"/>
        <w:ind w:left="0" w:right="0"/>
        <w:jc w:val="left"/>
      </w:pPr>
      <w:r>
        <w:rPr>
          <w:color w:val="000000"/>
          <w:sz w:val="24"/>
          <w:szCs w:val="24"/>
        </w:rPr>
        <w:t xml:space="preserve">She shook her head and whispered back, “I can leave him here,” and she looked at Jeff with a moment’s hesitation.  “Did you—­do you think that—­any one noticed him at Mrs. Enderby’s?”</w:t>
      </w:r>
    </w:p>
    <w:p>
      <w:pPr>
        <w:widowControl w:val="on"/>
        <w:pBdr/>
        <w:spacing w:before="240" w:after="240" w:line="240" w:lineRule="auto"/>
        <w:ind w:left="0" w:right="0"/>
        <w:jc w:val="left"/>
      </w:pPr>
      <w:r>
        <w:rPr>
          <w:color w:val="000000"/>
          <w:sz w:val="24"/>
          <w:szCs w:val="24"/>
        </w:rPr>
        <w:t xml:space="preserve">“No; they had got him in a room by himself—­the caterer’s men had.”</w:t>
      </w:r>
    </w:p>
    <w:p>
      <w:pPr>
        <w:widowControl w:val="on"/>
        <w:pBdr/>
        <w:spacing w:before="240" w:after="240" w:line="240" w:lineRule="auto"/>
        <w:ind w:left="0" w:right="0"/>
        <w:jc w:val="left"/>
      </w:pPr>
      <w:r>
        <w:rPr>
          <w:color w:val="000000"/>
          <w:sz w:val="24"/>
          <w:szCs w:val="24"/>
        </w:rPr>
        <w:t xml:space="preserve">“And you found him there?”</w:t>
      </w:r>
    </w:p>
    <w:p>
      <w:pPr>
        <w:widowControl w:val="on"/>
        <w:pBdr/>
        <w:spacing w:before="240" w:after="240" w:line="240" w:lineRule="auto"/>
        <w:ind w:left="0" w:right="0"/>
        <w:jc w:val="left"/>
      </w:pPr>
      <w:r>
        <w:rPr>
          <w:color w:val="000000"/>
          <w:sz w:val="24"/>
          <w:szCs w:val="24"/>
        </w:rPr>
        <w:t xml:space="preserve">“Mr. Westover found him there,” Jeff answered.</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“Didn’t he come to you after I left?”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told him to excuse me—­”</w:t>
      </w:r>
    </w:p>
    <w:p>
      <w:pPr>
        <w:widowControl w:val="on"/>
        <w:pBdr/>
        <w:spacing w:before="240" w:after="240" w:line="240" w:lineRule="auto"/>
        <w:ind w:left="0" w:right="0"/>
        <w:jc w:val="left"/>
      </w:pPr>
      <w:r>
        <w:rPr>
          <w:color w:val="000000"/>
          <w:sz w:val="24"/>
          <w:szCs w:val="24"/>
        </w:rPr>
        <w:t xml:space="preserve">“He didn’t.”</w:t>
      </w:r>
    </w:p>
    <w:p>
      <w:pPr>
        <w:widowControl w:val="on"/>
        <w:pBdr/>
        <w:spacing w:before="240" w:after="240" w:line="240" w:lineRule="auto"/>
        <w:ind w:left="0" w:right="0"/>
        <w:jc w:val="left"/>
      </w:pPr>
      <w:r>
        <w:rPr>
          <w:color w:val="000000"/>
          <w:sz w:val="24"/>
          <w:szCs w:val="24"/>
        </w:rPr>
        <w:t xml:space="preserve">“Well, I guess he was pretty badly rattled.”  Jeff stopped himself in the vague laugh of one who remembers something ludicrous, and turned his face away.</w:t>
      </w:r>
    </w:p>
    <w:p>
      <w:pPr>
        <w:widowControl w:val="on"/>
        <w:pBdr/>
        <w:spacing w:before="240" w:after="240" w:line="240" w:lineRule="auto"/>
        <w:ind w:left="0" w:right="0"/>
        <w:jc w:val="left"/>
      </w:pPr>
      <w:r>
        <w:rPr>
          <w:color w:val="000000"/>
          <w:sz w:val="24"/>
          <w:szCs w:val="24"/>
        </w:rPr>
        <w:t xml:space="preserve">“Tell me what it was!” she demanded, nervously.</w:t>
      </w:r>
    </w:p>
    <w:p>
      <w:pPr>
        <w:widowControl w:val="on"/>
        <w:pBdr/>
        <w:spacing w:before="240" w:after="240" w:line="240" w:lineRule="auto"/>
        <w:ind w:left="0" w:right="0"/>
        <w:jc w:val="left"/>
      </w:pPr>
      <w:r>
        <w:rPr>
          <w:color w:val="000000"/>
          <w:sz w:val="24"/>
          <w:szCs w:val="24"/>
        </w:rPr>
        <w:t xml:space="preserve">“Mr. Westover had been home with him once, and he wouldn’t stay.  He made Mr. Westover come back for me.”</w:t>
      </w:r>
    </w:p>
    <w:p>
      <w:pPr>
        <w:widowControl w:val="on"/>
        <w:pBdr/>
        <w:spacing w:before="240" w:after="240" w:line="240" w:lineRule="auto"/>
        <w:ind w:left="0" w:right="0"/>
        <w:jc w:val="left"/>
      </w:pPr>
      <w:r>
        <w:rPr>
          <w:color w:val="000000"/>
          <w:sz w:val="24"/>
          <w:szCs w:val="24"/>
        </w:rPr>
        <w:t xml:space="preserve">“What did he want with you?”</w:t>
      </w:r>
    </w:p>
    <w:p>
      <w:pPr>
        <w:widowControl w:val="on"/>
        <w:pBdr/>
        <w:spacing w:before="240" w:after="240" w:line="240" w:lineRule="auto"/>
        <w:ind w:left="0" w:right="0"/>
        <w:jc w:val="left"/>
      </w:pPr>
      <w:r>
        <w:rPr>
          <w:color w:val="000000"/>
          <w:sz w:val="24"/>
          <w:szCs w:val="24"/>
        </w:rPr>
        <w:t xml:space="preserve">Jeff shrugged.</w:t>
      </w:r>
    </w:p>
    <w:p>
      <w:pPr>
        <w:widowControl w:val="on"/>
        <w:pBdr/>
        <w:spacing w:before="240" w:after="240" w:line="240" w:lineRule="auto"/>
        <w:ind w:left="0" w:right="0"/>
        <w:jc w:val="left"/>
      </w:pPr>
      <w:r>
        <w:rPr>
          <w:color w:val="000000"/>
          <w:sz w:val="24"/>
          <w:szCs w:val="24"/>
        </w:rPr>
        <w:t xml:space="preserve">“And then what?”</w:t>
      </w:r>
    </w:p>
    <w:p>
      <w:pPr>
        <w:widowControl w:val="on"/>
        <w:pBdr/>
        <w:spacing w:before="240" w:after="240" w:line="240" w:lineRule="auto"/>
        <w:ind w:left="0" w:right="0"/>
        <w:jc w:val="left"/>
      </w:pPr>
      <w:r>
        <w:rPr>
          <w:color w:val="000000"/>
          <w:sz w:val="24"/>
          <w:szCs w:val="24"/>
        </w:rPr>
        <w:t xml:space="preserve">“We went out to the carriage, as soon as I could get away from you; but he wasn’t in it.  I sent Mr. Westover back to you and set out to look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was very good of you.  And I—­thank you for your kindness to my brother.  I shall not forget it.  And I wish to beg your pardon.”</w:t>
      </w:r>
    </w:p>
    <w:p>
      <w:pPr>
        <w:widowControl w:val="on"/>
        <w:pBdr/>
        <w:spacing w:before="240" w:after="240" w:line="240" w:lineRule="auto"/>
        <w:ind w:left="0" w:right="0"/>
        <w:jc w:val="left"/>
      </w:pPr>
      <w:r>
        <w:rPr>
          <w:color w:val="000000"/>
          <w:sz w:val="24"/>
          <w:szCs w:val="24"/>
        </w:rPr>
        <w:t xml:space="preserve">“What for?” asked Jeff, bluntly.</w:t>
      </w:r>
    </w:p>
    <w:p>
      <w:pPr>
        <w:widowControl w:val="on"/>
        <w:pBdr/>
        <w:spacing w:before="240" w:after="240" w:line="240" w:lineRule="auto"/>
        <w:ind w:left="0" w:right="0"/>
        <w:jc w:val="left"/>
      </w:pPr>
      <w:r>
        <w:rPr>
          <w:color w:val="000000"/>
          <w:sz w:val="24"/>
          <w:szCs w:val="24"/>
        </w:rPr>
        <w:t xml:space="preserve">“For blaming you when you didn’t come back for the dance.”</w:t>
      </w:r>
    </w:p>
    <w:p>
      <w:pPr>
        <w:widowControl w:val="on"/>
        <w:pBdr/>
        <w:spacing w:before="240" w:after="240" w:line="240" w:lineRule="auto"/>
        <w:ind w:left="0" w:right="0"/>
        <w:jc w:val="left"/>
      </w:pPr>
      <w:r>
        <w:rPr>
          <w:color w:val="000000"/>
          <w:sz w:val="24"/>
          <w:szCs w:val="24"/>
        </w:rPr>
        <w:t xml:space="preserve">If Bessie had meant nothing but what was fitting to the moment some inherent lightness of nature played her false.  But even the histrionic touch which she could not keep out of her voice, her manner, another sort of man might have found merely pathetic.</w:t>
      </w:r>
    </w:p>
    <w:p>
      <w:pPr>
        <w:widowControl w:val="on"/>
        <w:pBdr/>
        <w:spacing w:before="240" w:after="240" w:line="240" w:lineRule="auto"/>
        <w:ind w:left="0" w:right="0"/>
        <w:jc w:val="left"/>
      </w:pPr>
      <w:r>
        <w:rPr>
          <w:color w:val="000000"/>
          <w:sz w:val="24"/>
          <w:szCs w:val="24"/>
        </w:rPr>
        <w:t xml:space="preserve">Jeff laughed with subtle intelligence.  “Were you very hard on me?”</w:t>
      </w:r>
    </w:p>
    <w:p>
      <w:pPr>
        <w:widowControl w:val="on"/>
        <w:pBdr/>
        <w:spacing w:before="240" w:after="240" w:line="240" w:lineRule="auto"/>
        <w:ind w:left="0" w:right="0"/>
        <w:jc w:val="left"/>
      </w:pPr>
      <w:r>
        <w:rPr>
          <w:color w:val="000000"/>
          <w:sz w:val="24"/>
          <w:szCs w:val="24"/>
        </w:rPr>
        <w:t xml:space="preserve">“Very,” she answered in kind, forgetting her brother and the whole terrible situation.</w:t>
      </w:r>
    </w:p>
    <w:p>
      <w:pPr>
        <w:widowControl w:val="on"/>
        <w:pBdr/>
        <w:spacing w:before="240" w:after="240" w:line="240" w:lineRule="auto"/>
        <w:ind w:left="0" w:right="0"/>
        <w:jc w:val="left"/>
      </w:pPr>
      <w:r>
        <w:rPr>
          <w:color w:val="000000"/>
          <w:sz w:val="24"/>
          <w:szCs w:val="24"/>
        </w:rPr>
        <w:t xml:space="preserve">“Tell me what you thought of me,” he said, and he came a little nearer to her, looking very handsome and very strong.  “I should like to know.”</w:t>
      </w:r>
    </w:p>
    <w:p>
      <w:pPr>
        <w:widowControl w:val="on"/>
        <w:pBdr/>
        <w:spacing w:before="240" w:after="240" w:line="240" w:lineRule="auto"/>
        <w:ind w:left="0" w:right="0"/>
        <w:jc w:val="left"/>
      </w:pPr>
      <w:r>
        <w:rPr>
          <w:color w:val="000000"/>
          <w:sz w:val="24"/>
          <w:szCs w:val="24"/>
        </w:rPr>
        <w:t xml:space="preserve">“I said I should never speak to you again.”</w:t>
      </w:r>
    </w:p>
    <w:p>
      <w:pPr>
        <w:widowControl w:val="on"/>
        <w:pBdr/>
        <w:spacing w:before="240" w:after="240" w:line="240" w:lineRule="auto"/>
        <w:ind w:left="0" w:right="0"/>
        <w:jc w:val="left"/>
      </w:pPr>
      <w:r>
        <w:rPr>
          <w:color w:val="000000"/>
          <w:sz w:val="24"/>
          <w:szCs w:val="24"/>
        </w:rPr>
        <w:t xml:space="preserve">“And you kept your word,” said Jeff.  “Well, that’s all right.  Good-night-or good-morning, whichever it is.”  He took her hand, which she could not withdraw, or feigned to herself that she could not withdraw, and looked at her with a silent laugh, and a hardy, sceptical glance that she felt take in every detail of her prettiness, her plainness.  Then he turned and went out, and she ran quickly and locked the door upon him.</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Bessie crept up to her room, where she spent the rest of the night in her chair, amid a tumult of emotion which she would have called thinking.  She asked herself the most searching questions, but she got no very candid answers to them, and she decided that she must see the whole fact with some other’s eyes before she could know what she had meant or what she had done.</w:t>
      </w:r>
    </w:p>
    <w:p>
      <w:pPr>
        <w:widowControl w:val="on"/>
        <w:pBdr/>
        <w:spacing w:before="240" w:after="240" w:line="240" w:lineRule="auto"/>
        <w:ind w:left="0" w:right="0"/>
        <w:jc w:val="left"/>
      </w:pPr>
      <w:r>
        <w:rPr>
          <w:color w:val="000000"/>
          <w:sz w:val="24"/>
          <w:szCs w:val="24"/>
        </w:rPr>
        <w:t xml:space="preserve">When she let the daylight into her room, it showed her a face in her mirror that bore no trace of conflicting anxieties.  Her complexion favored this effect of inward calm; it was always thick; and her eyes seemed to her all the brighter for their vigils.</w:t>
      </w:r>
    </w:p>
    <w:p>
      <w:pPr>
        <w:widowControl w:val="on"/>
        <w:pBdr/>
        <w:spacing w:before="240" w:after="240" w:line="240" w:lineRule="auto"/>
        <w:ind w:left="0" w:right="0"/>
        <w:jc w:val="left"/>
      </w:pPr>
      <w:r>
        <w:rPr>
          <w:color w:val="000000"/>
          <w:sz w:val="24"/>
          <w:szCs w:val="24"/>
        </w:rPr>
        <w:t xml:space="preserve">A smile, even, hovered on her mouth as she sat down at the breakfast-table, in the pretty negligee she had worn all night, and poured out Miss Lynde’s coffee for her.</w:t>
      </w:r>
    </w:p>
    <w:p>
      <w:pPr>
        <w:widowControl w:val="on"/>
        <w:pBdr/>
        <w:spacing w:before="240" w:after="240" w:line="240" w:lineRule="auto"/>
        <w:ind w:left="0" w:right="0"/>
        <w:jc w:val="left"/>
      </w:pPr>
      <w:r>
        <w:rPr>
          <w:color w:val="000000"/>
          <w:sz w:val="24"/>
          <w:szCs w:val="24"/>
        </w:rPr>
        <w:t xml:space="preserve">“That’s always very becoming to you, Bessie,” said her aunt.  “It’s the nicest breakfast gown you have.”</w:t>
      </w:r>
    </w:p>
    <w:p>
      <w:pPr>
        <w:widowControl w:val="on"/>
        <w:pBdr/>
        <w:spacing w:before="240" w:after="240" w:line="240" w:lineRule="auto"/>
        <w:ind w:left="0" w:right="0"/>
        <w:jc w:val="left"/>
      </w:pPr>
      <w:r>
        <w:rPr>
          <w:color w:val="000000"/>
          <w:sz w:val="24"/>
          <w:szCs w:val="24"/>
        </w:rPr>
        <w:t xml:space="preserve">“Do you think so?” Bessie looked down at it, first on one side and then on the other, as a woman always does when her dress is spoken of.</w:t>
      </w:r>
    </w:p>
    <w:p>
      <w:pPr>
        <w:widowControl w:val="on"/>
        <w:pBdr/>
        <w:spacing w:before="240" w:after="240" w:line="240" w:lineRule="auto"/>
        <w:ind w:left="0" w:right="0"/>
        <w:jc w:val="left"/>
      </w:pPr>
      <w:r>
        <w:rPr>
          <w:color w:val="000000"/>
          <w:sz w:val="24"/>
          <w:szCs w:val="24"/>
        </w:rPr>
        <w:t xml:space="preserve">“Mr. Alan said he would have his breakfast in his room, miss,” murmured the butler, in husky respectfulness, as he returned to Bessie from carrying Miss Lynde’s cup to her.  “He don’t want anything but a little toast and coffee.”</w:t>
      </w:r>
    </w:p>
    <w:p>
      <w:pPr>
        <w:widowControl w:val="on"/>
        <w:pBdr/>
        <w:spacing w:before="240" w:after="240" w:line="240" w:lineRule="auto"/>
        <w:ind w:left="0" w:right="0"/>
        <w:jc w:val="left"/>
      </w:pPr>
      <w:r>
        <w:rPr>
          <w:color w:val="000000"/>
          <w:sz w:val="24"/>
          <w:szCs w:val="24"/>
        </w:rPr>
        <w:t xml:space="preserve">She perceived that the words were meant to make it easy for her to ask:  “Isn’t he very well, Andrew?”</w:t>
      </w:r>
    </w:p>
    <w:p>
      <w:pPr>
        <w:widowControl w:val="on"/>
        <w:pBdr/>
        <w:spacing w:before="240" w:after="240" w:line="240" w:lineRule="auto"/>
        <w:ind w:left="0" w:right="0"/>
        <w:jc w:val="left"/>
      </w:pPr>
      <w:r>
        <w:rPr>
          <w:color w:val="000000"/>
          <w:sz w:val="24"/>
          <w:szCs w:val="24"/>
        </w:rPr>
        <w:t xml:space="preserve">“About as usual, miss,” said Andrew, a thought more sepulchral than before.  “He’s going on—­about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knew this to mean that he was going on from bad to worse, and that his last night’s excess was the beginning of a debauch which could end only in one way.  She must send for the doctor; he would decide what was best, when he saw how Alan came through the day.</w:t>
      </w:r>
    </w:p>
    <w:p>
      <w:pPr>
        <w:widowControl w:val="on"/>
        <w:pBdr/>
        <w:spacing w:before="240" w:after="240" w:line="240" w:lineRule="auto"/>
        <w:ind w:left="0" w:right="0"/>
        <w:jc w:val="left"/>
      </w:pPr>
      <w:r>
        <w:rPr>
          <w:color w:val="000000"/>
          <w:sz w:val="24"/>
          <w:szCs w:val="24"/>
        </w:rPr>
        <w:t xml:space="preserve">Late in the afternoon she heard Mary Enderby’s voice in the reception-room, bidding the man say that if Miss Bessie were lying down she would come up to her, or would go away, just as she wished.  She flew downstairs with a glad cry of “Molly!  What an inspiration!  I was just thinking of you, and wishing for you.  But I didn’t suppose you were up yet!”</w:t>
      </w:r>
    </w:p>
    <w:p>
      <w:pPr>
        <w:widowControl w:val="on"/>
        <w:pBdr/>
        <w:spacing w:before="240" w:after="240" w:line="240" w:lineRule="auto"/>
        <w:ind w:left="0" w:right="0"/>
        <w:jc w:val="left"/>
      </w:pPr>
      <w:r>
        <w:rPr>
          <w:color w:val="000000"/>
          <w:sz w:val="24"/>
          <w:szCs w:val="24"/>
        </w:rPr>
        <w:t xml:space="preserve">“It’s pretty early,” said Miss Enderby.  “But I should have been here before if I could, for I knew I shouldn’t wake you, Bessie, with your habit of turning night into day, and getting up any time in the forenoon.”</w:t>
      </w:r>
    </w:p>
    <w:p>
      <w:pPr>
        <w:widowControl w:val="on"/>
        <w:pBdr/>
        <w:spacing w:before="240" w:after="240" w:line="240" w:lineRule="auto"/>
        <w:ind w:left="0" w:right="0"/>
        <w:jc w:val="left"/>
      </w:pPr>
      <w:r>
        <w:rPr>
          <w:color w:val="000000"/>
          <w:sz w:val="24"/>
          <w:szCs w:val="24"/>
        </w:rPr>
        <w:t xml:space="preserve">“How dissipated you sound!”</w:t>
      </w:r>
    </w:p>
    <w:p>
      <w:pPr>
        <w:widowControl w:val="on"/>
        <w:pBdr/>
        <w:spacing w:before="240" w:after="240" w:line="240" w:lineRule="auto"/>
        <w:ind w:left="0" w:right="0"/>
        <w:jc w:val="left"/>
      </w:pPr>
      <w:r>
        <w:rPr>
          <w:color w:val="000000"/>
          <w:sz w:val="24"/>
          <w:szCs w:val="24"/>
        </w:rPr>
        <w:t xml:space="preserve">“Yes, don’t I?  But I’ve been thinking about you ever since I woke, and I had to come and find out if you were alive, anyhow.”</w:t>
      </w:r>
    </w:p>
    <w:p>
      <w:pPr>
        <w:widowControl w:val="on"/>
        <w:pBdr/>
        <w:spacing w:before="240" w:after="240" w:line="240" w:lineRule="auto"/>
        <w:ind w:left="0" w:right="0"/>
        <w:jc w:val="left"/>
      </w:pPr>
      <w:r>
        <w:rPr>
          <w:color w:val="000000"/>
          <w:sz w:val="24"/>
          <w:szCs w:val="24"/>
        </w:rPr>
        <w:t xml:space="preserve">“Come up-stairs and see!” said Bessie, holding her friend’s hand on the sofa where they had dropped down together, and going all over the scene of last night in that place for the thousandth time.</w:t>
      </w:r>
    </w:p>
    <w:p>
      <w:pPr>
        <w:widowControl w:val="on"/>
        <w:pBdr/>
        <w:spacing w:before="240" w:after="240" w:line="240" w:lineRule="auto"/>
        <w:ind w:left="0" w:right="0"/>
        <w:jc w:val="left"/>
      </w:pPr>
      <w:r>
        <w:rPr>
          <w:color w:val="000000"/>
          <w:sz w:val="24"/>
          <w:szCs w:val="24"/>
        </w:rPr>
        <w:t xml:space="preserve">“No, no; I really mustn’t.  I hope you had a good time?”</w:t>
      </w:r>
    </w:p>
    <w:p>
      <w:pPr>
        <w:widowControl w:val="on"/>
        <w:pBdr/>
        <w:spacing w:before="240" w:after="240" w:line="240" w:lineRule="auto"/>
        <w:ind w:left="0" w:right="0"/>
        <w:jc w:val="left"/>
      </w:pPr>
      <w:r>
        <w:rPr>
          <w:color w:val="000000"/>
          <w:sz w:val="24"/>
          <w:szCs w:val="24"/>
        </w:rPr>
        <w:t xml:space="preserve">“At your house!”</w:t>
      </w:r>
    </w:p>
    <w:p>
      <w:pPr>
        <w:widowControl w:val="on"/>
        <w:pBdr/>
        <w:spacing w:before="240" w:after="240" w:line="240" w:lineRule="auto"/>
        <w:ind w:left="0" w:right="0"/>
        <w:jc w:val="left"/>
      </w:pPr>
      <w:r>
        <w:rPr>
          <w:color w:val="000000"/>
          <w:sz w:val="24"/>
          <w:szCs w:val="24"/>
        </w:rPr>
        <w:t xml:space="preserve">“How dear of you!  But, Bessie, I got to thinking you’d been rather sacrificed.  It came into my mind the instant I woke, and gave me this severe case of conscience.  I suppose it’s a kind of conscience.”</w:t>
      </w:r>
    </w:p>
    <w:p>
      <w:pPr>
        <w:widowControl w:val="on"/>
        <w:pBdr/>
        <w:spacing w:before="240" w:after="240" w:line="240" w:lineRule="auto"/>
        <w:ind w:left="0" w:right="0"/>
        <w:jc w:val="left"/>
      </w:pPr>
      <w:r>
        <w:rPr>
          <w:color w:val="000000"/>
          <w:sz w:val="24"/>
          <w:szCs w:val="24"/>
        </w:rPr>
        <w:t xml:space="preserve">“Yes, yes.  Go on!  I like having been a martyr, if I don’t know what about.”</w:t>
      </w:r>
    </w:p>
    <w:p>
      <w:pPr>
        <w:widowControl w:val="on"/>
        <w:pBdr/>
        <w:spacing w:before="240" w:after="240" w:line="240" w:lineRule="auto"/>
        <w:ind w:left="0" w:right="0"/>
        <w:jc w:val="left"/>
      </w:pPr>
      <w:r>
        <w:rPr>
          <w:color w:val="000000"/>
          <w:sz w:val="24"/>
          <w:szCs w:val="24"/>
        </w:rPr>
        <w:t xml:space="preserve">“Why, you know, Bessie, or if you don’t you will presently, that it was I who got mamma to send him a card; I felt rather sorry for him, that day at Mrs. Bevidge’s, because she’d so obviously got him there to use him, and I got mamma to ask him.  Everything takes care of itself, at a large affair, and I thought I might trust in Providence to deal with him after he came; and then I saw you made a means the whole evening!  I didn’t reflect that there always has to be a means!”</w:t>
      </w:r>
    </w:p>
    <w:p>
      <w:pPr>
        <w:widowControl w:val="on"/>
        <w:pBdr/>
        <w:spacing w:before="240" w:after="240" w:line="240" w:lineRule="auto"/>
        <w:ind w:left="0" w:right="0"/>
        <w:jc w:val="left"/>
      </w:pPr>
      <w:r>
        <w:rPr>
          <w:color w:val="000000"/>
          <w:sz w:val="24"/>
          <w:szCs w:val="24"/>
        </w:rPr>
        <w:t xml:space="preserve">“It’s a question of Mr. Durgin?” said Bessie, coldly thrilling at the sound of a name that she pronounced so gayly in a tone of sympathetic amusement.</w:t>
      </w:r>
    </w:p>
    <w:p>
      <w:pPr>
        <w:widowControl w:val="on"/>
        <w:pBdr/>
        <w:spacing w:before="240" w:after="240" w:line="240" w:lineRule="auto"/>
        <w:ind w:left="0" w:right="0"/>
        <w:jc w:val="left"/>
      </w:pPr>
      <w:r>
        <w:rPr>
          <w:color w:val="000000"/>
          <w:sz w:val="24"/>
          <w:szCs w:val="24"/>
        </w:rPr>
        <w:t xml:space="preserve">Miss Enderby bobbed her head.  “It shows that we ought never to do a good action, doesn’t it?  But, poor thing!  How you must have been swearing off!”</w:t>
      </w:r>
    </w:p>
    <w:p>
      <w:pPr>
        <w:widowControl w:val="on"/>
        <w:pBdr/>
        <w:spacing w:before="240" w:after="240" w:line="240" w:lineRule="auto"/>
        <w:ind w:left="0" w:right="0"/>
        <w:jc w:val="left"/>
      </w:pPr>
      <w:r>
        <w:rPr>
          <w:color w:val="000000"/>
          <w:sz w:val="24"/>
          <w:szCs w:val="24"/>
        </w:rPr>
        <w:t xml:space="preserve">“I don’t know.  Was it so very bad?  I’m trying to think,” said Bessie, thinking that after this beginning it would be impossible to confide in Mary Enderby.</w:t>
      </w:r>
    </w:p>
    <w:p>
      <w:pPr>
        <w:widowControl w:val="on"/>
        <w:pBdr/>
        <w:spacing w:before="240" w:after="240" w:line="240" w:lineRule="auto"/>
        <w:ind w:left="0" w:right="0"/>
        <w:jc w:val="left"/>
      </w:pPr>
      <w:r>
        <w:rPr>
          <w:color w:val="000000"/>
          <w:sz w:val="24"/>
          <w:szCs w:val="24"/>
        </w:rPr>
        <w:t xml:space="preserve">“Oh, now, Bessie!  Don’t you be patient, or I shall begin to lose my faith in human nature.  Just say at once that it was an outrage and I’ll forgive you!  You see,” Miss Enderby went on, “it isn’t merely that he’s a jay; but he isn’t a very nice jay.  None of the men like him—­except Freddy Lancaster, of course; he likes everybody, on principle; he doesn’t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count.  I thought that perhaps, although he’s so crude and blunt, he might be sensitive and high-minded; you’re always reading about such things; but they say he isn’t, in the least; oh, not the least!  They say he goes with a set of fast jays, and that he’s dreadful; though he has a very good mind, and could do very well if he chose.  That’s what cousin Jim said to-day; he’s just been at our house; and it was so extremely telepathic that I thought I must run round and prevent your having the man on your conscience if you felt you had had too much of him.  You won’t lay him up against us, will you?” She jumped to her feet.
</w:t>
      </w:r>
    </w:p>
    <w:p>
      <w:pPr>
        <w:widowControl w:val="on"/>
        <w:pBdr/>
        <w:spacing w:before="240" w:after="240" w:line="240" w:lineRule="auto"/>
        <w:ind w:left="0" w:right="0"/>
        <w:jc w:val="left"/>
      </w:pPr>
      <w:r>
        <w:rPr>
          <w:color w:val="000000"/>
          <w:sz w:val="24"/>
          <w:szCs w:val="24"/>
        </w:rPr>
        <w:t xml:space="preserve">“You dear!” said Bessie, keeping Mary Enderby’s hand, and pressing it between both of hers against her breast as they now stood face to face, “do come up and have some tea!”</w:t>
      </w:r>
    </w:p>
    <w:p>
      <w:pPr>
        <w:widowControl w:val="on"/>
        <w:pBdr/>
        <w:spacing w:before="240" w:after="240" w:line="240" w:lineRule="auto"/>
        <w:ind w:left="0" w:right="0"/>
        <w:jc w:val="left"/>
      </w:pPr>
      <w:r>
        <w:rPr>
          <w:color w:val="000000"/>
          <w:sz w:val="24"/>
          <w:szCs w:val="24"/>
        </w:rPr>
        <w:t xml:space="preserve">“No, no!  Really, I can’t.”</w:t>
      </w:r>
    </w:p>
    <w:p>
      <w:pPr>
        <w:widowControl w:val="on"/>
        <w:pBdr/>
        <w:spacing w:before="240" w:after="240" w:line="240" w:lineRule="auto"/>
        <w:ind w:left="0" w:right="0"/>
        <w:jc w:val="left"/>
      </w:pPr>
      <w:r>
        <w:rPr>
          <w:color w:val="000000"/>
          <w:sz w:val="24"/>
          <w:szCs w:val="24"/>
        </w:rPr>
        <w:t xml:space="preserve">They were both involuntarily silent.  The door had been opened to some one, and there was a brief parley, which ended in a voice they knew to be the doctor’s, saying, “Then I’ll go right up to his room.”  Both the girls broke into laughing adieux, to hide their consciousness that the doctor was going up to see Alan Lynde, who was never sick except in the one way.</w:t>
      </w:r>
    </w:p>
    <w:p>
      <w:pPr>
        <w:widowControl w:val="on"/>
        <w:pBdr/>
        <w:spacing w:before="240" w:after="240" w:line="240" w:lineRule="auto"/>
        <w:ind w:left="0" w:right="0"/>
        <w:jc w:val="left"/>
      </w:pPr>
      <w:r>
        <w:rPr>
          <w:color w:val="000000"/>
          <w:sz w:val="24"/>
          <w:szCs w:val="24"/>
        </w:rPr>
        <w:t xml:space="preserve">Miss Enderby even said:  “I was so glad to see Alan looking so well, last night.”</w:t>
      </w:r>
    </w:p>
    <w:p>
      <w:pPr>
        <w:widowControl w:val="on"/>
        <w:pBdr/>
        <w:spacing w:before="240" w:after="240" w:line="240" w:lineRule="auto"/>
        <w:ind w:left="0" w:right="0"/>
        <w:jc w:val="left"/>
      </w:pPr>
      <w:r>
        <w:rPr>
          <w:color w:val="000000"/>
          <w:sz w:val="24"/>
          <w:szCs w:val="24"/>
        </w:rPr>
        <w:t xml:space="preserve">“Yes, he had such a good time,” said Bessie, and she followed her friend to the door, where she kissed her reassuringly, and thanked her for taking all the trouble she had, bidding her not be the least anxious on her account.</w:t>
      </w:r>
    </w:p>
    <w:p>
      <w:pPr>
        <w:widowControl w:val="on"/>
        <w:pBdr/>
        <w:spacing w:before="240" w:after="240" w:line="240" w:lineRule="auto"/>
        <w:ind w:left="0" w:right="0"/>
        <w:jc w:val="left"/>
      </w:pPr>
      <w:r>
        <w:rPr>
          <w:color w:val="000000"/>
          <w:sz w:val="24"/>
          <w:szCs w:val="24"/>
        </w:rPr>
        <w:t xml:space="preserve">It seemed to her that she should sink upon the stairs in mounting them to the library.  Mary Enderby had told her only what she had known before; it was what her brother had told her; but then it had not been possible for the man to say that he had brought Alan home tipsy, and been alone in the house with her at three o’clock in the morning.  He would not only boast of it to all that vulgar comradehood of his, but it might get into those terrible papers which published the society scandals.  There would be no way but to appeal to his pity, his generosity.  She fancied herself writing to him, but he could show her note, and she must send for him to come and see her, and try to put him on his honor.  Or, that would not do, either.  She must make it happen that they should be thrown together, and then speak to him.  Even that might make him think she was afraid of him; or he might take it wrong, and believe that she cared for him.  He had really been very good to Alan, and she tried to feel safe in the thought of that.  She did feel safe for a moment; but if she had meant nothing but to make him believe her grateful, what must he infer from her talking to him in the light way she did about forgiving him for not coming back to dance with her.  Her manner, her looks, her tone, had given him the right to say that she had been willing to flirt with him there, at that hour, and in those dreadful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found herself lying in a deep arm-chair in the library, when she was aware of Dr. Lacy pausing at the door and looking tentatively in upon her.</w:t>
      </w:r>
    </w:p>
    <w:p>
      <w:pPr>
        <w:widowControl w:val="on"/>
        <w:pBdr/>
        <w:spacing w:before="240" w:after="240" w:line="240" w:lineRule="auto"/>
        <w:ind w:left="0" w:right="0"/>
        <w:jc w:val="left"/>
      </w:pPr>
      <w:r>
        <w:rPr>
          <w:color w:val="000000"/>
          <w:sz w:val="24"/>
          <w:szCs w:val="24"/>
        </w:rPr>
        <w:t xml:space="preserve">“Come in, doctor,” she said, and she knew that her face was wet with tears, and that she spoke with the voice of weeping.</w:t>
      </w:r>
    </w:p>
    <w:p>
      <w:pPr>
        <w:widowControl w:val="on"/>
        <w:pBdr/>
        <w:spacing w:before="240" w:after="240" w:line="240" w:lineRule="auto"/>
        <w:ind w:left="0" w:right="0"/>
        <w:jc w:val="left"/>
      </w:pPr>
      <w:r>
        <w:rPr>
          <w:color w:val="000000"/>
          <w:sz w:val="24"/>
          <w:szCs w:val="24"/>
        </w:rPr>
        <w:t xml:space="preserve">He came forward and looked narrowly at her, without sitting down.  “There’s nothing to be alarmed about, Miss Bessie,” he said.  “But I think your brother had better leave home again, for a while.”</w:t>
      </w:r>
    </w:p>
    <w:p>
      <w:pPr>
        <w:widowControl w:val="on"/>
        <w:pBdr/>
        <w:spacing w:before="240" w:after="240" w:line="240" w:lineRule="auto"/>
        <w:ind w:left="0" w:right="0"/>
        <w:jc w:val="left"/>
      </w:pPr>
      <w:r>
        <w:rPr>
          <w:color w:val="000000"/>
          <w:sz w:val="24"/>
          <w:szCs w:val="24"/>
        </w:rPr>
        <w:t xml:space="preserve">“Yes,” she said, blankly.  Her mind was not on his words.</w:t>
      </w:r>
    </w:p>
    <w:p>
      <w:pPr>
        <w:widowControl w:val="on"/>
        <w:pBdr/>
        <w:spacing w:before="240" w:after="240" w:line="240" w:lineRule="auto"/>
        <w:ind w:left="0" w:right="0"/>
        <w:jc w:val="left"/>
      </w:pPr>
      <w:r>
        <w:rPr>
          <w:color w:val="000000"/>
          <w:sz w:val="24"/>
          <w:szCs w:val="24"/>
        </w:rPr>
        <w:t xml:space="preserve">“I will make the arrangements.”</w:t>
      </w:r>
    </w:p>
    <w:p>
      <w:pPr>
        <w:widowControl w:val="on"/>
        <w:pBdr/>
        <w:spacing w:before="240" w:after="240" w:line="240" w:lineRule="auto"/>
        <w:ind w:left="0" w:right="0"/>
        <w:jc w:val="left"/>
      </w:pPr>
      <w:r>
        <w:rPr>
          <w:color w:val="000000"/>
          <w:sz w:val="24"/>
          <w:szCs w:val="24"/>
        </w:rPr>
        <w:t xml:space="preserve">“Thank you,” said Bessie, listlessly.</w:t>
      </w:r>
    </w:p>
    <w:p>
      <w:pPr>
        <w:widowControl w:val="on"/>
        <w:pBdr/>
        <w:spacing w:before="240" w:after="240" w:line="240" w:lineRule="auto"/>
        <w:ind w:left="0" w:right="0"/>
        <w:jc w:val="left"/>
      </w:pPr>
      <w:r>
        <w:rPr>
          <w:color w:val="000000"/>
          <w:sz w:val="24"/>
          <w:szCs w:val="24"/>
        </w:rPr>
        <w:t xml:space="preserve">The doctor had made a step backward, as if he were going away, and now he stopped.  “Aren’t you feeling quite well, Miss Bessie?”</w:t>
      </w:r>
    </w:p>
    <w:p>
      <w:pPr>
        <w:widowControl w:val="on"/>
        <w:pBdr/>
        <w:spacing w:before="240" w:after="240" w:line="240" w:lineRule="auto"/>
        <w:ind w:left="0" w:right="0"/>
        <w:jc w:val="left"/>
      </w:pPr>
      <w:r>
        <w:rPr>
          <w:color w:val="000000"/>
          <w:sz w:val="24"/>
          <w:szCs w:val="24"/>
        </w:rPr>
        <w:t xml:space="preserve">“Oh yes,” she said, and she began to cry.</w:t>
      </w:r>
    </w:p>
    <w:p>
      <w:pPr>
        <w:widowControl w:val="on"/>
        <w:pBdr/>
        <w:spacing w:before="240" w:after="240" w:line="240" w:lineRule="auto"/>
        <w:ind w:left="0" w:right="0"/>
        <w:jc w:val="left"/>
      </w:pPr>
      <w:r>
        <w:rPr>
          <w:color w:val="000000"/>
          <w:sz w:val="24"/>
          <w:szCs w:val="24"/>
        </w:rPr>
        <w:t xml:space="preserve">The doctor came forward and said, cheerily:  “Let me see.”  He pulled a chair up to hers, and took her wrist between his fingers.  “If you were at Mrs. Enderby’s last night, you’ll need another night to put you just right.  But you’re pretty well as it is.”  He let her wrist softly go, and said:  “You mustn’t distress yourself about your brother’s case.  Of course, it’s hard to have it happen now after he’s held up so long; longer than it has been before, I think, isn’t it?  But it’s something that it has been so long.  The next time, let us hope, it will be longer still.”</w:t>
      </w:r>
    </w:p>
    <w:p>
      <w:pPr>
        <w:widowControl w:val="on"/>
        <w:pBdr/>
        <w:spacing w:before="240" w:after="240" w:line="240" w:lineRule="auto"/>
        <w:ind w:left="0" w:right="0"/>
        <w:jc w:val="left"/>
      </w:pPr>
      <w:r>
        <w:rPr>
          <w:color w:val="000000"/>
          <w:sz w:val="24"/>
          <w:szCs w:val="24"/>
        </w:rPr>
        <w:t xml:space="preserve">The doctor made as if to rise.  Bessie put her hand out to stay him.  “What is it makes him do it?”</w:t>
      </w:r>
    </w:p>
    <w:p>
      <w:pPr>
        <w:widowControl w:val="on"/>
        <w:pBdr/>
        <w:spacing w:before="240" w:after="240" w:line="240" w:lineRule="auto"/>
        <w:ind w:left="0" w:right="0"/>
        <w:jc w:val="left"/>
      </w:pPr>
      <w:r>
        <w:rPr>
          <w:color w:val="000000"/>
          <w:sz w:val="24"/>
          <w:szCs w:val="24"/>
        </w:rPr>
        <w:t xml:space="preserve">“Ah, that’s a great mystery,” said the doctor.  “I suppose you might say the excitement.”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it seems to me very often, in such cases, as if it were to escape the excitement.  I think you’re both keyed up pretty sharply by nature, Miss Bessie,” said the doctor, with the personal kindness he felt for the girl, and the pity softening his scientific spirit.</w:t>
      </w:r>
    </w:p>
    <w:p>
      <w:pPr>
        <w:widowControl w:val="on"/>
        <w:pBdr/>
        <w:spacing w:before="240" w:after="240" w:line="240" w:lineRule="auto"/>
        <w:ind w:left="0" w:right="0"/>
        <w:jc w:val="left"/>
      </w:pPr>
      <w:r>
        <w:rPr>
          <w:color w:val="000000"/>
          <w:sz w:val="24"/>
          <w:szCs w:val="24"/>
        </w:rPr>
        <w:t xml:space="preserve">“I know!” she answered.  “We’re alike.  Why don’t I take to drinking, too?”</w:t>
      </w:r>
    </w:p>
    <w:p>
      <w:pPr>
        <w:widowControl w:val="on"/>
        <w:pBdr/>
        <w:spacing w:before="240" w:after="240" w:line="240" w:lineRule="auto"/>
        <w:ind w:left="0" w:right="0"/>
        <w:jc w:val="left"/>
      </w:pPr>
      <w:r>
        <w:rPr>
          <w:color w:val="000000"/>
          <w:sz w:val="24"/>
          <w:szCs w:val="24"/>
        </w:rPr>
        <w:t xml:space="preserve">The doctor laughed at such a question from a young lady, but with an inner seriousness in his laugh, as if, coming from a patient, it was to be weighed.  “Well, I suppose it isn’t the habit of your sex, Miss Bessie.”</w:t>
      </w:r>
    </w:p>
    <w:p>
      <w:pPr>
        <w:widowControl w:val="on"/>
        <w:pBdr/>
        <w:spacing w:before="240" w:after="240" w:line="240" w:lineRule="auto"/>
        <w:ind w:left="0" w:right="0"/>
        <w:jc w:val="left"/>
      </w:pPr>
      <w:r>
        <w:rPr>
          <w:color w:val="000000"/>
          <w:sz w:val="24"/>
          <w:szCs w:val="24"/>
        </w:rPr>
        <w:t xml:space="preserve">“Sometimes it is.  Sometimes women get drunk, and then I think they do less harm than if they did other things to get away from the excitement.”  She longed to confide in him; the words were on her tongue; she believed he could help her, tell her what to do; out of his stores of knowledge and experience he must have some suggestion, some remedy; he could advise her; he could stand her friend, so far.  People told their doctors all kinds of things, silly things.  Why should she not tell her doctor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would have been easier if it had been an older man, who might have had a daughter of her age.  But he was in that period of the early forties when a doctor sometimes has a matter-of-fact, disagreeable wife whose idea stands between him and the spiritual intimacy of his patients, so that it seems as if they were delivering their confidences rather to her than to him.  He was able, he was good, he was extremely acute, he was even with the latest facts and theories; but as he sat straight up in his chair his stomach defined itself as a half-moon before him, and he said to the quivering heap of emotions beside him, “You mean like breaking hearts, and such little matters?”</w:t>
      </w:r>
    </w:p>
    <w:p>
      <w:pPr>
        <w:widowControl w:val="on"/>
        <w:pBdr/>
        <w:spacing w:before="240" w:after="240" w:line="240" w:lineRule="auto"/>
        <w:ind w:left="0" w:right="0"/>
        <w:jc w:val="left"/>
      </w:pPr>
      <w:r>
        <w:rPr>
          <w:color w:val="000000"/>
          <w:sz w:val="24"/>
          <w:szCs w:val="24"/>
        </w:rPr>
        <w:t xml:space="preserve">It was fatally stupid, and it beat her back into herself.</w:t>
      </w:r>
    </w:p>
    <w:p>
      <w:pPr>
        <w:widowControl w:val="on"/>
        <w:pBdr/>
        <w:spacing w:before="240" w:after="240" w:line="240" w:lineRule="auto"/>
        <w:ind w:left="0" w:right="0"/>
        <w:jc w:val="left"/>
      </w:pPr>
      <w:r>
        <w:rPr>
          <w:color w:val="000000"/>
          <w:sz w:val="24"/>
          <w:szCs w:val="24"/>
        </w:rPr>
        <w:t xml:space="preserve">“Yes,” she said, with a contempt that she easily hid from him, “that’s worse than getting drunk, isn’t it?”</w:t>
      </w:r>
    </w:p>
    <w:p>
      <w:pPr>
        <w:widowControl w:val="on"/>
        <w:pBdr/>
        <w:spacing w:before="240" w:after="240" w:line="240" w:lineRule="auto"/>
        <w:ind w:left="0" w:right="0"/>
        <w:jc w:val="left"/>
      </w:pPr>
      <w:r>
        <w:rPr>
          <w:color w:val="000000"/>
          <w:sz w:val="24"/>
          <w:szCs w:val="24"/>
        </w:rPr>
        <w:t xml:space="preserve">“Well, it isn’t so regarded,” said the doctor, who supposed himself to have made a sprightly answer, and laughed at it.  “I wish, Miss Bessie, you’d take a little remedy I’m going to send you.  You’ve merely been up too late, but it’s a very good thing for people who’ve been up too late.”</w:t>
      </w:r>
    </w:p>
    <w:p>
      <w:pPr>
        <w:widowControl w:val="on"/>
        <w:pBdr/>
        <w:spacing w:before="240" w:after="240" w:line="240" w:lineRule="auto"/>
        <w:ind w:left="0" w:right="0"/>
        <w:jc w:val="left"/>
      </w:pPr>
      <w:r>
        <w:rPr>
          <w:color w:val="000000"/>
          <w:sz w:val="24"/>
          <w:szCs w:val="24"/>
        </w:rPr>
        <w:t xml:space="preserve">“Thank you.  And about my brother?”</w:t>
      </w:r>
    </w:p>
    <w:p>
      <w:pPr>
        <w:widowControl w:val="on"/>
        <w:pBdr/>
        <w:spacing w:before="240" w:after="240" w:line="240" w:lineRule="auto"/>
        <w:ind w:left="0" w:right="0"/>
        <w:jc w:val="left"/>
      </w:pPr>
      <w:r>
        <w:rPr>
          <w:color w:val="000000"/>
          <w:sz w:val="24"/>
          <w:szCs w:val="24"/>
        </w:rPr>
        <w:t xml:space="preserve">“Oh!  I’ll send a man to look after him to-night, and tomorrow I really think he’d better go.”</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Miss Lynde had gone earlier than usual to bed, when Bessie heard Alan’s door open, and then heard him feeling his way fumbingly down-stairs.  She surmised that he had drunk up all that he had in his room, and was making for the side-board in the dining-room.</w:t>
      </w:r>
    </w:p>
    <w:p>
      <w:pPr>
        <w:widowControl w:val="on"/>
        <w:pBdr/>
        <w:spacing w:before="240" w:after="240" w:line="240" w:lineRule="auto"/>
        <w:ind w:left="0" w:right="0"/>
        <w:jc w:val="left"/>
      </w:pPr>
      <w:r>
        <w:rPr>
          <w:color w:val="000000"/>
          <w:sz w:val="24"/>
          <w:szCs w:val="24"/>
        </w:rPr>
        <w:t xml:space="preserve">She ran and got the two decanters-one of whiskey and one of brandy, which he was in the habit of carrying back to his room from such an incursion.</w:t>
      </w:r>
    </w:p>
    <w:p>
      <w:pPr>
        <w:widowControl w:val="on"/>
        <w:pBdr/>
        <w:spacing w:before="240" w:after="240" w:line="240" w:lineRule="auto"/>
        <w:ind w:left="0" w:right="0"/>
        <w:jc w:val="left"/>
      </w:pPr>
      <w:r>
        <w:rPr>
          <w:color w:val="000000"/>
          <w:sz w:val="24"/>
          <w:szCs w:val="24"/>
        </w:rPr>
        <w:t xml:space="preserve">“Alan!” she called to him, in a low voice.</w:t>
      </w:r>
    </w:p>
    <w:p>
      <w:pPr>
        <w:widowControl w:val="on"/>
        <w:pBdr/>
        <w:spacing w:before="240" w:after="240" w:line="240" w:lineRule="auto"/>
        <w:ind w:left="0" w:right="0"/>
        <w:jc w:val="left"/>
      </w:pPr>
      <w:r>
        <w:rPr>
          <w:color w:val="000000"/>
          <w:sz w:val="24"/>
          <w:szCs w:val="24"/>
        </w:rPr>
        <w:t xml:space="preserve">“Where are you?” he answered back.</w:t>
      </w:r>
    </w:p>
    <w:p>
      <w:pPr>
        <w:widowControl w:val="on"/>
        <w:pBdr/>
        <w:spacing w:before="240" w:after="240" w:line="240" w:lineRule="auto"/>
        <w:ind w:left="0" w:right="0"/>
        <w:jc w:val="left"/>
      </w:pPr>
      <w:r>
        <w:rPr>
          <w:color w:val="000000"/>
          <w:sz w:val="24"/>
          <w:szCs w:val="24"/>
        </w:rPr>
        <w:t xml:space="preserve">“In the library,” she said.  “Come in here, please.”</w:t>
      </w:r>
    </w:p>
    <w:p>
      <w:pPr>
        <w:widowControl w:val="on"/>
        <w:pBdr/>
        <w:spacing w:before="240" w:after="240" w:line="240" w:lineRule="auto"/>
        <w:ind w:left="0" w:right="0"/>
        <w:jc w:val="left"/>
      </w:pPr>
      <w:r>
        <w:rPr>
          <w:color w:val="000000"/>
          <w:sz w:val="24"/>
          <w:szCs w:val="24"/>
        </w:rPr>
        <w:t xml:space="preserve">He came, and stood looking gloomily in from the doorway.  He caught sight of the decanters and the glasses on the library table.  “Oh!” he said, and gave a laugh cut in two by a hiccough.</w:t>
      </w:r>
    </w:p>
    <w:p>
      <w:pPr>
        <w:widowControl w:val="on"/>
        <w:pBdr/>
        <w:spacing w:before="240" w:after="240" w:line="240" w:lineRule="auto"/>
        <w:ind w:left="0" w:right="0"/>
        <w:jc w:val="left"/>
      </w:pPr>
      <w:r>
        <w:rPr>
          <w:color w:val="000000"/>
          <w:sz w:val="24"/>
          <w:szCs w:val="24"/>
        </w:rPr>
        <w:t xml:space="preserve">“Come in, and shut the door, Alan,” she said.  “Let’s make a night of it.  I’ve got the materials here.”  She waved her hand toward the decanters.</w:t>
      </w:r>
    </w:p>
    <w:p>
      <w:pPr>
        <w:widowControl w:val="on"/>
        <w:pBdr/>
        <w:spacing w:before="240" w:after="240" w:line="240" w:lineRule="auto"/>
        <w:ind w:left="0" w:right="0"/>
        <w:jc w:val="left"/>
      </w:pPr>
      <w:r>
        <w:rPr>
          <w:color w:val="000000"/>
          <w:sz w:val="24"/>
          <w:szCs w:val="24"/>
        </w:rPr>
        <w:t xml:space="preserve">Alan shrugged.  “I don’t know what you mean.”  But he came forward, and slouched into one of the deep chairs.</w:t>
      </w:r>
    </w:p>
    <w:p>
      <w:pPr>
        <w:widowControl w:val="on"/>
        <w:pBdr/>
        <w:spacing w:before="240" w:after="240" w:line="240" w:lineRule="auto"/>
        <w:ind w:left="0" w:right="0"/>
        <w:jc w:val="left"/>
      </w:pPr>
      <w:r>
        <w:rPr>
          <w:color w:val="000000"/>
          <w:sz w:val="24"/>
          <w:szCs w:val="24"/>
        </w:rPr>
        <w:t xml:space="preserve">“Well, I’ll tell you what,” said Bessie, with a laugh.  “We’re both excited, and we want to get away from ourselves.  Isn’t that what’s the matter with you when it begins?  Doctor Lacy thinks it is.”</w:t>
      </w:r>
    </w:p>
    <w:p>
      <w:pPr>
        <w:widowControl w:val="on"/>
        <w:pBdr/>
        <w:spacing w:before="240" w:after="240" w:line="240" w:lineRule="auto"/>
        <w:ind w:left="0" w:right="0"/>
        <w:jc w:val="left"/>
      </w:pPr>
      <w:r>
        <w:rPr>
          <w:color w:val="000000"/>
          <w:sz w:val="24"/>
          <w:szCs w:val="24"/>
        </w:rPr>
        <w:t xml:space="preserve">“Does he?” Alan asked.  “I didn’t suppose he had so much sense.  What of it?”</w:t>
      </w:r>
    </w:p>
    <w:p>
      <w:pPr>
        <w:widowControl w:val="on"/>
        <w:pBdr/>
        <w:spacing w:before="240" w:after="240" w:line="240" w:lineRule="auto"/>
        <w:ind w:left="0" w:right="0"/>
        <w:jc w:val="left"/>
      </w:pPr>
      <w:r>
        <w:rPr>
          <w:color w:val="000000"/>
          <w:sz w:val="24"/>
          <w:szCs w:val="24"/>
        </w:rPr>
        <w:t xml:space="preserve">“Nothing.  Merely that I’m going to drink a glass of whiskey and a glass of brandy for every glass that you drink to-night.”</w:t>
      </w:r>
    </w:p>
    <w:p>
      <w:pPr>
        <w:widowControl w:val="on"/>
        <w:pBdr/>
        <w:spacing w:before="240" w:after="240" w:line="240" w:lineRule="auto"/>
        <w:ind w:left="0" w:right="0"/>
        <w:jc w:val="left"/>
      </w:pPr>
      <w:r>
        <w:rPr>
          <w:color w:val="000000"/>
          <w:sz w:val="24"/>
          <w:szCs w:val="24"/>
        </w:rPr>
        <w:t xml:space="preserve">“You mustn’t play the fool, Bess,” said her brother, with dignified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I’m really serious, Alan.  Shall I give you something?  Which shall we begin on?  And we’d better begin soon, for there’s a man coming from the doctor to look after you, and then you won’t get anything.”</w:t>
      </w:r>
    </w:p>
    <w:p>
      <w:pPr>
        <w:widowControl w:val="on"/>
        <w:pBdr/>
        <w:spacing w:before="240" w:after="240" w:line="240" w:lineRule="auto"/>
        <w:ind w:left="0" w:right="0"/>
        <w:jc w:val="left"/>
      </w:pPr>
      <w:r>
        <w:rPr>
          <w:color w:val="000000"/>
          <w:sz w:val="24"/>
          <w:szCs w:val="24"/>
        </w:rPr>
        <w:t xml:space="preserve">“Don’t be ridiculous!  Give me those decanters!” Alan struggled out of his chair, and trembled over to where she had them on the table beside her.</w:t>
      </w:r>
    </w:p>
    <w:p>
      <w:pPr>
        <w:widowControl w:val="on"/>
        <w:pBdr/>
        <w:spacing w:before="240" w:after="240" w:line="240" w:lineRule="auto"/>
        <w:ind w:left="0" w:right="0"/>
        <w:jc w:val="left"/>
      </w:pPr>
      <w:r>
        <w:rPr>
          <w:color w:val="000000"/>
          <w:sz w:val="24"/>
          <w:szCs w:val="24"/>
        </w:rPr>
        <w:t xml:space="preserve">She caught them up, one in either hand, and held them as high as she could lift them.  “If you don’t sit down and promise to keep still, I’ll smash them both on the hearth.  You know I will.”</w:t>
      </w:r>
    </w:p>
    <w:p>
      <w:pPr>
        <w:widowControl w:val="on"/>
        <w:pBdr/>
        <w:spacing w:before="240" w:after="240" w:line="240" w:lineRule="auto"/>
        <w:ind w:left="0" w:right="0"/>
        <w:jc w:val="left"/>
      </w:pPr>
      <w:r>
        <w:rPr>
          <w:color w:val="000000"/>
          <w:sz w:val="24"/>
          <w:szCs w:val="24"/>
        </w:rPr>
        <w:t xml:space="preserve">Her strange eyes gleamed, and he hesitated; then he went back to his chair.</w:t>
      </w:r>
    </w:p>
    <w:p>
      <w:pPr>
        <w:widowControl w:val="on"/>
        <w:pBdr/>
        <w:spacing w:before="240" w:after="240" w:line="240" w:lineRule="auto"/>
        <w:ind w:left="0" w:right="0"/>
        <w:jc w:val="left"/>
      </w:pPr>
      <w:r>
        <w:rPr>
          <w:color w:val="000000"/>
          <w:sz w:val="24"/>
          <w:szCs w:val="24"/>
        </w:rPr>
        <w:t xml:space="preserve">“I don’t see what’s got into you to-night.  I don’t want anything,” he said.  He tried to brave it out, but presently he cast a piteous glance at the decanters where she had put them down beside her again.  “Does the doctor think I’d better go again?”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He looked at the decanters.  “And when is that fellow coming?”</w:t>
      </w:r>
    </w:p>
    <w:p>
      <w:pPr>
        <w:widowControl w:val="on"/>
        <w:pBdr/>
        <w:spacing w:before="240" w:after="240" w:line="240" w:lineRule="auto"/>
        <w:ind w:left="0" w:right="0"/>
        <w:jc w:val="left"/>
      </w:pPr>
      <w:r>
        <w:rPr>
          <w:color w:val="000000"/>
          <w:sz w:val="24"/>
          <w:szCs w:val="24"/>
        </w:rPr>
        <w:t xml:space="preserve">“He may be here any moment.”</w:t>
      </w:r>
    </w:p>
    <w:p>
      <w:pPr>
        <w:widowControl w:val="on"/>
        <w:pBdr/>
        <w:spacing w:before="240" w:after="240" w:line="240" w:lineRule="auto"/>
        <w:ind w:left="0" w:right="0"/>
        <w:jc w:val="left"/>
      </w:pPr>
      <w:r>
        <w:rPr>
          <w:color w:val="000000"/>
          <w:sz w:val="24"/>
          <w:szCs w:val="24"/>
        </w:rPr>
        <w:t xml:space="preserve">“It’s pretty rough,” he sighed.  “Two glasses of that stuff would drive you so wild you wouldn’t know where you were, Bess,” he expostulated.</w:t>
      </w:r>
    </w:p>
    <w:p>
      <w:pPr>
        <w:widowControl w:val="on"/>
        <w:pBdr/>
        <w:spacing w:before="240" w:after="240" w:line="240" w:lineRule="auto"/>
        <w:ind w:left="0" w:right="0"/>
        <w:jc w:val="left"/>
      </w:pPr>
      <w:r>
        <w:rPr>
          <w:color w:val="000000"/>
          <w:sz w:val="24"/>
          <w:szCs w:val="24"/>
        </w:rPr>
        <w:t xml:space="preserve">“Well, I wish I didn’t know where I was.  I wish I wasn’t anywhere.”  He looked at her, and then dropped his eyes, with the effect of giving up a hopeless conundrum.</w:t>
      </w:r>
    </w:p>
    <w:p>
      <w:pPr>
        <w:widowControl w:val="on"/>
        <w:pBdr/>
        <w:spacing w:before="240" w:after="240" w:line="240" w:lineRule="auto"/>
        <w:ind w:left="0" w:right="0"/>
        <w:jc w:val="left"/>
      </w:pPr>
      <w:r>
        <w:rPr>
          <w:color w:val="000000"/>
          <w:sz w:val="24"/>
          <w:szCs w:val="24"/>
        </w:rPr>
        <w:t xml:space="preserve">But he asked:  “What’s the matter?”</w:t>
      </w:r>
    </w:p>
    <w:p>
      <w:pPr>
        <w:widowControl w:val="on"/>
        <w:pBdr/>
        <w:spacing w:before="240" w:after="240" w:line="240" w:lineRule="auto"/>
        <w:ind w:left="0" w:right="0"/>
        <w:jc w:val="left"/>
      </w:pPr>
      <w:r>
        <w:rPr>
          <w:color w:val="000000"/>
          <w:sz w:val="24"/>
          <w:szCs w:val="24"/>
        </w:rPr>
        <w:t xml:space="preserve">She scanned him keenly before she answered:  “Something that I should like to tell you—­that you ought to know.  Alan, do you think you are fit to judge of a very serious matter?”</w:t>
      </w:r>
    </w:p>
    <w:p>
      <w:pPr>
        <w:widowControl w:val="on"/>
        <w:pBdr/>
        <w:spacing w:before="240" w:after="240" w:line="240" w:lineRule="auto"/>
        <w:ind w:left="0" w:right="0"/>
        <w:jc w:val="left"/>
      </w:pPr>
      <w:r>
        <w:rPr>
          <w:color w:val="000000"/>
          <w:sz w:val="24"/>
          <w:szCs w:val="24"/>
        </w:rPr>
        <w:t xml:space="preserve">He laughed pathetically.  “I don’t believe I’m in a very judicial frame of mind to-night, Bess.  To-morrow—­”</w:t>
      </w:r>
    </w:p>
    <w:p>
      <w:pPr>
        <w:widowControl w:val="on"/>
        <w:pBdr/>
        <w:spacing w:before="240" w:after="240" w:line="240" w:lineRule="auto"/>
        <w:ind w:left="0" w:right="0"/>
        <w:jc w:val="left"/>
      </w:pPr>
      <w:r>
        <w:rPr>
          <w:color w:val="000000"/>
          <w:sz w:val="24"/>
          <w:szCs w:val="24"/>
        </w:rPr>
        <w:t xml:space="preserve">“Oh, to-morrow!  Where will you be to-morrow?”</w:t>
      </w:r>
    </w:p>
    <w:p>
      <w:pPr>
        <w:widowControl w:val="on"/>
        <w:pBdr/>
        <w:spacing w:before="240" w:after="240" w:line="240" w:lineRule="auto"/>
        <w:ind w:left="0" w:right="0"/>
        <w:jc w:val="left"/>
      </w:pPr>
      <w:r>
        <w:rPr>
          <w:color w:val="000000"/>
          <w:sz w:val="24"/>
          <w:szCs w:val="24"/>
        </w:rPr>
        <w:t xml:space="preserve">“That’s true!  Well, what is it?  I’ll try to listen.  But if you knew how my nerves were going.”  His eyes wandered from hers back to the decanters.  “If I had just one glass—­”</w:t>
      </w:r>
    </w:p>
    <w:p>
      <w:pPr>
        <w:widowControl w:val="on"/>
        <w:pBdr/>
        <w:spacing w:before="240" w:after="240" w:line="240" w:lineRule="auto"/>
        <w:ind w:left="0" w:right="0"/>
        <w:jc w:val="left"/>
      </w:pPr>
      <w:r>
        <w:rPr>
          <w:color w:val="000000"/>
          <w:sz w:val="24"/>
          <w:szCs w:val="24"/>
        </w:rPr>
        <w:t xml:space="preserve">“I’ll have one, too,” she said, with a motion toward the decanter next her.</w:t>
      </w:r>
    </w:p>
    <w:p>
      <w:pPr>
        <w:widowControl w:val="on"/>
        <w:pBdr/>
        <w:spacing w:before="240" w:after="240" w:line="240" w:lineRule="auto"/>
        <w:ind w:left="0" w:right="0"/>
        <w:jc w:val="left"/>
      </w:pPr>
      <w:r>
        <w:rPr>
          <w:color w:val="000000"/>
          <w:sz w:val="24"/>
          <w:szCs w:val="24"/>
        </w:rPr>
        <w:t xml:space="preserve">He threw up his arms.  “Oh well, go on.  I’ll listen as well as I can.”  He sank down in his chair and stretched his little feet out toward the fire.  “Go on!”</w:t>
      </w:r>
    </w:p>
    <w:p>
      <w:pPr>
        <w:widowControl w:val="on"/>
        <w:pBdr/>
        <w:spacing w:before="240" w:after="240" w:line="240" w:lineRule="auto"/>
        <w:ind w:left="0" w:right="0"/>
        <w:jc w:val="left"/>
      </w:pPr>
      <w:r>
        <w:rPr>
          <w:color w:val="000000"/>
          <w:sz w:val="24"/>
          <w:szCs w:val="24"/>
        </w:rPr>
        <w:t xml:space="preserve">She hesitated before she began.  “Do you know who brought you home last night, Alan?”</w:t>
      </w:r>
    </w:p>
    <w:p>
      <w:pPr>
        <w:widowControl w:val="on"/>
        <w:pBdr/>
        <w:spacing w:before="240" w:after="240" w:line="240" w:lineRule="auto"/>
        <w:ind w:left="0" w:right="0"/>
        <w:jc w:val="left"/>
      </w:pPr>
      <w:r>
        <w:rPr>
          <w:color w:val="000000"/>
          <w:sz w:val="24"/>
          <w:szCs w:val="24"/>
        </w:rPr>
        <w:t xml:space="preserve">“Yes,” he answered, quickly, “Westover.”</w:t>
      </w:r>
    </w:p>
    <w:p>
      <w:pPr>
        <w:widowControl w:val="on"/>
        <w:pBdr/>
        <w:spacing w:before="240" w:after="240" w:line="240" w:lineRule="auto"/>
        <w:ind w:left="0" w:right="0"/>
        <w:jc w:val="left"/>
      </w:pPr>
      <w:r>
        <w:rPr>
          <w:color w:val="000000"/>
          <w:sz w:val="24"/>
          <w:szCs w:val="24"/>
        </w:rPr>
        <w:t xml:space="preserve">“Yes, Mr. Westover brought you, and you wouldn’t stay.  You don’t remember anything else?”</w:t>
      </w:r>
    </w:p>
    <w:p>
      <w:pPr>
        <w:widowControl w:val="on"/>
        <w:pBdr/>
        <w:spacing w:before="240" w:after="240" w:line="240" w:lineRule="auto"/>
        <w:ind w:left="0" w:right="0"/>
        <w:jc w:val="left"/>
      </w:pPr>
      <w:r>
        <w:rPr>
          <w:color w:val="000000"/>
          <w:sz w:val="24"/>
          <w:szCs w:val="24"/>
        </w:rPr>
        <w:t xml:space="preserve">“No.  What else?”</w:t>
      </w:r>
    </w:p>
    <w:p>
      <w:pPr>
        <w:widowControl w:val="on"/>
        <w:pBdr/>
        <w:spacing w:before="240" w:after="240" w:line="240" w:lineRule="auto"/>
        <w:ind w:left="0" w:right="0"/>
        <w:jc w:val="left"/>
      </w:pPr>
      <w:r>
        <w:rPr>
          <w:color w:val="000000"/>
          <w:sz w:val="24"/>
          <w:szCs w:val="24"/>
        </w:rPr>
        <w:t xml:space="preserve">“Nothing for you, if you don’t remember.”  She sat in silent hopelessness for a while, and her brother’s eyes dwelt on the decanters, which she seemed to have forgotten.  “Alan!” she broke out, abruptly, “I’m worried, and if I can’t tell you about it there’s no one I can.”</w:t>
      </w:r>
    </w:p>
    <w:p>
      <w:pPr>
        <w:widowControl w:val="on"/>
        <w:pBdr/>
        <w:spacing w:before="240" w:after="240" w:line="240" w:lineRule="auto"/>
        <w:ind w:left="0" w:right="0"/>
        <w:jc w:val="left"/>
      </w:pPr>
      <w:r>
        <w:rPr>
          <w:color w:val="000000"/>
          <w:sz w:val="24"/>
          <w:szCs w:val="24"/>
        </w:rPr>
        <w:t xml:space="preserve">The appeal in tier voice must have reached him, though he seemed scarcely to have heeded her words.  “What is it?” he asked,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went back to the Enderbys’ after Mr. Westover brought you home, and then some one else had to bring you again.”</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was up, and let you in—­”</w:t>
      </w:r>
    </w:p>
    <w:p>
      <w:pPr>
        <w:widowControl w:val="on"/>
        <w:pBdr/>
        <w:spacing w:before="240" w:after="240" w:line="240" w:lineRule="auto"/>
        <w:ind w:left="0" w:right="0"/>
        <w:jc w:val="left"/>
      </w:pPr>
      <w:r>
        <w:rPr>
          <w:color w:val="000000"/>
          <w:sz w:val="24"/>
          <w:szCs w:val="24"/>
        </w:rPr>
        <w:t xml:space="preserve">“Did you, Bessie?  That was like you,” he said, tenderly.</w:t>
      </w:r>
    </w:p>
    <w:p>
      <w:pPr>
        <w:widowControl w:val="on"/>
        <w:pBdr/>
        <w:spacing w:before="240" w:after="240" w:line="240" w:lineRule="auto"/>
        <w:ind w:left="0" w:right="0"/>
        <w:jc w:val="left"/>
      </w:pPr>
      <w:r>
        <w:rPr>
          <w:color w:val="000000"/>
          <w:sz w:val="24"/>
          <w:szCs w:val="24"/>
        </w:rPr>
        <w:t xml:space="preserve">“And I had to let him in, too.  You pulled him into the house, and you made such a disturbance at the door that he had to come in for fear you would bring the police.”</w:t>
      </w:r>
    </w:p>
    <w:p>
      <w:pPr>
        <w:widowControl w:val="on"/>
        <w:pBdr/>
        <w:spacing w:before="240" w:after="240" w:line="240" w:lineRule="auto"/>
        <w:ind w:left="0" w:right="0"/>
        <w:jc w:val="left"/>
      </w:pPr>
      <w:r>
        <w:rPr>
          <w:color w:val="000000"/>
          <w:sz w:val="24"/>
          <w:szCs w:val="24"/>
        </w:rPr>
        <w:t xml:space="preserve">“What a beast!” said Alan, of himself, as if it were some one else.</w:t>
      </w:r>
    </w:p>
    <w:p>
      <w:pPr>
        <w:widowControl w:val="on"/>
        <w:pBdr/>
        <w:spacing w:before="240" w:after="240" w:line="240" w:lineRule="auto"/>
        <w:ind w:left="0" w:right="0"/>
        <w:jc w:val="left"/>
      </w:pPr>
      <w:r>
        <w:rPr>
          <w:color w:val="000000"/>
          <w:sz w:val="24"/>
          <w:szCs w:val="24"/>
        </w:rPr>
        <w:t xml:space="preserve">“He came in with you.  And you wanted him to have some supper.  And you fell asleep before the fire in the reception-room.”</w:t>
      </w:r>
    </w:p>
    <w:p>
      <w:pPr>
        <w:widowControl w:val="on"/>
        <w:pBdr/>
        <w:spacing w:before="240" w:after="240" w:line="240" w:lineRule="auto"/>
        <w:ind w:left="0" w:right="0"/>
        <w:jc w:val="left"/>
      </w:pPr>
      <w:r>
        <w:rPr>
          <w:color w:val="000000"/>
          <w:sz w:val="24"/>
          <w:szCs w:val="24"/>
        </w:rPr>
        <w:t xml:space="preserve">“That—­that was the dream!” said Alan, severely.  “What are you talking that stuff for, Bessie?”</w:t>
      </w:r>
    </w:p>
    <w:p>
      <w:pPr>
        <w:widowControl w:val="on"/>
        <w:pBdr/>
        <w:spacing w:before="240" w:after="240" w:line="240" w:lineRule="auto"/>
        <w:ind w:left="0" w:right="0"/>
        <w:jc w:val="left"/>
      </w:pPr>
      <w:r>
        <w:rPr>
          <w:color w:val="000000"/>
          <w:sz w:val="24"/>
          <w:szCs w:val="24"/>
        </w:rPr>
        <w:t xml:space="preserve">“Oh no!” she retorted, with a laugh, as if the pleasure of its coming in so fitly were compensation for the shame of the fact.  “The dream was what happened afterward.  The dream was that you fell asleep there, and left me there with him—­”</w:t>
      </w:r>
    </w:p>
    <w:p>
      <w:pPr>
        <w:widowControl w:val="on"/>
        <w:pBdr/>
        <w:spacing w:before="240" w:after="240" w:line="240" w:lineRule="auto"/>
        <w:ind w:left="0" w:right="0"/>
        <w:jc w:val="left"/>
      </w:pPr>
      <w:r>
        <w:rPr>
          <w:color w:val="000000"/>
          <w:sz w:val="24"/>
          <w:szCs w:val="24"/>
        </w:rPr>
        <w:t xml:space="preserve">“Well, poor old Westover; he’s a gentleman!  You needn’t be worried about him—­”</w:t>
      </w:r>
    </w:p>
    <w:p>
      <w:pPr>
        <w:widowControl w:val="on"/>
        <w:pBdr/>
        <w:spacing w:before="240" w:after="240" w:line="240" w:lineRule="auto"/>
        <w:ind w:left="0" w:right="0"/>
        <w:jc w:val="left"/>
      </w:pPr>
      <w:r>
        <w:rPr>
          <w:color w:val="000000"/>
          <w:sz w:val="24"/>
          <w:szCs w:val="24"/>
        </w:rPr>
        <w:t xml:space="preserve">“You’re not fit!” cried the girl.  “I give it up.”  She got upon her feet and stood a moment listless.</w:t>
      </w:r>
    </w:p>
    <w:p>
      <w:pPr>
        <w:widowControl w:val="on"/>
        <w:pBdr/>
        <w:spacing w:before="240" w:after="240" w:line="240" w:lineRule="auto"/>
        <w:ind w:left="0" w:right="0"/>
        <w:jc w:val="left"/>
      </w:pPr>
      <w:r>
        <w:rPr>
          <w:color w:val="000000"/>
          <w:sz w:val="24"/>
          <w:szCs w:val="24"/>
        </w:rPr>
        <w:t xml:space="preserve">“No, I’m not, Bessie.  I can’t pull my mind together tonight.  But look here!” He seemed to lose what he wanted to say.  He asked:  “Is it something I’ve got you in for?  Do I understand that?”</w:t>
      </w:r>
    </w:p>
    <w:p>
      <w:pPr>
        <w:widowControl w:val="on"/>
        <w:pBdr/>
        <w:spacing w:before="240" w:after="240" w:line="240" w:lineRule="auto"/>
        <w:ind w:left="0" w:right="0"/>
        <w:jc w:val="left"/>
      </w:pPr>
      <w:r>
        <w:rPr>
          <w:color w:val="000000"/>
          <w:sz w:val="24"/>
          <w:szCs w:val="24"/>
        </w:rPr>
        <w:t xml:space="preserve">“Partly,” she said.</w:t>
      </w:r>
    </w:p>
    <w:p>
      <w:pPr>
        <w:widowControl w:val="on"/>
        <w:pBdr/>
        <w:spacing w:before="240" w:after="240" w:line="240" w:lineRule="auto"/>
        <w:ind w:left="0" w:right="0"/>
        <w:jc w:val="left"/>
      </w:pPr>
      <w:r>
        <w:rPr>
          <w:color w:val="000000"/>
          <w:sz w:val="24"/>
          <w:szCs w:val="24"/>
        </w:rPr>
        <w:t xml:space="preserve">“Well, then, I’ll help you out.  You can trust me, Bessie; you can, indeed.  You don’t believe it?”</w:t>
      </w:r>
    </w:p>
    <w:p>
      <w:pPr>
        <w:widowControl w:val="on"/>
        <w:pBdr/>
        <w:spacing w:before="240" w:after="240" w:line="240" w:lineRule="auto"/>
        <w:ind w:left="0" w:right="0"/>
        <w:jc w:val="left"/>
      </w:pPr>
      <w:r>
        <w:rPr>
          <w:color w:val="000000"/>
          <w:sz w:val="24"/>
          <w:szCs w:val="24"/>
        </w:rPr>
        <w:t xml:space="preserve">“Oh, I believe you think I can trust you.”</w:t>
      </w:r>
    </w:p>
    <w:p>
      <w:pPr>
        <w:widowControl w:val="on"/>
        <w:pBdr/>
        <w:spacing w:before="240" w:after="240" w:line="240" w:lineRule="auto"/>
        <w:ind w:left="0" w:right="0"/>
        <w:jc w:val="left"/>
      </w:pPr>
      <w:r>
        <w:rPr>
          <w:color w:val="000000"/>
          <w:sz w:val="24"/>
          <w:szCs w:val="24"/>
        </w:rPr>
        <w:t xml:space="preserve">“But this time you can.  If you need my help I will stand by you, right or wrong.  If you want to tell me now I’ll listen, and I’ll advise you the best I can—­”</w:t>
      </w:r>
    </w:p>
    <w:p>
      <w:pPr>
        <w:widowControl w:val="on"/>
        <w:pBdr/>
        <w:spacing w:before="240" w:after="240" w:line="240" w:lineRule="auto"/>
        <w:ind w:left="0" w:right="0"/>
        <w:jc w:val="left"/>
      </w:pPr>
      <w:r>
        <w:rPr>
          <w:color w:val="000000"/>
          <w:sz w:val="24"/>
          <w:szCs w:val="24"/>
        </w:rPr>
        <w:t xml:space="preserve">“It’s just something I’ve got nervous about,” she said, while her eyes shone with sudden tears.  “But I won’t trouble you with it to-night.  There’s no such great hurry.  We can talk about it in the morning if you’re better then.  Oh, I forgot!  You’re going away!”</w:t>
      </w:r>
    </w:p>
    <w:p>
      <w:pPr>
        <w:widowControl w:val="on"/>
        <w:pBdr/>
        <w:spacing w:before="240" w:after="240" w:line="240" w:lineRule="auto"/>
        <w:ind w:left="0" w:right="0"/>
        <w:jc w:val="left"/>
      </w:pPr>
      <w:r>
        <w:rPr>
          <w:color w:val="000000"/>
          <w:sz w:val="24"/>
          <w:szCs w:val="24"/>
        </w:rPr>
        <w:t xml:space="preserve">“No,” said the young man, with pathetic dignity, “I’m not going if you need my help.  But you’re right about me tonight, Bessie.  I’m not fit.  I’m afraid I can’t grasp anything to-night.  Tell me in the morning.  Oh, don’t be afraid!” he cried out at the glance she gave the decanters.  “That’s over, now; you could put them in my hands and be safe enough.  I’m going back to bed, and in the morning—­”</w:t>
      </w:r>
    </w:p>
    <w:p>
      <w:pPr>
        <w:widowControl w:val="on"/>
        <w:pBdr/>
        <w:spacing w:before="240" w:after="240" w:line="240" w:lineRule="auto"/>
        <w:ind w:left="0" w:right="0"/>
        <w:jc w:val="left"/>
      </w:pPr>
      <w:r>
        <w:rPr>
          <w:color w:val="000000"/>
          <w:sz w:val="24"/>
          <w:szCs w:val="24"/>
        </w:rPr>
        <w:t xml:space="preserve">He rose and went toward the door.  “If that doctor’s man comes to-night you can send him away again.  He needn’t bother.”</w:t>
      </w:r>
    </w:p>
    <w:p>
      <w:pPr>
        <w:widowControl w:val="on"/>
        <w:pBdr/>
        <w:spacing w:before="240" w:after="240" w:line="240" w:lineRule="auto"/>
        <w:ind w:left="0" w:right="0"/>
        <w:jc w:val="left"/>
      </w:pPr>
      <w:r>
        <w:rPr>
          <w:color w:val="000000"/>
          <w:sz w:val="24"/>
          <w:szCs w:val="24"/>
        </w:rPr>
        <w:t xml:space="preserve">“All right, Alan,” she said, fondly.  “Good-night.  Don’t worry about me.  Try to get some sleep.”</w:t>
      </w:r>
    </w:p>
    <w:p>
      <w:pPr>
        <w:widowControl w:val="on"/>
        <w:pBdr/>
        <w:spacing w:before="240" w:after="240" w:line="240" w:lineRule="auto"/>
        <w:ind w:left="0" w:right="0"/>
        <w:jc w:val="left"/>
      </w:pPr>
      <w:r>
        <w:rPr>
          <w:color w:val="000000"/>
          <w:sz w:val="24"/>
          <w:szCs w:val="24"/>
        </w:rPr>
        <w:t xml:space="preserve">“And you must sleep, too.  You can trust me, Bessie.”</w:t>
      </w:r>
    </w:p>
    <w:p>
      <w:pPr>
        <w:widowControl w:val="on"/>
        <w:pBdr/>
        <w:spacing w:before="240" w:after="240" w:line="240" w:lineRule="auto"/>
        <w:ind w:left="0" w:right="0"/>
        <w:jc w:val="left"/>
      </w:pPr>
      <w:r>
        <w:rPr>
          <w:color w:val="000000"/>
          <w:sz w:val="24"/>
          <w:szCs w:val="24"/>
        </w:rPr>
        <w:t xml:space="preserve">He came back after he got out of the room and looked in.  “Bess, if you’re anxious about it, if you don’t feel perfectly sure of me, you can take those things to your room with you.”  He indicated the decanters with a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no!  I shall leave them here.  It wouldn’t be any use your just keeping well overnight.  You’ll have to keep well a long time, Alan, if you’re going to help me.  And that’s the reason I’d rather talk to you when you can give your whole mind to what I say.”</w:t>
      </w:r>
    </w:p>
    <w:p>
      <w:pPr>
        <w:widowControl w:val="on"/>
        <w:pBdr/>
        <w:spacing w:before="240" w:after="240" w:line="240" w:lineRule="auto"/>
        <w:ind w:left="0" w:right="0"/>
        <w:jc w:val="left"/>
      </w:pPr>
      <w:r>
        <w:rPr>
          <w:color w:val="000000"/>
          <w:sz w:val="24"/>
          <w:szCs w:val="24"/>
        </w:rPr>
        <w:t xml:space="preserve">“Is it something so serious?”</w:t>
      </w:r>
    </w:p>
    <w:p>
      <w:pPr>
        <w:widowControl w:val="on"/>
        <w:pBdr/>
        <w:spacing w:before="240" w:after="240" w:line="240" w:lineRule="auto"/>
        <w:ind w:left="0" w:right="0"/>
        <w:jc w:val="left"/>
      </w:pPr>
      <w:r>
        <w:rPr>
          <w:color w:val="000000"/>
          <w:sz w:val="24"/>
          <w:szCs w:val="24"/>
        </w:rPr>
        <w:t xml:space="preserve">“I don’t know.  That’s for you to judge.  Not very—­not at all, perhaps.”</w:t>
      </w:r>
    </w:p>
    <w:p>
      <w:pPr>
        <w:widowControl w:val="on"/>
        <w:pBdr/>
        <w:spacing w:before="240" w:after="240" w:line="240" w:lineRule="auto"/>
        <w:ind w:left="0" w:right="0"/>
        <w:jc w:val="left"/>
      </w:pPr>
      <w:r>
        <w:rPr>
          <w:color w:val="000000"/>
          <w:sz w:val="24"/>
          <w:szCs w:val="24"/>
        </w:rPr>
        <w:t xml:space="preserve">“Then I won’t fail you, Bessie.  I shall ‘keep well,’ as you call it, as long as you want me.  Good-night.”</w:t>
      </w:r>
    </w:p>
    <w:p>
      <w:pPr>
        <w:widowControl w:val="on"/>
        <w:pBdr/>
        <w:spacing w:before="240" w:after="240" w:line="240" w:lineRule="auto"/>
        <w:ind w:left="0" w:right="0"/>
        <w:jc w:val="left"/>
      </w:pPr>
      <w:r>
        <w:rPr>
          <w:color w:val="000000"/>
          <w:sz w:val="24"/>
          <w:szCs w:val="24"/>
        </w:rPr>
        <w:t xml:space="preserve">“Good-night.  I shall leave these bottles here, remember.”</w:t>
      </w:r>
    </w:p>
    <w:p>
      <w:pPr>
        <w:widowControl w:val="on"/>
        <w:pBdr/>
        <w:spacing w:before="240" w:after="240" w:line="240" w:lineRule="auto"/>
        <w:ind w:left="0" w:right="0"/>
        <w:jc w:val="left"/>
      </w:pPr>
      <w:r>
        <w:rPr>
          <w:color w:val="000000"/>
          <w:sz w:val="24"/>
          <w:szCs w:val="24"/>
        </w:rPr>
        <w:t xml:space="preserve">“You needn’t be afraid.  You might put them beside my bed.”</w:t>
      </w:r>
    </w:p>
    <w:p>
      <w:pPr>
        <w:widowControl w:val="on"/>
        <w:pBdr/>
        <w:spacing w:before="240" w:after="240" w:line="240" w:lineRule="auto"/>
        <w:ind w:left="0" w:right="0"/>
        <w:jc w:val="left"/>
      </w:pPr>
      <w:r>
        <w:rPr>
          <w:color w:val="000000"/>
          <w:sz w:val="24"/>
          <w:szCs w:val="24"/>
        </w:rPr>
        <w:t xml:space="preserve">Bessie slept soundly, from exhaustion, and in that provisional fashion in which people who have postponed a care to a given moment are able to sleep.  But she woke early, and crept down-stairs before any one else was astir, and went to the library.  The decanters stood there on the table, empty.  Her brother lay a shapeless heap in one of the deep arm-chairs.</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Westover got home from the Enderby dance at last with the forecast of a violent cold in his system, which verified itself the next morning.  He had been housed a week, when Jeff Durgin came to see him.  “Why didn’t you let me know you were sick?” he demanded, “I’d have come and looked after you.”</w:t>
      </w:r>
    </w:p>
    <w:p>
      <w:pPr>
        <w:widowControl w:val="on"/>
        <w:pBdr/>
        <w:spacing w:before="240" w:after="240" w:line="240" w:lineRule="auto"/>
        <w:ind w:left="0" w:right="0"/>
        <w:jc w:val="left"/>
      </w:pPr>
      <w:r>
        <w:rPr>
          <w:color w:val="000000"/>
          <w:sz w:val="24"/>
          <w:szCs w:val="24"/>
        </w:rPr>
        <w:t xml:space="preserve">“Thank you,” said Westover, with as much stiffness as he could command in his physical limpness.  “I shouldn’t have allowed you to look after me; and I want you to understand, now, that there can’t be any sort of friendliness between us till you’ve accounted for your behavior with Lynde the other night.”</w:t>
      </w:r>
    </w:p>
    <w:p>
      <w:pPr>
        <w:widowControl w:val="on"/>
        <w:pBdr/>
        <w:spacing w:before="240" w:after="240" w:line="240" w:lineRule="auto"/>
        <w:ind w:left="0" w:right="0"/>
        <w:jc w:val="left"/>
      </w:pPr>
      <w:r>
        <w:rPr>
          <w:color w:val="000000"/>
          <w:sz w:val="24"/>
          <w:szCs w:val="24"/>
        </w:rPr>
        <w:t xml:space="preserve">“You mean at the party?” Jeff asked, tranquilly.</w:t>
      </w:r>
    </w:p>
    <w:p>
      <w:pPr>
        <w:widowControl w:val="on"/>
        <w:pBdr/>
        <w:spacing w:before="240" w:after="240" w:line="240" w:lineRule="auto"/>
        <w:ind w:left="0" w:right="0"/>
        <w:jc w:val="left"/>
      </w:pPr>
      <w:r>
        <w:rPr>
          <w:color w:val="000000"/>
          <w:sz w:val="24"/>
          <w:szCs w:val="24"/>
        </w:rPr>
        <w:t xml:space="preserve">“Yes!” cried Westover.  “If I had not been shut up ever since, I should have gone to see you and had it out with you.  I’ve only let you in, now, to give you the chance to explain; and I refuse to hear a word from you till you do.”  Westover did not think that this was very forcible, and he was not much surprised that it made Jeff smile.</w:t>
      </w:r>
    </w:p>
    <w:p>
      <w:pPr>
        <w:widowControl w:val="on"/>
        <w:pBdr/>
        <w:spacing w:before="240" w:after="240" w:line="240" w:lineRule="auto"/>
        <w:ind w:left="0" w:right="0"/>
        <w:jc w:val="left"/>
      </w:pPr>
      <w:r>
        <w:rPr>
          <w:color w:val="000000"/>
          <w:sz w:val="24"/>
          <w:szCs w:val="24"/>
        </w:rPr>
        <w:t xml:space="preserve">“Why, I don’t know what there is to explain.  I suppose you think I got him drunk; I know what you thought that night.  But he was pretty well loaded when he struck my champagne.  It wasn’t a question of what he was going to do any longer, but how he was going to do it.  I kept an eye on him, and at the right time I helped the caterer’s man to get him up into that room where he wouldn’t make any trouble.  I expected to go back and look after him, but I forgot him.”</w:t>
      </w:r>
    </w:p>
    <w:p>
      <w:pPr>
        <w:widowControl w:val="on"/>
        <w:pBdr/>
        <w:spacing w:before="240" w:after="240" w:line="240" w:lineRule="auto"/>
        <w:ind w:left="0" w:right="0"/>
        <w:jc w:val="left"/>
      </w:pPr>
      <w:r>
        <w:rPr>
          <w:color w:val="000000"/>
          <w:sz w:val="24"/>
          <w:szCs w:val="24"/>
        </w:rPr>
        <w:t xml:space="preserve">“I don’t suppose, really, that you’re aware what a devil’s argument that is,” said Westover.  “You got Lynde drunk, and then you went back to his sister, and allowed her to treat you as if you were a gentleman, and didn’t deserve to be thrown out of the house.”  This at last was something like what Westover had imagined he would say to Jeff, and he looked to see it have the imagined effect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 you suppose,” asked Jeff, with cheerful cynicism, “that it was the first time she was civil to a man her brother got drunk with?”</w:t>
      </w:r>
    </w:p>
    <w:p>
      <w:pPr>
        <w:widowControl w:val="on"/>
        <w:pBdr/>
        <w:spacing w:before="240" w:after="240" w:line="240" w:lineRule="auto"/>
        <w:ind w:left="0" w:right="0"/>
        <w:jc w:val="left"/>
      </w:pPr>
      <w:r>
        <w:rPr>
          <w:color w:val="000000"/>
          <w:sz w:val="24"/>
          <w:szCs w:val="24"/>
        </w:rPr>
        <w:t xml:space="preserve">“No!  But all the more you ought to have considered her helplessness.  It ought to have made her the more sacred”—­Jeff gave an exasperating shrug—­“to you, and you ought to have kept away from her for decency’s sake.”</w:t>
      </w:r>
    </w:p>
    <w:p>
      <w:pPr>
        <w:widowControl w:val="on"/>
        <w:pBdr/>
        <w:spacing w:before="240" w:after="240" w:line="240" w:lineRule="auto"/>
        <w:ind w:left="0" w:right="0"/>
        <w:jc w:val="left"/>
      </w:pPr>
      <w:r>
        <w:rPr>
          <w:color w:val="000000"/>
          <w:sz w:val="24"/>
          <w:szCs w:val="24"/>
        </w:rPr>
        <w:t xml:space="preserve">“I was engaged to dance with her.”</w:t>
      </w:r>
    </w:p>
    <w:p>
      <w:pPr>
        <w:widowControl w:val="on"/>
        <w:pBdr/>
        <w:spacing w:before="240" w:after="240" w:line="240" w:lineRule="auto"/>
        <w:ind w:left="0" w:right="0"/>
        <w:jc w:val="left"/>
      </w:pPr>
      <w:r>
        <w:rPr>
          <w:color w:val="000000"/>
          <w:sz w:val="24"/>
          <w:szCs w:val="24"/>
        </w:rPr>
        <w:t xml:space="preserve">“I can’t allow you to be trivial with me, Durgin,” said Westover.  “You’ve acted like a blackguard, and worse, if there is anything worse.”</w:t>
      </w:r>
    </w:p>
    <w:p>
      <w:pPr>
        <w:widowControl w:val="on"/>
        <w:pBdr/>
        <w:spacing w:before="240" w:after="240" w:line="240" w:lineRule="auto"/>
        <w:ind w:left="0" w:right="0"/>
        <w:jc w:val="left"/>
      </w:pPr>
      <w:r>
        <w:rPr>
          <w:color w:val="000000"/>
          <w:sz w:val="24"/>
          <w:szCs w:val="24"/>
        </w:rPr>
        <w:t xml:space="preserve">Jeff stood at a corner of the fire, leaning one elbow on the mantel, and he now looked thoughtfully down on Westover, who had sunk weakly into a chair before the hearth.  “I don’t deny it from your point of view, Mr. Westover,” he said, without the least resentment in his tone.  “You believe that everything is done from a purpose, or that a thing is intended because it’s done.  But I see that most things in this world are not thought about, and not intended.  They happen, just as much as the other things that we call accidents.”</w:t>
      </w:r>
    </w:p>
    <w:p>
      <w:pPr>
        <w:widowControl w:val="on"/>
        <w:pBdr/>
        <w:spacing w:before="240" w:after="240" w:line="240" w:lineRule="auto"/>
        <w:ind w:left="0" w:right="0"/>
        <w:jc w:val="left"/>
      </w:pPr>
      <w:r>
        <w:rPr>
          <w:color w:val="000000"/>
          <w:sz w:val="24"/>
          <w:szCs w:val="24"/>
        </w:rPr>
        <w:t xml:space="preserve">“Yes,” said Westover, “but the wrong things don’t happen from people who are in the habit of meaning the right ones.”</w:t>
      </w:r>
    </w:p>
    <w:p>
      <w:pPr>
        <w:widowControl w:val="on"/>
        <w:pBdr/>
        <w:spacing w:before="240" w:after="240" w:line="240" w:lineRule="auto"/>
        <w:ind w:left="0" w:right="0"/>
        <w:jc w:val="left"/>
      </w:pPr>
      <w:r>
        <w:rPr>
          <w:color w:val="000000"/>
          <w:sz w:val="24"/>
          <w:szCs w:val="24"/>
        </w:rPr>
        <w:t xml:space="preserve">“I believe they do, fully half the time,” Jeff returned; “and, as far as the grand result is concerned, you might as well think them and intend them as not.  I don’t mean that you ought to do it; that’s another thing, and if I had tried to get Lynde drunk, and then gone to dance with his sister, I should have been what you say I am.  But I saw him getting worse without meaning to make him so; and I went back to her because—­I wanted to.”</w:t>
      </w:r>
    </w:p>
    <w:p>
      <w:pPr>
        <w:widowControl w:val="on"/>
        <w:pBdr/>
        <w:spacing w:before="240" w:after="240" w:line="240" w:lineRule="auto"/>
        <w:ind w:left="0" w:right="0"/>
        <w:jc w:val="left"/>
      </w:pPr>
      <w:r>
        <w:rPr>
          <w:color w:val="000000"/>
          <w:sz w:val="24"/>
          <w:szCs w:val="24"/>
        </w:rPr>
        <w:t xml:space="preserve">“And you think, I suppose,” said Westover, “that she wouldn’t have cared any more than you cared if she had known what you did.”</w:t>
      </w:r>
    </w:p>
    <w:p>
      <w:pPr>
        <w:widowControl w:val="on"/>
        <w:pBdr/>
        <w:spacing w:before="240" w:after="240" w:line="240" w:lineRule="auto"/>
        <w:ind w:left="0" w:right="0"/>
        <w:jc w:val="left"/>
      </w:pPr>
      <w:r>
        <w:rPr>
          <w:color w:val="000000"/>
          <w:sz w:val="24"/>
          <w:szCs w:val="24"/>
        </w:rPr>
        <w:t xml:space="preserve">“I can’t say anything about that.”</w:t>
      </w:r>
    </w:p>
    <w:p>
      <w:pPr>
        <w:widowControl w:val="on"/>
        <w:pBdr/>
        <w:spacing w:before="240" w:after="240" w:line="240" w:lineRule="auto"/>
        <w:ind w:left="0" w:right="0"/>
        <w:jc w:val="left"/>
      </w:pPr>
      <w:r>
        <w:rPr>
          <w:color w:val="000000"/>
          <w:sz w:val="24"/>
          <w:szCs w:val="24"/>
        </w:rPr>
        <w:t xml:space="preserve">The painter continued, bitterly:  “You used to come in here, the first year, with notions of society women that would have disgraced a Goth, or a gorilla.  Did you form your estimate of Miss Lynde from those premises?”</w:t>
      </w:r>
    </w:p>
    <w:p>
      <w:pPr>
        <w:widowControl w:val="on"/>
        <w:pBdr/>
        <w:spacing w:before="240" w:after="240" w:line="240" w:lineRule="auto"/>
        <w:ind w:left="0" w:right="0"/>
        <w:jc w:val="left"/>
      </w:pPr>
      <w:r>
        <w:rPr>
          <w:color w:val="000000"/>
          <w:sz w:val="24"/>
          <w:szCs w:val="24"/>
        </w:rPr>
        <w:t xml:space="preserve">“I’m not a boy now,” Jeff answered, “and I haven’t stayed all the kinds of a fool I was.”</w:t>
      </w:r>
    </w:p>
    <w:p>
      <w:pPr>
        <w:widowControl w:val="on"/>
        <w:pBdr/>
        <w:spacing w:before="240" w:after="240" w:line="240" w:lineRule="auto"/>
        <w:ind w:left="0" w:right="0"/>
        <w:jc w:val="left"/>
      </w:pPr>
      <w:r>
        <w:rPr>
          <w:color w:val="000000"/>
          <w:sz w:val="24"/>
          <w:szCs w:val="24"/>
        </w:rPr>
        <w:t xml:space="preserve">“Then you don’t think Miss Lynde would speak to you, or look at you, after she knew what you had done?”</w:t>
      </w:r>
    </w:p>
    <w:p>
      <w:pPr>
        <w:widowControl w:val="on"/>
        <w:pBdr/>
        <w:spacing w:before="240" w:after="240" w:line="240" w:lineRule="auto"/>
        <w:ind w:left="0" w:right="0"/>
        <w:jc w:val="left"/>
      </w:pPr>
      <w:r>
        <w:rPr>
          <w:color w:val="000000"/>
          <w:sz w:val="24"/>
          <w:szCs w:val="24"/>
        </w:rPr>
        <w:t xml:space="preserve">“I should like to tell her and see,” said Jeff, with a hardy laugh.  “But I guess I sha’n’t have the chance.  I’ve never been a favorite in society, and I don’t expect to meet her again.”</w:t>
      </w:r>
    </w:p>
    <w:p>
      <w:pPr>
        <w:widowControl w:val="on"/>
        <w:pBdr/>
        <w:spacing w:before="240" w:after="240" w:line="240" w:lineRule="auto"/>
        <w:ind w:left="0" w:right="0"/>
        <w:jc w:val="left"/>
      </w:pPr>
      <w:r>
        <w:rPr>
          <w:color w:val="000000"/>
          <w:sz w:val="24"/>
          <w:szCs w:val="24"/>
        </w:rPr>
        <w:t xml:space="preserve">“Perhaps you’d like to have me tell her?”</w:t>
      </w:r>
    </w:p>
    <w:p>
      <w:pPr>
        <w:widowControl w:val="on"/>
        <w:pBdr/>
        <w:spacing w:before="240" w:after="240" w:line="240" w:lineRule="auto"/>
        <w:ind w:left="0" w:right="0"/>
        <w:jc w:val="left"/>
      </w:pPr>
      <w:r>
        <w:rPr>
          <w:color w:val="000000"/>
          <w:sz w:val="24"/>
          <w:szCs w:val="24"/>
        </w:rPr>
        <w:t xml:space="preserve">“Why, yes, I believe I should, if you could tell me what she thought—­not what she said about it.”</w:t>
      </w:r>
    </w:p>
    <w:p>
      <w:pPr>
        <w:widowControl w:val="on"/>
        <w:pBdr/>
        <w:spacing w:before="240" w:after="240" w:line="240" w:lineRule="auto"/>
        <w:ind w:left="0" w:right="0"/>
        <w:jc w:val="left"/>
      </w:pPr>
      <w:r>
        <w:rPr>
          <w:color w:val="000000"/>
          <w:sz w:val="24"/>
          <w:szCs w:val="24"/>
        </w:rPr>
        <w:t xml:space="preserve">“You are a brute,” answered Westover, with a puzzled air.  What puzzled him most and pleased him least was the fellow’s patience under his severity, which he seemed either not to feel or not to mind.  It was of a piece with the behavior of the rascally boy whom he had cuffed for frightening Cynthia and her little brother long ago, and he wondered what final malevolence it portended.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Jeff said, as if their controversy were at an end and they might now turn to more personal things:  “You look pretty slim, Mr. Westover.  A’n’t there something I can do for you-get you?  I’ve come in with a message from mother.  She says if you ever want to get that winter view of Lion’s Head, now’s your time.  She wants you to come up there; she and Cynthia both do.  They can make you as comfortable as you please, and they’d like to have a visit from you.  Can’t you go?”</w:t>
      </w:r>
    </w:p>
    <w:p>
      <w:pPr>
        <w:widowControl w:val="on"/>
        <w:pBdr/>
        <w:spacing w:before="240" w:after="240" w:line="240" w:lineRule="auto"/>
        <w:ind w:left="0" w:right="0"/>
        <w:jc w:val="left"/>
      </w:pPr>
      <w:r>
        <w:rPr>
          <w:color w:val="000000"/>
          <w:sz w:val="24"/>
          <w:szCs w:val="24"/>
        </w:rPr>
        <w:t xml:space="preserve">Westover shook his head ruefully.  “It’s good of them, and I want you to thank them for me.  But I don’t know when I’m going to get out again.”</w:t>
      </w:r>
    </w:p>
    <w:p>
      <w:pPr>
        <w:widowControl w:val="on"/>
        <w:pBdr/>
        <w:spacing w:before="240" w:after="240" w:line="240" w:lineRule="auto"/>
        <w:ind w:left="0" w:right="0"/>
        <w:jc w:val="left"/>
      </w:pPr>
      <w:r>
        <w:rPr>
          <w:color w:val="000000"/>
          <w:sz w:val="24"/>
          <w:szCs w:val="24"/>
        </w:rPr>
        <w:t xml:space="preserve">“Oh, you’ll soon get out,” said Jeff.  “I’m going to look after you a little,” and this time Westover was too weak to protest.  He did not forbid Jeff’s taking off his overcoat; he suffered him to light his spirit-lamp and make a punch of the whiskey which he owned the doctor was giving him; and when Jeff handed him the steaming glass, and asked him, “How’s that?” he answered, with a pleasure in it which he knew to be deplorable, “It’s fine.”</w:t>
      </w:r>
    </w:p>
    <w:p>
      <w:pPr>
        <w:widowControl w:val="on"/>
        <w:pBdr/>
        <w:spacing w:before="240" w:after="240" w:line="240" w:lineRule="auto"/>
        <w:ind w:left="0" w:right="0"/>
        <w:jc w:val="left"/>
      </w:pPr>
      <w:r>
        <w:rPr>
          <w:color w:val="000000"/>
          <w:sz w:val="24"/>
          <w:szCs w:val="24"/>
        </w:rPr>
        <w:t xml:space="preserve">Jeff stayed the whole evening with him, and made him more comfortable than he had been since his cold began.  Westover now talked seriously and frankly with him, but no longer so harshly, and in his relenting he felt a return of his old illogical liking for him.  He fancied in Durgin’s kindness to himself an indirect regret, and a desire to atone for what he had done, and he said:  “The effect is in you—­the worst effect.  I don’t think either of the young Lyndes very exemplary people.  But you’d be doing yourself a greater wrong than you’ve done then if you didn’t recognize that you had been guilty toward them.”</w:t>
      </w:r>
    </w:p>
    <w:p>
      <w:pPr>
        <w:widowControl w:val="on"/>
        <w:pBdr/>
        <w:spacing w:before="240" w:after="240" w:line="240" w:lineRule="auto"/>
        <w:ind w:left="0" w:right="0"/>
        <w:jc w:val="left"/>
      </w:pPr>
      <w:r>
        <w:rPr>
          <w:color w:val="000000"/>
          <w:sz w:val="24"/>
          <w:szCs w:val="24"/>
        </w:rPr>
        <w:t xml:space="preserve">Jeff seemed struck by this notion.  “What do you want me to do?  What can I do?  Chase myself out of society?  Something like that?  I’m willing.  It’s too easy, though.  As I said, I’ve never been wanted much, there, and I shouldn’t be missed.”</w:t>
      </w:r>
    </w:p>
    <w:p>
      <w:pPr>
        <w:widowControl w:val="on"/>
        <w:pBdr/>
        <w:spacing w:before="240" w:after="240" w:line="240" w:lineRule="auto"/>
        <w:ind w:left="0" w:right="0"/>
        <w:jc w:val="left"/>
      </w:pPr>
      <w:r>
        <w:rPr>
          <w:color w:val="000000"/>
          <w:sz w:val="24"/>
          <w:szCs w:val="24"/>
        </w:rPr>
        <w:t xml:space="preserve">“Well, then, how would you like to leave it to the people at Lion’s Head to say what you should do?” Westover suggested.</w:t>
      </w:r>
    </w:p>
    <w:p>
      <w:pPr>
        <w:widowControl w:val="on"/>
        <w:pBdr/>
        <w:spacing w:before="240" w:after="240" w:line="240" w:lineRule="auto"/>
        <w:ind w:left="0" w:right="0"/>
        <w:jc w:val="left"/>
      </w:pPr>
      <w:r>
        <w:rPr>
          <w:color w:val="000000"/>
          <w:sz w:val="24"/>
          <w:szCs w:val="24"/>
        </w:rPr>
        <w:t xml:space="preserve">“I shouldn’t like it,” said Jeff, promptly.  “They’d judge it as you do—­as if they’d done it themselves.  That’s the reason women are not fit to judge.”  His gay face darkened.  “But tell ’em if you want to.”</w:t>
      </w:r>
    </w:p>
    <w:p>
      <w:pPr>
        <w:widowControl w:val="on"/>
        <w:pBdr/>
        <w:spacing w:before="240" w:after="240" w:line="240" w:lineRule="auto"/>
        <w:ind w:left="0" w:right="0"/>
        <w:jc w:val="left"/>
      </w:pPr>
      <w:r>
        <w:rPr>
          <w:color w:val="000000"/>
          <w:sz w:val="24"/>
          <w:szCs w:val="24"/>
        </w:rPr>
        <w:t xml:space="preserve">“Bah!” cried the painter.  “Why should I want to I’m not a woman in everything.”</w:t>
      </w:r>
    </w:p>
    <w:p>
      <w:pPr>
        <w:widowControl w:val="on"/>
        <w:pBdr/>
        <w:spacing w:before="240" w:after="240" w:line="240" w:lineRule="auto"/>
        <w:ind w:left="0" w:right="0"/>
        <w:jc w:val="left"/>
      </w:pPr>
      <w:r>
        <w:rPr>
          <w:color w:val="000000"/>
          <w:sz w:val="24"/>
          <w:szCs w:val="24"/>
        </w:rPr>
        <w:t xml:space="preserve">“I beg your pardon, Mr. Westover.  I didn’t mean that.  I only meant that you’re an idealist.  I look at this thing as if some one else had done it; I believe that’s the practical way; and I shouldn’t go in for punishing any one else for such a thing very severely.”  He made another punch—­for himself this time, he said; but Westover joined him in a glass of it.</w:t>
      </w:r>
    </w:p>
    <w:p>
      <w:pPr>
        <w:widowControl w:val="on"/>
        <w:pBdr/>
        <w:spacing w:before="240" w:after="240" w:line="240" w:lineRule="auto"/>
        <w:ind w:left="0" w:right="0"/>
        <w:jc w:val="left"/>
      </w:pPr>
      <w:r>
        <w:rPr>
          <w:color w:val="000000"/>
          <w:sz w:val="24"/>
          <w:szCs w:val="24"/>
        </w:rPr>
        <w:t xml:space="preserve">“It won’t do to take that view of your faults, Jeff,” he said,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“What’s the reason?” Jeff demanded; and now either the punch had begun to work in Westover’s brain, or some other influence of like force and quality.  He perceived that in this earth-bound temperament was the potentiality of all the success it aimed at.  The acceptance of the moral fact as it was, without the unconscious effort to better it, or to hold himself strictly to account for it, was the secret of the power in the man which would bring about the material results he desired; and this simplicity of the motive involved had its charm.</w:t>
      </w:r>
    </w:p>
    <w:p>
      <w:pPr>
        <w:widowControl w:val="on"/>
        <w:pBdr/>
        <w:spacing w:before="240" w:after="240" w:line="240" w:lineRule="auto"/>
        <w:ind w:left="0" w:right="0"/>
        <w:jc w:val="left"/>
      </w:pPr>
      <w:r>
        <w:rPr>
          <w:color w:val="000000"/>
          <w:sz w:val="24"/>
          <w:szCs w:val="24"/>
        </w:rPr>
        <w:t xml:space="preserve">Westover was aware of liking Durgin at that moment much more than he ought, and of liking him helplessly.  In the light of his good-natured selfishness, the injury to the Lyndes showed much less a sacrilege than it had seemed; Westover began to see it with Jeff’s eyes, and to see it with reference to what might be low and mean in them, instead of what might be fine and high.</w:t>
      </w:r>
    </w:p>
    <w:p>
      <w:pPr>
        <w:widowControl w:val="on"/>
        <w:pBdr/>
        <w:spacing w:before="240" w:after="240" w:line="240" w:lineRule="auto"/>
        <w:ind w:left="0" w:right="0"/>
        <w:jc w:val="left"/>
      </w:pPr>
      <w:r>
        <w:rPr>
          <w:color w:val="000000"/>
          <w:sz w:val="24"/>
          <w:szCs w:val="24"/>
        </w:rPr>
        <w:t xml:space="preserve">He was sensible of the growth Jeff had made intellectually.  He had not been at Harvard nearly four years for nothing.  He had phrases and could handle them.  In whatever obscure or perverse fashion, he had profited by his opportunities.  The fellow who could accuse him of being an idealist, and could in some sort prove it, was no longer a naughty boy to be tutored and punished.  The revolt latent in him would be violent in proportion to the pressure put upon him, and Westover began to be without the wish to press his fault home to him so strongly.  In the optimism generated by the punch, he felt that he might leave the case to Jeff himself; or else in the comfort we all experience in sinking to a lower level, he was unwilling to make the effort to keep his own moral elevation.  But he did make an effort to save himself by saying:  “You can’t get what you’ve done before yourself as you can the action of some one else.  It’s part of you, and you have to judge the motive as well as the effect.”</w:t>
      </w:r>
    </w:p>
    <w:p>
      <w:pPr>
        <w:widowControl w:val="on"/>
        <w:pBdr/>
        <w:spacing w:before="240" w:after="240" w:line="240" w:lineRule="auto"/>
        <w:ind w:left="0" w:right="0"/>
        <w:jc w:val="left"/>
      </w:pPr>
      <w:r>
        <w:rPr>
          <w:color w:val="000000"/>
          <w:sz w:val="24"/>
          <w:szCs w:val="24"/>
        </w:rPr>
        <w:t xml:space="preserve">“Well, that’s what I’m doing,” said Jeff; “but it seems to me that you’re trying to have me judge of the effect from a motive I didn’t have.  As far as I can make out, I hadn’t any motive at all.”</w:t>
      </w:r>
    </w:p>
    <w:p>
      <w:pPr>
        <w:widowControl w:val="on"/>
        <w:pBdr/>
        <w:spacing w:before="240" w:after="240" w:line="240" w:lineRule="auto"/>
        <w:ind w:left="0" w:right="0"/>
        <w:jc w:val="left"/>
      </w:pPr>
      <w:r>
        <w:rPr>
          <w:color w:val="000000"/>
          <w:sz w:val="24"/>
          <w:szCs w:val="24"/>
        </w:rPr>
        <w:t xml:space="preserve">He laughed, and all that Westover could say was, “Then you’re still responsible for the result.”  But this no longer appeared so true to him.</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It was not a condition of Westover’s welcome at Lion’s Head that he should seem peculiarly the friend of Jeff Durgin, but he could not help making it so, and he began to overact the part as soon as he met Jeff’s mother.  He had to speak of him in thanking her for remembering his wish to paint Lion’s Head in the winter, and he had to tell her of Jeff’s thoughtfulness during the past fortnight; he had to say that he did not believe he should ever have got away if it had not been for him.  This was true; Durgin had even come in from Cambridge to see him off on the train; he behaved as if the incident with Lynde and all their talk about it had cemented the friendship between Westover and himself, and he could not be too devoted.  It now came out that he had written home all about Westover, and made his mother put up a stove in the painter’s old room, so that he should have the instant use of it when he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an air-tight wood-stove, and it filled the chamber with a heat in which Westover drowsed as soon as he entered it.  He threw himself on the bed, and slept away the fatigue of his railroad journey and the cold of his drive with Jombateeste from the station.  His nap was long, and he woke from it in a pleasant languor, with the dream-clouds still hanging in his brain.  He opened the damper of his stove, and set it roaring again; then he pulled down the upper sash of his window and looked out on a world whose elements of wood and snow and stone he tried to co-ordinate.  There was nothing else in that world but these things, so repellent of one another.  He suffered from the incongruity of the wooden bulk of the hotel, with the white drifts deep about it, and with the granite cliffs of Lion’s Head before it, where the gray crags darkened under the pink afternoon light which was beginning to play upon its crest from the early sunset.  The wind that had seemed to bore through his thick cap and his skull itself, and that had tossed the dry snow like dust against his eyes on his way from the railroad, had now fallen, and an incomparable quiet wrapped the solitude of the hills.  A teasing sense of the impossibility of the scene, as far as his art was concerned, filled him full of a fond despair of rendering its feeling.  He could give its light and color and form in a sufficiently vivid suggestion of the fact, but he could not make that pink flush seem to exhale, like a long breath, upon those rugged shapes; he could not impart that sentiment of delicately, almost of elegance, which he found in the wilderness, while every detail of civilization physically distressed him.  In one place the snow had been dug down to the pine planking of the pathway round the house; and the contact of this woodenness with the frozen ground pierced his nerves and set his teeth on edge like a harsh noise.  When once he saw it he had to make an effort to take his eyes from it, and in a sort unknown to him in summer he perceived the offence of the hotel itself amid the pure and lonely beauty of the winter landscape.  It was a note of intolerable banality, of philistine pretence and vulgar convention, such as Whitwell’s low, unpainted cottage at the foot of the hill did not give, nor the little red school-house, on the other hand, showing through the naked trees.  There should have been really no human habitation visible except a wigwam in the shelter of the pines, here and there; and when he saw Whitwell making his way up the hill-side road, Westover felt that if there must be any human presence it should be some savage clad in skins, instead of the philosopher in his rubber boots and his clothing-store ulster.  He preferred the small, wiry shape of Jombateeste, in his blue woollen cap and his Canadian footgear, as he ran round the corner of the house toward the barn, and left the breath of his pipe in the fine air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light began to deepen from the pale pink to a crimson which stained the tops and steeps of snow, and deepened the dark of the woods massed on the mountain slopes between the irregular fields of white.  The burnished brown of the hard-wood trees, the dull carbon shadows of the evergreens, seemed to wither to one black as the red strengthened in the sky.  Westover realized that he had lost the best of any possible picture in letting that first delicate color escape him.  This crimson was harsh and vulgar in comparison; it would have almost a chromo quality; he censured his pleasure in it as something gross and material, like that of eating; and on a sudden he felt hungry.  He wondered what time they would give him supper, and he took slight account of the fact that a caprice of the wind had torn its hood of snow from the mountain summit, and that the profile of the Lion’s Head showed almost as distinctly as in summer.  He stood before the picture which for that day at least was lost to him, and questioned whether there would be a hearty meal, something like a dinner, or whether there would be something like a farmhouse supper, mainly of doughnuts and tea.</w:t>
      </w:r>
    </w:p>
    <w:p>
      <w:pPr>
        <w:widowControl w:val="on"/>
        <w:pBdr/>
        <w:spacing w:before="240" w:after="240" w:line="240" w:lineRule="auto"/>
        <w:ind w:left="0" w:right="0"/>
        <w:jc w:val="left"/>
      </w:pPr>
      <w:r>
        <w:rPr>
          <w:color w:val="000000"/>
          <w:sz w:val="24"/>
          <w:szCs w:val="24"/>
        </w:rPr>
        <w:t xml:space="preserve">He pulled up his window and was going to lie down again, when some one knocked, and Frank Whitwell stood at the door.  “Do you want we should bring your supper to you here, Mr. Westover, or will you—­”</w:t>
      </w:r>
    </w:p>
    <w:p>
      <w:pPr>
        <w:widowControl w:val="on"/>
        <w:pBdr/>
        <w:spacing w:before="240" w:after="240" w:line="240" w:lineRule="auto"/>
        <w:ind w:left="0" w:right="0"/>
        <w:jc w:val="left"/>
      </w:pPr>
      <w:r>
        <w:rPr>
          <w:color w:val="000000"/>
          <w:sz w:val="24"/>
          <w:szCs w:val="24"/>
        </w:rPr>
        <w:t xml:space="preserve">“Oh, let me join you all!” cried the painter, eagerly.  “Is it ready—­shall I come now?”</w:t>
      </w:r>
    </w:p>
    <w:p>
      <w:pPr>
        <w:widowControl w:val="on"/>
        <w:pBdr/>
        <w:spacing w:before="240" w:after="240" w:line="240" w:lineRule="auto"/>
        <w:ind w:left="0" w:right="0"/>
        <w:jc w:val="left"/>
      </w:pPr>
      <w:r>
        <w:rPr>
          <w:color w:val="000000"/>
          <w:sz w:val="24"/>
          <w:szCs w:val="24"/>
        </w:rPr>
        <w:t xml:space="preserve">“Well, in about five minutes or so.”  Frank went away, after setting down in the room the lamp he had brought.  It was a lamp which Westover thought he remembered from the farm-house period, and on his way down he realized as he had somehow not done in his summer sojourns, the entirety of the old house in the hotel which had encompassed it.  The primitive cold of its stairways and passages struck upon him as soon as he left his own room, and he found the parlor door closed against the chill.  There was a hot stove-fire within, and a kerosene-lamp turned low, but there was no one there, and he had the photograph of his first picture of Lion’s Head to himself in the dim light.  The voices of Mrs. Durgin and Cynthia came to him from the dining-room, and from the kitchen beyond, with the occasional clash of crockery, and the clang of iron upon iron about the stove, and the quick tread of women’s feet upon the bare floor.  With these pleasant noises came the smell of cooking, and later there was an opening and shutting of doors, with a thrill of the freezing air from without, and the dull thumping of Whitwell’s rubber boots, and the quicker flapping of Jombateeste’s soft leathern soles.  Then there was the sweep of skirted feet at the parlor door, and Cynthia Whitwell came in without perceiving him.  She went to the table by the darkening window, and quickly turned up the light of the lamp.  In her ignorance of his presence, he saw her as if she had been alone, almost as if she were out of the body; he received from her unconsciousness the impression of something rarely pure and fine, and he had a sudden compassion for her, as for something precious that is fated to be wasted or misprized.  At a little movement which he made to relieve himself from a sense of eavesdropping, she gave a start, and shut her lips upon the little cry that would have escaped from another sort of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didn’t know you were here,” she said; and she flushed with the shyness of him which she always showed at first.  She had met him already with the rest, but they had scarcely spoken together; and he knew of the struggle she must now be making with herself when she went on:  “I didn’t know you had been called.  I thought you were still sleeping.”</w:t>
      </w:r>
    </w:p>
    <w:p>
      <w:pPr>
        <w:widowControl w:val="on"/>
        <w:pBdr/>
        <w:spacing w:before="240" w:after="240" w:line="240" w:lineRule="auto"/>
        <w:ind w:left="0" w:right="0"/>
        <w:jc w:val="left"/>
      </w:pPr>
      <w:r>
        <w:rPr>
          <w:color w:val="000000"/>
          <w:sz w:val="24"/>
          <w:szCs w:val="24"/>
        </w:rPr>
        <w:t xml:space="preserve">“Yes.  I seemed to sleep for centuries,” said West over, “and I woke up feeling coeval with Lion’s Head.  But I hope to grow younger again.”</w:t>
      </w:r>
    </w:p>
    <w:p>
      <w:pPr>
        <w:widowControl w:val="on"/>
        <w:pBdr/>
        <w:spacing w:before="240" w:after="240" w:line="240" w:lineRule="auto"/>
        <w:ind w:left="0" w:right="0"/>
        <w:jc w:val="left"/>
      </w:pPr>
      <w:r>
        <w:rPr>
          <w:color w:val="000000"/>
          <w:sz w:val="24"/>
          <w:szCs w:val="24"/>
        </w:rPr>
        <w:t xml:space="preserve">She faltered, and then she asked:  “Did you see the light on it when the sun went down?”</w:t>
      </w:r>
    </w:p>
    <w:p>
      <w:pPr>
        <w:widowControl w:val="on"/>
        <w:pBdr/>
        <w:spacing w:before="240" w:after="240" w:line="240" w:lineRule="auto"/>
        <w:ind w:left="0" w:right="0"/>
        <w:jc w:val="left"/>
      </w:pPr>
      <w:r>
        <w:rPr>
          <w:color w:val="000000"/>
          <w:sz w:val="24"/>
          <w:szCs w:val="24"/>
        </w:rPr>
        <w:t xml:space="preserve">“I wish I hadn’t.  I could never get that light—­even if it ever came again.”</w:t>
      </w:r>
    </w:p>
    <w:p>
      <w:pPr>
        <w:widowControl w:val="on"/>
        <w:pBdr/>
        <w:spacing w:before="240" w:after="240" w:line="240" w:lineRule="auto"/>
        <w:ind w:left="0" w:right="0"/>
        <w:jc w:val="left"/>
      </w:pPr>
      <w:r>
        <w:rPr>
          <w:color w:val="000000"/>
          <w:sz w:val="24"/>
          <w:szCs w:val="24"/>
        </w:rPr>
        <w:t xml:space="preserve">“It’s there every afternoon, when it’s clear.”</w:t>
      </w:r>
    </w:p>
    <w:p>
      <w:pPr>
        <w:widowControl w:val="on"/>
        <w:pBdr/>
        <w:spacing w:before="240" w:after="240" w:line="240" w:lineRule="auto"/>
        <w:ind w:left="0" w:right="0"/>
        <w:jc w:val="left"/>
      </w:pPr>
      <w:r>
        <w:rPr>
          <w:color w:val="000000"/>
          <w:sz w:val="24"/>
          <w:szCs w:val="24"/>
        </w:rPr>
        <w:t xml:space="preserve">“I’m sorry for that; I shall have to try for it, then.”</w:t>
      </w:r>
    </w:p>
    <w:p>
      <w:pPr>
        <w:widowControl w:val="on"/>
        <w:pBdr/>
        <w:spacing w:before="240" w:after="240" w:line="240" w:lineRule="auto"/>
        <w:ind w:left="0" w:right="0"/>
        <w:jc w:val="left"/>
      </w:pPr>
      <w:r>
        <w:rPr>
          <w:color w:val="000000"/>
          <w:sz w:val="24"/>
          <w:szCs w:val="24"/>
        </w:rPr>
        <w:t xml:space="preserve">“Wasn’t that what you came for?” she asked, by one of the efforts she was making with everything she said.  He could have believed he saw the pulse throbbing in her neck.  But she held herself stone-still, and he divined her resolution to conquer herself, if she should die for it.</w:t>
      </w:r>
    </w:p>
    <w:p>
      <w:pPr>
        <w:widowControl w:val="on"/>
        <w:pBdr/>
        <w:spacing w:before="240" w:after="240" w:line="240" w:lineRule="auto"/>
        <w:ind w:left="0" w:right="0"/>
        <w:jc w:val="left"/>
      </w:pPr>
      <w:r>
        <w:rPr>
          <w:color w:val="000000"/>
          <w:sz w:val="24"/>
          <w:szCs w:val="24"/>
        </w:rPr>
        <w:t xml:space="preserve">“Yes, I came for that,” said Westover.  “That’s what makes it so dismaying.  If I had only happened on it, I shouldn’t have been responsible for the failure I shall make of it.”</w:t>
      </w:r>
    </w:p>
    <w:p>
      <w:pPr>
        <w:widowControl w:val="on"/>
        <w:pBdr/>
        <w:spacing w:before="240" w:after="240" w:line="240" w:lineRule="auto"/>
        <w:ind w:left="0" w:right="0"/>
        <w:jc w:val="left"/>
      </w:pPr>
      <w:r>
        <w:rPr>
          <w:color w:val="000000"/>
          <w:sz w:val="24"/>
          <w:szCs w:val="24"/>
        </w:rPr>
        <w:t xml:space="preserve">She smiled, as if she liked his lightness, but doubted if she ought.  “We don’t often get Lion’s Head clear of snow.”</w:t>
      </w:r>
    </w:p>
    <w:p>
      <w:pPr>
        <w:widowControl w:val="on"/>
        <w:pBdr/>
        <w:spacing w:before="240" w:after="240" w:line="240" w:lineRule="auto"/>
        <w:ind w:left="0" w:right="0"/>
        <w:jc w:val="left"/>
      </w:pPr>
      <w:r>
        <w:rPr>
          <w:color w:val="000000"/>
          <w:sz w:val="24"/>
          <w:szCs w:val="24"/>
        </w:rPr>
        <w:t xml:space="preserve">“Yes; that’s another hardship,” said the painter.  “Everything is against me!  If we don’t have a snow overnight, and a cloudy day to-morrow, I shall be in despair.”</w:t>
      </w:r>
    </w:p>
    <w:p>
      <w:pPr>
        <w:widowControl w:val="on"/>
        <w:pBdr/>
        <w:spacing w:before="240" w:after="240" w:line="240" w:lineRule="auto"/>
        <w:ind w:left="0" w:right="0"/>
        <w:jc w:val="left"/>
      </w:pPr>
      <w:r>
        <w:rPr>
          <w:color w:val="000000"/>
          <w:sz w:val="24"/>
          <w:szCs w:val="24"/>
        </w:rPr>
        <w:t xml:space="preserve">She played with the little wheel of the wick; she looked down, and then, with a glance flashed at him, she gasped:  “I shall have to take your lamp for the table tea is ready.”</w:t>
      </w:r>
    </w:p>
    <w:p>
      <w:pPr>
        <w:widowControl w:val="on"/>
        <w:pBdr/>
        <w:spacing w:before="240" w:after="240" w:line="240" w:lineRule="auto"/>
        <w:ind w:left="0" w:right="0"/>
        <w:jc w:val="left"/>
      </w:pPr>
      <w:r>
        <w:rPr>
          <w:color w:val="000000"/>
          <w:sz w:val="24"/>
          <w:szCs w:val="24"/>
        </w:rPr>
        <w:t xml:space="preserve">“Oh, well, if you will only take me with it.  I’m frightfully hungry.”</w:t>
      </w:r>
    </w:p>
    <w:p>
      <w:pPr>
        <w:widowControl w:val="on"/>
        <w:pBdr/>
        <w:spacing w:before="240" w:after="240" w:line="240" w:lineRule="auto"/>
        <w:ind w:left="0" w:right="0"/>
        <w:jc w:val="left"/>
      </w:pPr>
      <w:r>
        <w:rPr>
          <w:color w:val="000000"/>
          <w:sz w:val="24"/>
          <w:szCs w:val="24"/>
        </w:rPr>
        <w:t xml:space="preserve">Apparently she could not say anything to that.  He tried to get the lamp to carry it out for her, but she would not let him.  “It isn’t heavy,” she said, and hurried out before him.</w:t>
      </w:r>
    </w:p>
    <w:p>
      <w:pPr>
        <w:widowControl w:val="on"/>
        <w:pBdr/>
        <w:spacing w:before="240" w:after="240" w:line="240" w:lineRule="auto"/>
        <w:ind w:left="0" w:right="0"/>
        <w:jc w:val="left"/>
      </w:pPr>
      <w:r>
        <w:rPr>
          <w:color w:val="000000"/>
          <w:sz w:val="24"/>
          <w:szCs w:val="24"/>
        </w:rPr>
        <w:t xml:space="preserve">It was all nothing, but it was all very charming, and Westover was richly content with it; and yet not content, for he felt that the pleasure of it was not truly his, but was a moment of merely borrowed happiness.</w:t>
      </w:r>
    </w:p>
    <w:p>
      <w:pPr>
        <w:widowControl w:val="on"/>
        <w:pBdr/>
        <w:spacing w:before="240" w:after="240" w:line="240" w:lineRule="auto"/>
        <w:ind w:left="0" w:right="0"/>
        <w:jc w:val="left"/>
      </w:pPr>
      <w:r>
        <w:rPr>
          <w:color w:val="000000"/>
          <w:sz w:val="24"/>
          <w:szCs w:val="24"/>
        </w:rPr>
        <w:t xml:space="preserve">The table was laid in the old farm-house sitting-room where he had been served alone when he first came to Lion’s Head.  But now he sat down with the whole family, even to Jombateeste, who brought in a faint odor of the barn with him.</w:t>
      </w:r>
    </w:p>
    <w:p>
      <w:pPr>
        <w:widowControl w:val="on"/>
        <w:pBdr/>
        <w:spacing w:before="240" w:after="240" w:line="240" w:lineRule="auto"/>
        <w:ind w:left="0" w:right="0"/>
        <w:jc w:val="left"/>
      </w:pPr>
      <w:r>
        <w:rPr>
          <w:color w:val="000000"/>
          <w:sz w:val="24"/>
          <w:szCs w:val="24"/>
        </w:rPr>
        <w:t xml:space="preserve">They had each been in contact with the finer world which revisits nature in the summer-time, and they must all have known something of its usages, but they had reverted in form and substance to the rustic living of their neighbors.  They had steak for Westover, and baked potatoes; but for themselves they had such farm fare as Mrs. Durgin had given him the first time he supped there.  They made their meal chiefly of doughnuts and tea, and hot biscuit, with some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dishes of a festive sort added in recognition of his presence; and there was mince-pie for all.  Mrs. Durgin and Whitwell ate with their knives, and Jombateeste filled himself so soon with every implement at hand that he was able to ask excuse of the others if he left them for the horses before they had half finished.  Frank Whitwell fed with a kind of official or functional conformity to the ways of summer folks; but Cynthia, at whom Westover glanced with anxiety, only drank some tea and ate a little bread and butter.  He was ashamed of his anxiety, for he had owned that it ought not to have mattered if she had used her knife like her father; and it seemed to him as if he had prompted Mrs. Durgin by his curious glance to say:  “We don’t know half the time how the child lives.  Cynthy!  Take something to eat!”
</w:t>
      </w:r>
    </w:p>
    <w:p>
      <w:pPr>
        <w:widowControl w:val="on"/>
        <w:pBdr/>
        <w:spacing w:before="240" w:after="240" w:line="240" w:lineRule="auto"/>
        <w:ind w:left="0" w:right="0"/>
        <w:jc w:val="left"/>
      </w:pPr>
      <w:r>
        <w:rPr>
          <w:color w:val="000000"/>
          <w:sz w:val="24"/>
          <w:szCs w:val="24"/>
        </w:rPr>
        <w:t xml:space="preserve">Cynthia pleaded that she was not hungry; Mrs. Durgin declared that she would die if she kept on as she was going; and then the girl escaped to the kitchen on one of the errands which she made from time to time between the stove and the table.</w:t>
      </w:r>
    </w:p>
    <w:p>
      <w:pPr>
        <w:widowControl w:val="on"/>
        <w:pBdr/>
        <w:spacing w:before="240" w:after="240" w:line="240" w:lineRule="auto"/>
        <w:ind w:left="0" w:right="0"/>
        <w:jc w:val="left"/>
      </w:pPr>
      <w:r>
        <w:rPr>
          <w:color w:val="000000"/>
          <w:sz w:val="24"/>
          <w:szCs w:val="24"/>
        </w:rPr>
        <w:t xml:space="preserve">“I presume it’s your coming, Mr. Westover,” Mrs. Durgin went on, with the comfortable superiority of elderly people to all the trials of the young.  “I don’t know why she should make a stranger of you, every time.  You’ve known her pretty much all her life.”</w:t>
      </w:r>
    </w:p>
    <w:p>
      <w:pPr>
        <w:widowControl w:val="on"/>
        <w:pBdr/>
        <w:spacing w:before="240" w:after="240" w:line="240" w:lineRule="auto"/>
        <w:ind w:left="0" w:right="0"/>
        <w:jc w:val="left"/>
      </w:pPr>
      <w:r>
        <w:rPr>
          <w:color w:val="000000"/>
          <w:sz w:val="24"/>
          <w:szCs w:val="24"/>
        </w:rPr>
        <w:t xml:space="preserve">“Ever since you give Jeff what he deserved for scaring her and Frank with his dog,” said Whitwell.</w:t>
      </w:r>
    </w:p>
    <w:p>
      <w:pPr>
        <w:widowControl w:val="on"/>
        <w:pBdr/>
        <w:spacing w:before="240" w:after="240" w:line="240" w:lineRule="auto"/>
        <w:ind w:left="0" w:right="0"/>
        <w:jc w:val="left"/>
      </w:pPr>
      <w:r>
        <w:rPr>
          <w:color w:val="000000"/>
          <w:sz w:val="24"/>
          <w:szCs w:val="24"/>
        </w:rPr>
        <w:t xml:space="preserve">“Poor Fox!” Mrs. Durgin sighed.  “He did have the least sense for a dog I ever saw.  And Jeff used to be so fond of him!  Well, I guess he got tired of him, too, toward the last.”</w:t>
      </w:r>
    </w:p>
    <w:p>
      <w:pPr>
        <w:widowControl w:val="on"/>
        <w:pBdr/>
        <w:spacing w:before="240" w:after="240" w:line="240" w:lineRule="auto"/>
        <w:ind w:left="0" w:right="0"/>
        <w:jc w:val="left"/>
      </w:pPr>
      <w:r>
        <w:rPr>
          <w:color w:val="000000"/>
          <w:sz w:val="24"/>
          <w:szCs w:val="24"/>
        </w:rPr>
        <w:t xml:space="preserve">“He’s gone to the happy hunting-grounds now.  Colorady didn’t agree with him-or old age,” said Whitwell.  “I don’t see why the Injuns wa’n’t right,” he pursued, thoughtfully.  “If they’ve got souls, why ha’n’t their dogs?  I suppose Mr. Westover here would say there wa’n’t any certainty about the Injuns themselves!”</w:t>
      </w:r>
    </w:p>
    <w:p>
      <w:pPr>
        <w:widowControl w:val="on"/>
        <w:pBdr/>
        <w:spacing w:before="240" w:after="240" w:line="240" w:lineRule="auto"/>
        <w:ind w:left="0" w:right="0"/>
        <w:jc w:val="left"/>
      </w:pPr>
      <w:r>
        <w:rPr>
          <w:color w:val="000000"/>
          <w:sz w:val="24"/>
          <w:szCs w:val="24"/>
        </w:rPr>
        <w:t xml:space="preserve">“You know my weak point, Mr. Whitwell,” the painter confessed.  “But I can’t prove they haven’t.”</w:t>
      </w:r>
    </w:p>
    <w:p>
      <w:pPr>
        <w:widowControl w:val="on"/>
        <w:pBdr/>
        <w:spacing w:before="240" w:after="240" w:line="240" w:lineRule="auto"/>
        <w:ind w:left="0" w:right="0"/>
        <w:jc w:val="left"/>
      </w:pPr>
      <w:r>
        <w:rPr>
          <w:color w:val="000000"/>
          <w:sz w:val="24"/>
          <w:szCs w:val="24"/>
        </w:rPr>
        <w:t xml:space="preserve">“Nor dogs, neither, I guess,” said Whitwell, tolerantly.  “It’s curious, though, if animals have got souls, that we ha’n’t ever had any communications from ’em.  You might say that ag’in’ the idea.”</w:t>
      </w:r>
    </w:p>
    <w:p>
      <w:pPr>
        <w:widowControl w:val="on"/>
        <w:pBdr/>
        <w:spacing w:before="240" w:after="240" w:line="240" w:lineRule="auto"/>
        <w:ind w:left="0" w:right="0"/>
        <w:jc w:val="left"/>
      </w:pPr>
      <w:r>
        <w:rPr>
          <w:color w:val="000000"/>
          <w:sz w:val="24"/>
          <w:szCs w:val="24"/>
        </w:rPr>
        <w:t xml:space="preserve">“No, I’ll let you say it,” returned Westover.  “But a good many of the communications seem to come from the lower intelligences, if not the lower animals.”</w:t>
      </w:r>
    </w:p>
    <w:p>
      <w:pPr>
        <w:widowControl w:val="on"/>
        <w:pBdr/>
        <w:spacing w:before="240" w:after="240" w:line="240" w:lineRule="auto"/>
        <w:ind w:left="0" w:right="0"/>
        <w:jc w:val="left"/>
      </w:pPr>
      <w:r>
        <w:rPr>
          <w:color w:val="000000"/>
          <w:sz w:val="24"/>
          <w:szCs w:val="24"/>
        </w:rPr>
        <w:t xml:space="preserve">Whitwell laughed out his delight in the thrust.  “Well, I guess that’s something so.  And them old Egyptian devils, over there, that you say discovered the doctrine of immortality, seemed to think a cat was about as good as a man.  What’s that,” he appealed to Mrs. Durgin, “Jackson said in his last letter about their cat mummies?”</w:t>
      </w:r>
    </w:p>
    <w:p>
      <w:pPr>
        <w:widowControl w:val="on"/>
        <w:pBdr/>
        <w:spacing w:before="240" w:after="240" w:line="240" w:lineRule="auto"/>
        <w:ind w:left="0" w:right="0"/>
        <w:jc w:val="left"/>
      </w:pPr>
      <w:r>
        <w:rPr>
          <w:color w:val="000000"/>
          <w:sz w:val="24"/>
          <w:szCs w:val="24"/>
        </w:rPr>
        <w:t xml:space="preserve">“Well, I guess I’ll finish my supper first,” said Mrs. Durgin, whose nerves Westover would not otherwise have suspected of faintness.  “But Jackson’s letters,” she continued, loyally, “are about the best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“Know they’d got some of ’em in the papers?” Whitwell asked; and at the surprise that Westover showed he told him how a fellow who was trying to make a paper go over at the Huddle, had heard of Jackson’s letters and teased for some of them, and had printed them as neighborhood news in that side of his paper which he did not buy ready printed in Boston.</w:t>
      </w:r>
    </w:p>
    <w:p>
      <w:pPr>
        <w:widowControl w:val="on"/>
        <w:pBdr/>
        <w:spacing w:before="240" w:after="240" w:line="240" w:lineRule="auto"/>
        <w:ind w:left="0" w:right="0"/>
        <w:jc w:val="left"/>
      </w:pPr>
      <w:r>
        <w:rPr>
          <w:color w:val="000000"/>
          <w:sz w:val="24"/>
          <w:szCs w:val="24"/>
        </w:rPr>
        <w:t xml:space="preserve">Mrs. Durgin studied with modest deprecation the effect of the fact upon Westover, and seemed satisfied with it.  “Well, of course, it’s interestin’ to Jackson’s old friends in the country, here.  They know he’d look at things, over there, pretty much as they would.  Well, I had to lend the letters round so much, anyway, it was a kind of a relief to have ’em in the paper, where everybody could see ’em, and be done with it.  Mr. Whit’ell here, he fixes ’em up so’s to leave out the family part, and I guess they’re pretty well thought of.”</w:t>
      </w:r>
    </w:p>
    <w:p>
      <w:pPr>
        <w:widowControl w:val="on"/>
        <w:pBdr/>
        <w:spacing w:before="240" w:after="240" w:line="240" w:lineRule="auto"/>
        <w:ind w:left="0" w:right="0"/>
        <w:jc w:val="left"/>
      </w:pPr>
      <w:r>
        <w:rPr>
          <w:color w:val="000000"/>
          <w:sz w:val="24"/>
          <w:szCs w:val="24"/>
        </w:rPr>
        <w:t xml:space="preserve">Westover said he had no doubt they were, and he should want to see all the letters they could show him, in print and out of print.</w:t>
      </w:r>
    </w:p>
    <w:p>
      <w:pPr>
        <w:widowControl w:val="on"/>
        <w:pBdr/>
        <w:spacing w:before="240" w:after="240" w:line="240" w:lineRule="auto"/>
        <w:ind w:left="0" w:right="0"/>
        <w:jc w:val="left"/>
      </w:pPr>
      <w:r>
        <w:rPr>
          <w:color w:val="000000"/>
          <w:sz w:val="24"/>
          <w:szCs w:val="24"/>
        </w:rPr>
        <w:t xml:space="preserve">“If Jackson only had Jeff’s health and opportunities—­” the mother began, with a suppressed passion in her regret.</w:t>
      </w:r>
    </w:p>
    <w:p>
      <w:pPr>
        <w:widowControl w:val="on"/>
        <w:pBdr/>
        <w:spacing w:before="240" w:after="240" w:line="240" w:lineRule="auto"/>
        <w:ind w:left="0" w:right="0"/>
        <w:jc w:val="left"/>
      </w:pPr>
      <w:r>
        <w:rPr>
          <w:color w:val="000000"/>
          <w:sz w:val="24"/>
          <w:szCs w:val="24"/>
        </w:rPr>
        <w:t xml:space="preserve">Frank Whitwell pushed back his chair.  “I guess I’ll ask to be excused,” he said to the head of table.</w:t>
      </w:r>
    </w:p>
    <w:p>
      <w:pPr>
        <w:widowControl w:val="on"/>
        <w:pBdr/>
        <w:spacing w:before="240" w:after="240" w:line="240" w:lineRule="auto"/>
        <w:ind w:left="0" w:right="0"/>
        <w:jc w:val="left"/>
      </w:pPr>
      <w:r>
        <w:rPr>
          <w:color w:val="000000"/>
          <w:sz w:val="24"/>
          <w:szCs w:val="24"/>
        </w:rPr>
        <w:t xml:space="preserve">“There!  I a’n’t goin’ to say any more about that, if that’s what you’re afraid of, Frank,” said Mrs. Durgin.  “Well, I presume I do talk a good deal about Jackson when I get goin’, and I presume it’s natural Cynthy shouldn’t want I should talk about Jeff before folks.  Frank, a’n’t you goin’ to wait for that plate of hot biscuit?—­if she ever gits it here!”</w:t>
      </w:r>
    </w:p>
    <w:p>
      <w:pPr>
        <w:widowControl w:val="on"/>
        <w:pBdr/>
        <w:spacing w:before="240" w:after="240" w:line="240" w:lineRule="auto"/>
        <w:ind w:left="0" w:right="0"/>
        <w:jc w:val="left"/>
      </w:pPr>
      <w:r>
        <w:rPr>
          <w:color w:val="000000"/>
          <w:sz w:val="24"/>
          <w:szCs w:val="24"/>
        </w:rPr>
        <w:t xml:space="preserve">“I guess I don’t care for anything more,” said Frank, and he got himself out of the room more inarticulately than he need, Westover thought.</w:t>
      </w:r>
    </w:p>
    <w:p>
      <w:pPr>
        <w:widowControl w:val="on"/>
        <w:pBdr/>
        <w:spacing w:before="240" w:after="240" w:line="240" w:lineRule="auto"/>
        <w:ind w:left="0" w:right="0"/>
        <w:jc w:val="left"/>
      </w:pPr>
      <w:r>
        <w:rPr>
          <w:color w:val="000000"/>
          <w:sz w:val="24"/>
          <w:szCs w:val="24"/>
        </w:rPr>
        <w:t xml:space="preserve">His, father followed his retreat with an eye of humorous intelligence.  “I guess Frank don’t want to keep the young ladies waitin’ a great while.  There’s a church sociable over ’t the Huddle,” he explained to Westover.</w:t>
      </w:r>
    </w:p>
    <w:p>
      <w:pPr>
        <w:widowControl w:val="on"/>
        <w:pBdr/>
        <w:spacing w:before="240" w:after="240" w:line="240" w:lineRule="auto"/>
        <w:ind w:left="0" w:right="0"/>
        <w:jc w:val="left"/>
      </w:pPr>
      <w:r>
        <w:rPr>
          <w:color w:val="000000"/>
          <w:sz w:val="24"/>
          <w:szCs w:val="24"/>
        </w:rPr>
        <w:t xml:space="preserve">“Oh, that’s it, is it?” Mrs. Durgin put in.  “Why didn’t he say so.”</w:t>
      </w:r>
    </w:p>
    <w:p>
      <w:pPr>
        <w:widowControl w:val="on"/>
        <w:pBdr/>
        <w:spacing w:before="240" w:after="240" w:line="240" w:lineRule="auto"/>
        <w:ind w:left="0" w:right="0"/>
        <w:jc w:val="left"/>
      </w:pPr>
      <w:r>
        <w:rPr>
          <w:color w:val="000000"/>
          <w:sz w:val="24"/>
          <w:szCs w:val="24"/>
        </w:rPr>
        <w:t xml:space="preserve">“Well, the young folks don’t any of ’em seem to want to talk about such things nowadays, and I don’t know as they ever did.”  Whitwell took Westover into his confidence with a wink.</w:t>
      </w:r>
    </w:p>
    <w:p>
      <w:pPr>
        <w:widowControl w:val="on"/>
        <w:pBdr/>
        <w:spacing w:before="240" w:after="240" w:line="240" w:lineRule="auto"/>
        <w:ind w:left="0" w:right="0"/>
        <w:jc w:val="left"/>
      </w:pPr>
      <w:r>
        <w:rPr>
          <w:color w:val="000000"/>
          <w:sz w:val="24"/>
          <w:szCs w:val="24"/>
        </w:rPr>
        <w:t xml:space="preserve">The biscuit that Cynthia brought in were burned a little on top, and Mrs. Durgin recognized the fact with the question, “Did you get to studyin’, out there?  Take one, do, Mr. Westover!  You ha’n’t made half a meal!  If I didn’t keep round after her, I don’t know what would become of us all.  The young ladies down at Boston, any of ’em, try to keep up with the fellows in college?”</w:t>
      </w:r>
    </w:p>
    <w:p>
      <w:pPr>
        <w:widowControl w:val="on"/>
        <w:pBdr/>
        <w:spacing w:before="240" w:after="240" w:line="240" w:lineRule="auto"/>
        <w:ind w:left="0" w:right="0"/>
        <w:jc w:val="left"/>
      </w:pPr>
      <w:r>
        <w:rPr>
          <w:color w:val="000000"/>
          <w:sz w:val="24"/>
          <w:szCs w:val="24"/>
        </w:rPr>
        <w:t xml:space="preserve">“I suppose they do in the Harvard Annex,” said Westover, simply, in spite of the glance with which Mrs. Durgin tried to convey a covert meaning.  He understood it afterward, but for the present his single-mindedness spared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remained to clear away the table, when the rest left it, and Westover followed Mrs. Durgin into the parlor, where she indemnified herself for refraining from any explicit allusion to Jeff before Cynthia.  “The boy,” she explained, when she had made him ransack his memory for every scrap of fact concerning her son, “don’t hardly ever write to me, and I guess he don’t give Cynthy very much news.  I presume he’s workin’ harder than ever this year.  And I’m glad he’s goin’ about a little, from what you say.  I guess he’s got to feelin’ a little better.  It did worry me for him to feel so what you may call meechin’ about folks.  You see anything that made you think he wa’n’t appreciated?”</w:t>
      </w:r>
    </w:p>
    <w:p>
      <w:pPr>
        <w:widowControl w:val="on"/>
        <w:pBdr/>
        <w:spacing w:before="240" w:after="240" w:line="240" w:lineRule="auto"/>
        <w:ind w:left="0" w:right="0"/>
        <w:jc w:val="left"/>
      </w:pPr>
      <w:r>
        <w:rPr>
          <w:color w:val="000000"/>
          <w:sz w:val="24"/>
          <w:szCs w:val="24"/>
        </w:rPr>
        <w:t xml:space="preserve">After Westover got back into his own room, some one knocked at his door, and he found Whitwell outside.  He scarcely asked him to come in, but Whitwell scarcely needed the invitation.  “Got everything you want?  I told Cynthy I’d come up and see after you; Frank won’t be back in time.”  He sat down and put his feet on top of the stove, and struck the heels of his boots on its edge, from the habit of knocking the caked snow off them in that way on stove-tops.  He did not wait to find out that there was no responsive sizzling before he asked, with a long nasal sigh, “Well, how is Jeff gettin’ along?”</w:t>
      </w:r>
    </w:p>
    <w:p>
      <w:pPr>
        <w:widowControl w:val="on"/>
        <w:pBdr/>
        <w:spacing w:before="240" w:after="240" w:line="240" w:lineRule="auto"/>
        <w:ind w:left="0" w:right="0"/>
        <w:jc w:val="left"/>
      </w:pPr>
      <w:r>
        <w:rPr>
          <w:color w:val="000000"/>
          <w:sz w:val="24"/>
          <w:szCs w:val="24"/>
        </w:rPr>
        <w:t xml:space="preserve">He looked across at Westover, who had provisionally seated himself on his bed.</w:t>
      </w:r>
    </w:p>
    <w:p>
      <w:pPr>
        <w:widowControl w:val="on"/>
        <w:pBdr/>
        <w:spacing w:before="240" w:after="240" w:line="240" w:lineRule="auto"/>
        <w:ind w:left="0" w:right="0"/>
        <w:jc w:val="left"/>
      </w:pPr>
      <w:r>
        <w:rPr>
          <w:color w:val="000000"/>
          <w:sz w:val="24"/>
          <w:szCs w:val="24"/>
        </w:rPr>
        <w:t xml:space="preserve">“Why, in the old way.”  Whitwell kept his eye on him, and he added:  “I suppose we don’t any of us change; we develop.”</w:t>
      </w:r>
    </w:p>
    <w:p>
      <w:pPr>
        <w:widowControl w:val="on"/>
        <w:pBdr/>
        <w:spacing w:before="240" w:after="240" w:line="240" w:lineRule="auto"/>
        <w:ind w:left="0" w:right="0"/>
        <w:jc w:val="left"/>
      </w:pPr>
      <w:r>
        <w:rPr>
          <w:color w:val="000000"/>
          <w:sz w:val="24"/>
          <w:szCs w:val="24"/>
        </w:rPr>
        <w:t xml:space="preserve">Whitwell smiled with pleasure in the loosely philosophic suggestion.  “You mean that he’s the same kind of a man that he was a boy?  Well, I guess that’s so.  The question is, what kind of a boy was he?  I’ve been mullin’ over that consid’able since Cynthy and him fixed it up together.  Of course, I know it’s their business, and all that; but I presume I’ve got a right to spee’late about it?”</w:t>
      </w:r>
    </w:p>
    <w:p>
      <w:pPr>
        <w:widowControl w:val="on"/>
        <w:pBdr/>
        <w:spacing w:before="240" w:after="240" w:line="240" w:lineRule="auto"/>
        <w:ind w:left="0" w:right="0"/>
        <w:jc w:val="left"/>
      </w:pPr>
      <w:r>
        <w:rPr>
          <w:color w:val="000000"/>
          <w:sz w:val="24"/>
          <w:szCs w:val="24"/>
        </w:rPr>
        <w:t xml:space="preserve">He referred the point to Westover, who knew an inner earnestness in it, in spite of Whitwell’s habit of outside jocosity.  “Every right in the world, I should say, Mr. Whitwell,” he answered, seriously.</w:t>
      </w:r>
    </w:p>
    <w:p>
      <w:pPr>
        <w:widowControl w:val="on"/>
        <w:pBdr/>
        <w:spacing w:before="240" w:after="240" w:line="240" w:lineRule="auto"/>
        <w:ind w:left="0" w:right="0"/>
        <w:jc w:val="left"/>
      </w:pPr>
      <w:r>
        <w:rPr>
          <w:color w:val="000000"/>
          <w:sz w:val="24"/>
          <w:szCs w:val="24"/>
        </w:rPr>
        <w:t xml:space="preserve">“Well, I’m glad you feel that way,” said Whitwell, with a little apparent surprise.  “I don’t want to meddle, any; but I know what Cynthy is—­I no need to brag her up—­and I don’t feel so over and above certain ’t I know what he is.  He’s a good deal of a mixture, if you want to know how he strikes me.  I don’t mean I don’t like him; I do; the fellow’s got a way with him that makes me kind of like him when I see him.  He’s good-natured and clever; and he’s willin’ to take any amount of trouble for you; but you can’t tell where to have him.”  Westover denied the appeal for explicit assent in Whitwell’s eye, and he went on:  “If I’d done that fellow a good turn, in spite of him, or if I’d held him up to something that he allowed was right, and consented to, I should want to keep a sharp lookout that he didn’t play me some ugly trick for it.  He’s a comical devil,” Whitwell ended, rather inadequately.  “How d’s it look to you?  Seen anything lately that seemed to tally with my idee?”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no; I can’t say that I have,” said Westover, reluctantly.  He wished to be franker than he now meant to be, but he consulted a scruple that he did not wholly respect; a mere convention it seemed to him, presently.  He said:  “I’ve always felt that charm in him, too, and I’ve seen the other traits, though not so clearly as you seem to have done.  He has a powerful will, yes—­”</w:t>
      </w:r>
    </w:p>
    <w:p>
      <w:pPr>
        <w:widowControl w:val="on"/>
        <w:pBdr/>
        <w:spacing w:before="240" w:after="240" w:line="240" w:lineRule="auto"/>
        <w:ind w:left="0" w:right="0"/>
        <w:jc w:val="left"/>
      </w:pPr>
      <w:r>
        <w:rPr>
          <w:color w:val="000000"/>
          <w:sz w:val="24"/>
          <w:szCs w:val="24"/>
        </w:rPr>
        <w:t xml:space="preserve">He stopped, and Whitwell asked:  “Been up to any deviltry lately?”</w:t>
      </w:r>
    </w:p>
    <w:p>
      <w:pPr>
        <w:widowControl w:val="on"/>
        <w:pBdr/>
        <w:spacing w:before="240" w:after="240" w:line="240" w:lineRule="auto"/>
        <w:ind w:left="0" w:right="0"/>
        <w:jc w:val="left"/>
      </w:pPr>
      <w:r>
        <w:rPr>
          <w:color w:val="000000"/>
          <w:sz w:val="24"/>
          <w:szCs w:val="24"/>
        </w:rPr>
        <w:t xml:space="preserve">“I can’t say he has.  Nothing that I can call intentional.”</w:t>
      </w:r>
    </w:p>
    <w:p>
      <w:pPr>
        <w:widowControl w:val="on"/>
        <w:pBdr/>
        <w:spacing w:before="240" w:after="240" w:line="240" w:lineRule="auto"/>
        <w:ind w:left="0" w:right="0"/>
        <w:jc w:val="left"/>
      </w:pPr>
      <w:r>
        <w:rPr>
          <w:color w:val="000000"/>
          <w:sz w:val="24"/>
          <w:szCs w:val="24"/>
        </w:rPr>
        <w:t xml:space="preserve">“No,” said Whitwell.  “What’s he done, though?”</w:t>
      </w:r>
    </w:p>
    <w:p>
      <w:pPr>
        <w:widowControl w:val="on"/>
        <w:pBdr/>
        <w:spacing w:before="240" w:after="240" w:line="240" w:lineRule="auto"/>
        <w:ind w:left="0" w:right="0"/>
        <w:jc w:val="left"/>
      </w:pPr>
      <w:r>
        <w:rPr>
          <w:color w:val="000000"/>
          <w:sz w:val="24"/>
          <w:szCs w:val="24"/>
        </w:rPr>
        <w:t xml:space="preserve">“Really, Mr. Whitwell, I don’t know that you have any right to expect me to talk him over, when I’m here as his mother’s guest—­his own guest—?”</w:t>
      </w:r>
    </w:p>
    <w:p>
      <w:pPr>
        <w:widowControl w:val="on"/>
        <w:pBdr/>
        <w:spacing w:before="240" w:after="240" w:line="240" w:lineRule="auto"/>
        <w:ind w:left="0" w:right="0"/>
        <w:jc w:val="left"/>
      </w:pPr>
      <w:r>
        <w:rPr>
          <w:color w:val="000000"/>
          <w:sz w:val="24"/>
          <w:szCs w:val="24"/>
        </w:rPr>
        <w:t xml:space="preserve">“No.  I ha’n’t,” said Whitwell.  “What about the father of the girl he’s goin’ to marry?”</w:t>
      </w:r>
    </w:p>
    <w:p>
      <w:pPr>
        <w:widowControl w:val="on"/>
        <w:pBdr/>
        <w:spacing w:before="240" w:after="240" w:line="240" w:lineRule="auto"/>
        <w:ind w:left="0" w:right="0"/>
        <w:jc w:val="left"/>
      </w:pPr>
      <w:r>
        <w:rPr>
          <w:color w:val="000000"/>
          <w:sz w:val="24"/>
          <w:szCs w:val="24"/>
        </w:rPr>
        <w:t xml:space="preserve">Westover could not deny the force of this.  “You’d be anxious if I didn’t tell you what I had in mind, I dare say, more than if I did.”  He told him of Jeff’s behavior with Alan Lynde, and of his talk with him about it.  “And I think he was honest.  It was something that happened, that wasn’t meant.”</w:t>
      </w:r>
    </w:p>
    <w:p>
      <w:pPr>
        <w:widowControl w:val="on"/>
        <w:pBdr/>
        <w:spacing w:before="240" w:after="240" w:line="240" w:lineRule="auto"/>
        <w:ind w:left="0" w:right="0"/>
        <w:jc w:val="left"/>
      </w:pPr>
      <w:r>
        <w:rPr>
          <w:color w:val="000000"/>
          <w:sz w:val="24"/>
          <w:szCs w:val="24"/>
        </w:rPr>
        <w:t xml:space="preserve">Whitwell did not assent directly, somewhat to Westover’s surprise.  He asked:  “Fellow ever done anything to Jeff?”</w:t>
      </w:r>
    </w:p>
    <w:p>
      <w:pPr>
        <w:widowControl w:val="on"/>
        <w:pBdr/>
        <w:spacing w:before="240" w:after="240" w:line="240" w:lineRule="auto"/>
        <w:ind w:left="0" w:right="0"/>
        <w:jc w:val="left"/>
      </w:pPr>
      <w:r>
        <w:rPr>
          <w:color w:val="000000"/>
          <w:sz w:val="24"/>
          <w:szCs w:val="24"/>
        </w:rPr>
        <w:t xml:space="preserve">“Not that I know of.  I don’t know that they ever met before.”</w:t>
      </w:r>
    </w:p>
    <w:p>
      <w:pPr>
        <w:widowControl w:val="on"/>
        <w:pBdr/>
        <w:spacing w:before="240" w:after="240" w:line="240" w:lineRule="auto"/>
        <w:ind w:left="0" w:right="0"/>
        <w:jc w:val="left"/>
      </w:pPr>
      <w:r>
        <w:rPr>
          <w:color w:val="000000"/>
          <w:sz w:val="24"/>
          <w:szCs w:val="24"/>
        </w:rPr>
        <w:t xml:space="preserve">Whitwell kicked his heels on the edge of the stove again.  “Then it might been an accident,” he said, dryly.</w:t>
      </w:r>
    </w:p>
    <w:p>
      <w:pPr>
        <w:widowControl w:val="on"/>
        <w:pBdr/>
        <w:spacing w:before="240" w:after="240" w:line="240" w:lineRule="auto"/>
        <w:ind w:left="0" w:right="0"/>
        <w:jc w:val="left"/>
      </w:pPr>
      <w:r>
        <w:rPr>
          <w:color w:val="000000"/>
          <w:sz w:val="24"/>
          <w:szCs w:val="24"/>
        </w:rPr>
        <w:t xml:space="preserve">Westover had to break the silence that followed, and he found himself defending Jeff, though somehow not for Jeff’s sake.  He urged that if he had the strong will they both recognized in him, he would never commit the errors of a weak man, which were usually the basest.</w:t>
      </w:r>
    </w:p>
    <w:p>
      <w:pPr>
        <w:widowControl w:val="on"/>
        <w:pBdr/>
        <w:spacing w:before="240" w:after="240" w:line="240" w:lineRule="auto"/>
        <w:ind w:left="0" w:right="0"/>
        <w:jc w:val="left"/>
      </w:pPr>
      <w:r>
        <w:rPr>
          <w:color w:val="000000"/>
          <w:sz w:val="24"/>
          <w:szCs w:val="24"/>
        </w:rPr>
        <w:t xml:space="preserve">“How do you know that a strong-willed man a’n’t a weak one?” Whitwell astonished him by asking.  “A’n’t what we call a strong will just a kind of a bull-dog clinch that the dog himself can’t unloose?  I take it a man that has a good will is a strong man.  If Jeff done a right thing against his will, he wouldn’t rest easy till he’d showed that he wa’n’t obliged to, by some mischief worse ’n what he was kept out of.  I tell you, Mr. Westover, if I’d made that fellow toe the mark any way, I’d be afraid of him.”  Whitwell looked at Westover with eyes of significance, if not of confidence.  Then he rose with a prolonged “M—­wel-l-l!  We’re all born, but we a’n’t all buried.  This world is a queer place.  But I guess Jeff ’ll come out right in the end.”</w:t>
      </w:r>
    </w:p>
    <w:p>
      <w:pPr>
        <w:widowControl w:val="on"/>
        <w:pBdr/>
        <w:spacing w:before="240" w:after="240" w:line="240" w:lineRule="auto"/>
        <w:ind w:left="0" w:right="0"/>
        <w:jc w:val="left"/>
      </w:pPr>
      <w:r>
        <w:rPr>
          <w:color w:val="000000"/>
          <w:sz w:val="24"/>
          <w:szCs w:val="24"/>
        </w:rPr>
        <w:t xml:space="preserve">Westover said, “I’m sure he will!” and he shook hands warmly with the father of the girl Jeff was going to marry.</w:t>
      </w:r>
    </w:p>
    <w:p>
      <w:pPr>
        <w:widowControl w:val="on"/>
        <w:pBdr/>
        <w:spacing w:before="240" w:after="240" w:line="240" w:lineRule="auto"/>
        <w:ind w:left="0" w:right="0"/>
        <w:jc w:val="left"/>
      </w:pPr>
      <w:r>
        <w:rPr>
          <w:color w:val="000000"/>
          <w:sz w:val="24"/>
          <w:szCs w:val="24"/>
        </w:rPr>
        <w:t xml:space="preserve">Whitwell came back, after he had got some paces away, and said:  “Of course, this is between you and me, Mr. Westover.”</w:t>
      </w:r>
    </w:p>
    <w:p>
      <w:pPr>
        <w:widowControl w:val="on"/>
        <w:pBdr/>
        <w:spacing w:before="240" w:after="240" w:line="240" w:lineRule="auto"/>
        <w:ind w:left="0" w:right="0"/>
        <w:jc w:val="left"/>
      </w:pPr>
      <w:r>
        <w:rPr>
          <w:color w:val="000000"/>
          <w:sz w:val="24"/>
          <w:szCs w:val="24"/>
        </w:rPr>
        <w:t xml:space="preserve">“Of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don’t mean Mis’ Durgin.  I shouldn’t care what she thought of my talkin’ him over with you.  I don’t know,” he continued, putting up his hand against the door-frame, to give himself the comfort of its support while he talked, “as you understood what she mean by the young ladies at Boston keepin’ up with the fellows in college.  Well, that’s what Cynthy’s doin’ with Jeff, right along; and if he ever works off them conditions of his, and gits his degree, it’ ll be because she helped him to.  I tell you, there’s more than one kind of telepathy in this world, Mr. Westover.  That’s all.”</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Westover understood from Whitwell’s afterthought that it was Cynthia he was anxious to keep ignorant of his misgivings, if they were so much as misgivings.  But the importance of this fact could not stay him against the tide of sleep which was bearing him down.  When his head touched the pillow it swept over him, and he rose from it in the morning with a gayety of heart which he knew to be returning health.  He jumped out of bed, and stuffed some shavings into his stove from the wood-box beside it, and laid some logs on them; he slid the damper open, and then lay down again, listening to the fire that showed its red teeth through the slats and roared and laughed to the day which sparkled on the white world without.  When he got out of bed a second time, he found the room so hot that he had to pull down his window-sash, and he dressed in a temperature of twenty degrees below zero without knowing that the dry air was more than fresh.  Mrs. Durgin called to him through the open door of her parlor, as he entered the dining-room:  “Cynthy will give you your breakfast, Mr. Westover.  We’re all done long ago, and I’m busy in here,” and the girl appeared with the coffee-pot and the dishes she had been keeping hot for him at the kitchen stove.  She seemed to be going to leave him when she had put them down before him, but she faltered, and then she asked:  “Do you want I should pour your coffee for you?”</w:t>
      </w:r>
    </w:p>
    <w:p>
      <w:pPr>
        <w:widowControl w:val="on"/>
        <w:pBdr/>
        <w:spacing w:before="240" w:after="240" w:line="240" w:lineRule="auto"/>
        <w:ind w:left="0" w:right="0"/>
        <w:jc w:val="left"/>
      </w:pPr>
      <w:r>
        <w:rPr>
          <w:color w:val="000000"/>
          <w:sz w:val="24"/>
          <w:szCs w:val="24"/>
        </w:rPr>
        <w:t xml:space="preserve">“Oh yes!  Do!” he begged, and she sat down across the table from him.  “I’m ashamed to make this trouble for you,” he added.  “I didn’t know it was so late.”</w:t>
      </w:r>
    </w:p>
    <w:p>
      <w:pPr>
        <w:widowControl w:val="on"/>
        <w:pBdr/>
        <w:spacing w:before="240" w:after="240" w:line="240" w:lineRule="auto"/>
        <w:ind w:left="0" w:right="0"/>
        <w:jc w:val="left"/>
      </w:pPr>
      <w:r>
        <w:rPr>
          <w:color w:val="000000"/>
          <w:sz w:val="24"/>
          <w:szCs w:val="24"/>
        </w:rPr>
        <w:t xml:space="preserve">“Oh, we have the whole day for our work,” she answered, tolerantly.</w:t>
      </w:r>
    </w:p>
    <w:p>
      <w:pPr>
        <w:widowControl w:val="on"/>
        <w:pBdr/>
        <w:spacing w:before="240" w:after="240" w:line="240" w:lineRule="auto"/>
        <w:ind w:left="0" w:right="0"/>
        <w:jc w:val="left"/>
      </w:pPr>
      <w:r>
        <w:rPr>
          <w:color w:val="000000"/>
          <w:sz w:val="24"/>
          <w:szCs w:val="24"/>
        </w:rPr>
        <w:t xml:space="preserve">He laughed, and said:  “How strange that seems!  I suppose I shall get used to it.  But in town we seem never to have a whole day for a day’s work; we always have to do part of it at night, or the next morning.  Do you ever have a day here that’s too large a size for its work?”</w:t>
      </w:r>
    </w:p>
    <w:p>
      <w:pPr>
        <w:widowControl w:val="on"/>
        <w:pBdr/>
        <w:spacing w:before="240" w:after="240" w:line="240" w:lineRule="auto"/>
        <w:ind w:left="0" w:right="0"/>
        <w:jc w:val="left"/>
      </w:pPr>
      <w:r>
        <w:rPr>
          <w:color w:val="000000"/>
          <w:sz w:val="24"/>
          <w:szCs w:val="24"/>
        </w:rPr>
        <w:t xml:space="preserve">“You can nearly always find something to do about a house,” she returned, evasively.  “But the time doesn’t go the way it does in the summer.”</w:t>
      </w:r>
    </w:p>
    <w:p>
      <w:pPr>
        <w:widowControl w:val="on"/>
        <w:pBdr/>
        <w:spacing w:before="240" w:after="240" w:line="240" w:lineRule="auto"/>
        <w:ind w:left="0" w:right="0"/>
        <w:jc w:val="left"/>
      </w:pPr>
      <w:r>
        <w:rPr>
          <w:color w:val="000000"/>
          <w:sz w:val="24"/>
          <w:szCs w:val="24"/>
        </w:rPr>
        <w:t xml:space="preserve">“Oh, I know how the country is in the winter,” he said.  “I was brought up in the country.”</w:t>
      </w:r>
    </w:p>
    <w:p>
      <w:pPr>
        <w:widowControl w:val="on"/>
        <w:pBdr/>
        <w:spacing w:before="240" w:after="240" w:line="240" w:lineRule="auto"/>
        <w:ind w:left="0" w:right="0"/>
        <w:jc w:val="left"/>
      </w:pPr>
      <w:r>
        <w:rPr>
          <w:color w:val="000000"/>
          <w:sz w:val="24"/>
          <w:szCs w:val="24"/>
        </w:rPr>
        <w:t xml:space="preserve">“I didn’t know that,” she said, and she gave him a stare of surprise before her eyes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Out in Wisconsin.  My people were emigrants, and I lived in the woods, there, till I began to paint my way out.  I began pretty early, but I was in the woods till I was sixteen.”</w:t>
      </w:r>
    </w:p>
    <w:p>
      <w:pPr>
        <w:widowControl w:val="on"/>
        <w:pBdr/>
        <w:spacing w:before="240" w:after="240" w:line="240" w:lineRule="auto"/>
        <w:ind w:left="0" w:right="0"/>
        <w:jc w:val="left"/>
      </w:pPr>
      <w:r>
        <w:rPr>
          <w:color w:val="000000"/>
          <w:sz w:val="24"/>
          <w:szCs w:val="24"/>
        </w:rPr>
        <w:t xml:space="preserve">“I didn’t know that,” she repeated.  “I always thought that you were—­”</w:t>
      </w:r>
    </w:p>
    <w:p>
      <w:pPr>
        <w:widowControl w:val="on"/>
        <w:pBdr/>
        <w:spacing w:before="240" w:after="240" w:line="240" w:lineRule="auto"/>
        <w:ind w:left="0" w:right="0"/>
        <w:jc w:val="left"/>
      </w:pPr>
      <w:r>
        <w:rPr>
          <w:color w:val="000000"/>
          <w:sz w:val="24"/>
          <w:szCs w:val="24"/>
        </w:rPr>
        <w:t xml:space="preserve">“Summer folks, like the rest?  No, I’m all-the-year-round folks originally.  But I haven’t been in the country in the winter since I was a boy; and it’s all been coming back to me, here, like some one else’s experience.”</w:t>
      </w:r>
    </w:p>
    <w:p>
      <w:pPr>
        <w:widowControl w:val="on"/>
        <w:pBdr/>
        <w:spacing w:before="240" w:after="240" w:line="240" w:lineRule="auto"/>
        <w:ind w:left="0" w:right="0"/>
        <w:jc w:val="left"/>
      </w:pPr>
      <w:r>
        <w:rPr>
          <w:color w:val="000000"/>
          <w:sz w:val="24"/>
          <w:szCs w:val="24"/>
        </w:rPr>
        <w:t xml:space="preserve">She did not say anything, but the interest in her eyes, which she could not keep from his face now, prompted him to go on.</w:t>
      </w:r>
    </w:p>
    <w:p>
      <w:pPr>
        <w:widowControl w:val="on"/>
        <w:pBdr/>
        <w:spacing w:before="240" w:after="240" w:line="240" w:lineRule="auto"/>
        <w:ind w:left="0" w:right="0"/>
        <w:jc w:val="left"/>
      </w:pPr>
      <w:r>
        <w:rPr>
          <w:color w:val="000000"/>
          <w:sz w:val="24"/>
          <w:szCs w:val="24"/>
        </w:rPr>
        <w:t xml:space="preserve">“You can make a beginning in the West easier than you can in the East, and some people who came to our lumber camp discovered me, and gave me a chance to begin.  I went to Milwaukee first, and they made me think I was somebody.  Then I came on to New York, and they made me think I was nobody.  I had to go to Europe to find out which I was; but after I had been there long enough I didn’t care to know.  What I was trying to do was the important thing to me; not the fellow who was trying to do it.”</w:t>
      </w:r>
    </w:p>
    <w:p>
      <w:pPr>
        <w:widowControl w:val="on"/>
        <w:pBdr/>
        <w:spacing w:before="240" w:after="240" w:line="240" w:lineRule="auto"/>
        <w:ind w:left="0" w:right="0"/>
        <w:jc w:val="left"/>
      </w:pPr>
      <w:r>
        <w:rPr>
          <w:color w:val="000000"/>
          <w:sz w:val="24"/>
          <w:szCs w:val="24"/>
        </w:rPr>
        <w:t xml:space="preserve">“Yes,” she said, with intelligence.</w:t>
      </w:r>
    </w:p>
    <w:p>
      <w:pPr>
        <w:widowControl w:val="on"/>
        <w:pBdr/>
        <w:spacing w:before="240" w:after="240" w:line="240" w:lineRule="auto"/>
        <w:ind w:left="0" w:right="0"/>
        <w:jc w:val="left"/>
      </w:pPr>
      <w:r>
        <w:rPr>
          <w:color w:val="000000"/>
          <w:sz w:val="24"/>
          <w:szCs w:val="24"/>
        </w:rPr>
        <w:t xml:space="preserve">“I met some Boston people in Italy, and I thought I should like to live where that kind of people lived.  That’s the way I came to be in Boston.  It all seems very simple now, but I used to think it might look romantic from the outside.  I’ve had a happy life; and I’m glad it began in the country.  I shouldn’t care if it ended there.  I don’t know why I’ve bothered you with my autobiography, though.  Perhaps because I thought you knew it already.”</w:t>
      </w:r>
    </w:p>
    <w:p>
      <w:pPr>
        <w:widowControl w:val="on"/>
        <w:pBdr/>
        <w:spacing w:before="240" w:after="240" w:line="240" w:lineRule="auto"/>
        <w:ind w:left="0" w:right="0"/>
        <w:jc w:val="left"/>
      </w:pPr>
      <w:r>
        <w:rPr>
          <w:color w:val="000000"/>
          <w:sz w:val="24"/>
          <w:szCs w:val="24"/>
        </w:rPr>
        <w:t xml:space="preserve">She looked as if she would have said something fitting if she could have ruled herself to it; but she said nothing at all.  Her failure seemed to abash her, and she could only ask him if he would not have some more coffee, and then excuse herself, and leave him to finish his breakfast alone.</w:t>
      </w:r>
    </w:p>
    <w:p>
      <w:pPr>
        <w:widowControl w:val="on"/>
        <w:pBdr/>
        <w:spacing w:before="240" w:after="240" w:line="240" w:lineRule="auto"/>
        <w:ind w:left="0" w:right="0"/>
        <w:jc w:val="left"/>
      </w:pPr>
      <w:r>
        <w:rPr>
          <w:color w:val="000000"/>
          <w:sz w:val="24"/>
          <w:szCs w:val="24"/>
        </w:rPr>
        <w:t xml:space="preserve">That day he tried for his picture from several points out-of-doors before he found that his own window gave him the best.  With the window open, and the stove warm at his back, he worked there in great comfort nearly every afternoon.  The snows kept off, and the clear sunsets burned behind the summit day after day.  He painted frankly and faithfully, and made a picture which, he said to himself, no one would believe in, with that warm color tender upon the frozen hills.  The soft suffusion of the winter scene was improbable to him when he had it in, nature before his eyes; when he looked at it as he got it on his canvas it was simply impossible.</w:t>
      </w:r>
    </w:p>
    <w:p>
      <w:pPr>
        <w:widowControl w:val="on"/>
        <w:pBdr/>
        <w:spacing w:before="240" w:after="240" w:line="240" w:lineRule="auto"/>
        <w:ind w:left="0" w:right="0"/>
        <w:jc w:val="left"/>
      </w:pPr>
      <w:r>
        <w:rPr>
          <w:color w:val="000000"/>
          <w:sz w:val="24"/>
          <w:szCs w:val="24"/>
        </w:rPr>
        <w:t xml:space="preserve">In the forenoons he had nothing to do, for he worked at his picture only when the conditions renewed themselves with the sinking sun.  He tried to be in the open air, and get the good of it; but his strength for walking had failed him, and he kept mostly to the paths broken around the house.  He went a good deal to the barn with Whitwell and Jombateeste to look after the cattle and the horses, whose subdued stamping and champing gave him a sort of animal pleasure.  The blended odors of the hay-mows and of the creatures’ breaths came to him with the faint warmth which their bodies diffused through the cold obscurity.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 wide doors were rolled back, and the full day was let in, he liked the appeal of their startled eyes, and the calls they made to one another from their stalls, while the men spoke back to them in terms which they seemed to have in common with them, and with the poultry that flew down from the barn lofts to the barn floor and out into the brilliant day, with loud clamor and affected alarm.</w:t>
      </w:r>
    </w:p>
    <w:p>
      <w:pPr>
        <w:widowControl w:val="on"/>
        <w:pBdr/>
        <w:spacing w:before="240" w:after="240" w:line="240" w:lineRule="auto"/>
        <w:ind w:left="0" w:right="0"/>
        <w:jc w:val="left"/>
      </w:pPr>
      <w:r>
        <w:rPr>
          <w:color w:val="000000"/>
          <w:sz w:val="24"/>
          <w:szCs w:val="24"/>
        </w:rPr>
        <w:t xml:space="preserve">In these simple experiences he could not imagine the summer life of the place.  It was nowhere more extinct than in the hollow verandas, where the rocking-chairs swung in July and August, and where Westover’s steps in his long tramps up and down woke no echo of the absent feet.  In-doors he kept to the few stove-heated rooms where he dwelt with the family, and sent only now and then a vague conjecture into the hotel built round the old farm-house.  He meant, before he left, to ask Mrs. Durgin to let him go through the hotel, but he put it off from day to day, with a physical shrinking from its cold and solitude.</w:t>
      </w:r>
    </w:p>
    <w:p>
      <w:pPr>
        <w:widowControl w:val="on"/>
        <w:pBdr/>
        <w:spacing w:before="240" w:after="240" w:line="240" w:lineRule="auto"/>
        <w:ind w:left="0" w:right="0"/>
        <w:jc w:val="left"/>
      </w:pPr>
      <w:r>
        <w:rPr>
          <w:color w:val="000000"/>
          <w:sz w:val="24"/>
          <w:szCs w:val="24"/>
        </w:rPr>
        <w:t xml:space="preserve">The days went by in the swiftness of monotony.  His excursions to the barn, his walks on the verandas, his work on his picture, filled up the few hours of the light, and when the dark came he contentedly joined the little group in Mrs. Durgin’s parlor.  He had brought two or three books with him, and sometimes he read from one of them; or he talked with Whitwell on some of the questions of life and death that engaged his speculative mind.  Jombateeste preferred the kitchen for the naps he took after supper before his early bedtime.  Frank Whitwell sat with his books there, where Westover sometimes saw his sister helping him at his studies.  He was loyally faithful and obedient to her in all things.  He helped her with the dishes, and was not ashamed to be seen at this work; she had charge of his goings and comings in society; he submitted to her taste in his dress, and accepted her counsel on many points which he referred to her, and discussed with her in low-spoken conferences.  He seemed a formal, serious boy, shy like his sister; his father let fall some hints of a religious cast of mind in him.  He had an ambition beyond the hotel; he wished to study for the ministry; and it was not alone the chance of going home with the girls that made him constant at the evening meetings.  “I don’t know where he gits it,” said his father, with a shake of the head that suggested doubt of the wisdom of the son’s preference of theology to planchette.</w:t>
      </w:r>
    </w:p>
    <w:p>
      <w:pPr>
        <w:widowControl w:val="on"/>
        <w:pBdr/>
        <w:spacing w:before="240" w:after="240" w:line="240" w:lineRule="auto"/>
        <w:ind w:left="0" w:right="0"/>
        <w:jc w:val="left"/>
      </w:pPr>
      <w:r>
        <w:rPr>
          <w:color w:val="000000"/>
          <w:sz w:val="24"/>
          <w:szCs w:val="24"/>
        </w:rPr>
        <w:t xml:space="preserve">Cynthia had the same care of her father as of her brother; she kept him neat, and held him up from lapsing into the slovenliness to which he would have tended if she had not, as Westover suspected, made constant appeals to him for the respect due their guest.  Mrs. Durgin, for her part, left everything to Cynthia, with a contented acceptance of her future rule and an abiding trust in her sense and strength, which included the details of the light work that employed her rather luxurious leisure.  Jombateeste himself came to Cynthia with his mending, and her needle kept him tight and firm against the winter which it amused Westover to realize was the Canuck’s native element, insomuch that there was now something incongruous in the notion of Jombateeste and any other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girl’s motherly care of all the household did not leave Westover out.  Buttons appeared on garments long used to shifty contrivances for getting on without them; buttonholes were restored to their proper limits; his overcoat pockets were searched for gloves, and the gloves put back with their finger-tips drawn close as the petals of a flower which had decided to shut and be a bud again.</w:t>
      </w:r>
    </w:p>
    <w:p>
      <w:pPr>
        <w:widowControl w:val="on"/>
        <w:pBdr/>
        <w:spacing w:before="240" w:after="240" w:line="240" w:lineRule="auto"/>
        <w:ind w:left="0" w:right="0"/>
        <w:jc w:val="left"/>
      </w:pPr>
      <w:r>
        <w:rPr>
          <w:color w:val="000000"/>
          <w:sz w:val="24"/>
          <w:szCs w:val="24"/>
        </w:rPr>
        <w:t xml:space="preserve">He wondered how he could thank her for his share of the blessing that her passion for motherly care was to all the house.  It was pathetic, and he used sometimes to forecast her self-devotion with a tender indignation, which included a due sense of his own present demerit.  He was not reconciled to the sacrifice because it seemed the happiness, or at least the will, of the nature which made it.  All the same it seemed a waste, in its relation to the man she was to marry.</w:t>
      </w:r>
    </w:p>
    <w:p>
      <w:pPr>
        <w:widowControl w:val="on"/>
        <w:pBdr/>
        <w:spacing w:before="240" w:after="240" w:line="240" w:lineRule="auto"/>
        <w:ind w:left="0" w:right="0"/>
        <w:jc w:val="left"/>
      </w:pPr>
      <w:r>
        <w:rPr>
          <w:color w:val="000000"/>
          <w:sz w:val="24"/>
          <w:szCs w:val="24"/>
        </w:rPr>
        <w:t xml:space="preserve">Mrs. Durgin and Cynthia sat by the lamp and sewed at night, or listened to the talk of the men.  If Westover read aloud, they whispered together from time to time about some matters remote from it, as women always do where there is reading.  It was quiet, but it was not dull for Westover, who found himself in no hurry to get back to town.</w:t>
      </w:r>
    </w:p>
    <w:p>
      <w:pPr>
        <w:widowControl w:val="on"/>
        <w:pBdr/>
        <w:spacing w:before="240" w:after="240" w:line="240" w:lineRule="auto"/>
        <w:ind w:left="0" w:right="0"/>
        <w:jc w:val="left"/>
      </w:pPr>
      <w:r>
        <w:rPr>
          <w:color w:val="000000"/>
          <w:sz w:val="24"/>
          <w:szCs w:val="24"/>
        </w:rPr>
        <w:t xml:space="preserve">Sometimes he thought of the town with repulsion; its unrest, its vacuous, troubled life haunted him like a memory of sickness; but he supposed that when he should be quite well again all that would change, and be as it was before.  He interested himself, with the sort of shrewd ignorance of it that Cynthia showed in the questions she asked about it now and then when they chanced to be left alone together.  He fancied that she was trying to form some intelligible image of Jeff’s environment there, and was piecing together from his talk of it the impressions she had got from summer folks.  He did his best to help her, and to construct for her a veritable likeness of the world as far as he knew it.</w:t>
      </w:r>
    </w:p>
    <w:p>
      <w:pPr>
        <w:widowControl w:val="on"/>
        <w:pBdr/>
        <w:spacing w:before="240" w:after="240" w:line="240" w:lineRule="auto"/>
        <w:ind w:left="0" w:right="0"/>
        <w:jc w:val="left"/>
      </w:pPr>
      <w:r>
        <w:rPr>
          <w:color w:val="000000"/>
          <w:sz w:val="24"/>
          <w:szCs w:val="24"/>
        </w:rPr>
        <w:t xml:space="preserve">A time came when he spoke frankly of Jeff in something they were saying, and she showed no such shrinking as he had expected she would; he reflected that she might have made stricter conditions with Mrs. Durgin than she expected to keep herself in mentioning him.  This might well have been necessary with the mother’s pride in her son, which knew no stop when it once began to indulge itself.  What struck Westover more than the girl’s self-possession when they talked of Jeff was a certain austerity in her with regard to him.  She seemed to hold herself tense against any praise of him, as if she should fail him somehow if she relaxed at all in his favor.</w:t>
      </w:r>
    </w:p>
    <w:p>
      <w:pPr>
        <w:widowControl w:val="on"/>
        <w:pBdr/>
        <w:spacing w:before="240" w:after="240" w:line="240" w:lineRule="auto"/>
        <w:ind w:left="0" w:right="0"/>
        <w:jc w:val="left"/>
      </w:pPr>
      <w:r>
        <w:rPr>
          <w:color w:val="000000"/>
          <w:sz w:val="24"/>
          <w:szCs w:val="24"/>
        </w:rPr>
        <w:t xml:space="preserve">This, at least, was the rather mystifying impression which Westover got from her evident wish to criticise and understand exactly all that he reported, rather than to flatter herself from it.  Whatever her motive was, he was aware that through it all she permitted herself a closer and fuller trust of himself.  At times it was almost too implicit; he would have liked to deserve it better by laying open all that had been in his heart against Jeff.  But he forbore, of course, and he took refuge, as well as he could, in the respect by which she held herself at a reverent distance from him when he could not wholly respect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One morning Westover got leave from Mrs. Durgin to help Cynthia open the dim rooms and cold corridors at the hotel to the sun and air.  She promised him he should take his death, but he said he would wrap up warm, and when he came to join the girl in his overcoat and fur cap, he found Cynthia equipped with a woollen cloud tied around her head, and a little shawl pinned across her breast.</w:t>
      </w:r>
    </w:p>
    <w:p>
      <w:pPr>
        <w:widowControl w:val="on"/>
        <w:pBdr/>
        <w:spacing w:before="240" w:after="240" w:line="240" w:lineRule="auto"/>
        <w:ind w:left="0" w:right="0"/>
        <w:jc w:val="left"/>
      </w:pPr>
      <w:r>
        <w:rPr>
          <w:color w:val="000000"/>
          <w:sz w:val="24"/>
          <w:szCs w:val="24"/>
        </w:rPr>
        <w:t xml:space="preserve">“Is that all?” he reproached her.  “I ought to have put on a single wreath of artificial flowers and some sort of a blazer for this expedition.  Don’t you think so, Mrs. Durgin?”</w:t>
      </w:r>
    </w:p>
    <w:p>
      <w:pPr>
        <w:widowControl w:val="on"/>
        <w:pBdr/>
        <w:spacing w:before="240" w:after="240" w:line="240" w:lineRule="auto"/>
        <w:ind w:left="0" w:right="0"/>
        <w:jc w:val="left"/>
      </w:pPr>
      <w:r>
        <w:rPr>
          <w:color w:val="000000"/>
          <w:sz w:val="24"/>
          <w:szCs w:val="24"/>
        </w:rPr>
        <w:t xml:space="preserve">“I believe women can stand about twice as much cold as you can, the best of you,” she answered, grimly.</w:t>
      </w:r>
    </w:p>
    <w:p>
      <w:pPr>
        <w:widowControl w:val="on"/>
        <w:pBdr/>
        <w:spacing w:before="240" w:after="240" w:line="240" w:lineRule="auto"/>
        <w:ind w:left="0" w:right="0"/>
        <w:jc w:val="left"/>
      </w:pPr>
      <w:r>
        <w:rPr>
          <w:color w:val="000000"/>
          <w:sz w:val="24"/>
          <w:szCs w:val="24"/>
        </w:rPr>
        <w:t xml:space="preserve">“Then I must try to keep myself as warm as I can with work,” he said.  “You must let me do all the rough work of airing out, won’t you, Cynthia?”</w:t>
      </w:r>
    </w:p>
    <w:p>
      <w:pPr>
        <w:widowControl w:val="on"/>
        <w:pBdr/>
        <w:spacing w:before="240" w:after="240" w:line="240" w:lineRule="auto"/>
        <w:ind w:left="0" w:right="0"/>
        <w:jc w:val="left"/>
      </w:pPr>
      <w:r>
        <w:rPr>
          <w:color w:val="000000"/>
          <w:sz w:val="24"/>
          <w:szCs w:val="24"/>
        </w:rPr>
        <w:t xml:space="preserve">“There isn’t any rough work about it,” she answered, in a sort of motherly toleration of his mood, without losing anything of her filial reverence.</w:t>
      </w:r>
    </w:p>
    <w:p>
      <w:pPr>
        <w:widowControl w:val="on"/>
        <w:pBdr/>
        <w:spacing w:before="240" w:after="240" w:line="240" w:lineRule="auto"/>
        <w:ind w:left="0" w:right="0"/>
        <w:jc w:val="left"/>
      </w:pPr>
      <w:r>
        <w:rPr>
          <w:color w:val="000000"/>
          <w:sz w:val="24"/>
          <w:szCs w:val="24"/>
        </w:rPr>
        <w:t xml:space="preserve">She took care of him, he perceived, as she took care of her brother and her father, but with a delicate respect for his superiority, which was no longer shyness.</w:t>
      </w:r>
    </w:p>
    <w:p>
      <w:pPr>
        <w:widowControl w:val="on"/>
        <w:pBdr/>
        <w:spacing w:before="240" w:after="240" w:line="240" w:lineRule="auto"/>
        <w:ind w:left="0" w:right="0"/>
        <w:jc w:val="left"/>
      </w:pPr>
      <w:r>
        <w:rPr>
          <w:color w:val="000000"/>
          <w:sz w:val="24"/>
          <w:szCs w:val="24"/>
        </w:rPr>
        <w:t xml:space="preserve">They began with the office and the parlor, where they flung up the windows, and opened the doors, and then they opened the dining-room, where the tables stood in long rows, with the chairs piled on them legs upward.  Cynthia went about with many sighs for the dust on everything, though to Westover’s eyes it all seemed frigidly clean.  “If it goes on as it has for the past two years,” she said, “we shall have to add on a new dining-room.  I don’t know as I like to have it get so large!”</w:t>
      </w:r>
    </w:p>
    <w:p>
      <w:pPr>
        <w:widowControl w:val="on"/>
        <w:pBdr/>
        <w:spacing w:before="240" w:after="240" w:line="240" w:lineRule="auto"/>
        <w:ind w:left="0" w:right="0"/>
        <w:jc w:val="left"/>
      </w:pPr>
      <w:r>
        <w:rPr>
          <w:color w:val="000000"/>
          <w:sz w:val="24"/>
          <w:szCs w:val="24"/>
        </w:rPr>
        <w:t xml:space="preserve">“I never wanted it to go beyond the original farmhouse,” said Westover.  “I’ve been jealous of every boarder but the first.  I should have liked to keep it for myself, and let the world know Lion’s Head from my pictures.”</w:t>
      </w:r>
    </w:p>
    <w:p>
      <w:pPr>
        <w:widowControl w:val="on"/>
        <w:pBdr/>
        <w:spacing w:before="240" w:after="240" w:line="240" w:lineRule="auto"/>
        <w:ind w:left="0" w:right="0"/>
        <w:jc w:val="left"/>
      </w:pPr>
      <w:r>
        <w:rPr>
          <w:color w:val="000000"/>
          <w:sz w:val="24"/>
          <w:szCs w:val="24"/>
        </w:rPr>
        <w:t xml:space="preserve">“I guess Mrs. Durgin thinks it was your picture that began to send people here.”</w:t>
      </w:r>
    </w:p>
    <w:p>
      <w:pPr>
        <w:widowControl w:val="on"/>
        <w:pBdr/>
        <w:spacing w:before="240" w:after="240" w:line="240" w:lineRule="auto"/>
        <w:ind w:left="0" w:right="0"/>
        <w:jc w:val="left"/>
      </w:pPr>
      <w:r>
        <w:rPr>
          <w:color w:val="000000"/>
          <w:sz w:val="24"/>
          <w:szCs w:val="24"/>
        </w:rPr>
        <w:t xml:space="preserve">“And do you blame me, too?  What if the thing I’m doing now should make it a winter resort?  Nothing could save you, then, but a fire.  I believe that’s Jeff’s ambition.  Only he would want to put another hotel in place of this; something that would be more popular.  Then the ruin I began would be complete, and I shouldn’t come any more; I couldn’t bear the sight.”</w:t>
      </w:r>
    </w:p>
    <w:p>
      <w:pPr>
        <w:widowControl w:val="on"/>
        <w:pBdr/>
        <w:spacing w:before="240" w:after="240" w:line="240" w:lineRule="auto"/>
        <w:ind w:left="0" w:right="0"/>
        <w:jc w:val="left"/>
      </w:pPr>
      <w:r>
        <w:rPr>
          <w:color w:val="000000"/>
          <w:sz w:val="24"/>
          <w:szCs w:val="24"/>
        </w:rPr>
        <w:t xml:space="preserve">“I guess Mrs. Durgin wouldn’t think it was lion’s Head if you stopped coming,” said Cynthia.</w:t>
      </w:r>
    </w:p>
    <w:p>
      <w:pPr>
        <w:widowControl w:val="on"/>
        <w:pBdr/>
        <w:spacing w:before="240" w:after="240" w:line="240" w:lineRule="auto"/>
        <w:ind w:left="0" w:right="0"/>
        <w:jc w:val="left"/>
      </w:pPr>
      <w:r>
        <w:rPr>
          <w:color w:val="000000"/>
          <w:sz w:val="24"/>
          <w:szCs w:val="24"/>
        </w:rPr>
        <w:t xml:space="preserve">“But you would know better than that,” said Westover; and then he was sorry he had said it, for it seemed to ask something of different quality from her honest wish to make him know their regard for him.</w:t>
      </w:r>
    </w:p>
    <w:p>
      <w:pPr>
        <w:widowControl w:val="on"/>
        <w:pBdr/>
        <w:spacing w:before="240" w:after="240" w:line="240" w:lineRule="auto"/>
        <w:ind w:left="0" w:right="0"/>
        <w:jc w:val="left"/>
      </w:pPr>
      <w:r>
        <w:rPr>
          <w:color w:val="000000"/>
          <w:sz w:val="24"/>
          <w:szCs w:val="24"/>
        </w:rPr>
        <w:t xml:space="preserve">She did not answer, but went down a long corridor to which they had mounted, to raise the window at the end, while he raised another at the opposite extremity.  When they met at the stairway again to climb to the story above, he said:  “I am always ashamed when I try to make a person of sense say anything silly,” and she flushed, still without answering, as if she understood him, and his meaning pleased her.  “But fortunately a person of sense is usually equal to the temptation.  One ought to be serious when he tries it with a person of the other sort; but I don’t know that one 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you feel any draught between these windows?” asked Cynthia, abruptly.  “I don’t want you should take cold.”</w:t>
      </w:r>
    </w:p>
    <w:p>
      <w:pPr>
        <w:widowControl w:val="on"/>
        <w:pBdr/>
        <w:spacing w:before="240" w:after="240" w:line="240" w:lineRule="auto"/>
        <w:ind w:left="0" w:right="0"/>
        <w:jc w:val="left"/>
      </w:pPr>
      <w:r>
        <w:rPr>
          <w:color w:val="000000"/>
          <w:sz w:val="24"/>
          <w:szCs w:val="24"/>
        </w:rPr>
        <w:t xml:space="preserve">“Oh, I’m all right,” said Westover.</w:t>
      </w:r>
    </w:p>
    <w:p>
      <w:pPr>
        <w:widowControl w:val="on"/>
        <w:pBdr/>
        <w:spacing w:before="240" w:after="240" w:line="240" w:lineRule="auto"/>
        <w:ind w:left="0" w:right="0"/>
        <w:jc w:val="left"/>
      </w:pPr>
      <w:r>
        <w:rPr>
          <w:color w:val="000000"/>
          <w:sz w:val="24"/>
          <w:szCs w:val="24"/>
        </w:rPr>
        <w:t xml:space="preserve">She went into the rooms on one side of the corridor, and put up their windows, and flung the blinds back.  He did the same on the other side.  He got a peculiar effect of desolation from the mattresses pulled down over the foot of the bedsteads, and the dismantled interiors reflected in the mirrors of the dressing-cases; and he was going to speak of it when he rejoined Cynthia at the stairway leading to the third story, when she said, “Those were Mrs. Vostrand’s rooms I came out of the last.”  She nodded her head over her shoulder toward the floor they were leaving.</w:t>
      </w:r>
    </w:p>
    <w:p>
      <w:pPr>
        <w:widowControl w:val="on"/>
        <w:pBdr/>
        <w:spacing w:before="240" w:after="240" w:line="240" w:lineRule="auto"/>
        <w:ind w:left="0" w:right="0"/>
        <w:jc w:val="left"/>
      </w:pPr>
      <w:r>
        <w:rPr>
          <w:color w:val="000000"/>
          <w:sz w:val="24"/>
          <w:szCs w:val="24"/>
        </w:rPr>
        <w:t xml:space="preserve">“Were they indeed!  And do you remember people’s rooms so long?”</w:t>
      </w:r>
    </w:p>
    <w:p>
      <w:pPr>
        <w:widowControl w:val="on"/>
        <w:pBdr/>
        <w:spacing w:before="240" w:after="240" w:line="240" w:lineRule="auto"/>
        <w:ind w:left="0" w:right="0"/>
        <w:jc w:val="left"/>
      </w:pPr>
      <w:r>
        <w:rPr>
          <w:color w:val="000000"/>
          <w:sz w:val="24"/>
          <w:szCs w:val="24"/>
        </w:rPr>
        <w:t xml:space="preserve">“Yes; I always think of rooms by the name of people that have them, if they’re any way peculiar.”</w:t>
      </w:r>
    </w:p>
    <w:p>
      <w:pPr>
        <w:widowControl w:val="on"/>
        <w:pBdr/>
        <w:spacing w:before="240" w:after="240" w:line="240" w:lineRule="auto"/>
        <w:ind w:left="0" w:right="0"/>
        <w:jc w:val="left"/>
      </w:pPr>
      <w:r>
        <w:rPr>
          <w:color w:val="000000"/>
          <w:sz w:val="24"/>
          <w:szCs w:val="24"/>
        </w:rPr>
        <w:t xml:space="preserve">He thought this bit of uncandor charming, and accepted it as if it were the whole truth.  “And Mrs. Vostrand was certainly peculiar.  Tell me, Cynthia, what did you think of her?”</w:t>
      </w:r>
    </w:p>
    <w:p>
      <w:pPr>
        <w:widowControl w:val="on"/>
        <w:pBdr/>
        <w:spacing w:before="240" w:after="240" w:line="240" w:lineRule="auto"/>
        <w:ind w:left="0" w:right="0"/>
        <w:jc w:val="left"/>
      </w:pPr>
      <w:r>
        <w:rPr>
          <w:color w:val="000000"/>
          <w:sz w:val="24"/>
          <w:szCs w:val="24"/>
        </w:rPr>
        <w:t xml:space="preserve">“She was only here a little while.”</w:t>
      </w:r>
    </w:p>
    <w:p>
      <w:pPr>
        <w:widowControl w:val="on"/>
        <w:pBdr/>
        <w:spacing w:before="240" w:after="240" w:line="240" w:lineRule="auto"/>
        <w:ind w:left="0" w:right="0"/>
        <w:jc w:val="left"/>
      </w:pPr>
      <w:r>
        <w:rPr>
          <w:color w:val="000000"/>
          <w:sz w:val="24"/>
          <w:szCs w:val="24"/>
        </w:rPr>
        <w:t xml:space="preserve">“But you wouldn’t have come to think of her rooms by her name if she hadn’t made a strong impression on you!” She did not answer, and he said, “I see you didn’t like her!”</w:t>
      </w:r>
    </w:p>
    <w:p>
      <w:pPr>
        <w:widowControl w:val="on"/>
        <w:pBdr/>
        <w:spacing w:before="240" w:after="240" w:line="240" w:lineRule="auto"/>
        <w:ind w:left="0" w:right="0"/>
        <w:jc w:val="left"/>
      </w:pPr>
      <w:r>
        <w:rPr>
          <w:color w:val="000000"/>
          <w:sz w:val="24"/>
          <w:szCs w:val="24"/>
        </w:rPr>
        <w:t xml:space="preserve">The girl would not speak, and Mr. Westover went on:  “She used to be very good to me, and I think she used to be better to herself than she is now.”  He knew that Jeff must have told Cynthia of his affair with Genevieve Vostrand, and he kept himself from speaking of her by a resolution he thought creditable, as he mounted the stairs to the upper story in the silence to which Cynthia left his last remark.  At the top she made a little pause in the obscurer light of the close-shuttered corridor, while she said:  “I liked her daughter the best.”</w:t>
      </w:r>
    </w:p>
    <w:p>
      <w:pPr>
        <w:widowControl w:val="on"/>
        <w:pBdr/>
        <w:spacing w:before="240" w:after="240" w:line="240" w:lineRule="auto"/>
        <w:ind w:left="0" w:right="0"/>
        <w:jc w:val="left"/>
      </w:pPr>
      <w:r>
        <w:rPr>
          <w:color w:val="000000"/>
          <w:sz w:val="24"/>
          <w:szCs w:val="24"/>
        </w:rPr>
        <w:t xml:space="preserve">“Yes?” he returned.  “I—­never felt very well acquainted with her, I believe.  One couldn’t get far with her.  Though, for the matter of that, one didn’t get far with Mrs. Vostrand herself.  Did you think Genevieve was much influenced by her mother?”</w:t>
      </w:r>
    </w:p>
    <w:p>
      <w:pPr>
        <w:widowControl w:val="on"/>
        <w:pBdr/>
        <w:spacing w:before="240" w:after="240" w:line="240" w:lineRule="auto"/>
        <w:ind w:left="0" w:right="0"/>
        <w:jc w:val="left"/>
      </w:pPr>
      <w:r>
        <w:rPr>
          <w:color w:val="000000"/>
          <w:sz w:val="24"/>
          <w:szCs w:val="24"/>
        </w:rPr>
        <w:t xml:space="preserve">“She didn’t seem a strong character.”</w:t>
      </w:r>
    </w:p>
    <w:p>
      <w:pPr>
        <w:widowControl w:val="on"/>
        <w:pBdr/>
        <w:spacing w:before="240" w:after="240" w:line="240" w:lineRule="auto"/>
        <w:ind w:left="0" w:right="0"/>
        <w:jc w:val="left"/>
      </w:pPr>
      <w:r>
        <w:rPr>
          <w:color w:val="000000"/>
          <w:sz w:val="24"/>
          <w:szCs w:val="24"/>
        </w:rPr>
        <w:t xml:space="preserve">“No, that was it.  She was what her mother wished her to be.  I’ve often wondered how much she was interested in the marriage she made.”</w:t>
      </w:r>
    </w:p>
    <w:p>
      <w:pPr>
        <w:widowControl w:val="on"/>
        <w:pBdr/>
        <w:spacing w:before="240" w:after="240" w:line="240" w:lineRule="auto"/>
        <w:ind w:left="0" w:right="0"/>
        <w:jc w:val="left"/>
      </w:pPr>
      <w:r>
        <w:rPr>
          <w:color w:val="000000"/>
          <w:sz w:val="24"/>
          <w:szCs w:val="24"/>
        </w:rPr>
        <w:t xml:space="preserve">Cynthia let a rustic silence ensue, and Westover shrank again from the inquisition he longed to make.</w:t>
      </w:r>
    </w:p>
    <w:p>
      <w:pPr>
        <w:widowControl w:val="on"/>
        <w:pBdr/>
        <w:spacing w:before="240" w:after="240" w:line="240" w:lineRule="auto"/>
        <w:ind w:left="0" w:right="0"/>
        <w:jc w:val="left"/>
      </w:pPr>
      <w:r>
        <w:rPr>
          <w:color w:val="000000"/>
          <w:sz w:val="24"/>
          <w:szCs w:val="24"/>
        </w:rPr>
        <w:t xml:space="preserve">It was not Genevieve Vostrand’s marriage which really concerned him, but Cynthia’s engagement, and it was her mind that he would have liked to look into.  It might well be supposed that she regarded it in a perfect matter-of-fact way, and with no ambition beyond it.  She was a country girl, acquainted from childhood with facts of life which town-bred girls would not have known without a blunting of the sensibilities, and why should she be different from other country girls?  She might be as good and as fine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saw her, and yet be insensible to the spiritual toughness of Jeff, because of her love for him.  Her very goodness might make his badness unimaginable to her, and if her refinement were from the conscience merely, and not from the tastes and experiences, too, there was not so much to dread for her in her marriage with such a man.  Still, he would have liked, if he could, to tell her what he had told her father of Durgin’s behavior with Lynde, and let her bring the test of her self-devotion to the case with a clear understanding.  He had sometimes been afraid that Whitwell might not be able to keep it to himself; but now he wished that the philosopher had not been so discreet.  He had all this so absorbingly in mind that he started presently with the fear that she had said something and he had not answered, but when he asked her he found that she had not spoken.  They were standing at an open window looking out upon Lion’s Head, when he said:  “I don’t know how I shall show my gratitude to Mrs. Durgin and you for thinking of having me up here.  I’ve done a picture of Lion’s Head that might be ever so much worse; but I shouldn’t have dreamed of getting at it if it hadn’t been for you, though I’ve so often dreamed of doing it.  Now I shall go home richer in every sort of way-thanks to you.”
</w:t>
      </w:r>
    </w:p>
    <w:p>
      <w:pPr>
        <w:widowControl w:val="on"/>
        <w:pBdr/>
        <w:spacing w:before="240" w:after="240" w:line="240" w:lineRule="auto"/>
        <w:ind w:left="0" w:right="0"/>
        <w:jc w:val="left"/>
      </w:pPr>
      <w:r>
        <w:rPr>
          <w:color w:val="000000"/>
          <w:sz w:val="24"/>
          <w:szCs w:val="24"/>
        </w:rPr>
        <w:t xml:space="preserve">She answered, simply:  “You needn’t thank anybody; but it was Jeff who thought of it; we were ready enough to ask you.”</w:t>
      </w:r>
    </w:p>
    <w:p>
      <w:pPr>
        <w:widowControl w:val="on"/>
        <w:pBdr/>
        <w:spacing w:before="240" w:after="240" w:line="240" w:lineRule="auto"/>
        <w:ind w:left="0" w:right="0"/>
        <w:jc w:val="left"/>
      </w:pPr>
      <w:r>
        <w:rPr>
          <w:color w:val="000000"/>
          <w:sz w:val="24"/>
          <w:szCs w:val="24"/>
        </w:rPr>
        <w:t xml:space="preserve">“That was very good of him,” said Westover, whom her words confirmed in a suspicion he had had all along.  But what did it matter that Jeff had suggested their asking him, and then attributed the notion to them?  It was not so malign for him to use that means of ingratiating himself with Westover, and of making him forget his behavior with Lynde, and it was not unnatural.  It was very characteristic; at the worst it merely proved that Jeff was more ashamed of what he had done than he would allow, and that was to his credit.</w:t>
      </w:r>
    </w:p>
    <w:p>
      <w:pPr>
        <w:widowControl w:val="on"/>
        <w:pBdr/>
        <w:spacing w:before="240" w:after="240" w:line="240" w:lineRule="auto"/>
        <w:ind w:left="0" w:right="0"/>
        <w:jc w:val="left"/>
      </w:pPr>
      <w:r>
        <w:rPr>
          <w:color w:val="000000"/>
          <w:sz w:val="24"/>
          <w:szCs w:val="24"/>
        </w:rPr>
        <w:t xml:space="preserve">He heard Cynthia asking:  “Mr. Westover, have you ever been at Class Day?  He wants us to come.”</w:t>
      </w:r>
    </w:p>
    <w:p>
      <w:pPr>
        <w:widowControl w:val="on"/>
        <w:pBdr/>
        <w:spacing w:before="240" w:after="240" w:line="240" w:lineRule="auto"/>
        <w:ind w:left="0" w:right="0"/>
        <w:jc w:val="left"/>
      </w:pPr>
      <w:r>
        <w:rPr>
          <w:color w:val="000000"/>
          <w:sz w:val="24"/>
          <w:szCs w:val="24"/>
        </w:rPr>
        <w:t xml:space="preserve">“Class Day?  Oh, Class Day!” He took a little time to gather himself together.  “Yes, I’ve been at a good many.  If you care to see something pretty, it’s the prettiest thing in the world.  The students’ sisters and mothers come from everywhere; and there’s fashion and feasting and flirting, from ten in the morning till ten at night.  I’m not sure there’s so much happiness; but I can’t tell.  The young people know about that.  I fancy there’s a good deal of defeat and disappointment in it all.  But if you like beautiful dresses, and music and dancing, and a great flutter of gayety, you can get more of it at Class Day than you can in any other way.  The good time depends a great deal upon the acquaintance a student has, and whether he is popular in college.”  Westover found this road a little impassable, and he faltered.</w:t>
      </w:r>
    </w:p>
    <w:p>
      <w:pPr>
        <w:widowControl w:val="on"/>
        <w:pBdr/>
        <w:spacing w:before="240" w:after="240" w:line="240" w:lineRule="auto"/>
        <w:ind w:left="0" w:right="0"/>
        <w:jc w:val="left"/>
      </w:pPr>
      <w:r>
        <w:rPr>
          <w:color w:val="000000"/>
          <w:sz w:val="24"/>
          <w:szCs w:val="24"/>
        </w:rPr>
        <w:t xml:space="preserve">Cynthia did not apparently notice his hesitation.  “Do you think Mrs. Durgin would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“Mrs. Durgin?” Westover found that he had been leaving her out of the account, and had been thinking only of Cynthia’s pleasure or pain.  “Well, I don’t suppose—­it would be rather fatiguing—­Did Jeff want her to come too?”</w:t>
      </w:r>
    </w:p>
    <w:p>
      <w:pPr>
        <w:widowControl w:val="on"/>
        <w:pBdr/>
        <w:spacing w:before="240" w:after="240" w:line="240" w:lineRule="auto"/>
        <w:ind w:left="0" w:right="0"/>
        <w:jc w:val="left"/>
      </w:pPr>
      <w:r>
        <w:rPr>
          <w:color w:val="000000"/>
          <w:sz w:val="24"/>
          <w:szCs w:val="24"/>
        </w:rPr>
        <w:t xml:space="preserve">“He said so.”</w:t>
      </w:r>
    </w:p>
    <w:p>
      <w:pPr>
        <w:widowControl w:val="on"/>
        <w:pBdr/>
        <w:spacing w:before="240" w:after="240" w:line="240" w:lineRule="auto"/>
        <w:ind w:left="0" w:right="0"/>
        <w:jc w:val="left"/>
      </w:pPr>
      <w:r>
        <w:rPr>
          <w:color w:val="000000"/>
          <w:sz w:val="24"/>
          <w:szCs w:val="24"/>
        </w:rPr>
        <w:t xml:space="preserve">“That’s very nice of him.  If he could devote himself to her; but—­And would she like to go?”</w:t>
      </w:r>
    </w:p>
    <w:p>
      <w:pPr>
        <w:widowControl w:val="on"/>
        <w:pBdr/>
        <w:spacing w:before="240" w:after="240" w:line="240" w:lineRule="auto"/>
        <w:ind w:left="0" w:right="0"/>
        <w:jc w:val="left"/>
      </w:pPr>
      <w:r>
        <w:rPr>
          <w:color w:val="000000"/>
          <w:sz w:val="24"/>
          <w:szCs w:val="24"/>
        </w:rPr>
        <w:t xml:space="preserve">“To please him, she would.”  Westover was silent, and the girl surprised him by the appeal she suddenly made to him.  “Mr. Westover, do you believe it would be very well for either of us to go?  I think it would be better for us to leave all that part of his life alone.  It’s no use in pretending that we’re like the kind of people he knows, or that we know their ways, and I don’t believe—­”</w:t>
      </w:r>
    </w:p>
    <w:p>
      <w:pPr>
        <w:widowControl w:val="on"/>
        <w:pBdr/>
        <w:spacing w:before="240" w:after="240" w:line="240" w:lineRule="auto"/>
        <w:ind w:left="0" w:right="0"/>
        <w:jc w:val="left"/>
      </w:pPr>
      <w:r>
        <w:rPr>
          <w:color w:val="000000"/>
          <w:sz w:val="24"/>
          <w:szCs w:val="24"/>
        </w:rPr>
        <w:t xml:space="preserve">Westover felt his heart rise in indignant sympathy.  “There isn’t any one he knows to compare with you!” he said, and in this he was thinking mainly of Bessie Lynde.  “You’re worth a thousand—­If I were—­if he’s half a man he would be proud—­I beg your pardon!  I don’t mean—­but you understand—­”</w:t>
      </w:r>
    </w:p>
    <w:p>
      <w:pPr>
        <w:widowControl w:val="on"/>
        <w:pBdr/>
        <w:spacing w:before="240" w:after="240" w:line="240" w:lineRule="auto"/>
        <w:ind w:left="0" w:right="0"/>
        <w:jc w:val="left"/>
      </w:pPr>
      <w:r>
        <w:rPr>
          <w:color w:val="000000"/>
          <w:sz w:val="24"/>
          <w:szCs w:val="24"/>
        </w:rPr>
        <w:t xml:space="preserve">Cynthia put her head far out of the window and looked along the steep roof before them.  “There is a blind off one of the windows.  I heard it clapping in the wind the other night.  I must go and see the number of the room.”  She drew her head in quickly and ran away without letting him see her face.</w:t>
      </w:r>
    </w:p>
    <w:p>
      <w:pPr>
        <w:widowControl w:val="on"/>
        <w:pBdr/>
        <w:spacing w:before="240" w:after="240" w:line="240" w:lineRule="auto"/>
        <w:ind w:left="0" w:right="0"/>
        <w:jc w:val="left"/>
      </w:pPr>
      <w:r>
        <w:rPr>
          <w:color w:val="000000"/>
          <w:sz w:val="24"/>
          <w:szCs w:val="24"/>
        </w:rPr>
        <w:t xml:space="preserve">He followed her.  “Let me help you put it on again!”</w:t>
      </w:r>
    </w:p>
    <w:p>
      <w:pPr>
        <w:widowControl w:val="on"/>
        <w:pBdr/>
        <w:spacing w:before="240" w:after="240" w:line="240" w:lineRule="auto"/>
        <w:ind w:left="0" w:right="0"/>
        <w:jc w:val="left"/>
      </w:pPr>
      <w:r>
        <w:rPr>
          <w:color w:val="000000"/>
          <w:sz w:val="24"/>
          <w:szCs w:val="24"/>
        </w:rPr>
        <w:t xml:space="preserve">“No, no!” she called back.  “Frank will do that, or Jombateeste, when they come to shut up the house.”</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Westover, did not meet Durgin for several days after his return from Lion’s Head.  He brought messages for him from his mother and from Whitwell, and he waited for him to come and get them so long that he had to blame himself for not sending them to him.  When Jeff appeared, at the end of a week, Westover had a certain embarrassment in meeting him, and the effort to overcome this carried him beyond his sincerity.  He was aware of feigning the cordiality he showed, and of having less real liking for him than ever before.  He suggested that he must be busier every day, now, with his college work, and he resented the air of social prosperity which Jeff put on in saying, Yes, there was that, and then he had some engagements which kept him from coming in sooner.</w:t>
      </w:r>
    </w:p>
    <w:p>
      <w:pPr>
        <w:widowControl w:val="on"/>
        <w:pBdr/>
        <w:spacing w:before="240" w:after="240" w:line="240" w:lineRule="auto"/>
        <w:ind w:left="0" w:right="0"/>
        <w:jc w:val="left"/>
      </w:pPr>
      <w:r>
        <w:rPr>
          <w:color w:val="000000"/>
          <w:sz w:val="24"/>
          <w:szCs w:val="24"/>
        </w:rPr>
        <w:t xml:space="preserve">He did not say what the engagements were, and they did not recur to the things they had last spoken of.  Westover could not do so without Jeff’s leading, and he was rather glad that he gave none.  He stayed only a little time, which was spent mostly in a show of interest on both sides, and the hollow hilarities which people use to mask their indifference to one another’s being and doing.  Jeff declared that he had never seen Westover looking so well, and said he must go up to Lion’s Head again; it had done him good.  As for his picture, it was a corker; it made him feel as if he were there!  He asked about all the folks, and received Westover’s replies with vague laughter, and an absence in his bold eye, which made the painter wonder what his mind was on, without the wish to find out.  He was glad to have him go, though he pressed him to drop in soon again, and said they would take in a play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Jeff said he would like to do that, and he asked at the door whether Westover was going to the tea at Mrs. Bellingham’s.  He said he had to look in there, before he went out to Cambridge; and left Westover in mute amaze at the length he had apparently gone in a road that had once seemed no thoroughfare for him.  Jeff’s social acceptance, even after the Enderby ball, which was now some six or seven weeks past, had been slow; but of late, for no reason that he or any one else could have given, it had gained a sudden precipitance; and people who wondered why they met him at other houses began to ask him to their own.</w:t>
      </w:r>
    </w:p>
    <w:p>
      <w:pPr>
        <w:widowControl w:val="on"/>
        <w:pBdr/>
        <w:spacing w:before="240" w:after="240" w:line="240" w:lineRule="auto"/>
        <w:ind w:left="0" w:right="0"/>
        <w:jc w:val="left"/>
      </w:pPr>
      <w:r>
        <w:rPr>
          <w:color w:val="000000"/>
          <w:sz w:val="24"/>
          <w:szCs w:val="24"/>
        </w:rPr>
        <w:t xml:space="preserve">He did not care to go to their houses, and he went at first in the hope of seeing Bessie Lynde again.  But this did not happen for some time, and it was a mid-Lenten tea that brought them together.  As soon as he caught sight of her he went up to her and began to talk as if they had been in the habit of meeting constantly.  She could not control a little start at his approach, and he frankly recognized it.</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“Oh—­the window!”</w:t>
      </w:r>
    </w:p>
    <w:p>
      <w:pPr>
        <w:widowControl w:val="on"/>
        <w:pBdr/>
        <w:spacing w:before="240" w:after="240" w:line="240" w:lineRule="auto"/>
        <w:ind w:left="0" w:right="0"/>
        <w:jc w:val="left"/>
      </w:pPr>
      <w:r>
        <w:rPr>
          <w:color w:val="000000"/>
          <w:sz w:val="24"/>
          <w:szCs w:val="24"/>
        </w:rPr>
        <w:t xml:space="preserve">“It isn’t open,” he said, trying it.  “Do you want to try it yourself?”</w:t>
      </w:r>
    </w:p>
    <w:p>
      <w:pPr>
        <w:widowControl w:val="on"/>
        <w:pBdr/>
        <w:spacing w:before="240" w:after="240" w:line="240" w:lineRule="auto"/>
        <w:ind w:left="0" w:right="0"/>
        <w:jc w:val="left"/>
      </w:pPr>
      <w:r>
        <w:rPr>
          <w:color w:val="000000"/>
          <w:sz w:val="24"/>
          <w:szCs w:val="24"/>
        </w:rPr>
        <w:t xml:space="preserve">“I think I can trust you,” she answered, but she sank a little into the shelter of the curtains, not to be seen talking with him, perhaps, or not to be interrupted—­she did not analyze her motive closely.</w:t>
      </w:r>
    </w:p>
    <w:p>
      <w:pPr>
        <w:widowControl w:val="on"/>
        <w:pBdr/>
        <w:spacing w:before="240" w:after="240" w:line="240" w:lineRule="auto"/>
        <w:ind w:left="0" w:right="0"/>
        <w:jc w:val="left"/>
      </w:pPr>
      <w:r>
        <w:rPr>
          <w:color w:val="000000"/>
          <w:sz w:val="24"/>
          <w:szCs w:val="24"/>
        </w:rPr>
        <w:t xml:space="preserve">He remained talking to her until she went away, and then he contrived to go with her.  She did not try to escape him after that; each time they met she had the pleasure of realizing that there had never been any danger of what never happened.  But beyond this she could perhaps have given no better reason for her willingness to meet him again and again than the bewildered witnesses of the fact.  In her set people not only never married outside of it, but they never flirted outside of it.  For one of themselves, even for a girl like Bessie, whom they had not quite known from childhood, to be apparently amusing herself with a man like that, so wholly alien in origin, in tradition, was something unheard of; and it began to look as if Bessie Lynde was more than amused.  It seemed to Mary Enderby that wherever she went she saw that man talking to Bessie.  She could have believed that it was by some evil art that he always contrived to reach Bessie’s side, if anything could have been less like any kind of art than the bold push he made for her as soon as he saw her in a room.  But sometimes Miss Enderby feared that it was Bessie who used such finesse as there was, and always put herself where he could see her.  She waited with trembling for her to give the affair sanction by making her aunt ask him to something at her house.  On the other hand, she could not help feeling that Bessie’s flirtation was all the more deplorable for the want of some such legitimation.</w:t>
      </w:r>
    </w:p>
    <w:p>
      <w:pPr>
        <w:widowControl w:val="on"/>
        <w:pBdr/>
        <w:spacing w:before="240" w:after="240" w:line="240" w:lineRule="auto"/>
        <w:ind w:left="0" w:right="0"/>
        <w:jc w:val="left"/>
      </w:pPr>
      <w:r>
        <w:rPr>
          <w:color w:val="000000"/>
          <w:sz w:val="24"/>
          <w:szCs w:val="24"/>
        </w:rPr>
        <w:t xml:space="preserve">She did not even know certainly whether Jeff ever called upon Bessie at her aunt’s house, till one day the man let him out at the same time he let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come up, Molly!” Bessie sang out from the floor above, and met her half-way down the stairs, where she kissed her and led her embraced into the library.</w:t>
      </w:r>
    </w:p>
    <w:p>
      <w:pPr>
        <w:widowControl w:val="on"/>
        <w:pBdr/>
        <w:spacing w:before="240" w:after="240" w:line="240" w:lineRule="auto"/>
        <w:ind w:left="0" w:right="0"/>
        <w:jc w:val="left"/>
      </w:pPr>
      <w:r>
        <w:rPr>
          <w:color w:val="000000"/>
          <w:sz w:val="24"/>
          <w:szCs w:val="24"/>
        </w:rPr>
        <w:t xml:space="preserve">“You don’t like my jay, do you, dear?” she asked, promptly.</w:t>
      </w:r>
    </w:p>
    <w:p>
      <w:pPr>
        <w:widowControl w:val="on"/>
        <w:pBdr/>
        <w:spacing w:before="240" w:after="240" w:line="240" w:lineRule="auto"/>
        <w:ind w:left="0" w:right="0"/>
        <w:jc w:val="left"/>
      </w:pPr>
      <w:r>
        <w:rPr>
          <w:color w:val="000000"/>
          <w:sz w:val="24"/>
          <w:szCs w:val="24"/>
        </w:rPr>
        <w:t xml:space="preserve">Mary Enderby turned her face, the mirror of conscience, upon her, and asked:  “Is he your jay?”</w:t>
      </w:r>
    </w:p>
    <w:p>
      <w:pPr>
        <w:widowControl w:val="on"/>
        <w:pBdr/>
        <w:spacing w:before="240" w:after="240" w:line="240" w:lineRule="auto"/>
        <w:ind w:left="0" w:right="0"/>
        <w:jc w:val="left"/>
      </w:pPr>
      <w:r>
        <w:rPr>
          <w:color w:val="000000"/>
          <w:sz w:val="24"/>
          <w:szCs w:val="24"/>
        </w:rPr>
        <w:t xml:space="preserve">“Well, no; not just in that sense, Molly.  But suppose he was?”</w:t>
      </w:r>
    </w:p>
    <w:p>
      <w:pPr>
        <w:widowControl w:val="on"/>
        <w:pBdr/>
        <w:spacing w:before="240" w:after="240" w:line="240" w:lineRule="auto"/>
        <w:ind w:left="0" w:right="0"/>
        <w:jc w:val="left"/>
      </w:pPr>
      <w:r>
        <w:rPr>
          <w:color w:val="000000"/>
          <w:sz w:val="24"/>
          <w:szCs w:val="24"/>
        </w:rPr>
        <w:t xml:space="preserve">“Then I should have nothing to say.”</w:t>
      </w:r>
    </w:p>
    <w:p>
      <w:pPr>
        <w:widowControl w:val="on"/>
        <w:pBdr/>
        <w:spacing w:before="240" w:after="240" w:line="240" w:lineRule="auto"/>
        <w:ind w:left="0" w:right="0"/>
        <w:jc w:val="left"/>
      </w:pPr>
      <w:r>
        <w:rPr>
          <w:color w:val="000000"/>
          <w:sz w:val="24"/>
          <w:szCs w:val="24"/>
        </w:rPr>
        <w:t xml:space="preserve">“And suppose he wasn’t?”</w:t>
      </w:r>
    </w:p>
    <w:p>
      <w:pPr>
        <w:widowControl w:val="on"/>
        <w:pBdr/>
        <w:spacing w:before="240" w:after="240" w:line="240" w:lineRule="auto"/>
        <w:ind w:left="0" w:right="0"/>
        <w:jc w:val="left"/>
      </w:pPr>
      <w:r>
        <w:rPr>
          <w:color w:val="000000"/>
          <w:sz w:val="24"/>
          <w:szCs w:val="24"/>
        </w:rPr>
        <w:t xml:space="preserve">Still Mary Enderby found herself with nothing of all she had a thousand times thought she should say to Bessie if she had ever the slightest chance.  It always seemed so easy, till now, to take Bessie in her arms, and appeal to her good sense, her self-respect, her regard for her family and friends; and now it seemed so impossible.</w:t>
      </w:r>
    </w:p>
    <w:p>
      <w:pPr>
        <w:widowControl w:val="on"/>
        <w:pBdr/>
        <w:spacing w:before="240" w:after="240" w:line="240" w:lineRule="auto"/>
        <w:ind w:left="0" w:right="0"/>
        <w:jc w:val="left"/>
      </w:pPr>
      <w:r>
        <w:rPr>
          <w:color w:val="000000"/>
          <w:sz w:val="24"/>
          <w:szCs w:val="24"/>
        </w:rPr>
        <w:t xml:space="preserve">She heard herself answering, very stiffly:  “Perhaps I’d better apologize for what I’ve said already.  You must think I was very unjust the last time we mentioned him.”</w:t>
      </w:r>
    </w:p>
    <w:p>
      <w:pPr>
        <w:widowControl w:val="on"/>
        <w:pBdr/>
        <w:spacing w:before="240" w:after="240" w:line="240" w:lineRule="auto"/>
        <w:ind w:left="0" w:right="0"/>
        <w:jc w:val="left"/>
      </w:pPr>
      <w:r>
        <w:rPr>
          <w:color w:val="000000"/>
          <w:sz w:val="24"/>
          <w:szCs w:val="24"/>
        </w:rPr>
        <w:t xml:space="preserve">“Not at all!” cried Bessie, with a laugh that sounded very mocking and very unworthy to her friend.  “He’s all that you said, and worse.  But he’s more than you said, and better.”</w:t>
      </w:r>
    </w:p>
    <w:p>
      <w:pPr>
        <w:widowControl w:val="on"/>
        <w:pBdr/>
        <w:spacing w:before="240" w:after="240" w:line="240" w:lineRule="auto"/>
        <w:ind w:left="0" w:right="0"/>
        <w:jc w:val="left"/>
      </w:pPr>
      <w:r>
        <w:rPr>
          <w:color w:val="000000"/>
          <w:sz w:val="24"/>
          <w:szCs w:val="24"/>
        </w:rPr>
        <w:t xml:space="preserve">“I don’t understand,” said Mary, coldly.</w:t>
      </w:r>
    </w:p>
    <w:p>
      <w:pPr>
        <w:widowControl w:val="on"/>
        <w:pBdr/>
        <w:spacing w:before="240" w:after="240" w:line="240" w:lineRule="auto"/>
        <w:ind w:left="0" w:right="0"/>
        <w:jc w:val="left"/>
      </w:pPr>
      <w:r>
        <w:rPr>
          <w:color w:val="000000"/>
          <w:sz w:val="24"/>
          <w:szCs w:val="24"/>
        </w:rPr>
        <w:t xml:space="preserve">“He’s very interesting; he’s original; he’s different!”</w:t>
      </w:r>
    </w:p>
    <w:p>
      <w:pPr>
        <w:widowControl w:val="on"/>
        <w:pBdr/>
        <w:spacing w:before="240" w:after="240" w:line="240" w:lineRule="auto"/>
        <w:ind w:left="0" w:right="0"/>
        <w:jc w:val="left"/>
      </w:pPr>
      <w:r>
        <w:rPr>
          <w:color w:val="000000"/>
          <w:sz w:val="24"/>
          <w:szCs w:val="24"/>
        </w:rPr>
        <w:t xml:space="preserve">“Oh, every one says that.”</w:t>
      </w:r>
    </w:p>
    <w:p>
      <w:pPr>
        <w:widowControl w:val="on"/>
        <w:pBdr/>
        <w:spacing w:before="240" w:after="240" w:line="240" w:lineRule="auto"/>
        <w:ind w:left="0" w:right="0"/>
        <w:jc w:val="left"/>
      </w:pPr>
      <w:r>
        <w:rPr>
          <w:color w:val="000000"/>
          <w:sz w:val="24"/>
          <w:szCs w:val="24"/>
        </w:rPr>
        <w:t xml:space="preserve">“And he doesn’t flatter me, or pretend to think much of me.  If he did, I couldn’t bear him.  You know how I am, Molly.  He keeps me interested, don’t you understand, and prowling about in the great unknown where he has his weird being.”</w:t>
      </w:r>
    </w:p>
    <w:p>
      <w:pPr>
        <w:widowControl w:val="on"/>
        <w:pBdr/>
        <w:spacing w:before="240" w:after="240" w:line="240" w:lineRule="auto"/>
        <w:ind w:left="0" w:right="0"/>
        <w:jc w:val="left"/>
      </w:pPr>
      <w:r>
        <w:rPr>
          <w:color w:val="000000"/>
          <w:sz w:val="24"/>
          <w:szCs w:val="24"/>
        </w:rPr>
        <w:t xml:space="preserve">Bessie put her hand to her mouth, and laughed at Mary Enderby with her slanted eyes; a sort of Parisian version of a Chinese motive in eyes.</w:t>
      </w:r>
    </w:p>
    <w:p>
      <w:pPr>
        <w:widowControl w:val="on"/>
        <w:pBdr/>
        <w:spacing w:before="240" w:after="240" w:line="240" w:lineRule="auto"/>
        <w:ind w:left="0" w:right="0"/>
        <w:jc w:val="left"/>
      </w:pPr>
      <w:r>
        <w:rPr>
          <w:color w:val="000000"/>
          <w:sz w:val="24"/>
          <w:szCs w:val="24"/>
        </w:rPr>
        <w:t xml:space="preserve">“I suppose,” her friend said, sadly, “you won’t tell me more than you wish.”</w:t>
      </w:r>
    </w:p>
    <w:p>
      <w:pPr>
        <w:widowControl w:val="on"/>
        <w:pBdr/>
        <w:spacing w:before="240" w:after="240" w:line="240" w:lineRule="auto"/>
        <w:ind w:left="0" w:right="0"/>
        <w:jc w:val="left"/>
      </w:pPr>
      <w:r>
        <w:rPr>
          <w:color w:val="000000"/>
          <w:sz w:val="24"/>
          <w:szCs w:val="24"/>
        </w:rPr>
        <w:t xml:space="preserve">“I won’t tell you more than I know—­though I’d like to,” said Bessie.  She gave Mary a sudden hug.  “You dear!  There isn’t anything of it, if that’s what you mean.”</w:t>
      </w:r>
    </w:p>
    <w:p>
      <w:pPr>
        <w:widowControl w:val="on"/>
        <w:pBdr/>
        <w:spacing w:before="240" w:after="240" w:line="240" w:lineRule="auto"/>
        <w:ind w:left="0" w:right="0"/>
        <w:jc w:val="left"/>
      </w:pPr>
      <w:r>
        <w:rPr>
          <w:color w:val="000000"/>
          <w:sz w:val="24"/>
          <w:szCs w:val="24"/>
        </w:rPr>
        <w:t xml:space="preserve">“But isn’t there danger that there will be, Bessie?” her friend entreated.</w:t>
      </w:r>
    </w:p>
    <w:p>
      <w:pPr>
        <w:widowControl w:val="on"/>
        <w:pBdr/>
        <w:spacing w:before="240" w:after="240" w:line="240" w:lineRule="auto"/>
        <w:ind w:left="0" w:right="0"/>
        <w:jc w:val="left"/>
      </w:pPr>
      <w:r>
        <w:rPr>
          <w:color w:val="000000"/>
          <w:sz w:val="24"/>
          <w:szCs w:val="24"/>
        </w:rPr>
        <w:t xml:space="preserve">“Danger?  I shouldn’t call it danger, exactly!”</w:t>
      </w:r>
    </w:p>
    <w:p>
      <w:pPr>
        <w:widowControl w:val="on"/>
        <w:pBdr/>
        <w:spacing w:before="240" w:after="240" w:line="240" w:lineRule="auto"/>
        <w:ind w:left="0" w:right="0"/>
        <w:jc w:val="left"/>
      </w:pPr>
      <w:r>
        <w:rPr>
          <w:color w:val="000000"/>
          <w:sz w:val="24"/>
          <w:szCs w:val="24"/>
        </w:rPr>
        <w:t xml:space="preserve">“But if you don’t respect him, Bessie—­”</w:t>
      </w:r>
    </w:p>
    <w:p>
      <w:pPr>
        <w:widowControl w:val="on"/>
        <w:pBdr/>
        <w:spacing w:before="240" w:after="240" w:line="240" w:lineRule="auto"/>
        <w:ind w:left="0" w:right="0"/>
        <w:jc w:val="left"/>
      </w:pPr>
      <w:r>
        <w:rPr>
          <w:color w:val="000000"/>
          <w:sz w:val="24"/>
          <w:szCs w:val="24"/>
        </w:rPr>
        <w:t xml:space="preserve">“Why, how can I?  He doesn’t respect me!”</w:t>
      </w:r>
    </w:p>
    <w:p>
      <w:pPr>
        <w:widowControl w:val="on"/>
        <w:pBdr/>
        <w:spacing w:before="240" w:after="240" w:line="240" w:lineRule="auto"/>
        <w:ind w:left="0" w:right="0"/>
        <w:jc w:val="left"/>
      </w:pPr>
      <w:r>
        <w:rPr>
          <w:color w:val="000000"/>
          <w:sz w:val="24"/>
          <w:szCs w:val="24"/>
        </w:rPr>
        <w:t xml:space="preserve">“I know you’re teasing, now,” said Mary Enderby, getting up, “and you’re quite right.  I have no business to—­”</w:t>
      </w:r>
    </w:p>
    <w:p>
      <w:pPr>
        <w:widowControl w:val="on"/>
        <w:pBdr/>
        <w:spacing w:before="240" w:after="240" w:line="240" w:lineRule="auto"/>
        <w:ind w:left="0" w:right="0"/>
        <w:jc w:val="left"/>
      </w:pPr>
      <w:r>
        <w:rPr>
          <w:color w:val="000000"/>
          <w:sz w:val="24"/>
          <w:szCs w:val="24"/>
        </w:rPr>
        <w:t xml:space="preserve">Bessie pulled her down upon the seat again.  “Yes, you have!  Don’t I tell you, over and over?  He doesn’t respect me, because I don’t know how to make him, and he wouldn’t like it if I did.  But now I’ll try to make you understand.  I don’t believe I care for him the least; but mind, I’m not certain, for I’ve never cared for any one, and I don’t know what it’s like.  You know I’m not sentimental; I think sentiment’s funny; and I’m not dignified—­”</w:t>
      </w:r>
    </w:p>
    <w:p>
      <w:pPr>
        <w:widowControl w:val="on"/>
        <w:pBdr/>
        <w:spacing w:before="240" w:after="240" w:line="240" w:lineRule="auto"/>
        <w:ind w:left="0" w:right="0"/>
        <w:jc w:val="left"/>
      </w:pPr>
      <w:r>
        <w:rPr>
          <w:color w:val="000000"/>
          <w:sz w:val="24"/>
          <w:szCs w:val="24"/>
        </w:rPr>
        <w:t xml:space="preserve">“You’re divine,” murmured Mary Enderby, with reproachful adoration.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but you see how my divinity could be improved,” said Bessie, with a wild laugh.  “I’m not sentimental, but I’m emotional, and he gives me emotions.  He’s a riddle, and I’m all the time guessing at him.  You get the answer to the kind of men we know easily; and it’s very nice, but it doesn’t amuse you so much as trying.  Now, Mr. Durgin—­what a name!  I can see it makes you creep—­is no more like one of us than a—­bear is—­and his attitude toward us is that of a bear who’s gone so much with human beings that he thinks he’s a human being.  He’s delightful, that way.  And, do you know, he’s intellectual!  He actually brings me books, and wants to read passages to me out of them!  He has brought me the plans of the new hotel he’s going to build.  It’s to be very aesthetic, and it’s going to be called The Lion’s Head Inn.  There’s to be a little theatre, for amateur dramatics, which I could conduct, and for all sorts of professional amusements.  If you should ever come, Molly, I’m sure we shall do our best to make you comfortable.”</w:t>
      </w:r>
    </w:p>
    <w:p>
      <w:pPr>
        <w:widowControl w:val="on"/>
        <w:pBdr/>
        <w:spacing w:before="240" w:after="240" w:line="240" w:lineRule="auto"/>
        <w:ind w:left="0" w:right="0"/>
        <w:jc w:val="left"/>
      </w:pPr>
      <w:r>
        <w:rPr>
          <w:color w:val="000000"/>
          <w:sz w:val="24"/>
          <w:szCs w:val="24"/>
        </w:rPr>
        <w:t xml:space="preserve">Mary Enderby would not let Bessie laugh upon her shoulder after she said this.  “Bessie Lynde,” she said, severely, “if you have no regard for yourself, you ought to have some regard for him.  You may say you are not encouraging him, and you may believe it—­”</w:t>
      </w:r>
    </w:p>
    <w:p>
      <w:pPr>
        <w:widowControl w:val="on"/>
        <w:pBdr/>
        <w:spacing w:before="240" w:after="240" w:line="240" w:lineRule="auto"/>
        <w:ind w:left="0" w:right="0"/>
        <w:jc w:val="left"/>
      </w:pPr>
      <w:r>
        <w:rPr>
          <w:color w:val="000000"/>
          <w:sz w:val="24"/>
          <w:szCs w:val="24"/>
        </w:rPr>
        <w:t xml:space="preserve">“Oh, I shouldn’t say it if I didn’t believe it,” Bessie broke in, with a mock air of seriousness.</w:t>
      </w:r>
    </w:p>
    <w:p>
      <w:pPr>
        <w:widowControl w:val="on"/>
        <w:pBdr/>
        <w:spacing w:before="240" w:after="240" w:line="240" w:lineRule="auto"/>
        <w:ind w:left="0" w:right="0"/>
        <w:jc w:val="left"/>
      </w:pPr>
      <w:r>
        <w:rPr>
          <w:color w:val="000000"/>
          <w:sz w:val="24"/>
          <w:szCs w:val="24"/>
        </w:rPr>
        <w:t xml:space="preserve">“I must be going,” said Mary, stiffly, and this time she succeeded in getting to her feet.</w:t>
      </w:r>
    </w:p>
    <w:p>
      <w:pPr>
        <w:widowControl w:val="on"/>
        <w:pBdr/>
        <w:spacing w:before="240" w:after="240" w:line="240" w:lineRule="auto"/>
        <w:ind w:left="0" w:right="0"/>
        <w:jc w:val="left"/>
      </w:pPr>
      <w:r>
        <w:rPr>
          <w:color w:val="000000"/>
          <w:sz w:val="24"/>
          <w:szCs w:val="24"/>
        </w:rPr>
        <w:t xml:space="preserve">Bessie laid hold of her again.  “You think you’ve been trifled with, don’t you, dear?”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 you do!  Don’t you try to be slippery, Molly.  The plain pikestaff is your style, morally speaking—­if any one knows what a pikestaff is.  Well, now, listen!  You’re anxious about me.”</w:t>
      </w:r>
    </w:p>
    <w:p>
      <w:pPr>
        <w:widowControl w:val="on"/>
        <w:pBdr/>
        <w:spacing w:before="240" w:after="240" w:line="240" w:lineRule="auto"/>
        <w:ind w:left="0" w:right="0"/>
        <w:jc w:val="left"/>
      </w:pPr>
      <w:r>
        <w:rPr>
          <w:color w:val="000000"/>
          <w:sz w:val="24"/>
          <w:szCs w:val="24"/>
        </w:rPr>
        <w:t xml:space="preserve">“You know how I feel, Bessie,” said Mary Enderby, looking her in the eyes.</w:t>
      </w:r>
    </w:p>
    <w:p>
      <w:pPr>
        <w:widowControl w:val="on"/>
        <w:pBdr/>
        <w:spacing w:before="240" w:after="240" w:line="240" w:lineRule="auto"/>
        <w:ind w:left="0" w:right="0"/>
        <w:jc w:val="left"/>
      </w:pPr>
      <w:r>
        <w:rPr>
          <w:color w:val="000000"/>
          <w:sz w:val="24"/>
          <w:szCs w:val="24"/>
        </w:rPr>
        <w:t xml:space="preserve">“Yes, I do,” said Bessie.  “The trouble is, I don’t know how I feel.  But if I ever do, Molly, I’ll tell you!  Is that fair?”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give you ample warning.  At the least little consciousness in the region of the pericardium, off will go a note by a district messenger, and when you come I’ll do whatever you say.  There!”</w:t>
      </w:r>
    </w:p>
    <w:p>
      <w:pPr>
        <w:widowControl w:val="on"/>
        <w:pBdr/>
        <w:spacing w:before="240" w:after="240" w:line="240" w:lineRule="auto"/>
        <w:ind w:left="0" w:right="0"/>
        <w:jc w:val="left"/>
      </w:pPr>
      <w:r>
        <w:rPr>
          <w:color w:val="000000"/>
          <w:sz w:val="24"/>
          <w:szCs w:val="24"/>
        </w:rPr>
        <w:t xml:space="preserve">“Oh, Bessie!” cried her friend, and she threw her arms round her, “you always were the most fascinating creature in the world!”</w:t>
      </w:r>
    </w:p>
    <w:p>
      <w:pPr>
        <w:widowControl w:val="on"/>
        <w:pBdr/>
        <w:spacing w:before="240" w:after="240" w:line="240" w:lineRule="auto"/>
        <w:ind w:left="0" w:right="0"/>
        <w:jc w:val="left"/>
      </w:pPr>
      <w:r>
        <w:rPr>
          <w:color w:val="000000"/>
          <w:sz w:val="24"/>
          <w:szCs w:val="24"/>
        </w:rPr>
        <w:t xml:space="preserve">“Yes,” said Bessie, “that’s what I try to have him think.”</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Toward the end of April most people who had places at the Shore were mostly in them, but they came up to town on frequent errands, and had one effect of evanescence with people who still remained in their Boston houses provisionally, and seemed more than half absent.  The Enderbys had been at the Shore for a fortnight, and the Lyndes were going to be a fortnight longer in Boston, yet, as Bessie made her friend observe, when Mary, ran in for lunch, or stopped for a moment on her way to the train, every few days, they were both of the same transitory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might as well be I as you,” Bessie said one day, “if we only think so.  It’s all very weird, dear, and I’m not sure but it is you who sit day after day at my lonely casement and watch the sparrows examining the fuzzy buds of the Jap ivy to see just how soon they can hope to build in the vines.  Do you object to the ivy buds looking so very much like snipped woollen rags?  If you do, I’m sure it’s you, here in my place, for when I come up to town in your personality it sets my teeth on edge.  In fact, that’s the worst thing about Boston now—­the fuzzy ivy buds; there’s so much ivy!  When you can forget the buds, there are a great many things to make you happy.  I feel quite as if we were spending the summer in town and I feel very adventurous and very virtuous, like some sort of self-righteous bohemian.  You don’t know how I look down on people who have gone out of town.  I consider them very selfish and heartless; I don’t know why, exactly.  But when we have a good marrow-freezing northeasterly storm, and the newspapers come out with their ironical congratulations to the tax-dodgers at the Shore, I feel that Providence is on my side, and I’m getting my reward, even in this world.”  Bessie suddenly laughed.  “I see by your expression of fixed inattention, Molly, that you’re thinking of Mr. Durgin!”</w:t>
      </w:r>
    </w:p>
    <w:p>
      <w:pPr>
        <w:widowControl w:val="on"/>
        <w:pBdr/>
        <w:spacing w:before="240" w:after="240" w:line="240" w:lineRule="auto"/>
        <w:ind w:left="0" w:right="0"/>
        <w:jc w:val="left"/>
      </w:pPr>
      <w:r>
        <w:rPr>
          <w:color w:val="000000"/>
          <w:sz w:val="24"/>
          <w:szCs w:val="24"/>
        </w:rPr>
        <w:t xml:space="preserve">Mary gave a start of protest, but she was too honest to deny the fact outright, and Bessie ran on: </w:t>
      </w:r>
    </w:p>
    <w:p>
      <w:pPr>
        <w:widowControl w:val="on"/>
        <w:pBdr/>
        <w:spacing w:before="240" w:after="240" w:line="240" w:lineRule="auto"/>
        <w:ind w:left="0" w:right="0"/>
        <w:jc w:val="left"/>
      </w:pPr>
      <w:r>
        <w:rPr>
          <w:color w:val="000000"/>
          <w:sz w:val="24"/>
          <w:szCs w:val="24"/>
        </w:rPr>
        <w:t xml:space="preserve">“No, we don’t sit on a bench in the Common, or even in the Garden, or on the walk in Commonwealth Avenue.  If we come to it later, as the season advances, I shall make him stay quite at the other end of the bench, and not put his hand along the top.  You needn’t be afraid, Molly; all the proprieties shall be religiously observed.  Perhaps I shall ask Aunt Louisa to let us sit out on her front steps, when the evenings get warmer; but I assure you it’s much more comfortable in-doors yet, even in town, though you’ll hardly, believe it at the Shore.  Shall you come up to Class Day?”</w:t>
      </w:r>
    </w:p>
    <w:p>
      <w:pPr>
        <w:widowControl w:val="on"/>
        <w:pBdr/>
        <w:spacing w:before="240" w:after="240" w:line="240" w:lineRule="auto"/>
        <w:ind w:left="0" w:right="0"/>
        <w:jc w:val="left"/>
      </w:pPr>
      <w:r>
        <w:rPr>
          <w:color w:val="000000"/>
          <w:sz w:val="24"/>
          <w:szCs w:val="24"/>
        </w:rPr>
        <w:t xml:space="preserve">“Oh, I don’t know,” Mary began, with a sigh of the baffled hope and the inextinguishable expectation which the mention of Class Day stirs in the heart of every Boston girl past twenty.</w:t>
      </w:r>
    </w:p>
    <w:p>
      <w:pPr>
        <w:widowControl w:val="on"/>
        <w:pBdr/>
        <w:spacing w:before="240" w:after="240" w:line="240" w:lineRule="auto"/>
        <w:ind w:left="0" w:right="0"/>
        <w:jc w:val="left"/>
      </w:pPr>
      <w:r>
        <w:rPr>
          <w:color w:val="000000"/>
          <w:sz w:val="24"/>
          <w:szCs w:val="24"/>
        </w:rPr>
        <w:t xml:space="preserve">“Yes!” said Bessie, with a sigh burlesqued from Mary’s.  “That is what we all say, and it is certainly the most maddening of human festivals.  I suppose, if we were quite left to ourselves, we shouldn’t go; but we seem never to be, quite.  After every Class Day I say to myself that nothing on earth could induce me to go to another; but when it comes round again, I find myself grasping at any straw of a pretext.  I’m pretending now that I’ve a tender obligation to go because it’s his Class Day.”</w:t>
      </w:r>
    </w:p>
    <w:p>
      <w:pPr>
        <w:widowControl w:val="on"/>
        <w:pBdr/>
        <w:spacing w:before="240" w:after="240" w:line="240" w:lineRule="auto"/>
        <w:ind w:left="0" w:right="0"/>
        <w:jc w:val="left"/>
      </w:pPr>
      <w:r>
        <w:rPr>
          <w:color w:val="000000"/>
          <w:sz w:val="24"/>
          <w:szCs w:val="24"/>
        </w:rPr>
        <w:t xml:space="preserve">“Bessie!” cried Mary Enderby.  “You don’t mean it!”</w:t>
      </w:r>
    </w:p>
    <w:p>
      <w:pPr>
        <w:widowControl w:val="on"/>
        <w:pBdr/>
        <w:spacing w:before="240" w:after="240" w:line="240" w:lineRule="auto"/>
        <w:ind w:left="0" w:right="0"/>
        <w:jc w:val="left"/>
      </w:pPr>
      <w:r>
        <w:rPr>
          <w:color w:val="000000"/>
          <w:sz w:val="24"/>
          <w:szCs w:val="24"/>
        </w:rPr>
        <w:t xml:space="preserve">“Not if I say it, Mary dear.  What did I promise you about the pericardiac symptoms?  But I feel—­I feel that if he asks me I must go.  Shouldn’t you like to go and see a jay Class Day—­be part of it?  Think of going once to the Pi Ute spread—­or whatever it is!  And dancing in their tent!  And being left out of the Gym, and Beck!  Yes, I ought to go, so that it can be brought home to me, and I can have a realizing sense of what I am doing, and be stayed in my mad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“Perhaps,” Mary Enderby suggested, colorlessly, “he will be devoted to his own people.”  She had a cold fascination in the picture Bessie’s words had conjured up, and she was saying this less to Bessie than to herself.</w:t>
      </w:r>
    </w:p>
    <w:p>
      <w:pPr>
        <w:widowControl w:val="on"/>
        <w:pBdr/>
        <w:spacing w:before="240" w:after="240" w:line="240" w:lineRule="auto"/>
        <w:ind w:left="0" w:right="0"/>
        <w:jc w:val="left"/>
      </w:pPr>
      <w:r>
        <w:rPr>
          <w:color w:val="000000"/>
          <w:sz w:val="24"/>
          <w:szCs w:val="24"/>
        </w:rPr>
        <w:t xml:space="preserve">“And I should meet them—­his mothers and sisters!” Bessie dramatized an excess of anguish.  “Oh, Mary, that is the very thorn I have been trying not to press my heart against; and does your hand commend it to my embrace?  His folks!  Yes, they would be folks; and what folks!  I think I am getting a realizing sense.  Wait!  Don’t speak don’t move, Molly!” Bessie dropped her chin into her hand, and stared straight forward, gripping Mary Enderby’s hand.</w:t>
      </w:r>
    </w:p>
    <w:p>
      <w:pPr>
        <w:widowControl w:val="on"/>
        <w:pBdr/>
        <w:spacing w:before="240" w:after="240" w:line="240" w:lineRule="auto"/>
        <w:ind w:left="0" w:right="0"/>
        <w:jc w:val="left"/>
      </w:pPr>
      <w:r>
        <w:rPr>
          <w:color w:val="000000"/>
          <w:sz w:val="24"/>
          <w:szCs w:val="24"/>
        </w:rPr>
        <w:t xml:space="preserve">Mary withdrew it.  “I shall have to go, Bessie,” she said.  “How is your aunt?”</w:t>
      </w:r>
    </w:p>
    <w:p>
      <w:pPr>
        <w:widowControl w:val="on"/>
        <w:pBdr/>
        <w:spacing w:before="240" w:after="240" w:line="240" w:lineRule="auto"/>
        <w:ind w:left="0" w:right="0"/>
        <w:jc w:val="left"/>
      </w:pPr>
      <w:r>
        <w:rPr>
          <w:color w:val="000000"/>
          <w:sz w:val="24"/>
          <w:szCs w:val="24"/>
        </w:rPr>
        <w:t xml:space="preserve">“Must you?  Then I shall always say that it was your fault that I couldn’t get a realizing sense—­that you prevented me, just when I was about to see myself as others see me—­as you see me.  She’s very well!” Bessie sighed in earnest, and her friend gave her hand a little pressure of true sympathy.  “But of course it’s rather dull here, now.”</w:t>
      </w:r>
    </w:p>
    <w:p>
      <w:pPr>
        <w:widowControl w:val="on"/>
        <w:pBdr/>
        <w:spacing w:before="240" w:after="240" w:line="240" w:lineRule="auto"/>
        <w:ind w:left="0" w:right="0"/>
        <w:jc w:val="left"/>
      </w:pPr>
      <w:r>
        <w:rPr>
          <w:color w:val="000000"/>
          <w:sz w:val="24"/>
          <w:szCs w:val="24"/>
        </w:rPr>
        <w:t xml:space="preserve">“I hate to have you staying on.  Couldn’t you come down to us for a week?”</w:t>
      </w:r>
    </w:p>
    <w:p>
      <w:pPr>
        <w:widowControl w:val="on"/>
        <w:pBdr/>
        <w:spacing w:before="240" w:after="240" w:line="240" w:lineRule="auto"/>
        <w:ind w:left="0" w:right="0"/>
        <w:jc w:val="left"/>
      </w:pPr>
      <w:r>
        <w:rPr>
          <w:color w:val="000000"/>
          <w:sz w:val="24"/>
          <w:szCs w:val="24"/>
        </w:rPr>
        <w:t xml:space="preserve">“No.  We both think it’s best to be here when Alan gets back.  We want him to go down with us.”  Bessie had seldom spoken openly with Mary Enderby about her brother; but that was rather from Mary’s shrinking than her own; she knew that everybody understood his case.  She went so far now as to say:  “He’s ever so much better than he has been.  We have such hopes of him, if he can keep well, when he gets back this time.”</w:t>
      </w:r>
    </w:p>
    <w:p>
      <w:pPr>
        <w:widowControl w:val="on"/>
        <w:pBdr/>
        <w:spacing w:before="240" w:after="240" w:line="240" w:lineRule="auto"/>
        <w:ind w:left="0" w:right="0"/>
        <w:jc w:val="left"/>
      </w:pPr>
      <w:r>
        <w:rPr>
          <w:color w:val="000000"/>
          <w:sz w:val="24"/>
          <w:szCs w:val="24"/>
        </w:rPr>
        <w:t xml:space="preserve">“Oh, I know he will,” said Mary, fervently.  “I’m sure of it.  Couldn’t we do something for you, Bessie?”</w:t>
      </w:r>
    </w:p>
    <w:p>
      <w:pPr>
        <w:widowControl w:val="on"/>
        <w:pBdr/>
        <w:spacing w:before="240" w:after="240" w:line="240" w:lineRule="auto"/>
        <w:ind w:left="0" w:right="0"/>
        <w:jc w:val="left"/>
      </w:pPr>
      <w:r>
        <w:rPr>
          <w:color w:val="000000"/>
          <w:sz w:val="24"/>
          <w:szCs w:val="24"/>
        </w:rPr>
        <w:t xml:space="preserve">“No, there isn’t anything.  But—­thank you.  I know you always think of me, and that’s worlds.  When are you coming up again?”</w:t>
      </w:r>
    </w:p>
    <w:p>
      <w:pPr>
        <w:widowControl w:val="on"/>
        <w:pBdr/>
        <w:spacing w:before="240" w:after="240" w:line="240" w:lineRule="auto"/>
        <w:ind w:left="0" w:right="0"/>
        <w:jc w:val="left"/>
      </w:pPr>
      <w:r>
        <w:rPr>
          <w:color w:val="000000"/>
          <w:sz w:val="24"/>
          <w:szCs w:val="24"/>
        </w:rPr>
        <w:t xml:space="preserve">“I don’t know.  Next week, some time.”</w:t>
      </w:r>
    </w:p>
    <w:p>
      <w:pPr>
        <w:widowControl w:val="on"/>
        <w:pBdr/>
        <w:spacing w:before="240" w:after="240" w:line="240" w:lineRule="auto"/>
        <w:ind w:left="0" w:right="0"/>
        <w:jc w:val="left"/>
      </w:pPr>
      <w:r>
        <w:rPr>
          <w:color w:val="000000"/>
          <w:sz w:val="24"/>
          <w:szCs w:val="24"/>
        </w:rPr>
        <w:t xml:space="preserve">“Come in and see me—­and Alan, if he should be at home.  He likes you, and he will be so glad.”</w:t>
      </w:r>
    </w:p>
    <w:p>
      <w:pPr>
        <w:widowControl w:val="on"/>
        <w:pBdr/>
        <w:spacing w:before="240" w:after="240" w:line="240" w:lineRule="auto"/>
        <w:ind w:left="0" w:right="0"/>
        <w:jc w:val="left"/>
      </w:pPr>
      <w:r>
        <w:rPr>
          <w:color w:val="000000"/>
          <w:sz w:val="24"/>
          <w:szCs w:val="24"/>
        </w:rPr>
        <w:t xml:space="preserve">Mary kissed Bessie for consent.  “You know how much I admire Alan.  He could be anything.”</w:t>
      </w:r>
    </w:p>
    <w:p>
      <w:pPr>
        <w:widowControl w:val="on"/>
        <w:pBdr/>
        <w:spacing w:before="240" w:after="240" w:line="240" w:lineRule="auto"/>
        <w:ind w:left="0" w:right="0"/>
        <w:jc w:val="left"/>
      </w:pPr>
      <w:r>
        <w:rPr>
          <w:color w:val="000000"/>
          <w:sz w:val="24"/>
          <w:szCs w:val="24"/>
        </w:rPr>
        <w:t xml:space="preserve">“Yes, he could.  If he could!”</w:t>
      </w:r>
    </w:p>
    <w:p>
      <w:pPr>
        <w:widowControl w:val="on"/>
        <w:pBdr/>
        <w:spacing w:before="240" w:after="240" w:line="240" w:lineRule="auto"/>
        <w:ind w:left="0" w:right="0"/>
        <w:jc w:val="left"/>
      </w:pPr>
      <w:r>
        <w:rPr>
          <w:color w:val="000000"/>
          <w:sz w:val="24"/>
          <w:szCs w:val="24"/>
        </w:rPr>
        <w:t xml:space="preserve">Bessie seldom put so much earnest in anything, and Mary loved (as she would have said) the sad sincerity, the honest hopelessness of her tone.  “We must help him.  I know we can.”</w:t>
      </w:r>
    </w:p>
    <w:p>
      <w:pPr>
        <w:widowControl w:val="on"/>
        <w:pBdr/>
        <w:spacing w:before="240" w:after="240" w:line="240" w:lineRule="auto"/>
        <w:ind w:left="0" w:right="0"/>
        <w:jc w:val="left"/>
      </w:pPr>
      <w:r>
        <w:rPr>
          <w:color w:val="000000"/>
          <w:sz w:val="24"/>
          <w:szCs w:val="24"/>
        </w:rPr>
        <w:t xml:space="preserve">“We must try.  But people who could—­if they could—­” Bessie stopped.</w:t>
      </w:r>
    </w:p>
    <w:p>
      <w:pPr>
        <w:widowControl w:val="on"/>
        <w:pBdr/>
        <w:spacing w:before="240" w:after="240" w:line="240" w:lineRule="auto"/>
        <w:ind w:left="0" w:right="0"/>
        <w:jc w:val="left"/>
      </w:pPr>
      <w:r>
        <w:rPr>
          <w:color w:val="000000"/>
          <w:sz w:val="24"/>
          <w:szCs w:val="24"/>
        </w:rPr>
        <w:t xml:space="preserve">Her friend divined that she was no longer speaking wholly of her brother, but she said:  “There isn’t any if about it; and there are no ifs about anything if we only think so.  It’s a sin not to think so.”</w:t>
      </w:r>
    </w:p>
    <w:p>
      <w:pPr>
        <w:widowControl w:val="on"/>
        <w:pBdr/>
        <w:spacing w:before="240" w:after="240" w:line="240" w:lineRule="auto"/>
        <w:ind w:left="0" w:right="0"/>
        <w:jc w:val="left"/>
      </w:pPr>
      <w:r>
        <w:rPr>
          <w:color w:val="000000"/>
          <w:sz w:val="24"/>
          <w:szCs w:val="24"/>
        </w:rPr>
        <w:t xml:space="preserve">The mixture of severity and of optimism in the nature of her friend had often amused Bessie, and it did not escape her tacit notice in even so serious a moment as this.  Her theory was that she was shocked to recognize it now, because of its relation to her brother, but her theories did not always agree with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evening, however, she was truly surprised when, after a rather belated ring at the door, the card of Mr. Thomas Jefferson Durgin came up to her from the reception-room.  Her aunt had gone to bed, and she had a luxurious moment in which she reaped all the reward of self-denial by supposing herself to have foregone the pleasure of seeing him, and sending down word that she was not at home.  She did not wish, indeed, to see him, but she wished to know how he felt warranted in calling in the evening, and it was this unworthy, curiosity which she stifled for that luxurious moment.  The next, with undiminished dignity, she said, “Ask him to come up, Andrew,” and she waited in the library for him to offer a justification of the liberty he had taken.</w:t>
      </w:r>
    </w:p>
    <w:p>
      <w:pPr>
        <w:widowControl w:val="on"/>
        <w:pBdr/>
        <w:spacing w:before="240" w:after="240" w:line="240" w:lineRule="auto"/>
        <w:ind w:left="0" w:right="0"/>
        <w:jc w:val="left"/>
      </w:pPr>
      <w:r>
        <w:rPr>
          <w:color w:val="000000"/>
          <w:sz w:val="24"/>
          <w:szCs w:val="24"/>
        </w:rPr>
        <w:t xml:space="preserve">He offered none whatever, but behaved at once as if he had always had the habit of calling in the evening, or as if it was a general custom which he need not account for in his own case.  He brought her a book which they had talked of at their last meeting, but he made no excuse or pretext of it.</w:t>
      </w:r>
    </w:p>
    <w:p>
      <w:pPr>
        <w:widowControl w:val="on"/>
        <w:pBdr/>
        <w:spacing w:before="240" w:after="240" w:line="240" w:lineRule="auto"/>
        <w:ind w:left="0" w:right="0"/>
        <w:jc w:val="left"/>
      </w:pPr>
      <w:r>
        <w:rPr>
          <w:color w:val="000000"/>
          <w:sz w:val="24"/>
          <w:szCs w:val="24"/>
        </w:rPr>
        <w:t xml:space="preserve">He said it was a beautiful night, and that he had found it rather warm walking in from Cambridge.  The exercise had moistened his whole rich, red color, and fine drops of perspiration stood on his clean-shaven upper lip and in the hollow between his under lip and his bold chin; he pushed back the coarse, dark-yellow hair from his forehead with his handkerchief, and let his eyes mock her from under his thick, straw-colored eyebrows.  She knew that he was enjoying his own impudence, and he was so handsome that she could not refuse to enjoy it with him.  She asked him if he would not have a fan, and he allowed her to get it for him from the mantel.  “Will you have some tea?”</w:t>
      </w:r>
    </w:p>
    <w:p>
      <w:pPr>
        <w:widowControl w:val="on"/>
        <w:pBdr/>
        <w:spacing w:before="240" w:after="240" w:line="240" w:lineRule="auto"/>
        <w:ind w:left="0" w:right="0"/>
        <w:jc w:val="left"/>
      </w:pPr>
      <w:r>
        <w:rPr>
          <w:color w:val="000000"/>
          <w:sz w:val="24"/>
          <w:szCs w:val="24"/>
        </w:rPr>
        <w:t xml:space="preserve">“No; but a glass of water, if you please,” he said, and Bessie rang and sent for some apollinaris, which Jeff drank a great goblet of when it came.  Then he lay back in the deep chair he had taken, with the air of being ready for any little amusing thing she had to say.</w:t>
      </w:r>
    </w:p>
    <w:p>
      <w:pPr>
        <w:widowControl w:val="on"/>
        <w:pBdr/>
        <w:spacing w:before="240" w:after="240" w:line="240" w:lineRule="auto"/>
        <w:ind w:left="0" w:right="0"/>
        <w:jc w:val="left"/>
      </w:pPr>
      <w:r>
        <w:rPr>
          <w:color w:val="000000"/>
          <w:sz w:val="24"/>
          <w:szCs w:val="24"/>
        </w:rPr>
        <w:t xml:space="preserve">“Are you still a pessimist, Mr. Durgin?” she asked, tentatively, with the effect of innocence that he knew meant mischief.</w:t>
      </w:r>
    </w:p>
    <w:p>
      <w:pPr>
        <w:widowControl w:val="on"/>
        <w:pBdr/>
        <w:spacing w:before="240" w:after="240" w:line="240" w:lineRule="auto"/>
        <w:ind w:left="0" w:right="0"/>
        <w:jc w:val="left"/>
      </w:pPr>
      <w:r>
        <w:rPr>
          <w:color w:val="000000"/>
          <w:sz w:val="24"/>
          <w:szCs w:val="24"/>
        </w:rPr>
        <w:t xml:space="preserve">“No,” he said.  “I’m a reformed optimist.”</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“It’s a man who can’t believe all the good he would like, but likes to believe all the good he can.”</w:t>
      </w:r>
    </w:p>
    <w:p>
      <w:pPr>
        <w:widowControl w:val="on"/>
        <w:pBdr/>
        <w:spacing w:before="240" w:after="240" w:line="240" w:lineRule="auto"/>
        <w:ind w:left="0" w:right="0"/>
        <w:jc w:val="left"/>
      </w:pPr>
      <w:r>
        <w:rPr>
          <w:color w:val="000000"/>
          <w:sz w:val="24"/>
          <w:szCs w:val="24"/>
        </w:rPr>
        <w:t xml:space="preserve">Bessie said it over, with burlesque thoughtfulness.  “There was a girl here to-day,” she said, solemnly, “who must have been a reformed pessimist, then, for she said the same thing.”</w:t>
      </w:r>
    </w:p>
    <w:p>
      <w:pPr>
        <w:widowControl w:val="on"/>
        <w:pBdr/>
        <w:spacing w:before="240" w:after="240" w:line="240" w:lineRule="auto"/>
        <w:ind w:left="0" w:right="0"/>
        <w:jc w:val="left"/>
      </w:pPr>
      <w:r>
        <w:rPr>
          <w:color w:val="000000"/>
          <w:sz w:val="24"/>
          <w:szCs w:val="24"/>
        </w:rPr>
        <w:t xml:space="preserve">“Oh!  Miss Enderby,” said Jeff.</w:t>
      </w:r>
    </w:p>
    <w:p>
      <w:pPr>
        <w:widowControl w:val="on"/>
        <w:pBdr/>
        <w:spacing w:before="240" w:after="240" w:line="240" w:lineRule="auto"/>
        <w:ind w:left="0" w:right="0"/>
        <w:jc w:val="left"/>
      </w:pPr>
      <w:r>
        <w:rPr>
          <w:color w:val="000000"/>
          <w:sz w:val="24"/>
          <w:szCs w:val="24"/>
        </w:rPr>
        <w:t xml:space="preserve">Bessie started.  “You’re preternatural!  But what a pity you should be mistaken.  How came you to think of her?”</w:t>
      </w:r>
    </w:p>
    <w:p>
      <w:pPr>
        <w:widowControl w:val="on"/>
        <w:pBdr/>
        <w:spacing w:before="240" w:after="240" w:line="240" w:lineRule="auto"/>
        <w:ind w:left="0" w:right="0"/>
        <w:jc w:val="left"/>
      </w:pPr>
      <w:r>
        <w:rPr>
          <w:color w:val="000000"/>
          <w:sz w:val="24"/>
          <w:szCs w:val="24"/>
        </w:rPr>
        <w:t xml:space="preserve">“She doesn’t like me, and you always put me on trial after she’s been here.”</w:t>
      </w:r>
    </w:p>
    <w:p>
      <w:pPr>
        <w:widowControl w:val="on"/>
        <w:pBdr/>
        <w:spacing w:before="240" w:after="240" w:line="240" w:lineRule="auto"/>
        <w:ind w:left="0" w:right="0"/>
        <w:jc w:val="left"/>
      </w:pPr>
      <w:r>
        <w:rPr>
          <w:color w:val="000000"/>
          <w:sz w:val="24"/>
          <w:szCs w:val="24"/>
        </w:rPr>
        <w:t xml:space="preserve">“Am I putting you on trial now?  It’s your guilty conscience!  Why shouldn’t Mary Enderby like you?”</w:t>
      </w:r>
    </w:p>
    <w:p>
      <w:pPr>
        <w:widowControl w:val="on"/>
        <w:pBdr/>
        <w:spacing w:before="240" w:after="240" w:line="240" w:lineRule="auto"/>
        <w:ind w:left="0" w:right="0"/>
        <w:jc w:val="left"/>
      </w:pPr>
      <w:r>
        <w:rPr>
          <w:color w:val="000000"/>
          <w:sz w:val="24"/>
          <w:szCs w:val="24"/>
        </w:rPr>
        <w:t xml:space="preserve">“Because I’m not good enough.”</w:t>
      </w:r>
    </w:p>
    <w:p>
      <w:pPr>
        <w:widowControl w:val="on"/>
        <w:pBdr/>
        <w:spacing w:before="240" w:after="240" w:line="240" w:lineRule="auto"/>
        <w:ind w:left="0" w:right="0"/>
        <w:jc w:val="left"/>
      </w:pPr>
      <w:r>
        <w:rPr>
          <w:color w:val="000000"/>
          <w:sz w:val="24"/>
          <w:szCs w:val="24"/>
        </w:rPr>
        <w:t xml:space="preserve">“Oh!  And what has that to do with people’s liking you?  If that was a reason, how many friends do you think you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“I’m not sure that I should have any.”</w:t>
      </w:r>
    </w:p>
    <w:p>
      <w:pPr>
        <w:widowControl w:val="on"/>
        <w:pBdr/>
        <w:spacing w:before="240" w:after="240" w:line="240" w:lineRule="auto"/>
        <w:ind w:left="0" w:right="0"/>
        <w:jc w:val="left"/>
      </w:pPr>
      <w:r>
        <w:rPr>
          <w:color w:val="000000"/>
          <w:sz w:val="24"/>
          <w:szCs w:val="24"/>
        </w:rPr>
        <w:t xml:space="preserve">“And doesn’t that make you feel badly?”</w:t>
      </w:r>
    </w:p>
    <w:p>
      <w:pPr>
        <w:widowControl w:val="on"/>
        <w:pBdr/>
        <w:spacing w:before="240" w:after="240" w:line="240" w:lineRule="auto"/>
        <w:ind w:left="0" w:right="0"/>
        <w:jc w:val="left"/>
      </w:pPr>
      <w:r>
        <w:rPr>
          <w:color w:val="000000"/>
          <w:sz w:val="24"/>
          <w:szCs w:val="24"/>
        </w:rPr>
        <w:t xml:space="preserve">“Very.”  Jeff’s confession was a smiling one.</w:t>
      </w:r>
    </w:p>
    <w:p>
      <w:pPr>
        <w:widowControl w:val="on"/>
        <w:pBdr/>
        <w:spacing w:before="240" w:after="240" w:line="240" w:lineRule="auto"/>
        <w:ind w:left="0" w:right="0"/>
        <w:jc w:val="left"/>
      </w:pPr>
      <w:r>
        <w:rPr>
          <w:color w:val="000000"/>
          <w:sz w:val="24"/>
          <w:szCs w:val="24"/>
        </w:rPr>
        <w:t xml:space="preserve">“You don’t show it!”</w:t>
      </w:r>
    </w:p>
    <w:p>
      <w:pPr>
        <w:widowControl w:val="on"/>
        <w:pBdr/>
        <w:spacing w:before="240" w:after="240" w:line="240" w:lineRule="auto"/>
        <w:ind w:left="0" w:right="0"/>
        <w:jc w:val="left"/>
      </w:pPr>
      <w:r>
        <w:rPr>
          <w:color w:val="000000"/>
          <w:sz w:val="24"/>
          <w:szCs w:val="24"/>
        </w:rPr>
        <w:t xml:space="preserve">“I don’t want to grieve you.”</w:t>
      </w:r>
    </w:p>
    <w:p>
      <w:pPr>
        <w:widowControl w:val="on"/>
        <w:pBdr/>
        <w:spacing w:before="240" w:after="240" w:line="240" w:lineRule="auto"/>
        <w:ind w:left="0" w:right="0"/>
        <w:jc w:val="left"/>
      </w:pPr>
      <w:r>
        <w:rPr>
          <w:color w:val="000000"/>
          <w:sz w:val="24"/>
          <w:szCs w:val="24"/>
        </w:rPr>
        <w:t xml:space="preserve">“Oh, I’m not sure that would grieve me.”</w:t>
      </w:r>
    </w:p>
    <w:p>
      <w:pPr>
        <w:widowControl w:val="on"/>
        <w:pBdr/>
        <w:spacing w:before="240" w:after="240" w:line="240" w:lineRule="auto"/>
        <w:ind w:left="0" w:right="0"/>
        <w:jc w:val="left"/>
      </w:pPr>
      <w:r>
        <w:rPr>
          <w:color w:val="000000"/>
          <w:sz w:val="24"/>
          <w:szCs w:val="24"/>
        </w:rPr>
        <w:t xml:space="preserve">“Well, I thought I wouldn’t risk it.”</w:t>
      </w:r>
    </w:p>
    <w:p>
      <w:pPr>
        <w:widowControl w:val="on"/>
        <w:pBdr/>
        <w:spacing w:before="240" w:after="240" w:line="240" w:lineRule="auto"/>
        <w:ind w:left="0" w:right="0"/>
        <w:jc w:val="left"/>
      </w:pPr>
      <w:r>
        <w:rPr>
          <w:color w:val="000000"/>
          <w:sz w:val="24"/>
          <w:szCs w:val="24"/>
        </w:rPr>
        <w:t xml:space="preserve">“How considerate of you!”</w:t>
      </w:r>
    </w:p>
    <w:p>
      <w:pPr>
        <w:widowControl w:val="on"/>
        <w:pBdr/>
        <w:spacing w:before="240" w:after="240" w:line="240" w:lineRule="auto"/>
        <w:ind w:left="0" w:right="0"/>
        <w:jc w:val="left"/>
      </w:pPr>
      <w:r>
        <w:rPr>
          <w:color w:val="000000"/>
          <w:sz w:val="24"/>
          <w:szCs w:val="24"/>
        </w:rPr>
        <w:t xml:space="preserve">They had come to a little barrier, up that way, and could go no further.  Jeff said:  “I’ve just been interviewing another reformed pessimist.”</w:t>
      </w:r>
    </w:p>
    <w:p>
      <w:pPr>
        <w:widowControl w:val="on"/>
        <w:pBdr/>
        <w:spacing w:before="240" w:after="240" w:line="240" w:lineRule="auto"/>
        <w:ind w:left="0" w:right="0"/>
        <w:jc w:val="left"/>
      </w:pPr>
      <w:r>
        <w:rPr>
          <w:color w:val="000000"/>
          <w:sz w:val="24"/>
          <w:szCs w:val="24"/>
        </w:rPr>
        <w:t xml:space="preserve">“Mr. Westover?”</w:t>
      </w:r>
    </w:p>
    <w:p>
      <w:pPr>
        <w:widowControl w:val="on"/>
        <w:pBdr/>
        <w:spacing w:before="240" w:after="240" w:line="240" w:lineRule="auto"/>
        <w:ind w:left="0" w:right="0"/>
        <w:jc w:val="left"/>
      </w:pPr>
      <w:r>
        <w:rPr>
          <w:color w:val="000000"/>
          <w:sz w:val="24"/>
          <w:szCs w:val="24"/>
        </w:rPr>
        <w:t xml:space="preserve">“You’re preternatural, too.  And you’re not mistaken, either.  Do you ever go to his studio?”</w:t>
      </w:r>
    </w:p>
    <w:p>
      <w:pPr>
        <w:widowControl w:val="on"/>
        <w:pBdr/>
        <w:spacing w:before="240" w:after="240" w:line="240" w:lineRule="auto"/>
        <w:ind w:left="0" w:right="0"/>
        <w:jc w:val="left"/>
      </w:pPr>
      <w:r>
        <w:rPr>
          <w:color w:val="000000"/>
          <w:sz w:val="24"/>
          <w:szCs w:val="24"/>
        </w:rPr>
        <w:t xml:space="preserve">“No; I haven’t been there since he told me it would be of no use to come as a student.  He can be terribly frank.”</w:t>
      </w:r>
    </w:p>
    <w:p>
      <w:pPr>
        <w:widowControl w:val="on"/>
        <w:pBdr/>
        <w:spacing w:before="240" w:after="240" w:line="240" w:lineRule="auto"/>
        <w:ind w:left="0" w:right="0"/>
        <w:jc w:val="left"/>
      </w:pPr>
      <w:r>
        <w:rPr>
          <w:color w:val="000000"/>
          <w:sz w:val="24"/>
          <w:szCs w:val="24"/>
        </w:rPr>
        <w:t xml:space="preserve">“Nobody knows that better than I do,” said Jeff, with a smile for the notion of Westover’s frankness as he had repeatedly experienced it.  “But he means well.”</w:t>
      </w:r>
    </w:p>
    <w:p>
      <w:pPr>
        <w:widowControl w:val="on"/>
        <w:pBdr/>
        <w:spacing w:before="240" w:after="240" w:line="240" w:lineRule="auto"/>
        <w:ind w:left="0" w:right="0"/>
        <w:jc w:val="left"/>
      </w:pPr>
      <w:r>
        <w:rPr>
          <w:color w:val="000000"/>
          <w:sz w:val="24"/>
          <w:szCs w:val="24"/>
        </w:rPr>
        <w:t xml:space="preserve">“Oh, that’s what they always say.  But all the frankness can’t be well meant.  Why should uncandor be the only form of malevolence?”</w:t>
      </w:r>
    </w:p>
    <w:p>
      <w:pPr>
        <w:widowControl w:val="on"/>
        <w:pBdr/>
        <w:spacing w:before="240" w:after="240" w:line="240" w:lineRule="auto"/>
        <w:ind w:left="0" w:right="0"/>
        <w:jc w:val="left"/>
      </w:pPr>
      <w:r>
        <w:rPr>
          <w:color w:val="000000"/>
          <w:sz w:val="24"/>
          <w:szCs w:val="24"/>
        </w:rPr>
        <w:t xml:space="preserve">“That’s a good idea.  I believe I’ll put that up on Westover the next time he’s frank.”</w:t>
      </w:r>
    </w:p>
    <w:p>
      <w:pPr>
        <w:widowControl w:val="on"/>
        <w:pBdr/>
        <w:spacing w:before="240" w:after="240" w:line="240" w:lineRule="auto"/>
        <w:ind w:left="0" w:right="0"/>
        <w:jc w:val="left"/>
      </w:pPr>
      <w:r>
        <w:rPr>
          <w:color w:val="000000"/>
          <w:sz w:val="24"/>
          <w:szCs w:val="24"/>
        </w:rPr>
        <w:t xml:space="preserve">“And will you tell me what he says?”</w:t>
      </w:r>
    </w:p>
    <w:p>
      <w:pPr>
        <w:widowControl w:val="on"/>
        <w:pBdr/>
        <w:spacing w:before="240" w:after="240" w:line="240" w:lineRule="auto"/>
        <w:ind w:left="0" w:right="0"/>
        <w:jc w:val="left"/>
      </w:pPr>
      <w:r>
        <w:rPr>
          <w:color w:val="000000"/>
          <w:sz w:val="24"/>
          <w:szCs w:val="24"/>
        </w:rPr>
        <w:t xml:space="preserve">“Oh, I don’t know about that.”  Jeff lay back in his chair at large ease and chuckled.  “I should like to tell you what he’s just been saying to me, but I don’t believe I can.”</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“You know he was up at Lion’s Head in February, and got a winter impression of the mountain.  Did you see it?”</w:t>
      </w:r>
    </w:p>
    <w:p>
      <w:pPr>
        <w:widowControl w:val="on"/>
        <w:pBdr/>
        <w:spacing w:before="240" w:after="240" w:line="240" w:lineRule="auto"/>
        <w:ind w:left="0" w:right="0"/>
        <w:jc w:val="left"/>
      </w:pPr>
      <w:r>
        <w:rPr>
          <w:color w:val="000000"/>
          <w:sz w:val="24"/>
          <w:szCs w:val="24"/>
        </w:rPr>
        <w:t xml:space="preserve">“No.  Was that what you were talking about?”</w:t>
      </w:r>
    </w:p>
    <w:p>
      <w:pPr>
        <w:widowControl w:val="on"/>
        <w:pBdr/>
        <w:spacing w:before="240" w:after="240" w:line="240" w:lineRule="auto"/>
        <w:ind w:left="0" w:right="0"/>
        <w:jc w:val="left"/>
      </w:pPr>
      <w:r>
        <w:rPr>
          <w:color w:val="000000"/>
          <w:sz w:val="24"/>
          <w:szCs w:val="24"/>
        </w:rPr>
        <w:t xml:space="preserve">“We talked about something a great deal more interesting—­the impression he got of me.”</w:t>
      </w:r>
    </w:p>
    <w:p>
      <w:pPr>
        <w:widowControl w:val="on"/>
        <w:pBdr/>
        <w:spacing w:before="240" w:after="240" w:line="240" w:lineRule="auto"/>
        <w:ind w:left="0" w:right="0"/>
        <w:jc w:val="left"/>
      </w:pPr>
      <w:r>
        <w:rPr>
          <w:color w:val="000000"/>
          <w:sz w:val="24"/>
          <w:szCs w:val="24"/>
        </w:rPr>
        <w:t xml:space="preserve">“Winter impression.”</w:t>
      </w:r>
    </w:p>
    <w:p>
      <w:pPr>
        <w:widowControl w:val="on"/>
        <w:pBdr/>
        <w:spacing w:before="240" w:after="240" w:line="240" w:lineRule="auto"/>
        <w:ind w:left="0" w:right="0"/>
        <w:jc w:val="left"/>
      </w:pPr>
      <w:r>
        <w:rPr>
          <w:color w:val="000000"/>
          <w:sz w:val="24"/>
          <w:szCs w:val="24"/>
        </w:rPr>
        <w:t xml:space="preserve">“Cold enough.  He had come to the conclusion that I was very selfish and unworthy; that I used other people for my own advantage, or let them use themselves; that I was treacherous and vindictive, and if I didn’t betray a man I couldn’t be happy till I had beaten him.  He said that if I ever behaved well, it came after I had been successful one way or the other.”</w:t>
      </w:r>
    </w:p>
    <w:p>
      <w:pPr>
        <w:widowControl w:val="on"/>
        <w:pBdr/>
        <w:spacing w:before="240" w:after="240" w:line="240" w:lineRule="auto"/>
        <w:ind w:left="0" w:right="0"/>
        <w:jc w:val="left"/>
      </w:pPr>
      <w:r>
        <w:rPr>
          <w:color w:val="000000"/>
          <w:sz w:val="24"/>
          <w:szCs w:val="24"/>
        </w:rPr>
        <w:t xml:space="preserve">“How perfectly fascinating!” Bessie rested her elbow on the corner of the table, and her chin in the palm of the hand whose thin fingers tapped her red lips; the light sleeve fell down and showed her pretty, lean little forearm.  “Did it strike you as true, at all?”</w:t>
      </w:r>
    </w:p>
    <w:p>
      <w:pPr>
        <w:widowControl w:val="on"/>
        <w:pBdr/>
        <w:spacing w:before="240" w:after="240" w:line="240" w:lineRule="auto"/>
        <w:ind w:left="0" w:right="0"/>
        <w:jc w:val="left"/>
      </w:pPr>
      <w:r>
        <w:rPr>
          <w:color w:val="000000"/>
          <w:sz w:val="24"/>
          <w:szCs w:val="24"/>
        </w:rPr>
        <w:t xml:space="preserve">“I could see how it might strike him as true.”</w:t>
      </w:r>
    </w:p>
    <w:p>
      <w:pPr>
        <w:widowControl w:val="on"/>
        <w:pBdr/>
        <w:spacing w:before="240" w:after="240" w:line="240" w:lineRule="auto"/>
        <w:ind w:left="0" w:right="0"/>
        <w:jc w:val="left"/>
      </w:pPr>
      <w:r>
        <w:rPr>
          <w:color w:val="000000"/>
          <w:sz w:val="24"/>
          <w:szCs w:val="24"/>
        </w:rPr>
        <w:t xml:space="preserve">“Now you are candid.  But go on!  What did he expect you to do about it?”</w:t>
      </w:r>
    </w:p>
    <w:p>
      <w:pPr>
        <w:widowControl w:val="on"/>
        <w:pBdr/>
        <w:spacing w:before="240" w:after="240" w:line="240" w:lineRule="auto"/>
        <w:ind w:left="0" w:right="0"/>
        <w:jc w:val="left"/>
      </w:pPr>
      <w:r>
        <w:rPr>
          <w:color w:val="000000"/>
          <w:sz w:val="24"/>
          <w:szCs w:val="24"/>
        </w:rPr>
        <w:t xml:space="preserve">“Nothing.  He said he didn’t suppose I could help it.”</w:t>
      </w:r>
    </w:p>
    <w:p>
      <w:pPr>
        <w:widowControl w:val="on"/>
        <w:pBdr/>
        <w:spacing w:before="240" w:after="240" w:line="240" w:lineRule="auto"/>
        <w:ind w:left="0" w:right="0"/>
        <w:jc w:val="left"/>
      </w:pPr>
      <w:r>
        <w:rPr>
          <w:color w:val="000000"/>
          <w:sz w:val="24"/>
          <w:szCs w:val="24"/>
        </w:rPr>
        <w:t xml:space="preserve">“This is immense,” said Bessie.  “I hope I’m taking it all in.  How came he to give you this flattering little impression?  So hopeful, too!  Or, perhaps your frankness doesn’t go any farther?”</w:t>
      </w:r>
    </w:p>
    <w:p>
      <w:pPr>
        <w:widowControl w:val="on"/>
        <w:pBdr/>
        <w:spacing w:before="240" w:after="240" w:line="240" w:lineRule="auto"/>
        <w:ind w:left="0" w:right="0"/>
        <w:jc w:val="left"/>
      </w:pPr>
      <w:r>
        <w:rPr>
          <w:color w:val="000000"/>
          <w:sz w:val="24"/>
          <w:szCs w:val="24"/>
        </w:rPr>
        <w:t xml:space="preserve">“Oh, I don’t mind saying.  He seemed to think it was a sort of abstract duty he owed to my people.”</w:t>
      </w:r>
    </w:p>
    <w:p>
      <w:pPr>
        <w:widowControl w:val="on"/>
        <w:pBdr/>
        <w:spacing w:before="240" w:after="240" w:line="240" w:lineRule="auto"/>
        <w:ind w:left="0" w:right="0"/>
        <w:jc w:val="left"/>
      </w:pPr>
      <w:r>
        <w:rPr>
          <w:color w:val="000000"/>
          <w:sz w:val="24"/>
          <w:szCs w:val="24"/>
        </w:rPr>
        <w:t xml:space="preserve">“Your-folks?” asked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said Jeff, with a certain dryness.  But as her face looked blankly innocent, he must have decided that she meant nothing offensive.  He relaxed into a broad smile.  “It’s a queer household up there, in the winter.  I wonder what you would think of it.”</w:t>
      </w:r>
    </w:p>
    <w:p>
      <w:pPr>
        <w:widowControl w:val="on"/>
        <w:pBdr/>
        <w:spacing w:before="240" w:after="240" w:line="240" w:lineRule="auto"/>
        <w:ind w:left="0" w:right="0"/>
        <w:jc w:val="left"/>
      </w:pPr>
      <w:r>
        <w:rPr>
          <w:color w:val="000000"/>
          <w:sz w:val="24"/>
          <w:szCs w:val="24"/>
        </w:rPr>
        <w:t xml:space="preserve">“You might describe it to me, and perhaps we shall see.”</w:t>
      </w:r>
    </w:p>
    <w:p>
      <w:pPr>
        <w:widowControl w:val="on"/>
        <w:pBdr/>
        <w:spacing w:before="240" w:after="240" w:line="240" w:lineRule="auto"/>
        <w:ind w:left="0" w:right="0"/>
        <w:jc w:val="left"/>
      </w:pPr>
      <w:r>
        <w:rPr>
          <w:color w:val="000000"/>
          <w:sz w:val="24"/>
          <w:szCs w:val="24"/>
        </w:rPr>
        <w:t xml:space="preserve">“You couldn’t realize it,” said Jeff, with a finality that piqued her.  He reached out for the bottle of apollinaris, with somehow the effect of being in another student’s room, and poured himself a glass.  This would have amused her, nine times out of ten, but the tenth time had come when she chose to resent it.</w:t>
      </w:r>
    </w:p>
    <w:p>
      <w:pPr>
        <w:widowControl w:val="on"/>
        <w:pBdr/>
        <w:spacing w:before="240" w:after="240" w:line="240" w:lineRule="auto"/>
        <w:ind w:left="0" w:right="0"/>
        <w:jc w:val="left"/>
      </w:pPr>
      <w:r>
        <w:rPr>
          <w:color w:val="000000"/>
          <w:sz w:val="24"/>
          <w:szCs w:val="24"/>
        </w:rPr>
        <w:t xml:space="preserve">“I suppose,” she said, “you are all very much excited about Class Day at Cambridge.”</w:t>
      </w:r>
    </w:p>
    <w:p>
      <w:pPr>
        <w:widowControl w:val="on"/>
        <w:pBdr/>
        <w:spacing w:before="240" w:after="240" w:line="240" w:lineRule="auto"/>
        <w:ind w:left="0" w:right="0"/>
        <w:jc w:val="left"/>
      </w:pPr>
      <w:r>
        <w:rPr>
          <w:color w:val="000000"/>
          <w:sz w:val="24"/>
          <w:szCs w:val="24"/>
        </w:rPr>
        <w:t xml:space="preserve">“That sounds like a remark made to open the way to conversation.”  Jeff went on to burlesque a reply in the same spirit.  “Oh, very much so indeed, Miss Lynde!  We are all looking forward to it so eagerly.  Are you coming?”</w:t>
      </w:r>
    </w:p>
    <w:p>
      <w:pPr>
        <w:widowControl w:val="on"/>
        <w:pBdr/>
        <w:spacing w:before="240" w:after="240" w:line="240" w:lineRule="auto"/>
        <w:ind w:left="0" w:right="0"/>
        <w:jc w:val="left"/>
      </w:pPr>
      <w:r>
        <w:rPr>
          <w:color w:val="000000"/>
          <w:sz w:val="24"/>
          <w:szCs w:val="24"/>
        </w:rPr>
        <w:t xml:space="preserve">She rejected his lead with a slight sigh so skilfully drawn that it deceived him when she said, gravely: </w:t>
      </w:r>
    </w:p>
    <w:p>
      <w:pPr>
        <w:widowControl w:val="on"/>
        <w:pBdr/>
        <w:spacing w:before="240" w:after="240" w:line="240" w:lineRule="auto"/>
        <w:ind w:left="0" w:right="0"/>
        <w:jc w:val="left"/>
      </w:pPr>
      <w:r>
        <w:rPr>
          <w:color w:val="000000"/>
          <w:sz w:val="24"/>
          <w:szCs w:val="24"/>
        </w:rPr>
        <w:t xml:space="preserve">“I don’t know.  It’s apt to be a very baffling time at the best.  All the men that you like are taken up with their own people, and even the men that you don’t like overvalue themselves, and think they’re doing you a favor if they give you a turn at the Gym or bring you a plate of something.”</w:t>
      </w:r>
    </w:p>
    <w:p>
      <w:pPr>
        <w:widowControl w:val="on"/>
        <w:pBdr/>
        <w:spacing w:before="240" w:after="240" w:line="240" w:lineRule="auto"/>
        <w:ind w:left="0" w:right="0"/>
        <w:jc w:val="left"/>
      </w:pPr>
      <w:r>
        <w:rPr>
          <w:color w:val="000000"/>
          <w:sz w:val="24"/>
          <w:szCs w:val="24"/>
        </w:rPr>
        <w:t xml:space="preserve">“Well, they are, aren’t they?”</w:t>
      </w:r>
    </w:p>
    <w:p>
      <w:pPr>
        <w:widowControl w:val="on"/>
        <w:pBdr/>
        <w:spacing w:before="240" w:after="240" w:line="240" w:lineRule="auto"/>
        <w:ind w:left="0" w:right="0"/>
        <w:jc w:val="left"/>
      </w:pPr>
      <w:r>
        <w:rPr>
          <w:color w:val="000000"/>
          <w:sz w:val="24"/>
          <w:szCs w:val="24"/>
        </w:rPr>
        <w:t xml:space="preserve">“I suppose, yes, that’s what makes me hate it.  One doesn’t like to have such men do one a favor.  And then, Juniors get younger every year!  Even a nice Junior is only a Junior,” she concluded, with a sad fall of her mocking voice.”</w:t>
      </w:r>
    </w:p>
    <w:p>
      <w:pPr>
        <w:widowControl w:val="on"/>
        <w:pBdr/>
        <w:spacing w:before="240" w:after="240" w:line="240" w:lineRule="auto"/>
        <w:ind w:left="0" w:right="0"/>
        <w:jc w:val="left"/>
      </w:pPr>
      <w:r>
        <w:rPr>
          <w:color w:val="000000"/>
          <w:sz w:val="24"/>
          <w:szCs w:val="24"/>
        </w:rPr>
        <w:t xml:space="preserve">“I don’t believe there’s a Senior in Harvard that wouldn’t forsake his family and come to the rescue if your feelings could be known,” said Jeff.  He lifted the bottle at his elbow and found it empty, and this seemed to remind him to rise.</w:t>
      </w:r>
    </w:p>
    <w:p>
      <w:pPr>
        <w:widowControl w:val="on"/>
        <w:pBdr/>
        <w:spacing w:before="240" w:after="240" w:line="240" w:lineRule="auto"/>
        <w:ind w:left="0" w:right="0"/>
        <w:jc w:val="left"/>
      </w:pPr>
      <w:r>
        <w:rPr>
          <w:color w:val="000000"/>
          <w:sz w:val="24"/>
          <w:szCs w:val="24"/>
        </w:rPr>
        <w:t xml:space="preserve">“Don’t make them known, please,” said Bessie.  “I shouldn’t want an ovation.”  She sat, after he had risen, as if she wished to detain him, but when he came up to take leave she had to put her hand in his.  She looked at it there, and so did he; it seemed very little and slim, about one-third the size of his palm, and it seemed to go to nothing in his grasp.  “I should think,” she added, “that the jays would have the best time on Class Day.  I should like to dance at one of their spreads, and do everything they did.  It would be twice the fun, and there would be some nature in it.  I should like to see a jay Class Day.”</w:t>
      </w:r>
    </w:p>
    <w:p>
      <w:pPr>
        <w:widowControl w:val="on"/>
        <w:pBdr/>
        <w:spacing w:before="240" w:after="240" w:line="240" w:lineRule="auto"/>
        <w:ind w:left="0" w:right="0"/>
        <w:jc w:val="left"/>
      </w:pPr>
      <w:r>
        <w:rPr>
          <w:color w:val="000000"/>
          <w:sz w:val="24"/>
          <w:szCs w:val="24"/>
        </w:rPr>
        <w:t xml:space="preserve">“If you’ll come out, I’ll show you one,” said Jeff, without wincing.</w:t>
      </w:r>
    </w:p>
    <w:p>
      <w:pPr>
        <w:widowControl w:val="on"/>
        <w:pBdr/>
        <w:spacing w:before="240" w:after="240" w:line="240" w:lineRule="auto"/>
        <w:ind w:left="0" w:right="0"/>
        <w:jc w:val="left"/>
      </w:pPr>
      <w:r>
        <w:rPr>
          <w:color w:val="000000"/>
          <w:sz w:val="24"/>
          <w:szCs w:val="24"/>
        </w:rPr>
        <w:t xml:space="preserve">“Oh, will you?” she said, taking away her hand.  “That would be delightful.  But what would become of your folks?” She caught a corner of her mouth with her teeth, as if the word had slipped out.</w:t>
      </w:r>
    </w:p>
    <w:p>
      <w:pPr>
        <w:widowControl w:val="on"/>
        <w:pBdr/>
        <w:spacing w:before="240" w:after="240" w:line="240" w:lineRule="auto"/>
        <w:ind w:left="0" w:right="0"/>
        <w:jc w:val="left"/>
      </w:pPr>
      <w:r>
        <w:rPr>
          <w:color w:val="000000"/>
          <w:sz w:val="24"/>
          <w:szCs w:val="24"/>
        </w:rPr>
        <w:t xml:space="preserve">“Do you call them folks?” asked Jeff, quietly: </w:t>
      </w:r>
    </w:p>
    <w:p>
      <w:pPr>
        <w:widowControl w:val="on"/>
        <w:pBdr/>
        <w:spacing w:before="240" w:after="240" w:line="240" w:lineRule="auto"/>
        <w:ind w:left="0" w:right="0"/>
        <w:jc w:val="left"/>
      </w:pPr>
      <w:r>
        <w:rPr>
          <w:color w:val="000000"/>
          <w:sz w:val="24"/>
          <w:szCs w:val="24"/>
        </w:rPr>
        <w:t xml:space="preserve">“I—­supposed—­Don’t you?”</w:t>
      </w:r>
    </w:p>
    <w:p>
      <w:pPr>
        <w:widowControl w:val="on"/>
        <w:pBdr/>
        <w:spacing w:before="240" w:after="240" w:line="240" w:lineRule="auto"/>
        <w:ind w:left="0" w:right="0"/>
        <w:jc w:val="left"/>
      </w:pPr>
      <w:r>
        <w:rPr>
          <w:color w:val="000000"/>
          <w:sz w:val="24"/>
          <w:szCs w:val="24"/>
        </w:rPr>
        <w:t xml:space="preserve">“Not in Boston.  I do at Lion’s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Well-people.”</w:t>
      </w:r>
    </w:p>
    <w:p>
      <w:pPr>
        <w:widowControl w:val="on"/>
        <w:pBdr/>
        <w:spacing w:before="240" w:after="240" w:line="240" w:lineRule="auto"/>
        <w:ind w:left="0" w:right="0"/>
        <w:jc w:val="left"/>
      </w:pPr>
      <w:r>
        <w:rPr>
          <w:color w:val="000000"/>
          <w:sz w:val="24"/>
          <w:szCs w:val="24"/>
        </w:rPr>
        <w:t xml:space="preserve">“I don’t know as they’re coming.”</w:t>
      </w:r>
    </w:p>
    <w:p>
      <w:pPr>
        <w:widowControl w:val="on"/>
        <w:pBdr/>
        <w:spacing w:before="240" w:after="240" w:line="240" w:lineRule="auto"/>
        <w:ind w:left="0" w:right="0"/>
        <w:jc w:val="left"/>
      </w:pPr>
      <w:r>
        <w:rPr>
          <w:color w:val="000000"/>
          <w:sz w:val="24"/>
          <w:szCs w:val="24"/>
        </w:rPr>
        <w:t xml:space="preserve">“How delightful!  I don’t mean that; but if they’re not, and if you really knew some jays, and could get me a little glimpse of their Class Day—­”</w:t>
      </w:r>
    </w:p>
    <w:p>
      <w:pPr>
        <w:widowControl w:val="on"/>
        <w:pBdr/>
        <w:spacing w:before="240" w:after="240" w:line="240" w:lineRule="auto"/>
        <w:ind w:left="0" w:right="0"/>
        <w:jc w:val="left"/>
      </w:pPr>
      <w:r>
        <w:rPr>
          <w:color w:val="000000"/>
          <w:sz w:val="24"/>
          <w:szCs w:val="24"/>
        </w:rPr>
        <w:t xml:space="preserve">“I think I could manage it for you.”  He spoke as before, but he looked at her with a mockery in his lips and eyes as intelligent as her own, and the latent change in his mood gave her the sense of being in the presence of a vivid emotion.  She rose in her excitement; she could see that he admired her, and was enjoying her insolence too, in a way, though in a way that she did not think she quite understood; and she had the wish to make him admire her a little more.</w:t>
      </w:r>
    </w:p>
    <w:p>
      <w:pPr>
        <w:widowControl w:val="on"/>
        <w:pBdr/>
        <w:spacing w:before="240" w:after="240" w:line="240" w:lineRule="auto"/>
        <w:ind w:left="0" w:right="0"/>
        <w:jc w:val="left"/>
      </w:pPr>
      <w:r>
        <w:rPr>
          <w:color w:val="000000"/>
          <w:sz w:val="24"/>
          <w:szCs w:val="24"/>
        </w:rPr>
        <w:t xml:space="preserve">She let a light of laughter come into her eyes, of harmless mischief played to an end.  “I don’t deserve your kindness, and I won’t come.  I’ve been very wicked, don’t you think?”</w:t>
      </w:r>
    </w:p>
    <w:p>
      <w:pPr>
        <w:widowControl w:val="on"/>
        <w:pBdr/>
        <w:spacing w:before="240" w:after="240" w:line="240" w:lineRule="auto"/>
        <w:ind w:left="0" w:right="0"/>
        <w:jc w:val="left"/>
      </w:pPr>
      <w:r>
        <w:rPr>
          <w:color w:val="000000"/>
          <w:sz w:val="24"/>
          <w:szCs w:val="24"/>
        </w:rPr>
        <w:t xml:space="preserve">“Not very—­for you,” said Jeff.</w:t>
      </w:r>
    </w:p>
    <w:p>
      <w:pPr>
        <w:widowControl w:val="on"/>
        <w:pBdr/>
        <w:spacing w:before="240" w:after="240" w:line="240" w:lineRule="auto"/>
        <w:ind w:left="0" w:right="0"/>
        <w:jc w:val="left"/>
      </w:pPr>
      <w:r>
        <w:rPr>
          <w:color w:val="000000"/>
          <w:sz w:val="24"/>
          <w:szCs w:val="24"/>
        </w:rPr>
        <w:t xml:space="preserve">“Oh, how good!” she broke out.  “But be frank now!  I’ve offended you.”</w:t>
      </w:r>
    </w:p>
    <w:p>
      <w:pPr>
        <w:widowControl w:val="on"/>
        <w:pBdr/>
        <w:spacing w:before="240" w:after="240" w:line="240" w:lineRule="auto"/>
        <w:ind w:left="0" w:right="0"/>
        <w:jc w:val="left"/>
      </w:pPr>
      <w:r>
        <w:rPr>
          <w:color w:val="000000"/>
          <w:sz w:val="24"/>
          <w:szCs w:val="24"/>
        </w:rPr>
        <w:t xml:space="preserve">“How?  I know I’m a jay, and in the country I’ve got folks.”</w:t>
      </w:r>
    </w:p>
    <w:p>
      <w:pPr>
        <w:widowControl w:val="on"/>
        <w:pBdr/>
        <w:spacing w:before="240" w:after="240" w:line="240" w:lineRule="auto"/>
        <w:ind w:left="0" w:right="0"/>
        <w:jc w:val="left"/>
      </w:pPr>
      <w:r>
        <w:rPr>
          <w:color w:val="000000"/>
          <w:sz w:val="24"/>
          <w:szCs w:val="24"/>
        </w:rPr>
        <w:t xml:space="preserve">“Ah, I see you’re hurt at my joking, and I’m awfully sorry.  I wish there was some way of making you forgive me.  But it couldn’t be that alone,” she went on rather aimlessly as to her words, trusting to his answer for some leading, and willing meanwhile to prolong the situation for the effect in her nerves.  It had been a very dull and tedious day, and she was finding much more than she could have expected in the mingled fear and slight which he inspired her with in such singular measure.  These feminine subtleties of motive are beyond any but the finest natures in the other sex, and perhaps all that Jeff perceived was the note of insincerity in her words.</w:t>
      </w:r>
    </w:p>
    <w:p>
      <w:pPr>
        <w:widowControl w:val="on"/>
        <w:pBdr/>
        <w:spacing w:before="240" w:after="240" w:line="240" w:lineRule="auto"/>
        <w:ind w:left="0" w:right="0"/>
        <w:jc w:val="left"/>
      </w:pPr>
      <w:r>
        <w:rPr>
          <w:color w:val="000000"/>
          <w:sz w:val="24"/>
          <w:szCs w:val="24"/>
        </w:rPr>
        <w:t xml:space="preserve">“Couldn’t be what alone?” he asked.</w:t>
      </w:r>
    </w:p>
    <w:p>
      <w:pPr>
        <w:widowControl w:val="on"/>
        <w:pBdr/>
        <w:spacing w:before="240" w:after="240" w:line="240" w:lineRule="auto"/>
        <w:ind w:left="0" w:right="0"/>
        <w:jc w:val="left"/>
      </w:pPr>
      <w:r>
        <w:rPr>
          <w:color w:val="000000"/>
          <w:sz w:val="24"/>
          <w:szCs w:val="24"/>
        </w:rPr>
        <w:t xml:space="preserve">“What I’ve said,” she ventured, letting her eyes fall; but they were not eyes that fell effectively, and she instantly lifted them again to his.</w:t>
      </w:r>
    </w:p>
    <w:p>
      <w:pPr>
        <w:widowControl w:val="on"/>
        <w:pBdr/>
        <w:spacing w:before="240" w:after="240" w:line="240" w:lineRule="auto"/>
        <w:ind w:left="0" w:right="0"/>
        <w:jc w:val="left"/>
      </w:pPr>
      <w:r>
        <w:rPr>
          <w:color w:val="000000"/>
          <w:sz w:val="24"/>
          <w:szCs w:val="24"/>
        </w:rPr>
        <w:t xml:space="preserve">“You haven’t said anything, and if you’ve thought anything, what have I got to do with that?  I think all sorts of things about people—­or folks, as you call them—­”</w:t>
      </w:r>
    </w:p>
    <w:p>
      <w:pPr>
        <w:widowControl w:val="on"/>
        <w:pBdr/>
        <w:spacing w:before="240" w:after="240" w:line="240" w:lineRule="auto"/>
        <w:ind w:left="0" w:right="0"/>
        <w:jc w:val="left"/>
      </w:pPr>
      <w:r>
        <w:rPr>
          <w:color w:val="000000"/>
          <w:sz w:val="24"/>
          <w:szCs w:val="24"/>
        </w:rPr>
        <w:t xml:space="preserve">“Oh, thank you!  Now you are forgiving me!”</w:t>
      </w:r>
    </w:p>
    <w:p>
      <w:pPr>
        <w:widowControl w:val="on"/>
        <w:pBdr/>
        <w:spacing w:before="240" w:after="240" w:line="240" w:lineRule="auto"/>
        <w:ind w:left="0" w:right="0"/>
        <w:jc w:val="left"/>
      </w:pPr>
      <w:r>
        <w:rPr>
          <w:color w:val="000000"/>
          <w:sz w:val="24"/>
          <w:szCs w:val="24"/>
        </w:rPr>
        <w:t xml:space="preserve">“I think them about you”</w:t>
      </w:r>
    </w:p>
    <w:p>
      <w:pPr>
        <w:widowControl w:val="on"/>
        <w:pBdr/>
        <w:spacing w:before="240" w:after="240" w:line="240" w:lineRule="auto"/>
        <w:ind w:left="0" w:right="0"/>
        <w:jc w:val="left"/>
      </w:pPr>
      <w:r>
        <w:rPr>
          <w:color w:val="000000"/>
          <w:sz w:val="24"/>
          <w:szCs w:val="24"/>
        </w:rPr>
        <w:t xml:space="preserve">“Oh, do sit down and tell me the kind of things you think about me!” Bessie implored, sinking back into her chair.</w:t>
      </w:r>
    </w:p>
    <w:p>
      <w:pPr>
        <w:widowControl w:val="on"/>
        <w:pBdr/>
        <w:spacing w:before="240" w:after="240" w:line="240" w:lineRule="auto"/>
        <w:ind w:left="0" w:right="0"/>
        <w:jc w:val="left"/>
      </w:pPr>
      <w:r>
        <w:rPr>
          <w:color w:val="000000"/>
          <w:sz w:val="24"/>
          <w:szCs w:val="24"/>
        </w:rPr>
        <w:t xml:space="preserve">“You mightn’t like them.”</w:t>
      </w:r>
    </w:p>
    <w:p>
      <w:pPr>
        <w:widowControl w:val="on"/>
        <w:pBdr/>
        <w:spacing w:before="240" w:after="240" w:line="240" w:lineRule="auto"/>
        <w:ind w:left="0" w:right="0"/>
        <w:jc w:val="left"/>
      </w:pPr>
      <w:r>
        <w:rPr>
          <w:color w:val="000000"/>
          <w:sz w:val="24"/>
          <w:szCs w:val="24"/>
        </w:rPr>
        <w:t xml:space="preserve">“But if they would do me good?”</w:t>
      </w:r>
    </w:p>
    <w:p>
      <w:pPr>
        <w:widowControl w:val="on"/>
        <w:pBdr/>
        <w:spacing w:before="240" w:after="240" w:line="240" w:lineRule="auto"/>
        <w:ind w:left="0" w:right="0"/>
        <w:jc w:val="left"/>
      </w:pPr>
      <w:r>
        <w:rPr>
          <w:color w:val="000000"/>
          <w:sz w:val="24"/>
          <w:szCs w:val="24"/>
        </w:rPr>
        <w:t xml:space="preserve">“What should I want to do you good for?”</w:t>
      </w:r>
    </w:p>
    <w:p>
      <w:pPr>
        <w:widowControl w:val="on"/>
        <w:pBdr/>
        <w:spacing w:before="240" w:after="240" w:line="240" w:lineRule="auto"/>
        <w:ind w:left="0" w:right="0"/>
        <w:jc w:val="left"/>
      </w:pPr>
      <w:r>
        <w:rPr>
          <w:color w:val="000000"/>
          <w:sz w:val="24"/>
          <w:szCs w:val="24"/>
        </w:rPr>
        <w:t xml:space="preserve">“That’s true,” sighed Bessie, thoughtfully.</w:t>
      </w:r>
    </w:p>
    <w:p>
      <w:pPr>
        <w:widowControl w:val="on"/>
        <w:pBdr/>
        <w:spacing w:before="240" w:after="240" w:line="240" w:lineRule="auto"/>
        <w:ind w:left="0" w:right="0"/>
        <w:jc w:val="left"/>
      </w:pPr>
      <w:r>
        <w:rPr>
          <w:color w:val="000000"/>
          <w:sz w:val="24"/>
          <w:szCs w:val="24"/>
        </w:rPr>
        <w:t xml:space="preserve">“People—­folks—­”</w:t>
      </w:r>
    </w:p>
    <w:p>
      <w:pPr>
        <w:widowControl w:val="on"/>
        <w:pBdr/>
        <w:spacing w:before="240" w:after="240" w:line="240" w:lineRule="auto"/>
        <w:ind w:left="0" w:right="0"/>
        <w:jc w:val="left"/>
      </w:pPr>
      <w:r>
        <w:rPr>
          <w:color w:val="000000"/>
          <w:sz w:val="24"/>
          <w:szCs w:val="24"/>
        </w:rPr>
        <w:t xml:space="preserve">“Thank you so much!”</w:t>
      </w:r>
    </w:p>
    <w:p>
      <w:pPr>
        <w:widowControl w:val="on"/>
        <w:pBdr/>
        <w:spacing w:before="240" w:after="240" w:line="240" w:lineRule="auto"/>
        <w:ind w:left="0" w:right="0"/>
        <w:jc w:val="left"/>
      </w:pPr>
      <w:r>
        <w:rPr>
          <w:color w:val="000000"/>
          <w:sz w:val="24"/>
          <w:szCs w:val="24"/>
        </w:rPr>
        <w:t xml:space="preserve">“Don’t try to do each other good, unless they’re cranks like Lancaster, or bores like Mrs. Bevidge—­”</w:t>
      </w:r>
    </w:p>
    <w:p>
      <w:pPr>
        <w:widowControl w:val="on"/>
        <w:pBdr/>
        <w:spacing w:before="240" w:after="240" w:line="240" w:lineRule="auto"/>
        <w:ind w:left="0" w:right="0"/>
        <w:jc w:val="left"/>
      </w:pPr>
      <w:r>
        <w:rPr>
          <w:color w:val="000000"/>
          <w:sz w:val="24"/>
          <w:szCs w:val="24"/>
        </w:rPr>
        <w:t xml:space="preserve">“You belong to the analytical school of Seniors!  Go on!”</w:t>
      </w:r>
    </w:p>
    <w:p>
      <w:pPr>
        <w:widowControl w:val="on"/>
        <w:pBdr/>
        <w:spacing w:before="240" w:after="240" w:line="240" w:lineRule="auto"/>
        <w:ind w:left="0" w:right="0"/>
        <w:jc w:val="left"/>
      </w:pPr>
      <w:r>
        <w:rPr>
          <w:color w:val="000000"/>
          <w:sz w:val="24"/>
          <w:szCs w:val="24"/>
        </w:rPr>
        <w:t xml:space="preserve">“That’s all,” said Jeff.</w:t>
      </w:r>
    </w:p>
    <w:p>
      <w:pPr>
        <w:widowControl w:val="on"/>
        <w:pBdr/>
        <w:spacing w:before="240" w:after="240" w:line="240" w:lineRule="auto"/>
        <w:ind w:left="0" w:right="0"/>
        <w:jc w:val="left"/>
      </w:pPr>
      <w:r>
        <w:rPr>
          <w:color w:val="000000"/>
          <w:sz w:val="24"/>
          <w:szCs w:val="24"/>
        </w:rPr>
        <w:t xml:space="preserve">“And you don’t think I’ve tried to do you good?”</w:t>
      </w:r>
    </w:p>
    <w:p>
      <w:pPr>
        <w:widowControl w:val="on"/>
        <w:pBdr/>
        <w:spacing w:before="240" w:after="240" w:line="240" w:lineRule="auto"/>
        <w:ind w:left="0" w:right="0"/>
        <w:jc w:val="left"/>
      </w:pPr>
      <w:r>
        <w:rPr>
          <w:color w:val="000000"/>
          <w:sz w:val="24"/>
          <w:szCs w:val="24"/>
        </w:rPr>
        <w:t xml:space="preserve">He laughed.  Her comedy was delicious to him.  He had never found, anybody so amusing; he almost respected her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that is your opinion of me, Mr. Durgin,” she said, very gravely, “I am sorry.  May I remark that I don’t see why you come, then?”</w:t>
      </w:r>
    </w:p>
    <w:p>
      <w:pPr>
        <w:widowControl w:val="on"/>
        <w:pBdr/>
        <w:spacing w:before="240" w:after="240" w:line="240" w:lineRule="auto"/>
        <w:ind w:left="0" w:right="0"/>
        <w:jc w:val="left"/>
      </w:pPr>
      <w:r>
        <w:rPr>
          <w:color w:val="000000"/>
          <w:sz w:val="24"/>
          <w:szCs w:val="24"/>
        </w:rPr>
        <w:t xml:space="preserve">“I can tell you,” said Jeff, and he advanced upon her where she sat so abruptly that she started and shrank back in her chair.  “I come because you’ve got brains, and you’re the only girl that has—­here.”  They were Alan’s words, almost his words, and for an instant she thought of her brother, end wondered what he would think of this jay’s praising her in his terms.  “Because,” Jeff went on, “you’ve got more sense and nonsense—­than all the women here put together.  Because it’s better than a play to hear you talk—­and act; and because you’re graceful—­and fascinating, and chic, and—­Good-night, Miss Lynde.”</w:t>
      </w:r>
    </w:p>
    <w:p>
      <w:pPr>
        <w:widowControl w:val="on"/>
        <w:pBdr/>
        <w:spacing w:before="240" w:after="240" w:line="240" w:lineRule="auto"/>
        <w:ind w:left="0" w:right="0"/>
        <w:jc w:val="left"/>
      </w:pPr>
      <w:r>
        <w:rPr>
          <w:color w:val="000000"/>
          <w:sz w:val="24"/>
          <w:szCs w:val="24"/>
        </w:rPr>
        <w:t xml:space="preserve">He put out his hand, but she did not take it as she rose haughtily.  “We’ve said good-night once.  I prefer to say good-bye this time.  I’m sure you will understand why after this I cannot see you again.”  She seemed to examine him for the effect of these words upon him before she went on.</w:t>
      </w:r>
    </w:p>
    <w:p>
      <w:pPr>
        <w:widowControl w:val="on"/>
        <w:pBdr/>
        <w:spacing w:before="240" w:after="240" w:line="240" w:lineRule="auto"/>
        <w:ind w:left="0" w:right="0"/>
        <w:jc w:val="left"/>
      </w:pPr>
      <w:r>
        <w:rPr>
          <w:color w:val="000000"/>
          <w:sz w:val="24"/>
          <w:szCs w:val="24"/>
        </w:rPr>
        <w:t xml:space="preserve">“No, I don’t understand,” he answered, coolly; “but it isn’t necessary I should; and I’m quite willing to say good-bye, if you prefer.  You haven’t been so frank with me as I have with you; but that doesn’t make any difference; perhaps you never meant to be, or couldn’t be, if you meant.  Good-bye.”  He bowed and turned toward the door.</w:t>
      </w:r>
    </w:p>
    <w:p>
      <w:pPr>
        <w:widowControl w:val="on"/>
        <w:pBdr/>
        <w:spacing w:before="240" w:after="240" w:line="240" w:lineRule="auto"/>
        <w:ind w:left="0" w:right="0"/>
        <w:jc w:val="left"/>
      </w:pPr>
      <w:r>
        <w:rPr>
          <w:color w:val="000000"/>
          <w:sz w:val="24"/>
          <w:szCs w:val="24"/>
        </w:rPr>
        <w:t xml:space="preserve">She fluttered between him and it.  “I wish to know what you accuse me of!”</w:t>
      </w:r>
    </w:p>
    <w:p>
      <w:pPr>
        <w:widowControl w:val="on"/>
        <w:pBdr/>
        <w:spacing w:before="240" w:after="240" w:line="240" w:lineRule="auto"/>
        <w:ind w:left="0" w:right="0"/>
        <w:jc w:val="left"/>
      </w:pPr>
      <w:r>
        <w:rPr>
          <w:color w:val="000000"/>
          <w:sz w:val="24"/>
          <w:szCs w:val="24"/>
        </w:rPr>
        <w:t xml:space="preserve">“I?  Nothing.”</w:t>
      </w:r>
    </w:p>
    <w:p>
      <w:pPr>
        <w:widowControl w:val="on"/>
        <w:pBdr/>
        <w:spacing w:before="240" w:after="240" w:line="240" w:lineRule="auto"/>
        <w:ind w:left="0" w:right="0"/>
        <w:jc w:val="left"/>
      </w:pPr>
      <w:r>
        <w:rPr>
          <w:color w:val="000000"/>
          <w:sz w:val="24"/>
          <w:szCs w:val="24"/>
        </w:rPr>
        <w:t xml:space="preserve">“You imply that I have been unjust toward you.”</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“And I can’t let you go till you prove it.”</w:t>
      </w:r>
    </w:p>
    <w:p>
      <w:pPr>
        <w:widowControl w:val="on"/>
        <w:pBdr/>
        <w:spacing w:before="240" w:after="240" w:line="240" w:lineRule="auto"/>
        <w:ind w:left="0" w:right="0"/>
        <w:jc w:val="left"/>
      </w:pPr>
      <w:r>
        <w:rPr>
          <w:color w:val="000000"/>
          <w:sz w:val="24"/>
          <w:szCs w:val="24"/>
        </w:rPr>
        <w:t xml:space="preserve">“Prove to a woman that—­Will you let me pass?”</w:t>
      </w:r>
    </w:p>
    <w:p>
      <w:pPr>
        <w:widowControl w:val="on"/>
        <w:pBdr/>
        <w:spacing w:before="240" w:after="240" w:line="240" w:lineRule="auto"/>
        <w:ind w:left="0" w:right="0"/>
        <w:jc w:val="left"/>
      </w:pPr>
      <w:r>
        <w:rPr>
          <w:color w:val="000000"/>
          <w:sz w:val="24"/>
          <w:szCs w:val="24"/>
        </w:rPr>
        <w:t xml:space="preserve">“No!” She spread her slender arms across the doorway.</w:t>
      </w:r>
    </w:p>
    <w:p>
      <w:pPr>
        <w:widowControl w:val="on"/>
        <w:pBdr/>
        <w:spacing w:before="240" w:after="240" w:line="240" w:lineRule="auto"/>
        <w:ind w:left="0" w:right="0"/>
        <w:jc w:val="left"/>
      </w:pPr>
      <w:r>
        <w:rPr>
          <w:color w:val="000000"/>
          <w:sz w:val="24"/>
          <w:szCs w:val="24"/>
        </w:rPr>
        <w:t xml:space="preserve">“Oh, very well!” Jeff took her hands and put them both in the hold of one of his large, strong bands.  Then, with the contact, it came to him, from a varied experience of girls in his rustic past, that this young lady, who was nothing but a girl after all, was playing her comedy with a certain purpose, however little she might know it or own it.  He put his other large, strong hand upon her waist, and pulled her to him and kissed her.  Another sort of man, no matter what he had believed of her, would have felt his act a sacrilege then and there.  Jeff only knew that she had not made the faintest straggle against him; she had even trembled toward him, and he brutally exulted in the belief that he had done what she wished, whether it was what she meant or not.</w:t>
      </w:r>
    </w:p>
    <w:p>
      <w:pPr>
        <w:widowControl w:val="on"/>
        <w:pBdr/>
        <w:spacing w:before="240" w:after="240" w:line="240" w:lineRule="auto"/>
        <w:ind w:left="0" w:right="0"/>
        <w:jc w:val="left"/>
      </w:pPr>
      <w:r>
        <w:rPr>
          <w:color w:val="000000"/>
          <w:sz w:val="24"/>
          <w:szCs w:val="24"/>
        </w:rPr>
        <w:t xml:space="preserve">She, for her part, realized that she had been kissed as once she had happened to see one of the maids kissed by the grocer’s boy at the basement door.  In an instant this man had abolished all her defences of family, of society, of personality, and put himself on a level with her in the most sacred things of life.  Her mind grasped the fact and she realized it intellectually, while as yet all her emotions seemed paralyzed.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She did not know whether she resented it as an abominable outrage or not; whether she hated the man for it or not.  But perhaps he was in love with her, and his love overpowered him; in that case she could forgive him, if she were in love with him.  She asked herself whether she was, and whether she had betrayed herself to him so that he was somehow warranted in what he did.  She wondered if another sort of man would have done it, a gentleman, who believed she was in love with him.  She wondered if she were as much shocked as she was astonished.  She knew that there was everything in the situation to make the fact shocking, but she got no distinct reply from her jarred consciousness.
</w:t>
      </w:r>
    </w:p>
    <w:p>
      <w:pPr>
        <w:widowControl w:val="on"/>
        <w:pBdr/>
        <w:spacing w:before="240" w:after="240" w:line="240" w:lineRule="auto"/>
        <w:ind w:left="0" w:right="0"/>
        <w:jc w:val="left"/>
      </w:pPr>
      <w:r>
        <w:rPr>
          <w:color w:val="000000"/>
          <w:sz w:val="24"/>
          <w:szCs w:val="24"/>
        </w:rPr>
        <w:t xml:space="preserve">It ought to be known, and known at once; she ought to tell her brother, as soon as she saw him; she thought of telling her aunt, and she fancied having to shout the affair into her ear, and having to repeat, “He kissed me!  Don’t you understand?  Kissed me!” Then she reflected with a start that she could never tell any one, that in the midst of her world she was alone in relation to this; she was as helpless and friendless as the poorest and lowliest girl could be.  She was more so, for if she were like the maid whom the grocer’s boy kissed she would be of an order of things in which she could advise with some one else who had been kissed; and she would know what to feel.</w:t>
      </w:r>
    </w:p>
    <w:p>
      <w:pPr>
        <w:widowControl w:val="on"/>
        <w:pBdr/>
        <w:spacing w:before="240" w:after="240" w:line="240" w:lineRule="auto"/>
        <w:ind w:left="0" w:right="0"/>
        <w:jc w:val="left"/>
      </w:pPr>
      <w:r>
        <w:rPr>
          <w:color w:val="000000"/>
          <w:sz w:val="24"/>
          <w:szCs w:val="24"/>
        </w:rPr>
        <w:t xml:space="preserve">She asked herself whether she was at all moved at heart; till now it seemed to her that it had not been different with her toward him from what it had been toward all the other men whose meaning she would have liked to find out.  She had not in the least respected them, and she did not respect him; but if it happened because he was overcome by his love for her, and could not help it, then perhaps she must forgive him whether she cared for him or not.</w:t>
      </w:r>
    </w:p>
    <w:p>
      <w:pPr>
        <w:widowControl w:val="on"/>
        <w:pBdr/>
        <w:spacing w:before="240" w:after="240" w:line="240" w:lineRule="auto"/>
        <w:ind w:left="0" w:right="0"/>
        <w:jc w:val="left"/>
      </w:pPr>
      <w:r>
        <w:rPr>
          <w:color w:val="000000"/>
          <w:sz w:val="24"/>
          <w:szCs w:val="24"/>
        </w:rPr>
        <w:t xml:space="preserve">These ideas presented themselves with the simultaneity of things in a dream in that instant when she lingered helplessly in his hold, and she even wondered if by any chance Andrew had seen them; but she heard his step on the floor below; and at the same time it appeared to her that she must be in love with this man if she did not resent what he had done.</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Westover was sitting at an open window of his studio smoking out into the evening air, and looking down into the thinly foliaged tops of the public garden, where the electrics fainted and flushed and hissed.  Cars trooped by in the troubled street, scraping the wires overhead that screamed as if with pain at the touch of their trolleys, and kindling now and again a soft planet, as the trolleys struck the batlike plates that connected the crossing lines.  The painter was getting almost as much pleasure out of the planets as pain out of the screams, and he was in an after-dinner languor in which he was very reluctant to recognize a step, which he thought he knew, on his stairs and his stairs-landing.  A knock 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his door followed the sound of the approaching steps.  He lifted himself, and called out, inhospitably, “Come in!” and, as he expected, Jeff Durgin came in.  Westover’s meetings with him had been an increasing discomfort since his return from Lion’s Head.  The uneasiness which he commonly felt at the first moment of encounter with him yielded less and less to the influence of Jeff’s cynical bonhomie, and it returned in force as soon as they parted.
</w:t>
      </w:r>
    </w:p>
    <w:p>
      <w:pPr>
        <w:widowControl w:val="on"/>
        <w:pBdr/>
        <w:spacing w:before="240" w:after="240" w:line="240" w:lineRule="auto"/>
        <w:ind w:left="0" w:right="0"/>
        <w:jc w:val="left"/>
      </w:pPr>
      <w:r>
        <w:rPr>
          <w:color w:val="000000"/>
          <w:sz w:val="24"/>
          <w:szCs w:val="24"/>
        </w:rPr>
        <w:t xml:space="preserve">It was rather dim in the place, except for the light thrown up into it from the turmoil of lights outside, but he could see that there was nothing of the smiling mockery on Jeff’s face which habitually expressed his inner hardihood.  It was a frowning mockery.</w:t>
      </w:r>
    </w:p>
    <w:p>
      <w:pPr>
        <w:widowControl w:val="on"/>
        <w:pBdr/>
        <w:spacing w:before="240" w:after="240" w:line="240" w:lineRule="auto"/>
        <w:ind w:left="0" w:right="0"/>
        <w:jc w:val="left"/>
      </w:pPr>
      <w:r>
        <w:rPr>
          <w:color w:val="000000"/>
          <w:sz w:val="24"/>
          <w:szCs w:val="24"/>
        </w:rPr>
        <w:t xml:space="preserve">“Hello!” said Westover.</w:t>
      </w:r>
    </w:p>
    <w:p>
      <w:pPr>
        <w:widowControl w:val="on"/>
        <w:pBdr/>
        <w:spacing w:before="240" w:after="240" w:line="240" w:lineRule="auto"/>
        <w:ind w:left="0" w:right="0"/>
        <w:jc w:val="left"/>
      </w:pPr>
      <w:r>
        <w:rPr>
          <w:color w:val="000000"/>
          <w:sz w:val="24"/>
          <w:szCs w:val="24"/>
        </w:rPr>
        <w:t xml:space="preserve">“Hello!” answered Jeff.  “Any commands for Lion’s Head?”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“I’m going up there to-morrow.  I’ve got to see Cynthia, and tell her what I’ve been doing.”</w:t>
      </w:r>
    </w:p>
    <w:p>
      <w:pPr>
        <w:widowControl w:val="on"/>
        <w:pBdr/>
        <w:spacing w:before="240" w:after="240" w:line="240" w:lineRule="auto"/>
        <w:ind w:left="0" w:right="0"/>
        <w:jc w:val="left"/>
      </w:pPr>
      <w:r>
        <w:rPr>
          <w:color w:val="000000"/>
          <w:sz w:val="24"/>
          <w:szCs w:val="24"/>
        </w:rPr>
        <w:t xml:space="preserve">Westover waited a moment before he asked:  “Do you want me to ask what you’ve been doing?”</w:t>
      </w:r>
    </w:p>
    <w:p>
      <w:pPr>
        <w:widowControl w:val="on"/>
        <w:pBdr/>
        <w:spacing w:before="240" w:after="240" w:line="240" w:lineRule="auto"/>
        <w:ind w:left="0" w:right="0"/>
        <w:jc w:val="left"/>
      </w:pPr>
      <w:r>
        <w:rPr>
          <w:color w:val="000000"/>
          <w:sz w:val="24"/>
          <w:szCs w:val="24"/>
        </w:rPr>
        <w:t xml:space="preserve">“I shouldn’t mind it.”</w:t>
      </w:r>
    </w:p>
    <w:p>
      <w:pPr>
        <w:widowControl w:val="on"/>
        <w:pBdr/>
        <w:spacing w:before="240" w:after="240" w:line="240" w:lineRule="auto"/>
        <w:ind w:left="0" w:right="0"/>
        <w:jc w:val="left"/>
      </w:pPr>
      <w:r>
        <w:rPr>
          <w:color w:val="000000"/>
          <w:sz w:val="24"/>
          <w:szCs w:val="24"/>
        </w:rPr>
        <w:t xml:space="preserve">The painter paused again.  “I don’t know that I care to ask.  Is it any good?”</w:t>
      </w:r>
    </w:p>
    <w:p>
      <w:pPr>
        <w:widowControl w:val="on"/>
        <w:pBdr/>
        <w:spacing w:before="240" w:after="240" w:line="240" w:lineRule="auto"/>
        <w:ind w:left="0" w:right="0"/>
        <w:jc w:val="left"/>
      </w:pPr>
      <w:r>
        <w:rPr>
          <w:color w:val="000000"/>
          <w:sz w:val="24"/>
          <w:szCs w:val="24"/>
        </w:rPr>
        <w:t xml:space="preserve">“No!” shouted Jeff.  “It’s the worst thing yet, I guess you’ll think.  I couldn’t have believed it myself, if I hadn’t been through it.  I shouldn’t have supposed I was such a fool.  I don’t care for the girl; I never did.”</w:t>
      </w:r>
    </w:p>
    <w:p>
      <w:pPr>
        <w:widowControl w:val="on"/>
        <w:pBdr/>
        <w:spacing w:before="240" w:after="240" w:line="240" w:lineRule="auto"/>
        <w:ind w:left="0" w:right="0"/>
        <w:jc w:val="left"/>
      </w:pPr>
      <w:r>
        <w:rPr>
          <w:color w:val="000000"/>
          <w:sz w:val="24"/>
          <w:szCs w:val="24"/>
        </w:rPr>
        <w:t xml:space="preserve">“Cynthia?”</w:t>
      </w:r>
    </w:p>
    <w:p>
      <w:pPr>
        <w:widowControl w:val="on"/>
        <w:pBdr/>
        <w:spacing w:before="240" w:after="240" w:line="240" w:lineRule="auto"/>
        <w:ind w:left="0" w:right="0"/>
        <w:jc w:val="left"/>
      </w:pPr>
      <w:r>
        <w:rPr>
          <w:color w:val="000000"/>
          <w:sz w:val="24"/>
          <w:szCs w:val="24"/>
        </w:rPr>
        <w:t xml:space="preserve">“Cynthia?  No!  Miss Lynde.  Oh, try to take it in!” Jeff cried, with a laugh at the daze in Westover’s face.  “You must have known about the flirtation; if you haven’t, you’re the only one.”  His vanity in the fact betrayed itself in his voice.  “It came to a crisis last week, and we tried to make each other believe that we were in earnest.  But there won’t be any real love lost.”</w:t>
      </w:r>
    </w:p>
    <w:p>
      <w:pPr>
        <w:widowControl w:val="on"/>
        <w:pBdr/>
        <w:spacing w:before="240" w:after="240" w:line="240" w:lineRule="auto"/>
        <w:ind w:left="0" w:right="0"/>
        <w:jc w:val="left"/>
      </w:pPr>
      <w:r>
        <w:rPr>
          <w:color w:val="000000"/>
          <w:sz w:val="24"/>
          <w:szCs w:val="24"/>
        </w:rPr>
        <w:t xml:space="preserve">Westover did not speak.  He could not make out whether he was surprised or whether he was shocked, and it seemed to him that he was neither surprised nor shocked.  He wondered whether he had really expected something of the kind, sooner or later, or whether he was not always so apprehensive of some deviltry in Durgin that nothing he did could quite take him unawares.  At last he said:  “I suppose it’s true—­even though you say it.  It’s probably the only truth in you.”</w:t>
      </w:r>
    </w:p>
    <w:p>
      <w:pPr>
        <w:widowControl w:val="on"/>
        <w:pBdr/>
        <w:spacing w:before="240" w:after="240" w:line="240" w:lineRule="auto"/>
        <w:ind w:left="0" w:right="0"/>
        <w:jc w:val="left"/>
      </w:pPr>
      <w:r>
        <w:rPr>
          <w:color w:val="000000"/>
          <w:sz w:val="24"/>
          <w:szCs w:val="24"/>
        </w:rPr>
        <w:t xml:space="preserve">“That’s something like,” said Jeff, as if the contempt gave him a sort of pleasure; and his heavy face lighted up and then darkened again.</w:t>
      </w:r>
    </w:p>
    <w:p>
      <w:pPr>
        <w:widowControl w:val="on"/>
        <w:pBdr/>
        <w:spacing w:before="240" w:after="240" w:line="240" w:lineRule="auto"/>
        <w:ind w:left="0" w:right="0"/>
        <w:jc w:val="left"/>
      </w:pPr>
      <w:r>
        <w:rPr>
          <w:color w:val="000000"/>
          <w:sz w:val="24"/>
          <w:szCs w:val="24"/>
        </w:rPr>
        <w:t xml:space="preserve">“Well,” said Westover, “what are we going to do?  You’ve come to tell me.”</w:t>
      </w:r>
    </w:p>
    <w:p>
      <w:pPr>
        <w:widowControl w:val="on"/>
        <w:pBdr/>
        <w:spacing w:before="240" w:after="240" w:line="240" w:lineRule="auto"/>
        <w:ind w:left="0" w:right="0"/>
        <w:jc w:val="left"/>
      </w:pPr>
      <w:r>
        <w:rPr>
          <w:color w:val="000000"/>
          <w:sz w:val="24"/>
          <w:szCs w:val="24"/>
        </w:rPr>
        <w:t xml:space="preserve">“I’m going to break with her.  I don’t care for her—­that!” He snapped his fingers.  “I told her I cared because she provoked me to.  It happened because she wanted it to and led up to it.”</w:t>
      </w:r>
    </w:p>
    <w:p>
      <w:pPr>
        <w:widowControl w:val="on"/>
        <w:pBdr/>
        <w:spacing w:before="240" w:after="240" w:line="240" w:lineRule="auto"/>
        <w:ind w:left="0" w:right="0"/>
        <w:jc w:val="left"/>
      </w:pPr>
      <w:r>
        <w:rPr>
          <w:color w:val="000000"/>
          <w:sz w:val="24"/>
          <w:szCs w:val="24"/>
        </w:rPr>
        <w:t xml:space="preserve">“Ah!” said Westover.  “You put it on her!” But he waited for Durgin’s justification with a dread that he should find something in it.</w:t>
      </w:r>
    </w:p>
    <w:p>
      <w:pPr>
        <w:widowControl w:val="on"/>
        <w:pBdr/>
        <w:spacing w:before="240" w:after="240" w:line="240" w:lineRule="auto"/>
        <w:ind w:left="0" w:right="0"/>
        <w:jc w:val="left"/>
      </w:pPr>
      <w:r>
        <w:rPr>
          <w:color w:val="000000"/>
          <w:sz w:val="24"/>
          <w:szCs w:val="24"/>
        </w:rPr>
        <w:t xml:space="preserve">“Pshaw!  What’s the use?  It’s been a game from the beginning, and a question which should ruin.  I won.  She meant to throw me over, if the time came for her, but it came for me first, and it’s only a question now which shall break first; we’ve both been near it once or twice already.  I don’t mean she shall get the start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Westover had a glimpse of the innate enmity of the sexes in this game; of its presence in passion that was lived and of its prevalence in passion that was played.  But the fate of neither gambler concerned him; he was impatient of his interest in what Jeff now went on to tell him, without scruple concerning her, or palliation of himself.  He scarcely realized that he was listening, but afterward he remembered it all, with a little pity for Bessie and none for Jeff, but with more shame for her, too.  Love seems more sacredly confided to women than to men; it is and must be a higher and finer as well as a holier thing with them; their blame for its betrayal must always be the heavier.  He had sometimes suspected Bessie’s willingness to amuse herself with Jeff, as with any other man who would let her play with him; and he would not have relied upon anything in him to defeat her purpose, if it had been anything so serious as a purpose.</w:t>
      </w:r>
    </w:p>
    <w:p>
      <w:pPr>
        <w:widowControl w:val="on"/>
        <w:pBdr/>
        <w:spacing w:before="240" w:after="240" w:line="240" w:lineRule="auto"/>
        <w:ind w:left="0" w:right="0"/>
        <w:jc w:val="left"/>
      </w:pPr>
      <w:r>
        <w:rPr>
          <w:color w:val="000000"/>
          <w:sz w:val="24"/>
          <w:szCs w:val="24"/>
        </w:rPr>
        <w:t xml:space="preserve">At the end of Durgin’s story he merely asked:  “And what are you going to do about Cynthia?”</w:t>
      </w:r>
    </w:p>
    <w:p>
      <w:pPr>
        <w:widowControl w:val="on"/>
        <w:pBdr/>
        <w:spacing w:before="240" w:after="240" w:line="240" w:lineRule="auto"/>
        <w:ind w:left="0" w:right="0"/>
        <w:jc w:val="left"/>
      </w:pPr>
      <w:r>
        <w:rPr>
          <w:color w:val="000000"/>
          <w:sz w:val="24"/>
          <w:szCs w:val="24"/>
        </w:rPr>
        <w:t xml:space="preserve">“I am going to tell her,” said Jeff.  “That’s what I am going up there for.”</w:t>
      </w:r>
    </w:p>
    <w:p>
      <w:pPr>
        <w:widowControl w:val="on"/>
        <w:pBdr/>
        <w:spacing w:before="240" w:after="240" w:line="240" w:lineRule="auto"/>
        <w:ind w:left="0" w:right="0"/>
        <w:jc w:val="left"/>
      </w:pPr>
      <w:r>
        <w:rPr>
          <w:color w:val="000000"/>
          <w:sz w:val="24"/>
          <w:szCs w:val="24"/>
        </w:rPr>
        <w:t xml:space="preserve">Westover rose, but Jeff remained sitting where he had put himself astride of a chair, with his face over the back.  The painter walked slowly up and down before him in the capricious play of the street light.  He turned a little sick, and he stopped a moment at the window for a breath of air.</w:t>
      </w:r>
    </w:p>
    <w:p>
      <w:pPr>
        <w:widowControl w:val="on"/>
        <w:pBdr/>
        <w:spacing w:before="240" w:after="240" w:line="240" w:lineRule="auto"/>
        <w:ind w:left="0" w:right="0"/>
        <w:jc w:val="left"/>
      </w:pPr>
      <w:r>
        <w:rPr>
          <w:color w:val="000000"/>
          <w:sz w:val="24"/>
          <w:szCs w:val="24"/>
        </w:rPr>
        <w:t xml:space="preserve">“Well?” asked Jeff.</w:t>
      </w:r>
    </w:p>
    <w:p>
      <w:pPr>
        <w:widowControl w:val="on"/>
        <w:pBdr/>
        <w:spacing w:before="240" w:after="240" w:line="240" w:lineRule="auto"/>
        <w:ind w:left="0" w:right="0"/>
        <w:jc w:val="left"/>
      </w:pPr>
      <w:r>
        <w:rPr>
          <w:color w:val="000000"/>
          <w:sz w:val="24"/>
          <w:szCs w:val="24"/>
        </w:rPr>
        <w:t xml:space="preserve">“Oh!  You want my advice?” Westover still felt physically incapable of the indignation which he strongly imagined.  “I don’t know what to say to you, Durgin.  You transcend my powers.  Are you able to see this whole thing yourself?”</w:t>
      </w:r>
    </w:p>
    <w:p>
      <w:pPr>
        <w:widowControl w:val="on"/>
        <w:pBdr/>
        <w:spacing w:before="240" w:after="240" w:line="240" w:lineRule="auto"/>
        <w:ind w:left="0" w:right="0"/>
        <w:jc w:val="left"/>
      </w:pPr>
      <w:r>
        <w:rPr>
          <w:color w:val="000000"/>
          <w:sz w:val="24"/>
          <w:szCs w:val="24"/>
        </w:rPr>
        <w:t xml:space="preserve">“I guess so,” Jeff answered.  “I don’t idealize it, though.  I look at facts; they’re bad enough.  You don’t suppose that Miss Lynde is going to break her heart over—­”</w:t>
      </w:r>
    </w:p>
    <w:p>
      <w:pPr>
        <w:widowControl w:val="on"/>
        <w:pBdr/>
        <w:spacing w:before="240" w:after="240" w:line="240" w:lineRule="auto"/>
        <w:ind w:left="0" w:right="0"/>
        <w:jc w:val="left"/>
      </w:pPr>
      <w:r>
        <w:rPr>
          <w:color w:val="000000"/>
          <w:sz w:val="24"/>
          <w:szCs w:val="24"/>
        </w:rPr>
        <w:t xml:space="preserve">“I don’t believe I care for Miss Lynde any more than I care for you.  But I believe I wish you were not going to break with 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and she are fit for each other.  If you want my advice, I advise you to be true to her—­if you can.”</w:t>
      </w:r>
    </w:p>
    <w:p>
      <w:pPr>
        <w:widowControl w:val="on"/>
        <w:pBdr/>
        <w:spacing w:before="240" w:after="240" w:line="240" w:lineRule="auto"/>
        <w:ind w:left="0" w:right="0"/>
        <w:jc w:val="left"/>
      </w:pPr>
      <w:r>
        <w:rPr>
          <w:color w:val="000000"/>
          <w:sz w:val="24"/>
          <w:szCs w:val="24"/>
        </w:rPr>
        <w:t xml:space="preserve">“And Cynthia?”</w:t>
      </w:r>
    </w:p>
    <w:p>
      <w:pPr>
        <w:widowControl w:val="on"/>
        <w:pBdr/>
        <w:spacing w:before="240" w:after="240" w:line="240" w:lineRule="auto"/>
        <w:ind w:left="0" w:right="0"/>
        <w:jc w:val="left"/>
      </w:pPr>
      <w:r>
        <w:rPr>
          <w:color w:val="000000"/>
          <w:sz w:val="24"/>
          <w:szCs w:val="24"/>
        </w:rPr>
        <w:t xml:space="preserve">“Break with her.”</w:t>
      </w:r>
    </w:p>
    <w:p>
      <w:pPr>
        <w:widowControl w:val="on"/>
        <w:pBdr/>
        <w:spacing w:before="240" w:after="240" w:line="240" w:lineRule="auto"/>
        <w:ind w:left="0" w:right="0"/>
        <w:jc w:val="left"/>
      </w:pPr>
      <w:r>
        <w:rPr>
          <w:color w:val="000000"/>
          <w:sz w:val="24"/>
          <w:szCs w:val="24"/>
        </w:rPr>
        <w:t xml:space="preserve">“Oh!” Jeff gave a snort of derision.</w:t>
      </w:r>
    </w:p>
    <w:p>
      <w:pPr>
        <w:widowControl w:val="on"/>
        <w:pBdr/>
        <w:spacing w:before="240" w:after="240" w:line="240" w:lineRule="auto"/>
        <w:ind w:left="0" w:right="0"/>
        <w:jc w:val="left"/>
      </w:pPr>
      <w:r>
        <w:rPr>
          <w:color w:val="000000"/>
          <w:sz w:val="24"/>
          <w:szCs w:val="24"/>
        </w:rPr>
        <w:t xml:space="preserve">“You’re not fit for her.  You couldn’t do a crueler thing for her than to keep faith with her.”</w:t>
      </w:r>
    </w:p>
    <w:p>
      <w:pPr>
        <w:widowControl w:val="on"/>
        <w:pBdr/>
        <w:spacing w:before="240" w:after="240" w:line="240" w:lineRule="auto"/>
        <w:ind w:left="0" w:right="0"/>
        <w:jc w:val="left"/>
      </w:pPr>
      <w:r>
        <w:rPr>
          <w:color w:val="000000"/>
          <w:sz w:val="24"/>
          <w:szCs w:val="24"/>
        </w:rPr>
        <w:t xml:space="preserve">“Do you mean it?”</w:t>
      </w:r>
    </w:p>
    <w:p>
      <w:pPr>
        <w:widowControl w:val="on"/>
        <w:pBdr/>
        <w:spacing w:before="240" w:after="240" w:line="240" w:lineRule="auto"/>
        <w:ind w:left="0" w:right="0"/>
        <w:jc w:val="left"/>
      </w:pPr>
      <w:r>
        <w:rPr>
          <w:color w:val="000000"/>
          <w:sz w:val="24"/>
          <w:szCs w:val="24"/>
        </w:rPr>
        <w:t xml:space="preserve">“Yes, I mean it.  Stick to Miss Lynde—­if she’ll let you.”</w:t>
      </w:r>
    </w:p>
    <w:p>
      <w:pPr>
        <w:widowControl w:val="on"/>
        <w:pBdr/>
        <w:spacing w:before="240" w:after="240" w:line="240" w:lineRule="auto"/>
        <w:ind w:left="0" w:right="0"/>
        <w:jc w:val="left"/>
      </w:pPr>
      <w:r>
        <w:rPr>
          <w:color w:val="000000"/>
          <w:sz w:val="24"/>
          <w:szCs w:val="24"/>
        </w:rPr>
        <w:t xml:space="preserve">Jeff seemed puzzled by Westover’s attitude, which was either too sincere or too ironical for him.  He pushed his hat, which he had kept on, back from his forehead.  “Damned if I don’t believe she would,” he mused aloud.  The notion seemed to flatter him and repay him for what he must have been suffering.  He smiled, but he said:  “She wouldn’t do, even if she were any good.  Cynthia is worth a million of her.  If she wants to give me up after she knows all about me, well and good.  I shu’n’t blame her.  But I shall give her a fair chance, and I shu’n’t whitewash myself; you needn’t be afraid of that, Mr. Westover.”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“Why should I care what you do?” asked the painter, scornfully.</w:t>
      </w:r>
    </w:p>
    <w:p>
      <w:pPr>
        <w:widowControl w:val="on"/>
        <w:pBdr/>
        <w:spacing w:before="240" w:after="240" w:line="240" w:lineRule="auto"/>
        <w:ind w:left="0" w:right="0"/>
        <w:jc w:val="left"/>
      </w:pPr>
      <w:r>
        <w:rPr>
          <w:color w:val="000000"/>
          <w:sz w:val="24"/>
          <w:szCs w:val="24"/>
        </w:rPr>
        <w:t xml:space="preserve">“Well, you can’t, on my account,” Durgin allowed.  “But you do care on her account.”</w:t>
      </w:r>
    </w:p>
    <w:p>
      <w:pPr>
        <w:widowControl w:val="on"/>
        <w:pBdr/>
        <w:spacing w:before="240" w:after="240" w:line="240" w:lineRule="auto"/>
        <w:ind w:left="0" w:right="0"/>
        <w:jc w:val="left"/>
      </w:pPr>
      <w:r>
        <w:rPr>
          <w:color w:val="000000"/>
          <w:sz w:val="24"/>
          <w:szCs w:val="24"/>
        </w:rPr>
        <w:t xml:space="preserve">“Yes, I do,” said Westover, sitting down again, and he did not say anything more.</w:t>
      </w:r>
    </w:p>
    <w:p>
      <w:pPr>
        <w:widowControl w:val="on"/>
        <w:pBdr/>
        <w:spacing w:before="240" w:after="240" w:line="240" w:lineRule="auto"/>
        <w:ind w:left="0" w:right="0"/>
        <w:jc w:val="left"/>
      </w:pPr>
      <w:r>
        <w:rPr>
          <w:color w:val="000000"/>
          <w:sz w:val="24"/>
          <w:szCs w:val="24"/>
        </w:rPr>
        <w:t xml:space="preserve">Durgin waited a long while for him to speak before he asked:  “Then that’s really your advice, is it?”</w:t>
      </w:r>
    </w:p>
    <w:p>
      <w:pPr>
        <w:widowControl w:val="on"/>
        <w:pBdr/>
        <w:spacing w:before="240" w:after="240" w:line="240" w:lineRule="auto"/>
        <w:ind w:left="0" w:right="0"/>
        <w:jc w:val="left"/>
      </w:pPr>
      <w:r>
        <w:rPr>
          <w:color w:val="000000"/>
          <w:sz w:val="24"/>
          <w:szCs w:val="24"/>
        </w:rPr>
        <w:t xml:space="preserve">“Yes, break with her.”</w:t>
      </w:r>
    </w:p>
    <w:p>
      <w:pPr>
        <w:widowControl w:val="on"/>
        <w:pBdr/>
        <w:spacing w:before="240" w:after="240" w:line="240" w:lineRule="auto"/>
        <w:ind w:left="0" w:right="0"/>
        <w:jc w:val="left"/>
      </w:pPr>
      <w:r>
        <w:rPr>
          <w:color w:val="000000"/>
          <w:sz w:val="24"/>
          <w:szCs w:val="24"/>
        </w:rPr>
        <w:t xml:space="preserve">“And stick to Miss Lynde.”</w:t>
      </w:r>
    </w:p>
    <w:p>
      <w:pPr>
        <w:widowControl w:val="on"/>
        <w:pBdr/>
        <w:spacing w:before="240" w:after="240" w:line="240" w:lineRule="auto"/>
        <w:ind w:left="0" w:right="0"/>
        <w:jc w:val="left"/>
      </w:pPr>
      <w:r>
        <w:rPr>
          <w:color w:val="000000"/>
          <w:sz w:val="24"/>
          <w:szCs w:val="24"/>
        </w:rPr>
        <w:t xml:space="preserve">“If she’ll let you.”</w:t>
      </w:r>
    </w:p>
    <w:p>
      <w:pPr>
        <w:widowControl w:val="on"/>
        <w:pBdr/>
        <w:spacing w:before="240" w:after="240" w:line="240" w:lineRule="auto"/>
        <w:ind w:left="0" w:right="0"/>
        <w:jc w:val="left"/>
      </w:pPr>
      <w:r>
        <w:rPr>
          <w:color w:val="000000"/>
          <w:sz w:val="24"/>
          <w:szCs w:val="24"/>
        </w:rPr>
        <w:t xml:space="preserve">Jeff was silent in his turn.  He started from his silence with a laugh.  “She’d make a daisy landlady for Lion’s Head.  I believe she would like to try it awhile just for the fun.  But after the ball was over—­well, it would be a good joke, if it was a joke.  Cynthia is a woman—­she a’n’t any corpse-light.  She understands me, and she don’t overrate me, either.  She knew just how much I was worth, and she took me at her own valuation.  I’ve got my way in life marked out, and she believes in it as much as I do.  If anybody can keep me level and make the best of me, she can, and she’s going to have the chance, if she wants to.  I’m going to act square with her about the whole thing.  I guess she’s the best judge in a case like this, and I shall lay the whole case before her, don’t you be afraid of that.  And she’s got to have a free field.  Why, even if there wa’n’t any question of her,” he went on, falling more and more into his vernacular, “I don’t believe I should care in the long run for this other one.  We couldn’t make it go for any time at all.  She wants excitement, and after the summer folks began to leave, and we’d been to Florida for a winter, and then came back to Lion’s Head-well!  This planet hasn’t got excitement enough in it for that girl, and I doubt if the solar system has.  At any rate, I’m not going to act as advance-agent for her.”</w:t>
      </w:r>
    </w:p>
    <w:p>
      <w:pPr>
        <w:widowControl w:val="on"/>
        <w:pBdr/>
        <w:spacing w:before="240" w:after="240" w:line="240" w:lineRule="auto"/>
        <w:ind w:left="0" w:right="0"/>
        <w:jc w:val="left"/>
      </w:pPr>
      <w:r>
        <w:rPr>
          <w:color w:val="000000"/>
          <w:sz w:val="24"/>
          <w:szCs w:val="24"/>
        </w:rPr>
        <w:t xml:space="preserve">“I see,” said Westover, “that you’ve been reasoning it all out, and I’m not surprised that you’ve kept your own advantage steadily in mind.  I don’t suppose you know what a savage you are, and I don’t suppose I could teach you.  I sha’n’t try, at any rate.  I’ll take you on your own ground, and I tell you again you had better break with Cynthia.  I won’t say that it’s what you owe her, for that won’t have any effect with you, but it’s what you owe yourself.  You can’t do a wrong thing and prosper on it—­”</w:t>
      </w:r>
    </w:p>
    <w:p>
      <w:pPr>
        <w:widowControl w:val="on"/>
        <w:pBdr/>
        <w:spacing w:before="240" w:after="240" w:line="240" w:lineRule="auto"/>
        <w:ind w:left="0" w:right="0"/>
        <w:jc w:val="left"/>
      </w:pPr>
      <w:r>
        <w:rPr>
          <w:color w:val="000000"/>
          <w:sz w:val="24"/>
          <w:szCs w:val="24"/>
        </w:rPr>
        <w:t xml:space="preserve">“Oh yes, you can,” Jeff interrupted, with a sneering laugh.  “How do you suppose all the big fortunes were made?  By keeping the Commandments?”</w:t>
      </w:r>
    </w:p>
    <w:p>
      <w:pPr>
        <w:widowControl w:val="on"/>
        <w:pBdr/>
        <w:spacing w:before="240" w:after="240" w:line="240" w:lineRule="auto"/>
        <w:ind w:left="0" w:right="0"/>
        <w:jc w:val="left"/>
      </w:pPr>
      <w:r>
        <w:rPr>
          <w:color w:val="000000"/>
          <w:sz w:val="24"/>
          <w:szCs w:val="24"/>
        </w:rPr>
        <w:t xml:space="preserve">“No.  But you’re an unlucky man if life hasn’t taught you that you must pay in suffering of some kind, sooner or later, for every wrong thing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that’s one of your old-fashioned superstitions, Mr. Westover,” said Jeff, with a growing kindliness in his tone, as if the pathetic delusion of such a man really touched him.  “You pay, or you don’t pay, just as it happens.  If you get hit soon after you’ve done wrong, you think it’s retribution, and if it holds off till you’ve forgotten all about it, you think it’s a strange Providence, and you puzzle over it, but you don’t reform.  You keep right along in the old way.  Prosperity and adversity, they’ve got nothing to do with conduct.  If you’re a strong man, you get there, and if you’re a weak man, all the righteousness in the universe won’t help you.  But I propose to do what’s right about Cynthia, and not what’s wrong; and according to your own theory, of life—­which won’t hold water a minute—­I ought to be blessed to the third and fourth generation.  I don’t look for that, though.  I shall be blessed if I look out for myself; and if I don’t, I shall suffer for my want of foresight.  But I sha’n’t suffer for anything else.  Well, I’m going to cut some of my recitations, and I’m going up to Lion’s Head, to-morrow, to settle my business with Cynthia.  I’ve got a little business to look after here with some one else first, and I guess I shall have to be about it.  I don’t know which I shall like the best.”  He rose, and went over to where Westover was sitting, and held out his hand to him.</w:t>
      </w:r>
    </w:p>
    <w:p>
      <w:pPr>
        <w:widowControl w:val="on"/>
        <w:pBdr/>
        <w:spacing w:before="240" w:after="240" w:line="240" w:lineRule="auto"/>
        <w:ind w:left="0" w:right="0"/>
        <w:jc w:val="left"/>
      </w:pPr>
      <w:r>
        <w:rPr>
          <w:color w:val="000000"/>
          <w:sz w:val="24"/>
          <w:szCs w:val="24"/>
        </w:rPr>
        <w:t xml:space="preserve">“What is it?” asked Westover.</w:t>
      </w:r>
    </w:p>
    <w:p>
      <w:pPr>
        <w:widowControl w:val="on"/>
        <w:pBdr/>
        <w:spacing w:before="240" w:after="240" w:line="240" w:lineRule="auto"/>
        <w:ind w:left="0" w:right="0"/>
        <w:jc w:val="left"/>
      </w:pPr>
      <w:r>
        <w:rPr>
          <w:color w:val="000000"/>
          <w:sz w:val="24"/>
          <w:szCs w:val="24"/>
        </w:rPr>
        <w:t xml:space="preserve">“Any commands for Lion’s Head?” Jeff said, as at first.</w:t>
      </w:r>
    </w:p>
    <w:p>
      <w:pPr>
        <w:widowControl w:val="on"/>
        <w:pBdr/>
        <w:spacing w:before="240" w:after="240" w:line="240" w:lineRule="auto"/>
        <w:ind w:left="0" w:right="0"/>
        <w:jc w:val="left"/>
      </w:pPr>
      <w:r>
        <w:rPr>
          <w:color w:val="000000"/>
          <w:sz w:val="24"/>
          <w:szCs w:val="24"/>
        </w:rPr>
        <w:t xml:space="preserve">“No,” said Westover, turning his face away.</w:t>
      </w:r>
    </w:p>
    <w:p>
      <w:pPr>
        <w:widowControl w:val="on"/>
        <w:pBdr/>
        <w:spacing w:before="240" w:after="240" w:line="240" w:lineRule="auto"/>
        <w:ind w:left="0" w:right="0"/>
        <w:jc w:val="left"/>
      </w:pPr>
      <w:r>
        <w:rPr>
          <w:color w:val="000000"/>
          <w:sz w:val="24"/>
          <w:szCs w:val="24"/>
        </w:rPr>
        <w:t xml:space="preserve">“Oh, all right.”  Durgin put his hand into his pocket unshaken.</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“What is it, Jeff?” asked Cynthia, the next night, as they started out together after supper, and began to stroll down the hill toward her father’s house.  It lay looking very little and low in the nook at the foot of the lane, on the verge of the woods that darkened away to the northward from it, under the glassy night sky, lit with the spare young moon.  The peeping of the frogs in the marshy places filled the air; the hoarse voice of the brook made itself heard at intervals through them.</w:t>
      </w:r>
    </w:p>
    <w:p>
      <w:pPr>
        <w:widowControl w:val="on"/>
        <w:pBdr/>
        <w:spacing w:before="240" w:after="240" w:line="240" w:lineRule="auto"/>
        <w:ind w:left="0" w:right="0"/>
        <w:jc w:val="left"/>
      </w:pPr>
      <w:r>
        <w:rPr>
          <w:color w:val="000000"/>
          <w:sz w:val="24"/>
          <w:szCs w:val="24"/>
        </w:rPr>
        <w:t xml:space="preserve">“It’s not so warm here, quite, as it is in Boston,” he returned.  “Are you wrapped up enough?  This air has an edge to it.”</w:t>
      </w:r>
    </w:p>
    <w:p>
      <w:pPr>
        <w:widowControl w:val="on"/>
        <w:pBdr/>
        <w:spacing w:before="240" w:after="240" w:line="240" w:lineRule="auto"/>
        <w:ind w:left="0" w:right="0"/>
        <w:jc w:val="left"/>
      </w:pPr>
      <w:r>
        <w:rPr>
          <w:color w:val="000000"/>
          <w:sz w:val="24"/>
          <w:szCs w:val="24"/>
        </w:rPr>
        <w:t xml:space="preserve">“I’m all right,” said the girl.  “What is it?”</w:t>
      </w:r>
    </w:p>
    <w:p>
      <w:pPr>
        <w:widowControl w:val="on"/>
        <w:pBdr/>
        <w:spacing w:before="240" w:after="240" w:line="240" w:lineRule="auto"/>
        <w:ind w:left="0" w:right="0"/>
        <w:jc w:val="left"/>
      </w:pPr>
      <w:r>
        <w:rPr>
          <w:color w:val="000000"/>
          <w:sz w:val="24"/>
          <w:szCs w:val="24"/>
        </w:rPr>
        <w:t xml:space="preserve">“You think there’s something?  You don’t believe I’ve come up for rest over Sunday?  I guess mother herself didn’t, and I could see your father following up my little lies as if he wa’n’t going to let one escape him.  Well, you’re right.  There is something.  Think of the worst thing you can, Cynthy!”</w:t>
      </w:r>
    </w:p>
    <w:p>
      <w:pPr>
        <w:widowControl w:val="on"/>
        <w:pBdr/>
        <w:spacing w:before="240" w:after="240" w:line="240" w:lineRule="auto"/>
        <w:ind w:left="0" w:right="0"/>
        <w:jc w:val="left"/>
      </w:pPr>
      <w:r>
        <w:rPr>
          <w:color w:val="000000"/>
          <w:sz w:val="24"/>
          <w:szCs w:val="24"/>
        </w:rPr>
        <w:t xml:space="preserve">She pulled her hand out of his arm, which she had taken, and halted him by her abrupt pause.  “You’re not going to get through!”</w:t>
      </w:r>
    </w:p>
    <w:p>
      <w:pPr>
        <w:widowControl w:val="on"/>
        <w:pBdr/>
        <w:spacing w:before="240" w:after="240" w:line="240" w:lineRule="auto"/>
        <w:ind w:left="0" w:right="0"/>
        <w:jc w:val="left"/>
      </w:pPr>
      <w:r>
        <w:rPr>
          <w:color w:val="000000"/>
          <w:sz w:val="24"/>
          <w:szCs w:val="24"/>
        </w:rPr>
        <w:t xml:space="preserve">“I’m all right on my conditions,” said Jeff, with forlorn derision.  “You’ll have to guess again.”  He stood looking back over his shoulder at her face, which showed white in the moonlight, swathed airily round in the old-fashioned soft woollen cloud she wore.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“Is it some trouble you’ve got into?  I shall stand by you!”</w:t>
      </w:r>
    </w:p>
    <w:p>
      <w:pPr>
        <w:widowControl w:val="on"/>
        <w:pBdr/>
        <w:spacing w:before="240" w:after="240" w:line="240" w:lineRule="auto"/>
        <w:ind w:left="0" w:right="0"/>
        <w:jc w:val="left"/>
      </w:pPr>
      <w:r>
        <w:rPr>
          <w:color w:val="000000"/>
          <w:sz w:val="24"/>
          <w:szCs w:val="24"/>
        </w:rPr>
        <w:t xml:space="preserve">“Oh, you splendid girl!  The trouble’s over, but it’s something you can’t stand by me in, I guess.  You know that girl I wrote to you about—­the one I met at the college tea, and—­”</w:t>
      </w:r>
    </w:p>
    <w:p>
      <w:pPr>
        <w:widowControl w:val="on"/>
        <w:pBdr/>
        <w:spacing w:before="240" w:after="240" w:line="240" w:lineRule="auto"/>
        <w:ind w:left="0" w:right="0"/>
        <w:jc w:val="left"/>
      </w:pPr>
      <w:r>
        <w:rPr>
          <w:color w:val="000000"/>
          <w:sz w:val="24"/>
          <w:szCs w:val="24"/>
        </w:rPr>
        <w:t xml:space="preserve">“Yes!  Miss Lynde!”</w:t>
      </w:r>
    </w:p>
    <w:p>
      <w:pPr>
        <w:widowControl w:val="on"/>
        <w:pBdr/>
        <w:spacing w:before="240" w:after="240" w:line="240" w:lineRule="auto"/>
        <w:ind w:left="0" w:right="0"/>
        <w:jc w:val="left"/>
      </w:pPr>
      <w:r>
        <w:rPr>
          <w:color w:val="000000"/>
          <w:sz w:val="24"/>
          <w:szCs w:val="24"/>
        </w:rPr>
        <w:t xml:space="preserve">“Come on!  We can’t stay here talking.  Let’s go down and sit on your porch.”  She mechanically obeyed him, and they started on together down the hill again; but she did not offer to take his arm, and he kept the width of the roadway from her.</w:t>
      </w:r>
    </w:p>
    <w:p>
      <w:pPr>
        <w:widowControl w:val="on"/>
        <w:pBdr/>
        <w:spacing w:before="240" w:after="240" w:line="240" w:lineRule="auto"/>
        <w:ind w:left="0" w:right="0"/>
        <w:jc w:val="left"/>
      </w:pPr>
      <w:r>
        <w:rPr>
          <w:color w:val="000000"/>
          <w:sz w:val="24"/>
          <w:szCs w:val="24"/>
        </w:rPr>
        <w:t xml:space="preserve">“What about her?” she quietly asked.</w:t>
      </w:r>
    </w:p>
    <w:p>
      <w:pPr>
        <w:widowControl w:val="on"/>
        <w:pBdr/>
        <w:spacing w:before="240" w:after="240" w:line="240" w:lineRule="auto"/>
        <w:ind w:left="0" w:right="0"/>
        <w:jc w:val="left"/>
      </w:pPr>
      <w:r>
        <w:rPr>
          <w:color w:val="000000"/>
          <w:sz w:val="24"/>
          <w:szCs w:val="24"/>
        </w:rPr>
        <w:t xml:space="preserve">“Last night I ended up the flirtation I’ve been carrying on with her ever since.”</w:t>
      </w:r>
    </w:p>
    <w:p>
      <w:pPr>
        <w:widowControl w:val="on"/>
        <w:pBdr/>
        <w:spacing w:before="240" w:after="240" w:line="240" w:lineRule="auto"/>
        <w:ind w:left="0" w:right="0"/>
        <w:jc w:val="left"/>
      </w:pPr>
      <w:r>
        <w:rPr>
          <w:color w:val="000000"/>
          <w:sz w:val="24"/>
          <w:szCs w:val="24"/>
        </w:rPr>
        <w:t xml:space="preserve">“I want to know just what you mean, Jeff.”</w:t>
      </w:r>
    </w:p>
    <w:p>
      <w:pPr>
        <w:widowControl w:val="on"/>
        <w:pBdr/>
        <w:spacing w:before="240" w:after="240" w:line="240" w:lineRule="auto"/>
        <w:ind w:left="0" w:right="0"/>
        <w:jc w:val="left"/>
      </w:pPr>
      <w:r>
        <w:rPr>
          <w:color w:val="000000"/>
          <w:sz w:val="24"/>
          <w:szCs w:val="24"/>
        </w:rPr>
        <w:t xml:space="preserve">“I mean that last week I got engaged to her, and last night I broke with her.”  Cynthia seemed to stumble on something; he sprang over and caught. her, and now she put her hand in his arm, and stayed herself by him as they walked.</w:t>
      </w:r>
    </w:p>
    <w:p>
      <w:pPr>
        <w:widowControl w:val="on"/>
        <w:pBdr/>
        <w:spacing w:before="240" w:after="240" w:line="240" w:lineRule="auto"/>
        <w:ind w:left="0" w:right="0"/>
        <w:jc w:val="left"/>
      </w:pPr>
      <w:r>
        <w:rPr>
          <w:color w:val="000000"/>
          <w:sz w:val="24"/>
          <w:szCs w:val="24"/>
        </w:rPr>
        <w:t xml:space="preserve">“Go on,” she said.</w:t>
      </w:r>
    </w:p>
    <w:p>
      <w:pPr>
        <w:widowControl w:val="on"/>
        <w:pBdr/>
        <w:spacing w:before="240" w:after="240" w:line="240" w:lineRule="auto"/>
        <w:ind w:left="0" w:right="0"/>
        <w:jc w:val="left"/>
      </w:pPr>
      <w:r>
        <w:rPr>
          <w:color w:val="000000"/>
          <w:sz w:val="24"/>
          <w:szCs w:val="24"/>
        </w:rPr>
        <w:t xml:space="preserve">“That’s all there is of it.”</w:t>
      </w:r>
    </w:p>
    <w:p>
      <w:pPr>
        <w:widowControl w:val="on"/>
        <w:pBdr/>
        <w:spacing w:before="240" w:after="240" w:line="240" w:lineRule="auto"/>
        <w:ind w:left="0" w:right="0"/>
        <w:jc w:val="left"/>
      </w:pPr>
      <w:r>
        <w:rPr>
          <w:color w:val="000000"/>
          <w:sz w:val="24"/>
          <w:szCs w:val="24"/>
        </w:rPr>
        <w:t xml:space="preserve">“No!” She stopped, and then she asked, with a kind of gentle bewilderment:  “What did you want to tell me for?”</w:t>
      </w:r>
    </w:p>
    <w:p>
      <w:pPr>
        <w:widowControl w:val="on"/>
        <w:pBdr/>
        <w:spacing w:before="240" w:after="240" w:line="240" w:lineRule="auto"/>
        <w:ind w:left="0" w:right="0"/>
        <w:jc w:val="left"/>
      </w:pPr>
      <w:r>
        <w:rPr>
          <w:color w:val="000000"/>
          <w:sz w:val="24"/>
          <w:szCs w:val="24"/>
        </w:rPr>
        <w:t xml:space="preserve">“To let you break with me—­if you wanted to.”</w:t>
      </w:r>
    </w:p>
    <w:p>
      <w:pPr>
        <w:widowControl w:val="on"/>
        <w:pBdr/>
        <w:spacing w:before="240" w:after="240" w:line="240" w:lineRule="auto"/>
        <w:ind w:left="0" w:right="0"/>
        <w:jc w:val="left"/>
      </w:pPr>
      <w:r>
        <w:rPr>
          <w:color w:val="000000"/>
          <w:sz w:val="24"/>
          <w:szCs w:val="24"/>
        </w:rPr>
        <w:t xml:space="preserve">“Don’t you care for me any more?”</w:t>
      </w:r>
    </w:p>
    <w:p>
      <w:pPr>
        <w:widowControl w:val="on"/>
        <w:pBdr/>
        <w:spacing w:before="240" w:after="240" w:line="240" w:lineRule="auto"/>
        <w:ind w:left="0" w:right="0"/>
        <w:jc w:val="left"/>
      </w:pPr>
      <w:r>
        <w:rPr>
          <w:color w:val="000000"/>
          <w:sz w:val="24"/>
          <w:szCs w:val="24"/>
        </w:rPr>
        <w:t xml:space="preserve">“Yes, more than ever I did.  But I’m not fit for you, Cynthia.  Mr. Westover said I wasn’t.  I told him about it—­”</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“That I ought to break with you.”</w:t>
      </w:r>
    </w:p>
    <w:p>
      <w:pPr>
        <w:widowControl w:val="on"/>
        <w:pBdr/>
        <w:spacing w:before="240" w:after="240" w:line="240" w:lineRule="auto"/>
        <w:ind w:left="0" w:right="0"/>
        <w:jc w:val="left"/>
      </w:pPr>
      <w:r>
        <w:rPr>
          <w:color w:val="000000"/>
          <w:sz w:val="24"/>
          <w:szCs w:val="24"/>
        </w:rPr>
        <w:t xml:space="preserve">“But if you broke with her?”</w:t>
      </w:r>
    </w:p>
    <w:p>
      <w:pPr>
        <w:widowControl w:val="on"/>
        <w:pBdr/>
        <w:spacing w:before="240" w:after="240" w:line="240" w:lineRule="auto"/>
        <w:ind w:left="0" w:right="0"/>
        <w:jc w:val="left"/>
      </w:pPr>
      <w:r>
        <w:rPr>
          <w:color w:val="000000"/>
          <w:sz w:val="24"/>
          <w:szCs w:val="24"/>
        </w:rPr>
        <w:t xml:space="preserve">“He told me to stick to her.  He was right about you, Cynthy.  I’m not fit for you, and that’s a fact.”</w:t>
      </w:r>
    </w:p>
    <w:p>
      <w:pPr>
        <w:widowControl w:val="on"/>
        <w:pBdr/>
        <w:spacing w:before="240" w:after="240" w:line="240" w:lineRule="auto"/>
        <w:ind w:left="0" w:right="0"/>
        <w:jc w:val="left"/>
      </w:pPr>
      <w:r>
        <w:rPr>
          <w:color w:val="000000"/>
          <w:sz w:val="24"/>
          <w:szCs w:val="24"/>
        </w:rPr>
        <w:t xml:space="preserve">“What was it about that girl?  Tell me everything.”  She spoke in a tone of plaintive entreaty, very unlike the command she once used with Jeff when she was urging him to be frank with her and true to himself.  They had come to her father’s house and she freed her hand from his arm again, and sat down on the step before the side door with a little sigh as of fatigue.</w:t>
      </w:r>
    </w:p>
    <w:p>
      <w:pPr>
        <w:widowControl w:val="on"/>
        <w:pBdr/>
        <w:spacing w:before="240" w:after="240" w:line="240" w:lineRule="auto"/>
        <w:ind w:left="0" w:right="0"/>
        <w:jc w:val="left"/>
      </w:pPr>
      <w:r>
        <w:rPr>
          <w:color w:val="000000"/>
          <w:sz w:val="24"/>
          <w:szCs w:val="24"/>
        </w:rPr>
        <w:t xml:space="preserve">“You’ll take cold,” said Jeff, who remained on foot in front of her.</w:t>
      </w:r>
    </w:p>
    <w:p>
      <w:pPr>
        <w:widowControl w:val="on"/>
        <w:pBdr/>
        <w:spacing w:before="240" w:after="240" w:line="240" w:lineRule="auto"/>
        <w:ind w:left="0" w:right="0"/>
        <w:jc w:val="left"/>
      </w:pPr>
      <w:r>
        <w:rPr>
          <w:color w:val="000000"/>
          <w:sz w:val="24"/>
          <w:szCs w:val="24"/>
        </w:rPr>
        <w:t xml:space="preserve">“No,” she said, briefly.  “Go on.”</w:t>
      </w:r>
    </w:p>
    <w:p>
      <w:pPr>
        <w:widowControl w:val="on"/>
        <w:pBdr/>
        <w:spacing w:before="240" w:after="240" w:line="240" w:lineRule="auto"/>
        <w:ind w:left="0" w:right="0"/>
        <w:jc w:val="left"/>
      </w:pPr>
      <w:r>
        <w:rPr>
          <w:color w:val="000000"/>
          <w:sz w:val="24"/>
          <w:szCs w:val="24"/>
        </w:rPr>
        <w:t xml:space="preserve">“Why,” Jeff began, harshly, and with a note of scorn for himself and his theme in his voice, “there isn’t any more of it, but there’s no end to her.  I promised Mr. Westover I shouldn’t whitewash myself, and I sha’n’t.  I’ve been behaving badly, and it’s no excuse for me because she wanted me to.  I began to go for her as soon as I saw that she wanted me to, and that she liked the excitement.  The excitement is all that she cared for; she didn’t care for me except for the excitement of it.  She thought she could have fun with me, and then throw me over; but I guess she found her match.  You couldn’t understand such a girl, and I don’t brag of it.  All she cared for was to flirt with me, and she liked it all the more because I was a jay and she could get something new out of it.  I can’t explain it; but I could see it right along.  She fooled herself more than she fooled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“Was she—­very good-looking?” Cynthia asked, listlessly.</w:t>
      </w:r>
    </w:p>
    <w:p>
      <w:pPr>
        <w:widowControl w:val="on"/>
        <w:pBdr/>
        <w:spacing w:before="240" w:after="240" w:line="240" w:lineRule="auto"/>
        <w:ind w:left="0" w:right="0"/>
        <w:jc w:val="left"/>
      </w:pPr>
      <w:r>
        <w:rPr>
          <w:color w:val="000000"/>
          <w:sz w:val="24"/>
          <w:szCs w:val="24"/>
        </w:rPr>
        <w:t xml:space="preserve">“No!” shouted Jeff.  “She wasn’t good-looking at all.  She was dark and thin, and she had little slanting eyes; but she was graceful, and she knew how to make herself go further than any girl I ever saw.  If she came into a room, she made you look at her, or you had to somehow.  She was bright, too; and she had more sense than all the other girls there put together.  But she was a fool, all the same.”  Jeff paused.  “Is that enough?”</w:t>
      </w:r>
    </w:p>
    <w:p>
      <w:pPr>
        <w:widowControl w:val="on"/>
        <w:pBdr/>
        <w:spacing w:before="240" w:after="240" w:line="240" w:lineRule="auto"/>
        <w:ind w:left="0" w:right="0"/>
        <w:jc w:val="left"/>
      </w:pPr>
      <w:r>
        <w:rPr>
          <w:color w:val="000000"/>
          <w:sz w:val="24"/>
          <w:szCs w:val="24"/>
        </w:rPr>
        <w:t xml:space="preserve">“It isn’t all.”</w:t>
      </w:r>
    </w:p>
    <w:p>
      <w:pPr>
        <w:widowControl w:val="on"/>
        <w:pBdr/>
        <w:spacing w:before="240" w:after="240" w:line="240" w:lineRule="auto"/>
        <w:ind w:left="0" w:right="0"/>
        <w:jc w:val="left"/>
      </w:pPr>
      <w:r>
        <w:rPr>
          <w:color w:val="000000"/>
          <w:sz w:val="24"/>
          <w:szCs w:val="24"/>
        </w:rPr>
        <w:t xml:space="preserve">“No, it isn’t all.  We didn’t meet much at first, but I got to walking home with her from some teas; and then we met at a big ball.  I danced with her the whole while nearly, and—­and I took her brother home—­Pshaw!  He was drunk; and I—­well, he had got drunk drinking with me at the ball.  The wine didn’t touch me, but it turned his head; and I took him home; he’s a drunkard, anyway.  She let us in when we got to their house, and that kind of made a tie between us.  She pretended to think she was under obligations to me, and so I got to going to her house.”</w:t>
      </w:r>
    </w:p>
    <w:p>
      <w:pPr>
        <w:widowControl w:val="on"/>
        <w:pBdr/>
        <w:spacing w:before="240" w:after="240" w:line="240" w:lineRule="auto"/>
        <w:ind w:left="0" w:right="0"/>
        <w:jc w:val="left"/>
      </w:pPr>
      <w:r>
        <w:rPr>
          <w:color w:val="000000"/>
          <w:sz w:val="24"/>
          <w:szCs w:val="24"/>
        </w:rPr>
        <w:t xml:space="preserve">“Did she know how her brother got drunk?”</w:t>
      </w:r>
    </w:p>
    <w:p>
      <w:pPr>
        <w:widowControl w:val="on"/>
        <w:pBdr/>
        <w:spacing w:before="240" w:after="240" w:line="240" w:lineRule="auto"/>
        <w:ind w:left="0" w:right="0"/>
        <w:jc w:val="left"/>
      </w:pPr>
      <w:r>
        <w:rPr>
          <w:color w:val="000000"/>
          <w:sz w:val="24"/>
          <w:szCs w:val="24"/>
        </w:rPr>
        <w:t xml:space="preserve">“She does now.  I told her last night.”  How came you to tell her?”</w:t>
      </w:r>
    </w:p>
    <w:p>
      <w:pPr>
        <w:widowControl w:val="on"/>
        <w:pBdr/>
        <w:spacing w:before="240" w:after="240" w:line="240" w:lineRule="auto"/>
        <w:ind w:left="0" w:right="0"/>
        <w:jc w:val="left"/>
      </w:pPr>
      <w:r>
        <w:rPr>
          <w:color w:val="000000"/>
          <w:sz w:val="24"/>
          <w:szCs w:val="24"/>
        </w:rPr>
        <w:t xml:space="preserve">“I wanted to break with her.  I wanted to stop it, once for all, and I thought that would do it, if anything would.”</w:t>
      </w:r>
    </w:p>
    <w:p>
      <w:pPr>
        <w:widowControl w:val="on"/>
        <w:pBdr/>
        <w:spacing w:before="240" w:after="240" w:line="240" w:lineRule="auto"/>
        <w:ind w:left="0" w:right="0"/>
        <w:jc w:val="left"/>
      </w:pPr>
      <w:r>
        <w:rPr>
          <w:color w:val="000000"/>
          <w:sz w:val="24"/>
          <w:szCs w:val="24"/>
        </w:rPr>
        <w:t xml:space="preserve">“Did that make her willing to give you up?”</w:t>
      </w:r>
    </w:p>
    <w:p>
      <w:pPr>
        <w:widowControl w:val="on"/>
        <w:pBdr/>
        <w:spacing w:before="240" w:after="240" w:line="240" w:lineRule="auto"/>
        <w:ind w:left="0" w:right="0"/>
        <w:jc w:val="left"/>
      </w:pPr>
      <w:r>
        <w:rPr>
          <w:color w:val="000000"/>
          <w:sz w:val="24"/>
          <w:szCs w:val="24"/>
        </w:rPr>
        <w:t xml:space="preserve">Jeff checked himself in a sort of retrospective laugh.  “I’m not so sure.  I guess she liked the excitement of that, too.  You couldn’t understand the kind of girl she—­She wanted to flirt with me that night I brought him home tipsy.”</w:t>
      </w:r>
    </w:p>
    <w:p>
      <w:pPr>
        <w:widowControl w:val="on"/>
        <w:pBdr/>
        <w:spacing w:before="240" w:after="240" w:line="240" w:lineRule="auto"/>
        <w:ind w:left="0" w:right="0"/>
        <w:jc w:val="left"/>
      </w:pPr>
      <w:r>
        <w:rPr>
          <w:color w:val="000000"/>
          <w:sz w:val="24"/>
          <w:szCs w:val="24"/>
        </w:rPr>
        <w:t xml:space="preserve">“I don’t care to hear any more about her.  Why did you give her up?”</w:t>
      </w:r>
    </w:p>
    <w:p>
      <w:pPr>
        <w:widowControl w:val="on"/>
        <w:pBdr/>
        <w:spacing w:before="240" w:after="240" w:line="240" w:lineRule="auto"/>
        <w:ind w:left="0" w:right="0"/>
        <w:jc w:val="left"/>
      </w:pPr>
      <w:r>
        <w:rPr>
          <w:color w:val="000000"/>
          <w:sz w:val="24"/>
          <w:szCs w:val="24"/>
        </w:rPr>
        <w:t xml:space="preserve">“Because I didn’t care for her, and I did care for you, Cynthy.”</w:t>
      </w:r>
    </w:p>
    <w:p>
      <w:pPr>
        <w:widowControl w:val="on"/>
        <w:pBdr/>
        <w:spacing w:before="240" w:after="240" w:line="240" w:lineRule="auto"/>
        <w:ind w:left="0" w:right="0"/>
        <w:jc w:val="left"/>
      </w:pPr>
      <w:r>
        <w:rPr>
          <w:color w:val="000000"/>
          <w:sz w:val="24"/>
          <w:szCs w:val="24"/>
        </w:rPr>
        <w:t xml:space="preserve">“I don’t believe it.”  Cynthia rose from the step, where she had been sitting, as if with renewed strength.  “Go up and tell father to come down here.  I want to see him.”  She turned and put her hand on the latch of the door.</w:t>
      </w:r>
    </w:p>
    <w:p>
      <w:pPr>
        <w:widowControl w:val="on"/>
        <w:pBdr/>
        <w:spacing w:before="240" w:after="240" w:line="240" w:lineRule="auto"/>
        <w:ind w:left="0" w:right="0"/>
        <w:jc w:val="left"/>
      </w:pPr>
      <w:r>
        <w:rPr>
          <w:color w:val="000000"/>
          <w:sz w:val="24"/>
          <w:szCs w:val="24"/>
        </w:rPr>
        <w:t xml:space="preserve">“You’re not going in there, Cynthia,” said Jeff.  “It must be like death in there.”</w:t>
      </w:r>
    </w:p>
    <w:p>
      <w:pPr>
        <w:widowControl w:val="on"/>
        <w:pBdr/>
        <w:spacing w:before="240" w:after="240" w:line="240" w:lineRule="auto"/>
        <w:ind w:left="0" w:right="0"/>
        <w:jc w:val="left"/>
      </w:pPr>
      <w:r>
        <w:rPr>
          <w:color w:val="000000"/>
          <w:sz w:val="24"/>
          <w:szCs w:val="24"/>
        </w:rPr>
        <w:t xml:space="preserve">“It’s more like death out here.  But if it’s the cold you mean, you needn’t be troubled.  We’ve had a fire to-day, airing out the house.  Will you go?”</w:t>
      </w:r>
    </w:p>
    <w:p>
      <w:pPr>
        <w:widowControl w:val="on"/>
        <w:pBdr/>
        <w:spacing w:before="240" w:after="240" w:line="240" w:lineRule="auto"/>
        <w:ind w:left="0" w:right="0"/>
        <w:jc w:val="left"/>
      </w:pPr>
      <w:r>
        <w:rPr>
          <w:color w:val="000000"/>
          <w:sz w:val="24"/>
          <w:szCs w:val="24"/>
        </w:rPr>
        <w:t xml:space="preserve">“But what do you—­what are you going to say to me?”</w:t>
      </w:r>
    </w:p>
    <w:p>
      <w:pPr>
        <w:widowControl w:val="on"/>
        <w:pBdr/>
        <w:spacing w:before="240" w:after="240" w:line="240" w:lineRule="auto"/>
        <w:ind w:left="0" w:right="0"/>
        <w:jc w:val="left"/>
      </w:pPr>
      <w:r>
        <w:rPr>
          <w:color w:val="000000"/>
          <w:sz w:val="24"/>
          <w:szCs w:val="24"/>
        </w:rPr>
        <w:t xml:space="preserve">“I don’t know, yet.  If I said anything now, I should tell you what Mr. Westover did:  go back to that girl, if she’ll let you.  You’re fit for each other, as he said.  Did you tell her that you were engaged to some one else?”</w:t>
      </w:r>
    </w:p>
    <w:p>
      <w:pPr>
        <w:widowControl w:val="on"/>
        <w:pBdr/>
        <w:spacing w:before="240" w:after="240" w:line="240" w:lineRule="auto"/>
        <w:ind w:left="0" w:right="0"/>
        <w:jc w:val="left"/>
      </w:pPr>
      <w:r>
        <w:rPr>
          <w:color w:val="000000"/>
          <w:sz w:val="24"/>
          <w:szCs w:val="24"/>
        </w:rPr>
        <w:t xml:space="preserve">“I did, last night.”</w:t>
      </w:r>
    </w:p>
    <w:p>
      <w:pPr>
        <w:widowControl w:val="on"/>
        <w:pBdr/>
        <w:spacing w:before="240" w:after="240" w:line="240" w:lineRule="auto"/>
        <w:ind w:left="0" w:right="0"/>
        <w:jc w:val="left"/>
      </w:pPr>
      <w:r>
        <w:rPr>
          <w:color w:val="000000"/>
          <w:sz w:val="24"/>
          <w:szCs w:val="24"/>
        </w:rPr>
        <w:t xml:space="preserve">“But before that she didn’t know how false you were.  Well, you’re not fit for her, then; you’re not good enough.”</w:t>
      </w:r>
    </w:p>
    <w:p>
      <w:pPr>
        <w:widowControl w:val="on"/>
        <w:pBdr/>
        <w:spacing w:before="240" w:after="240" w:line="240" w:lineRule="auto"/>
        <w:ind w:left="0" w:right="0"/>
        <w:jc w:val="left"/>
      </w:pPr>
      <w:r>
        <w:rPr>
          <w:color w:val="000000"/>
          <w:sz w:val="24"/>
          <w:szCs w:val="24"/>
        </w:rPr>
        <w:t xml:space="preserve">She opened the door and went in, closing it after her.  Jeff turned and walked slowly away; then he came quickly back, as if he were going to follow her within.  But through the window he saw her as she stood by the table with a lamp in her hand.  She had turned up the light, which shone full in her face and revealed its severe beauty broken and writhen with the effort to repress her weeping.  He might not have minded the severity or the beauty, but the pathos was more than he could stand.  “Oh, Lord!” he said, with a shrug, and he turned again and walked slowly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Whitwell faced his daughter in the little sitting-room, whose low ceiling his hat almost touched as he stood before her, the storm had passed with her, and her tear-drenched visage wore its wonted look of still patience.</w:t>
      </w:r>
    </w:p>
    <w:p>
      <w:pPr>
        <w:widowControl w:val="on"/>
        <w:pBdr/>
        <w:spacing w:before="240" w:after="240" w:line="240" w:lineRule="auto"/>
        <w:ind w:left="0" w:right="0"/>
        <w:jc w:val="left"/>
      </w:pPr>
      <w:r>
        <w:rPr>
          <w:color w:val="000000"/>
          <w:sz w:val="24"/>
          <w:szCs w:val="24"/>
        </w:rPr>
        <w:t xml:space="preserve">“Did Jeff tell you why I sent for you, father?”</w:t>
      </w:r>
    </w:p>
    <w:p>
      <w:pPr>
        <w:widowControl w:val="on"/>
        <w:pBdr/>
        <w:spacing w:before="240" w:after="240" w:line="240" w:lineRule="auto"/>
        <w:ind w:left="0" w:right="0"/>
        <w:jc w:val="left"/>
      </w:pPr>
      <w:r>
        <w:rPr>
          <w:color w:val="000000"/>
          <w:sz w:val="24"/>
          <w:szCs w:val="24"/>
        </w:rPr>
        <w:t xml:space="preserve">“No.  But I knew it was trouble,” said Whitwell, with a dignity which-his sympathy for her gave a countenance better adapted to the expression of the lighter emotions.</w:t>
      </w:r>
    </w:p>
    <w:p>
      <w:pPr>
        <w:widowControl w:val="on"/>
        <w:pBdr/>
        <w:spacing w:before="240" w:after="240" w:line="240" w:lineRule="auto"/>
        <w:ind w:left="0" w:right="0"/>
        <w:jc w:val="left"/>
      </w:pPr>
      <w:r>
        <w:rPr>
          <w:color w:val="000000"/>
          <w:sz w:val="24"/>
          <w:szCs w:val="24"/>
        </w:rPr>
        <w:t xml:space="preserve">“I guess you were right about him,” she resumed:  She went on to tell in brief the story that Jeff had told her.  Her father did not interrupt her, but at the end he said, inadequately:  “He’s a comical devil.  I knew about his gittin’ that feller drunk.  Mr. Westover told me when he was up here.”</w:t>
      </w:r>
    </w:p>
    <w:p>
      <w:pPr>
        <w:widowControl w:val="on"/>
        <w:pBdr/>
        <w:spacing w:before="240" w:after="240" w:line="240" w:lineRule="auto"/>
        <w:ind w:left="0" w:right="0"/>
        <w:jc w:val="left"/>
      </w:pPr>
      <w:r>
        <w:rPr>
          <w:color w:val="000000"/>
          <w:sz w:val="24"/>
          <w:szCs w:val="24"/>
        </w:rPr>
        <w:t xml:space="preserve">“Mr. Westover did!” said Cynthia, in a note of indignation.</w:t>
      </w:r>
    </w:p>
    <w:p>
      <w:pPr>
        <w:widowControl w:val="on"/>
        <w:pBdr/>
        <w:spacing w:before="240" w:after="240" w:line="240" w:lineRule="auto"/>
        <w:ind w:left="0" w:right="0"/>
        <w:jc w:val="left"/>
      </w:pPr>
      <w:r>
        <w:rPr>
          <w:color w:val="000000"/>
          <w:sz w:val="24"/>
          <w:szCs w:val="24"/>
        </w:rPr>
        <w:t xml:space="preserve">“He didn’t offer to,” Whitwell explained.  “I got it out of him in spite of him, I guess.”  He had sat down with his hat on, as his absent-minded habit was, and he now braced his knees against the edge of the table.  Cynthia sat across it from him with her head drooped over it, drawing vague figures on the board with her finger.  “What are you goin’ to do?”</w:t>
      </w:r>
    </w:p>
    <w:p>
      <w:pPr>
        <w:widowControl w:val="on"/>
        <w:pBdr/>
        <w:spacing w:before="240" w:after="240" w:line="240" w:lineRule="auto"/>
        <w:ind w:left="0" w:right="0"/>
        <w:jc w:val="left"/>
      </w:pPr>
      <w:r>
        <w:rPr>
          <w:color w:val="000000"/>
          <w:sz w:val="24"/>
          <w:szCs w:val="24"/>
        </w:rPr>
        <w:t xml:space="preserve">“I don’t know,” she answered.</w:t>
      </w:r>
    </w:p>
    <w:p>
      <w:pPr>
        <w:widowControl w:val="on"/>
        <w:pBdr/>
        <w:spacing w:before="240" w:after="240" w:line="240" w:lineRule="auto"/>
        <w:ind w:left="0" w:right="0"/>
        <w:jc w:val="left"/>
      </w:pPr>
      <w:r>
        <w:rPr>
          <w:color w:val="000000"/>
          <w:sz w:val="24"/>
          <w:szCs w:val="24"/>
        </w:rPr>
        <w:t xml:space="preserve">“I guess you don’t quite realize it yet,” her father suggested, tenderly.  “Well, I don’t want to hurry you any.  Take your time.”</w:t>
      </w:r>
    </w:p>
    <w:p>
      <w:pPr>
        <w:widowControl w:val="on"/>
        <w:pBdr/>
        <w:spacing w:before="240" w:after="240" w:line="240" w:lineRule="auto"/>
        <w:ind w:left="0" w:right="0"/>
        <w:jc w:val="left"/>
      </w:pPr>
      <w:r>
        <w:rPr>
          <w:color w:val="000000"/>
          <w:sz w:val="24"/>
          <w:szCs w:val="24"/>
        </w:rPr>
        <w:t xml:space="preserve">“I guess I realize it,” said the girl.</w:t>
      </w:r>
    </w:p>
    <w:p>
      <w:pPr>
        <w:widowControl w:val="on"/>
        <w:pBdr/>
        <w:spacing w:before="240" w:after="240" w:line="240" w:lineRule="auto"/>
        <w:ind w:left="0" w:right="0"/>
        <w:jc w:val="left"/>
      </w:pPr>
      <w:r>
        <w:rPr>
          <w:color w:val="000000"/>
          <w:sz w:val="24"/>
          <w:szCs w:val="24"/>
        </w:rPr>
        <w:t xml:space="preserve">“Well, it’s a pootty plain case, that’s a fact,” Whitwell conceded.  She was silent, and he asked:  “How did he come to tell you?”</w:t>
      </w:r>
    </w:p>
    <w:p>
      <w:pPr>
        <w:widowControl w:val="on"/>
        <w:pBdr/>
        <w:spacing w:before="240" w:after="240" w:line="240" w:lineRule="auto"/>
        <w:ind w:left="0" w:right="0"/>
        <w:jc w:val="left"/>
      </w:pPr>
      <w:r>
        <w:rPr>
          <w:color w:val="000000"/>
          <w:sz w:val="24"/>
          <w:szCs w:val="24"/>
        </w:rPr>
        <w:t xml:space="preserve">“It’s what he came up for.  He began to tell me at once.  I was certain there was some trouble.”</w:t>
      </w:r>
    </w:p>
    <w:p>
      <w:pPr>
        <w:widowControl w:val="on"/>
        <w:pBdr/>
        <w:spacing w:before="240" w:after="240" w:line="240" w:lineRule="auto"/>
        <w:ind w:left="0" w:right="0"/>
        <w:jc w:val="left"/>
      </w:pPr>
      <w:r>
        <w:rPr>
          <w:color w:val="000000"/>
          <w:sz w:val="24"/>
          <w:szCs w:val="24"/>
        </w:rPr>
        <w:t xml:space="preserve">“Was it his notion to come, I wonder, or Mr. Westover’s?”</w:t>
      </w:r>
    </w:p>
    <w:p>
      <w:pPr>
        <w:widowControl w:val="on"/>
        <w:pBdr/>
        <w:spacing w:before="240" w:after="240" w:line="240" w:lineRule="auto"/>
        <w:ind w:left="0" w:right="0"/>
        <w:jc w:val="left"/>
      </w:pPr>
      <w:r>
        <w:rPr>
          <w:color w:val="000000"/>
          <w:sz w:val="24"/>
          <w:szCs w:val="24"/>
        </w:rPr>
        <w:t xml:space="preserve">“It was his.  But Mr. Westover told him to break off with me, and keep on with her, if she would let him.”</w:t>
      </w:r>
    </w:p>
    <w:p>
      <w:pPr>
        <w:widowControl w:val="on"/>
        <w:pBdr/>
        <w:spacing w:before="240" w:after="240" w:line="240" w:lineRule="auto"/>
        <w:ind w:left="0" w:right="0"/>
        <w:jc w:val="left"/>
      </w:pPr>
      <w:r>
        <w:rPr>
          <w:color w:val="000000"/>
          <w:sz w:val="24"/>
          <w:szCs w:val="24"/>
        </w:rPr>
        <w:t xml:space="preserve">“I guess that was pootty good advice,” said Whitwell, letting his face betray his humorous relish of it.  “I guess there’s a pair of ’em.”</w:t>
      </w:r>
    </w:p>
    <w:p>
      <w:pPr>
        <w:widowControl w:val="on"/>
        <w:pBdr/>
        <w:spacing w:before="240" w:after="240" w:line="240" w:lineRule="auto"/>
        <w:ind w:left="0" w:right="0"/>
        <w:jc w:val="left"/>
      </w:pPr>
      <w:r>
        <w:rPr>
          <w:color w:val="000000"/>
          <w:sz w:val="24"/>
          <w:szCs w:val="24"/>
        </w:rPr>
        <w:t xml:space="preserve">“She was not playing any one else false,” said Cynthia, bitterly.</w:t>
      </w:r>
    </w:p>
    <w:p>
      <w:pPr>
        <w:widowControl w:val="on"/>
        <w:pBdr/>
        <w:spacing w:before="240" w:after="240" w:line="240" w:lineRule="auto"/>
        <w:ind w:left="0" w:right="0"/>
        <w:jc w:val="left"/>
      </w:pPr>
      <w:r>
        <w:rPr>
          <w:color w:val="000000"/>
          <w:sz w:val="24"/>
          <w:szCs w:val="24"/>
        </w:rPr>
        <w:t xml:space="preserve">“Well, I guess that’s so, too,” her father assented. “’Ta’n’t so much of a muchness as you might think, in that light.”  He took refuge from the subject in an undirected whistle.</w:t>
      </w:r>
    </w:p>
    <w:p>
      <w:pPr>
        <w:widowControl w:val="on"/>
        <w:pBdr/>
        <w:spacing w:before="240" w:after="240" w:line="240" w:lineRule="auto"/>
        <w:ind w:left="0" w:right="0"/>
        <w:jc w:val="left"/>
      </w:pPr>
      <w:r>
        <w:rPr>
          <w:color w:val="000000"/>
          <w:sz w:val="24"/>
          <w:szCs w:val="24"/>
        </w:rPr>
        <w:t xml:space="preserve">After a moment the girl asked, forlornly:  “What should you do, father, if you were in my place?”</w:t>
      </w:r>
    </w:p>
    <w:p>
      <w:pPr>
        <w:widowControl w:val="on"/>
        <w:pBdr/>
        <w:spacing w:before="240" w:after="240" w:line="240" w:lineRule="auto"/>
        <w:ind w:left="0" w:right="0"/>
        <w:jc w:val="left"/>
      </w:pPr>
      <w:r>
        <w:rPr>
          <w:color w:val="000000"/>
          <w:sz w:val="24"/>
          <w:szCs w:val="24"/>
        </w:rPr>
        <w:t xml:space="preserve">“Well, there I guess you got me, Cynthy,” said her father.  “I don’t believe ’t any man, I don’t care how old he is, or how much experience he’s had, knows exactly how a girl feels about a thing like this, or has got any call to advise her.  Of course, the way I feel is like takin’ the top of his head off.  But I d’ know,” he added, “as that would do a great deal of good, either.  I presume a woman’s got rather of a chore to get along with a man, anyway.  We a’n’t any of us much to brag on.  It’s out o’ sight, out o’ mind, with the best of us,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wouldn’t be with Jackson—­it wouldn’t be with Mr. Westover.”</w:t>
      </w:r>
    </w:p>
    <w:p>
      <w:pPr>
        <w:widowControl w:val="on"/>
        <w:pBdr/>
        <w:spacing w:before="240" w:after="240" w:line="240" w:lineRule="auto"/>
        <w:ind w:left="0" w:right="0"/>
        <w:jc w:val="left"/>
      </w:pPr>
      <w:r>
        <w:rPr>
          <w:color w:val="000000"/>
          <w:sz w:val="24"/>
          <w:szCs w:val="24"/>
        </w:rPr>
        <w:t xml:space="preserve">“There a’n’t many men like Mr. Westover—­well, not a great many; or Jackson, either.  Time!  I wish Jackson was home!  He’d know how to straighten this thing out, and he wouldn’t weaken over Jeff much—­well, not much.  But he a’n’t here, and you’ve got to act for yourself.  The way I look at it is this:  you took Jeff when you knowed what a comical devil he was, and I presume you ha’n’t got quite the same right to be disappointed in what he done as if you hadn’t knowed.  Now mind, I a’n’t excusin’ him.  But if you knowed he was the feller to play the devil if he got a chance, the question is whether—­whether—­”</w:t>
      </w:r>
    </w:p>
    <w:p>
      <w:pPr>
        <w:widowControl w:val="on"/>
        <w:pBdr/>
        <w:spacing w:before="240" w:after="240" w:line="240" w:lineRule="auto"/>
        <w:ind w:left="0" w:right="0"/>
        <w:jc w:val="left"/>
      </w:pPr>
      <w:r>
        <w:rPr>
          <w:color w:val="000000"/>
          <w:sz w:val="24"/>
          <w:szCs w:val="24"/>
        </w:rPr>
        <w:t xml:space="preserve">“I know what you mean, father,” said the girl, “and I don’t want to shirk my responsibility.  It was everything to have him come right up and tell me.”</w:t>
      </w:r>
    </w:p>
    <w:p>
      <w:pPr>
        <w:widowControl w:val="on"/>
        <w:pBdr/>
        <w:spacing w:before="240" w:after="240" w:line="240" w:lineRule="auto"/>
        <w:ind w:left="0" w:right="0"/>
        <w:jc w:val="left"/>
      </w:pPr>
      <w:r>
        <w:rPr>
          <w:color w:val="000000"/>
          <w:sz w:val="24"/>
          <w:szCs w:val="24"/>
        </w:rPr>
        <w:t xml:space="preserve">“Well,” said Whitwell, impartially, “as far forth as that goes, I don’t think he’s strained himself.  He’d know you would hear of it sooner or later anyway, and he ha’n’t just found out that he was goin’ wrong.  Been keepin’ it up for the last three months, and writin’ you all the while them letters you was so crazy to get.”</w:t>
      </w:r>
    </w:p>
    <w:p>
      <w:pPr>
        <w:widowControl w:val="on"/>
        <w:pBdr/>
        <w:spacing w:before="240" w:after="240" w:line="240" w:lineRule="auto"/>
        <w:ind w:left="0" w:right="0"/>
        <w:jc w:val="left"/>
      </w:pPr>
      <w:r>
        <w:rPr>
          <w:color w:val="000000"/>
          <w:sz w:val="24"/>
          <w:szCs w:val="24"/>
        </w:rPr>
        <w:t xml:space="preserve">“Yes,” sighed the girl.  “But we’ve got to be just to his disposition as well as his actions.  I can see it in one light that can excuse it some.  He can’t bear to be put down, and I know he’s been left out a good deal among the students, and it’s made him bitter.  He told me about it; that’s one reason why he wanted to leave Harvard this last year.  He saw other young men made much of, when he didn’t get any notice; and when he had the chance to pay them back with a girl of their own set that was trying to make a fool of him—­”</w:t>
      </w:r>
    </w:p>
    <w:p>
      <w:pPr>
        <w:widowControl w:val="on"/>
        <w:pBdr/>
        <w:spacing w:before="240" w:after="240" w:line="240" w:lineRule="auto"/>
        <w:ind w:left="0" w:right="0"/>
        <w:jc w:val="left"/>
      </w:pPr>
      <w:r>
        <w:rPr>
          <w:color w:val="000000"/>
          <w:sz w:val="24"/>
          <w:szCs w:val="24"/>
        </w:rPr>
        <w:t xml:space="preserve">“That was the time for him to remember you,” said Whitwell.</w:t>
      </w:r>
    </w:p>
    <w:p>
      <w:pPr>
        <w:widowControl w:val="on"/>
        <w:pBdr/>
        <w:spacing w:before="240" w:after="240" w:line="240" w:lineRule="auto"/>
        <w:ind w:left="0" w:right="0"/>
        <w:jc w:val="left"/>
      </w:pPr>
      <w:r>
        <w:rPr>
          <w:color w:val="000000"/>
          <w:sz w:val="24"/>
          <w:szCs w:val="24"/>
        </w:rPr>
        <w:t xml:space="preserve">Cynthia broke under the defence she was trying to make.  “Yes,” she said, with an indrawn sigh, and she began to sob piteously.</w:t>
      </w:r>
    </w:p>
    <w:p>
      <w:pPr>
        <w:widowControl w:val="on"/>
        <w:pBdr/>
        <w:spacing w:before="240" w:after="240" w:line="240" w:lineRule="auto"/>
        <w:ind w:left="0" w:right="0"/>
        <w:jc w:val="left"/>
      </w:pPr>
      <w:r>
        <w:rPr>
          <w:color w:val="000000"/>
          <w:sz w:val="24"/>
          <w:szCs w:val="24"/>
        </w:rPr>
        <w:t xml:space="preserve">The sight of her grief seemed to kindle her father’s wrath to a flame.  “Any way you look at him, he’s been a dumn blackguard; that’s what he’s been.  You’re a million times too good for him; and I—­”</w:t>
      </w:r>
    </w:p>
    <w:p>
      <w:pPr>
        <w:widowControl w:val="on"/>
        <w:pBdr/>
        <w:spacing w:before="240" w:after="240" w:line="240" w:lineRule="auto"/>
        <w:ind w:left="0" w:right="0"/>
        <w:jc w:val="left"/>
      </w:pPr>
      <w:r>
        <w:rPr>
          <w:color w:val="000000"/>
          <w:sz w:val="24"/>
          <w:szCs w:val="24"/>
        </w:rPr>
        <w:t xml:space="preserve">She sobbed herself quiet, and then she said:  “Father, I don’t like to go up there to-night.  I want to stay here.”</w:t>
      </w:r>
    </w:p>
    <w:p>
      <w:pPr>
        <w:widowControl w:val="on"/>
        <w:pBdr/>
        <w:spacing w:before="240" w:after="240" w:line="240" w:lineRule="auto"/>
        <w:ind w:left="0" w:right="0"/>
        <w:jc w:val="left"/>
      </w:pPr>
      <w:r>
        <w:rPr>
          <w:color w:val="000000"/>
          <w:sz w:val="24"/>
          <w:szCs w:val="24"/>
        </w:rPr>
        <w:t xml:space="preserve">“All right, Cynthia.  I’ll come down and stay with you.  You got everything we want here?”</w:t>
      </w:r>
    </w:p>
    <w:p>
      <w:pPr>
        <w:widowControl w:val="on"/>
        <w:pBdr/>
        <w:spacing w:before="240" w:after="240" w:line="240" w:lineRule="auto"/>
        <w:ind w:left="0" w:right="0"/>
        <w:jc w:val="left"/>
      </w:pPr>
      <w:r>
        <w:rPr>
          <w:color w:val="000000"/>
          <w:sz w:val="24"/>
          <w:szCs w:val="24"/>
        </w:rPr>
        <w:t xml:space="preserve">“Yes.  And I’ll go up and get the breakfast for them in the morning.  There won’t be much to do.”</w:t>
      </w:r>
    </w:p>
    <w:p>
      <w:pPr>
        <w:widowControl w:val="on"/>
        <w:pBdr/>
        <w:spacing w:before="240" w:after="240" w:line="240" w:lineRule="auto"/>
        <w:ind w:left="0" w:right="0"/>
        <w:jc w:val="left"/>
      </w:pPr>
      <w:r>
        <w:rPr>
          <w:color w:val="000000"/>
          <w:sz w:val="24"/>
          <w:szCs w:val="24"/>
        </w:rPr>
        <w:t xml:space="preserve">“Dumn ’em!  Let ’em get their own breakfast!” said Whitwell, recklessly.</w:t>
      </w:r>
    </w:p>
    <w:p>
      <w:pPr>
        <w:widowControl w:val="on"/>
        <w:pBdr/>
        <w:spacing w:before="240" w:after="240" w:line="240" w:lineRule="auto"/>
        <w:ind w:left="0" w:right="0"/>
        <w:jc w:val="left"/>
      </w:pPr>
      <w:r>
        <w:rPr>
          <w:color w:val="000000"/>
          <w:sz w:val="24"/>
          <w:szCs w:val="24"/>
        </w:rPr>
        <w:t xml:space="preserve">“And, father,” the girl went on as if he had not spoken, “don’t you talk to Mrs. Durgin about it, will you?”</w:t>
      </w:r>
    </w:p>
    <w:p>
      <w:pPr>
        <w:widowControl w:val="on"/>
        <w:pBdr/>
        <w:spacing w:before="240" w:after="240" w:line="240" w:lineRule="auto"/>
        <w:ind w:left="0" w:right="0"/>
        <w:jc w:val="left"/>
      </w:pPr>
      <w:r>
        <w:rPr>
          <w:color w:val="000000"/>
          <w:sz w:val="24"/>
          <w:szCs w:val="24"/>
        </w:rPr>
        <w:t xml:space="preserve">“No, no.  I sha’n’t speak to her.  I’ll just tell Frank you and me are goin’ to stay down here to-night.  She’ll suspicion something, but she can figure it out for herself.  Or she can make Jeff tell her.  It can’t be kept from her.”</w:t>
      </w:r>
    </w:p>
    <w:p>
      <w:pPr>
        <w:widowControl w:val="on"/>
        <w:pBdr/>
        <w:spacing w:before="240" w:after="240" w:line="240" w:lineRule="auto"/>
        <w:ind w:left="0" w:right="0"/>
        <w:jc w:val="left"/>
      </w:pPr>
      <w:r>
        <w:rPr>
          <w:color w:val="000000"/>
          <w:sz w:val="24"/>
          <w:szCs w:val="24"/>
        </w:rPr>
        <w:t xml:space="preserve">“Well, let him be the one to tell her.  Whatever happens, I shall never speak of it to a soul besides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“All right, Cynthy.  You’ll have the night to think it over—­I guess you won’t sleep much—­and I’ll trust you to do what’s the best thing about it.”</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Cynthia found Mrs. Durgin in the old farm-house kitchen at work getting breakfast when she came up to the hotel in the morning.  She was early, but the elder woman had been earlier still, and her heavy face showed more of their common night-long trouble than the girl’s.</w:t>
      </w:r>
    </w:p>
    <w:p>
      <w:pPr>
        <w:widowControl w:val="on"/>
        <w:pBdr/>
        <w:spacing w:before="240" w:after="240" w:line="240" w:lineRule="auto"/>
        <w:ind w:left="0" w:right="0"/>
        <w:jc w:val="left"/>
      </w:pPr>
      <w:r>
        <w:rPr>
          <w:color w:val="000000"/>
          <w:sz w:val="24"/>
          <w:szCs w:val="24"/>
        </w:rPr>
        <w:t xml:space="preserve">She demanded, at sight of her, “What’s the matter with you and Jeff, Cynthy?”</w:t>
      </w:r>
    </w:p>
    <w:p>
      <w:pPr>
        <w:widowControl w:val="on"/>
        <w:pBdr/>
        <w:spacing w:before="240" w:after="240" w:line="240" w:lineRule="auto"/>
        <w:ind w:left="0" w:right="0"/>
        <w:jc w:val="left"/>
      </w:pPr>
      <w:r>
        <w:rPr>
          <w:color w:val="000000"/>
          <w:sz w:val="24"/>
          <w:szCs w:val="24"/>
        </w:rPr>
        <w:t xml:space="preserve">Cynthia was unrolling the cloud from her hair.  She said, as she tied on her apron:  “You must get him to tell you, Mrs. Durgin.”</w:t>
      </w:r>
    </w:p>
    <w:p>
      <w:pPr>
        <w:widowControl w:val="on"/>
        <w:pBdr/>
        <w:spacing w:before="240" w:after="240" w:line="240" w:lineRule="auto"/>
        <w:ind w:left="0" w:right="0"/>
        <w:jc w:val="left"/>
      </w:pPr>
      <w:r>
        <w:rPr>
          <w:color w:val="000000"/>
          <w:sz w:val="24"/>
          <w:szCs w:val="24"/>
        </w:rPr>
        <w:t xml:space="preserve">“Then there is something?”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Jeff been using you wrong?”</w:t>
      </w:r>
    </w:p>
    <w:p>
      <w:pPr>
        <w:widowControl w:val="on"/>
        <w:pBdr/>
        <w:spacing w:before="240" w:after="240" w:line="240" w:lineRule="auto"/>
        <w:ind w:left="0" w:right="0"/>
        <w:jc w:val="left"/>
      </w:pPr>
      <w:r>
        <w:rPr>
          <w:color w:val="000000"/>
          <w:sz w:val="24"/>
          <w:szCs w:val="24"/>
        </w:rPr>
        <w:t xml:space="preserve">Cynthia stooped to open the oven door, and to turn the pan of biscuit she found inside.  She shut the door sharply to, and said, as she rose:  “I don’t want to tell anything about it, and I sha’n’t, Mrs. Durgin.  He can do it, if he wants to.  Shall I make the coffee?”</w:t>
      </w:r>
    </w:p>
    <w:p>
      <w:pPr>
        <w:widowControl w:val="on"/>
        <w:pBdr/>
        <w:spacing w:before="240" w:after="240" w:line="240" w:lineRule="auto"/>
        <w:ind w:left="0" w:right="0"/>
        <w:jc w:val="left"/>
      </w:pPr>
      <w:r>
        <w:rPr>
          <w:color w:val="000000"/>
          <w:sz w:val="24"/>
          <w:szCs w:val="24"/>
        </w:rPr>
        <w:t xml:space="preserve">“Yes; you seem to make it better than I do.  Do you think I shouldn’t believe you was fair to him?”</w:t>
      </w:r>
    </w:p>
    <w:p>
      <w:pPr>
        <w:widowControl w:val="on"/>
        <w:pBdr/>
        <w:spacing w:before="240" w:after="240" w:line="240" w:lineRule="auto"/>
        <w:ind w:left="0" w:right="0"/>
        <w:jc w:val="left"/>
      </w:pPr>
      <w:r>
        <w:rPr>
          <w:color w:val="000000"/>
          <w:sz w:val="24"/>
          <w:szCs w:val="24"/>
        </w:rPr>
        <w:t xml:space="preserve">“I wasn’t thinking of that.  But it’s his secret.  If he wants to keep it, he can keep it, for all me.”</w:t>
      </w:r>
    </w:p>
    <w:p>
      <w:pPr>
        <w:widowControl w:val="on"/>
        <w:pBdr/>
        <w:spacing w:before="240" w:after="240" w:line="240" w:lineRule="auto"/>
        <w:ind w:left="0" w:right="0"/>
        <w:jc w:val="left"/>
      </w:pPr>
      <w:r>
        <w:rPr>
          <w:color w:val="000000"/>
          <w:sz w:val="24"/>
          <w:szCs w:val="24"/>
        </w:rPr>
        <w:t xml:space="preserve">“You ha’n’t give each other up?”</w:t>
      </w:r>
    </w:p>
    <w:p>
      <w:pPr>
        <w:widowControl w:val="on"/>
        <w:pBdr/>
        <w:spacing w:before="240" w:after="240" w:line="240" w:lineRule="auto"/>
        <w:ind w:left="0" w:right="0"/>
        <w:jc w:val="left"/>
      </w:pPr>
      <w:r>
        <w:rPr>
          <w:color w:val="000000"/>
          <w:sz w:val="24"/>
          <w:szCs w:val="24"/>
        </w:rPr>
        <w:t xml:space="preserve">“I don’t know.”  Cynthia turned away with a trembling chin, and began to beat the coffee up with an egg she had dropped into the pot.  She put the breakfast on the table when it was ready, but she would not sit down with the rest.  She said she did not want any breakfast, and she drank a cup of coffee in the kitchen.</w:t>
      </w:r>
    </w:p>
    <w:p>
      <w:pPr>
        <w:widowControl w:val="on"/>
        <w:pBdr/>
        <w:spacing w:before="240" w:after="240" w:line="240" w:lineRule="auto"/>
        <w:ind w:left="0" w:right="0"/>
        <w:jc w:val="left"/>
      </w:pPr>
      <w:r>
        <w:rPr>
          <w:color w:val="000000"/>
          <w:sz w:val="24"/>
          <w:szCs w:val="24"/>
        </w:rPr>
        <w:t xml:space="preserve">It fell to Jeff mainly to keep the talk going.  He had been out at the barn with Jombateeste since daybreak, looking after the cattle, and the joy of the weather had got into his nerves and spirits.  At first he had lain awake after he went to bed, but he had fallen asleep about midnight, and got a good night’s rest.  He looked fresh and strong and very handsome.  He talked resolutely to every one at the table, but Jombateeste was always preoccupied with eating at his meals, and Frank Whitwell had on a Sunday silence, which was perhaps deepened by a feeling that there was something wrong between his sister and Jeff, and it would be rash to commit himself to an open friendliness until he understood the case.  His father met Jeff’s advances with philosophical blandness and evasion, and Mrs. Durgin was provisionally dry and severe both with the Whitwells and her son.  After breakfast she went to the parlor, and Jeff set about a tour of the hotel, inside and out.  He looked carefully to the details of its winter keeping.  Then he came back and boldly joined his mother where she sat before her stove, whose subdued heat she found pleasant in the lingering cold of the early spring.</w:t>
      </w:r>
    </w:p>
    <w:p>
      <w:pPr>
        <w:widowControl w:val="on"/>
        <w:pBdr/>
        <w:spacing w:before="240" w:after="240" w:line="240" w:lineRule="auto"/>
        <w:ind w:left="0" w:right="0"/>
        <w:jc w:val="left"/>
      </w:pPr>
      <w:r>
        <w:rPr>
          <w:color w:val="000000"/>
          <w:sz w:val="24"/>
          <w:szCs w:val="24"/>
        </w:rPr>
        <w:t xml:space="preserve">He tossed his hat on the table beside her, and sat down on the other side of the stove.  “Well, I must say the place has been well looked after.  I don’t believe Jackson himself could have kept it in better shape.  When was the last you heard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hope,” said his mother, gravely, “you’ve been lookin’ after your end at Boston, too.”</w:t>
      </w:r>
    </w:p>
    <w:p>
      <w:pPr>
        <w:widowControl w:val="on"/>
        <w:pBdr/>
        <w:spacing w:before="240" w:after="240" w:line="240" w:lineRule="auto"/>
        <w:ind w:left="0" w:right="0"/>
        <w:jc w:val="left"/>
      </w:pPr>
      <w:r>
        <w:rPr>
          <w:color w:val="000000"/>
          <w:sz w:val="24"/>
          <w:szCs w:val="24"/>
        </w:rPr>
        <w:t xml:space="preserve">“Well, not as well as you have here, mother,” said Jeff, candidly.  “Has Cynthy told you?”</w:t>
      </w:r>
    </w:p>
    <w:p>
      <w:pPr>
        <w:widowControl w:val="on"/>
        <w:pBdr/>
        <w:spacing w:before="240" w:after="240" w:line="240" w:lineRule="auto"/>
        <w:ind w:left="0" w:right="0"/>
        <w:jc w:val="left"/>
      </w:pPr>
      <w:r>
        <w:rPr>
          <w:color w:val="000000"/>
          <w:sz w:val="24"/>
          <w:szCs w:val="24"/>
        </w:rPr>
        <w:t xml:space="preserve">“I guess she expected you to tell me, if there was anything.”</w:t>
      </w:r>
    </w:p>
    <w:p>
      <w:pPr>
        <w:widowControl w:val="on"/>
        <w:pBdr/>
        <w:spacing w:before="240" w:after="240" w:line="240" w:lineRule="auto"/>
        <w:ind w:left="0" w:right="0"/>
        <w:jc w:val="left"/>
      </w:pPr>
      <w:r>
        <w:rPr>
          <w:color w:val="000000"/>
          <w:sz w:val="24"/>
          <w:szCs w:val="24"/>
        </w:rPr>
        <w:t xml:space="preserve">“There’s a lot; but I guess I needn’t go over it all.  I’ve been playing the devil.”</w:t>
      </w:r>
    </w:p>
    <w:p>
      <w:pPr>
        <w:widowControl w:val="on"/>
        <w:pBdr/>
        <w:spacing w:before="240" w:after="240" w:line="240" w:lineRule="auto"/>
        <w:ind w:left="0" w:right="0"/>
        <w:jc w:val="left"/>
      </w:pPr>
      <w:r>
        <w:rPr>
          <w:color w:val="000000"/>
          <w:sz w:val="24"/>
          <w:szCs w:val="24"/>
        </w:rPr>
        <w:t xml:space="preserve">“Jeff!”</w:t>
      </w:r>
    </w:p>
    <w:p>
      <w:pPr>
        <w:widowControl w:val="on"/>
        <w:pBdr/>
        <w:spacing w:before="240" w:after="240" w:line="240" w:lineRule="auto"/>
        <w:ind w:left="0" w:right="0"/>
        <w:jc w:val="left"/>
      </w:pPr>
      <w:r>
        <w:rPr>
          <w:color w:val="000000"/>
          <w:sz w:val="24"/>
          <w:szCs w:val="24"/>
        </w:rPr>
        <w:t xml:space="preserve">“Yes, I have.  I’ve been going with another girl down there, one the kind you wanted me to make up to, and I went so far I—­well, I made love to her; and then I thought it over, and found out I didn’t really care for her, and I had to tell her so, and then I came up to tell Cynthy.  That’s about the size of it.  What do you think of it?”</w:t>
      </w:r>
    </w:p>
    <w:p>
      <w:pPr>
        <w:widowControl w:val="on"/>
        <w:pBdr/>
        <w:spacing w:before="240" w:after="240" w:line="240" w:lineRule="auto"/>
        <w:ind w:left="0" w:right="0"/>
        <w:jc w:val="left"/>
      </w:pPr>
      <w:r>
        <w:rPr>
          <w:color w:val="000000"/>
          <w:sz w:val="24"/>
          <w:szCs w:val="24"/>
        </w:rPr>
        <w:t xml:space="preserve">“D’ you tell Cynthy?”</w:t>
      </w:r>
    </w:p>
    <w:p>
      <w:pPr>
        <w:widowControl w:val="on"/>
        <w:pBdr/>
        <w:spacing w:before="240" w:after="240" w:line="240" w:lineRule="auto"/>
        <w:ind w:left="0" w:right="0"/>
        <w:jc w:val="left"/>
      </w:pPr>
      <w:r>
        <w:rPr>
          <w:color w:val="000000"/>
          <w:sz w:val="24"/>
          <w:szCs w:val="24"/>
        </w:rPr>
        <w:t xml:space="preserve">“Yes, I told her.”</w:t>
      </w:r>
    </w:p>
    <w:p>
      <w:pPr>
        <w:widowControl w:val="on"/>
        <w:pBdr/>
        <w:spacing w:before="240" w:after="240" w:line="240" w:lineRule="auto"/>
        <w:ind w:left="0" w:right="0"/>
        <w:jc w:val="left"/>
      </w:pPr>
      <w:r>
        <w:rPr>
          <w:color w:val="000000"/>
          <w:sz w:val="24"/>
          <w:szCs w:val="24"/>
        </w:rPr>
        <w:t xml:space="preserve">“What ’d she say?”</w:t>
      </w:r>
    </w:p>
    <w:p>
      <w:pPr>
        <w:widowControl w:val="on"/>
        <w:pBdr/>
        <w:spacing w:before="240" w:after="240" w:line="240" w:lineRule="auto"/>
        <w:ind w:left="0" w:right="0"/>
        <w:jc w:val="left"/>
      </w:pPr>
      <w:r>
        <w:rPr>
          <w:color w:val="000000"/>
          <w:sz w:val="24"/>
          <w:szCs w:val="24"/>
        </w:rPr>
        <w:t xml:space="preserve">“She said I’d better go back to the other girl.”  Jeff laughed hardily, but his mother remained impassive.</w:t>
      </w:r>
    </w:p>
    <w:p>
      <w:pPr>
        <w:widowControl w:val="on"/>
        <w:pBdr/>
        <w:spacing w:before="240" w:after="240" w:line="240" w:lineRule="auto"/>
        <w:ind w:left="0" w:right="0"/>
        <w:jc w:val="left"/>
      </w:pPr>
      <w:r>
        <w:rPr>
          <w:color w:val="000000"/>
          <w:sz w:val="24"/>
          <w:szCs w:val="24"/>
        </w:rPr>
        <w:t xml:space="preserve">“I guess she’s right; I guess you had.”</w:t>
      </w:r>
    </w:p>
    <w:p>
      <w:pPr>
        <w:widowControl w:val="on"/>
        <w:pBdr/>
        <w:spacing w:before="240" w:after="240" w:line="240" w:lineRule="auto"/>
        <w:ind w:left="0" w:right="0"/>
        <w:jc w:val="left"/>
      </w:pPr>
      <w:r>
        <w:rPr>
          <w:color w:val="000000"/>
          <w:sz w:val="24"/>
          <w:szCs w:val="24"/>
        </w:rPr>
        <w:t xml:space="preserve">“That seems to be the general opinion.  That’s what Mr. Westover advised.  I seem to be the only one against it.  I suppose you mean that I’m not fit for Cynthy.  I don’t deny it.  All I say is I want her, and I don’t want the other one.  What are you going to do in a case like that?”</w:t>
      </w:r>
    </w:p>
    <w:p>
      <w:pPr>
        <w:widowControl w:val="on"/>
        <w:pBdr/>
        <w:spacing w:before="240" w:after="240" w:line="240" w:lineRule="auto"/>
        <w:ind w:left="0" w:right="0"/>
        <w:jc w:val="left"/>
      </w:pPr>
      <w:r>
        <w:rPr>
          <w:color w:val="000000"/>
          <w:sz w:val="24"/>
          <w:szCs w:val="24"/>
        </w:rPr>
        <w:t xml:space="preserve">“The way I should look at it,” said his mother, “is this:  whatever you are, Cynthy made you.  You was a lazy, disobedient, worthless boy, and it was her carin’ for you from the first that put any spirit and any principle into you.  It was her that helped you at school when you was little things together; and she helped you at the academy, and she’s helped you at college.  I’ll bet she could take a degree, or whatever it is, at Harvard better than you could now; and if you ever do take a degree, you’ve got her to thank for it.”</w:t>
      </w:r>
    </w:p>
    <w:p>
      <w:pPr>
        <w:widowControl w:val="on"/>
        <w:pBdr/>
        <w:spacing w:before="240" w:after="240" w:line="240" w:lineRule="auto"/>
        <w:ind w:left="0" w:right="0"/>
        <w:jc w:val="left"/>
      </w:pPr>
      <w:r>
        <w:rPr>
          <w:color w:val="000000"/>
          <w:sz w:val="24"/>
          <w:szCs w:val="24"/>
        </w:rPr>
        <w:t xml:space="preserve">“That’s so,” said Jeff.  “And what’s the reason you didn’t want me to marry her when I came in here last summer and told you I’d asked her to?”</w:t>
      </w:r>
    </w:p>
    <w:p>
      <w:pPr>
        <w:widowControl w:val="on"/>
        <w:pBdr/>
        <w:spacing w:before="240" w:after="240" w:line="240" w:lineRule="auto"/>
        <w:ind w:left="0" w:right="0"/>
        <w:jc w:val="left"/>
      </w:pPr>
      <w:r>
        <w:rPr>
          <w:color w:val="000000"/>
          <w:sz w:val="24"/>
          <w:szCs w:val="24"/>
        </w:rPr>
        <w:t xml:space="preserve">“You know well enough what the reason was.  It was part of the same thing as my wantin’ you to be a lawyer; but I might knowed that if you didn’t have Cynthy to go into court with you, and put the words into your mouth, you wouldn’t make a speech that would”—­Mrs. Durgin paused for a fitting figure—­“save a flea from the gallows.”</w:t>
      </w:r>
    </w:p>
    <w:p>
      <w:pPr>
        <w:widowControl w:val="on"/>
        <w:pBdr/>
        <w:spacing w:before="240" w:after="240" w:line="240" w:lineRule="auto"/>
        <w:ind w:left="0" w:right="0"/>
        <w:jc w:val="left"/>
      </w:pPr>
      <w:r>
        <w:rPr>
          <w:color w:val="000000"/>
          <w:sz w:val="24"/>
          <w:szCs w:val="24"/>
        </w:rPr>
        <w:t xml:space="preserve">Jeff burst into a laugh.  “Well, I guess that’s so, mother.  And now you want me to throw away the only chance I’ve got of learning how to run Lion’s Head in the right way by breaking with Cynthy.”</w:t>
      </w:r>
    </w:p>
    <w:p>
      <w:pPr>
        <w:widowControl w:val="on"/>
        <w:pBdr/>
        <w:spacing w:before="240" w:after="240" w:line="240" w:lineRule="auto"/>
        <w:ind w:left="0" w:right="0"/>
        <w:jc w:val="left"/>
      </w:pPr>
      <w:r>
        <w:rPr>
          <w:color w:val="000000"/>
          <w:sz w:val="24"/>
          <w:szCs w:val="24"/>
        </w:rPr>
        <w:t xml:space="preserve">“Nobody wants you to run Lion’s Head for a while yet,” his mother returned, scornfully.  “Jackson is going to run Lion’s Head.  He’ll be home the end of June, and I’ll run Lion’s Head till he gets here.  You talk,” she went on, “as if it was in your hands to break with Cynthy, or throw away the chance with her.  The way I look at it, she’s broke with you, and you ha’n’t got any chance with her.  Oh, Jeff,” she suddenly appealed to him, “tell me all about it!  What have you been up to?  If I understood it once, I know I can make her see it in the right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better you understand it, mother, the less you’ll like it; and I guess Cynthy sees it in the right light already.  What did she say?”</w:t>
      </w:r>
    </w:p>
    <w:p>
      <w:pPr>
        <w:widowControl w:val="on"/>
        <w:pBdr/>
        <w:spacing w:before="240" w:after="240" w:line="240" w:lineRule="auto"/>
        <w:ind w:left="0" w:right="0"/>
        <w:jc w:val="left"/>
      </w:pPr>
      <w:r>
        <w:rPr>
          <w:color w:val="000000"/>
          <w:sz w:val="24"/>
          <w:szCs w:val="24"/>
        </w:rPr>
        <w:t xml:space="preserve">“Nothing.  She said she’d leave it to you.”</w:t>
      </w:r>
    </w:p>
    <w:p>
      <w:pPr>
        <w:widowControl w:val="on"/>
        <w:pBdr/>
        <w:spacing w:before="240" w:after="240" w:line="240" w:lineRule="auto"/>
        <w:ind w:left="0" w:right="0"/>
        <w:jc w:val="left"/>
      </w:pPr>
      <w:r>
        <w:rPr>
          <w:color w:val="000000"/>
          <w:sz w:val="24"/>
          <w:szCs w:val="24"/>
        </w:rPr>
        <w:t xml:space="preserve">“Well, that’s like Cynthy.  I’ll tell you, then,” said Jeff; and he told his mother his whole affair with Bessie Lynde.  He had to be very elemental, and he was aware, as he had never been before, of the difference between Bessie’s world and his mother’s world, in trying to make Bessie’s world conceivable to her.</w:t>
      </w:r>
    </w:p>
    <w:p>
      <w:pPr>
        <w:widowControl w:val="on"/>
        <w:pBdr/>
        <w:spacing w:before="240" w:after="240" w:line="240" w:lineRule="auto"/>
        <w:ind w:left="0" w:right="0"/>
        <w:jc w:val="left"/>
      </w:pPr>
      <w:r>
        <w:rPr>
          <w:color w:val="000000"/>
          <w:sz w:val="24"/>
          <w:szCs w:val="24"/>
        </w:rPr>
        <w:t xml:space="preserve">He was patient in going over every obscure point, and illustrating from the characters and condition of different summer folks the facts of Bessie’s entourage.  It is doubtful, however, if he succeeded in conveying to his mother a clear and just notion of the purely chic nature of the girl.  In the end she seemed to conceive of her simply as a hussy, and so pronounced her, without limit or qualification, in spite of Jeff’s laughing attempt to palliate her behavior, and to inculpate himself.  She said she did not see what he had done that was so much out of the way.  That thing had led him on from the beginning; she had merely got her come-uppings, when all was said.  Mrs. Durgin believed Cynthia would look at it as she did, if she could have it put before her rightly.  Jeff shook his head with persistent misgiving.  His notion was that Cynthia saw the affair only too clearly, and that there was no new light to be thrown on it from her point of view.  Mrs. Durgin would not allow this; she was sure that she could bring Cynthia round; and she asked Jeff whether it was his getting that fellow drunk that she seemed to blame him for the most.  He answered that he thought that was pretty bad, but he did not believe that was the worst thing in Cynthia’s eyes.  He did not forbid his mother’s trying to do what she could with her, and he went away for a walk, and left the house to the two women.  Jombateeste was in the barn, which he preferred to the house, and Frank Whitwell had gone to church over at the Huddle.  As Jeff passed Whitwell’s cottage in setting out on his stroll he saw the philosopher through the window, seated with his legs on the table, his hat pushed back, and his spectacles fallen to the point of his nose, reading, and moving his lips as he read.</w:t>
      </w:r>
    </w:p>
    <w:p>
      <w:pPr>
        <w:widowControl w:val="on"/>
        <w:pBdr/>
        <w:spacing w:before="240" w:after="240" w:line="240" w:lineRule="auto"/>
        <w:ind w:left="0" w:right="0"/>
        <w:jc w:val="left"/>
      </w:pPr>
      <w:r>
        <w:rPr>
          <w:color w:val="000000"/>
          <w:sz w:val="24"/>
          <w:szCs w:val="24"/>
        </w:rPr>
        <w:t xml:space="preserve">The forenoon sun was soft, but the air was cool.</w:t>
      </w:r>
    </w:p>
    <w:p>
      <w:pPr>
        <w:widowControl w:val="on"/>
        <w:pBdr/>
        <w:spacing w:before="240" w:after="240" w:line="240" w:lineRule="auto"/>
        <w:ind w:left="0" w:right="0"/>
        <w:jc w:val="left"/>
      </w:pPr>
      <w:r>
        <w:rPr>
          <w:color w:val="000000"/>
          <w:sz w:val="24"/>
          <w:szCs w:val="24"/>
        </w:rPr>
        <w:t xml:space="preserve">There was still plenty of snow on the upper slopes of the hills, and there was a drift here and there in a corner of pasture wall in the valley; but the springtime green was beginning to hover over the wet places in the fields; the catkins silvered the golden tracery of the willow branches by the brook; there was a buzz of bees about them, and about the maples, blackened by the earlier flow of sap through the holes in the bark made by the woodpeckers’ bills.  Now and then the tremolo of a bluebird shook in the tender light and the keen air.  At one point in the road where the sun fell upon some young pines in a sheltered spot a balsamic odor exhaled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gentle sights and sounds and odors blended in the influence which Jeff’s spirit felt more and more.  He realized that he was a blot on the loveliness of the morning.  He had a longing to make atonement and to win forgiveness.  His heart was humbled toward Cynthia, and he went wondering how his mother would make it out with her, and how, if she won him any advantage, he should avail himself of it and regain the girl’s trust; he had no doubt of her love.  He perceived that there was nothing for him hereafter but the most perfect constancy of thought and deed, and he desired nothing better.</w:t>
      </w:r>
    </w:p>
    <w:p>
      <w:pPr>
        <w:widowControl w:val="on"/>
        <w:pBdr/>
        <w:spacing w:before="240" w:after="240" w:line="240" w:lineRule="auto"/>
        <w:ind w:left="0" w:right="0"/>
        <w:jc w:val="left"/>
      </w:pPr>
      <w:r>
        <w:rPr>
          <w:color w:val="000000"/>
          <w:sz w:val="24"/>
          <w:szCs w:val="24"/>
        </w:rPr>
        <w:t xml:space="preserve">At a turn of his road where it branched toward the Huddle a group of young girls stood joking and laughing; before Jeff came up with them they separated, and all but one continued on the way beyond the turning.  She came toward Jeff, who gayly recognized her as she drew near.</w:t>
      </w:r>
    </w:p>
    <w:p>
      <w:pPr>
        <w:widowControl w:val="on"/>
        <w:pBdr/>
        <w:spacing w:before="240" w:after="240" w:line="240" w:lineRule="auto"/>
        <w:ind w:left="0" w:right="0"/>
        <w:jc w:val="left"/>
      </w:pPr>
      <w:r>
        <w:rPr>
          <w:color w:val="000000"/>
          <w:sz w:val="24"/>
          <w:szCs w:val="24"/>
        </w:rPr>
        <w:t xml:space="preserve">She blushed and bridled at his bow and at his beauty and splendor, and in her embarrassment pertly said that she did not suppose he would have remembered her.  She was very young, but at fifteen a country girl is not so young as her town sister at eighteen in the ways of the other sex.</w:t>
      </w:r>
    </w:p>
    <w:p>
      <w:pPr>
        <w:widowControl w:val="on"/>
        <w:pBdr/>
        <w:spacing w:before="240" w:after="240" w:line="240" w:lineRule="auto"/>
        <w:ind w:left="0" w:right="0"/>
        <w:jc w:val="left"/>
      </w:pPr>
      <w:r>
        <w:rPr>
          <w:color w:val="000000"/>
          <w:sz w:val="24"/>
          <w:szCs w:val="24"/>
        </w:rPr>
        <w:t xml:space="preserve">Jeff answered that he should have known her anywhere, in spite of her looking so much older than she did in the summer when she had come with berries to the hotel.  He said she must be feeling herself quite a young lady now, in her long dresses, and he praised the dress which she had on.  He said it became her style; and he found such relief from his heavy thoughts in these harmless pleasantries that he kept on with them.  He had involuntarily turned with her to walk back to her house on the way he had come, and he asked her if he might not carry her catkins for her.  She had a sheaf of them in the hollow of her slender arm, which seemed to him very pretty, and after a little struggle she yielded them to him.  The struggle gave him still greater relief from his self-reproach, and at her gate he begged her to let him keep one switch of the pussywillows, and he stood a moment wondering whether he might not ask her for something else.  She chose one from the bundle, and drew it lightly across his face before she put it in his hand.  “You may have this for Cynthy,” she said, and she ran laughingly up the pathway to her door.</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Cynthia did not appear at dinner, and Jeff asked his mother when he saw her alone if she had spoken to the girl.  “Yes, but she said she did not want to talk yet.”</w:t>
      </w:r>
    </w:p>
    <w:p>
      <w:pPr>
        <w:widowControl w:val="on"/>
        <w:pBdr/>
        <w:spacing w:before="240" w:after="240" w:line="240" w:lineRule="auto"/>
        <w:ind w:left="0" w:right="0"/>
        <w:jc w:val="left"/>
      </w:pPr>
      <w:r>
        <w:rPr>
          <w:color w:val="000000"/>
          <w:sz w:val="24"/>
          <w:szCs w:val="24"/>
        </w:rPr>
        <w:t xml:space="preserve">“All right,” he returned.  “I’m going to take a nap; I believe I feel as if I hadn’t slept for a month.”</w:t>
      </w:r>
    </w:p>
    <w:p>
      <w:pPr>
        <w:widowControl w:val="on"/>
        <w:pBdr/>
        <w:spacing w:before="240" w:after="240" w:line="240" w:lineRule="auto"/>
        <w:ind w:left="0" w:right="0"/>
        <w:jc w:val="left"/>
      </w:pPr>
      <w:r>
        <w:rPr>
          <w:color w:val="000000"/>
          <w:sz w:val="24"/>
          <w:szCs w:val="24"/>
        </w:rPr>
        <w:t xml:space="preserve">He slept the greater part of the afternoon, and came down rather dull to the early tea.  Cynthia was absent again, and his mother was silent and wore a troubled look.  Whitwell was full of a novel conception of the agency of hypnotism in interpreting the life of the soul as it is intimated in dreams.  He had been reading a book that affirmed the consubstantiality of the sleep-dream and the hypnotic illusion.  He wanted to know if Jeff, down at Boston, had seen anything of the hypnotic doings that would throw light on this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still full light when they rose from the table, and it was scarcely twilight when Jeff heard Cynthia letting herself out at the back door.  He fancied her going down to her father’s house, and he went out to the corner of the hotel to meet her.  She faltered a moment at sight of him, and then kept on with averted face.</w:t>
      </w:r>
    </w:p>
    <w:p>
      <w:pPr>
        <w:widowControl w:val="on"/>
        <w:pBdr/>
        <w:spacing w:before="240" w:after="240" w:line="240" w:lineRule="auto"/>
        <w:ind w:left="0" w:right="0"/>
        <w:jc w:val="left"/>
      </w:pPr>
      <w:r>
        <w:rPr>
          <w:color w:val="000000"/>
          <w:sz w:val="24"/>
          <w:szCs w:val="24"/>
        </w:rPr>
        <w:t xml:space="preserve">He joined her, and walked beside her.  “Well, Cynthy, what are you going to say to me?  I’m off for Cambridge again to-morrow morning, and I suppose we’ve got to understand each other.  I came up here to put myself in your hands, to keep or to throw away, just as you please.  Well?  Have you thought about it?”</w:t>
      </w:r>
    </w:p>
    <w:p>
      <w:pPr>
        <w:widowControl w:val="on"/>
        <w:pBdr/>
        <w:spacing w:before="240" w:after="240" w:line="240" w:lineRule="auto"/>
        <w:ind w:left="0" w:right="0"/>
        <w:jc w:val="left"/>
      </w:pPr>
      <w:r>
        <w:rPr>
          <w:color w:val="000000"/>
          <w:sz w:val="24"/>
          <w:szCs w:val="24"/>
        </w:rPr>
        <w:t xml:space="preserve">“Every minute,” said the girl, quietly.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you had cared for me, it couldn’t have happened.”</w:t>
      </w:r>
    </w:p>
    <w:p>
      <w:pPr>
        <w:widowControl w:val="on"/>
        <w:pBdr/>
        <w:spacing w:before="240" w:after="240" w:line="240" w:lineRule="auto"/>
        <w:ind w:left="0" w:right="0"/>
        <w:jc w:val="left"/>
      </w:pPr>
      <w:r>
        <w:rPr>
          <w:color w:val="000000"/>
          <w:sz w:val="24"/>
          <w:szCs w:val="24"/>
        </w:rPr>
        <w:t xml:space="preserve">“Oh yes, it could.  Now that’s just where you’re mistaken.  That’s where a woman never can understand a man.  I might carry on with half a dozen girls, and yet never forget you, or think less of you, although I could see all the time how pretty and bright every one of ’em was.  That’s the way a man’s mind is built.  It’s curious, but it’s true.”</w:t>
      </w:r>
    </w:p>
    <w:p>
      <w:pPr>
        <w:widowControl w:val="on"/>
        <w:pBdr/>
        <w:spacing w:before="240" w:after="240" w:line="240" w:lineRule="auto"/>
        <w:ind w:left="0" w:right="0"/>
        <w:jc w:val="left"/>
      </w:pPr>
      <w:r>
        <w:rPr>
          <w:color w:val="000000"/>
          <w:sz w:val="24"/>
          <w:szCs w:val="24"/>
        </w:rPr>
        <w:t xml:space="preserve">“I don’t believe I care for any share in your mind, then,” said the girl.</w:t>
      </w:r>
    </w:p>
    <w:p>
      <w:pPr>
        <w:widowControl w:val="on"/>
        <w:pBdr/>
        <w:spacing w:before="240" w:after="240" w:line="240" w:lineRule="auto"/>
        <w:ind w:left="0" w:right="0"/>
        <w:jc w:val="left"/>
      </w:pPr>
      <w:r>
        <w:rPr>
          <w:color w:val="000000"/>
          <w:sz w:val="24"/>
          <w:szCs w:val="24"/>
        </w:rPr>
        <w:t xml:space="preserve">“Oh, come, now!  You don’t mean that.  You know I was just joking; you know I don’t justify what I’ve done, and I don’t excuse it.  But I think I’ve acted pretty square with you about it—­about telling you, I mean.  I don’t want to lay any claim, but you remember when you made me promise that if there was anything shady I wanted to hide from you—­Well, I acted on that.  You do remember?”</w:t>
      </w:r>
    </w:p>
    <w:p>
      <w:pPr>
        <w:widowControl w:val="on"/>
        <w:pBdr/>
        <w:spacing w:before="240" w:after="240" w:line="240" w:lineRule="auto"/>
        <w:ind w:left="0" w:right="0"/>
        <w:jc w:val="left"/>
      </w:pPr>
      <w:r>
        <w:rPr>
          <w:color w:val="000000"/>
          <w:sz w:val="24"/>
          <w:szCs w:val="24"/>
        </w:rPr>
        <w:t xml:space="preserve">“Yes,” said Cynthia, and she pulled the cloud over the side of her face next to him, and walked a little faster.</w:t>
      </w:r>
    </w:p>
    <w:p>
      <w:pPr>
        <w:widowControl w:val="on"/>
        <w:pBdr/>
        <w:spacing w:before="240" w:after="240" w:line="240" w:lineRule="auto"/>
        <w:ind w:left="0" w:right="0"/>
        <w:jc w:val="left"/>
      </w:pPr>
      <w:r>
        <w:rPr>
          <w:color w:val="000000"/>
          <w:sz w:val="24"/>
          <w:szCs w:val="24"/>
        </w:rPr>
        <w:t xml:space="preserve">He hastened his steps to keep up with her.  “Cynthy, if you put your arms round me, as you did then—­”</w:t>
      </w:r>
    </w:p>
    <w:p>
      <w:pPr>
        <w:widowControl w:val="on"/>
        <w:pBdr/>
        <w:spacing w:before="240" w:after="240" w:line="240" w:lineRule="auto"/>
        <w:ind w:left="0" w:right="0"/>
        <w:jc w:val="left"/>
      </w:pPr>
      <w:r>
        <w:rPr>
          <w:color w:val="000000"/>
          <w:sz w:val="24"/>
          <w:szCs w:val="24"/>
        </w:rPr>
        <w:t xml:space="preserve">“I can’t Jeff!”</w:t>
      </w:r>
    </w:p>
    <w:p>
      <w:pPr>
        <w:widowControl w:val="on"/>
        <w:pBdr/>
        <w:spacing w:before="240" w:after="240" w:line="240" w:lineRule="auto"/>
        <w:ind w:left="0" w:right="0"/>
        <w:jc w:val="left"/>
      </w:pPr>
      <w:r>
        <w:rPr>
          <w:color w:val="000000"/>
          <w:sz w:val="24"/>
          <w:szCs w:val="24"/>
        </w:rPr>
        <w:t xml:space="preserve">“You don’t want to.”</w:t>
      </w:r>
    </w:p>
    <w:p>
      <w:pPr>
        <w:widowControl w:val="on"/>
        <w:pBdr/>
        <w:spacing w:before="240" w:after="240" w:line="240" w:lineRule="auto"/>
        <w:ind w:left="0" w:right="0"/>
        <w:jc w:val="left"/>
      </w:pPr>
      <w:r>
        <w:rPr>
          <w:color w:val="000000"/>
          <w:sz w:val="24"/>
          <w:szCs w:val="24"/>
        </w:rPr>
        <w:t xml:space="preserve">“Yes, I do!  But you don’t want me to, as you did then.  Do you?” She stopped abruptly and faced him full.  “Tell me, honestly!”</w:t>
      </w:r>
    </w:p>
    <w:p>
      <w:pPr>
        <w:widowControl w:val="on"/>
        <w:pBdr/>
        <w:spacing w:before="240" w:after="240" w:line="240" w:lineRule="auto"/>
        <w:ind w:left="0" w:right="0"/>
        <w:jc w:val="left"/>
      </w:pPr>
      <w:r>
        <w:rPr>
          <w:color w:val="000000"/>
          <w:sz w:val="24"/>
          <w:szCs w:val="24"/>
        </w:rPr>
        <w:t xml:space="preserve">Jeff dropped his bold eyes, and the smile left his handsome mouth.</w:t>
      </w:r>
    </w:p>
    <w:p>
      <w:pPr>
        <w:widowControl w:val="on"/>
        <w:pBdr/>
        <w:spacing w:before="240" w:after="240" w:line="240" w:lineRule="auto"/>
        <w:ind w:left="0" w:right="0"/>
        <w:jc w:val="left"/>
      </w:pPr>
      <w:r>
        <w:rPr>
          <w:color w:val="000000"/>
          <w:sz w:val="24"/>
          <w:szCs w:val="24"/>
        </w:rPr>
        <w:t xml:space="preserve">“You don’t,” said the girl, “for you know that if you did, I would do it.”  She began to walk on again.  “It wouldn’t be hard for me to forgive you anything you’ve done against me—­or against yourself; I should care for you the same—­if you were the same person; but you’re not the same, and you know it.  I told you then—­that time that I didn’t want to make you do what you knew was right, and I never shall try to do it again.  I’m sorry I did it then.  I was wrong.  And I should be afraid of you if I did now.  Some time you would make me suffer for it, just as you’ve made me suffer for making you do then what was right.”</w:t>
      </w:r>
    </w:p>
    <w:p>
      <w:pPr>
        <w:widowControl w:val="on"/>
        <w:pBdr/>
        <w:spacing w:before="240" w:after="240" w:line="240" w:lineRule="auto"/>
        <w:ind w:left="0" w:right="0"/>
        <w:jc w:val="left"/>
      </w:pPr>
      <w:r>
        <w:rPr>
          <w:color w:val="000000"/>
          <w:sz w:val="24"/>
          <w:szCs w:val="24"/>
        </w:rPr>
        <w:t xml:space="preserve">It struck Jeff as a very curious fact that Cynthia must always have known him better than he knew himself in some ways, for he now perceived the truth and accuracy of her words.  He gave her mind credit for the penetration due her heart; he did not understand that it is through their love women divine the souls of men.  What other witnesses of his character had slowly and carefully reasoned out from their experience of him she had known from the beginning, because he was dear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was silent, and then, with rare gravity, he said, “Cynthia, I believe you’re right,” and he never knew how her heart leaped toward him at his words.  “I’m a pretty bad chap, I guess.  But I want you to give me another chance and I’ll try not to make you pay for it, either,” he added, with a flicker of his saucy humor.</w:t>
      </w:r>
    </w:p>
    <w:p>
      <w:pPr>
        <w:widowControl w:val="on"/>
        <w:pBdr/>
        <w:spacing w:before="240" w:after="240" w:line="240" w:lineRule="auto"/>
        <w:ind w:left="0" w:right="0"/>
        <w:jc w:val="left"/>
      </w:pPr>
      <w:r>
        <w:rPr>
          <w:color w:val="000000"/>
          <w:sz w:val="24"/>
          <w:szCs w:val="24"/>
        </w:rPr>
        <w:t xml:space="preserve">“I’ll give you a chance, then,” she said, and she shrank from the hand he put out toward her.  “Go back and tell that girl you’re free now, and if she wants you she can have you.”</w:t>
      </w:r>
    </w:p>
    <w:p>
      <w:pPr>
        <w:widowControl w:val="on"/>
        <w:pBdr/>
        <w:spacing w:before="240" w:after="240" w:line="240" w:lineRule="auto"/>
        <w:ind w:left="0" w:right="0"/>
        <w:jc w:val="left"/>
      </w:pPr>
      <w:r>
        <w:rPr>
          <w:color w:val="000000"/>
          <w:sz w:val="24"/>
          <w:szCs w:val="24"/>
        </w:rPr>
        <w:t xml:space="preserve">“Is that what you call a chance?” demanded Jeff, between anger and injury.  For an instant he imagined her deriding him and revenging herself.</w:t>
      </w:r>
    </w:p>
    <w:p>
      <w:pPr>
        <w:widowControl w:val="on"/>
        <w:pBdr/>
        <w:spacing w:before="240" w:after="240" w:line="240" w:lineRule="auto"/>
        <w:ind w:left="0" w:right="0"/>
        <w:jc w:val="left"/>
      </w:pPr>
      <w:r>
        <w:rPr>
          <w:color w:val="000000"/>
          <w:sz w:val="24"/>
          <w:szCs w:val="24"/>
        </w:rPr>
        <w:t xml:space="preserve">“It’s the only one I can give you.  She’s never tried to make you do what was right, and you’ll never be tempted to hurt her.”</w:t>
      </w:r>
    </w:p>
    <w:p>
      <w:pPr>
        <w:widowControl w:val="on"/>
        <w:pBdr/>
        <w:spacing w:before="240" w:after="240" w:line="240" w:lineRule="auto"/>
        <w:ind w:left="0" w:right="0"/>
        <w:jc w:val="left"/>
      </w:pPr>
      <w:r>
        <w:rPr>
          <w:color w:val="000000"/>
          <w:sz w:val="24"/>
          <w:szCs w:val="24"/>
        </w:rPr>
        <w:t xml:space="preserve">“You’re pretty rough on me, Cynthy,” Jeff protested, almost plaintively.  He asked, more in character:  “Ain’t you afraid of making me do right, now?”</w:t>
      </w:r>
    </w:p>
    <w:p>
      <w:pPr>
        <w:widowControl w:val="on"/>
        <w:pBdr/>
        <w:spacing w:before="240" w:after="240" w:line="240" w:lineRule="auto"/>
        <w:ind w:left="0" w:right="0"/>
        <w:jc w:val="left"/>
      </w:pPr>
      <w:r>
        <w:rPr>
          <w:color w:val="000000"/>
          <w:sz w:val="24"/>
          <w:szCs w:val="24"/>
        </w:rPr>
        <w:t xml:space="preserve">“I’m not making you.  I don’t promise you anything, even if she won’t have you.”</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“Did you suppose I didn’t mean that you were free?  That I would put a lie in your mouth for you to be true with?”</w:t>
      </w:r>
    </w:p>
    <w:p>
      <w:pPr>
        <w:widowControl w:val="on"/>
        <w:pBdr/>
        <w:spacing w:before="240" w:after="240" w:line="240" w:lineRule="auto"/>
        <w:ind w:left="0" w:right="0"/>
        <w:jc w:val="left"/>
      </w:pPr>
      <w:r>
        <w:rPr>
          <w:color w:val="000000"/>
          <w:sz w:val="24"/>
          <w:szCs w:val="24"/>
        </w:rPr>
        <w:t xml:space="preserve">“I guess you’re too deep for me,” said Jeff, after a sulky silence.</w:t>
      </w:r>
    </w:p>
    <w:p>
      <w:pPr>
        <w:widowControl w:val="on"/>
        <w:pBdr/>
        <w:spacing w:before="240" w:after="240" w:line="240" w:lineRule="auto"/>
        <w:ind w:left="0" w:right="0"/>
        <w:jc w:val="left"/>
      </w:pPr>
      <w:r>
        <w:rPr>
          <w:color w:val="000000"/>
          <w:sz w:val="24"/>
          <w:szCs w:val="24"/>
        </w:rPr>
        <w:t xml:space="preserve">“Then it’s all off between us?  What do you say?”</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“I say it’s just as it was before, if you care for me.”</w:t>
      </w:r>
    </w:p>
    <w:p>
      <w:pPr>
        <w:widowControl w:val="on"/>
        <w:pBdr/>
        <w:spacing w:before="240" w:after="240" w:line="240" w:lineRule="auto"/>
        <w:ind w:left="0" w:right="0"/>
        <w:jc w:val="left"/>
      </w:pPr>
      <w:r>
        <w:rPr>
          <w:color w:val="000000"/>
          <w:sz w:val="24"/>
          <w:szCs w:val="24"/>
        </w:rPr>
        <w:t xml:space="preserve">“I care for you, but it can never be the same as it was before.  What you’ve done, you’ve done.  I wish I could help it, but I can’t.  I can’t make myself over into what I was twenty-four hours ago.  I seem another person, in another world; it’s as if I died, and came to life somewhere else.  I’m sorry enough, if that could help, but it can’t.  Go and tell that girl the truth:  that you came up here to me, and I sent you back to her.”</w:t>
      </w:r>
    </w:p>
    <w:p>
      <w:pPr>
        <w:widowControl w:val="on"/>
        <w:pBdr/>
        <w:spacing w:before="240" w:after="240" w:line="240" w:lineRule="auto"/>
        <w:ind w:left="0" w:right="0"/>
        <w:jc w:val="left"/>
      </w:pPr>
      <w:r>
        <w:rPr>
          <w:color w:val="000000"/>
          <w:sz w:val="24"/>
          <w:szCs w:val="24"/>
        </w:rPr>
        <w:t xml:space="preserve">A gleam of amusement visited Jeff in the gloom where he seemed to be darkling.  He fancied doing that very thing with Bessie Lynde, and the wild joy she would snatch from an experience so unique, so impossible.  Then the gleam faded.  “And what if I didn’t want her?” he demanded.</w:t>
      </w:r>
    </w:p>
    <w:p>
      <w:pPr>
        <w:widowControl w:val="on"/>
        <w:pBdr/>
        <w:spacing w:before="240" w:after="240" w:line="240" w:lineRule="auto"/>
        <w:ind w:left="0" w:right="0"/>
        <w:jc w:val="left"/>
      </w:pPr>
      <w:r>
        <w:rPr>
          <w:color w:val="000000"/>
          <w:sz w:val="24"/>
          <w:szCs w:val="24"/>
        </w:rPr>
        <w:t xml:space="preserve">“Tell her that too,” said Cynthia.</w:t>
      </w:r>
    </w:p>
    <w:p>
      <w:pPr>
        <w:widowControl w:val="on"/>
        <w:pBdr/>
        <w:spacing w:before="240" w:after="240" w:line="240" w:lineRule="auto"/>
        <w:ind w:left="0" w:right="0"/>
        <w:jc w:val="left"/>
      </w:pPr>
      <w:r>
        <w:rPr>
          <w:color w:val="000000"/>
          <w:sz w:val="24"/>
          <w:szCs w:val="24"/>
        </w:rPr>
        <w:t xml:space="preserve">“I suppose,” said Jeff, sulkily, “you’ll let me go away and do as I please, if I’m free.”</w:t>
      </w:r>
    </w:p>
    <w:p>
      <w:pPr>
        <w:widowControl w:val="on"/>
        <w:pBdr/>
        <w:spacing w:before="240" w:after="240" w:line="240" w:lineRule="auto"/>
        <w:ind w:left="0" w:right="0"/>
        <w:jc w:val="left"/>
      </w:pPr>
      <w:r>
        <w:rPr>
          <w:color w:val="000000"/>
          <w:sz w:val="24"/>
          <w:szCs w:val="24"/>
        </w:rPr>
        <w:t xml:space="preserve">“Oh yes.  I don’t want you to do anything because I told you.  I won’t make that mistake again.  Go and do what you are able to do of your own free will.  You know what you ought to do as well as I do; and you know a great deal better what you can do.”</w:t>
      </w:r>
    </w:p>
    <w:p>
      <w:pPr>
        <w:widowControl w:val="on"/>
        <w:pBdr/>
        <w:spacing w:before="240" w:after="240" w:line="240" w:lineRule="auto"/>
        <w:ind w:left="0" w:right="0"/>
        <w:jc w:val="left"/>
      </w:pPr>
      <w:r>
        <w:rPr>
          <w:color w:val="000000"/>
          <w:sz w:val="24"/>
          <w:szCs w:val="24"/>
        </w:rPr>
        <w:t xml:space="preserve">They had reached Cynthia’s house, and they were talking at the side door, as they had the night before, when there had been hope for her in the newness of her calamity, before she had yet fully imagined it.</w:t>
      </w:r>
    </w:p>
    <w:p>
      <w:pPr>
        <w:widowControl w:val="on"/>
        <w:pBdr/>
        <w:spacing w:before="240" w:after="240" w:line="240" w:lineRule="auto"/>
        <w:ind w:left="0" w:right="0"/>
        <w:jc w:val="left"/>
      </w:pPr>
      <w:r>
        <w:rPr>
          <w:color w:val="000000"/>
          <w:sz w:val="24"/>
          <w:szCs w:val="24"/>
        </w:rPr>
        <w:t xml:space="preserve">Jeff made no answer to her last words.  He asked, “Am I going to see you again?”</w:t>
      </w:r>
    </w:p>
    <w:p>
      <w:pPr>
        <w:widowControl w:val="on"/>
        <w:pBdr/>
        <w:spacing w:before="240" w:after="240" w:line="240" w:lineRule="auto"/>
        <w:ind w:left="0" w:right="0"/>
        <w:jc w:val="left"/>
      </w:pPr>
      <w:r>
        <w:rPr>
          <w:color w:val="000000"/>
          <w:sz w:val="24"/>
          <w:szCs w:val="24"/>
        </w:rPr>
        <w:t xml:space="preserve">“I guess not.  I don’t believe I shall be up before you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right.  Good-bye, then.”  He held out his hand, and she put hers in it for the moment he chose to hold it.  Then he turned and slowly climbed the hill.</w:t>
      </w:r>
    </w:p>
    <w:p>
      <w:pPr>
        <w:widowControl w:val="on"/>
        <w:pBdr/>
        <w:spacing w:before="240" w:after="240" w:line="240" w:lineRule="auto"/>
        <w:ind w:left="0" w:right="0"/>
        <w:jc w:val="left"/>
      </w:pPr>
      <w:r>
        <w:rPr>
          <w:color w:val="000000"/>
          <w:sz w:val="24"/>
          <w:szCs w:val="24"/>
        </w:rPr>
        <w:t xml:space="preserve">Cynthia was still lying with her face in her pillow when her father came into the dark little house, and peered into her room with the newly lighted lamp in his hand.  She turned her face quickly over and looked at him with dry and shining eyes.</w:t>
      </w:r>
    </w:p>
    <w:p>
      <w:pPr>
        <w:widowControl w:val="on"/>
        <w:pBdr/>
        <w:spacing w:before="240" w:after="240" w:line="240" w:lineRule="auto"/>
        <w:ind w:left="0" w:right="0"/>
        <w:jc w:val="left"/>
      </w:pPr>
      <w:r>
        <w:rPr>
          <w:color w:val="000000"/>
          <w:sz w:val="24"/>
          <w:szCs w:val="24"/>
        </w:rPr>
        <w:t xml:space="preserve">“Well, it’s all over with Jeff and me, father.”</w:t>
      </w:r>
    </w:p>
    <w:p>
      <w:pPr>
        <w:widowControl w:val="on"/>
        <w:pBdr/>
        <w:spacing w:before="240" w:after="240" w:line="240" w:lineRule="auto"/>
        <w:ind w:left="0" w:right="0"/>
        <w:jc w:val="left"/>
      </w:pPr>
      <w:r>
        <w:rPr>
          <w:color w:val="000000"/>
          <w:sz w:val="24"/>
          <w:szCs w:val="24"/>
        </w:rPr>
        <w:t xml:space="preserve">“Well, I’m satisfied,” said Whitwell.  “If you could ha’ made it up, so you could ha’ felt right about it, I shouldn’t ha’ had anything to say against it, but I’m glad it’s turned out the way it has.  He’s a comical devil, and he always was, and I’m glad you a’n’t takin’ on about him any more.  You used to have so much spirit when you was little.”</w:t>
      </w:r>
    </w:p>
    <w:p>
      <w:pPr>
        <w:widowControl w:val="on"/>
        <w:pBdr/>
        <w:spacing w:before="240" w:after="240" w:line="240" w:lineRule="auto"/>
        <w:ind w:left="0" w:right="0"/>
        <w:jc w:val="left"/>
      </w:pPr>
      <w:r>
        <w:rPr>
          <w:color w:val="000000"/>
          <w:sz w:val="24"/>
          <w:szCs w:val="24"/>
        </w:rPr>
        <w:t xml:space="preserve">“Oh,—­spirit!  You don’t know how much spirit I’ve had, now.”</w:t>
      </w:r>
    </w:p>
    <w:p>
      <w:pPr>
        <w:widowControl w:val="on"/>
        <w:pBdr/>
        <w:spacing w:before="240" w:after="240" w:line="240" w:lineRule="auto"/>
        <w:ind w:left="0" w:right="0"/>
        <w:jc w:val="left"/>
      </w:pPr>
      <w:r>
        <w:rPr>
          <w:color w:val="000000"/>
          <w:sz w:val="24"/>
          <w:szCs w:val="24"/>
        </w:rPr>
        <w:t xml:space="preserve">“Well, I presume not,” Whitwell assented.</w:t>
      </w:r>
    </w:p>
    <w:p>
      <w:pPr>
        <w:widowControl w:val="on"/>
        <w:pBdr/>
        <w:spacing w:before="240" w:after="240" w:line="240" w:lineRule="auto"/>
        <w:ind w:left="0" w:right="0"/>
        <w:jc w:val="left"/>
      </w:pPr>
      <w:r>
        <w:rPr>
          <w:color w:val="000000"/>
          <w:sz w:val="24"/>
          <w:szCs w:val="24"/>
        </w:rPr>
        <w:t xml:space="preserve">“I’ve been thinking,” said the girl, after a little pause, “that we shall have to go away from here.”</w:t>
      </w:r>
    </w:p>
    <w:p>
      <w:pPr>
        <w:widowControl w:val="on"/>
        <w:pBdr/>
        <w:spacing w:before="240" w:after="240" w:line="240" w:lineRule="auto"/>
        <w:ind w:left="0" w:right="0"/>
        <w:jc w:val="left"/>
      </w:pPr>
      <w:r>
        <w:rPr>
          <w:color w:val="000000"/>
          <w:sz w:val="24"/>
          <w:szCs w:val="24"/>
        </w:rPr>
        <w:t xml:space="preserve">“Well, I guess not,” her father began.  “Not for no Jeff Dur—­”</w:t>
      </w:r>
    </w:p>
    <w:p>
      <w:pPr>
        <w:widowControl w:val="on"/>
        <w:pBdr/>
        <w:spacing w:before="240" w:after="240" w:line="240" w:lineRule="auto"/>
        <w:ind w:left="0" w:right="0"/>
        <w:jc w:val="left"/>
      </w:pPr>
      <w:r>
        <w:rPr>
          <w:color w:val="000000"/>
          <w:sz w:val="24"/>
          <w:szCs w:val="24"/>
        </w:rPr>
        <w:t xml:space="preserve">“Yes, yes.  We must!  Don’t make one talk about it.  We’ll stay here till Jackson gets back in June, and then—­we must go somewhere else.  We’ll go down to Boston, and I’ll try to get a place to teach, or something, and Frank can get a place.”</w:t>
      </w:r>
    </w:p>
    <w:p>
      <w:pPr>
        <w:widowControl w:val="on"/>
        <w:pBdr/>
        <w:spacing w:before="240" w:after="240" w:line="240" w:lineRule="auto"/>
        <w:ind w:left="0" w:right="0"/>
        <w:jc w:val="left"/>
      </w:pPr>
      <w:r>
        <w:rPr>
          <w:color w:val="000000"/>
          <w:sz w:val="24"/>
          <w:szCs w:val="24"/>
        </w:rPr>
        <w:t xml:space="preserve">“I presume,” Whitwell mused, “that Mr. Westover could—­”</w:t>
      </w:r>
    </w:p>
    <w:p>
      <w:pPr>
        <w:widowControl w:val="on"/>
        <w:pBdr/>
        <w:spacing w:before="240" w:after="240" w:line="240" w:lineRule="auto"/>
        <w:ind w:left="0" w:right="0"/>
        <w:jc w:val="left"/>
      </w:pPr>
      <w:r>
        <w:rPr>
          <w:color w:val="000000"/>
          <w:sz w:val="24"/>
          <w:szCs w:val="24"/>
        </w:rPr>
        <w:t xml:space="preserve">“Father!” cried the girl, with an energy that startled him, as she lifted herself on her elbow.  “Don’t ever think of troubling Mr. Westover!  Oh,” she lamented, “I was thinking of troubling him myself!  But we mustn’t, we mustn’t!  I should be so ashamed!”</w:t>
      </w:r>
    </w:p>
    <w:p>
      <w:pPr>
        <w:widowControl w:val="on"/>
        <w:pBdr/>
        <w:spacing w:before="240" w:after="240" w:line="240" w:lineRule="auto"/>
        <w:ind w:left="0" w:right="0"/>
        <w:jc w:val="left"/>
      </w:pPr>
      <w:r>
        <w:rPr>
          <w:color w:val="000000"/>
          <w:sz w:val="24"/>
          <w:szCs w:val="24"/>
        </w:rPr>
        <w:t xml:space="preserve">“Well,” said Whitwell, “time enough to think about all that.  We got two good months yet to plan it out before Jackson gets back, and I guess we can think of something before that.  I presume,” he added, thoughtfully, “that when Mrs. Durgin hears that you’ve give Jeff the sack, she’ll make consid’able of a kick.  She done it when you got engaged.”</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After he went back to Cambridge, Jeff continued mechanically in the direction given him by motives which had ceased for him.  In the midst of his divergence with Bessie Lynde he had still kept an inner fealty to Cynthia, and tried to fulfil the purposes and ambition she had for him.  The operation of this habitual allegiance now kept him up to his work, but the time must come when it could no longer operate, when his whole consciousness should accept the fact known to his intelligence, and he should recognize the close of that incident of his life as the bereaved finally accept and recognize the fact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event brought him relief, and it brought him freedom.  He was sensible in his relaxation of having strained up to another’s ideal, of having been hampered by another’s will.  His pleasure in the relief was tempered by a regret, not wholly unpleasant, for the girl whose aims, since they were no longer his, must be disappointed.  He was sorry for Cynthia, and in his remorse he was fonder of her than he had ever been.  He felt her magnanimity and clemency; he began to question, in that wordless deep of being where volition begins, whether it would not be paying a kind of duty to her if he took her at her word and tried to go back to Bessie Lynde.  But for the present he did nothing but renounce all notion of working at his conditions, or attempting to take a degree.  That was part of a thing that was past, and was no part of anything to come, so far as Jeff now forecast his future.</w:t>
      </w:r>
    </w:p>
    <w:p>
      <w:pPr>
        <w:widowControl w:val="on"/>
        <w:pBdr/>
        <w:spacing w:before="240" w:after="240" w:line="240" w:lineRule="auto"/>
        <w:ind w:left="0" w:right="0"/>
        <w:jc w:val="left"/>
      </w:pPr>
      <w:r>
        <w:rPr>
          <w:color w:val="000000"/>
          <w:sz w:val="24"/>
          <w:szCs w:val="24"/>
        </w:rPr>
        <w:t xml:space="preserve">He did not choose to report himself to Westover, and risk a scolding, or a snubbing.  He easily forgave Westover for the tone he had taken at their last meeting, but he did not care to see him.  He would have met him half-way, however, in a friendly advance, and he was aware of much good-will toward him, which he could not have been reluctant to show if chance had brought them together.</w:t>
      </w:r>
    </w:p>
    <w:p>
      <w:pPr>
        <w:widowControl w:val="on"/>
        <w:pBdr/>
        <w:spacing w:before="240" w:after="240" w:line="240" w:lineRule="auto"/>
        <w:ind w:left="0" w:right="0"/>
        <w:jc w:val="left"/>
      </w:pPr>
      <w:r>
        <w:rPr>
          <w:color w:val="000000"/>
          <w:sz w:val="24"/>
          <w:szCs w:val="24"/>
        </w:rPr>
        <w:t xml:space="preserve">Jeff missed Cynthia’s letters which used to come so regularly every Tuesday, and he had a half-hour every Sunday which was at first rather painfully vacant since he no longer wrote to her.  But in this vacancy he had at least no longer the pang of self-reproach which her letters always brought him, and he was not obliged to put himself to the shame of concealment in writing to her.  He had never minded that tacit lying on his own account, but he hated it in relation to her; it always hurt him as something incongruous and unfit.  He wrote to his mother now on Sunday, and in his first letter, while the impression of Cynthia’s dignity and generosity was still vivid, he urged her to make it clear to the girl that he wished her and her family to remain at Lion’s Head as if nothing had happened.  He put a great deal of real feeling into this request, and he offered to go and spend a year in Europe, if his mother thought that Cynthia would be more reconciled to his coming back at the end of that time.</w:t>
      </w:r>
    </w:p>
    <w:p>
      <w:pPr>
        <w:widowControl w:val="on"/>
        <w:pBdr/>
        <w:spacing w:before="240" w:after="240" w:line="240" w:lineRule="auto"/>
        <w:ind w:left="0" w:right="0"/>
        <w:jc w:val="left"/>
      </w:pPr>
      <w:r>
        <w:rPr>
          <w:color w:val="000000"/>
          <w:sz w:val="24"/>
          <w:szCs w:val="24"/>
        </w:rPr>
        <w:t xml:space="preserve">His mother answered with a dryness to which his ear supplied the tones of her voice, that she would try to get along in the management of Lion’s Head till his brother got back, but that she had no objection to his going to Europe for a year if he had the money to spare.  Jeff could not refuse her joke, as he felt it, a certain applause, but he thought it pretty rough that his mother should take part so decidedly against him as she seemed to be doing.  He had expected her to be angry with him, but before they parted she had seemed to find some excuse for him, and yet here she was siding against her own son in what he might very well consider an unnatural way.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If Jackson had been at home he would have laid it to his charge; but he knew that Cynthia would have scorned even to speak of him with his mother, and he knew too well his mother’s slight for Whitwell to suppose that he could have influenced her.  His mind turned in momentary suspicion to Westover.  Had Westover, he wondered, with a purpose to pay him up for it forming itself simultaneously with his question, been setting his mother against him?  She might have written to Westover to get at the true inwardness of his behavior, and Westover might have written her something that had made her harden her heart against him.  But upon reflection this seemed out of character for both of them; and Jeff was thrown back upon his mother’s sober second thought of his misconduct for an explanation of her coldness.  He could not deny that he had grievously disappointed her in several ways.  But he did not see why he should not take a certain hint from her letter, or construct a hint from it, at one with a vague intent prompted by his own restless and curious vanity.  Since he had parted with Bessie Lynde, on terms of humiliation for her which must have been anguish for him if he had ever loved her, or loved anything but his power over her, he had remained in absolute ignorance of her.  He had not heard where she was or how she was; but now, as the few weeks before Class Day and Commencement crumbled away, he began to wonder why she made no sign.  He believed that since she had been willing to go so far to get him, she would not be willing to give him up so easily.  The thought of Cynthia had always intruded more or less effectively between them, but now that this thought began to fade into the past, the thought of Bessie began to grow out of it with no interposing shadow.
</w:t>
      </w:r>
    </w:p>
    <w:p>
      <w:pPr>
        <w:widowControl w:val="on"/>
        <w:pBdr/>
        <w:spacing w:before="240" w:after="240" w:line="240" w:lineRule="auto"/>
        <w:ind w:left="0" w:right="0"/>
        <w:jc w:val="left"/>
      </w:pPr>
      <w:r>
        <w:rPr>
          <w:color w:val="000000"/>
          <w:sz w:val="24"/>
          <w:szCs w:val="24"/>
        </w:rPr>
        <w:t xml:space="preserve">However, Jeff was in no hurry.  It was not passion that moved him, and the mood in which he could play with the notion of getting back to his flirtation with Bessie Lynde was pleasanter after the violence of recent events than any renewal of strong sensations could be.  He preferred to loiter in this mood, and he was meantime much more comfortable than he had been for a great while.  He was rid of the disagreeable sense of disloyalty to Cynthia, and he was rid of the stress of living up to her conscience in various ways.  He was rid of Bessie Lynde, too, and of the trouble of forecasting and discounting her caprices.  His thought turned at times with a soft regret to hopes, disappointments, experiences connected with neither, and now tinged with a tender melancholy, unalloyed by shame or remorse.  As he drew nearer to Class Day he had a somewhat keener compunction for Cynthia and the hopes he had encouraged her to build and had then dashed.  But he was coming more and more to regard it all as fatality; and if the chance that he counted upon to bring him and Bessie together again had occurred he could have more easily forgiven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One of the jays, who was spreading on rather a large scale, wanted Jeff to spread with him, but he refused, because, as he said, he meant to keep out of it altogether; and for the same reason he declined to take part in the spread of a rather jay society he belonged to.  In his secret heart he trusted that some friendly fortuity might throw an invitation to Beck Hall in his way, or at least a card for the Gym, which, if no longer the place it had been, was still by no means jay.  He got neither; but as he felt all the joy of the June day in his young blood he consoled himself very well with the dancing at one of the halls, where the company happened that year to be openly, almost recklessly jay.  Jeff had some distinction among the fellows who enviously knew of his social success during the winter, and especially of his affair with Bessie Lynde; and there were some girls very pretty and very well dressed among the crowd of girls who were neither.  They were from remote parts of the country, and in the charge of chaperons ignorant of the differences so poignant to local society.  Jeff went about among them, and danced with the sisters and cousins of several men who seemed superior to the lost condition of their kinswomen; these were nice fellows enough, but doomed by their grinding, or digging, or their want of worldly wisdom, to a place among the jays, when they really had some qualifications for a nobler standing.  He had a very good time, and he was enjoying himself in his devotion to a lively young brunette whom he was making laugh with his jokes about some of the others, when his eye was caught by a group of ladies who advanced among the jays with something of that collective intrepidity and individual apprehension characteristic of people in slumming.  They had the air of not knowing what might happen to them, but the adventurous young Boston matron in charge of the girls kept on a bold front behind her lorgnette, and swept the strange company she found herself in with an unshrinking eye as she led her band among the promenaders, and past the couples seated along the walls.  She hesitated a moment as her glance fell upon Jeff, and then she yielded, at whatever risk, to the comfort of finding a known face among so many aliens.  “Why, Mr. Durgin!” she called out.  “Bessie, here’s Mr. Durgin,” and she turned to the girl, who was in her train, as Jeff had perceived by something finer than the senses from the first.</w:t>
      </w:r>
    </w:p>
    <w:p>
      <w:pPr>
        <w:widowControl w:val="on"/>
        <w:pBdr/>
        <w:spacing w:before="240" w:after="240" w:line="240" w:lineRule="auto"/>
        <w:ind w:left="0" w:right="0"/>
        <w:jc w:val="left"/>
      </w:pPr>
      <w:r>
        <w:rPr>
          <w:color w:val="000000"/>
          <w:sz w:val="24"/>
          <w:szCs w:val="24"/>
        </w:rPr>
        <w:t xml:space="preserve">He rose from the side of his brunette, whose brother was standing near, and shook hands with the adventurous young matron, who seemed suddenly much better acquainted with him than he had ever thought her, and with Bessie Lynde; the others were New York girls, and the matron presented him.  “Are you going on?” she asked, and the vague challenge with the smile that accompanied it was sufficient invitation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I believe so,” he said, and he turned to take leave of his pretty brunette; but she had promptly vanished with her brother, and he was spared the trouble of getting rid of her.  He would have been equal to much more for the sake of finding himself with Bessie Lynde again, whose excitement he could see burning in her eyes, though her thick complexion grew neither brighter nor paler.  He did not know what quality of excitement it might be, but he said, audaciously:  “It’s a good while since we met!” and he was sensible that his audacity availed.</w:t>
      </w:r>
    </w:p>
    <w:p>
      <w:pPr>
        <w:widowControl w:val="on"/>
        <w:pBdr/>
        <w:spacing w:before="240" w:after="240" w:line="240" w:lineRule="auto"/>
        <w:ind w:left="0" w:right="0"/>
        <w:jc w:val="left"/>
      </w:pPr>
      <w:r>
        <w:rPr>
          <w:color w:val="000000"/>
          <w:sz w:val="24"/>
          <w:szCs w:val="24"/>
        </w:rPr>
        <w:t xml:space="preserve">“Is it?” she asked.  He put himself at her side, and he did not leave her again till he went to dress for the struggle around the Tree.  He found himself easily included in the adventurous young matron’s party.  He had not the elegance of some of the taller and slenderer men in the scholar’s gown, but the cap became his handsome face.  His affair with Bessie Lynde had given him a certain note, and an adventurous young matron, who was naturally a little indiscriminate, might very well have been willing to let him go about with her party.  She could not know how impudent his mere presence was with reference to Bessie, and the girl herself made no sign that could have enlightened her.  She accepted something more that her share of his general usefulness to the party; she danced with him whenever he asked her, and she seemed not to scruple to publish her affair with him in the openest manner.  If he could have stilled a certain shame for her which he felt, he would have thought he was having the best kind of time.  They made no account of by-gones in their talk, but she had never been so brilliant, or prompted him to so many of the effronteries which were the spirit of his humor.  He thought her awfully nice, with lots of sense; he liked her letting him come back without any fooling or fuss, and he began to admire instead of despising her for it.  Decidedly it was, as she would have said, the chicquest sort of thing.  What was the use, anyway?  He made up his mind.</w:t>
      </w:r>
    </w:p>
    <w:p>
      <w:pPr>
        <w:widowControl w:val="on"/>
        <w:pBdr/>
        <w:spacing w:before="240" w:after="240" w:line="240" w:lineRule="auto"/>
        <w:ind w:left="0" w:right="0"/>
        <w:jc w:val="left"/>
      </w:pPr>
      <w:r>
        <w:rPr>
          <w:color w:val="000000"/>
          <w:sz w:val="24"/>
          <w:szCs w:val="24"/>
        </w:rPr>
        <w:t xml:space="preserve">When he said he must go and dress for the Tree, he took leave of her first, and he was aware of a vivid emotion, which was like regret in her at parting with him.  She said, Must he?  She seemed to want to say something more to him; while he was dismissing himself from the others, he noticed that once or twice she opened her lips as if she were going to speak.  In the end she did nothing more important than to ask if he had seen her brother; but after he had left the party he turned and saw her following him with eyes that he fancied anxious and even frightened in their gaze.</w:t>
      </w:r>
    </w:p>
    <w:p>
      <w:pPr>
        <w:widowControl w:val="on"/>
        <w:pBdr/>
        <w:spacing w:before="240" w:after="240" w:line="240" w:lineRule="auto"/>
        <w:ind w:left="0" w:right="0"/>
        <w:jc w:val="left"/>
      </w:pPr>
      <w:r>
        <w:rPr>
          <w:color w:val="000000"/>
          <w:sz w:val="24"/>
          <w:szCs w:val="24"/>
        </w:rPr>
        <w:t xml:space="preserve">The riot round the Tree roared itself through its wonted events.  Class after class of the undergraduates filed in and sank upon the grass below the terraces and parterres of brilliantly dressed ladies within the quadrangle of seats; the alumni pushed themselves together against the wall of Holder Chapel; the men of the Senior class came last in their grotesque variety of sweaters and second and third best clothes for the scramble at the Tree.  The regulation cheers tore from throats that grew hoarser and hoarser, till every class and every favorite in the faculty had been cheered.  Then the signal-hat was flung into the air, and the rush at the Tree was made, and the combat’ for the flowers that garlanded its burly waist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Jeff’s size and shape forbade him to try for the flowers from the shoulders of others.  He was one of a group of jays who set their backs to the Tree, and fought away all comers except their own; they pulled down every man not of their sort, and put up a jay, who stripped the Tree of its flowers and flung them to his fellows below.  As he was let drop to the ground, Jeff snatched a handful of his spoil from him, and made off with it toward the place where he had seen Bessie Lynde and her party.  But when he reached the place, shouldering and elbowing his way through the press, she was no longer there.  He saw her hat at a distance through the crowd, where he did not choose to follow, and he stuffed the flowers into his breast to give to her later.  He expected to meet her somewhere in the evening; if not, he would try to find her at her aunt’s house in town; failing that, he could send her the flowers, and trust her for some sort of leading acknowledgment.</w:t>
      </w:r>
    </w:p>
    <w:p>
      <w:pPr>
        <w:widowControl w:val="on"/>
        <w:pBdr/>
        <w:spacing w:before="240" w:after="240" w:line="240" w:lineRule="auto"/>
        <w:ind w:left="0" w:right="0"/>
        <w:jc w:val="left"/>
      </w:pPr>
      <w:r>
        <w:rPr>
          <w:color w:val="000000"/>
          <w:sz w:val="24"/>
          <w:szCs w:val="24"/>
        </w:rPr>
        <w:t xml:space="preserve">He went and had a bath and dressed himself freshly, and then he went for a walk in the still evening air.  He was very hot from the battle which had been fought over him, and which he had shared with all his strength, and it seemed to him as if he could not get cool.  He strolled far out along Concord Avenue, beyond the expanses and ice-horses of Fresh Pond, into the country toward Belmont, with his hat off and his head down.  He was very well satisfied, and he was smiling to himself at the ease of his return to Bessie, and securely speculating upon the outcome of their renewed understanding.</w:t>
      </w:r>
    </w:p>
    <w:p>
      <w:pPr>
        <w:widowControl w:val="on"/>
        <w:pBdr/>
        <w:spacing w:before="240" w:after="240" w:line="240" w:lineRule="auto"/>
        <w:ind w:left="0" w:right="0"/>
        <w:jc w:val="left"/>
      </w:pPr>
      <w:r>
        <w:rPr>
          <w:color w:val="000000"/>
          <w:sz w:val="24"/>
          <w:szCs w:val="24"/>
        </w:rPr>
        <w:t xml:space="preserve">He heard a vehicle behind him, rapidly driven, and he turned out for it without looking around.  Then suddenly he felt a fiery sting on his forehead, and then a shower of stings swiftly following each other over his head and face.  He remembered stumbling, when he was a boy, into a nest of yellow-jackets, that swarmed up around him and pierced him like sparks of fire at every uncovered point.  But he knew at the same time that it was some one in the vehicle beside him who was lashing him over the head with a whip.  He bowed his head with his eyes shut and lunged blindly out toward his assailant, hoping to seize him.</w:t>
      </w:r>
    </w:p>
    <w:p>
      <w:pPr>
        <w:widowControl w:val="on"/>
        <w:pBdr/>
        <w:spacing w:before="240" w:after="240" w:line="240" w:lineRule="auto"/>
        <w:ind w:left="0" w:right="0"/>
        <w:jc w:val="left"/>
      </w:pPr>
      <w:r>
        <w:rPr>
          <w:color w:val="000000"/>
          <w:sz w:val="24"/>
          <w:szCs w:val="24"/>
        </w:rPr>
        <w:t xml:space="preserve">But the horse sprang aside, and tore past him down the road.  Jeff opened his eyes, and through the blood that dripped from the cuts above them he saw the wicked face of Alan Lynde looking back at him from the dogcart where he sat with his man beside him.  He brandished his broken whip in the air, and flung it into the bushes.  Jeff walked on, and picked it up, before he turned aside to the pools of the marsh stretching on either hand, and tried to stanch his hurts, and get himself into shape for returning to town and stealing back to his lodging.  He had to wait till after dark, and watch his chance to get into the house unnoticed.</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The chum to whom Jeff confided the story of his encounter with a man he left nameless inwardly thanked fortune that he was not that man; for he knew him destined sooner or later to make such reparation for the injuries he had inflicted as Jeff chose to exact.  He tended him carefully, and respected the reticence Jeff guarded concerning the whole matter, even with the young doctor whom his friend called, and who kept to himself his impressions of the nature of Jeff’s injuries.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Jeff lay in his darkened room, and burned with them, and with the thoughts, guesses, purposes which flamed through his mind.  Had she, that girl, known what her brother meant to do?  Had she wished him to think of her in the moment of his punishment, and had she spoken of her brother so that he might recall her, or had she had some ineffective impulse to warn him against her brother when she spoke of him?</w:t>
      </w:r>
    </w:p>
    <w:p>
      <w:pPr>
        <w:widowControl w:val="on"/>
        <w:pBdr/>
        <w:spacing w:before="240" w:after="240" w:line="240" w:lineRule="auto"/>
        <w:ind w:left="0" w:right="0"/>
        <w:jc w:val="left"/>
      </w:pPr>
      <w:r>
        <w:rPr>
          <w:color w:val="000000"/>
          <w:sz w:val="24"/>
          <w:szCs w:val="24"/>
        </w:rPr>
        <w:t xml:space="preserve">He lay and raged in vain with his conjectures, and he did a thousand imagined murders upon Lynde in revenge of his shame.</w:t>
      </w:r>
    </w:p>
    <w:p>
      <w:pPr>
        <w:widowControl w:val="on"/>
        <w:pBdr/>
        <w:spacing w:before="240" w:after="240" w:line="240" w:lineRule="auto"/>
        <w:ind w:left="0" w:right="0"/>
        <w:jc w:val="left"/>
      </w:pPr>
      <w:r>
        <w:rPr>
          <w:color w:val="000000"/>
          <w:sz w:val="24"/>
          <w:szCs w:val="24"/>
        </w:rPr>
        <w:t xml:space="preserve">Toward the end of the week, while his hurts were still too evident to allow him to go out-of-doors before dark, he had a note from Westover asking him to come in at once to see him.</w:t>
      </w:r>
    </w:p>
    <w:p>
      <w:pPr>
        <w:widowControl w:val="on"/>
        <w:pBdr/>
        <w:spacing w:before="240" w:after="240" w:line="240" w:lineRule="auto"/>
        <w:ind w:left="0" w:right="0"/>
        <w:jc w:val="left"/>
      </w:pPr>
      <w:r>
        <w:rPr>
          <w:color w:val="000000"/>
          <w:sz w:val="24"/>
          <w:szCs w:val="24"/>
        </w:rPr>
        <w:t xml:space="preserve">“Your brother Jackson,” Westover wrote, “reached Boston by the New York train this morning, and is with me here.  I must tell you I think he is not at all well, but he does not know how sick he is, and so I forewarn you.  He wants to get on home, but I do not feel easy about letting him make the rest of the journey alone.  Some one ought to go with him.  I write not knowing whether you are still in Cambridge or not; or whether, if you are, you can get away at this time.  But I think you ought, and I wish, at any rate, that you would come in at once and see Jackson.  Then we can settle what had best be done.”</w:t>
      </w:r>
    </w:p>
    <w:p>
      <w:pPr>
        <w:widowControl w:val="on"/>
        <w:pBdr/>
        <w:spacing w:before="240" w:after="240" w:line="240" w:lineRule="auto"/>
        <w:ind w:left="0" w:right="0"/>
        <w:jc w:val="left"/>
      </w:pPr>
      <w:r>
        <w:rPr>
          <w:color w:val="000000"/>
          <w:sz w:val="24"/>
          <w:szCs w:val="24"/>
        </w:rPr>
        <w:t xml:space="preserve">Jeff wrote back that he had been suffering with a severe attack of erysipelas—­he decided upon erysipelas for the time being, but he meant to let Westover know later that he had been in a row—­and the doctor would not let him go out yet.  He promised to come in as soon as he possibly could.  If Westover thought Jackson ought to be got home at once, and was not fit to travel alone, he asked him to send a hospital nurse with him.</w:t>
      </w:r>
    </w:p>
    <w:p>
      <w:pPr>
        <w:widowControl w:val="on"/>
        <w:pBdr/>
        <w:spacing w:before="240" w:after="240" w:line="240" w:lineRule="auto"/>
        <w:ind w:left="0" w:right="0"/>
        <w:jc w:val="left"/>
      </w:pPr>
      <w:r>
        <w:rPr>
          <w:color w:val="000000"/>
          <w:sz w:val="24"/>
          <w:szCs w:val="24"/>
        </w:rPr>
        <w:t xml:space="preserve">Westover replied by Jeff’s messenger that it would worry and alarm Jackson to be put in charge of a nurse; but that he would go home with him, and they would start the next day.  He urged Jeff to come and see his brother if it was at all safe for him to do so.  But if he could not, Westover would give his mother a reassuring reason for his failure.</w:t>
      </w:r>
    </w:p>
    <w:p>
      <w:pPr>
        <w:widowControl w:val="on"/>
        <w:pBdr/>
        <w:spacing w:before="240" w:after="240" w:line="240" w:lineRule="auto"/>
        <w:ind w:left="0" w:right="0"/>
        <w:jc w:val="left"/>
      </w:pPr>
      <w:r>
        <w:rPr>
          <w:color w:val="000000"/>
          <w:sz w:val="24"/>
          <w:szCs w:val="24"/>
        </w:rPr>
        <w:t xml:space="preserve">Mrs. Durgin did not waste any anxiety for the sickness which prevented Jeff from coming home with his brother.  She said ironically that it must be very bad, and she gave all her thought and care to Jackson.  The sick man rallied, as he prophesied he should, in his native air, and celebrated the sense and science of the last doctor he had seen in Europe, who told him that he had made a great gain, but he had better hurry home as fast as he could, for he had got all the advantage he could expect to have from his stay abroad, and now home air was the best thing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could not be known how much of this he believed; he had, at any rate, the pathetic hopefulness of his malady; but his mother believed it all, and she nursed him with a faith in his recovery which Whitwell confided to Westover was about as much as he wanted to see, for one while.  She seemed to grow younger in the care of him, and to get back to herself, more and more, from the facts of Jeff’s behavior, which had aged and broken her.  She had to tell Jackson about it all, but he took it with that indifference to the things of this world which the approach of death sometimes brings, and in the light of his passivity it no longer seemed to her so very bad.  It was a relief to have Jackson say, Well, perhaps it was for the best; and it was a comfort to see how he and Cynthia took to each other; it was almost as if that dreadful trouble had not been.  She told Jackson what hard work she had had to make Cynthia stay with her, and how the girl had consented to stay only until Jeff came home; but she guessed, now that Jackson had got back, he could make Cynthia see it all in another light, and perhaps it would all come right again.  She consulted him about Jeff’s plan of going abroad, and Jackson said it might be about as well; he should soon be around, and he thought if Jeff went it would give Cynthia more of a chance to get reconciled.  After all, his mother suggested, a good many fellows behaved worse than Jeff had done and still had made it up with the girls they were engaged to; and Jackson gently assented.</w:t>
      </w:r>
    </w:p>
    <w:p>
      <w:pPr>
        <w:widowControl w:val="on"/>
        <w:pBdr/>
        <w:spacing w:before="240" w:after="240" w:line="240" w:lineRule="auto"/>
        <w:ind w:left="0" w:right="0"/>
        <w:jc w:val="left"/>
      </w:pPr>
      <w:r>
        <w:rPr>
          <w:color w:val="000000"/>
          <w:sz w:val="24"/>
          <w:szCs w:val="24"/>
        </w:rPr>
        <w:t xml:space="preserve">He did not talk with Cynthia about Jeff, out of that delicacy, or that coldness, common to them both.  Perhaps it was not necessary for them to speak of him; perhaps they understood him aright in their understanding of each other.</w:t>
      </w:r>
    </w:p>
    <w:p>
      <w:pPr>
        <w:widowControl w:val="on"/>
        <w:pBdr/>
        <w:spacing w:before="240" w:after="240" w:line="240" w:lineRule="auto"/>
        <w:ind w:left="0" w:right="0"/>
        <w:jc w:val="left"/>
      </w:pPr>
      <w:r>
        <w:rPr>
          <w:color w:val="000000"/>
          <w:sz w:val="24"/>
          <w:szCs w:val="24"/>
        </w:rPr>
        <w:t xml:space="preserve">Westover stayed on, day after day, thinking somehow that he ought to wait till Jeff came.  There were only a few other people in the hotel, and these were of a quiet sort; they were not saddened by the presence of a doomed man under the same roof, as gayer summer folks might have been, and they were themselves no disturbance to him.</w:t>
      </w:r>
    </w:p>
    <w:p>
      <w:pPr>
        <w:widowControl w:val="on"/>
        <w:pBdr/>
        <w:spacing w:before="240" w:after="240" w:line="240" w:lineRule="auto"/>
        <w:ind w:left="0" w:right="0"/>
        <w:jc w:val="left"/>
      </w:pPr>
      <w:r>
        <w:rPr>
          <w:color w:val="000000"/>
          <w:sz w:val="24"/>
          <w:szCs w:val="24"/>
        </w:rPr>
        <w:t xml:space="preserve">He sat about with them on the veranda, and he made friends among them, and they did what they could to encourage and console him in his impatience to take up his old cares in the management of the hotel.  The Whitwells easily looked after the welfare of the guests, and Jackson was so much better to every one’s perception that Westover could honestly write Jeff a good report of him.</w:t>
      </w:r>
    </w:p>
    <w:p>
      <w:pPr>
        <w:widowControl w:val="on"/>
        <w:pBdr/>
        <w:spacing w:before="240" w:after="240" w:line="240" w:lineRule="auto"/>
        <w:ind w:left="0" w:right="0"/>
        <w:jc w:val="left"/>
      </w:pPr>
      <w:r>
        <w:rPr>
          <w:color w:val="000000"/>
          <w:sz w:val="24"/>
          <w:szCs w:val="24"/>
        </w:rPr>
        <w:t xml:space="preserve">The report may have been so good that Jeff took the affair too easily.  It was a fortnight after Jackson’s return to Lion’s Head when he began to fail so suddenly and alarmingly that Westover decided upon his own responsibility to telegraph Jeff of his condition.  But he had the satisfaction of Whitwell’s approval when he told him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“Of course, Jackson a’n’t long for this world.  Anybody but him and his mother could see that; and now he’s just melting away, as you might say.  I ha’n’t liked his not carin’ to work plantchette since he got back; looked to me from the start that he kind of knowed that it wa’n’t worth while for him to trouble about a world that he’ll know all about so soon, anyways; and d’ you notice he don’t seem to care about Mars, either?  I’ve tried to wake him up on it two-three times, but you can’t git him to take an interest.  I guess Jeff can’t git here any too soon on Jackson’s account; but as far forth as I go, he couldn’t git here too late.  I should like to take the top of his head off.”</w:t>
      </w:r>
    </w:p>
    <w:p>
      <w:pPr>
        <w:widowControl w:val="on"/>
        <w:pBdr/>
        <w:spacing w:before="240" w:after="240" w:line="240" w:lineRule="auto"/>
        <w:ind w:left="0" w:right="0"/>
        <w:jc w:val="left"/>
      </w:pPr>
      <w:r>
        <w:rPr>
          <w:color w:val="000000"/>
          <w:sz w:val="24"/>
          <w:szCs w:val="24"/>
        </w:rPr>
        <w:t xml:space="preserve">Westover had been in Whitwell’s confidence since their first chance of speech together.  He now said: </w:t>
      </w:r>
    </w:p>
    <w:p>
      <w:pPr>
        <w:widowControl w:val="on"/>
        <w:pBdr/>
        <w:spacing w:before="240" w:after="240" w:line="240" w:lineRule="auto"/>
        <w:ind w:left="0" w:right="0"/>
        <w:jc w:val="left"/>
      </w:pPr>
      <w:r>
        <w:rPr>
          <w:color w:val="000000"/>
          <w:sz w:val="24"/>
          <w:szCs w:val="24"/>
        </w:rPr>
        <w:t xml:space="preserve">“I know it will be rather painful to you to have him here for some reasons, but—­”</w:t>
      </w:r>
    </w:p>
    <w:p>
      <w:pPr>
        <w:widowControl w:val="on"/>
        <w:pBdr/>
        <w:spacing w:before="240" w:after="240" w:line="240" w:lineRule="auto"/>
        <w:ind w:left="0" w:right="0"/>
        <w:jc w:val="left"/>
      </w:pPr>
      <w:r>
        <w:rPr>
          <w:color w:val="000000"/>
          <w:sz w:val="24"/>
          <w:szCs w:val="24"/>
        </w:rPr>
        <w:t xml:space="preserve">“You mean Cynthy?  Well!  I guess when Cynthy can’t get along with the sight of Jeff Durgin, she’ll be a different girl from what she’s ever been before.  If she’s got to see that skunk ag’in, I guess this is about the best time to do it.”</w:t>
      </w:r>
    </w:p>
    <w:p>
      <w:pPr>
        <w:widowControl w:val="on"/>
        <w:pBdr/>
        <w:spacing w:before="240" w:after="240" w:line="240" w:lineRule="auto"/>
        <w:ind w:left="0" w:right="0"/>
        <w:jc w:val="left"/>
      </w:pPr>
      <w:r>
        <w:rPr>
          <w:color w:val="000000"/>
          <w:sz w:val="24"/>
          <w:szCs w:val="24"/>
        </w:rPr>
        <w:t xml:space="preserve">It was Westover who drove to meet Jeff at the station, when he got his despatch, naming the train he would take, and he found him looking very well, and perhaps stouter than he had been.</w:t>
      </w:r>
    </w:p>
    <w:p>
      <w:pPr>
        <w:widowControl w:val="on"/>
        <w:pBdr/>
        <w:spacing w:before="240" w:after="240" w:line="240" w:lineRule="auto"/>
        <w:ind w:left="0" w:right="0"/>
        <w:jc w:val="left"/>
      </w:pPr>
      <w:r>
        <w:rPr>
          <w:color w:val="000000"/>
          <w:sz w:val="24"/>
          <w:szCs w:val="24"/>
        </w:rPr>
        <w:t xml:space="preserve">They left the station in silence, after their greeting and Jeff’s inquiries about Jackson.  Jeff had taken the reins, and now he put them with the whip in one hand, and pushed up his hat with the other, and turned his face full upon Westover.  “Notice anything in particular?” he demanded.</w:t>
      </w:r>
    </w:p>
    <w:p>
      <w:pPr>
        <w:widowControl w:val="on"/>
        <w:pBdr/>
        <w:spacing w:before="240" w:after="240" w:line="240" w:lineRule="auto"/>
        <w:ind w:left="0" w:right="0"/>
        <w:jc w:val="left"/>
      </w:pPr>
      <w:r>
        <w:rPr>
          <w:color w:val="000000"/>
          <w:sz w:val="24"/>
          <w:szCs w:val="24"/>
        </w:rPr>
        <w:t xml:space="preserve">“No; yes—­some slight marks.”</w:t>
      </w:r>
    </w:p>
    <w:p>
      <w:pPr>
        <w:widowControl w:val="on"/>
        <w:pBdr/>
        <w:spacing w:before="240" w:after="240" w:line="240" w:lineRule="auto"/>
        <w:ind w:left="0" w:right="0"/>
        <w:jc w:val="left"/>
      </w:pPr>
      <w:r>
        <w:rPr>
          <w:color w:val="000000"/>
          <w:sz w:val="24"/>
          <w:szCs w:val="24"/>
        </w:rPr>
        <w:t xml:space="preserve">“I guess that fellow fixed me up pretty well:  paints black eyes, and that kind of thing.  I got to scrapping with a man, Class Day; we wanted to settle a little business we began at the Tree, and he left his marks on me.  I meant to tell you the truth as soon as I could get at you; but I had to say erysipelas in my letter.  I guess, if you don’t mind, we’ll let erysipelas stand, with the rest.”</w:t>
      </w:r>
    </w:p>
    <w:p>
      <w:pPr>
        <w:widowControl w:val="on"/>
        <w:pBdr/>
        <w:spacing w:before="240" w:after="240" w:line="240" w:lineRule="auto"/>
        <w:ind w:left="0" w:right="0"/>
        <w:jc w:val="left"/>
      </w:pPr>
      <w:r>
        <w:rPr>
          <w:color w:val="000000"/>
          <w:sz w:val="24"/>
          <w:szCs w:val="24"/>
        </w:rPr>
        <w:t xml:space="preserve">“I shouldn’t have cared,” Westover said, “if you’d let it stand with me.”</w:t>
      </w:r>
    </w:p>
    <w:p>
      <w:pPr>
        <w:widowControl w:val="on"/>
        <w:pBdr/>
        <w:spacing w:before="240" w:after="240" w:line="240" w:lineRule="auto"/>
        <w:ind w:left="0" w:right="0"/>
        <w:jc w:val="left"/>
      </w:pPr>
      <w:r>
        <w:rPr>
          <w:color w:val="000000"/>
          <w:sz w:val="24"/>
          <w:szCs w:val="24"/>
        </w:rPr>
        <w:t xml:space="preserve">“Oh, thank you,” Jeff returned.</w:t>
      </w:r>
    </w:p>
    <w:p>
      <w:pPr>
        <w:widowControl w:val="on"/>
        <w:pBdr/>
        <w:spacing w:before="240" w:after="240" w:line="240" w:lineRule="auto"/>
        <w:ind w:left="0" w:right="0"/>
        <w:jc w:val="left"/>
      </w:pPr>
      <w:r>
        <w:rPr>
          <w:color w:val="000000"/>
          <w:sz w:val="24"/>
          <w:szCs w:val="24"/>
        </w:rPr>
        <w:t xml:space="preserve">There could have been no show of affection at his meeting with Jackson even if there had been any fact of it; that was not the law of their life.  But Jeff had always been a turbulent, rebellious, younger brother, resentful of Jackson’s control, too much his junior to have the associations of an equal companionship in the past, and yet too near him in age to have anything like a filial regard for him.  They shook hands, and each asked the other how he was, and then they seemed to have done with each other.  Jeff’s mother kissed him in addition to the handshaking, but made him feel her preoccupation with Jackson; she asked him if he had hurried home on Jackson’s account, and he promptly lied her out of this anxiety.</w:t>
      </w:r>
    </w:p>
    <w:p>
      <w:pPr>
        <w:widowControl w:val="on"/>
        <w:pBdr/>
        <w:spacing w:before="240" w:after="240" w:line="240" w:lineRule="auto"/>
        <w:ind w:left="0" w:right="0"/>
        <w:jc w:val="left"/>
      </w:pPr>
      <w:r>
        <w:rPr>
          <w:color w:val="000000"/>
          <w:sz w:val="24"/>
          <w:szCs w:val="24"/>
        </w:rPr>
        <w:t xml:space="preserve">He shook hands with Cynthia, too, but it was across the barrier which had not been lowered between them since they parted.  He spoke to Jackson about her, the day after he came home, when Jackson said he was feeling unusually strong and well, and the two brothers had strolled out through the orchard together.  Now and then he gave the sick man his arm, and when he wanted to sit down in a sunny place he spread the shawl he carried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suppose mother’s told you about Cynthy and me, Jackson?” he began.</w:t>
      </w:r>
    </w:p>
    <w:p>
      <w:pPr>
        <w:widowControl w:val="on"/>
        <w:pBdr/>
        <w:spacing w:before="240" w:after="240" w:line="240" w:lineRule="auto"/>
        <w:ind w:left="0" w:right="0"/>
        <w:jc w:val="left"/>
      </w:pPr>
      <w:r>
        <w:rPr>
          <w:color w:val="000000"/>
          <w:sz w:val="24"/>
          <w:szCs w:val="24"/>
        </w:rPr>
        <w:t xml:space="preserve">Jackson answered, with lack-lustre eyes, “Yes.”  Presently he asked:  “What’s become of the other girl?”</w:t>
      </w:r>
    </w:p>
    <w:p>
      <w:pPr>
        <w:widowControl w:val="on"/>
        <w:pBdr/>
        <w:spacing w:before="240" w:after="240" w:line="240" w:lineRule="auto"/>
        <w:ind w:left="0" w:right="0"/>
        <w:jc w:val="left"/>
      </w:pPr>
      <w:r>
        <w:rPr>
          <w:color w:val="000000"/>
          <w:sz w:val="24"/>
          <w:szCs w:val="24"/>
        </w:rPr>
        <w:t xml:space="preserve">“Damn her!  I don’t know what’s become of her, and I don’t care!” Jeff exploded, furiously.</w:t>
      </w:r>
    </w:p>
    <w:p>
      <w:pPr>
        <w:widowControl w:val="on"/>
        <w:pBdr/>
        <w:spacing w:before="240" w:after="240" w:line="240" w:lineRule="auto"/>
        <w:ind w:left="0" w:right="0"/>
        <w:jc w:val="left"/>
      </w:pPr>
      <w:r>
        <w:rPr>
          <w:color w:val="000000"/>
          <w:sz w:val="24"/>
          <w:szCs w:val="24"/>
        </w:rPr>
        <w:t xml:space="preserve">“Then you don’t care for her any more?” Jackson pursued, with the same languid calm.</w:t>
      </w:r>
    </w:p>
    <w:p>
      <w:pPr>
        <w:widowControl w:val="on"/>
        <w:pBdr/>
        <w:spacing w:before="240" w:after="240" w:line="240" w:lineRule="auto"/>
        <w:ind w:left="0" w:right="0"/>
        <w:jc w:val="left"/>
      </w:pPr>
      <w:r>
        <w:rPr>
          <w:color w:val="000000"/>
          <w:sz w:val="24"/>
          <w:szCs w:val="24"/>
        </w:rPr>
        <w:t xml:space="preserve">“I never cared for her.”</w:t>
      </w:r>
    </w:p>
    <w:p>
      <w:pPr>
        <w:widowControl w:val="on"/>
        <w:pBdr/>
        <w:spacing w:before="240" w:after="240" w:line="240" w:lineRule="auto"/>
        <w:ind w:left="0" w:right="0"/>
        <w:jc w:val="left"/>
      </w:pPr>
      <w:r>
        <w:rPr>
          <w:color w:val="000000"/>
          <w:sz w:val="24"/>
          <w:szCs w:val="24"/>
        </w:rPr>
        <w:t xml:space="preserve">Jackson was silent, and the matter seemed to have faded out of his mind.  But it was keenly alive in Jeff’s mind, and he was in the strange necessity which men in the flush of life and health often feel of seeking counsel of those who stand in the presence of death, as if their words should have something of the mystical authority of the unknown wisdom they are about to penetrate.</w:t>
      </w:r>
    </w:p>
    <w:p>
      <w:pPr>
        <w:widowControl w:val="on"/>
        <w:pBdr/>
        <w:spacing w:before="240" w:after="240" w:line="240" w:lineRule="auto"/>
        <w:ind w:left="0" w:right="0"/>
        <w:jc w:val="left"/>
      </w:pPr>
      <w:r>
        <w:rPr>
          <w:color w:val="000000"/>
          <w:sz w:val="24"/>
          <w:szCs w:val="24"/>
        </w:rPr>
        <w:t xml:space="preserve">“What I want to know is, what I am going to do about Cynthy?”</w:t>
      </w:r>
    </w:p>
    <w:p>
      <w:pPr>
        <w:widowControl w:val="on"/>
        <w:pBdr/>
        <w:spacing w:before="240" w:after="240" w:line="240" w:lineRule="auto"/>
        <w:ind w:left="0" w:right="0"/>
        <w:jc w:val="left"/>
      </w:pPr>
      <w:r>
        <w:rPr>
          <w:color w:val="000000"/>
          <w:sz w:val="24"/>
          <w:szCs w:val="24"/>
        </w:rPr>
        <w:t xml:space="preserve">“I don’t know,” Jackson answered, vaguely, and he expressed by his indirection the sense he must sometimes have had of his impending fate—­“I don’t know what she’s going to do, her or mother, either.”</w:t>
      </w:r>
    </w:p>
    <w:p>
      <w:pPr>
        <w:widowControl w:val="on"/>
        <w:pBdr/>
        <w:spacing w:before="240" w:after="240" w:line="240" w:lineRule="auto"/>
        <w:ind w:left="0" w:right="0"/>
        <w:jc w:val="left"/>
      </w:pPr>
      <w:r>
        <w:rPr>
          <w:color w:val="000000"/>
          <w:sz w:val="24"/>
          <w:szCs w:val="24"/>
        </w:rPr>
        <w:t xml:space="preserve">“Yes,” Jeff assented, “that’s what I think of.  And I’d do anything that I could—­that you thought was right.”</w:t>
      </w:r>
    </w:p>
    <w:p>
      <w:pPr>
        <w:widowControl w:val="on"/>
        <w:pBdr/>
        <w:spacing w:before="240" w:after="240" w:line="240" w:lineRule="auto"/>
        <w:ind w:left="0" w:right="0"/>
        <w:jc w:val="left"/>
      </w:pPr>
      <w:r>
        <w:rPr>
          <w:color w:val="000000"/>
          <w:sz w:val="24"/>
          <w:szCs w:val="24"/>
        </w:rPr>
        <w:t xml:space="preserve">Jackson apparently concentrated his mind upon the question by an effort.  “Do you care as much for Cynthy as you used to?”</w:t>
      </w:r>
    </w:p>
    <w:p>
      <w:pPr>
        <w:widowControl w:val="on"/>
        <w:pBdr/>
        <w:spacing w:before="240" w:after="240" w:line="240" w:lineRule="auto"/>
        <w:ind w:left="0" w:right="0"/>
        <w:jc w:val="left"/>
      </w:pPr>
      <w:r>
        <w:rPr>
          <w:color w:val="000000"/>
          <w:sz w:val="24"/>
          <w:szCs w:val="24"/>
        </w:rPr>
        <w:t xml:space="preserve">“Yes,” said Jeff, after a moment, “as much as I ever did; and more.  But I’ve been thinking, since the thing happened, that, if I’d cared for her the way she did for me, it wouldn’t have happened.  Look here, Jackson!  You know I’ve never pretended to be like some men—­like Mr. Westover, for example—­always looking out for the right and the wrong, and all that.  I didn’t make myself, and I guess if the Almighty don’t make me go right it’s because He don’t want me to.  But I have got a conscience about Cynthy, and I’d be willing to help out a little if I knew how, about her.  The devil of it is, I’ve got to being afraid.  I don’t mean that I’m not fit for her; any man’s fit for any woman if he wants her bad enough; but I’m afraid I sha’n’t ever care for her in the right way.  That’s the point.  I’ve cared for just one woman in this world, and it a’n’t Cynthy, as far as I can make out.  But she’s gone, and I guess I could coax Cynthy round again, and I could be what she wants me to be, after this.”</w:t>
      </w:r>
    </w:p>
    <w:p>
      <w:pPr>
        <w:widowControl w:val="on"/>
        <w:pBdr/>
        <w:spacing w:before="240" w:after="240" w:line="240" w:lineRule="auto"/>
        <w:ind w:left="0" w:right="0"/>
        <w:jc w:val="left"/>
      </w:pPr>
      <w:r>
        <w:rPr>
          <w:color w:val="000000"/>
          <w:sz w:val="24"/>
          <w:szCs w:val="24"/>
        </w:rPr>
        <w:t xml:space="preserve">Jackson lay upon his shawl, looking up at the sky full of islands of warm clouds in its sea of blue; he was silent so long that Jeff began to think he had not been listening; he could not hear him breathe, and he came forward to him quickly from the shadow of the tree where he sat.</w:t>
      </w:r>
    </w:p>
    <w:p>
      <w:pPr>
        <w:widowControl w:val="on"/>
        <w:pBdr/>
        <w:spacing w:before="240" w:after="240" w:line="240" w:lineRule="auto"/>
        <w:ind w:left="0" w:right="0"/>
        <w:jc w:val="left"/>
      </w:pPr>
      <w:r>
        <w:rPr>
          <w:color w:val="000000"/>
          <w:sz w:val="24"/>
          <w:szCs w:val="24"/>
        </w:rPr>
        <w:t xml:space="preserve">“Well?” Jackson whispered, turning his eyes upon him.</w:t>
      </w:r>
    </w:p>
    <w:p>
      <w:pPr>
        <w:widowControl w:val="on"/>
        <w:pBdr/>
        <w:spacing w:before="240" w:after="240" w:line="240" w:lineRule="auto"/>
        <w:ind w:left="0" w:right="0"/>
        <w:jc w:val="left"/>
      </w:pPr>
      <w:r>
        <w:rPr>
          <w:color w:val="000000"/>
          <w:sz w:val="24"/>
          <w:szCs w:val="24"/>
        </w:rPr>
        <w:t xml:space="preserve">“Well?” Jeff returned.</w:t>
      </w:r>
    </w:p>
    <w:p>
      <w:pPr>
        <w:widowControl w:val="on"/>
        <w:pBdr/>
        <w:spacing w:before="240" w:after="240" w:line="240" w:lineRule="auto"/>
        <w:ind w:left="0" w:right="0"/>
        <w:jc w:val="left"/>
      </w:pPr>
      <w:r>
        <w:rPr>
          <w:color w:val="000000"/>
          <w:sz w:val="24"/>
          <w:szCs w:val="24"/>
        </w:rPr>
        <w:t xml:space="preserve">“I guess you’d better let it alone,” said Jackson.</w:t>
      </w:r>
    </w:p>
    <w:p>
      <w:pPr>
        <w:widowControl w:val="on"/>
        <w:pBdr/>
        <w:spacing w:before="240" w:after="240" w:line="240" w:lineRule="auto"/>
        <w:ind w:left="0" w:right="0"/>
        <w:jc w:val="left"/>
      </w:pPr>
      <w:r>
        <w:rPr>
          <w:color w:val="000000"/>
          <w:sz w:val="24"/>
          <w:szCs w:val="24"/>
        </w:rPr>
        <w:t xml:space="preserve">“All right.  That’s what I think, too.”</w:t>
      </w:r>
    </w:p>
    <w:p>
      <w:pPr>
        <w:keepNext w:val="on"/>
        <w:widowControl w:val="on"/>
        <w:pBdr/>
        <w:spacing w:before="299" w:after="299" w:line="240" w:lineRule="auto"/>
        <w:ind w:left="0" w:right="0"/>
        <w:jc w:val="left"/>
        <w:outlineLvl w:val="1"/>
      </w:pPr>
      <w:r>
        <w:rPr>
          <w:b/>
          <w:color w:val="000000"/>
          <w:sz w:val="36"/>
          <w:szCs w:val="36"/>
        </w:rPr>
        <w:t xml:space="preserve">XLIX.</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Jackson died a week later, and they buried him in the old family lot in the farthest corner of the orchard.  His mother and Cynthia put on mourning for him, and they stood together by his open grave, Mrs. Durgin leaning upon her son’s arm and the girl upon her father’s.  The women wept quietly, but Jeff’s eyes were dry, though his face was discharged of all its prepotent impudence.  Westover, standing across the grave from him, noticed the marks on his forehead that he said were from his scrapping, and wondered what really made them.  He recognized the spot where they were standing as that where the boy had obeyed the law of his nature and revenged the stress put upon him for righteousness.  Over the stone of the nearest grave Jeff had shown a face of triumphant derision when he pelted Westover with apples.  The painter’s mind fell into a chaos of conjecture and misgiving, so that he scarcely took in the words of the composite service which the minister from the Union Chapel at the Huddle read over the dead.</w:t>
      </w:r>
    </w:p>
    <w:p>
      <w:pPr>
        <w:widowControl w:val="on"/>
        <w:pBdr/>
        <w:spacing w:before="240" w:after="240" w:line="240" w:lineRule="auto"/>
        <w:ind w:left="0" w:right="0"/>
        <w:jc w:val="left"/>
      </w:pPr>
      <w:r>
        <w:rPr>
          <w:color w:val="000000"/>
          <w:sz w:val="24"/>
          <w:szCs w:val="24"/>
        </w:rPr>
        <w:t xml:space="preserve">Some of the guests from the hotel came to the funeral, but others who were not in good health remained away, and there was a general sense among them, which imparted itself to Westover, that Jackson’s dying so, at the beginning of the season, was not a fortunate incident.  As he sat talking with Jeff at a corner of the piazza late in the afternoon, Frank Whitwell came up to them and said there were some people in the office who had driven over from another hotel to see about board, but they had heard there was sickness in the house, and wished to talk with him.</w:t>
      </w:r>
    </w:p>
    <w:p>
      <w:pPr>
        <w:widowControl w:val="on"/>
        <w:pBdr/>
        <w:spacing w:before="240" w:after="240" w:line="240" w:lineRule="auto"/>
        <w:ind w:left="0" w:right="0"/>
        <w:jc w:val="left"/>
      </w:pPr>
      <w:r>
        <w:rPr>
          <w:color w:val="000000"/>
          <w:sz w:val="24"/>
          <w:szCs w:val="24"/>
        </w:rPr>
        <w:t xml:space="preserve">“I won’t come,” said Jeff.</w:t>
      </w:r>
    </w:p>
    <w:p>
      <w:pPr>
        <w:widowControl w:val="on"/>
        <w:pBdr/>
        <w:spacing w:before="240" w:after="240" w:line="240" w:lineRule="auto"/>
        <w:ind w:left="0" w:right="0"/>
        <w:jc w:val="left"/>
      </w:pPr>
      <w:r>
        <w:rPr>
          <w:color w:val="000000"/>
          <w:sz w:val="24"/>
          <w:szCs w:val="24"/>
        </w:rPr>
        <w:t xml:space="preserve">“They’re not satisfied with what I’ve said,” the boy urged.  “What shall I tell them?”</w:t>
      </w:r>
    </w:p>
    <w:p>
      <w:pPr>
        <w:widowControl w:val="on"/>
        <w:pBdr/>
        <w:spacing w:before="240" w:after="240" w:line="240" w:lineRule="auto"/>
        <w:ind w:left="0" w:right="0"/>
        <w:jc w:val="left"/>
      </w:pPr>
      <w:r>
        <w:rPr>
          <w:color w:val="000000"/>
          <w:sz w:val="24"/>
          <w:szCs w:val="24"/>
        </w:rPr>
        <w:t xml:space="preserve">“Tell them to-go to the devil,” said Jeff, and when Frank Whitwell made off with this message for delivery in such decent terms as he could imagine for it, Jeff said, rather to himself than to Westover, “I don’t see how we’re going to run this hotel with that old family lot down there in the orchard much longer.”</w:t>
      </w:r>
    </w:p>
    <w:p>
      <w:pPr>
        <w:widowControl w:val="on"/>
        <w:pBdr/>
        <w:spacing w:before="240" w:after="240" w:line="240" w:lineRule="auto"/>
        <w:ind w:left="0" w:right="0"/>
        <w:jc w:val="left"/>
      </w:pPr>
      <w:r>
        <w:rPr>
          <w:color w:val="000000"/>
          <w:sz w:val="24"/>
          <w:szCs w:val="24"/>
        </w:rPr>
        <w:t xml:space="preserve">He assumed the air of full authority at Lion’s Head; and Westover felt the stress of a painful conjecture in regard to the Whitwells intensified upon him from the moment he turned away from Jackson’s grave.</w:t>
      </w:r>
    </w:p>
    <w:p>
      <w:pPr>
        <w:widowControl w:val="on"/>
        <w:pBdr/>
        <w:spacing w:before="240" w:after="240" w:line="240" w:lineRule="auto"/>
        <w:ind w:left="0" w:right="0"/>
        <w:jc w:val="left"/>
      </w:pPr>
      <w:r>
        <w:rPr>
          <w:color w:val="000000"/>
          <w:sz w:val="24"/>
          <w:szCs w:val="24"/>
        </w:rPr>
        <w:t xml:space="preserve">Cynthia and her father had gone back to their own house as soon as Jeff returned, and though the girl came home with Mrs. Durgin after the funeral, and helped her in their common duties through the afternoon and evening, Westover saw her taking her way down the hill with her brother when the long day’s work was over.  Jeff saw her too; he was sitting with Westover at the office door smoking, and he was talking of the Whitwells.</w:t>
      </w:r>
    </w:p>
    <w:p>
      <w:pPr>
        <w:widowControl w:val="on"/>
        <w:pBdr/>
        <w:spacing w:before="240" w:after="240" w:line="240" w:lineRule="auto"/>
        <w:ind w:left="0" w:right="0"/>
        <w:jc w:val="left"/>
      </w:pPr>
      <w:r>
        <w:rPr>
          <w:color w:val="000000"/>
          <w:sz w:val="24"/>
          <w:szCs w:val="24"/>
        </w:rPr>
        <w:t xml:space="preserve">“I suppose they won’t stay,” he said, “and I can’t expect it; but I don’t know what mother will do, exactly.”</w:t>
      </w:r>
    </w:p>
    <w:p>
      <w:pPr>
        <w:widowControl w:val="on"/>
        <w:pBdr/>
        <w:spacing w:before="240" w:after="240" w:line="240" w:lineRule="auto"/>
        <w:ind w:left="0" w:right="0"/>
        <w:jc w:val="left"/>
      </w:pPr>
      <w:r>
        <w:rPr>
          <w:color w:val="000000"/>
          <w:sz w:val="24"/>
          <w:szCs w:val="24"/>
        </w:rPr>
        <w:t xml:space="preserve">At the same moment Whitwell came round the corner of the hotel from the barn, and approached them:  “Jeff, I guess I better tell you straight off that we’re goin’, the children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“All right, Mr. Whitwell,” said Jeff, with respectful gravity; “I was afraid of it.”</w:t>
      </w:r>
    </w:p>
    <w:p>
      <w:pPr>
        <w:widowControl w:val="on"/>
        <w:pBdr/>
        <w:spacing w:before="240" w:after="240" w:line="240" w:lineRule="auto"/>
        <w:ind w:left="0" w:right="0"/>
        <w:jc w:val="left"/>
      </w:pPr>
      <w:r>
        <w:rPr>
          <w:color w:val="000000"/>
          <w:sz w:val="24"/>
          <w:szCs w:val="24"/>
        </w:rPr>
        <w:t xml:space="preserve">Westover made a motion to rise, but Whitwell laid a detaining hand upon his knee.  “There ain’t anything so private about it, so far as I know.”</w:t>
      </w:r>
    </w:p>
    <w:p>
      <w:pPr>
        <w:widowControl w:val="on"/>
        <w:pBdr/>
        <w:spacing w:before="240" w:after="240" w:line="240" w:lineRule="auto"/>
        <w:ind w:left="0" w:right="0"/>
        <w:jc w:val="left"/>
      </w:pPr>
      <w:r>
        <w:rPr>
          <w:color w:val="000000"/>
          <w:sz w:val="24"/>
          <w:szCs w:val="24"/>
        </w:rPr>
        <w:t xml:space="preserve">“Don’t go, Mr. Westover,” said Jeff, and Westover remained.</w:t>
      </w:r>
    </w:p>
    <w:p>
      <w:pPr>
        <w:widowControl w:val="on"/>
        <w:pBdr/>
        <w:spacing w:before="240" w:after="240" w:line="240" w:lineRule="auto"/>
        <w:ind w:left="0" w:right="0"/>
        <w:jc w:val="left"/>
      </w:pPr>
      <w:r>
        <w:rPr>
          <w:color w:val="000000"/>
          <w:sz w:val="24"/>
          <w:szCs w:val="24"/>
        </w:rPr>
        <w:t xml:space="preserve">“We a’n’t a-goin’ to leave you in the lurch, and we want you should take your time, especially Mis’ Durgin.  But the sooner the better.  Heigh?”</w:t>
      </w:r>
    </w:p>
    <w:p>
      <w:pPr>
        <w:widowControl w:val="on"/>
        <w:pBdr/>
        <w:spacing w:before="240" w:after="240" w:line="240" w:lineRule="auto"/>
        <w:ind w:left="0" w:right="0"/>
        <w:jc w:val="left"/>
      </w:pPr>
      <w:r>
        <w:rPr>
          <w:color w:val="000000"/>
          <w:sz w:val="24"/>
          <w:szCs w:val="24"/>
        </w:rPr>
        <w:t xml:space="preserve">“Yes, I understand that, Mr. Whitwell; I guess mother will miss you, but if you must go, you must.”  The two men remained silent a moment, and then Jeff broke out passionately, rising and flinging his cigar away:  “I wish I could go, instead!  That would be the right way, and I guess mother would like it full as well.  Do you see any way to manage it?” He put his foot up in his chair, and dropped his elbow on his knee, with his chin propped in his hand.  Westover could see that he meant what he was saying.  “If there was any way, I’d do it.  I know what you think of me, and I should be just like you, in your place.  I don’t feel right to turn you out here, I don’t, Mr. Whitwell, and yet if I stay, I’ve got to do it.  What’s the reason I can’t go?”</w:t>
      </w:r>
    </w:p>
    <w:p>
      <w:pPr>
        <w:widowControl w:val="on"/>
        <w:pBdr/>
        <w:spacing w:before="240" w:after="240" w:line="240" w:lineRule="auto"/>
        <w:ind w:left="0" w:right="0"/>
        <w:jc w:val="left"/>
      </w:pPr>
      <w:r>
        <w:rPr>
          <w:color w:val="000000"/>
          <w:sz w:val="24"/>
          <w:szCs w:val="24"/>
        </w:rPr>
        <w:t xml:space="preserve">“You can’t,” said Whitwell, “and that’s all about it.  We shouldn’t let you, if you could.  But I a’n’t surprised you feel the way you do,” he added, unsparingly.  “As you say, I should feel just so myself if I was in your place.  Well, goodnight, Mr. Westover.”</w:t>
      </w:r>
    </w:p>
    <w:p>
      <w:pPr>
        <w:widowControl w:val="on"/>
        <w:pBdr/>
        <w:spacing w:before="240" w:after="240" w:line="240" w:lineRule="auto"/>
        <w:ind w:left="0" w:right="0"/>
        <w:jc w:val="left"/>
      </w:pPr>
      <w:r>
        <w:rPr>
          <w:color w:val="000000"/>
          <w:sz w:val="24"/>
          <w:szCs w:val="24"/>
        </w:rPr>
        <w:t xml:space="preserve">Whitwell turned and slouched down the hill, leaving the painter to the most painful moment he had known with Jeff Durgin, and nearer sympathy.  “That’s all right, Mr. Westover,” Jeff said, “I don’t blame him.”</w:t>
      </w:r>
    </w:p>
    <w:p>
      <w:pPr>
        <w:widowControl w:val="on"/>
        <w:pBdr/>
        <w:spacing w:before="240" w:after="240" w:line="240" w:lineRule="auto"/>
        <w:ind w:left="0" w:right="0"/>
        <w:jc w:val="left"/>
      </w:pPr>
      <w:r>
        <w:rPr>
          <w:color w:val="000000"/>
          <w:sz w:val="24"/>
          <w:szCs w:val="24"/>
        </w:rPr>
        <w:t xml:space="preserve">He remained in a constraint from which he presently broke with mocking hilarity when Jombateeste came round the corner of the house, as if he had been waiting for Whitwell to be gone, and told Jeff he must get somebody else to look after the horses.</w:t>
      </w:r>
    </w:p>
    <w:p>
      <w:pPr>
        <w:widowControl w:val="on"/>
        <w:pBdr/>
        <w:spacing w:before="240" w:after="240" w:line="240" w:lineRule="auto"/>
        <w:ind w:left="0" w:right="0"/>
        <w:jc w:val="left"/>
      </w:pPr>
      <w:r>
        <w:rPr>
          <w:color w:val="000000"/>
          <w:sz w:val="24"/>
          <w:szCs w:val="24"/>
        </w:rPr>
        <w:t xml:space="preserve">“Why don’t you wait and take the horses with you, Jombateeste?” he inquired.  “They’ll be handing in their resignation, the next thing.  Why not go altogether?”</w:t>
      </w:r>
    </w:p>
    <w:p>
      <w:pPr>
        <w:widowControl w:val="on"/>
        <w:pBdr/>
        <w:spacing w:before="240" w:after="240" w:line="240" w:lineRule="auto"/>
        <w:ind w:left="0" w:right="0"/>
        <w:jc w:val="left"/>
      </w:pPr>
      <w:r>
        <w:rPr>
          <w:color w:val="000000"/>
          <w:sz w:val="24"/>
          <w:szCs w:val="24"/>
        </w:rPr>
        <w:t xml:space="preserve">The little Canuck paused, as if uncertain whether he was made the object of unfriendly derision or not, and looked at Westover for help.  Apparently he decided to chance it in as bitter an answer as he could invent.  “The ’oss can’t ’elp ’imself, Mr. Durgin.  ‘E stay.  But you don’ hown </w:t>
      </w:r>
      <w:r>
        <w:rPr>
          <w:i/>
          <w:color w:val="000000"/>
          <w:sz w:val="24"/>
          <w:szCs w:val="24"/>
        </w:rPr>
        <w:t xml:space="preserve">everybody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so, Jombateeste,” said Jeff.  “That’s a good hit.  It makes me feel awfully.  Have a cigar?” The Canuck declined with a dignified bow, and Jeff said:  “You don’t smoke any more?  Oh, I see!  It’s my tobacco you’re down on.  What’s the matter, Jombateeste?  What are you going away for?” Jeff lighted for himself the cigar the Canuck had refused, and smoked down upon the little man.</w:t>
      </w:r>
    </w:p>
    <w:p>
      <w:pPr>
        <w:widowControl w:val="on"/>
        <w:pBdr/>
        <w:spacing w:before="240" w:after="240" w:line="240" w:lineRule="auto"/>
        <w:ind w:left="0" w:right="0"/>
        <w:jc w:val="left"/>
      </w:pPr>
      <w:r>
        <w:rPr>
          <w:color w:val="000000"/>
          <w:sz w:val="24"/>
          <w:szCs w:val="24"/>
        </w:rPr>
        <w:t xml:space="preserve">“Mr. W’itwell goin’,” Jombateeste said, a little confused and daunted.</w:t>
      </w:r>
    </w:p>
    <w:p>
      <w:pPr>
        <w:widowControl w:val="on"/>
        <w:pBdr/>
        <w:spacing w:before="240" w:after="240" w:line="240" w:lineRule="auto"/>
        <w:ind w:left="0" w:right="0"/>
        <w:jc w:val="left"/>
      </w:pPr>
      <w:r>
        <w:rPr>
          <w:color w:val="000000"/>
          <w:sz w:val="24"/>
          <w:szCs w:val="24"/>
        </w:rPr>
        <w:t xml:space="preserve">“What’s Mr. Whitwell going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hask Mr. W’itwell.”</w:t>
      </w:r>
    </w:p>
    <w:p>
      <w:pPr>
        <w:widowControl w:val="on"/>
        <w:pBdr/>
        <w:spacing w:before="240" w:after="240" w:line="240" w:lineRule="auto"/>
        <w:ind w:left="0" w:right="0"/>
        <w:jc w:val="left"/>
      </w:pPr>
      <w:r>
        <w:rPr>
          <w:color w:val="000000"/>
          <w:sz w:val="24"/>
          <w:szCs w:val="24"/>
        </w:rPr>
        <w:t xml:space="preserve">“All right.  And if I can get him to stay will you stay too, Jombateeste?  I don’t like to see a rat leaving a ship; the ship’s sure to sink, if he does.  How do you suppose I’m going to run Lion’s Head without you to throw down hay to the horses?  It will be ruin to me, sure, Jombateeste.  All the guests know how you play on the pitchfork out there, and they’ll leave in a body if they hear you’ve quit.  Do say you’ll stay, and I’ll reduce your wages one-half on the spot.”</w:t>
      </w:r>
    </w:p>
    <w:p>
      <w:pPr>
        <w:widowControl w:val="on"/>
        <w:pBdr/>
        <w:spacing w:before="240" w:after="240" w:line="240" w:lineRule="auto"/>
        <w:ind w:left="0" w:right="0"/>
        <w:jc w:val="left"/>
      </w:pPr>
      <w:r>
        <w:rPr>
          <w:color w:val="000000"/>
          <w:sz w:val="24"/>
          <w:szCs w:val="24"/>
        </w:rPr>
        <w:t xml:space="preserve">Jombateeste waited to hear no more injuries.  He said:  “You’ll don’ got money enough, Mr. Durgin, by gosh! to reduce my wages,” and he started down the hill toward Whitwell’s house with as great loftiness as could comport with a down-hill gait and his stature.</w:t>
      </w:r>
    </w:p>
    <w:p>
      <w:pPr>
        <w:widowControl w:val="on"/>
        <w:pBdr/>
        <w:spacing w:before="240" w:after="240" w:line="240" w:lineRule="auto"/>
        <w:ind w:left="0" w:right="0"/>
        <w:jc w:val="left"/>
      </w:pPr>
      <w:r>
        <w:rPr>
          <w:color w:val="000000"/>
          <w:sz w:val="24"/>
          <w:szCs w:val="24"/>
        </w:rPr>
        <w:t xml:space="preserve">“Well, I seem to be getting it all round, Mr. Westover,” said Jeff.  “This must make you feel good.  I don’t know but I begin to believe there’s a God in Israel, myself.”</w:t>
      </w:r>
    </w:p>
    <w:p>
      <w:pPr>
        <w:widowControl w:val="on"/>
        <w:pBdr/>
        <w:spacing w:before="240" w:after="240" w:line="240" w:lineRule="auto"/>
        <w:ind w:left="0" w:right="0"/>
        <w:jc w:val="left"/>
      </w:pPr>
      <w:r>
        <w:rPr>
          <w:color w:val="000000"/>
          <w:sz w:val="24"/>
          <w:szCs w:val="24"/>
        </w:rPr>
        <w:t xml:space="preserve">He walked away without saying good-night, and Westover went to bed without the chance of setting himself right.  In the morning, when he came down to breakfast, and stopped at the desk to engage a conveyance for the station from Frank Whitwell the boy forestalled him with a grave face.  “You don’t know about Mrs. Durgin?”</w:t>
      </w:r>
    </w:p>
    <w:p>
      <w:pPr>
        <w:widowControl w:val="on"/>
        <w:pBdr/>
        <w:spacing w:before="240" w:after="240" w:line="240" w:lineRule="auto"/>
        <w:ind w:left="0" w:right="0"/>
        <w:jc w:val="left"/>
      </w:pPr>
      <w:r>
        <w:rPr>
          <w:color w:val="000000"/>
          <w:sz w:val="24"/>
          <w:szCs w:val="24"/>
        </w:rPr>
        <w:t xml:space="preserve">“No; what about her?”</w:t>
      </w:r>
    </w:p>
    <w:p>
      <w:pPr>
        <w:widowControl w:val="on"/>
        <w:pBdr/>
        <w:spacing w:before="240" w:after="240" w:line="240" w:lineRule="auto"/>
        <w:ind w:left="0" w:right="0"/>
        <w:jc w:val="left"/>
      </w:pPr>
      <w:r>
        <w:rPr>
          <w:color w:val="000000"/>
          <w:sz w:val="24"/>
          <w:szCs w:val="24"/>
        </w:rPr>
        <w:t xml:space="preserve">“Well, we can’t tell exactly.  Father thinks it’s a shock; Jombateeste gone over to Lovewell for the doctor.  Cynthia’s with her.  It seemed to come on in the night.”</w:t>
      </w:r>
    </w:p>
    <w:p>
      <w:pPr>
        <w:widowControl w:val="on"/>
        <w:pBdr/>
        <w:spacing w:before="240" w:after="240" w:line="240" w:lineRule="auto"/>
        <w:ind w:left="0" w:right="0"/>
        <w:jc w:val="left"/>
      </w:pPr>
      <w:r>
        <w:rPr>
          <w:color w:val="000000"/>
          <w:sz w:val="24"/>
          <w:szCs w:val="24"/>
        </w:rPr>
        <w:t xml:space="preserve">He spoke softly, that no one else might hear; but by noon the fact that Mrs. Durgin had been stricken with paralysis was all over the place.  The gloom cast upon the opening season by Jackson’s death was deepened among the guests.  Some who had talked of staying through July went away that day.  But under Cynthia’s management the housekeeping was really unaffected by Mrs. Durgin’s calamity, and the people who stayed found themselves as comfortable as ever.  Jeff came fully into the hotel management, and in their business relation Cynthia and he were continually together; there was no longer a question of the Whitwells leaving him; even Jombateeste persuaded himself to stay, and Westover felt obliged to remain at least till the present danger in Mrs. Durgin’s case was past.</w:t>
      </w:r>
    </w:p>
    <w:p>
      <w:pPr>
        <w:widowControl w:val="on"/>
        <w:pBdr/>
        <w:spacing w:before="240" w:after="240" w:line="240" w:lineRule="auto"/>
        <w:ind w:left="0" w:right="0"/>
        <w:jc w:val="left"/>
      </w:pPr>
      <w:r>
        <w:rPr>
          <w:color w:val="000000"/>
          <w:sz w:val="24"/>
          <w:szCs w:val="24"/>
        </w:rPr>
        <w:t xml:space="preserve">With the first return of physical strength, Mrs. Durgin was impatient to be seen about the house, and to retrieve the season that her affliction had made so largely a loss.  The people who had become accustomed to it stayed on, and the house filled up as she grew better, but even the sight of her in a wheeled chair did not bring back the prosperity of other years.  She lamented over it with a keen and full perception of the fact, but in a cloudy association of it with the joint future of Jeff and Cynthia.</w:t>
      </w:r>
    </w:p>
    <w:p>
      <w:pPr>
        <w:widowControl w:val="on"/>
        <w:pBdr/>
        <w:spacing w:before="240" w:after="240" w:line="240" w:lineRule="auto"/>
        <w:ind w:left="0" w:right="0"/>
        <w:jc w:val="left"/>
      </w:pPr>
      <w:r>
        <w:rPr>
          <w:color w:val="000000"/>
          <w:sz w:val="24"/>
          <w:szCs w:val="24"/>
        </w:rPr>
        <w:t xml:space="preserve">One day, after Mrs. Durgin had declared that she did not know what they were to do, if things kept on as they were going, Whitwell asked his 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 you suppose she thinks you and Jeff have made it up again?”</w:t>
      </w:r>
    </w:p>
    <w:p>
      <w:pPr>
        <w:widowControl w:val="on"/>
        <w:pBdr/>
        <w:spacing w:before="240" w:after="240" w:line="240" w:lineRule="auto"/>
        <w:ind w:left="0" w:right="0"/>
        <w:jc w:val="left"/>
      </w:pPr>
      <w:r>
        <w:rPr>
          <w:color w:val="000000"/>
          <w:sz w:val="24"/>
          <w:szCs w:val="24"/>
        </w:rPr>
        <w:t xml:space="preserve">“I don’t know,” said the girl, with a troubled voice, “and I don’t know what to do about it.  It don’t seem as if I could tell her, and yet it’s wrong to let her go on.”</w:t>
      </w:r>
    </w:p>
    <w:p>
      <w:pPr>
        <w:widowControl w:val="on"/>
        <w:pBdr/>
        <w:spacing w:before="240" w:after="240" w:line="240" w:lineRule="auto"/>
        <w:ind w:left="0" w:right="0"/>
        <w:jc w:val="left"/>
      </w:pPr>
      <w:r>
        <w:rPr>
          <w:color w:val="000000"/>
          <w:sz w:val="24"/>
          <w:szCs w:val="24"/>
        </w:rPr>
        <w:t xml:space="preserve">“Why didn’t he tell her?” demanded her father. “‘Ta’n’t fair his leavin’ it to you.  But it’s like him.”</w:t>
      </w:r>
    </w:p>
    <w:p>
      <w:pPr>
        <w:widowControl w:val="on"/>
        <w:pBdr/>
        <w:spacing w:before="240" w:after="240" w:line="240" w:lineRule="auto"/>
        <w:ind w:left="0" w:right="0"/>
        <w:jc w:val="left"/>
      </w:pPr>
      <w:r>
        <w:rPr>
          <w:color w:val="000000"/>
          <w:sz w:val="24"/>
          <w:szCs w:val="24"/>
        </w:rPr>
        <w:t xml:space="preserve">The sick woman’s hold upon the fact weakened most when she was tired.  When she was better, she knew how it was with them.  Commonly it was when Cynthia had got her to bed for the night that she sent for Jeff, and wished to ask him what he was going to do.  “You can’t expect Cynthy to stay here another winter helpin’ you, with Jackson away.  You’ve got to either take her with you, or else come here yourself.  Give up your last year in college, why don’t you?  I don’t want you should stay, and I don’t know who does.  If I was in Cynthia’s place, I’d let you work off your own conditions, now you’ve give up the law.  She’ll kill herself, tryin’ to keep you along.”</w:t>
      </w:r>
    </w:p>
    <w:p>
      <w:pPr>
        <w:widowControl w:val="on"/>
        <w:pBdr/>
        <w:spacing w:before="240" w:after="240" w:line="240" w:lineRule="auto"/>
        <w:ind w:left="0" w:right="0"/>
        <w:jc w:val="left"/>
      </w:pPr>
      <w:r>
        <w:rPr>
          <w:color w:val="000000"/>
          <w:sz w:val="24"/>
          <w:szCs w:val="24"/>
        </w:rPr>
        <w:t xml:space="preserve">Sometimes her speech became so indistinct that no one but Cynthia could make it out; and Jeff, listening with a face as nearly discharged as might be of its laughing irony, had to turn to Cynthia for the word which no one else could catch, and which the stricken woman remained distressfully waiting for her to repeat to him, with her anxious eyes upon the girl’s face.  He was dutifully patient with all his mother’s whims.  He came whenever she sent for him, and sat quiet under the severities with which she visited all his past unworthiness.  “Who you been hectorin’ now, I should like to know,” she began on him one evening when he came at her summons.  “Between you and Fox, I got no peace of my life.  Where is the dog?”</w:t>
      </w:r>
    </w:p>
    <w:p>
      <w:pPr>
        <w:widowControl w:val="on"/>
        <w:pBdr/>
        <w:spacing w:before="240" w:after="240" w:line="240" w:lineRule="auto"/>
        <w:ind w:left="0" w:right="0"/>
        <w:jc w:val="left"/>
      </w:pPr>
      <w:r>
        <w:rPr>
          <w:color w:val="000000"/>
          <w:sz w:val="24"/>
          <w:szCs w:val="24"/>
        </w:rPr>
        <w:t xml:space="preserve">“Fox is all right, mother,” Jeff responded.  “You’re feeling a little better to-night, a’n’t you?”</w:t>
      </w:r>
    </w:p>
    <w:p>
      <w:pPr>
        <w:widowControl w:val="on"/>
        <w:pBdr/>
        <w:spacing w:before="240" w:after="240" w:line="240" w:lineRule="auto"/>
        <w:ind w:left="0" w:right="0"/>
        <w:jc w:val="left"/>
      </w:pPr>
      <w:r>
        <w:rPr>
          <w:color w:val="000000"/>
          <w:sz w:val="24"/>
          <w:szCs w:val="24"/>
        </w:rPr>
        <w:t xml:space="preserve">“I don’t know; I can’t tell,” she returned, with a gleam of intelligence in her eye.  Then she said:  “I don’t see why I’m left to strangers all the time.”</w:t>
      </w:r>
    </w:p>
    <w:p>
      <w:pPr>
        <w:widowControl w:val="on"/>
        <w:pBdr/>
        <w:spacing w:before="240" w:after="240" w:line="240" w:lineRule="auto"/>
        <w:ind w:left="0" w:right="0"/>
        <w:jc w:val="left"/>
      </w:pPr>
      <w:r>
        <w:rPr>
          <w:color w:val="000000"/>
          <w:sz w:val="24"/>
          <w:szCs w:val="24"/>
        </w:rPr>
        <w:t xml:space="preserve">“You don’t call Cynthia a stranger, do you, mother?” he asked, coaxingly.</w:t>
      </w:r>
    </w:p>
    <w:p>
      <w:pPr>
        <w:widowControl w:val="on"/>
        <w:pBdr/>
        <w:spacing w:before="240" w:after="240" w:line="240" w:lineRule="auto"/>
        <w:ind w:left="0" w:right="0"/>
        <w:jc w:val="left"/>
      </w:pPr>
      <w:r>
        <w:rPr>
          <w:color w:val="000000"/>
          <w:sz w:val="24"/>
          <w:szCs w:val="24"/>
        </w:rPr>
        <w:t xml:space="preserve">“Oh—­Cynthy!” said Mrs. Durgin, with a glance as of surprise at seeing her.  “No, Cynthy’s all right.  But where’s Jackson and your father?  If I’ve told them not to be out in the dew once, I’ve told ’em a hundred times.  Cynthy’d better look after her housekeepin’ if she don’t want the whole place to run behind, and not a soul left in the house.  What time o’ year is it now?” she suddenly asked, after a little weary pause.</w:t>
      </w:r>
    </w:p>
    <w:p>
      <w:pPr>
        <w:widowControl w:val="on"/>
        <w:pBdr/>
        <w:spacing w:before="240" w:after="240" w:line="240" w:lineRule="auto"/>
        <w:ind w:left="0" w:right="0"/>
        <w:jc w:val="left"/>
      </w:pPr>
      <w:r>
        <w:rPr>
          <w:color w:val="000000"/>
          <w:sz w:val="24"/>
          <w:szCs w:val="24"/>
        </w:rPr>
        <w:t xml:space="preserve">“It’s the last of August, mother.”</w:t>
      </w:r>
    </w:p>
    <w:p>
      <w:pPr>
        <w:widowControl w:val="on"/>
        <w:pBdr/>
        <w:spacing w:before="240" w:after="240" w:line="240" w:lineRule="auto"/>
        <w:ind w:left="0" w:right="0"/>
        <w:jc w:val="left"/>
      </w:pPr>
      <w:r>
        <w:rPr>
          <w:color w:val="000000"/>
          <w:sz w:val="24"/>
          <w:szCs w:val="24"/>
        </w:rPr>
        <w:t xml:space="preserve">“Oh,” she sighed, “I thought it was the beginnin’ of May.  Didn’t you come up here in May?”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then—­Or, mebbe that’s one o’ them tormentin’ dreams; they do pester so!  What did you come for?”</w:t>
      </w:r>
    </w:p>
    <w:p>
      <w:pPr>
        <w:widowControl w:val="on"/>
        <w:pBdr/>
        <w:spacing w:before="240" w:after="240" w:line="240" w:lineRule="auto"/>
        <w:ind w:left="0" w:right="0"/>
        <w:jc w:val="left"/>
      </w:pPr>
      <w:r>
        <w:rPr>
          <w:color w:val="000000"/>
          <w:sz w:val="24"/>
          <w:szCs w:val="24"/>
        </w:rPr>
        <w:t xml:space="preserve">Jeff was sitting on one side of her bed and Cynthia on the other:  She was looking at the sufferer’s face, and she did not meet the glance of amusement which Jeff turned upon her at being so fairly cornered.  “Well, I don’t know,” he said.  “I thought you might like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’d he come for?”—­the sick woman turned to Cynthia.</w:t>
      </w:r>
    </w:p>
    <w:p>
      <w:pPr>
        <w:widowControl w:val="on"/>
        <w:pBdr/>
        <w:spacing w:before="240" w:after="240" w:line="240" w:lineRule="auto"/>
        <w:ind w:left="0" w:right="0"/>
        <w:jc w:val="left"/>
      </w:pPr>
      <w:r>
        <w:rPr>
          <w:color w:val="000000"/>
          <w:sz w:val="24"/>
          <w:szCs w:val="24"/>
        </w:rPr>
        <w:t xml:space="preserve">“You’d better tell her,” said the girl, coldly, to Jeff.  “She won’t be satisfied till you do.  She’ll keep coming back to it.”</w:t>
      </w:r>
    </w:p>
    <w:p>
      <w:pPr>
        <w:widowControl w:val="on"/>
        <w:pBdr/>
        <w:spacing w:before="240" w:after="240" w:line="240" w:lineRule="auto"/>
        <w:ind w:left="0" w:right="0"/>
        <w:jc w:val="left"/>
      </w:pPr>
      <w:r>
        <w:rPr>
          <w:color w:val="000000"/>
          <w:sz w:val="24"/>
          <w:szCs w:val="24"/>
        </w:rPr>
        <w:t xml:space="preserve">“Well, mother,” said Jeff, still with something of his hardy amusement, “I hadn’t been acting just right, and I thought I’d better tell Cynthy.”</w:t>
      </w:r>
    </w:p>
    <w:p>
      <w:pPr>
        <w:widowControl w:val="on"/>
        <w:pBdr/>
        <w:spacing w:before="240" w:after="240" w:line="240" w:lineRule="auto"/>
        <w:ind w:left="0" w:right="0"/>
        <w:jc w:val="left"/>
      </w:pPr>
      <w:r>
        <w:rPr>
          <w:color w:val="000000"/>
          <w:sz w:val="24"/>
          <w:szCs w:val="24"/>
        </w:rPr>
        <w:t xml:space="preserve">“You better let the child alone.  If I ever catch you teasin’ them children again, I’ll make Jackson shoot Fox.”</w:t>
      </w:r>
    </w:p>
    <w:p>
      <w:pPr>
        <w:widowControl w:val="on"/>
        <w:pBdr/>
        <w:spacing w:before="240" w:after="240" w:line="240" w:lineRule="auto"/>
        <w:ind w:left="0" w:right="0"/>
        <w:jc w:val="left"/>
      </w:pPr>
      <w:r>
        <w:rPr>
          <w:color w:val="000000"/>
          <w:sz w:val="24"/>
          <w:szCs w:val="24"/>
        </w:rPr>
        <w:t xml:space="preserve">“All right, mother,” said Jeff.</w:t>
      </w:r>
    </w:p>
    <w:p>
      <w:pPr>
        <w:widowControl w:val="on"/>
        <w:pBdr/>
        <w:spacing w:before="240" w:after="240" w:line="240" w:lineRule="auto"/>
        <w:ind w:left="0" w:right="0"/>
        <w:jc w:val="left"/>
      </w:pPr>
      <w:r>
        <w:rPr>
          <w:color w:val="000000"/>
          <w:sz w:val="24"/>
          <w:szCs w:val="24"/>
        </w:rPr>
        <w:t xml:space="preserve">She moved herself restively in bed.  “What’s this,” she demanded of her son, “that Whitwell’s tellin’ about you and Cynthy breakin’ it off?”</w:t>
      </w:r>
    </w:p>
    <w:p>
      <w:pPr>
        <w:widowControl w:val="on"/>
        <w:pBdr/>
        <w:spacing w:before="240" w:after="240" w:line="240" w:lineRule="auto"/>
        <w:ind w:left="0" w:right="0"/>
        <w:jc w:val="left"/>
      </w:pPr>
      <w:r>
        <w:rPr>
          <w:color w:val="000000"/>
          <w:sz w:val="24"/>
          <w:szCs w:val="24"/>
        </w:rPr>
        <w:t xml:space="preserve">“Well, there was talk of that,” said Jeff, passing his hand over his lips to keep back the smile that was stealing to them.</w:t>
      </w:r>
    </w:p>
    <w:p>
      <w:pPr>
        <w:widowControl w:val="on"/>
        <w:pBdr/>
        <w:spacing w:before="240" w:after="240" w:line="240" w:lineRule="auto"/>
        <w:ind w:left="0" w:right="0"/>
        <w:jc w:val="left"/>
      </w:pPr>
      <w:r>
        <w:rPr>
          <w:color w:val="000000"/>
          <w:sz w:val="24"/>
          <w:szCs w:val="24"/>
        </w:rPr>
        <w:t xml:space="preserve">“Who done it?”</w:t>
      </w:r>
    </w:p>
    <w:p>
      <w:pPr>
        <w:widowControl w:val="on"/>
        <w:pBdr/>
        <w:spacing w:before="240" w:after="240" w:line="240" w:lineRule="auto"/>
        <w:ind w:left="0" w:right="0"/>
        <w:jc w:val="left"/>
      </w:pPr>
      <w:r>
        <w:rPr>
          <w:color w:val="000000"/>
          <w:sz w:val="24"/>
          <w:szCs w:val="24"/>
        </w:rPr>
        <w:t xml:space="preserve">Cynthia kept her eyes on Jeff, who dropped his to his mother’s face.  “Cynthy did it; but I guess I gave her good enough reason.”</w:t>
      </w:r>
    </w:p>
    <w:p>
      <w:pPr>
        <w:widowControl w:val="on"/>
        <w:pBdr/>
        <w:spacing w:before="240" w:after="240" w:line="240" w:lineRule="auto"/>
        <w:ind w:left="0" w:right="0"/>
        <w:jc w:val="left"/>
      </w:pPr>
      <w:r>
        <w:rPr>
          <w:color w:val="000000"/>
          <w:sz w:val="24"/>
          <w:szCs w:val="24"/>
        </w:rPr>
        <w:t xml:space="preserve">“About that hussy in Boston?  She was full more to blame than what you was.  I don’t see what Cynthy wanted to do it for on her account.”</w:t>
      </w:r>
    </w:p>
    <w:p>
      <w:pPr>
        <w:widowControl w:val="on"/>
        <w:pBdr/>
        <w:spacing w:before="240" w:after="240" w:line="240" w:lineRule="auto"/>
        <w:ind w:left="0" w:right="0"/>
        <w:jc w:val="left"/>
      </w:pPr>
      <w:r>
        <w:rPr>
          <w:color w:val="000000"/>
          <w:sz w:val="24"/>
          <w:szCs w:val="24"/>
        </w:rPr>
        <w:t xml:space="preserve">“I guess Cynthy was right.”</w:t>
      </w:r>
    </w:p>
    <w:p>
      <w:pPr>
        <w:widowControl w:val="on"/>
        <w:pBdr/>
        <w:spacing w:before="240" w:after="240" w:line="240" w:lineRule="auto"/>
        <w:ind w:left="0" w:right="0"/>
        <w:jc w:val="left"/>
      </w:pPr>
      <w:r>
        <w:rPr>
          <w:color w:val="000000"/>
          <w:sz w:val="24"/>
          <w:szCs w:val="24"/>
        </w:rPr>
        <w:t xml:space="preserve">Mrs. Durgin’s speech had been thickening more and more.  She now said something that Jeff could not understand.  He looked involuntarily at Cynthia.</w:t>
      </w:r>
    </w:p>
    <w:p>
      <w:pPr>
        <w:widowControl w:val="on"/>
        <w:pBdr/>
        <w:spacing w:before="240" w:after="240" w:line="240" w:lineRule="auto"/>
        <w:ind w:left="0" w:right="0"/>
        <w:jc w:val="left"/>
      </w:pPr>
      <w:r>
        <w:rPr>
          <w:color w:val="000000"/>
          <w:sz w:val="24"/>
          <w:szCs w:val="24"/>
        </w:rPr>
        <w:t xml:space="preserve">“She says she thinks I was hasty with you,” the girl interpreted.</w:t>
      </w:r>
    </w:p>
    <w:p>
      <w:pPr>
        <w:widowControl w:val="on"/>
        <w:pBdr/>
        <w:spacing w:before="240" w:after="240" w:line="240" w:lineRule="auto"/>
        <w:ind w:left="0" w:right="0"/>
        <w:jc w:val="left"/>
      </w:pPr>
      <w:r>
        <w:rPr>
          <w:color w:val="000000"/>
          <w:sz w:val="24"/>
          <w:szCs w:val="24"/>
        </w:rPr>
        <w:t xml:space="preserve">Jeff kept his eyes on hers, but he answered to his mother:  “Not any more than I deserved.  I hadn’t any right to expect that she would stand it.”</w:t>
      </w:r>
    </w:p>
    <w:p>
      <w:pPr>
        <w:widowControl w:val="on"/>
        <w:pBdr/>
        <w:spacing w:before="240" w:after="240" w:line="240" w:lineRule="auto"/>
        <w:ind w:left="0" w:right="0"/>
        <w:jc w:val="left"/>
      </w:pPr>
      <w:r>
        <w:rPr>
          <w:color w:val="000000"/>
          <w:sz w:val="24"/>
          <w:szCs w:val="24"/>
        </w:rPr>
        <w:t xml:space="preserve">Again the sick woman tried to say something.  Jeff made out a few syllables, and, after his mother had repeated her words, he had to look to Cynthia for help.</w:t>
      </w:r>
    </w:p>
    <w:p>
      <w:pPr>
        <w:widowControl w:val="on"/>
        <w:pBdr/>
        <w:spacing w:before="240" w:after="240" w:line="240" w:lineRule="auto"/>
        <w:ind w:left="0" w:right="0"/>
        <w:jc w:val="left"/>
      </w:pPr>
      <w:r>
        <w:rPr>
          <w:color w:val="000000"/>
          <w:sz w:val="24"/>
          <w:szCs w:val="24"/>
        </w:rPr>
        <w:t xml:space="preserve">“She wants to know if it’s all right now.”</w:t>
      </w:r>
    </w:p>
    <w:p>
      <w:pPr>
        <w:widowControl w:val="on"/>
        <w:pBdr/>
        <w:spacing w:before="240" w:after="240" w:line="240" w:lineRule="auto"/>
        <w:ind w:left="0" w:right="0"/>
        <w:jc w:val="left"/>
      </w:pPr>
      <w:r>
        <w:rPr>
          <w:color w:val="000000"/>
          <w:sz w:val="24"/>
          <w:szCs w:val="24"/>
        </w:rPr>
        <w:t xml:space="preserve">“What shall I say?” asked Jeff, huskily.</w:t>
      </w:r>
    </w:p>
    <w:p>
      <w:pPr>
        <w:widowControl w:val="on"/>
        <w:pBdr/>
        <w:spacing w:before="240" w:after="240" w:line="240" w:lineRule="auto"/>
        <w:ind w:left="0" w:right="0"/>
        <w:jc w:val="left"/>
      </w:pPr>
      <w:r>
        <w:rPr>
          <w:color w:val="000000"/>
          <w:sz w:val="24"/>
          <w:szCs w:val="24"/>
        </w:rPr>
        <w:t xml:space="preserve">“Tell her the truth.”</w:t>
      </w:r>
    </w:p>
    <w:p>
      <w:pPr>
        <w:widowControl w:val="on"/>
        <w:pBdr/>
        <w:spacing w:before="240" w:after="240" w:line="240" w:lineRule="auto"/>
        <w:ind w:left="0" w:right="0"/>
        <w:jc w:val="left"/>
      </w:pPr>
      <w:r>
        <w:rPr>
          <w:color w:val="000000"/>
          <w:sz w:val="24"/>
          <w:szCs w:val="24"/>
        </w:rPr>
        <w:t xml:space="preserve">“What is the truth?”</w:t>
      </w:r>
    </w:p>
    <w:p>
      <w:pPr>
        <w:widowControl w:val="on"/>
        <w:pBdr/>
        <w:spacing w:before="240" w:after="240" w:line="240" w:lineRule="auto"/>
        <w:ind w:left="0" w:right="0"/>
        <w:jc w:val="left"/>
      </w:pPr>
      <w:r>
        <w:rPr>
          <w:color w:val="000000"/>
          <w:sz w:val="24"/>
          <w:szCs w:val="24"/>
        </w:rPr>
        <w:t xml:space="preserve">“That we haven’t made it up.”</w:t>
      </w:r>
    </w:p>
    <w:p>
      <w:pPr>
        <w:widowControl w:val="on"/>
        <w:pBdr/>
        <w:spacing w:before="240" w:after="240" w:line="240" w:lineRule="auto"/>
        <w:ind w:left="0" w:right="0"/>
        <w:jc w:val="left"/>
      </w:pPr>
      <w:r>
        <w:rPr>
          <w:color w:val="000000"/>
          <w:sz w:val="24"/>
          <w:szCs w:val="24"/>
        </w:rPr>
        <w:t xml:space="preserve">Jeff hesitated, and then said:  “Well, not yet, mother,” and he bent an entreating look upon Cynthia which she could not feel was wholly for himself.  “I—­I guess we can fix it, somehow.  I behaved very badly to Cynthia.”</w:t>
      </w:r>
    </w:p>
    <w:p>
      <w:pPr>
        <w:widowControl w:val="on"/>
        <w:pBdr/>
        <w:spacing w:before="240" w:after="240" w:line="240" w:lineRule="auto"/>
        <w:ind w:left="0" w:right="0"/>
        <w:jc w:val="left"/>
      </w:pPr>
      <w:r>
        <w:rPr>
          <w:color w:val="000000"/>
          <w:sz w:val="24"/>
          <w:szCs w:val="24"/>
        </w:rPr>
        <w:t xml:space="preserve">“No, not to me!” the girl protested in an indignant burst.</w:t>
      </w:r>
    </w:p>
    <w:p>
      <w:pPr>
        <w:widowControl w:val="on"/>
        <w:pBdr/>
        <w:spacing w:before="240" w:after="240" w:line="240" w:lineRule="auto"/>
        <w:ind w:left="0" w:right="0"/>
        <w:jc w:val="left"/>
      </w:pPr>
      <w:r>
        <w:rPr>
          <w:color w:val="000000"/>
          <w:sz w:val="24"/>
          <w:szCs w:val="24"/>
        </w:rPr>
        <w:t xml:space="preserve">“Not to that little scalawag, then!” cried Jeff.  “If the wrong wasn’t to you, there wasn’t any wrong.”</w:t>
      </w:r>
    </w:p>
    <w:p>
      <w:pPr>
        <w:widowControl w:val="on"/>
        <w:pBdr/>
        <w:spacing w:before="240" w:after="240" w:line="240" w:lineRule="auto"/>
        <w:ind w:left="0" w:right="0"/>
        <w:jc w:val="left"/>
      </w:pPr>
      <w:r>
        <w:rPr>
          <w:color w:val="000000"/>
          <w:sz w:val="24"/>
          <w:szCs w:val="24"/>
        </w:rPr>
        <w:t xml:space="preserve">“It was to you!” Cynthia retorted.</w:t>
      </w:r>
    </w:p>
    <w:p>
      <w:pPr>
        <w:widowControl w:val="on"/>
        <w:pBdr/>
        <w:spacing w:before="240" w:after="240" w:line="240" w:lineRule="auto"/>
        <w:ind w:left="0" w:right="0"/>
        <w:jc w:val="left"/>
      </w:pPr>
      <w:r>
        <w:rPr>
          <w:color w:val="000000"/>
          <w:sz w:val="24"/>
          <w:szCs w:val="24"/>
        </w:rPr>
        <w:t xml:space="preserve">“Oh, I guess I can stand it,” said Jeff, and his smile now came to his lips and eyes.</w:t>
      </w:r>
    </w:p>
    <w:p>
      <w:pPr>
        <w:widowControl w:val="on"/>
        <w:pBdr/>
        <w:spacing w:before="240" w:after="240" w:line="240" w:lineRule="auto"/>
        <w:ind w:left="0" w:right="0"/>
        <w:jc w:val="left"/>
      </w:pPr>
      <w:r>
        <w:rPr>
          <w:color w:val="000000"/>
          <w:sz w:val="24"/>
          <w:szCs w:val="24"/>
        </w:rPr>
        <w:t xml:space="preserve">His mother had followed their quick parley with eager looks, as if she were trying to keep her intelligence to its work concerning them.  The effort seemed to exhaust her, and when she spoke again her words were so indistinct that even Cynthia could not understand them till she had repeated them several times.</w:t>
      </w:r>
    </w:p>
    <w:p>
      <w:pPr>
        <w:widowControl w:val="on"/>
        <w:pBdr/>
        <w:spacing w:before="240" w:after="240" w:line="240" w:lineRule="auto"/>
        <w:ind w:left="0" w:right="0"/>
        <w:jc w:val="left"/>
      </w:pPr>
      <w:r>
        <w:rPr>
          <w:color w:val="000000"/>
          <w:sz w:val="24"/>
          <w:szCs w:val="24"/>
        </w:rPr>
        <w:t xml:space="preserve">Then the girl was silent, while the invalid kept an eager look upon her.  She seemed to understand that Cynthia did not mean to speak; and the tears came into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“Do you want me to know what she said?” asked Jeff, respectfully, reverently almost.</w:t>
      </w:r>
    </w:p>
    <w:p>
      <w:pPr>
        <w:widowControl w:val="on"/>
        <w:pBdr/>
        <w:spacing w:before="240" w:after="240" w:line="240" w:lineRule="auto"/>
        <w:ind w:left="0" w:right="0"/>
        <w:jc w:val="left"/>
      </w:pPr>
      <w:r>
        <w:rPr>
          <w:color w:val="000000"/>
          <w:sz w:val="24"/>
          <w:szCs w:val="24"/>
        </w:rPr>
        <w:t xml:space="preserve">Cynthia said, gently:  “She says that then you must show you didn’t mean any harm to me, and that you cared for me, all through, and you didn’t care for anybody else.”</w:t>
      </w:r>
    </w:p>
    <w:p>
      <w:pPr>
        <w:widowControl w:val="on"/>
        <w:pBdr/>
        <w:spacing w:before="240" w:after="240" w:line="240" w:lineRule="auto"/>
        <w:ind w:left="0" w:right="0"/>
        <w:jc w:val="left"/>
      </w:pPr>
      <w:r>
        <w:rPr>
          <w:color w:val="000000"/>
          <w:sz w:val="24"/>
          <w:szCs w:val="24"/>
        </w:rPr>
        <w:t xml:space="preserve">“Thank you,” said Jeff, and he turned to his mother.  “I’ll do everything I can to make Cynthy believe that, mother.”</w:t>
      </w:r>
    </w:p>
    <w:p>
      <w:pPr>
        <w:widowControl w:val="on"/>
        <w:pBdr/>
        <w:spacing w:before="240" w:after="240" w:line="240" w:lineRule="auto"/>
        <w:ind w:left="0" w:right="0"/>
        <w:jc w:val="left"/>
      </w:pPr>
      <w:r>
        <w:rPr>
          <w:color w:val="000000"/>
          <w:sz w:val="24"/>
          <w:szCs w:val="24"/>
        </w:rPr>
        <w:t xml:space="preserve">The girl broke into tears and went out of the room.  She sent in the night-watcher, and then Jeff took leave of his mother with an unwonted kiss.</w:t>
      </w:r>
    </w:p>
    <w:p>
      <w:pPr>
        <w:widowControl w:val="on"/>
        <w:pBdr/>
        <w:spacing w:before="240" w:after="240" w:line="240" w:lineRule="auto"/>
        <w:ind w:left="0" w:right="0"/>
        <w:jc w:val="left"/>
      </w:pPr>
      <w:r>
        <w:rPr>
          <w:color w:val="000000"/>
          <w:sz w:val="24"/>
          <w:szCs w:val="24"/>
        </w:rPr>
        <w:t xml:space="preserve">Into the shadow of a starlit night he saw the figure he had been waiting for glide out of the glitter of the hotel lights.  He followed it down the road.</w:t>
      </w:r>
    </w:p>
    <w:p>
      <w:pPr>
        <w:widowControl w:val="on"/>
        <w:pBdr/>
        <w:spacing w:before="240" w:after="240" w:line="240" w:lineRule="auto"/>
        <w:ind w:left="0" w:right="0"/>
        <w:jc w:val="left"/>
      </w:pPr>
      <w:r>
        <w:rPr>
          <w:color w:val="000000"/>
          <w:sz w:val="24"/>
          <w:szCs w:val="24"/>
        </w:rPr>
        <w:t xml:space="preserve">“Cynthia!” he called; and when he came up with her he asked:  “What’s the reason we can’t make it true?  Why can’t you believe what mother wants me to make you?”</w:t>
      </w:r>
    </w:p>
    <w:p>
      <w:pPr>
        <w:widowControl w:val="on"/>
        <w:pBdr/>
        <w:spacing w:before="240" w:after="240" w:line="240" w:lineRule="auto"/>
        <w:ind w:left="0" w:right="0"/>
        <w:jc w:val="left"/>
      </w:pPr>
      <w:r>
        <w:rPr>
          <w:color w:val="000000"/>
          <w:sz w:val="24"/>
          <w:szCs w:val="24"/>
        </w:rPr>
        <w:t xml:space="preserve">Cynthia stopped, as her wont was when she wished to speak seriously.  “Do you ask that for my sake or hers?”</w:t>
      </w:r>
    </w:p>
    <w:p>
      <w:pPr>
        <w:widowControl w:val="on"/>
        <w:pBdr/>
        <w:spacing w:before="240" w:after="240" w:line="240" w:lineRule="auto"/>
        <w:ind w:left="0" w:right="0"/>
        <w:jc w:val="left"/>
      </w:pPr>
      <w:r>
        <w:rPr>
          <w:color w:val="000000"/>
          <w:sz w:val="24"/>
          <w:szCs w:val="24"/>
        </w:rPr>
        <w:t xml:space="preserve">“For both your sakes.”</w:t>
      </w:r>
    </w:p>
    <w:p>
      <w:pPr>
        <w:widowControl w:val="on"/>
        <w:pBdr/>
        <w:spacing w:before="240" w:after="240" w:line="240" w:lineRule="auto"/>
        <w:ind w:left="0" w:right="0"/>
        <w:jc w:val="left"/>
      </w:pPr>
      <w:r>
        <w:rPr>
          <w:color w:val="000000"/>
          <w:sz w:val="24"/>
          <w:szCs w:val="24"/>
        </w:rPr>
        <w:t xml:space="preserve">“I thought so.  You ought to have asked it for your own sake, Jeff, and then I might have been fool enough to believe you.  But now—­”</w:t>
      </w:r>
    </w:p>
    <w:p>
      <w:pPr>
        <w:widowControl w:val="on"/>
        <w:pBdr/>
        <w:spacing w:before="240" w:after="240" w:line="240" w:lineRule="auto"/>
        <w:ind w:left="0" w:right="0"/>
        <w:jc w:val="left"/>
      </w:pPr>
      <w:r>
        <w:rPr>
          <w:color w:val="000000"/>
          <w:sz w:val="24"/>
          <w:szCs w:val="24"/>
        </w:rPr>
        <w:t xml:space="preserve">She started swiftly down the hill again, and this time he did not try to follow her.</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Mrs. Durgin’s speech never regained the measure of clearness it had before; no one but Cynthia could understand her, and often she could not.  The doctor from Lovewell surmised that she had sustained another stroke, lighter, more obscure than the first, and it was that which had rendered her almost inarticulate.  The paralysis might have also affected her brain, and silenced her thoughts as well as her words.  Either she believed that the reconciliation between Jeff and Cynthia had taken place, or else she could no longer care.  She did not question them again, but peacefully weakened more and more.  Near the end of September she had a third stroke, and from this she died.</w:t>
      </w:r>
    </w:p>
    <w:p>
      <w:pPr>
        <w:widowControl w:val="on"/>
        <w:pBdr/>
        <w:spacing w:before="240" w:after="240" w:line="240" w:lineRule="auto"/>
        <w:ind w:left="0" w:right="0"/>
        <w:jc w:val="left"/>
      </w:pPr>
      <w:r>
        <w:rPr>
          <w:color w:val="000000"/>
          <w:sz w:val="24"/>
          <w:szCs w:val="24"/>
        </w:rPr>
        <w:t xml:space="preserve">The day after the funeral Jeff had a talk with Whitwell, and opened his mind to him.</w:t>
      </w:r>
    </w:p>
    <w:p>
      <w:pPr>
        <w:widowControl w:val="on"/>
        <w:pBdr/>
        <w:spacing w:before="240" w:after="240" w:line="240" w:lineRule="auto"/>
        <w:ind w:left="0" w:right="0"/>
        <w:jc w:val="left"/>
      </w:pPr>
      <w:r>
        <w:rPr>
          <w:color w:val="000000"/>
          <w:sz w:val="24"/>
          <w:szCs w:val="24"/>
        </w:rPr>
        <w:t xml:space="preserve">“I’m going over to the other side, and I shan’t be back before spring, or about time to start the season here.  What I want to know is whether, if I’m out of the house, and not likely to come back, you’ll stay here and look after the place through the winter.  It hasn’t been a good season, but I guess I can afford to make it worth your while if you look at it as a matter of business.”</w:t>
      </w:r>
    </w:p>
    <w:p>
      <w:pPr>
        <w:widowControl w:val="on"/>
        <w:pBdr/>
        <w:spacing w:before="240" w:after="240" w:line="240" w:lineRule="auto"/>
        <w:ind w:left="0" w:right="0"/>
        <w:jc w:val="left"/>
      </w:pPr>
      <w:r>
        <w:rPr>
          <w:color w:val="000000"/>
          <w:sz w:val="24"/>
          <w:szCs w:val="24"/>
        </w:rPr>
        <w:t xml:space="preserve">Whitwell leaned forward and took a straw into his mouth from the golden wall of oat sheaves in the barn where they were talking.  A soft rustling in the mow overhead marked the remote presence of Jombateeste, who was getting forward the hay for the horses, pushing it toward the holes where it should fall into their racks.</w:t>
      </w:r>
    </w:p>
    <w:p>
      <w:pPr>
        <w:widowControl w:val="on"/>
        <w:pBdr/>
        <w:spacing w:before="240" w:after="240" w:line="240" w:lineRule="auto"/>
        <w:ind w:left="0" w:right="0"/>
        <w:jc w:val="left"/>
      </w:pPr>
      <w:r>
        <w:rPr>
          <w:color w:val="000000"/>
          <w:sz w:val="24"/>
          <w:szCs w:val="24"/>
        </w:rPr>
        <w:t xml:space="preserve">“I should want to think about it,” said Whitwell.  “I do’ know as Cynthy’d care much about stayin’—­or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 long do you want to think about it?” Jeff demanded, ignoring the possible wishes of Cynthia and Frank.</w:t>
      </w:r>
    </w:p>
    <w:p>
      <w:pPr>
        <w:widowControl w:val="on"/>
        <w:pBdr/>
        <w:spacing w:before="240" w:after="240" w:line="240" w:lineRule="auto"/>
        <w:ind w:left="0" w:right="0"/>
        <w:jc w:val="left"/>
      </w:pPr>
      <w:r>
        <w:rPr>
          <w:color w:val="000000"/>
          <w:sz w:val="24"/>
          <w:szCs w:val="24"/>
        </w:rPr>
        <w:t xml:space="preserve">“I guess I could let you know by night.”</w:t>
      </w:r>
    </w:p>
    <w:p>
      <w:pPr>
        <w:widowControl w:val="on"/>
        <w:pBdr/>
        <w:spacing w:before="240" w:after="240" w:line="240" w:lineRule="auto"/>
        <w:ind w:left="0" w:right="0"/>
        <w:jc w:val="left"/>
      </w:pPr>
      <w:r>
        <w:rPr>
          <w:color w:val="000000"/>
          <w:sz w:val="24"/>
          <w:szCs w:val="24"/>
        </w:rPr>
        <w:t xml:space="preserve">“All right,” said Jeff.</w:t>
      </w:r>
    </w:p>
    <w:p>
      <w:pPr>
        <w:widowControl w:val="on"/>
        <w:pBdr/>
        <w:spacing w:before="240" w:after="240" w:line="240" w:lineRule="auto"/>
        <w:ind w:left="0" w:right="0"/>
        <w:jc w:val="left"/>
      </w:pPr>
      <w:r>
        <w:rPr>
          <w:color w:val="000000"/>
          <w:sz w:val="24"/>
          <w:szCs w:val="24"/>
        </w:rPr>
        <w:t xml:space="preserve">He was turning away, when Whitwell remarked: </w:t>
      </w:r>
    </w:p>
    <w:p>
      <w:pPr>
        <w:widowControl w:val="on"/>
        <w:pBdr/>
        <w:spacing w:before="240" w:after="240" w:line="240" w:lineRule="auto"/>
        <w:ind w:left="0" w:right="0"/>
        <w:jc w:val="left"/>
      </w:pPr>
      <w:r>
        <w:rPr>
          <w:color w:val="000000"/>
          <w:sz w:val="24"/>
          <w:szCs w:val="24"/>
        </w:rPr>
        <w:t xml:space="preserve">“I don’t know as I should want to stay without I could have somebody I could depend on, with me, to look after the hosses.  Frank wouldn’t want to.”</w:t>
      </w:r>
    </w:p>
    <w:p>
      <w:pPr>
        <w:widowControl w:val="on"/>
        <w:pBdr/>
        <w:spacing w:before="240" w:after="240" w:line="240" w:lineRule="auto"/>
        <w:ind w:left="0" w:right="0"/>
        <w:jc w:val="left"/>
      </w:pPr>
      <w:r>
        <w:rPr>
          <w:color w:val="000000"/>
          <w:sz w:val="24"/>
          <w:szCs w:val="24"/>
        </w:rPr>
        <w:t xml:space="preserve">“Who’d you like?”</w:t>
      </w:r>
    </w:p>
    <w:p>
      <w:pPr>
        <w:widowControl w:val="on"/>
        <w:pBdr/>
        <w:spacing w:before="240" w:after="240" w:line="240" w:lineRule="auto"/>
        <w:ind w:left="0" w:right="0"/>
        <w:jc w:val="left"/>
      </w:pPr>
      <w:r>
        <w:rPr>
          <w:color w:val="000000"/>
          <w:sz w:val="24"/>
          <w:szCs w:val="24"/>
        </w:rPr>
        <w:t xml:space="preserve">“Well—­Jombateeste.”</w:t>
      </w:r>
    </w:p>
    <w:p>
      <w:pPr>
        <w:widowControl w:val="on"/>
        <w:pBdr/>
        <w:spacing w:before="240" w:after="240" w:line="240" w:lineRule="auto"/>
        <w:ind w:left="0" w:right="0"/>
        <w:jc w:val="left"/>
      </w:pPr>
      <w:r>
        <w:rPr>
          <w:color w:val="000000"/>
          <w:sz w:val="24"/>
          <w:szCs w:val="24"/>
        </w:rPr>
        <w:t xml:space="preserve">“Ask him.”</w:t>
      </w:r>
    </w:p>
    <w:p>
      <w:pPr>
        <w:widowControl w:val="on"/>
        <w:pBdr/>
        <w:spacing w:before="240" w:after="240" w:line="240" w:lineRule="auto"/>
        <w:ind w:left="0" w:right="0"/>
        <w:jc w:val="left"/>
      </w:pPr>
      <w:r>
        <w:rPr>
          <w:color w:val="000000"/>
          <w:sz w:val="24"/>
          <w:szCs w:val="24"/>
        </w:rPr>
        <w:t xml:space="preserve">Whitwell called to the Canuck, and he came forward to the edge of the mow, and stood, fork in hand, looking down.</w:t>
      </w:r>
    </w:p>
    <w:p>
      <w:pPr>
        <w:widowControl w:val="on"/>
        <w:pBdr/>
        <w:spacing w:before="240" w:after="240" w:line="240" w:lineRule="auto"/>
        <w:ind w:left="0" w:right="0"/>
        <w:jc w:val="left"/>
      </w:pPr>
      <w:r>
        <w:rPr>
          <w:color w:val="000000"/>
          <w:sz w:val="24"/>
          <w:szCs w:val="24"/>
        </w:rPr>
        <w:t xml:space="preserve">“Want to stay here this winter and look after the horses, Jombateeste?” Whitwell asked.</w:t>
      </w:r>
    </w:p>
    <w:p>
      <w:pPr>
        <w:widowControl w:val="on"/>
        <w:pBdr/>
        <w:spacing w:before="240" w:after="240" w:line="240" w:lineRule="auto"/>
        <w:ind w:left="0" w:right="0"/>
        <w:jc w:val="left"/>
      </w:pPr>
      <w:r>
        <w:rPr>
          <w:color w:val="000000"/>
          <w:sz w:val="24"/>
          <w:szCs w:val="24"/>
        </w:rPr>
        <w:t xml:space="preserve">“Nosseh!” said the Canuck, with a misliking eye on Jeff.</w:t>
      </w:r>
    </w:p>
    <w:p>
      <w:pPr>
        <w:widowControl w:val="on"/>
        <w:pBdr/>
        <w:spacing w:before="240" w:after="240" w:line="240" w:lineRule="auto"/>
        <w:ind w:left="0" w:right="0"/>
        <w:jc w:val="left"/>
      </w:pPr>
      <w:r>
        <w:rPr>
          <w:color w:val="000000"/>
          <w:sz w:val="24"/>
          <w:szCs w:val="24"/>
        </w:rPr>
        <w:t xml:space="preserve">“I mean, along with me,” Whitwell explained.  “If I conclude to stay, will you?  Jeff’s goin’ abroad.”</w:t>
      </w:r>
    </w:p>
    <w:p>
      <w:pPr>
        <w:widowControl w:val="on"/>
        <w:pBdr/>
        <w:spacing w:before="240" w:after="240" w:line="240" w:lineRule="auto"/>
        <w:ind w:left="0" w:right="0"/>
        <w:jc w:val="left"/>
      </w:pPr>
      <w:r>
        <w:rPr>
          <w:color w:val="000000"/>
          <w:sz w:val="24"/>
          <w:szCs w:val="24"/>
        </w:rPr>
        <w:t xml:space="preserve">“I guess I stay,” said Jombateeste.</w:t>
      </w:r>
    </w:p>
    <w:p>
      <w:pPr>
        <w:widowControl w:val="on"/>
        <w:pBdr/>
        <w:spacing w:before="240" w:after="240" w:line="240" w:lineRule="auto"/>
        <w:ind w:left="0" w:right="0"/>
        <w:jc w:val="left"/>
      </w:pPr>
      <w:r>
        <w:rPr>
          <w:color w:val="000000"/>
          <w:sz w:val="24"/>
          <w:szCs w:val="24"/>
        </w:rPr>
        <w:t xml:space="preserve">“Don’t strain yourself, Jombateeste,” said Jeff, with malevolent derision.</w:t>
      </w:r>
    </w:p>
    <w:p>
      <w:pPr>
        <w:widowControl w:val="on"/>
        <w:pBdr/>
        <w:spacing w:before="240" w:after="240" w:line="240" w:lineRule="auto"/>
        <w:ind w:left="0" w:right="0"/>
        <w:jc w:val="left"/>
      </w:pPr>
      <w:r>
        <w:rPr>
          <w:color w:val="000000"/>
          <w:sz w:val="24"/>
          <w:szCs w:val="24"/>
        </w:rPr>
        <w:t xml:space="preserve">“Not for you, Jeff Dorrgin,” returned the Canuck.  “I strain myself till I bust, if I want.”</w:t>
      </w:r>
    </w:p>
    <w:p>
      <w:pPr>
        <w:widowControl w:val="on"/>
        <w:pBdr/>
        <w:spacing w:before="240" w:after="240" w:line="240" w:lineRule="auto"/>
        <w:ind w:left="0" w:right="0"/>
        <w:jc w:val="left"/>
      </w:pPr>
      <w:r>
        <w:rPr>
          <w:color w:val="000000"/>
          <w:sz w:val="24"/>
          <w:szCs w:val="24"/>
        </w:rPr>
        <w:t xml:space="preserve">Jeff sneered to Whitwell:  “Well, then, the most important point is settled.  Let me know about the minor details as soon as you can.”</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Whitwell talked the matter over with his children at supper that evening.  Jeff had made him a good offer, and he had the winter before him to provide for.</w:t>
      </w:r>
    </w:p>
    <w:p>
      <w:pPr>
        <w:widowControl w:val="on"/>
        <w:pBdr/>
        <w:spacing w:before="240" w:after="240" w:line="240" w:lineRule="auto"/>
        <w:ind w:left="0" w:right="0"/>
        <w:jc w:val="left"/>
      </w:pPr>
      <w:r>
        <w:rPr>
          <w:color w:val="000000"/>
          <w:sz w:val="24"/>
          <w:szCs w:val="24"/>
        </w:rPr>
        <w:t xml:space="preserve">“I don’t know what deviltry he’s up to,” he said in conclusion.</w:t>
      </w:r>
    </w:p>
    <w:p>
      <w:pPr>
        <w:widowControl w:val="on"/>
        <w:pBdr/>
        <w:spacing w:before="240" w:after="240" w:line="240" w:lineRule="auto"/>
        <w:ind w:left="0" w:right="0"/>
        <w:jc w:val="left"/>
      </w:pPr>
      <w:r>
        <w:rPr>
          <w:color w:val="000000"/>
          <w:sz w:val="24"/>
          <w:szCs w:val="24"/>
        </w:rPr>
        <w:t xml:space="preserve">Frank looked to his sister for their common decision.  “I am going to try for a school,” she said, quietly.  “It’s pretty late, but I guess I can get something.  You and Frank had better stay.”</w:t>
      </w:r>
    </w:p>
    <w:p>
      <w:pPr>
        <w:widowControl w:val="on"/>
        <w:pBdr/>
        <w:spacing w:before="240" w:after="240" w:line="240" w:lineRule="auto"/>
        <w:ind w:left="0" w:right="0"/>
        <w:jc w:val="left"/>
      </w:pPr>
      <w:r>
        <w:rPr>
          <w:color w:val="000000"/>
          <w:sz w:val="24"/>
          <w:szCs w:val="24"/>
        </w:rPr>
        <w:t xml:space="preserve">“And you don’t feel as if it was kind of meechin’, our takin’ up with his offer, after what’s—­” Whitwell delicately forbore to fill out his sentence.</w:t>
      </w:r>
    </w:p>
    <w:p>
      <w:pPr>
        <w:widowControl w:val="on"/>
        <w:pBdr/>
        <w:spacing w:before="240" w:after="240" w:line="240" w:lineRule="auto"/>
        <w:ind w:left="0" w:right="0"/>
        <w:jc w:val="left"/>
      </w:pPr>
      <w:r>
        <w:rPr>
          <w:color w:val="000000"/>
          <w:sz w:val="24"/>
          <w:szCs w:val="24"/>
        </w:rPr>
        <w:t xml:space="preserve">“You are doing the favor, father,” said the girl.  “He knows that, and I guess he wouldn’t know where to look if you refused.  And, after all, what’s happened now is as much my doing as his.”</w:t>
      </w:r>
    </w:p>
    <w:p>
      <w:pPr>
        <w:widowControl w:val="on"/>
        <w:pBdr/>
        <w:spacing w:before="240" w:after="240" w:line="240" w:lineRule="auto"/>
        <w:ind w:left="0" w:right="0"/>
        <w:jc w:val="left"/>
      </w:pPr>
      <w:r>
        <w:rPr>
          <w:color w:val="000000"/>
          <w:sz w:val="24"/>
          <w:szCs w:val="24"/>
        </w:rPr>
        <w:t xml:space="preserve">“I guess that’s something so,” said Whitwell, with a long sigh of relief.  “Well, I’m glad you can look at it in that light, Cynthy.  It’s the way the feller’s built, I presume, as much as anything.”</w:t>
      </w:r>
    </w:p>
    <w:p>
      <w:pPr>
        <w:widowControl w:val="on"/>
        <w:pBdr/>
        <w:spacing w:before="240" w:after="240" w:line="240" w:lineRule="auto"/>
        <w:ind w:left="0" w:right="0"/>
        <w:jc w:val="left"/>
      </w:pPr>
      <w:r>
        <w:rPr>
          <w:color w:val="000000"/>
          <w:sz w:val="24"/>
          <w:szCs w:val="24"/>
        </w:rPr>
        <w:t xml:space="preserve">His daughter waived the point.  “I shouldn’t feel just right if none of us stayed in the old place.  I should feel as if we had turned our backs on Mrs. Durgin.”</w:t>
      </w:r>
    </w:p>
    <w:p>
      <w:pPr>
        <w:widowControl w:val="on"/>
        <w:pBdr/>
        <w:spacing w:before="240" w:after="240" w:line="240" w:lineRule="auto"/>
        <w:ind w:left="0" w:right="0"/>
        <w:jc w:val="left"/>
      </w:pPr>
      <w:r>
        <w:rPr>
          <w:color w:val="000000"/>
          <w:sz w:val="24"/>
          <w:szCs w:val="24"/>
        </w:rPr>
        <w:t xml:space="preserve">Her eyes shone, and her father said:  “Well, I guess that’s so, come to think of it.  She’s been like a mother to you, this past year, ha’n’t she?  And it must have come pootty hard for her, sidin’ ag’in’ Jeff.  But she done it.”</w:t>
      </w:r>
    </w:p>
    <w:p>
      <w:pPr>
        <w:widowControl w:val="on"/>
        <w:pBdr/>
        <w:spacing w:before="240" w:after="240" w:line="240" w:lineRule="auto"/>
        <w:ind w:left="0" w:right="0"/>
        <w:jc w:val="left"/>
      </w:pPr>
      <w:r>
        <w:rPr>
          <w:color w:val="000000"/>
          <w:sz w:val="24"/>
          <w:szCs w:val="24"/>
        </w:rPr>
        <w:t xml:space="preserve">The girl turned her head away.  They were sitting in the little, low keeping-room of Whitwell’s house, and her father had his hat on provisionally.  Through the window they could see the light of the lantern at the office door of the hotel, whose mass was lost in the dark above and behind the lamp.  It was all very still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declare,” Whitwell went on, musingly, “I wisht Mr. Westover was here.”</w:t>
      </w:r>
    </w:p>
    <w:p>
      <w:pPr>
        <w:widowControl w:val="on"/>
        <w:pBdr/>
        <w:spacing w:before="240" w:after="240" w:line="240" w:lineRule="auto"/>
        <w:ind w:left="0" w:right="0"/>
        <w:jc w:val="left"/>
      </w:pPr>
      <w:r>
        <w:rPr>
          <w:color w:val="000000"/>
          <w:sz w:val="24"/>
          <w:szCs w:val="24"/>
        </w:rPr>
        <w:t xml:space="preserve">Cynthia started, but it was to ask:  “Do you want I should help you with your Latin, Frank?”</w:t>
      </w:r>
    </w:p>
    <w:p>
      <w:pPr>
        <w:widowControl w:val="on"/>
        <w:pBdr/>
        <w:spacing w:before="240" w:after="240" w:line="240" w:lineRule="auto"/>
        <w:ind w:left="0" w:right="0"/>
        <w:jc w:val="left"/>
      </w:pPr>
      <w:r>
        <w:rPr>
          <w:color w:val="000000"/>
          <w:sz w:val="24"/>
          <w:szCs w:val="24"/>
        </w:rPr>
        <w:t xml:space="preserve">Whitwell came back an hour later and found them still at their books.  He told them it was all arranged; Durgin was to give up the place to him in a week, and he was to surrender it again when Jeff came back in the spring.  In the mean time things were to remain as they were; after he was gone, they could all go and live at Lion’s Head if they chose.</w:t>
      </w:r>
    </w:p>
    <w:p>
      <w:pPr>
        <w:widowControl w:val="on"/>
        <w:pBdr/>
        <w:spacing w:before="240" w:after="240" w:line="240" w:lineRule="auto"/>
        <w:ind w:left="0" w:right="0"/>
        <w:jc w:val="left"/>
      </w:pPr>
      <w:r>
        <w:rPr>
          <w:color w:val="000000"/>
          <w:sz w:val="24"/>
          <w:szCs w:val="24"/>
        </w:rPr>
        <w:t xml:space="preserve">“We’ll see,” said Cynthia.  “I’ve been thinking that might be the best way, after all.  I might not get a school, it’s so late.”</w:t>
      </w:r>
    </w:p>
    <w:p>
      <w:pPr>
        <w:widowControl w:val="on"/>
        <w:pBdr/>
        <w:spacing w:before="240" w:after="240" w:line="240" w:lineRule="auto"/>
        <w:ind w:left="0" w:right="0"/>
        <w:jc w:val="left"/>
      </w:pPr>
      <w:r>
        <w:rPr>
          <w:color w:val="000000"/>
          <w:sz w:val="24"/>
          <w:szCs w:val="24"/>
        </w:rPr>
        <w:t xml:space="preserve">“That’s so,” her father assented.  “I declare,” he added, after a moment’s muse, “I felt sorry for the feller settin’ up there alone, with nobody to do for him but that old thing he’s got in.  She can’t cook any more than—­” He desisted for want of a comparison, and said:  “Such a lookin’ table, too.”</w:t>
      </w:r>
    </w:p>
    <w:p>
      <w:pPr>
        <w:widowControl w:val="on"/>
        <w:pBdr/>
        <w:spacing w:before="240" w:after="240" w:line="240" w:lineRule="auto"/>
        <w:ind w:left="0" w:right="0"/>
        <w:jc w:val="left"/>
      </w:pPr>
      <w:r>
        <w:rPr>
          <w:color w:val="000000"/>
          <w:sz w:val="24"/>
          <w:szCs w:val="24"/>
        </w:rPr>
        <w:t xml:space="preserve">“Do you think I better go and look after things a little?” Cynthia asked.</w:t>
      </w:r>
    </w:p>
    <w:p>
      <w:pPr>
        <w:widowControl w:val="on"/>
        <w:pBdr/>
        <w:spacing w:before="240" w:after="240" w:line="240" w:lineRule="auto"/>
        <w:ind w:left="0" w:right="0"/>
        <w:jc w:val="left"/>
      </w:pPr>
      <w:r>
        <w:rPr>
          <w:color w:val="000000"/>
          <w:sz w:val="24"/>
          <w:szCs w:val="24"/>
        </w:rPr>
        <w:t xml:space="preserve">“Well, you no need to,” said her father.  He got down the planchette, and labored with it, while his children returned to Frank’s lessons.</w:t>
      </w:r>
    </w:p>
    <w:p>
      <w:pPr>
        <w:widowControl w:val="on"/>
        <w:pBdr/>
        <w:spacing w:before="240" w:after="240" w:line="240" w:lineRule="auto"/>
        <w:ind w:left="0" w:right="0"/>
        <w:jc w:val="left"/>
      </w:pPr>
      <w:r>
        <w:rPr>
          <w:color w:val="000000"/>
          <w:sz w:val="24"/>
          <w:szCs w:val="24"/>
        </w:rPr>
        <w:t xml:space="preserve">“Dumn ’f I can make the thing work,” he said to himself at last.  “I can’t git any of ’em up.  If Jackson was here, now!”</w:t>
      </w:r>
    </w:p>
    <w:p>
      <w:pPr>
        <w:widowControl w:val="on"/>
        <w:pBdr/>
        <w:spacing w:before="240" w:after="240" w:line="240" w:lineRule="auto"/>
        <w:ind w:left="0" w:right="0"/>
        <w:jc w:val="left"/>
      </w:pPr>
      <w:r>
        <w:rPr>
          <w:color w:val="000000"/>
          <w:sz w:val="24"/>
          <w:szCs w:val="24"/>
        </w:rPr>
        <w:t xml:space="preserve">Thrice a day Cynthia went up to the hotel and oversaw the preparation of Jeff’s meals and kept taut the slack housekeeping of the old Irish woman who had remained as a favor, after the hotel closed, and professed to have lost the chance of a place for the winter by her complaisance.  She submitted to Cynthia’s authority, and tried to make interest for an indefinite stay by sudden zeal and industry, and the last days of Jeff in the hotel were more comfortable than he openly recognized.  He left the care of the building wholly to Whitwell, and shut himself up in the old farm parlor with the plans for a new hotel which he said he meant to put up some day, if he could ever get rid of the old one.  He went once to Lovewell, where he renewed the insurance, and somewhat increased it; and he put a small mortgage on the property.  He forestalled the slow progress of the knowledge of others’ affairs, which, in the country, is as sure as it is slow, and told Whitwell what he had done.  He said he wanted the mortgage money for his journey, and the insurance money, if he could have the luck to cash up by a good fire, to rebuild with.</w:t>
      </w:r>
    </w:p>
    <w:p>
      <w:pPr>
        <w:widowControl w:val="on"/>
        <w:pBdr/>
        <w:spacing w:before="240" w:after="240" w:line="240" w:lineRule="auto"/>
        <w:ind w:left="0" w:right="0"/>
        <w:jc w:val="left"/>
      </w:pPr>
      <w:r>
        <w:rPr>
          <w:color w:val="000000"/>
          <w:sz w:val="24"/>
          <w:szCs w:val="24"/>
        </w:rPr>
        <w:t xml:space="preserve">Cynthia seldom met him in her comings and goings, but if they met they spoke on the terms of their boy and girl associations, and with no approach through resentment or tenderness to the relation that was ended between them.  She saw him oftener than at any other time setting off on the long tramps he took through the woods in the afternoons.  He was always alone, and, so far as any one knew, his wanderings had no object but to kill the time which hung heavy on his hands during the fortnight after his mother’s death, before he sailed.  It might have seemed strange that he should prefer to pass the days at Lion’s Head after he had arranged for the care of the place with Whitwell, and Whitwell always believed that he stayed in the hope of somehow making up with Cynthia.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One day, toward the very last, Durgin found himself pretty well fagged in the old pulp-mill clearing on the side of Lion’s Head, which still belonged to Whitwell, and he sat down on a mouldering log there to rest.  It had always been a favorite picnic ground, but the season just past had known few picnics, and it was those of former years that had left their traces in rusty sardine-cans and broken glass and crockery on the border of the clearing, which was now almost covered with white moss.  Jeff thought of the day when he lurked in the hollow below with Fox, while Westover remained talking with Whitwell.  He thought of the picnic that Mrs. Marven had embittered for him, and he thought of the last time that he had been there with Westover, when they talked of the Vostrands.</w:t>
      </w:r>
    </w:p>
    <w:p>
      <w:pPr>
        <w:widowControl w:val="on"/>
        <w:pBdr/>
        <w:spacing w:before="240" w:after="240" w:line="240" w:lineRule="auto"/>
        <w:ind w:left="0" w:right="0"/>
        <w:jc w:val="left"/>
      </w:pPr>
      <w:r>
        <w:rPr>
          <w:color w:val="000000"/>
          <w:sz w:val="24"/>
          <w:szCs w:val="24"/>
        </w:rPr>
        <w:t xml:space="preserve">Life had, so far, not been what he meant it, and just now it occurred to him that he might not have wholly made it what it had been.  It seemed to him that a good many other people had come in and taken a hand in making his own life what it had been; and if he had meddled with theirs more than he was wanted, it was about an even thing.  As far as he could make out, he was a sort of ingredient in the general mixture.  He had probably done his share of the flavoring, but he had had very little to do with the mixing.  There were different ways of looking at the thing.  Westover had his way, but it struck Jeff that it put too much responsibility on the ingredient, and too little on the power that chose it.  He believed that he could prove a clear case in his own favor, as far as the question of final justice was concerned, but he had no complaints to make.  Things had fallen out very much to his mind.  He was the Landlord at Lion’s Head, at last, with the full right to do what he pleased with the place, and with half a year’s leisure before him to think it over.  He did not mean to waste the time while he was abroad; if there was anything to be learned anywhere about keeping a summer hotel, he was going to learn it; and he thought the summer hotel could be advantageously studied in its winter phases in the mild climates of Southern Europe.  He meant to strike for the class of Americans who resorted to those climates; to divine their characters and to please their tastes.</w:t>
      </w:r>
    </w:p>
    <w:p>
      <w:pPr>
        <w:widowControl w:val="on"/>
        <w:pBdr/>
        <w:spacing w:before="240" w:after="240" w:line="240" w:lineRule="auto"/>
        <w:ind w:left="0" w:right="0"/>
        <w:jc w:val="left"/>
      </w:pPr>
      <w:r>
        <w:rPr>
          <w:color w:val="000000"/>
          <w:sz w:val="24"/>
          <w:szCs w:val="24"/>
        </w:rPr>
        <w:t xml:space="preserve">He unconsciously included Cynthia in his scheme of inquiry; he had been used so long to trust to her instincts and opinions, and to rely upon her help, and he realized that she was no longer in his life with something like the shock a man experiences when the loss of a limb, which continues a part of his inveterate consciousness, is brought to his sense by some mechanical attempt to use it.  But even in this pang he did not regret that all was over between them.  He knew now that he had never cared for her as he had once thought, and on her account, if not his own, he was glad their engagement was broken.  A soft melancholy for his own disappointment imparted itself to his thoughts of Cynthia.  He felt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sorry for her, and he truly admired and respected her.  He was in a very lenient mood toward every one, and he went so far in thought toward forgiving his enemies that he was willing at least to pardon all those whom he had injured.  A little rustling in the underbrush across the clearing caught his quick ear, and he looked up to see Jombateeste parting the boughs of the young pines on its edge and advancing into the open with a gun on his shoulder.  He called to him, cheerily:  “Hello, John!  Any luck?”
</w:t>
      </w:r>
    </w:p>
    <w:p>
      <w:pPr>
        <w:widowControl w:val="on"/>
        <w:pBdr/>
        <w:spacing w:before="240" w:after="240" w:line="240" w:lineRule="auto"/>
        <w:ind w:left="0" w:right="0"/>
        <w:jc w:val="left"/>
      </w:pPr>
      <w:r>
        <w:rPr>
          <w:color w:val="000000"/>
          <w:sz w:val="24"/>
          <w:szCs w:val="24"/>
        </w:rPr>
        <w:t xml:space="preserve">Jombateeste shook his head.  “Nawthing.”  He hesitated.</w:t>
      </w:r>
    </w:p>
    <w:p>
      <w:pPr>
        <w:widowControl w:val="on"/>
        <w:pBdr/>
        <w:spacing w:before="240" w:after="240" w:line="240" w:lineRule="auto"/>
        <w:ind w:left="0" w:right="0"/>
        <w:jc w:val="left"/>
      </w:pPr>
      <w:r>
        <w:rPr>
          <w:color w:val="000000"/>
          <w:sz w:val="24"/>
          <w:szCs w:val="24"/>
        </w:rPr>
        <w:t xml:space="preserve">“What are you after?”</w:t>
      </w:r>
    </w:p>
    <w:p>
      <w:pPr>
        <w:widowControl w:val="on"/>
        <w:pBdr/>
        <w:spacing w:before="240" w:after="240" w:line="240" w:lineRule="auto"/>
        <w:ind w:left="0" w:right="0"/>
        <w:jc w:val="left"/>
      </w:pPr>
      <w:r>
        <w:rPr>
          <w:color w:val="000000"/>
          <w:sz w:val="24"/>
          <w:szCs w:val="24"/>
        </w:rPr>
        <w:t xml:space="preserve">“Partridge,” Jombateeste ventured back.</w:t>
      </w:r>
    </w:p>
    <w:p>
      <w:pPr>
        <w:widowControl w:val="on"/>
        <w:pBdr/>
        <w:spacing w:before="240" w:after="240" w:line="240" w:lineRule="auto"/>
        <w:ind w:left="0" w:right="0"/>
        <w:jc w:val="left"/>
      </w:pPr>
      <w:r>
        <w:rPr>
          <w:color w:val="000000"/>
          <w:sz w:val="24"/>
          <w:szCs w:val="24"/>
        </w:rPr>
        <w:t xml:space="preserve">Jeff could not resist the desire to scoff which always came upon him at sight of the Canuck.  “Oh, pshaw!  Why don’t you go for woodchucks?  They fly low, and you can hit them on the wing, if you can’t sneak on ’em sitting.”</w:t>
      </w:r>
    </w:p>
    <w:p>
      <w:pPr>
        <w:widowControl w:val="on"/>
        <w:pBdr/>
        <w:spacing w:before="240" w:after="240" w:line="240" w:lineRule="auto"/>
        <w:ind w:left="0" w:right="0"/>
        <w:jc w:val="left"/>
      </w:pPr>
      <w:r>
        <w:rPr>
          <w:color w:val="000000"/>
          <w:sz w:val="24"/>
          <w:szCs w:val="24"/>
        </w:rPr>
        <w:t xml:space="preserve">Jombateeste received his raillery in dignified silence, and turned back into the woods again.  He left Durgin in heightened good-humor with himself and with the world, which had finally so well adapted itself to his desires and designs.</w:t>
      </w:r>
    </w:p>
    <w:p>
      <w:pPr>
        <w:widowControl w:val="on"/>
        <w:pBdr/>
        <w:spacing w:before="240" w:after="240" w:line="240" w:lineRule="auto"/>
        <w:ind w:left="0" w:right="0"/>
        <w:jc w:val="left"/>
      </w:pPr>
      <w:r>
        <w:rPr>
          <w:color w:val="000000"/>
          <w:sz w:val="24"/>
          <w:szCs w:val="24"/>
        </w:rPr>
        <w:t xml:space="preserve">Jeff watched his resentful going with a grin, and then threw himself back on the thick bed of dry moss where he had been sitting, and watched the clouds drifting across the space of blue which the clearing opened overhead.  His own action reminded him of Jackson, lying in the orchard and looking up at the sky.  He felt strangely at one with him, and he experienced a tenderness for his memory which he had not known before.  Jackson had been a good man; he realized that with a curious sense of novelty in the reflection; he wondered what the incentives and the objects of such men as Jackson and Westover were, anyway.  Something like grief for his brother came upon him; not such grief as he had felt, passionately enough, though tacitly, for his mother, but a regret for not having shown Jackson during his life that he could appreciate his unselfishness, though he could not see the reason or the meaning of it.  He said to himself, in their safe remoteness from each other, that he wished he could do something for Jackson.  He wondered if in the course of time he should get to be something like him.  He imagined trying.</w:t>
      </w:r>
    </w:p>
    <w:p>
      <w:pPr>
        <w:widowControl w:val="on"/>
        <w:pBdr/>
        <w:spacing w:before="240" w:after="240" w:line="240" w:lineRule="auto"/>
        <w:ind w:left="0" w:right="0"/>
        <w:jc w:val="left"/>
      </w:pPr>
      <w:r>
        <w:rPr>
          <w:color w:val="000000"/>
          <w:sz w:val="24"/>
          <w:szCs w:val="24"/>
        </w:rPr>
        <w:t xml:space="preserve">He heard sounds again in the edge of the clearing, but he decided that it was that fool Jombateeste coming back; and when steps approached softly and hesitantly across the moss, he did not trouble himself to take his eyes from the clouds.  He was only vexed to have his revery broken in upon.</w:t>
      </w:r>
    </w:p>
    <w:p>
      <w:pPr>
        <w:widowControl w:val="on"/>
        <w:pBdr/>
        <w:spacing w:before="240" w:after="240" w:line="240" w:lineRule="auto"/>
        <w:ind w:left="0" w:right="0"/>
        <w:jc w:val="left"/>
      </w:pPr>
      <w:r>
        <w:rPr>
          <w:color w:val="000000"/>
          <w:sz w:val="24"/>
          <w:szCs w:val="24"/>
        </w:rPr>
        <w:t xml:space="preserve">A voice that was not Jombateeste’s spoke:  “I say!  Can you tell me the way to the Brooker Institute, or to the road down the mountain?”</w:t>
      </w:r>
    </w:p>
    <w:p>
      <w:pPr>
        <w:widowControl w:val="on"/>
        <w:pBdr/>
        <w:spacing w:before="240" w:after="240" w:line="240" w:lineRule="auto"/>
        <w:ind w:left="0" w:right="0"/>
        <w:jc w:val="left"/>
      </w:pPr>
      <w:r>
        <w:rPr>
          <w:color w:val="000000"/>
          <w:sz w:val="24"/>
          <w:szCs w:val="24"/>
        </w:rPr>
        <w:t xml:space="preserve">Jeff sat suddenly bolt-upright; in another moment he jumped to his feet.  The Brooker Institute was a branch of the Keeley Cure recently established near the Huddle, and this must be a patient who had wandered from it, on one of the excursions the inmates made with their guardians, and lost his way.  This was the fact that Jeff realized at the first glance he gave the man.  The next he recognized that the man was Alan Lynde.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it’s you,” he said, quite simply.  He felt so cruelly the hardship of his one unforgiven enemy’s coming upon him just when he had resolved to be good that the tears came into his eyes.  Then his rage seemed to swell up in him like the rise of a volcanic flood.  “I’m going to kill you!” he, roared, and he launched himself upon Lynde, who stood dazed.</w:t>
      </w:r>
    </w:p>
    <w:p>
      <w:pPr>
        <w:widowControl w:val="on"/>
        <w:pBdr/>
        <w:spacing w:before="240" w:after="240" w:line="240" w:lineRule="auto"/>
        <w:ind w:left="0" w:right="0"/>
        <w:jc w:val="left"/>
      </w:pPr>
      <w:r>
        <w:rPr>
          <w:color w:val="000000"/>
          <w:sz w:val="24"/>
          <w:szCs w:val="24"/>
        </w:rPr>
        <w:t xml:space="preserve">But the murder which Jeff meant was not to be so easily done.  Lynde had not grown up in dissolute idleness without acquiring some of the arts of self-defence which are called manly.  He met Jeff’s onset with remembered skill and with the strength which he had gained in three months of the wholesome regimen of the Brooker Institute.  He had been sent there, not by Dr. Lacy’s judgment, but by his despair, and so far the Cure had cured.  He felt strong and fresh, and the hate which filled Jeff at sight of him steeled his shaken nerves and reinforced his feebler muscles, too.</w:t>
      </w:r>
    </w:p>
    <w:p>
      <w:pPr>
        <w:widowControl w:val="on"/>
        <w:pBdr/>
        <w:spacing w:before="240" w:after="240" w:line="240" w:lineRule="auto"/>
        <w:ind w:left="0" w:right="0"/>
        <w:jc w:val="left"/>
      </w:pPr>
      <w:r>
        <w:rPr>
          <w:color w:val="000000"/>
          <w:sz w:val="24"/>
          <w:szCs w:val="24"/>
        </w:rPr>
        <w:t xml:space="preserve">He made a desperate fight where he could not hope for mercy, and kept himself free of his powerful foe, whom he fought round and foiled, if he could not hurt him.  Jeff never knew of the blows Lynde got in upon him; he had his own science, too, but he would not employ it.  He wanted to crash through Lynde’s defence and lay hold of him and crush the life out of him.</w:t>
      </w:r>
    </w:p>
    <w:p>
      <w:pPr>
        <w:widowControl w:val="on"/>
        <w:pBdr/>
        <w:spacing w:before="240" w:after="240" w:line="240" w:lineRule="auto"/>
        <w:ind w:left="0" w:right="0"/>
        <w:jc w:val="left"/>
      </w:pPr>
      <w:r>
        <w:rPr>
          <w:color w:val="000000"/>
          <w:sz w:val="24"/>
          <w:szCs w:val="24"/>
        </w:rPr>
        <w:t xml:space="preserve">The contest could not have lasted long at the best; but before Lynde was worn out he caught his heel in an old laurel root, and while he whirled to recover his footing Jeff closed in upon him, caught him by the middle, flung him down upon the moss, and was kneeling on his breast with both hands at his throat.</w:t>
      </w:r>
    </w:p>
    <w:p>
      <w:pPr>
        <w:widowControl w:val="on"/>
        <w:pBdr/>
        <w:spacing w:before="240" w:after="240" w:line="240" w:lineRule="auto"/>
        <w:ind w:left="0" w:right="0"/>
        <w:jc w:val="left"/>
      </w:pPr>
      <w:r>
        <w:rPr>
          <w:color w:val="000000"/>
          <w:sz w:val="24"/>
          <w:szCs w:val="24"/>
        </w:rPr>
        <w:t xml:space="preserve">He glared down into his enemy’s face, and suddenly it looked pitifully little and weak, like a girl’s face, a child’s.</w:t>
      </w:r>
    </w:p>
    <w:p>
      <w:pPr>
        <w:widowControl w:val="on"/>
        <w:pBdr/>
        <w:spacing w:before="240" w:after="240" w:line="240" w:lineRule="auto"/>
        <w:ind w:left="0" w:right="0"/>
        <w:jc w:val="left"/>
      </w:pPr>
      <w:r>
        <w:rPr>
          <w:color w:val="000000"/>
          <w:sz w:val="24"/>
          <w:szCs w:val="24"/>
        </w:rPr>
        <w:t xml:space="preserve">Sometimes, afterward, it seemed to him that he forbore because at that instant he saw Jombateeste appear at the edge of the clearing and come running upon them.  At other times he had the fancy that his action was purely voluntary, and that, against the logic of his hate and habit of his life, he had mercy upon his enemy.  He did not pride himself upon it; he rather humbled himself before the fact, which was accomplished through his will, and not by it, and remained a mystery he did not try to solve.</w:t>
      </w:r>
    </w:p>
    <w:p>
      <w:pPr>
        <w:widowControl w:val="on"/>
        <w:pBdr/>
        <w:spacing w:before="240" w:after="240" w:line="240" w:lineRule="auto"/>
        <w:ind w:left="0" w:right="0"/>
        <w:jc w:val="left"/>
      </w:pPr>
      <w:r>
        <w:rPr>
          <w:color w:val="000000"/>
          <w:sz w:val="24"/>
          <w:szCs w:val="24"/>
        </w:rPr>
        <w:t xml:space="preserve">He took his hands from Lynde’s throat and his knees off his breast.  “Get up,” he said; and when Lynde stood trembling on his feet he said to Jombateeste:  “Show this man the way to the Brooker Institute.  I’ll take your gun home for you,” and it was easy for him to detach the piece from the bewildered Canuck’s grasp.  “Go!  And if you stop, or even let him look back, I’ll shoot him.  Quick!”</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The day after Thanksgiving, when Westover was trying to feel well after the turkey and cranberry and cider which a lady had given him at a consciously old-fashioned Thanksgiving dinner, but not making it out sufficiently to be able to work, he was astonished to receive a visit from Whitwell.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sir,” said the philosopher, without giving himself pause for the exchange of reflections upon his presence in Boston, which might have been agreeable to him on a less momentous occasion.  “It’s all up with Lion’s Head.”</w:t>
      </w:r>
    </w:p>
    <w:p>
      <w:pPr>
        <w:widowControl w:val="on"/>
        <w:pBdr/>
        <w:spacing w:before="240" w:after="240" w:line="240" w:lineRule="auto"/>
        <w:ind w:left="0" w:right="0"/>
        <w:jc w:val="left"/>
      </w:pPr>
      <w:r>
        <w:rPr>
          <w:color w:val="000000"/>
          <w:sz w:val="24"/>
          <w:szCs w:val="24"/>
        </w:rPr>
        <w:t xml:space="preserve">“What do you mean?” demanded Westover, with his mind upon the mountain, which he electrically figured in an incredible destruction.</w:t>
      </w:r>
    </w:p>
    <w:p>
      <w:pPr>
        <w:widowControl w:val="on"/>
        <w:pBdr/>
        <w:spacing w:before="240" w:after="240" w:line="240" w:lineRule="auto"/>
        <w:ind w:left="0" w:right="0"/>
        <w:jc w:val="left"/>
      </w:pPr>
      <w:r>
        <w:rPr>
          <w:color w:val="000000"/>
          <w:sz w:val="24"/>
          <w:szCs w:val="24"/>
        </w:rPr>
        <w:t xml:space="preserve">“She’s burnt.  Burnt down the day before yist’d’y aft’noon.  A’n’t hardly a stick of her left.  Ketehed Lord knows how, from the kitchen chimney, and a high northwest wind blowin’, that ca’d the sparks to the barn, and set fire to that, too.  Hasses gone; couldn’t get round to ’em; only three of us there, and mixed up so about the house till it was so late the critters wouldn’t come out.  Folks from over Huddle way see the blaze, and helped all they could; but it wa’n’t no use.  I guess all we saved, about, was the flag-pole.”</w:t>
      </w:r>
    </w:p>
    <w:p>
      <w:pPr>
        <w:widowControl w:val="on"/>
        <w:pBdr/>
        <w:spacing w:before="240" w:after="240" w:line="240" w:lineRule="auto"/>
        <w:ind w:left="0" w:right="0"/>
        <w:jc w:val="left"/>
      </w:pPr>
      <w:r>
        <w:rPr>
          <w:color w:val="000000"/>
          <w:sz w:val="24"/>
          <w:szCs w:val="24"/>
        </w:rPr>
        <w:t xml:space="preserve">“But you’re all right yourselves?  Cynthia”</w:t>
      </w:r>
    </w:p>
    <w:p>
      <w:pPr>
        <w:widowControl w:val="on"/>
        <w:pBdr/>
        <w:spacing w:before="240" w:after="240" w:line="240" w:lineRule="auto"/>
        <w:ind w:left="0" w:right="0"/>
        <w:jc w:val="left"/>
      </w:pPr>
      <w:r>
        <w:rPr>
          <w:color w:val="000000"/>
          <w:sz w:val="24"/>
          <w:szCs w:val="24"/>
        </w:rPr>
        <w:t xml:space="preserve">“Well, there was our misfortune,” said Whitwell, while Westover’s heart stopped in a mere wantonness of apprehension.  “If she’d be’n there, it might ha’ be’n diff’ent.  We might ha’ had more sense; or she would, anyway.  But she was over to Lovewell stockin’ up for Thanksgivin’, and I had to make out the best I could, with Frank and Jombateeste.  Why, that Canuck didn’t seem to have no more head on him than a hen.  I was disgusted; but Cynthy wouldn’t let me say anything to him, and I d’ know as ’t ’ould done any good, myself.  We’ve talked it all over in every light, ever since; guess we’ve set up most the time talkin’, and nothin’ would do her but I should come down and see you before I took a single step about it.”</w:t>
      </w:r>
    </w:p>
    <w:p>
      <w:pPr>
        <w:widowControl w:val="on"/>
        <w:pBdr/>
        <w:spacing w:before="240" w:after="240" w:line="240" w:lineRule="auto"/>
        <w:ind w:left="0" w:right="0"/>
        <w:jc w:val="left"/>
      </w:pPr>
      <w:r>
        <w:rPr>
          <w:color w:val="000000"/>
          <w:sz w:val="24"/>
          <w:szCs w:val="24"/>
        </w:rPr>
        <w:t xml:space="preserve">“How—­step about what?” asked Westover, with a remote sense of hardship at being brought in, tempered by the fact that it was Cynthia who had brought him in.</w:t>
      </w:r>
    </w:p>
    <w:p>
      <w:pPr>
        <w:widowControl w:val="on"/>
        <w:pBdr/>
        <w:spacing w:before="240" w:after="240" w:line="240" w:lineRule="auto"/>
        <w:ind w:left="0" w:right="0"/>
        <w:jc w:val="left"/>
      </w:pPr>
      <w:r>
        <w:rPr>
          <w:color w:val="000000"/>
          <w:sz w:val="24"/>
          <w:szCs w:val="24"/>
        </w:rPr>
        <w:t xml:space="preserve">“Why, that devil,” said Whitwell, and Westover knew that he meant Jeff, “went and piled on all the insurance he could pile on, before he left; and I don’t know what to do about it.”</w:t>
      </w:r>
    </w:p>
    <w:p>
      <w:pPr>
        <w:widowControl w:val="on"/>
        <w:pBdr/>
        <w:spacing w:before="240" w:after="240" w:line="240" w:lineRule="auto"/>
        <w:ind w:left="0" w:right="0"/>
        <w:jc w:val="left"/>
      </w:pPr>
      <w:r>
        <w:rPr>
          <w:color w:val="000000"/>
          <w:sz w:val="24"/>
          <w:szCs w:val="24"/>
        </w:rPr>
        <w:t xml:space="preserve">“I should think the best thing was to collect the insurance,” Westover suggested, distractedly.</w:t>
      </w:r>
    </w:p>
    <w:p>
      <w:pPr>
        <w:widowControl w:val="on"/>
        <w:pBdr/>
        <w:spacing w:before="240" w:after="240" w:line="240" w:lineRule="auto"/>
        <w:ind w:left="0" w:right="0"/>
        <w:jc w:val="left"/>
      </w:pPr>
      <w:r>
        <w:rPr>
          <w:color w:val="000000"/>
          <w:sz w:val="24"/>
          <w:szCs w:val="24"/>
        </w:rPr>
        <w:t xml:space="preserve">“It a’n’t so easy as what that comes to,” said Whitwell.  “I couldn’t collect the insurance; and here’s the point, anyway.  When a hotel’s made a bad season, and she’s fully insured, she’s pootty certain to burn up some time in the winter.  Everybody knows that comical devil wanted lion’s Head to burn up so ’t he could build new, and I presume there a’n’t a man, woman, or child anywhere round but what believes I set her on fire.  Hired to do it.  Now, see?  Jeff off in Europe; daytime; no lives lost; prop’ty total loss ’s a clear case.  Heigh?  I tell you, I’m afraid I’ve got trouble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Westover tried to protest, to say something in derision or defiance; but he was shaken himself, and he ended by getting his hat and coat; Whitwell had kept his own on, in the excitement.  “We’ll go out and see a lawyer.  A friend of mine; it won’t cost you anything.”  He added this assurance at a certain look of reluctance that came into Whitwell’s face, and that left it as soon as he had spoken.  Whitwell glanced round the studio even cheerily.  “Who’d ha’ thought,” he said, fastening upon the study which Westover had made of Lion’s head the winter before, “that the old place would ‘a’ gone so soon?” He did not mean the mountain which he was looking at, but the hotel that was present to his mind’s eye; and Westover perceived as he had not before that to Whitwell the hotel and not the mountain was Lion’s Head.</w:t>
      </w:r>
    </w:p>
    <w:p>
      <w:pPr>
        <w:widowControl w:val="on"/>
        <w:pBdr/>
        <w:spacing w:before="240" w:after="240" w:line="240" w:lineRule="auto"/>
        <w:ind w:left="0" w:right="0"/>
        <w:jc w:val="left"/>
      </w:pPr>
      <w:r>
        <w:rPr>
          <w:color w:val="000000"/>
          <w:sz w:val="24"/>
          <w:szCs w:val="24"/>
        </w:rPr>
        <w:t xml:space="preserve">He remembered to ask now where Whitwell had left his family, and Whitwell said that Frank and Cynthia were at home in his own house with Jombateeste; but he presumed he could not get back to them now before the next day.  He refused to be interested in any of the aspects of Boston which Westover casually pointed out, but when they had seen the lawyer he came forth a new man, vividly interested in everything.  The lawyer had been able to tell them that though the insurance companies would look sharply into the cause of the fire, there was no probability, hardly a possibility, that they would inculpate him, and he need give himself no anxiety about the affair.</w:t>
      </w:r>
    </w:p>
    <w:p>
      <w:pPr>
        <w:widowControl w:val="on"/>
        <w:pBdr/>
        <w:spacing w:before="240" w:after="240" w:line="240" w:lineRule="auto"/>
        <w:ind w:left="0" w:right="0"/>
        <w:jc w:val="left"/>
      </w:pPr>
      <w:r>
        <w:rPr>
          <w:color w:val="000000"/>
          <w:sz w:val="24"/>
          <w:szCs w:val="24"/>
        </w:rPr>
        <w:t xml:space="preserve">“There’s one thing, though,” Whitwell said to Westover when they got out upon the street.  “Hadn’t I ought to let Jeff know?”</w:t>
      </w:r>
    </w:p>
    <w:p>
      <w:pPr>
        <w:widowControl w:val="on"/>
        <w:pBdr/>
        <w:spacing w:before="240" w:after="240" w:line="240" w:lineRule="auto"/>
        <w:ind w:left="0" w:right="0"/>
        <w:jc w:val="left"/>
      </w:pPr>
      <w:r>
        <w:rPr>
          <w:color w:val="000000"/>
          <w:sz w:val="24"/>
          <w:szCs w:val="24"/>
        </w:rPr>
        <w:t xml:space="preserve">“Yes, at once.  You’d better cable him.  Have you got his address?”</w:t>
      </w:r>
    </w:p>
    <w:p>
      <w:pPr>
        <w:widowControl w:val="on"/>
        <w:pBdr/>
        <w:spacing w:before="240" w:after="240" w:line="240" w:lineRule="auto"/>
        <w:ind w:left="0" w:right="0"/>
        <w:jc w:val="left"/>
      </w:pPr>
      <w:r>
        <w:rPr>
          <w:color w:val="000000"/>
          <w:sz w:val="24"/>
          <w:szCs w:val="24"/>
        </w:rPr>
        <w:t xml:space="preserve">Whitwell had it, and he tasted all the dramatic quality of sending word to Jeff, which he would receive in Florence an hour after it left Boston.  “I did hope I could ha’ cabled once to Jackson while he was gone,” he said, regretfully, “but, unless we can fix up a wire with the other world, I guess I shan’t ever do it now.  I suppose Jackson’s still hangin’ round Mars, some’res.”</w:t>
      </w:r>
    </w:p>
    <w:p>
      <w:pPr>
        <w:widowControl w:val="on"/>
        <w:pBdr/>
        <w:spacing w:before="240" w:after="240" w:line="240" w:lineRule="auto"/>
        <w:ind w:left="0" w:right="0"/>
        <w:jc w:val="left"/>
      </w:pPr>
      <w:r>
        <w:rPr>
          <w:color w:val="000000"/>
          <w:sz w:val="24"/>
          <w:szCs w:val="24"/>
        </w:rPr>
        <w:t xml:space="preserve">He had a sectarian pride in the beauty of the Spiritual Temple which Westover walked him by on his way to see Trinity Church and the Fine Arts Museum, and he sorrowed that he could not attend a service’ there.  But he was consoled by the lunch which he had with Westover at a restaurant where it was served in courses.  “I presume this is what Jeff’s goin’ to give ’em at Lion’s Head when he gits it goin’ again.”</w:t>
      </w:r>
    </w:p>
    <w:p>
      <w:pPr>
        <w:widowControl w:val="on"/>
        <w:pBdr/>
        <w:spacing w:before="240" w:after="240" w:line="240" w:lineRule="auto"/>
        <w:ind w:left="0" w:right="0"/>
        <w:jc w:val="left"/>
      </w:pPr>
      <w:r>
        <w:rPr>
          <w:color w:val="000000"/>
          <w:sz w:val="24"/>
          <w:szCs w:val="24"/>
        </w:rPr>
        <w:t xml:space="preserve">“How is it he’s in Florence?” it occurred to Westover to ask.  “I thought he was going to Nice for the winter.”</w:t>
      </w:r>
    </w:p>
    <w:p>
      <w:pPr>
        <w:widowControl w:val="on"/>
        <w:pBdr/>
        <w:spacing w:before="240" w:after="240" w:line="240" w:lineRule="auto"/>
        <w:ind w:left="0" w:right="0"/>
        <w:jc w:val="left"/>
      </w:pPr>
      <w:r>
        <w:rPr>
          <w:color w:val="000000"/>
          <w:sz w:val="24"/>
          <w:szCs w:val="24"/>
        </w:rPr>
        <w:t xml:space="preserve">“I don’t know.  That’s the address he give in his last letter,” said Whitwell.  “I’ll be glad when I’ve done with him for good and all.  He’s all kinds of a devil.”</w:t>
      </w:r>
    </w:p>
    <w:p>
      <w:pPr>
        <w:widowControl w:val="on"/>
        <w:pBdr/>
        <w:spacing w:before="240" w:after="240" w:line="240" w:lineRule="auto"/>
        <w:ind w:left="0" w:right="0"/>
        <w:jc w:val="left"/>
      </w:pPr>
      <w:r>
        <w:rPr>
          <w:color w:val="000000"/>
          <w:sz w:val="24"/>
          <w:szCs w:val="24"/>
        </w:rPr>
        <w:t xml:space="preserve">It was in Westover’s mind to say that he wished the Whitwells had never had anything to do with Durgin after his mother’s death.  He had felt it a want of delicacy in them that they had been willing to stay on in his employ, and his ideal of Cynthia had suffered a kind of wound from what must have been her decision in the matter.  He would have expected something altogether different from her pride, her self-respect.  But he now merely said:  “Yes, I shall be glad, too.  I’m afraid he’s a bad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His words seemed to appeal to Whitwell’s impartiality.  “Well, I d’ know as I should say bad, exactly.  He’s a mixture.”</w:t>
      </w:r>
    </w:p>
    <w:p>
      <w:pPr>
        <w:widowControl w:val="on"/>
        <w:pBdr/>
        <w:spacing w:before="240" w:after="240" w:line="240" w:lineRule="auto"/>
        <w:ind w:left="0" w:right="0"/>
        <w:jc w:val="left"/>
      </w:pPr>
      <w:r>
        <w:rPr>
          <w:color w:val="000000"/>
          <w:sz w:val="24"/>
          <w:szCs w:val="24"/>
        </w:rPr>
        <w:t xml:space="preserve">“He’s a bad mixture,” said Westover.</w:t>
      </w:r>
    </w:p>
    <w:p>
      <w:pPr>
        <w:widowControl w:val="on"/>
        <w:pBdr/>
        <w:spacing w:before="240" w:after="240" w:line="240" w:lineRule="auto"/>
        <w:ind w:left="0" w:right="0"/>
        <w:jc w:val="left"/>
      </w:pPr>
      <w:r>
        <w:rPr>
          <w:color w:val="000000"/>
          <w:sz w:val="24"/>
          <w:szCs w:val="24"/>
        </w:rPr>
        <w:t xml:space="preserve">“Well, I guess you’re partly right there,” Whitwell admitted, with a laugh.  After a dreamy moment he asked:  “Ever hear anything more about that girl here in Boston?”</w:t>
      </w:r>
    </w:p>
    <w:p>
      <w:pPr>
        <w:widowControl w:val="on"/>
        <w:pBdr/>
        <w:spacing w:before="240" w:after="240" w:line="240" w:lineRule="auto"/>
        <w:ind w:left="0" w:right="0"/>
        <w:jc w:val="left"/>
      </w:pPr>
      <w:r>
        <w:rPr>
          <w:color w:val="000000"/>
          <w:sz w:val="24"/>
          <w:szCs w:val="24"/>
        </w:rPr>
        <w:t xml:space="preserve">Westover knew that he meant Bessie Lynde.  “She’s abroad somewhere, with her aunt.”</w:t>
      </w:r>
    </w:p>
    <w:p>
      <w:pPr>
        <w:widowControl w:val="on"/>
        <w:pBdr/>
        <w:spacing w:before="240" w:after="240" w:line="240" w:lineRule="auto"/>
        <w:ind w:left="0" w:right="0"/>
        <w:jc w:val="left"/>
      </w:pPr>
      <w:r>
        <w:rPr>
          <w:color w:val="000000"/>
          <w:sz w:val="24"/>
          <w:szCs w:val="24"/>
        </w:rPr>
        <w:t xml:space="preserve">Whitwell had not taken any wine; apparently he was afraid of forming instantly the habit of drink if he touched it; but he tolerated Westover’s pint of Zinfandel, and he seemed to warm sympathetically to a greater confidence as the painter made away with it.  “There’s one thing I never told Cynthy yet; well, Jombateeste didn’t tell me himself till after Jeff was gone; and then, thinks I, what’s the use?  But I guess you had better know.”</w:t>
      </w:r>
    </w:p>
    <w:p>
      <w:pPr>
        <w:widowControl w:val="on"/>
        <w:pBdr/>
        <w:spacing w:before="240" w:after="240" w:line="240" w:lineRule="auto"/>
        <w:ind w:left="0" w:right="0"/>
        <w:jc w:val="left"/>
      </w:pPr>
      <w:r>
        <w:rPr>
          <w:color w:val="000000"/>
          <w:sz w:val="24"/>
          <w:szCs w:val="24"/>
        </w:rPr>
        <w:t xml:space="preserve">He leaned forward across the table, and gave Jombateeste’s story of the encounter between Jeff and Alan Lynde in the clearing.  “Now what do you suppose was the reason Jeff let up on the feller?  Of course, he meant to choke the life out of him, and his just ketchin’ sight of Jombateeste—­do you believe that was enough to stop him, when he’d started in for a thing like that?  Or what was it done it?”</w:t>
      </w:r>
    </w:p>
    <w:p>
      <w:pPr>
        <w:widowControl w:val="on"/>
        <w:pBdr/>
        <w:spacing w:before="240" w:after="240" w:line="240" w:lineRule="auto"/>
        <w:ind w:left="0" w:right="0"/>
        <w:jc w:val="left"/>
      </w:pPr>
      <w:r>
        <w:rPr>
          <w:color w:val="000000"/>
          <w:sz w:val="24"/>
          <w:szCs w:val="24"/>
        </w:rPr>
        <w:t xml:space="preserve">Westover listened with less thought of the fact itself than of another fact that it threw light upon.  It was clear to him now that the Class-Day scrapping which had left its marks upon Jeff’s face was with Lynde, and that when Jeff got him in his power he was in such a fury for revenge that no mere motive of prudence could have arrested him.  In both events, it must have been Bessie Lynde that was the moving cause; but what was it that stayed Jeff in his vengeance?</w:t>
      </w:r>
    </w:p>
    <w:p>
      <w:pPr>
        <w:widowControl w:val="on"/>
        <w:pBdr/>
        <w:spacing w:before="240" w:after="240" w:line="240" w:lineRule="auto"/>
        <w:ind w:left="0" w:right="0"/>
        <w:jc w:val="left"/>
      </w:pPr>
      <w:r>
        <w:rPr>
          <w:color w:val="000000"/>
          <w:sz w:val="24"/>
          <w:szCs w:val="24"/>
        </w:rPr>
        <w:t xml:space="preserve">“Let him up, and let him walk away, you say?” he demanded of Whitwell.</w:t>
      </w:r>
    </w:p>
    <w:p>
      <w:pPr>
        <w:widowControl w:val="on"/>
        <w:pBdr/>
        <w:spacing w:before="240" w:after="240" w:line="240" w:lineRule="auto"/>
        <w:ind w:left="0" w:right="0"/>
        <w:jc w:val="left"/>
      </w:pPr>
      <w:r>
        <w:rPr>
          <w:color w:val="000000"/>
          <w:sz w:val="24"/>
          <w:szCs w:val="24"/>
        </w:rPr>
        <w:t xml:space="preserve">Whitwell nodded.  “That’s what Jombateeste said.  Said Jeff said if he let the feller look back he’d shoot him.  But he didn’t haf to.”</w:t>
      </w:r>
    </w:p>
    <w:p>
      <w:pPr>
        <w:widowControl w:val="on"/>
        <w:pBdr/>
        <w:spacing w:before="240" w:after="240" w:line="240" w:lineRule="auto"/>
        <w:ind w:left="0" w:right="0"/>
        <w:jc w:val="left"/>
      </w:pPr>
      <w:r>
        <w:rPr>
          <w:color w:val="000000"/>
          <w:sz w:val="24"/>
          <w:szCs w:val="24"/>
        </w:rPr>
        <w:t xml:space="preserve">“I can’t make it out,” Westover sighed.</w:t>
      </w:r>
    </w:p>
    <w:p>
      <w:pPr>
        <w:widowControl w:val="on"/>
        <w:pBdr/>
        <w:spacing w:before="240" w:after="240" w:line="240" w:lineRule="auto"/>
        <w:ind w:left="0" w:right="0"/>
        <w:jc w:val="left"/>
      </w:pPr>
      <w:r>
        <w:rPr>
          <w:color w:val="000000"/>
          <w:sz w:val="24"/>
          <w:szCs w:val="24"/>
        </w:rPr>
        <w:t xml:space="preserve">“It’s been too much for me,” Whitwell said.  “I told Jombateeste he’d better keep it to himself, and I guess he done so.  S’pose Jeff still had a sneakin’ fondness for the girl?”</w:t>
      </w:r>
    </w:p>
    <w:p>
      <w:pPr>
        <w:widowControl w:val="on"/>
        <w:pBdr/>
        <w:spacing w:before="240" w:after="240" w:line="240" w:lineRule="auto"/>
        <w:ind w:left="0" w:right="0"/>
        <w:jc w:val="left"/>
      </w:pPr>
      <w:r>
        <w:rPr>
          <w:color w:val="000000"/>
          <w:sz w:val="24"/>
          <w:szCs w:val="24"/>
        </w:rPr>
        <w:t xml:space="preserve">“I don’t know; perhaps,” Westover asserted.</w:t>
      </w:r>
    </w:p>
    <w:p>
      <w:pPr>
        <w:widowControl w:val="on"/>
        <w:pBdr/>
        <w:spacing w:before="240" w:after="240" w:line="240" w:lineRule="auto"/>
        <w:ind w:left="0" w:right="0"/>
        <w:jc w:val="left"/>
      </w:pPr>
      <w:r>
        <w:rPr>
          <w:color w:val="000000"/>
          <w:sz w:val="24"/>
          <w:szCs w:val="24"/>
        </w:rPr>
        <w:t xml:space="preserve">Whitwell threw his head back in a sudden laugh that showed all the work of his dentist.  “Well, wouldn’t it be a joke if he was there in Florence after her?  Be just like Jeff.”</w:t>
      </w:r>
    </w:p>
    <w:p>
      <w:pPr>
        <w:widowControl w:val="on"/>
        <w:pBdr/>
        <w:spacing w:before="240" w:after="240" w:line="240" w:lineRule="auto"/>
        <w:ind w:left="0" w:right="0"/>
        <w:jc w:val="left"/>
      </w:pPr>
      <w:r>
        <w:rPr>
          <w:color w:val="000000"/>
          <w:sz w:val="24"/>
          <w:szCs w:val="24"/>
        </w:rPr>
        <w:t xml:space="preserve">“It would be like Jeff; I don’t know whether it would be a joke or not.  I hope he won’t find it a joke, if it’s so,” said Westover, gloomily.  A fantastic apprehension seized him, which made him wish for the moment that it might be so, and which then passed, leaving him simply sorry for any chance that might bring Bessie Lynde into the fellow’s 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the evening Whitwell’s preference would have been a lecture of some sort, but there was none advertised, and he consented to go with Westover to the theatre.  He came back to the painter at dinner-time, after a wary exploration of the city, which had resulted not only in a personal acquaintance with its monuments, but an immunity from its dangers and temptations which he prided himself hardly less upon.  He had seen Faneuil Hall, the old State House, Bunker Hill, the Public Library, and the Old South Church, and he had not been sandbagged or buncoed or led astray from the paths of propriety.  In the comfortable sense of escape, he was disposed, to moralize upon the civilization of great cities, which he now witnessed at first hand for the first time; and throughout the evening, between the acts of the “Old Homestead,” which he found a play of some merit, but of not so much novelty in its characters as he had somehow led himself to expect, he recurred to the difficulties and dangers that must beset a young man in coming to a place like Boston.  Westover found him less amusing than he had on his own ground at Lion’s Head, and tasted a quality of commonplace in his deliverances which made him question whether he had not, perhaps, always owed more to this environment than he had suspected.  But they parted upon terms of mutual respect and in the common hope of meeting again.  Whitwell promised to let Westover know what he heard of Jeff, but, when the painter had walked the philosopher home to his hotel, he found a message awaiting him at his studio from Jeff direct: </w:t>
      </w:r>
    </w:p>
    <w:p>
      <w:pPr>
        <w:widowControl w:val="on"/>
        <w:pBdr/>
        <w:spacing w:before="240" w:after="240" w:line="240" w:lineRule="auto"/>
        <w:ind w:left="0" w:right="0"/>
        <w:jc w:val="left"/>
      </w:pPr>
      <w:r>
        <w:rPr>
          <w:color w:val="000000"/>
          <w:sz w:val="24"/>
          <w:szCs w:val="24"/>
        </w:rPr>
        <w:t xml:space="preserve">Whitwell’s despatch received.  Wait letter. </w:t>
      </w:r>
      <w:r>
        <w:rPr>
          <w:color w:val="000000"/>
          <w:sz w:val="24"/>
          <w:szCs w:val="24"/>
        </w:rPr>
        <w:br/>
        <w:t xml:space="preserve">“</w:t>
      </w:r>
      <w:r>
        <w:rPr>
          <w:i/>
          <w:color w:val="000000"/>
          <w:sz w:val="24"/>
          <w:szCs w:val="24"/>
        </w:rPr>
        <w:t xml:space="preserve">Durgin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Westover raged at the intelligent thrift of this telegram, and at the implication that he not only knew all about the business of Whitwell’s despatch, but that he was in communication with him, and would be sufficiently interested to convey Jeff’s message to him.  Of course, Durgin had at once divined that Whitwell must have come to him for advice, and that he would hear from him, whether he was still in Boston or not.  By cabling to Westover, Jeff saved the cost of an elaborate address to Whitwell at Lion’s Head, and had brought the painter in for further consultation and assistance in his affairs.  What vexed him still more was his own consciousness that he could not defeat this impudent expectation.  He had, indeed, some difficulty with himself to keep from going to Whitwell’s hotel with the despatch at once, and he slept badly, in his fear that he might not get it to him in the morning before he left town.</w:t>
      </w:r>
    </w:p>
    <w:p>
      <w:pPr>
        <w:widowControl w:val="on"/>
        <w:pBdr/>
        <w:spacing w:before="240" w:after="240" w:line="240" w:lineRule="auto"/>
        <w:ind w:left="0" w:right="0"/>
        <w:jc w:val="left"/>
      </w:pPr>
      <w:r>
        <w:rPr>
          <w:color w:val="000000"/>
          <w:sz w:val="24"/>
          <w:szCs w:val="24"/>
        </w:rPr>
        <w:t xml:space="preserve">The sum of Jeff’s letter when it came, and it came to Westover and not to Whitwell, was to request the painter to see a lawyer in his behalf, and put his insurance policies in his hands, with full authority to guard his interests in the matter.  He told Westover where his policies would be found, and enclosed the key of his box in the Safety Vaults, with a due demand for Westover’s admission to it.  He registered his letter, and he jocosely promised Westover to do as much for him some day, in pleading that there was really no one else he could turn to.  He put the whole business upon him, and Westover discharged himself of it as briefly as he could by delivering the papers to the lawyer he had already consulted for Whitwell.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“Is this another charity patient?” asked his friend, with a grin.</w:t>
      </w:r>
    </w:p>
    <w:p>
      <w:pPr>
        <w:widowControl w:val="on"/>
        <w:pBdr/>
        <w:spacing w:before="240" w:after="240" w:line="240" w:lineRule="auto"/>
        <w:ind w:left="0" w:right="0"/>
        <w:jc w:val="left"/>
      </w:pPr>
      <w:r>
        <w:rPr>
          <w:color w:val="000000"/>
          <w:sz w:val="24"/>
          <w:szCs w:val="24"/>
        </w:rPr>
        <w:t xml:space="preserve">“No,” replied Westover.  “You can charge this fellow along the whole line.”</w:t>
      </w:r>
    </w:p>
    <w:p>
      <w:pPr>
        <w:widowControl w:val="on"/>
        <w:pBdr/>
        <w:spacing w:before="240" w:after="240" w:line="240" w:lineRule="auto"/>
        <w:ind w:left="0" w:right="0"/>
        <w:jc w:val="left"/>
      </w:pPr>
      <w:r>
        <w:rPr>
          <w:color w:val="000000"/>
          <w:sz w:val="24"/>
          <w:szCs w:val="24"/>
        </w:rPr>
        <w:t xml:space="preserve">Before he parted with the lawyer he had his misgivings, and he said:  “I shouldn’t want the blackguard to think I had got a friend a fat job out of him.”</w:t>
      </w:r>
    </w:p>
    <w:p>
      <w:pPr>
        <w:widowControl w:val="on"/>
        <w:pBdr/>
        <w:spacing w:before="240" w:after="240" w:line="240" w:lineRule="auto"/>
        <w:ind w:left="0" w:right="0"/>
        <w:jc w:val="left"/>
      </w:pPr>
      <w:r>
        <w:rPr>
          <w:color w:val="000000"/>
          <w:sz w:val="24"/>
          <w:szCs w:val="24"/>
        </w:rPr>
        <w:t xml:space="preserve">The lawyer laughed intelligently.  “I shall only make the usual charge.  Then he is a blackguard.”</w:t>
      </w:r>
    </w:p>
    <w:p>
      <w:pPr>
        <w:widowControl w:val="on"/>
        <w:pBdr/>
        <w:spacing w:before="240" w:after="240" w:line="240" w:lineRule="auto"/>
        <w:ind w:left="0" w:right="0"/>
        <w:jc w:val="left"/>
      </w:pPr>
      <w:r>
        <w:rPr>
          <w:color w:val="000000"/>
          <w:sz w:val="24"/>
          <w:szCs w:val="24"/>
        </w:rPr>
        <w:t xml:space="preserve">“There ought to be a more blistering word.”</w:t>
      </w:r>
    </w:p>
    <w:p>
      <w:pPr>
        <w:widowControl w:val="on"/>
        <w:pBdr/>
        <w:spacing w:before="240" w:after="240" w:line="240" w:lineRule="auto"/>
        <w:ind w:left="0" w:right="0"/>
        <w:jc w:val="left"/>
      </w:pPr>
      <w:r>
        <w:rPr>
          <w:color w:val="000000"/>
          <w:sz w:val="24"/>
          <w:szCs w:val="24"/>
        </w:rPr>
        <w:t xml:space="preserve">“One that would imply that he was capable of setting fire to his property?”</w:t>
      </w:r>
    </w:p>
    <w:p>
      <w:pPr>
        <w:widowControl w:val="on"/>
        <w:pBdr/>
        <w:spacing w:before="240" w:after="240" w:line="240" w:lineRule="auto"/>
        <w:ind w:left="0" w:right="0"/>
        <w:jc w:val="left"/>
      </w:pPr>
      <w:r>
        <w:rPr>
          <w:color w:val="000000"/>
          <w:sz w:val="24"/>
          <w:szCs w:val="24"/>
        </w:rPr>
        <w:t xml:space="preserve">“I don’t say that.  But I’m glad he was away when it took fire,” said Westover.</w:t>
      </w:r>
    </w:p>
    <w:p>
      <w:pPr>
        <w:widowControl w:val="on"/>
        <w:pBdr/>
        <w:spacing w:before="240" w:after="240" w:line="240" w:lineRule="auto"/>
        <w:ind w:left="0" w:right="0"/>
        <w:jc w:val="left"/>
      </w:pPr>
      <w:r>
        <w:rPr>
          <w:color w:val="000000"/>
          <w:sz w:val="24"/>
          <w:szCs w:val="24"/>
        </w:rPr>
        <w:t xml:space="preserve">“You give him the benefit of the doubt.”</w:t>
      </w:r>
    </w:p>
    <w:p>
      <w:pPr>
        <w:widowControl w:val="on"/>
        <w:pBdr/>
        <w:spacing w:before="240" w:after="240" w:line="240" w:lineRule="auto"/>
        <w:ind w:left="0" w:right="0"/>
        <w:jc w:val="left"/>
      </w:pPr>
      <w:r>
        <w:rPr>
          <w:color w:val="000000"/>
          <w:sz w:val="24"/>
          <w:szCs w:val="24"/>
        </w:rPr>
        <w:t xml:space="preserve">“Yes, of every kind of doubt.”</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Westover once more promised himself to have nothing to do with Jeff Durgin or his affairs.  But he did not promise this so confidently as upon former occasions, and he instinctively waited for a new complication.  He could not understand why Jeff should not have come home to look after his insurance, unless it was because he had become interested in some woman even beyond his concern for his own advantage.  He believed him capable of throwing away advantages for disadvantages in a thing of that kind, but he thought it more probable that he had fallen in love with one whom he would lose nothing by winning.  It did not seem at all impossible that he should have again met Bessie Lynde, and that they should have made up their quarrel, or whatever it was.  Jeff would consider that he had done his whole duty by Cynthia, and that he was free to renew his suit with Bessie; and there was nothing in Bessie’s character, as Westover understood it, to prevent her taking him back upon a very small show of repentance if the needed emotions were in prospect.  He had decided pretty finally that it would be Bessie rather than another when he received a letter from Mrs. Vostrand.  It was dated at Florence, and after some pretty palaver about their old friendship, which she only hoped he remembered half as fondly as she did, the letter ran: </w:t>
      </w:r>
    </w:p>
    <w:p>
      <w:pPr>
        <w:widowControl w:val="on"/>
        <w:pBdr/>
        <w:spacing w:before="240" w:after="240" w:line="240" w:lineRule="auto"/>
        <w:ind w:left="0" w:right="0"/>
        <w:jc w:val="left"/>
      </w:pPr>
      <w:r>
        <w:rPr>
          <w:color w:val="000000"/>
          <w:sz w:val="24"/>
          <w:szCs w:val="24"/>
        </w:rPr>
        <w:t xml:space="preserve">   “I am turning to you now in a very strange difficulty, but I do not</w:t>
      </w:r>
      <w:r>
        <w:rPr>
          <w:color w:val="000000"/>
          <w:sz w:val="24"/>
          <w:szCs w:val="24"/>
        </w:rPr>
        <w:br/>
        <w:t xml:space="preserve">   know that I should turn to you even now, and knowing all I do of</w:t>
      </w:r>
      <w:r>
        <w:rPr>
          <w:color w:val="000000"/>
          <w:sz w:val="24"/>
          <w:szCs w:val="24"/>
        </w:rPr>
        <w:br/>
        <w:t xml:space="preserve">   your goodness, if I were not asked to do so by another.</w:t>
      </w:r>
    </w:p>
    <w:p>
      <w:pPr>
        <w:widowControl w:val="on"/>
        <w:pBdr/>
        <w:spacing w:before="0" w:after="0" w:line="240" w:lineRule="auto"/>
        <w:ind w:left="0" w:right="0"/>
        <w:jc w:val="left"/>
      </w:pPr>
      <w:r>
        <w:rPr>
          <w:color w:val="000000"/>
          <w:sz w:val="24"/>
          <w:szCs w:val="24"/>
        </w:rPr>
        <w:t xml:space="preserve">“I believe we have not heard from each other since the first days of my poor Genevieve’s marriage, when everything looked so bright and fair, and we little realized the clouds that were to overcast her happiness.  It is a long story, and I will not go into it fully.  The truth is that poor Gigi did not treat her very kindly, and that she has not lived with him since the birth of their little girl, now nearly two years old, and the sweetest little creature in the world; I wish you could see her; I am sure it would inspire your pencil with the idea of an angel-child.  At first I hoped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separation would be only temporary, and that when Genevieve had regained her strength she would be willing to go back to her husband; but nothing would induce her to do so.  In fact, poor Gigi had spent all her money, and they would have had nothing to live upon but his pay, and you know that the pay of the Italian officers is very small.</w:t>
      </w:r>
      <w:r>
        <w:rPr>
          <w:color w:val="000000"/>
          <w:sz w:val="24"/>
          <w:szCs w:val="24"/>
        </w:rPr>
        <w:t xml:space="preserve">“Gigi made several attempts to see her, and he threatened to take the child from her, but he was always willing to compromise for money.  I am afraid that he never really loved her and that we were both deceived by his fervent protestations.  We managed to get away from Florence without his knowing it, and we have spent the last two years in Lausanne, very happily, though very quietly.  Our dear Checco is in the university there, his father having given up the plan of sending him to Harvard, and we had him with us, while we were taking measures to secure the divorce.  Even in the simple way we lived Genevieve attracted a great deal of attention, as she always has done, and she would have had several eligible offers if she had been divorced, or if her affections had not already been engaged, as I did not know at the time.</w:t>
      </w:r>
      <w:r>
        <w:rPr>
          <w:color w:val="000000"/>
          <w:sz w:val="24"/>
          <w:szCs w:val="24"/>
        </w:rPr>
        <w:t xml:space="preserve">“We were in this state of uncertainty up to the middle of last summer, when the news of poor Gigi’s sudden death came.  I am sorry to say that his habits in some respects were not good, and that probably hastened it some; it had obliged him to leave the army.  Genevieve did not feel that she could consistently put on black for him, and I did not urge her, under the peculiar circumstances; there is so much mere formality in those kind of things at the best; but we immediately returned to Florence to try and see if we could not get back some of her effects which his family had seized.  I am opposed to lawsuits if they can possibly be avoided, and we arranged with poor Gigi’s family by agreeing to let them have Genevieve’s furniture if they would promise never to molest her with the child, and I must say they have behaved very well.  We are on the best of terms with them, and they have let us have some of the things back which were endeared to her by old associations, at a very reasonable rate.</w:t>
      </w:r>
      <w:r>
        <w:rPr>
          <w:color w:val="000000"/>
          <w:sz w:val="24"/>
          <w:szCs w:val="24"/>
        </w:rPr>
        <w:t xml:space="preserve">“This brings me to the romantic part of my letter, and I will say at once that we found your friend Mr. Durgin in Florence, in the very hotel we went to.  We all met in the dining-room, at the table d’hote one evening, and Genevieve and he took to each other at once.  He spent the evening with us in our private drawing-room, and she said to me, after he went, that for the first time in years she felt rested.  It seems that she had always secretly fancied him, and that she gave up to me in the matter of marrying poor Gigi, because she knew I had my heart set upon it, and she was not very certain of her own feelings when Mr. D. offered himself in Boston; but the conviction that she had made a mistake grew upon, her more and more after she had married Gigi.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“Well, now, Mr. Westover, I suppose you have guessed by this time that Mr. Durgin has renewed his offer, and Genevieve has conditionally accepted him; we do not feel that she is like an ordinary widow, and that she has to fill up a certain season of mourning; she and Gigi have been dead to each other for years; and Mr. Durgin is as fond of our dear little Bice as her own father could be, and they are together all the time.  Her name is Beatrice de’ Popolani Grassi.  Isn’t it lovely?  She has poor Gigi’s black eyes, with the most beautiful golden hair, which she gets from our aide.  You remember Genevieve’s hair back in the dear old days, before any trouble had come, and we were all so happy together?  And this brings me to what I wanted to say.  You are the oldest friend we have, and by a singular coincidence you are the oldest friend of Mr. Durgin, too.  I cannot bear to risk my child’s happiness a second time, and though Mr. Vostrand fully approves of the match, and has cabled his consent from Seattle, Washington, still, you know, a mother’s heart cannot be at rest without some positive assurance.  I told Mr. Durgin quite frankly how I felt, and he agreed with me that after our experience with poor Gigi we could not be too careful, and he authorized me to write to you and find out all you knew about him.  He said you had known him ever since he was a boy, and that if there was anything bad in his record you could tell it, and he did not want you to spire the truth.  He knows you will be just, and he wants you to write out the facts as they struck you at the time.</w:t>
      </w:r>
      <w:r>
        <w:rPr>
          <w:color w:val="000000"/>
          <w:sz w:val="24"/>
          <w:szCs w:val="24"/>
        </w:rPr>
        <w:t xml:space="preserve">“I shall be on pins and needles, as the saying is, till we hear from you, and you know hew Genevieve and Mr. D. must be feeling.  She is fully resolved not to have him without your endorsement, and he is quite willing to abide by what you say.</w:t>
      </w:r>
    </w:p>
    <w:p>
      <w:pPr>
        <w:widowControl w:val="on"/>
        <w:pBdr/>
        <w:spacing w:before="240" w:after="240" w:line="240" w:lineRule="auto"/>
        <w:ind w:left="0" w:right="0"/>
        <w:jc w:val="left"/>
      </w:pPr>
      <w:r>
        <w:rPr>
          <w:color w:val="000000"/>
          <w:sz w:val="24"/>
          <w:szCs w:val="24"/>
        </w:rPr>
        <w:t xml:space="preserve">   “I could almost wish you to cable me just Good or Bad, but I know</w:t>
      </w:r>
      <w:r>
        <w:rPr>
          <w:color w:val="000000"/>
          <w:sz w:val="24"/>
          <w:szCs w:val="24"/>
        </w:rPr>
        <w:br/>
        <w:t xml:space="preserve">   that this will not be wise, and I am going to wait for your letter,</w:t>
      </w:r>
      <w:r>
        <w:rPr>
          <w:color w:val="000000"/>
          <w:sz w:val="24"/>
          <w:szCs w:val="24"/>
        </w:rPr>
        <w:br/>
        <w:t xml:space="preserve">   and get your opinion in full.</w:t>
      </w:r>
    </w:p>
    <w:p>
      <w:pPr>
        <w:widowControl w:val="on"/>
        <w:pBdr/>
        <w:spacing w:before="0" w:after="0" w:line="240" w:lineRule="auto"/>
        <w:ind w:left="0" w:right="0"/>
        <w:jc w:val="left"/>
      </w:pPr>
      <w:r>
        <w:rPr>
          <w:color w:val="000000"/>
          <w:sz w:val="24"/>
          <w:szCs w:val="24"/>
        </w:rPr>
        <w:t xml:space="preserve">“We all join in the kindest regards.  Mr. D. is talking with Genevieve while I write, and has our darling Bice on his knees.  You cannot imagine what a picture it makes, her childish delicacy contrasted with his stalwart strength.  She says to send you a baciettino, and I wish you were here to receive it from her angel lips.  Yours faithfully,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Medora</w:t>
      </w:r>
      <w:r>
        <w:rPr>
          <w:color w:val="000000"/>
          <w:sz w:val="24"/>
          <w:szCs w:val="24"/>
        </w:rPr>
        <w:t xml:space="preserve"> </w:t>
      </w:r>
      <w:r>
        <w:rPr>
          <w:i/>
          <w:color w:val="000000"/>
          <w:sz w:val="24"/>
          <w:szCs w:val="24"/>
        </w:rPr>
        <w:t xml:space="preserve">Vostrand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  S.—­Mr. D. says that he fell in love with Genevieve across the barrier between the first and second cabin when he came over with us on the Aquitaine four years ago, and that he has never ceased to love her, though at one time he persuaded himself that he cared for another because he felt that she was lost to him forever, and it was no use:  He really did care for the lady he was engaged to, and had a true affection for her, which he mistook for a warmer feeling.  He says that she was worthy of any man’s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love and of the highest respect.  I tell Genevieve that, she ought to honor him for it, and that she must never be jealous of a memory.  We are very happy in Mr. Vostrand’s cordial approval of the match.  He is so glad to think that Mr. D. is a business man.  His cable from Seattle was most enthusiastic.</w:t>
      </w:r>
    </w:p>
    <w:p>
      <w:pPr>
        <w:widowControl w:val="on"/>
        <w:pBdr/>
        <w:spacing w:before="240" w:after="240" w:line="240" w:lineRule="auto"/>
        <w:ind w:left="0" w:right="0"/>
        <w:jc w:val="left"/>
      </w:pPr>
      <w:r>
        <w:rPr>
          <w:color w:val="000000"/>
          <w:sz w:val="24"/>
          <w:szCs w:val="24"/>
        </w:rPr>
        <w:t xml:space="preserve">“M.  D.”</w:t>
      </w:r>
    </w:p>
    <w:p>
      <w:pPr>
        <w:widowControl w:val="on"/>
        <w:pBdr/>
        <w:spacing w:before="240" w:after="240" w:line="240" w:lineRule="auto"/>
        <w:ind w:left="0" w:right="0"/>
        <w:jc w:val="left"/>
      </w:pPr>
      <w:r>
        <w:rPr>
          <w:color w:val="000000"/>
          <w:sz w:val="24"/>
          <w:szCs w:val="24"/>
        </w:rPr>
        <w:t xml:space="preserve">Westover did not know whether to laugh or cry when he read this letter, which covered several sheets of paper in lines that traversed each other in different directions.  His old, youthful ideal of Mrs. Vostrand finally perished in its presence, though still he could not blame her for wishing to see her daughter well married after having seen her married so ill.  He asked himself, without getting any very definite response, whether Mrs. Vostrand had always been this kind of a woman, or had grown into it by the use of arts which her peculiar plan of life had rendered necessary to her.  He remembered the intelligent toleration of Cynthia in speaking of her, and his indignation in behalf of the girl was also thrill of joy for her escape from the fate which Mrs. Vostrand was so eagerly invoking for her daughter.  But he thought of Genevieve with something of the same tenderness, and with a compassion that was for her alone.  She seemed to him a victim who was to be sacrificed a second time, and he had clearly a duty to her which he must not evade.  The only question could be how best to discharge it, and Westover took some hours from his work to turn the question over in his mind.  In the end, when he was about to give the whole affair up for the present, and lose a night’s sleep over it later, he had an inspiration, and he acted upon it at once.  He perceived that he owed no formal response to the sentimental insincerities of Mrs. Vostrand’s letter, and he decided to write to Durgin himself, and to put the case altogether in his hands.  If Durgin chose to show the Vostrands what he should write, very well; if he chose not to show it, then Westover’s apparent silence would be a sufficient reply to Mrs. Vostrand’s appeal.</w:t>
      </w:r>
    </w:p>
    <w:p>
      <w:pPr>
        <w:widowControl w:val="on"/>
        <w:pBdr/>
        <w:spacing w:before="0" w:after="0" w:line="240" w:lineRule="auto"/>
        <w:ind w:left="0" w:right="0"/>
        <w:jc w:val="left"/>
      </w:pPr>
      <w:r>
        <w:rPr>
          <w:color w:val="000000"/>
          <w:sz w:val="24"/>
          <w:szCs w:val="24"/>
        </w:rPr>
        <w:t xml:space="preserve">“I prefer to address you,” he began, “because I do not choose to let you think that I have any feeling to indulge against you, and because I do not think I have the right to take you out of your own keeping in any way.  You would be in my keeping if I did, and I do not wish that, not only because it would be a bother to me, but because it would be a wrong to you.</w:t>
      </w:r>
      <w:r>
        <w:rPr>
          <w:color w:val="000000"/>
          <w:sz w:val="24"/>
          <w:szCs w:val="24"/>
        </w:rPr>
        <w:t xml:space="preserve">“Mrs. Vostrand, whose letter to me I will leave you to answer by showing her this, or in any other manner you choose, tells me you do not want me to spare the truth concerning you.  I have never been quite certain what the truth was concerning you; you know that better than I do; and I do not propose to write your biography here.  But I will remind you of a few things.</w:t>
      </w:r>
      <w:r>
        <w:rPr>
          <w:color w:val="000000"/>
          <w:sz w:val="24"/>
          <w:szCs w:val="24"/>
        </w:rPr>
        <w:t xml:space="preserve">“The first day I saw you, I caught you amusing yourself with the terror of two little children, and I had the pleasure of cuffing you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it.  But you were only a boy then, and afterward you behaved so well that I decided you were not so much cruel as thoughtlessly mischievous.  When you had done all you could to lead me to this favorable conclusion, you suddenly turned and avenged yourself on me, so far as you could, for the help I had given the little ones against you.  I never greatly blamed you for that, for I decided that you had a vindictive temperament, and that you were not responsible for your temperament, but only for your character.</w:t>
      </w:r>
      <w:r>
        <w:rPr>
          <w:color w:val="000000"/>
          <w:sz w:val="24"/>
          <w:szCs w:val="24"/>
        </w:rPr>
        <w:t xml:space="preserve">“In your first year at Harvard your associations were bad, and your conduct generally was so bad that you were suspended.  You were arrested with other rowdy students, and passed the night in a police station.  I believe you were justly acquitted of any specific offence, and I always believed that if you had experienced greater kindness socially during your first year in college you would have been a better man.</w:t>
      </w:r>
      <w:r>
        <w:rPr>
          <w:color w:val="000000"/>
          <w:sz w:val="24"/>
          <w:szCs w:val="24"/>
        </w:rPr>
        <w:t xml:space="preserve">“You seem to have told Mrs. Vostrand of your engagement, and I will not speak of that.  It was creditable to you that so wise and good a girl as your betrothed should have trusted you, and I do not know that it was against you that another girl who was neither wise nor good should have trusted you at the same time.  You broke with the last, because you had to choose between the two; and, so far as I know, you accepted with a due sense of your faithlessness your dismissal by the first.  In this connection I must remind you that while you were doing your best to make the party to your second engagement believe that you were in love with her, you got her brother, an habitual inebriate, drunk, and were, so far, instrumental in breaking down the weak will with which he was struggling against his propensity.  It is only fair to you that I should add that you persuaded me you got him only a little drunker than he already got himself, and that you meant to have looked after him, but forgot him in your preoccupation with his sister.</w:t>
      </w:r>
      <w:r>
        <w:rPr>
          <w:color w:val="000000"/>
          <w:sz w:val="24"/>
          <w:szCs w:val="24"/>
        </w:rPr>
        <w:t xml:space="preserve">“I do not know what took place between you and these people after you broke your engagement with the sister, until your encounter with the brother in Whitwell’s Clearing, and I know of this only at second hand.  I can well believe that you had some real or fancied injury to pay off; and I give you all the credit you may wish to claim for sparing him at last.  For one of your vindictive temperament it must have been difficult.</w:t>
      </w:r>
      <w:r>
        <w:rPr>
          <w:color w:val="000000"/>
          <w:sz w:val="24"/>
          <w:szCs w:val="24"/>
        </w:rPr>
        <w:t xml:space="preserve">“I have told you the worst things I know of you, and I do not pretend to know them more than superficially.  I am not asked to judge you, and I will not.  You must be your own judge.  You are to decide whether these and other acts of yours are the acts of a man good enough to be intrusted with the happiness of a woman who has already been very unhappy.</w:t>
      </w:r>
      <w:r>
        <w:rPr>
          <w:color w:val="000000"/>
          <w:sz w:val="24"/>
          <w:szCs w:val="24"/>
        </w:rPr>
        <w:t xml:space="preserve">“You have sometimes, however—­oftener than I wished—­come to me for advice, and I now offer you some advice voluntarily.  Do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not suppose that because you love this woman, as you believe, you are fit to be the keeper of her future.  Ask yourself how you have dealt hitherto with those who have loved you, and whom in a sort you loved, and do not go further unless the answer is such as you can fully and faithfully report to the woman you wish to marry.  What you have made yourself you will be to the end.  You once called me an idealist, and perhaps you will call this idealism.  I will only add, and I will give the last word in your defence, you alone know what you are.”</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As soon as Westover had posted his letter he began to blame himself for it.  He saw that the right and manly thing would have been to write to Mrs. Vostrand, and tell her frankly what he thought of Durgin.  Her folly, her insincerity, her vulgarity, had nothing to do with the affair, so far as he was concerned.  If she had once been so kind to him as to bind him to her in grateful friendship, she certainly had a claim upon his best offices.  His duty was to her, and not at all to Durgin.  He need not have said anything against him because it was against him, but because it was true; and if he had written he must not have said anything less than the truth.</w:t>
      </w:r>
    </w:p>
    <w:p>
      <w:pPr>
        <w:widowControl w:val="on"/>
        <w:pBdr/>
        <w:spacing w:before="240" w:after="240" w:line="240" w:lineRule="auto"/>
        <w:ind w:left="0" w:right="0"/>
        <w:jc w:val="left"/>
      </w:pPr>
      <w:r>
        <w:rPr>
          <w:color w:val="000000"/>
          <w:sz w:val="24"/>
          <w:szCs w:val="24"/>
        </w:rPr>
        <w:t xml:space="preserve">He could have chosen not to write at all.  He could have said that her mawkish hypocrisy was a little too much; that she was really wanting him to whitewash Durgin for her, and she had no right to put upon him the responsibility for the step she clearly wished to take.  He could have made either of these decisions, and defended them to himself; but in what he had done he had altogether shirked.  While he was writing to Durgin, and pretending that he could justly leave this affair to him, he was simply indulging a bit of sentimental pose, far worse than anything in Mrs. Vostrand’s sham appeal for his help.</w:t>
      </w:r>
    </w:p>
    <w:p>
      <w:pPr>
        <w:widowControl w:val="on"/>
        <w:pBdr/>
        <w:spacing w:before="240" w:after="240" w:line="240" w:lineRule="auto"/>
        <w:ind w:left="0" w:right="0"/>
        <w:jc w:val="left"/>
      </w:pPr>
      <w:r>
        <w:rPr>
          <w:color w:val="000000"/>
          <w:sz w:val="24"/>
          <w:szCs w:val="24"/>
        </w:rPr>
        <w:t xml:space="preserve">He felt, as the time went by, that she had not written of her own impulse, but at her daughter’s urgence, and that it was this poor creature whose trust he had paltered with.  He believed that Durgin would not fail to make her unhappy, yet he had not done what he might to deliver her out of his hand.  He had satisfied a wretched pseudo-magnanimity toward a faithless scoundrel, as he thought Durgin, at the cost of a woman whose anxious hope of his aid had probably forced her mother’s hand.</w:t>
      </w:r>
    </w:p>
    <w:p>
      <w:pPr>
        <w:widowControl w:val="on"/>
        <w:pBdr/>
        <w:spacing w:before="240" w:after="240" w:line="240" w:lineRule="auto"/>
        <w:ind w:left="0" w:right="0"/>
        <w:jc w:val="left"/>
      </w:pPr>
      <w:r>
        <w:rPr>
          <w:color w:val="000000"/>
          <w:sz w:val="24"/>
          <w:szCs w:val="24"/>
        </w:rPr>
        <w:t xml:space="preserve">At first he thought his action irrevocable, and he bitterly upbraided himself for not taking council with Cynthia upon Mrs. Vostrand’s letter.  He had thought of doing that, and then he had dismissed the thought as involving pain that he had no right to inflict; but now he perceived that the pain was such as she must suffer in the event, and that he had stupidly refused himself the only means of finding out the right thing to do.  Her true heart and her clear mind would have been infallible in the affair, and he had trusted to his own muddled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began to write other letters:  to Durgin, to Mrs. Vostrand, to Genevieve; but none of them satisfied him, and he let the days go by without doing anything to retrieve his error or fulfil his duty.  At last he did what he ought to have done at first:  he enclosed Mrs. Vostrand’s letter to Cynthia, and asked her what she thought he ought to have done.  While he was waiting Cynthia’s answer to his letter, a cable message reached him from Florence: </w:t>
      </w:r>
    </w:p>
    <w:p>
      <w:pPr>
        <w:widowControl w:val="on"/>
        <w:pBdr/>
        <w:spacing w:before="240" w:after="240" w:line="240" w:lineRule="auto"/>
        <w:ind w:left="0" w:right="0"/>
        <w:jc w:val="left"/>
      </w:pPr>
      <w:r>
        <w:rPr>
          <w:color w:val="000000"/>
          <w:sz w:val="24"/>
          <w:szCs w:val="24"/>
        </w:rPr>
        <w:t xml:space="preserve">   “Kind letter received.  Married to-day.  Written.</w:t>
      </w:r>
    </w:p>
    <w:p>
      <w:pPr>
        <w:widowControl w:val="on"/>
        <w:pBdr/>
        <w:spacing w:before="240" w:after="240" w:line="240" w:lineRule="auto"/>
        <w:ind w:left="0" w:right="0"/>
        <w:jc w:val="left"/>
      </w:pPr>
      <w:r>
        <w:rPr>
          <w:color w:val="000000"/>
          <w:sz w:val="24"/>
          <w:szCs w:val="24"/>
        </w:rPr>
        <w:t xml:space="preserve">“Vostrand.”</w:t>
      </w:r>
    </w:p>
    <w:p>
      <w:pPr>
        <w:widowControl w:val="on"/>
        <w:pBdr/>
        <w:spacing w:before="240" w:after="240" w:line="240" w:lineRule="auto"/>
        <w:ind w:left="0" w:right="0"/>
        <w:jc w:val="left"/>
      </w:pPr>
      <w:r>
        <w:rPr>
          <w:color w:val="000000"/>
          <w:sz w:val="24"/>
          <w:szCs w:val="24"/>
        </w:rPr>
        <w:t xml:space="preserve">The next mail brought Cynthia’s reply, which was very brief: </w:t>
      </w:r>
    </w:p>
    <w:p>
      <w:pPr>
        <w:widowControl w:val="on"/>
        <w:pBdr/>
        <w:spacing w:before="240" w:after="240" w:line="240" w:lineRule="auto"/>
        <w:ind w:left="0" w:right="0"/>
        <w:jc w:val="left"/>
      </w:pPr>
      <w:r>
        <w:rPr>
          <w:color w:val="000000"/>
          <w:sz w:val="24"/>
          <w:szCs w:val="24"/>
        </w:rPr>
        <w:t xml:space="preserve">   “I am sorry you had to write at all; nothing could have prevented</w:t>
      </w:r>
      <w:r>
        <w:rPr>
          <w:color w:val="000000"/>
          <w:sz w:val="24"/>
          <w:szCs w:val="24"/>
        </w:rPr>
        <w:br/>
        <w:t xml:space="preserve">   it.  Perhaps if he cares for her he will be good to her.”</w:t>
      </w:r>
    </w:p>
    <w:p>
      <w:pPr>
        <w:widowControl w:val="on"/>
        <w:pBdr/>
        <w:spacing w:before="240" w:after="240" w:line="240" w:lineRule="auto"/>
        <w:ind w:left="0" w:right="0"/>
        <w:jc w:val="left"/>
      </w:pPr>
      <w:r>
        <w:rPr>
          <w:color w:val="000000"/>
          <w:sz w:val="24"/>
          <w:szCs w:val="24"/>
        </w:rPr>
        <w:t xml:space="preserve">Since the matter was now irremediable, Westover crept less miserably through the days than he could have believed he should, until the letter which Mrs. Vostrand’s cable promised came to hand.</w:t>
      </w:r>
    </w:p>
    <w:p>
      <w:pPr>
        <w:widowControl w:val="on"/>
        <w:pBdr/>
        <w:spacing w:before="0" w:after="0" w:line="240" w:lineRule="auto"/>
        <w:ind w:left="0" w:right="0"/>
        <w:jc w:val="left"/>
      </w:pPr>
      <w:r>
        <w:rPr>
          <w:color w:val="000000"/>
          <w:sz w:val="24"/>
          <w:szCs w:val="24"/>
        </w:rPr>
        <w:t xml:space="preserve">“Dear friend,” she wrote, “your generous and satisfactory answer came yesterday.  It was so delicate and high,-minded, and so like you, to write to Mr. Durgin, and leave the whole affair to him; and he did not lose a moment in showing us your beautiful letter.  He said you were a man after his own heart, and I wish you could have heard how he praised you.  It made Genevieve quite jealous, or would have, if it had been any one else.  But she is so happy in your approval of her marriage, which is to take place before the ‘sindaco’ to-morrow, We shall only have the civil rite; she feels that it is more American, and we are all coming home to Lion’s Head in the spring to live and die true Americans.  I wish you could spend the summer with us there, but, until Lion’s Head is rebuilt, we can’t ask you.  I don’t know exactly how we shall do ourselves, but Mr. Durgin is full of plans, and we leave everything to him.  He is here, making Genevieve laugh so that I can hardly write.  He joins us in love and thanks, and our darling Bice sends you a little kiss.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Medora</w:t>
      </w:r>
      <w:r>
        <w:rPr>
          <w:i/>
          <w:color w:val="000000"/>
          <w:sz w:val="24"/>
          <w:szCs w:val="24"/>
        </w:rPr>
        <w:t xml:space="preserve">Vostrand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  S. Mr. D. has told us all about the affairs you alluded to.  With Miss L. we cannot feel that he was to blame; but he blames himself in regard to Miss W. He says his only excuse is that he was always in love with Genevieve; and I think that is quite excuse enough.  M. V.”</w:t>
      </w:r>
    </w:p>
    <w:p>
      <w:pPr>
        <w:widowControl w:val="on"/>
        <w:pBdr/>
        <w:spacing w:before="240" w:after="240" w:line="240" w:lineRule="auto"/>
        <w:ind w:left="0" w:right="0"/>
        <w:jc w:val="left"/>
      </w:pPr>
      <w:r>
        <w:rPr>
          <w:color w:val="000000"/>
          <w:sz w:val="24"/>
          <w:szCs w:val="24"/>
        </w:rPr>
        <w:t xml:space="preserve">From time to time during the winter Westover wrote to Cynthia, and had letters from her in which he pleased himself fancying almost a personal effect of that shyness which he thought a charming thing in her.  But no doubt this was something he read into them; on their face they were plain, straightforward accounts of the life she led in the little old house at Lion’s Head, under the shadow of the black ruin on the hill.  Westover had taken to sending her books and magazines, and in thanking him for these she would sometimes speak of things she had read in them.  Her criticism related to the spirit rather than the manner of the things she spoke of, and it pleased him that she seemed, with all her insight, to have very little artistic sense of any kind; in the world where he lived there were so many women with an artistic sense in every kind that he was rather weary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never was anything about Durgin in the letters, and Westover was both troubled and consoled by this silence.  It might be from consciousness, and it probably was; it might be from indifference.  In the worst event, it hid any pain she might have felt with a dignity from which no intimation of his moved her.  The nearest she came to speaking of Jeff was when she said that Jombateeste was going to work at the brick-yards in Cambridge as soon as the spring opened, and was not going to stay any longer at Lion’s Head.</w:t>
      </w:r>
    </w:p>
    <w:p>
      <w:pPr>
        <w:widowControl w:val="on"/>
        <w:pBdr/>
        <w:spacing w:before="240" w:after="240" w:line="240" w:lineRule="auto"/>
        <w:ind w:left="0" w:right="0"/>
        <w:jc w:val="left"/>
      </w:pPr>
      <w:r>
        <w:rPr>
          <w:color w:val="000000"/>
          <w:sz w:val="24"/>
          <w:szCs w:val="24"/>
        </w:rPr>
        <w:t xml:space="preserve">Her brother Frank, she reported, had got a place with part work in the drug-and-book store at Lovewell, where he could keep on more easily with his studies; he had now fully decided to study for the ministry; he had always wanted to be an Episcopalian.</w:t>
      </w:r>
    </w:p>
    <w:p>
      <w:pPr>
        <w:widowControl w:val="on"/>
        <w:pBdr/>
        <w:spacing w:before="240" w:after="240" w:line="240" w:lineRule="auto"/>
        <w:ind w:left="0" w:right="0"/>
        <w:jc w:val="left"/>
      </w:pPr>
      <w:r>
        <w:rPr>
          <w:color w:val="000000"/>
          <w:sz w:val="24"/>
          <w:szCs w:val="24"/>
        </w:rPr>
        <w:t xml:space="preserve">One day toward the end of April, when several weeks had passed without bringing Westover any word from Cynthia, her father presented himself, and enjoyed in the painter’s surprise the sensation of having dropped upon him from the clouds.  He gave due accounts of the health of each of his household; ending with Jombateeste.  “You know he’s out at the brick, as he calls it, in Cambridge.”</w:t>
      </w:r>
    </w:p>
    <w:p>
      <w:pPr>
        <w:widowControl w:val="on"/>
        <w:pBdr/>
        <w:spacing w:before="240" w:after="240" w:line="240" w:lineRule="auto"/>
        <w:ind w:left="0" w:right="0"/>
        <w:jc w:val="left"/>
      </w:pPr>
      <w:r>
        <w:rPr>
          <w:color w:val="000000"/>
          <w:sz w:val="24"/>
          <w:szCs w:val="24"/>
        </w:rPr>
        <w:t xml:space="preserve">“Cynthia said he was coming.  I didn’t know he had come yet,” said Westover.  “I must go out and look him up, if you think I could find him among all those Canucks.”</w:t>
      </w:r>
    </w:p>
    <w:p>
      <w:pPr>
        <w:widowControl w:val="on"/>
        <w:pBdr/>
        <w:spacing w:before="240" w:after="240" w:line="240" w:lineRule="auto"/>
        <w:ind w:left="0" w:right="0"/>
        <w:jc w:val="left"/>
      </w:pPr>
      <w:r>
        <w:rPr>
          <w:color w:val="000000"/>
          <w:sz w:val="24"/>
          <w:szCs w:val="24"/>
        </w:rPr>
        <w:t xml:space="preserve">“Well, I don’t know but you’d better look us up at the same time,” said Whitwell, with additional pleasure in the painter’s additional surprise.  “I guess we’re out in Cambridge, too,” he added, at Westover’s start of question.  “We’re out there, visitin’ one of our summer folks, as you might say.  Remember Mis’ Fredericks?”</w:t>
      </w:r>
    </w:p>
    <w:p>
      <w:pPr>
        <w:widowControl w:val="on"/>
        <w:pBdr/>
        <w:spacing w:before="240" w:after="240" w:line="240" w:lineRule="auto"/>
        <w:ind w:left="0" w:right="0"/>
        <w:jc w:val="left"/>
      </w:pPr>
      <w:r>
        <w:rPr>
          <w:color w:val="000000"/>
          <w:sz w:val="24"/>
          <w:szCs w:val="24"/>
        </w:rPr>
        <w:t xml:space="preserve">“Why, what the deuce kept you from telling me so at once?” Westover demanded, indignantly.</w:t>
      </w:r>
    </w:p>
    <w:p>
      <w:pPr>
        <w:widowControl w:val="on"/>
        <w:pBdr/>
        <w:spacing w:before="240" w:after="240" w:line="240" w:lineRule="auto"/>
        <w:ind w:left="0" w:right="0"/>
        <w:jc w:val="left"/>
      </w:pPr>
      <w:r>
        <w:rPr>
          <w:color w:val="000000"/>
          <w:sz w:val="24"/>
          <w:szCs w:val="24"/>
        </w:rPr>
        <w:t xml:space="preserve">“Guess I hadn’t got round to it,” said Whitwell, with dry relish.</w:t>
      </w:r>
    </w:p>
    <w:p>
      <w:pPr>
        <w:widowControl w:val="on"/>
        <w:pBdr/>
        <w:spacing w:before="240" w:after="240" w:line="240" w:lineRule="auto"/>
        <w:ind w:left="0" w:right="0"/>
        <w:jc w:val="left"/>
      </w:pPr>
      <w:r>
        <w:rPr>
          <w:color w:val="000000"/>
          <w:sz w:val="24"/>
          <w:szCs w:val="24"/>
        </w:rPr>
        <w:t xml:space="preserve">“Do you mean that Cynthia’s there?”</w:t>
      </w:r>
    </w:p>
    <w:p>
      <w:pPr>
        <w:widowControl w:val="on"/>
        <w:pBdr/>
        <w:spacing w:before="240" w:after="240" w:line="240" w:lineRule="auto"/>
        <w:ind w:left="0" w:right="0"/>
        <w:jc w:val="left"/>
      </w:pPr>
      <w:r>
        <w:rPr>
          <w:color w:val="000000"/>
          <w:sz w:val="24"/>
          <w:szCs w:val="24"/>
        </w:rPr>
        <w:t xml:space="preserve">“Well, I guess they wouldn’t cared much for a visit from me.”</w:t>
      </w:r>
    </w:p>
    <w:p>
      <w:pPr>
        <w:widowControl w:val="on"/>
        <w:pBdr/>
        <w:spacing w:before="240" w:after="240" w:line="240" w:lineRule="auto"/>
        <w:ind w:left="0" w:right="0"/>
        <w:jc w:val="left"/>
      </w:pPr>
      <w:r>
        <w:rPr>
          <w:color w:val="000000"/>
          <w:sz w:val="24"/>
          <w:szCs w:val="24"/>
        </w:rPr>
        <w:t xml:space="preserve">Whitwell took advantage of Westover’s moment of mystification to explain that Jeff had written over to him from Italy, offering him a pretty good rent for his house, which he wanted to occupy while he was rebuilding Lion’s Head.  He was going to push the work right through in the summer, and be ready for the season the year after.  That was what Whitwell understood, and he understood that Jeff’s family was going to stay in Lovewell, but Jeff himself wanted to be on the ground day and night.</w:t>
      </w:r>
    </w:p>
    <w:p>
      <w:pPr>
        <w:widowControl w:val="on"/>
        <w:pBdr/>
        <w:spacing w:before="240" w:after="240" w:line="240" w:lineRule="auto"/>
        <w:ind w:left="0" w:right="0"/>
        <w:jc w:val="left"/>
      </w:pPr>
      <w:r>
        <w:rPr>
          <w:color w:val="000000"/>
          <w:sz w:val="24"/>
          <w:szCs w:val="24"/>
        </w:rPr>
        <w:t xml:space="preserve">“So that’s kind of turned us out of doors, as you may say, and Cynthia’s always had this idee of comin’ down Boston way:  and she didn’t know anybody that could advise with her as well as Mis’ Fredericks, and she wrote to her, and Mis’ Fredericks answered her to come right down and talk it over.”  Westover felt a pang of resentment that Cynthia, had not turned to him for counsel, but he said nothing, and Whitwell went on:  “She said she was, ashamed to bother you, you’d had the whole neighborhood on your hands so much, and so she wrote to Mis’ Fredericks.”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Westover had a vague discomfort in it all, which ultimately defined itself as a discontent with the willingness of the Whitwells to let Durgin occupy their house upon any terms, for any purpose, and a lingering grudge that Cynthia should have asked help of any one but himself, even from a motive of delicacy.</w:t>
      </w:r>
    </w:p>
    <w:p>
      <w:pPr>
        <w:widowControl w:val="on"/>
        <w:pBdr/>
        <w:spacing w:before="240" w:after="240" w:line="240" w:lineRule="auto"/>
        <w:ind w:left="0" w:right="0"/>
        <w:jc w:val="left"/>
      </w:pPr>
      <w:r>
        <w:rPr>
          <w:color w:val="000000"/>
          <w:sz w:val="24"/>
          <w:szCs w:val="24"/>
        </w:rPr>
        <w:t xml:space="preserve">In the evening he went out to see the girl at the house of Mrs. Fredericks, whom he found living in the Port.  They had a first moment of intolerable shyness on her part.  He had been afraid to see her, with the jealousy for her dignity he always felt, lest she should look as if she had been unhappy about Durgin.  But he found her looking, not only very well, but very happy and full of peace, as soon as that moment of shyness passed.  It seemed to Westover as if she had begun to live on new terms, and that a harassing element, which had always been in it, had gone out of her life, and in its absence she was beginning to rejoice in a lasting repose.  He found himself rejoicing with her, and he found himself on simpler and franker terms with her than ever before.  Neither of them spoke of Jeff, or made any approach to mention him, and Westover believed that this was not from a morbid feeling in her, but from a final and enduring indifference.</w:t>
      </w:r>
    </w:p>
    <w:p>
      <w:pPr>
        <w:widowControl w:val="on"/>
        <w:pBdr/>
        <w:spacing w:before="240" w:after="240" w:line="240" w:lineRule="auto"/>
        <w:ind w:left="0" w:right="0"/>
        <w:jc w:val="left"/>
      </w:pPr>
      <w:r>
        <w:rPr>
          <w:color w:val="000000"/>
          <w:sz w:val="24"/>
          <w:szCs w:val="24"/>
        </w:rPr>
        <w:t xml:space="preserve">He saw her alone, for Mrs. Fredericks and her daughter had gone into town to a concert, which he made her confess she would have gone to herself if it had not been that her father said he was coming out to see her.  She would not let him joke about the sacrifice he pretended she had made; he had a certain pain in fancying that his visit was the highest and finest favor that life could do her.  She told him of the ambition she had that she might get a school somewhere in the neighborhood of Boston, and then find something for her brother to do, while he began his studies in the Theological School at Harvard.  Frank was still at Lovewell, it seemed.</w:t>
      </w:r>
    </w:p>
    <w:p>
      <w:pPr>
        <w:widowControl w:val="on"/>
        <w:pBdr/>
        <w:spacing w:before="240" w:after="240" w:line="240" w:lineRule="auto"/>
        <w:ind w:left="0" w:right="0"/>
        <w:jc w:val="left"/>
      </w:pPr>
      <w:r>
        <w:rPr>
          <w:color w:val="000000"/>
          <w:sz w:val="24"/>
          <w:szCs w:val="24"/>
        </w:rPr>
        <w:t xml:space="preserve">At the end of the long call he made, he said, abruptly, when he had risen to go, “I should like to paint you.”</w:t>
      </w:r>
    </w:p>
    <w:p>
      <w:pPr>
        <w:widowControl w:val="on"/>
        <w:pBdr/>
        <w:spacing w:before="240" w:after="240" w:line="240" w:lineRule="auto"/>
        <w:ind w:left="0" w:right="0"/>
        <w:jc w:val="left"/>
      </w:pPr>
      <w:r>
        <w:rPr>
          <w:color w:val="000000"/>
          <w:sz w:val="24"/>
          <w:szCs w:val="24"/>
        </w:rPr>
        <w:t xml:space="preserve">“Who?  Me?” she cried, as if it were the most incredible thing, while a glad color rushed over her face.</w:t>
      </w:r>
    </w:p>
    <w:p>
      <w:pPr>
        <w:widowControl w:val="on"/>
        <w:pBdr/>
        <w:spacing w:before="240" w:after="240" w:line="240" w:lineRule="auto"/>
        <w:ind w:left="0" w:right="0"/>
        <w:jc w:val="left"/>
      </w:pPr>
      <w:r>
        <w:rPr>
          <w:color w:val="000000"/>
          <w:sz w:val="24"/>
          <w:szCs w:val="24"/>
        </w:rPr>
        <w:t xml:space="preserve">“Yes.  While you’re waiting to get your school, couldn’t you come in with your father, now and then, and sit for me?”</w:t>
      </w:r>
    </w:p>
    <w:p>
      <w:pPr>
        <w:widowControl w:val="on"/>
        <w:pBdr/>
        <w:spacing w:before="240" w:after="240" w:line="240" w:lineRule="auto"/>
        <w:ind w:left="0" w:right="0"/>
        <w:jc w:val="left"/>
      </w:pPr>
      <w:r>
        <w:rPr>
          <w:color w:val="000000"/>
          <w:sz w:val="24"/>
          <w:szCs w:val="24"/>
        </w:rPr>
        <w:t xml:space="preserve">“What’s he want me to come fer?” Whitwell demanded, when the plan was laid before him.  He was giving his unlimited leisure to the exploration of Boston, and his tone expressed something of the injury, which he also put into words, as a sole objection to the proposed interruption.  “Can’t you go alone, Cynthy?” Cynthia said she did not know, but when the point was referred to Mrs. Fredericks, she was sure Cynthia could not go alone, and she acquainted them both, as far as she could, with that mystery of chaperonage which had never touched their lives before.  Whitwell seemed to think that his daughter would give the matter up; and perhaps she might have done so, though she seemed reluctant, if Mrs. Fredericks had not further instructed them that it was the highest possible honor Mr. Westover was offering them, and that if he had proposed to paint her daughter she would simply have gone and lived with him while he was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Whitwell found some compensation for the time lost to his study of Boston in the conversation of the painter, which he said was worth a hundred cents on the dollar every time, though it dealt less with the metaphysical aspect of the latest facts of science than the philosopher could have wished.  He did not, to be sure, take very much stock in the picture as it advanced, somewhat fitfully, with a good many reversions to its original state of sketch.  It appeared to him always a slight and feeble representation of Cynthia, though, of course, a native politeness forbade him to express his disappointment.  He avowed a faith in Westover’s ability to get it right in the end, and always bade him go on, and take as much time to it as he wanted.</w:t>
      </w:r>
    </w:p>
    <w:p>
      <w:pPr>
        <w:widowControl w:val="on"/>
        <w:pBdr/>
        <w:spacing w:before="240" w:after="240" w:line="240" w:lineRule="auto"/>
        <w:ind w:left="0" w:right="0"/>
        <w:jc w:val="left"/>
      </w:pPr>
      <w:r>
        <w:rPr>
          <w:color w:val="000000"/>
          <w:sz w:val="24"/>
          <w:szCs w:val="24"/>
        </w:rPr>
        <w:t xml:space="preserve">He felt less uneasy than at first, because he had now found a little furnished house in the woodenest outskirts of North Cambridge, which he hired cheap from the recently widowed owner, and they were keeping house there.  Jombateeste lived with them, and worked in the brick-yards.  Out of hours he helped Cynthia, and kept the ugly little place looking trim and neat, and left Whitwell free for the tramps home to nature, which he began to take over the Belmont uplands as soon as the spring opened.  He was not homesick, as Cynthia was afraid he might be; his mind was fully occupied by the vast and varied interests opened to it by the intellectual and material activities of the neighboring city; and he found ample scope for his physical energies in doing Cynthia’s errands, as well as studying the strange flora of the region.  He apparently thought that he had made a distinct rise and advance in the world.  Sometimes, in the first days of his satisfaction with his establishment, he expressed the wish that Jackson could only have seen how he was fixed, once.  In his preoccupation with other things, he no longer attempted to explore the eternal mysteries with the help of planchette; the ungrateful instrument gathered as much dust as Cynthia would suffer on the what-not in the corner of the solemn parlor; and after two or three visits to the First Spiritual Temple in Boston, he lapsed altogether from an interest in the other world, which had, perhaps, mainly flourished in the absence of pressing subjects of inquiry, in this.</w:t>
      </w:r>
    </w:p>
    <w:p>
      <w:pPr>
        <w:widowControl w:val="on"/>
        <w:pBdr/>
        <w:spacing w:before="240" w:after="240" w:line="240" w:lineRule="auto"/>
        <w:ind w:left="0" w:right="0"/>
        <w:jc w:val="left"/>
      </w:pPr>
      <w:r>
        <w:rPr>
          <w:color w:val="000000"/>
          <w:sz w:val="24"/>
          <w:szCs w:val="24"/>
        </w:rPr>
        <w:t xml:space="preserve">When at last Westover confessed that he had carried his picture of Cynthia as far as he could, Whitwell did his best to hide his disappointment.  “Well, sir,” he said, tolerantly and even cheeringly, “I presume we’re every one of us a different person to whoever looks at us.  They say that no two men see the same star.”</w:t>
      </w:r>
    </w:p>
    <w:p>
      <w:pPr>
        <w:widowControl w:val="on"/>
        <w:pBdr/>
        <w:spacing w:before="240" w:after="240" w:line="240" w:lineRule="auto"/>
        <w:ind w:left="0" w:right="0"/>
        <w:jc w:val="left"/>
      </w:pPr>
      <w:r>
        <w:rPr>
          <w:color w:val="000000"/>
          <w:sz w:val="24"/>
          <w:szCs w:val="24"/>
        </w:rPr>
        <w:t xml:space="preserve">“You mean that she doesn’t look so to you,” suggested the painter, who seemed not at all abashed.</w:t>
      </w:r>
    </w:p>
    <w:p>
      <w:pPr>
        <w:widowControl w:val="on"/>
        <w:pBdr/>
        <w:spacing w:before="240" w:after="240" w:line="240" w:lineRule="auto"/>
        <w:ind w:left="0" w:right="0"/>
        <w:jc w:val="left"/>
      </w:pPr>
      <w:r>
        <w:rPr>
          <w:color w:val="000000"/>
          <w:sz w:val="24"/>
          <w:szCs w:val="24"/>
        </w:rPr>
        <w:t xml:space="preserve">“Well, you might say—­Why, here!  It’s like her; photograph couldn’t get it any better; but it makes me think-well, of a bird that you’ve come on sudden, and it stoops as if it was goin’ to fly—­”</w:t>
      </w:r>
    </w:p>
    <w:p>
      <w:pPr>
        <w:widowControl w:val="on"/>
        <w:pBdr/>
        <w:spacing w:before="240" w:after="240" w:line="240" w:lineRule="auto"/>
        <w:ind w:left="0" w:right="0"/>
        <w:jc w:val="left"/>
      </w:pPr>
      <w:r>
        <w:rPr>
          <w:color w:val="000000"/>
          <w:sz w:val="24"/>
          <w:szCs w:val="24"/>
        </w:rPr>
        <w:t xml:space="preserve">“Ah,” said Westover, “does it make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The painter could not make out at first whether the girl herself was pleased with the picture or not, and in his uncertainty he could not give it her at once, as he had hoped and meant to do.  It was by a kind of accident he found afterward that she had always been passionately proud of his having painted her.  This was when he returned from the last sojourn he had made in Paris, whither he went soon after the Whitwells settled in North Cambridge.  He left the picture behind him to be framed and then sent to her with a letter he had written, begging her to give it houseroom while he was gone.  He got a short, stiff note in reply after he reached Paris, and he had not tried to continue the correspondence.  But as soon as he returned he went out to see the Whitwells in North Cambridge.  They were still in their little house there; the young widower had married again; but neither he nor his new wife had cared to take up their joint life in his first home, and he had found Whitwell such a good tenant that he had not tried to put up the rent on him.  Frank was at home, now, with an employment that gave him part of his time for his theological studies; Cynthia had been teaching school ever since the fall after Westover went away, and they were all, as Whitwell said, in clover.  He was the only member of the family at home when Westover called on the afternoon of a warm summer day, and he entertained him with a full account of a visit he had paid Lion’s Head earlier in the season.</w:t>
      </w:r>
    </w:p>
    <w:p>
      <w:pPr>
        <w:widowControl w:val="on"/>
        <w:pBdr/>
        <w:spacing w:before="240" w:after="240" w:line="240" w:lineRule="auto"/>
        <w:ind w:left="0" w:right="0"/>
        <w:jc w:val="left"/>
      </w:pPr>
      <w:r>
        <w:rPr>
          <w:color w:val="000000"/>
          <w:sz w:val="24"/>
          <w:szCs w:val="24"/>
        </w:rPr>
        <w:t xml:space="preserve">“Yes, sir,” he said, as if he had already stated the fact, “I’ve sold my old place there to that devil.”  He said devil without the least rancor; with even a smile of good-will, and he enjoyed the astonishment Westover expressed in his demand: </w:t>
      </w:r>
    </w:p>
    <w:p>
      <w:pPr>
        <w:widowControl w:val="on"/>
        <w:pBdr/>
        <w:spacing w:before="240" w:after="240" w:line="240" w:lineRule="auto"/>
        <w:ind w:left="0" w:right="0"/>
        <w:jc w:val="left"/>
      </w:pPr>
      <w:r>
        <w:rPr>
          <w:color w:val="000000"/>
          <w:sz w:val="24"/>
          <w:szCs w:val="24"/>
        </w:rPr>
        <w:t xml:space="preserve">“Sold Durgin your house?”</w:t>
      </w:r>
    </w:p>
    <w:p>
      <w:pPr>
        <w:widowControl w:val="on"/>
        <w:pBdr/>
        <w:spacing w:before="240" w:after="240" w:line="240" w:lineRule="auto"/>
        <w:ind w:left="0" w:right="0"/>
        <w:jc w:val="left"/>
      </w:pPr>
      <w:r>
        <w:rPr>
          <w:color w:val="000000"/>
          <w:sz w:val="24"/>
          <w:szCs w:val="24"/>
        </w:rPr>
        <w:t xml:space="preserve">“Yes; I see we never wanted to go back there to live, any of us, and I went up to pass the papers and close the thing out.  Well, I did have an offer for it from a feller that wanted to open a boa’din’-house there and get the advantage of Jeff’s improvements, and I couldn’t seem to make up my mind till I’d looked the ground over.  Fust off, you know, I thought I’d sell to the other feller, because I could see in a minute what a thorn it ’d be in Jeff’s flesh.  But, dumn it all!  When I met the comical devil I couldn’t seem to want to pester him.  Why, here, thinks I, if we’ve made an escape from him—­and I guess we have, about the biggest escape—­what have I got ag’in’ him, anyway?  I’d ought to feel good to him; and I guess that’s the way I did feel, come to boil it down.  He’s got a way with him, you know, when you’re with him, that makes you like him.  He may have a knife in your ribs the whole while, but so long’s he don’t turn it, you don’t seem to know it, and you can’t help likin’ him.  Why, I hadn’t been with Jeff five minutes before I made up my mind to sell to him.  I told him about the other offer—­felt bound to do it—­and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 was all on fire.  ‘I want that place, Mr. Whitwell,’ s’d he.  ’Name your price.’  Well, I wa’n’t goin’ to take an advantage of the feller, and I guess he see it.  ‘You’ve offered me three thousand,’ s’d I, ‘n’ I don’t want to be no ways mean about it.  Five thousand buys the place.’  ’It’s mine,’ s’d he; just like that.  I guess he see he had a gentleman to deal with, and we didn’t say a word more.  Don’t you think I done right to sell to him?  I couldn’t ‘a’ got more’n thirty-five hundred out the other feller, to save me, and before Jeff begun his improvements I couldn’t ‘a’ realized a thousand dollars on the prop’ty.”
</w:t>
      </w:r>
    </w:p>
    <w:p>
      <w:pPr>
        <w:widowControl w:val="on"/>
        <w:pBdr/>
        <w:spacing w:before="240" w:after="240" w:line="240" w:lineRule="auto"/>
        <w:ind w:left="0" w:right="0"/>
        <w:jc w:val="left"/>
      </w:pPr>
      <w:r>
        <w:rPr>
          <w:color w:val="000000"/>
          <w:sz w:val="24"/>
          <w:szCs w:val="24"/>
        </w:rPr>
        <w:t xml:space="preserve">“I think you did right to sell to him,” said Westover, saddened somewhat by the proof Whitwell alleged of his magnanimity.</w:t>
      </w:r>
    </w:p>
    <w:p>
      <w:pPr>
        <w:widowControl w:val="on"/>
        <w:pBdr/>
        <w:spacing w:before="240" w:after="240" w:line="240" w:lineRule="auto"/>
        <w:ind w:left="0" w:right="0"/>
        <w:jc w:val="left"/>
      </w:pPr>
      <w:r>
        <w:rPr>
          <w:color w:val="000000"/>
          <w:sz w:val="24"/>
          <w:szCs w:val="24"/>
        </w:rPr>
        <w:t xml:space="preserve">“Well, Sir, I’m glad you do.  I don’t believe in crowdin’ a man because you got him in a corner, an’ I don’t believe in bearin’ malice.  Never did.  All I wanted was what the place was wo’th—­to him.  ’Twa’n’t wo’th nothin’ to me!  He’s got the house and the ten acres around it, and he’s got the house on Lion’s Head, includin’ the Clearin’, that the poottiest picnic-ground in the mountains.  Think of goin’ up there this summer?”</w:t>
      </w:r>
    </w:p>
    <w:p>
      <w:pPr>
        <w:widowControl w:val="on"/>
        <w:pBdr/>
        <w:spacing w:before="240" w:after="240" w:line="240" w:lineRule="auto"/>
        <w:ind w:left="0" w:right="0"/>
        <w:jc w:val="left"/>
      </w:pPr>
      <w:r>
        <w:rPr>
          <w:color w:val="000000"/>
          <w:sz w:val="24"/>
          <w:szCs w:val="24"/>
        </w:rPr>
        <w:t xml:space="preserve">“No,” said Westover, briefly.</w:t>
      </w:r>
    </w:p>
    <w:p>
      <w:pPr>
        <w:widowControl w:val="on"/>
        <w:pBdr/>
        <w:spacing w:before="240" w:after="240" w:line="240" w:lineRule="auto"/>
        <w:ind w:left="0" w:right="0"/>
        <w:jc w:val="left"/>
      </w:pPr>
      <w:r>
        <w:rPr>
          <w:color w:val="000000"/>
          <w:sz w:val="24"/>
          <w:szCs w:val="24"/>
        </w:rPr>
        <w:t xml:space="preserve">“Well, I some wish you did.  I sh’d like to know how Jeff’s improvements struck you.  Of course, I can’t judge of ’em so well, but I guess he’s made a pootty sightly thing of it.  He told me he’d had one of the leadin’ Boston architects to plan the thing out for him, and I tell you he’s got something nice.  ’Tain’t so big as old Lion’s Head, and Jeff wants to cater to a different style of custom, anyway.  The buildin’s longer’n what she is deep, and she spreads in front so’s to give as many rooms a view of the mountain as she can.  Know what ‘runnaysonce’ is?  Well, that’s the style Jeff said it was; it’s all pillars and pilasters; and you ride up to the office through a double row of colyums, under a kind of a portico.  It’s all painted like them old Colonial houses down on Brattle Street, buff and white.  Well, it made me think of one of them old pagan temples.  He’s got her shoved along to the south’ard, and he’s widened out a piece of level for her to stand on, so ‘t that piece o’ wood up the hill there is just behind her, and I tell you she looks nice, backin’ up ag’inst the trees.  I tell you, Jeff’s got a head on him!  I wish you could see that dinin’-room o’ his:  all white colyums, and frontin’ on the view.  Why, that devil’s got a regular little theatyre back o’ the dinin’-room for the young folks to act ammyture plays in, and the shows that come along, and he’s got a dance-hall besides; the parlors ain’t much—­folks like to set in the office; and a good many of the rooms are done off into soots, and got their own parlors.  I tell you, it’s swell, as they say.  You can order what you please for breakfast, but for lunch and dinner you got to take what Jeff gives you; but he treats you well.  He’s a Durgin,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it comes to that.  Served in cou’ses, and dinner at seven o’clock.  I don’t know where he got his money for ’t all, but I guess he put in his insurance fust, and then he put a mortgage on the buildin’; be as much as owned it; said he’d had a splendid season last year, and if he done as well for a copule of seasons more he’d have the whole prop’ty free o’ debt.”
</w:t>
      </w:r>
    </w:p>
    <w:p>
      <w:pPr>
        <w:widowControl w:val="on"/>
        <w:pBdr/>
        <w:spacing w:before="240" w:after="240" w:line="240" w:lineRule="auto"/>
        <w:ind w:left="0" w:right="0"/>
        <w:jc w:val="left"/>
      </w:pPr>
      <w:r>
        <w:rPr>
          <w:color w:val="000000"/>
          <w:sz w:val="24"/>
          <w:szCs w:val="24"/>
        </w:rPr>
        <w:t xml:space="preserve">Westover could see that the prosperity of the unjust man had corrupted the imagination and confounded the conscience of this simple witness, and he asked, in the hope of giving his praises pause:  “What has he done about the old family burying-ground in the orchard?”</w:t>
      </w:r>
    </w:p>
    <w:p>
      <w:pPr>
        <w:widowControl w:val="on"/>
        <w:pBdr/>
        <w:spacing w:before="240" w:after="240" w:line="240" w:lineRule="auto"/>
        <w:ind w:left="0" w:right="0"/>
        <w:jc w:val="left"/>
      </w:pPr>
      <w:r>
        <w:rPr>
          <w:color w:val="000000"/>
          <w:sz w:val="24"/>
          <w:szCs w:val="24"/>
        </w:rPr>
        <w:t xml:space="preserve">“Well, there!” said Whitwell.  “That got me more than any other one thing:  I naturally expected that Jeff ’d had ’em moved, for you know and I know, Mr. Westover, that a place like that couldn’t be very pop’la’ with summer folks; they don’t want to have anything to kind of make ’em serious, as you may say.  But that devil got his architect to treat the place, as he calls it, and he put a high stone wall around it, and planted it to bushes and evergreens so ’t looks like a piece of old garden, down there in the corner of the orchard, and if you didn’t hunt for it you wouldn’t know it was there.  Jeff said ’t when folks did happen to find it out, he believed they liked it; they think it’s picturesque and ancient.  Why, some on ’em wanted him to put up a little chapel alongside and have services there; and Jeff said he didn’t know but he’d do it yet.  He’s got dark-colored stones up for Mis’ Durgin and Jackson, so ’t they look as old as any of ’em.  I tell you, he knows how to do things.”</w:t>
      </w:r>
    </w:p>
    <w:p>
      <w:pPr>
        <w:widowControl w:val="on"/>
        <w:pBdr/>
        <w:spacing w:before="240" w:after="240" w:line="240" w:lineRule="auto"/>
        <w:ind w:left="0" w:right="0"/>
        <w:jc w:val="left"/>
      </w:pPr>
      <w:r>
        <w:rPr>
          <w:color w:val="000000"/>
          <w:sz w:val="24"/>
          <w:szCs w:val="24"/>
        </w:rPr>
        <w:t xml:space="preserve">“It seems so,” said Westover, with a bitterness apparently lost upon the optimistic philosopher.</w:t>
      </w:r>
    </w:p>
    <w:p>
      <w:pPr>
        <w:widowControl w:val="on"/>
        <w:pBdr/>
        <w:spacing w:before="240" w:after="240" w:line="240" w:lineRule="auto"/>
        <w:ind w:left="0" w:right="0"/>
        <w:jc w:val="left"/>
      </w:pPr>
      <w:r>
        <w:rPr>
          <w:color w:val="000000"/>
          <w:sz w:val="24"/>
          <w:szCs w:val="24"/>
        </w:rPr>
        <w:t xml:space="preserve">“Yes, sir.  I guess it’s all worked out for the best.  So long’s he didn’t marry Cynthy, I don’t care who he married, and—­I guess he’s made out fust-rate, and he treats his wife well, and his mother-in-law, too.  You wouldn’t hardly know they was in the house, they’re so kind of quiet; and if a guest wants to see Jeff, he’s got to send and ask for him; clerk does everything, but I guess Jeff keeps an eye out and knows what’s goin’ on.  He’s got an elegant soot of appartments, and he lives as private as if he was in his own house, him and his wife.  But when there’s anything goin’ on that needs a head, they’re both right on deck.</w:t>
      </w:r>
    </w:p>
    <w:p>
      <w:pPr>
        <w:widowControl w:val="on"/>
        <w:pBdr/>
        <w:spacing w:before="240" w:after="240" w:line="240" w:lineRule="auto"/>
        <w:ind w:left="0" w:right="0"/>
        <w:jc w:val="left"/>
      </w:pPr>
      <w:r>
        <w:rPr>
          <w:color w:val="000000"/>
          <w:sz w:val="24"/>
          <w:szCs w:val="24"/>
        </w:rPr>
        <w:t xml:space="preserve">“He don’t let his wife worry about things a great deal; he’s got a fust-rate of a housekeeper, but I guess old Mis’ Vostrand keeps the housekeeper, as you may say.  I hear some of the boa’ders talkin’ up there, and one of ’em said ’t the great thing about Lion’s Head was ’t you could feel everywheres in it that it was a lady’s house.  I guess Jeff has a pootty good time, and a time ’t suits him.  He shows up on the coachin’ parties, and he’s got himself a reg’lar English coachman’s rig, with boots outside his trouse’s, and a long coat and a fuzzy plug-hat:  I tell you, 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looks gay!  He don’t spend his winters at Lion’s Head:  he is off to Europe about as soon as the house closes in the fall, and he keeps bringin’ home new dodges.  Guess you couldn’t get no boa’d there for no seven dollars a week now!  I tell you, Jeff’s the gentleman now, and his wife’s about the nicest lady I ever saw.  Do’ know as I care so much about her mother; do’ know as I got anything ag’inst her, either, very much.  But that little girl, Beechy, as they call her, she’s a beauty!  And round with Jeff all the while!  He seems full as fond of her as her own mother does, and that devil, that couldn’t seem to get enough of tormentin’ little children when he was a boy, is as good and gentle with that little thing as-pie!”
</w:t>
      </w:r>
    </w:p>
    <w:p>
      <w:pPr>
        <w:widowControl w:val="on"/>
        <w:pBdr/>
        <w:spacing w:before="240" w:after="240" w:line="240" w:lineRule="auto"/>
        <w:ind w:left="0" w:right="0"/>
        <w:jc w:val="left"/>
      </w:pPr>
      <w:r>
        <w:rPr>
          <w:color w:val="000000"/>
          <w:sz w:val="24"/>
          <w:szCs w:val="24"/>
        </w:rPr>
        <w:t xml:space="preserve">Whitwell seemed to have come to an end of his celebration of Jeff’s success, and Westover asked: </w:t>
      </w:r>
    </w:p>
    <w:p>
      <w:pPr>
        <w:widowControl w:val="on"/>
        <w:pBdr/>
        <w:spacing w:before="240" w:after="240" w:line="240" w:lineRule="auto"/>
        <w:ind w:left="0" w:right="0"/>
        <w:jc w:val="left"/>
      </w:pPr>
      <w:r>
        <w:rPr>
          <w:color w:val="000000"/>
          <w:sz w:val="24"/>
          <w:szCs w:val="24"/>
        </w:rPr>
        <w:t xml:space="preserve">“And what do you make now, of planchette’s brokenshaft business?  Or don’t you believe in planchette any more?”</w:t>
      </w:r>
    </w:p>
    <w:p>
      <w:pPr>
        <w:widowControl w:val="on"/>
        <w:pBdr/>
        <w:spacing w:before="240" w:after="240" w:line="240" w:lineRule="auto"/>
        <w:ind w:left="0" w:right="0"/>
        <w:jc w:val="left"/>
      </w:pPr>
      <w:r>
        <w:rPr>
          <w:color w:val="000000"/>
          <w:sz w:val="24"/>
          <w:szCs w:val="24"/>
        </w:rPr>
        <w:t xml:space="preserve">Whitwell’s beaming face clouded.  “Well, sir, that’s a thing that’s always puzzled me.  If it wa’n’t that it was Jackson workin’ plantchette that night, I shouldn’t placed much dependence on what she said; but Jackson could get the truth out of her, if anybody could.  Sence I b’en up there I b’en figurin’ it out like this:  the broken shaft is the old Jeff that he’s left off bein’—­”</w:t>
      </w:r>
    </w:p>
    <w:p>
      <w:pPr>
        <w:widowControl w:val="on"/>
        <w:pBdr/>
        <w:spacing w:before="240" w:after="240" w:line="240" w:lineRule="auto"/>
        <w:ind w:left="0" w:right="0"/>
        <w:jc w:val="left"/>
      </w:pPr>
      <w:r>
        <w:rPr>
          <w:color w:val="000000"/>
          <w:sz w:val="24"/>
          <w:szCs w:val="24"/>
        </w:rPr>
        <w:t xml:space="preserve">Whitwell stopped midway in his suggestion, with an inquiring eye on the painter, who asked:  “You think he’s left off being the old Jeff?”</w:t>
      </w:r>
    </w:p>
    <w:p>
      <w:pPr>
        <w:widowControl w:val="on"/>
        <w:pBdr/>
        <w:spacing w:before="240" w:after="240" w:line="240" w:lineRule="auto"/>
        <w:ind w:left="0" w:right="0"/>
        <w:jc w:val="left"/>
      </w:pPr>
      <w:r>
        <w:rPr>
          <w:color w:val="000000"/>
          <w:sz w:val="24"/>
          <w:szCs w:val="24"/>
        </w:rPr>
        <w:t xml:space="preserve">“Well, sir, you got me there,” the philosopher confessed.  “I didn’t see anything to the contrary, but come to think of it—­”</w:t>
      </w:r>
    </w:p>
    <w:p>
      <w:pPr>
        <w:widowControl w:val="on"/>
        <w:pBdr/>
        <w:spacing w:before="240" w:after="240" w:line="240" w:lineRule="auto"/>
        <w:ind w:left="0" w:right="0"/>
        <w:jc w:val="left"/>
      </w:pPr>
      <w:r>
        <w:rPr>
          <w:color w:val="000000"/>
          <w:sz w:val="24"/>
          <w:szCs w:val="24"/>
        </w:rPr>
        <w:t xml:space="preserve">“Why couldn’t the broken shaft be his unfulfilled destiny on the old lines?  What reason is there to believe he isn’t what he’s always been?”</w:t>
      </w:r>
    </w:p>
    <w:p>
      <w:pPr>
        <w:widowControl w:val="on"/>
        <w:pBdr/>
        <w:spacing w:before="240" w:after="240" w:line="240" w:lineRule="auto"/>
        <w:ind w:left="0" w:right="0"/>
        <w:jc w:val="left"/>
      </w:pPr>
      <w:r>
        <w:rPr>
          <w:color w:val="000000"/>
          <w:sz w:val="24"/>
          <w:szCs w:val="24"/>
        </w:rPr>
        <w:t xml:space="preserve">“Well, come to think of it—­”</w:t>
      </w:r>
    </w:p>
    <w:p>
      <w:pPr>
        <w:widowControl w:val="on"/>
        <w:pBdr/>
        <w:spacing w:before="240" w:after="240" w:line="240" w:lineRule="auto"/>
        <w:ind w:left="0" w:right="0"/>
        <w:jc w:val="left"/>
      </w:pPr>
      <w:r>
        <w:rPr>
          <w:color w:val="000000"/>
          <w:sz w:val="24"/>
          <w:szCs w:val="24"/>
        </w:rPr>
        <w:t xml:space="preserve">“People don’t change in a day, or a year,” Westover went on, “or two or three years, even.  Sometimes I doubt if they ever change.”</w:t>
      </w:r>
    </w:p>
    <w:p>
      <w:pPr>
        <w:widowControl w:val="on"/>
        <w:pBdr/>
        <w:spacing w:before="240" w:after="240" w:line="240" w:lineRule="auto"/>
        <w:ind w:left="0" w:right="0"/>
        <w:jc w:val="left"/>
      </w:pPr>
      <w:r>
        <w:rPr>
          <w:color w:val="000000"/>
          <w:sz w:val="24"/>
          <w:szCs w:val="24"/>
        </w:rPr>
        <w:t xml:space="preserve">“Well, all that I thought,” Whitwell urged, faintly, against the hard scepticism of a man ordinarily so yielding, “is ’t there must be a moral government of the universe somewheres, and if a bad feller is to get along and prosper hand over hand, that way, don’t it look kind of as if—­”</w:t>
      </w:r>
    </w:p>
    <w:p>
      <w:pPr>
        <w:widowControl w:val="on"/>
        <w:pBdr/>
        <w:spacing w:before="240" w:after="240" w:line="240" w:lineRule="auto"/>
        <w:ind w:left="0" w:right="0"/>
        <w:jc w:val="left"/>
      </w:pPr>
      <w:r>
        <w:rPr>
          <w:color w:val="000000"/>
          <w:sz w:val="24"/>
          <w:szCs w:val="24"/>
        </w:rPr>
        <w:t xml:space="preserve">“There wasn’t any moral government of the universe?  Not the way I see it,” said Westover.  “A tree brings forth of its kind.  As a man sows he reaps.  It’s dead sure, pitilessly sure.  Jeff Durgin sowed success, in a certain way, and he’s reaping it.  He once said to me, when I tried to waken his conscience, that he should get where he was trying to go if he was strong enough, and being good had nothing to do with it.  I believe now he was right.  But he was wrong too, as such a man always is.  That kind of tree bears Dead Sea apples, after all.  He sowed evil, and he must reap evil.  He may never know it, but he will reap what he has sown.  The dreadful thing is that others must share in his harvest.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Whitwell scratched his head.  “Well, sir, there’s something in what you say, I guess.  But here!  What’s the use of thinkin’ a man can’t change?  Wa’n’t there ever anything in that old idee of a change of heart?  What do you s’pose made Jeff let up on that feller that Jombateeste see him have down, that day, in my Clearin’?  What Jeff would natch’ly done would b’en to shake the life out of him; but he didn’t; he let him up, and he let him go.  What’s the reason that wa’n’t the beginnin’ of a new life for him?”</w:t>
      </w:r>
    </w:p>
    <w:p>
      <w:pPr>
        <w:widowControl w:val="on"/>
        <w:pBdr/>
        <w:spacing w:before="240" w:after="240" w:line="240" w:lineRule="auto"/>
        <w:ind w:left="0" w:right="0"/>
        <w:jc w:val="left"/>
      </w:pPr>
      <w:r>
        <w:rPr>
          <w:color w:val="000000"/>
          <w:sz w:val="24"/>
          <w:szCs w:val="24"/>
        </w:rPr>
        <w:t xml:space="preserve">“We don’t know all the ins and outs of that business,” said Westover, after a moment.  “I’ve puzzled over it a good deal.  The man was the brother of that girl that Jeff had jilted in Boston.  I’ve found out that much.  I don’t know just the size and shape of the trouble between them, but Jeff may have felt that he had got even with his enemy before that day.  Or he may have felt that if he was going in for full satisfaction, there was Jombateeste looking on.”</w:t>
      </w:r>
    </w:p>
    <w:p>
      <w:pPr>
        <w:widowControl w:val="on"/>
        <w:pBdr/>
        <w:spacing w:before="240" w:after="240" w:line="240" w:lineRule="auto"/>
        <w:ind w:left="0" w:right="0"/>
        <w:jc w:val="left"/>
      </w:pPr>
      <w:r>
        <w:rPr>
          <w:color w:val="000000"/>
          <w:sz w:val="24"/>
          <w:szCs w:val="24"/>
        </w:rPr>
        <w:t xml:space="preserve">“That’s true,” said Whitwell, greatly daunted.  After a while he took refuge in the reflection, “Well, he’s a comical devil.”</w:t>
      </w:r>
    </w:p>
    <w:p>
      <w:pPr>
        <w:widowControl w:val="on"/>
        <w:pBdr/>
        <w:spacing w:before="240" w:after="240" w:line="240" w:lineRule="auto"/>
        <w:ind w:left="0" w:right="0"/>
        <w:jc w:val="left"/>
      </w:pPr>
      <w:r>
        <w:rPr>
          <w:color w:val="000000"/>
          <w:sz w:val="24"/>
          <w:szCs w:val="24"/>
        </w:rPr>
        <w:t xml:space="preserve">Westover said, in a sort of absence:  “Perhaps we’re all broken shafts, here.  Perhaps that old hypothesis of another life, a world where there is room enough and time enough for all the beginnings of this to complete themselves—­”</w:t>
      </w:r>
    </w:p>
    <w:p>
      <w:pPr>
        <w:widowControl w:val="on"/>
        <w:pBdr/>
        <w:spacing w:before="240" w:after="240" w:line="240" w:lineRule="auto"/>
        <w:ind w:left="0" w:right="0"/>
        <w:jc w:val="left"/>
      </w:pPr>
      <w:r>
        <w:rPr>
          <w:color w:val="000000"/>
          <w:sz w:val="24"/>
          <w:szCs w:val="24"/>
        </w:rPr>
        <w:t xml:space="preserve">“Well, now you’re shoutin’,” said Whitwell.  “And if plantchette—­” Westover rose.  “Why, a’n’t you goin’ to wait and see Cynthy?  I’m expectin’ her along every minute now; she’s just gone down to Harvard Square.  She’ll be awfully put out when she knows you’ve be’n here.”</w:t>
      </w:r>
    </w:p>
    <w:p>
      <w:pPr>
        <w:widowControl w:val="on"/>
        <w:pBdr/>
        <w:spacing w:before="240" w:after="240" w:line="240" w:lineRule="auto"/>
        <w:ind w:left="0" w:right="0"/>
        <w:jc w:val="left"/>
      </w:pPr>
      <w:r>
        <w:rPr>
          <w:color w:val="000000"/>
          <w:sz w:val="24"/>
          <w:szCs w:val="24"/>
        </w:rPr>
        <w:t xml:space="preserve">“I’ll come out again soon,” said Westover.  “Tell her—­”</w:t>
      </w:r>
    </w:p>
    <w:p>
      <w:pPr>
        <w:widowControl w:val="on"/>
        <w:pBdr/>
        <w:spacing w:before="240" w:after="240" w:line="240" w:lineRule="auto"/>
        <w:ind w:left="0" w:right="0"/>
        <w:jc w:val="left"/>
      </w:pPr>
      <w:r>
        <w:rPr>
          <w:color w:val="000000"/>
          <w:sz w:val="24"/>
          <w:szCs w:val="24"/>
        </w:rPr>
        <w:t xml:space="preserve">“Well, you must see your picture, anyway.  We’ve got it in the parlor.  I don’t know what she’ll say to me, keepin’ you here in the settin’-room all the time.”</w:t>
      </w:r>
    </w:p>
    <w:p>
      <w:pPr>
        <w:widowControl w:val="on"/>
        <w:pBdr/>
        <w:spacing w:before="240" w:after="240" w:line="240" w:lineRule="auto"/>
        <w:ind w:left="0" w:right="0"/>
        <w:jc w:val="left"/>
      </w:pPr>
      <w:r>
        <w:rPr>
          <w:color w:val="000000"/>
          <w:sz w:val="24"/>
          <w:szCs w:val="24"/>
        </w:rPr>
        <w:t xml:space="preserve">Whitwell led him into the little dark front hall, and into the parlor, less dim than it should have been because the afternoon sun was burning full upon its shutters.  The portrait hung over the mantel, in a bad light, but the painter could feel everything in it that he could not see.</w:t>
      </w:r>
    </w:p>
    <w:p>
      <w:pPr>
        <w:widowControl w:val="on"/>
        <w:pBdr/>
        <w:spacing w:before="240" w:after="240" w:line="240" w:lineRule="auto"/>
        <w:ind w:left="0" w:right="0"/>
        <w:jc w:val="left"/>
      </w:pPr>
      <w:r>
        <w:rPr>
          <w:color w:val="000000"/>
          <w:sz w:val="24"/>
          <w:szCs w:val="24"/>
        </w:rPr>
        <w:t xml:space="preserve">“Yes, it had that look in it.”</w:t>
      </w:r>
    </w:p>
    <w:p>
      <w:pPr>
        <w:widowControl w:val="on"/>
        <w:pBdr/>
        <w:spacing w:before="240" w:after="240" w:line="240" w:lineRule="auto"/>
        <w:ind w:left="0" w:right="0"/>
        <w:jc w:val="left"/>
      </w:pPr>
      <w:r>
        <w:rPr>
          <w:color w:val="000000"/>
          <w:sz w:val="24"/>
          <w:szCs w:val="24"/>
        </w:rPr>
        <w:t xml:space="preserve">“Well, she ha’n’t took wing yet, I’m thankful to think,” said Whitwell, and he spoke from his own large mind to the sympathy of an old friend who he felt could almost share his feelings as a father.</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When Westover turned out of the baking little street where the Whitwells lived into an elm-shaded stretch of North Avenue, he took off his hat and strolled bareheaded along in the cooler air.  He was disappointed not to have seen Cynthia, and yet he found himself hurrying away after his failure, with a sense of escape, or at least of respite.</w:t>
      </w:r>
    </w:p>
    <w:p>
      <w:pPr>
        <w:widowControl w:val="on"/>
        <w:pBdr/>
        <w:spacing w:before="240" w:after="240" w:line="240" w:lineRule="auto"/>
        <w:ind w:left="0" w:right="0"/>
        <w:jc w:val="left"/>
      </w:pPr>
      <w:r>
        <w:rPr>
          <w:color w:val="000000"/>
          <w:sz w:val="24"/>
          <w:szCs w:val="24"/>
        </w:rPr>
        <w:t xml:space="preserve">What he had come to say, to do, was the effect of long experience and much meditation.  The time had arrived when he could no longer feign to himself that his feelings toward the girl were not those of a lover, but he had his modest fears that she could never imagine him in that character, and that if he should ask her to do so he should shock and grieve her, and inflict upon himself an incurable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During this last absence of his he had let his fancy dwell constantly upon her, until life seemed worth having only if she would share it with him.  He was an artist, and he had always been a bohemian, but at heart he was philistine and bourgeois.  His ideal was a settlement, a fixed habitation, a stated existence, a home where he could work constantly in an air of affection, and unselfishly do his part to make his home happy.  It was a very simple-hearted ambition, and I do not quite know how to keep it from appearing commonplace and almost sordid; but such as it was, I must confess that it was his.  He had not married his model, because he was mainly a landscapist, perhaps; and he had not married any of his pupils, because he had not been in love with them, charming and good and lovely as he had thought some of them; and of late he had realized more and more why his fancy had not turned in their direction.  He perceived that it was already fixed, and possibly had long been fixed.</w:t>
      </w:r>
    </w:p>
    <w:p>
      <w:pPr>
        <w:widowControl w:val="on"/>
        <w:pBdr/>
        <w:spacing w:before="240" w:after="240" w:line="240" w:lineRule="auto"/>
        <w:ind w:left="0" w:right="0"/>
        <w:jc w:val="left"/>
      </w:pPr>
      <w:r>
        <w:rPr>
          <w:color w:val="000000"/>
          <w:sz w:val="24"/>
          <w:szCs w:val="24"/>
        </w:rPr>
        <w:t xml:space="preserve">He did not blink the fact that there were many disparities, and that there would be certain disadvantages which could never be quite overcome.  The fact had been brought rather strenuously home to him by his interview with Cynthia’s father.  He perceived, as indeed he had always known, that with a certain imaginative lift in his thinking and feeling, Whitwell was irreparably rustic, that he was and always must be practically Yankee.  Westover was not a Yankee, and he did not love or honor the type, though its struggles against itself touched and amused him.  It made him a little sick to hear how Whitwell had profited by Durgin’s necessity, and had taken advantage of him with conscientious and self-applausive rapacity, while he admired his prosperity, and tried to account for it by doubt of its injustice.  For a moment this seemed to him worse than Durgin’s conscientious toughness, which was the antithesis of Whitwell’s remorseless self-interest.  For the moment this claimed Cynthia of its kind, and Westover beheld her rustic and Yankee of her father’s type.  If she was not that now, she would grow into that through the lapse from the personal to the ancestral which we all undergo in the process of the years.</w:t>
      </w:r>
    </w:p>
    <w:p>
      <w:pPr>
        <w:widowControl w:val="on"/>
        <w:pBdr/>
        <w:spacing w:before="240" w:after="240" w:line="240" w:lineRule="auto"/>
        <w:ind w:left="0" w:right="0"/>
        <w:jc w:val="left"/>
      </w:pPr>
      <w:r>
        <w:rPr>
          <w:color w:val="000000"/>
          <w:sz w:val="24"/>
          <w:szCs w:val="24"/>
        </w:rPr>
        <w:t xml:space="preserve">The sight of her face as he had pictured it, and of the soul which he had imagined for it, restored him to a better sense of her, but he felt the need of escaping from the suggestion of her father’s presence, and taking further thought.  Perhaps he should never again reach the point that he was aware of deflecting from now; he filled his lungs with long breaths, which he exhaled in sighs of relief.  It might have been a mistake on the spiritual as well as the worldly side; it would certainly not have promoted his career; it might have impeded it.  These misgivings flitted over the surface of thought that more profoundly was occupied with a question of other things.  In the time since he had seen her last it might very well be that a young and pretty girl had met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who had taken her fancy; and he could not be sure that her fancy had ever been his, even if this had not happened.  He had no proof at all that she had ever cared or could care for him except gratefully, respectfully, almost reverentially, with that mingling of filial and maternal anxiety which had hitherto been the warmest expression of her regard.  He tried to reason it out, and could not.  He suddenly found himself bitterly disappointed that he had missed seeing her, for if they had met, he would have known by this time what to think, what to hope.  He felt old—­he felt fully thirty-six years old—­as he passed his hand over his crown, whose gossamer growth opposed so little resistance to his touch.  He had begun to lose his hair early, but till then he had not much regretted his baldness.  He entered into a little question of their comparative ages, which led him to the conclusion that Cynthia must now be about twenty-five.
</w:t>
      </w:r>
    </w:p>
    <w:p>
      <w:pPr>
        <w:widowControl w:val="on"/>
        <w:pBdr/>
        <w:spacing w:before="240" w:after="240" w:line="240" w:lineRule="auto"/>
        <w:ind w:left="0" w:right="0"/>
        <w:jc w:val="left"/>
      </w:pPr>
      <w:r>
        <w:rPr>
          <w:color w:val="000000"/>
          <w:sz w:val="24"/>
          <w:szCs w:val="24"/>
        </w:rPr>
        <w:t xml:space="preserve">Almost at the same moment he saw her coming up the walk toward him from far down the avenue.  For a reason, or rather a motive, of his own he pretended to himself that it was not she, but he knew instantly that it was, and he put on his hat.  He could see that she did not know him, and it was a pretty thing to witness the recognition dawn on her.  When it had its full effect, he was aware of a flutter, a pause in her whole figure before she came on toward him, and he hurried his steps for the charm of her beautiful blushing face.</w:t>
      </w:r>
    </w:p>
    <w:p>
      <w:pPr>
        <w:widowControl w:val="on"/>
        <w:pBdr/>
        <w:spacing w:before="240" w:after="240" w:line="240" w:lineRule="auto"/>
        <w:ind w:left="0" w:right="0"/>
        <w:jc w:val="left"/>
      </w:pPr>
      <w:r>
        <w:rPr>
          <w:color w:val="000000"/>
          <w:sz w:val="24"/>
          <w:szCs w:val="24"/>
        </w:rPr>
        <w:t xml:space="preserve">It was the spiritual effect of figure and face that he had carried in his thought ever since he had arrived at that one-sided intimacy through his study of her for the picture he had just seen.  He had often had to ask himself whether he had really perceived or only imagined the character he had translated into it; but here, for the moment at least, was what he had seen.  He hurried forward and joyfully took the hand she gave him.  He thought he should speak of that at once, but it was not possible, of course.  There had to come first the unheeded questions and answers about each other’s health, and many other commonplaces.  He turned and walked home with her, and at the gate of the little ugly house she asked him if he would not come in and take tea with them.</w:t>
      </w:r>
    </w:p>
    <w:p>
      <w:pPr>
        <w:widowControl w:val="on"/>
        <w:pBdr/>
        <w:spacing w:before="240" w:after="240" w:line="240" w:lineRule="auto"/>
        <w:ind w:left="0" w:right="0"/>
        <w:jc w:val="left"/>
      </w:pPr>
      <w:r>
        <w:rPr>
          <w:color w:val="000000"/>
          <w:sz w:val="24"/>
          <w:szCs w:val="24"/>
        </w:rPr>
        <w:t xml:space="preserve">Her father talked with him while she got the tea, and when it was ready her brother came in from his walk home out of Old Cambridge and helped her put it on the table.  He had grown much taller than Westover, and he was very ecclesiastical in his manner; more so than he would be, probably, if he ever became a bishop, Westover decided.  Jombateeste, in an interval of suspended work at the brick yard, was paying a visit to his people in Canada, and Westover did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All the time while they sat at table and talked together Westover realized more and more that for him, at least, the separation of the last two years had put that space between them which alone made it possible for them to approach each other on new ground.  A kind of horror, of repulsion, for her engagement to Jeff Durgin had ceased from his sense of her; it was as if she had been unhappily married, and the man, who had been unworthy and unkind, was like a ghost who could never come to trouble his joy.  He was more her contemporary, he found, than formerly; she had grown a great deal in the past two years, and a certain affliction which her father’s fixity had given him concerning her passed in the assurance of change which she herself gave him.</w:t>
      </w:r>
    </w:p>
    <w:p>
      <w:pPr>
        <w:widowControl w:val="on"/>
        <w:pBdr/>
        <w:spacing w:before="240" w:after="240" w:line="240" w:lineRule="auto"/>
        <w:ind w:left="0" w:right="0"/>
        <w:jc w:val="left"/>
      </w:pPr>
      <w:r>
        <w:rPr>
          <w:color w:val="000000"/>
          <w:sz w:val="24"/>
          <w:szCs w:val="24"/>
        </w:rPr>
        <w:t xml:space="preserve">She had changed her world, and grown to it, but her nature had not changed.  Even her look had not changed, and he told her how he had seen his picture in her at the moment of their meeting in the street.  They all went in to verify his impression from the painting.  “Yes, that is the way you looked.”</w:t>
      </w:r>
    </w:p>
    <w:p>
      <w:pPr>
        <w:widowControl w:val="on"/>
        <w:pBdr/>
        <w:spacing w:before="240" w:after="240" w:line="240" w:lineRule="auto"/>
        <w:ind w:left="0" w:right="0"/>
        <w:jc w:val="left"/>
      </w:pPr>
      <w:r>
        <w:rPr>
          <w:color w:val="000000"/>
          <w:sz w:val="24"/>
          <w:szCs w:val="24"/>
        </w:rPr>
        <w:t xml:space="preserve">“It seems to me that is the way I felt,” she asserted.</w:t>
      </w:r>
    </w:p>
    <w:p>
      <w:pPr>
        <w:widowControl w:val="on"/>
        <w:pBdr/>
        <w:spacing w:before="240" w:after="240" w:line="240" w:lineRule="auto"/>
        <w:ind w:left="0" w:right="0"/>
        <w:jc w:val="left"/>
      </w:pPr>
      <w:r>
        <w:rPr>
          <w:color w:val="000000"/>
          <w:sz w:val="24"/>
          <w:szCs w:val="24"/>
        </w:rPr>
        <w:t xml:space="preserve">Frank went about the house-work, and left her to their guest.  When Whitwell came back from the post-office, where he said he would only be gone a minute, he did not rejoin Westover and Cynthia in the parlor.</w:t>
      </w:r>
    </w:p>
    <w:p>
      <w:pPr>
        <w:widowControl w:val="on"/>
        <w:pBdr/>
        <w:spacing w:before="240" w:after="240" w:line="240" w:lineRule="auto"/>
        <w:ind w:left="0" w:right="0"/>
        <w:jc w:val="left"/>
      </w:pPr>
      <w:r>
        <w:rPr>
          <w:color w:val="000000"/>
          <w:sz w:val="24"/>
          <w:szCs w:val="24"/>
        </w:rPr>
        <w:t xml:space="preserve">The parlor door was shut; he had risked his fate, and they were talking it over.  Cynthia was not sure; she was sure of nothing but that there was no one in the world she cared for so much; but she was not sure that was enough.  She did not pretend that she was surprised; she owned that she had sometimes expected it; she blamed herself for not expecting it then.</w:t>
      </w:r>
    </w:p>
    <w:p>
      <w:pPr>
        <w:widowControl w:val="on"/>
        <w:pBdr/>
        <w:spacing w:before="240" w:after="240" w:line="240" w:lineRule="auto"/>
        <w:ind w:left="0" w:right="0"/>
        <w:jc w:val="left"/>
      </w:pPr>
      <w:r>
        <w:rPr>
          <w:color w:val="000000"/>
          <w:sz w:val="24"/>
          <w:szCs w:val="24"/>
        </w:rPr>
        <w:t xml:space="preserve">Westover said that he did not blame her for not knowing her mind; he had been fifteen years learning his own fully.  He asked her to take all the time she wished.  If she could not make sure after all, he should always be sure that she was wise and good.  She told him everything there was to tell of her breaking with Jeff, and he thought the last episode a supreme proof of her wisdom and goodness.</w:t>
      </w:r>
    </w:p>
    <w:p>
      <w:pPr>
        <w:widowControl w:val="on"/>
        <w:pBdr/>
        <w:spacing w:before="240" w:after="240" w:line="240" w:lineRule="auto"/>
        <w:ind w:left="0" w:right="0"/>
        <w:jc w:val="left"/>
      </w:pPr>
      <w:r>
        <w:rPr>
          <w:color w:val="000000"/>
          <w:sz w:val="24"/>
          <w:szCs w:val="24"/>
        </w:rPr>
        <w:t xml:space="preserve">After a certain time they went for a walk in the warm summer moonlight under the elms, where they had met on the avenue.</w:t>
      </w:r>
    </w:p>
    <w:p>
      <w:pPr>
        <w:widowControl w:val="on"/>
        <w:pBdr/>
        <w:spacing w:before="240" w:after="240" w:line="240" w:lineRule="auto"/>
        <w:ind w:left="0" w:right="0"/>
        <w:jc w:val="left"/>
      </w:pPr>
      <w:r>
        <w:rPr>
          <w:color w:val="000000"/>
          <w:sz w:val="24"/>
          <w:szCs w:val="24"/>
        </w:rPr>
        <w:t xml:space="preserve">“I suppose,” she said, as they drew near her door again, “that people don’t often talk it over as we’ve done.”</w:t>
      </w:r>
    </w:p>
    <w:p>
      <w:pPr>
        <w:widowControl w:val="on"/>
        <w:pBdr/>
        <w:spacing w:before="240" w:after="240" w:line="240" w:lineRule="auto"/>
        <w:ind w:left="0" w:right="0"/>
        <w:jc w:val="left"/>
      </w:pPr>
      <w:r>
        <w:rPr>
          <w:color w:val="000000"/>
          <w:sz w:val="24"/>
          <w:szCs w:val="24"/>
        </w:rPr>
        <w:t xml:space="preserve">“We only know from the novels,” he answered.  “Perhaps people do, oftener than is ever known.  I don’t see why they shouldn’t.”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“I’ve never wished to be sure of you so much as since you’ve wished to be sure of yourself.”</w:t>
      </w:r>
    </w:p>
    <w:p>
      <w:pPr>
        <w:widowControl w:val="on"/>
        <w:pBdr/>
        <w:spacing w:before="240" w:after="240" w:line="240" w:lineRule="auto"/>
        <w:ind w:left="0" w:right="0"/>
        <w:jc w:val="left"/>
      </w:pPr>
      <w:r>
        <w:rPr>
          <w:color w:val="000000"/>
          <w:sz w:val="24"/>
          <w:szCs w:val="24"/>
        </w:rPr>
        <w:t xml:space="preserve">“And I’ve never been so sure as since you were willing to let me,” said Cynthia.</w:t>
      </w:r>
    </w:p>
    <w:p>
      <w:pPr>
        <w:widowControl w:val="on"/>
        <w:pBdr/>
        <w:spacing w:before="240" w:after="240" w:line="240" w:lineRule="auto"/>
        <w:ind w:left="0" w:right="0"/>
        <w:jc w:val="left"/>
      </w:pPr>
      <w:r>
        <w:rPr>
          <w:color w:val="000000"/>
          <w:sz w:val="24"/>
          <w:szCs w:val="24"/>
        </w:rPr>
        <w:t xml:space="preserve">“I am glad of that.  Try to think of me, if that will help my cause, as some one you might have always known in this way.  We don’t really know each other yet.  I’m a great deal older than you, but still I’m not so very old.”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“Oh, I don’t care for that.  All I want to be certain of is that the feeling I have is really—­the feeling.”</w:t>
      </w:r>
    </w:p>
    <w:p>
      <w:pPr>
        <w:widowControl w:val="on"/>
        <w:pBdr/>
        <w:spacing w:before="240" w:after="240" w:line="240" w:lineRule="auto"/>
        <w:ind w:left="0" w:right="0"/>
        <w:jc w:val="left"/>
      </w:pPr>
      <w:r>
        <w:rPr>
          <w:color w:val="000000"/>
          <w:sz w:val="24"/>
          <w:szCs w:val="24"/>
        </w:rPr>
        <w:t xml:space="preserve">“I know, dear,” said Westover, and his heart surged toward her in his tenderness for her simple conscience, her wise question.  “Take time.  Don’t hurry.  Forget what I’ve said—­or no; that’s absurd!  Think of it; but don’t let anything but the truth persuade you.  Now, good-night, Cynthia.”</w:t>
      </w:r>
    </w:p>
    <w:p>
      <w:pPr>
        <w:widowControl w:val="on"/>
        <w:pBdr/>
        <w:spacing w:before="240" w:after="240" w:line="240" w:lineRule="auto"/>
        <w:ind w:left="0" w:right="0"/>
        <w:jc w:val="left"/>
      </w:pPr>
      <w:r>
        <w:rPr>
          <w:color w:val="000000"/>
          <w:sz w:val="24"/>
          <w:szCs w:val="24"/>
        </w:rPr>
        <w:t xml:space="preserve">“Good-night—­Mr. Westover.”</w:t>
      </w:r>
    </w:p>
    <w:p>
      <w:pPr>
        <w:widowControl w:val="on"/>
        <w:pBdr/>
        <w:spacing w:before="240" w:after="240" w:line="240" w:lineRule="auto"/>
        <w:ind w:left="0" w:right="0"/>
        <w:jc w:val="left"/>
      </w:pPr>
      <w:r>
        <w:rPr>
          <w:color w:val="000000"/>
          <w:sz w:val="24"/>
          <w:szCs w:val="24"/>
        </w:rPr>
        <w:t xml:space="preserve">“Mr. Westover” he reproached her.</w:t>
      </w:r>
    </w:p>
    <w:p>
      <w:pPr>
        <w:widowControl w:val="on"/>
        <w:pBdr/>
        <w:spacing w:before="240" w:after="240" w:line="240" w:lineRule="auto"/>
        <w:ind w:left="0" w:right="0"/>
        <w:jc w:val="left"/>
      </w:pPr>
      <w:r>
        <w:rPr>
          <w:color w:val="000000"/>
          <w:sz w:val="24"/>
          <w:szCs w:val="24"/>
        </w:rPr>
        <w:t xml:space="preserve">She stood thinking, as if the question were crucial.  Then she said, firmly, “I should always have to call you Mr. Westover.”</w:t>
      </w:r>
    </w:p>
    <w:p>
      <w:pPr>
        <w:widowControl w:val="on"/>
        <w:pBdr/>
        <w:spacing w:before="240" w:after="240" w:line="240" w:lineRule="auto"/>
        <w:ind w:left="0" w:right="0"/>
        <w:jc w:val="left"/>
      </w:pPr>
      <w:r>
        <w:rPr>
          <w:color w:val="000000"/>
          <w:sz w:val="24"/>
          <w:szCs w:val="24"/>
        </w:rPr>
        <w:t xml:space="preserve">“Oh, well,” he returned, “if that’s all!”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396296">
    <w:multiLevelType w:val="hybridMultilevel"/>
    <w:lvl w:ilvl="0" w:tplc="614880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396296">
    <w:abstractNumId w:val="473962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77418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