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Ways of Men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Ways of Men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785869695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031625">
    <w:multiLevelType w:val="hybridMultilevel"/>
    <w:lvl w:ilvl="0" w:tplc="320291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031625">
    <w:abstractNumId w:val="750316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387921744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