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Joy eBook</w:t>
      </w:r>
    </w:p>
    <w:p>
      <w:pPr>
        <w:keepNext w:val="on"/>
        <w:widowControl w:val="on"/>
        <w:pBdr/>
        <w:spacing w:before="299" w:after="299" w:line="240" w:lineRule="auto"/>
        <w:ind w:left="0" w:right="0"/>
        <w:jc w:val="left"/>
        <w:outlineLvl w:val="1"/>
      </w:pPr>
      <w:r>
        <w:rPr>
          <w:b/>
          <w:color w:val="000000"/>
          <w:sz w:val="36"/>
          <w:szCs w:val="36"/>
        </w:rPr>
        <w:t xml:space="preserve">Joy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32397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0" w:after="0" w:line="240" w:lineRule="auto"/>
        <w:ind w:left="0" w:right="0"/>
        <w:jc w:val="left"/>
      </w:pPr>
      <w:r>
        <w:rPr>
          <w:color w:val="000000"/>
          <w:sz w:val="24"/>
          <w:szCs w:val="24"/>
        </w:rPr>
        <w:t xml:space="preserve">The time is morning, and the scene a level lawn, beyond which the river is running amongst fields.  A huge old beech tree overshadows everything, in the darkness of whose hollow many things are hidden.  A rustic seat encircles it.  A low wall clothed in creepers, with two openings, divides this lawn from the flowery approaches to the house.  Close to the wall there is a swing.  The sky is clear and sunny.  </w:t>
      </w:r>
      <w:r>
        <w:rPr>
          <w:i/>
          <w:color w:val="000000"/>
          <w:sz w:val="24"/>
          <w:szCs w:val="24"/>
        </w:rPr>
        <w:t xml:space="preserve">Colonel</w:t>
      </w:r>
      <w:r>
        <w:rPr>
          <w:color w:val="000000"/>
          <w:sz w:val="24"/>
          <w:szCs w:val="24"/>
        </w:rPr>
        <w:t xml:space="preserve"> </w:t>
      </w:r>
      <w:r>
        <w:rPr>
          <w:i/>
          <w:color w:val="000000"/>
          <w:sz w:val="24"/>
          <w:szCs w:val="24"/>
        </w:rPr>
        <w:t xml:space="preserve">hope</w:t>
      </w:r>
      <w:r>
        <w:rPr>
          <w:color w:val="000000"/>
          <w:sz w:val="24"/>
          <w:szCs w:val="24"/>
        </w:rPr>
        <w:t xml:space="preserve"> is seated in a garden-chair, reading a newspaper through pince-nez.  He is fifty-five and bald, with drooping grey moustaches and a weather-darkened face.  He wears a flannel suit and a hat from Panama; a tennis racquet leans against his chair.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comes quickly through the opening of the wall, with roses in her hands.  She is going grey; she wears tan gauntlets, and no hat.  Her manner is decided, her voice emphatic, as though aware that there is no nonsense in its owner’s composition.  Screened from sight,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seated behind the hollow tree; and </w:t>
      </w:r>
      <w:r>
        <w:rPr>
          <w:i/>
          <w:color w:val="000000"/>
          <w:sz w:val="24"/>
          <w:szCs w:val="24"/>
        </w:rPr>
        <w:t xml:space="preserve">joy</w:t>
      </w:r>
      <w:r>
        <w:rPr>
          <w:color w:val="000000"/>
          <w:sz w:val="24"/>
          <w:szCs w:val="24"/>
        </w:rPr>
        <w:t xml:space="preserve"> is perched on a lower branch hidden by foliage.</w:t>
      </w:r>
    </w:p>
    <w:p>
      <w:pPr>
        <w:widowControl w:val="on"/>
        <w:pBdr/>
        <w:spacing w:before="240" w:after="240" w:line="240" w:lineRule="auto"/>
        <w:ind w:left="0" w:right="0"/>
        <w:jc w:val="left"/>
      </w:pPr>
      <w:r>
        <w:rPr>
          <w:color w:val="000000"/>
          <w:sz w:val="24"/>
          <w:szCs w:val="24"/>
        </w:rPr>
        <w:t xml:space="preserve">Mrs. Hope.  I told Molly in my letter that she’d have to walk up,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Walk up in this heat?  My dear, why didn’t you order Benson’s fly?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Expense for nothing!  Bob can bring up her things in the barrow.  I’ve told Joy I won’t have her going down to meet the train.  She’s so excited about her mother’s coming there’s no doing anything with 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 wonder, after two months.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she’s going home to-morrow; she must just keep herself fresh for the dancing tonight.  I’m not going to get people in to dance, and have Joy worn out before they begin.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[Dropping his paper.] I don’t like Molly’s walking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 great strong woman like Molly Gwyn!  It isn’t half a mile.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don’t like it, Nell; it’s not hospitable.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Rubbish!  If you want to throw away money, you must just find some better investment than those wretched 3 per cents. of yours.  The greenflies are in my roses already!  Did you ever see anything so disgusting? [They bend over the roses they have grown, and lose all sense of everything.] Where’s the syringe?  I saw you mooning about with it last night,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[Uneasily.] Mooning!</w:t>
      </w:r>
    </w:p>
    <w:p>
      <w:pPr>
        <w:widowControl w:val="on"/>
        <w:pBdr/>
        <w:spacing w:before="240" w:after="240" w:line="240" w:lineRule="auto"/>
        <w:ind w:left="0" w:right="0"/>
        <w:jc w:val="left"/>
      </w:pPr>
      <w:r>
        <w:rPr>
          <w:color w:val="000000"/>
          <w:sz w:val="24"/>
          <w:szCs w:val="24"/>
        </w:rPr>
        <w:t xml:space="preserve">     [He retires behind his paper.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enters the hollow of</w:t>
      </w:r>
      <w:r>
        <w:rPr>
          <w:color w:val="000000"/>
          <w:sz w:val="24"/>
          <w:szCs w:val="24"/>
        </w:rPr>
        <w:br/>
        <w:t xml:space="preserve">     the tree.]</w:t>
      </w:r>
    </w:p>
    <w:p>
      <w:pPr>
        <w:widowControl w:val="on"/>
        <w:pBdr/>
        <w:spacing w:before="240" w:after="240" w:line="240" w:lineRule="auto"/>
        <w:ind w:left="0" w:right="0"/>
        <w:jc w:val="left"/>
      </w:pPr>
      <w:r>
        <w:rPr>
          <w:color w:val="000000"/>
          <w:sz w:val="24"/>
          <w:szCs w:val="24"/>
        </w:rPr>
        <w:t xml:space="preserve">There’s an account of that West Australian swindle.  Set of ruffians!  Listen to this, Nell!  “It is understood that amongst the share-holders are large numbers of women, clergymen, and Army officers.”  How people can be such fools!</w:t>
      </w:r>
    </w:p>
    <w:p>
      <w:pPr>
        <w:widowControl w:val="on"/>
        <w:pBdr/>
        <w:spacing w:before="240" w:after="240" w:line="240" w:lineRule="auto"/>
        <w:ind w:left="0" w:right="0"/>
        <w:jc w:val="left"/>
      </w:pPr>
      <w:r>
        <w:rPr>
          <w:color w:val="000000"/>
          <w:sz w:val="24"/>
          <w:szCs w:val="24"/>
        </w:rPr>
        <w:t xml:space="preserve">     [Becoming aware that his absorption is unobserved, he drops his</w:t>
      </w:r>
      <w:r>
        <w:rPr>
          <w:color w:val="000000"/>
          <w:sz w:val="24"/>
          <w:szCs w:val="24"/>
        </w:rPr>
        <w:br/>
        <w:t xml:space="preserve">     glasses, and reverses his chair towards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[Reappearing with a garden syringe.] I simply won’t have Dick keep his fishing things in the tree; there’s a whole potful of disgusting worms.  I can’t touch them.  You must go and take ’em out, Tom.</w:t>
      </w:r>
    </w:p>
    <w:p>
      <w:pPr>
        <w:widowControl w:val="on"/>
        <w:pBdr/>
        <w:spacing w:before="240" w:after="240" w:line="240" w:lineRule="auto"/>
        <w:ind w:left="0" w:right="0"/>
        <w:jc w:val="left"/>
      </w:pPr>
      <w:r>
        <w:rPr>
          <w:color w:val="000000"/>
          <w:sz w:val="24"/>
          <w:szCs w:val="24"/>
        </w:rPr>
        <w:t xml:space="preserve">     [In his turn the </w:t>
      </w:r>
      <w:r>
        <w:rPr>
          <w:i/>
          <w:color w:val="000000"/>
          <w:sz w:val="24"/>
          <w:szCs w:val="24"/>
        </w:rPr>
        <w:t xml:space="preserve">Colonel</w:t>
      </w:r>
      <w:r>
        <w:rPr>
          <w:color w:val="000000"/>
          <w:sz w:val="24"/>
          <w:szCs w:val="24"/>
        </w:rPr>
        <w:t xml:space="preserve"> enters the hollow of the tree.]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[Personally.] What on earth’s the pleasure of it?  I can’t see!  He never catches anything worth eating.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reappears with a paint pot full of worms; he holds</w:t>
      </w:r>
      <w:r>
        <w:rPr>
          <w:color w:val="000000"/>
          <w:sz w:val="24"/>
          <w:szCs w:val="24"/>
        </w:rPr>
        <w:br/>
        <w:t xml:space="preserve">     them out abstractedly.]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[Jumping.] Don’t put them near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tree.] Don’t hurt the poor creatures.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[Turning.] Hallo, Peachey?  What are you doing round there?</w:t>
      </w:r>
    </w:p>
    <w:p>
      <w:pPr>
        <w:widowControl w:val="on"/>
        <w:pBdr/>
        <w:spacing w:before="240" w:after="240" w:line="240" w:lineRule="auto"/>
        <w:ind w:left="0" w:right="0"/>
        <w:jc w:val="left"/>
      </w:pPr>
      <w:r>
        <w:rPr>
          <w:color w:val="000000"/>
          <w:sz w:val="24"/>
          <w:szCs w:val="24"/>
        </w:rPr>
        <w:t xml:space="preserve">     [He puts the worms down on the seat.]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Tom, take the worms off that seat at once!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[Somewhat flurried.] Good gad!  I don’t know what to do with the beastly worms!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It’s not my business to look after Dick’s worms.  Don’t put them on the ground.  I won’t have them anywhere where they can crawl about. [She flicks some greenflies off her roses.]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[Looking into the pot as though the worms could tell him where to put them.] Dash!</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Give them to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[Relieved.] Yes, give them to Peachey.</w:t>
      </w:r>
    </w:p>
    <w:p>
      <w:pPr>
        <w:widowControl w:val="on"/>
        <w:pBdr/>
        <w:spacing w:before="240" w:after="240" w:line="240" w:lineRule="auto"/>
        <w:ind w:left="0" w:right="0"/>
        <w:jc w:val="left"/>
      </w:pPr>
      <w:r>
        <w:rPr>
          <w:color w:val="000000"/>
          <w:sz w:val="24"/>
          <w:szCs w:val="24"/>
        </w:rPr>
        <w:t xml:space="preserve">     [There comes from round the tree Miss </w:t>
      </w:r>
      <w:r>
        <w:rPr>
          <w:i/>
          <w:color w:val="000000"/>
          <w:sz w:val="24"/>
          <w:szCs w:val="24"/>
        </w:rPr>
        <w:t xml:space="preserve">beech</w:t>
      </w:r>
      <w:r>
        <w:rPr>
          <w:color w:val="000000"/>
          <w:sz w:val="24"/>
          <w:szCs w:val="24"/>
        </w:rPr>
        <w:t xml:space="preserve">, old-fashioned,</w:t>
      </w:r>
      <w:r>
        <w:rPr>
          <w:color w:val="000000"/>
          <w:sz w:val="24"/>
          <w:szCs w:val="24"/>
        </w:rPr>
        <w:br/>
        <w:t xml:space="preserve">     barrel-shaped, balloony in the skirts.  She takes the paint pot,</w:t>
      </w:r>
      <w:r>
        <w:rPr>
          <w:color w:val="000000"/>
          <w:sz w:val="24"/>
          <w:szCs w:val="24"/>
        </w:rPr>
        <w:br/>
        <w:t xml:space="preserve">     and sits beside it on the rustic seat.]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creatures!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it’s beyond me how you can make pets of worms-wriggling, crawling, horrible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who is young and comely, in a pale print frock, comes</w:t>
      </w:r>
      <w:r>
        <w:rPr>
          <w:color w:val="000000"/>
          <w:sz w:val="24"/>
          <w:szCs w:val="24"/>
        </w:rPr>
        <w:br/>
        <w:t xml:space="preserve">     from the house and places letters before her on a silver</w:t>
      </w:r>
      <w:r>
        <w:rPr>
          <w:color w:val="000000"/>
          <w:sz w:val="24"/>
          <w:szCs w:val="24"/>
        </w:rPr>
        <w:br/>
        <w:t xml:space="preserve">     salver.]</w:t>
      </w:r>
    </w:p>
    <w:p>
      <w:pPr>
        <w:widowControl w:val="on"/>
        <w:pBdr/>
        <w:spacing w:before="240" w:after="240" w:line="240" w:lineRule="auto"/>
        <w:ind w:left="0" w:right="0"/>
        <w:jc w:val="left"/>
      </w:pPr>
      <w:r>
        <w:rPr>
          <w:color w:val="000000"/>
          <w:sz w:val="24"/>
          <w:szCs w:val="24"/>
        </w:rPr>
        <w:t xml:space="preserve">     [Taking the letters.]</w:t>
      </w:r>
    </w:p>
    <w:p>
      <w:pPr>
        <w:widowControl w:val="on"/>
        <w:pBdr/>
        <w:spacing w:before="240" w:after="240" w:line="240" w:lineRule="auto"/>
        <w:ind w:left="0" w:right="0"/>
        <w:jc w:val="left"/>
      </w:pPr>
      <w:r>
        <w:rPr>
          <w:color w:val="000000"/>
          <w:sz w:val="24"/>
          <w:szCs w:val="24"/>
        </w:rPr>
        <w:t xml:space="preserve">What about Miss joy’s frock, Rose?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Please, ’m, I can’t get on with the back without Miss Joy.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then you must just find her.  I don’t know where she is.</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[In a slow, sidelong manner.] If you please, Mum, I think</w:t>
      </w:r>
      <w:r>
        <w:rPr>
          <w:color w:val="000000"/>
          <w:sz w:val="24"/>
          <w:szCs w:val="24"/>
        </w:rPr>
        <w:br/>
        <w:t xml:space="preserve">Miss Joy’s up in the——­</w:t>
      </w:r>
    </w:p>
    <w:p>
      <w:pPr>
        <w:widowControl w:val="on"/>
        <w:pBdr/>
        <w:spacing w:before="240" w:after="240" w:line="240" w:lineRule="auto"/>
        <w:ind w:left="0" w:right="0"/>
        <w:jc w:val="left"/>
      </w:pPr>
      <w:r>
        <w:rPr>
          <w:color w:val="000000"/>
          <w:sz w:val="24"/>
          <w:szCs w:val="24"/>
        </w:rPr>
        <w:t xml:space="preserve">     [She stops, seeing Miss </w:t>
      </w:r>
      <w:r>
        <w:rPr>
          <w:i/>
          <w:color w:val="000000"/>
          <w:sz w:val="24"/>
          <w:szCs w:val="24"/>
        </w:rPr>
        <w:t xml:space="preserve">beech</w:t>
      </w:r>
      <w:r>
        <w:rPr>
          <w:color w:val="000000"/>
          <w:sz w:val="24"/>
          <w:szCs w:val="24"/>
        </w:rPr>
        <w:t xml:space="preserve"> signing to her with both hands.]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[Sharply.] What is it,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[Selecting a finger.] Pricked meself!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Let’s look!</w:t>
      </w:r>
    </w:p>
    <w:p>
      <w:pPr>
        <w:widowControl w:val="on"/>
        <w:pBdr/>
        <w:spacing w:before="240" w:after="240" w:line="240" w:lineRule="auto"/>
        <w:ind w:left="0" w:right="0"/>
        <w:jc w:val="left"/>
      </w:pPr>
      <w:r>
        <w:rPr>
          <w:color w:val="000000"/>
          <w:sz w:val="24"/>
          <w:szCs w:val="24"/>
        </w:rPr>
        <w:t xml:space="preserve">     [She bends to look, but Miss </w:t>
      </w:r>
      <w:r>
        <w:rPr>
          <w:i/>
          <w:color w:val="000000"/>
          <w:sz w:val="24"/>
          <w:szCs w:val="24"/>
        </w:rPr>
        <w:t xml:space="preserve">beech</w:t>
      </w:r>
      <w:r>
        <w:rPr>
          <w:color w:val="000000"/>
          <w:sz w:val="24"/>
          <w:szCs w:val="24"/>
        </w:rPr>
        <w:t xml:space="preserve"> places the finger in her</w:t>
      </w:r>
      <w:r>
        <w:rPr>
          <w:color w:val="000000"/>
          <w:sz w:val="24"/>
          <w:szCs w:val="24"/>
        </w:rPr>
        <w:br/>
        <w:t xml:space="preserve">     mouth.]</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[Glancing askance at the </w:t>
      </w:r>
      <w:r>
        <w:rPr>
          <w:i/>
          <w:color w:val="000000"/>
          <w:sz w:val="24"/>
          <w:szCs w:val="24"/>
        </w:rPr>
        <w:t xml:space="preserve">Colonel</w:t>
      </w:r>
      <w:r>
        <w:rPr>
          <w:color w:val="000000"/>
          <w:sz w:val="24"/>
          <w:szCs w:val="24"/>
        </w:rPr>
        <w:t xml:space="preserve">.] If you please, Mum, it’s below the waist; I think I can manage with the dummy.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you can try. [Opening her letter as </w:t>
      </w:r>
      <w:r>
        <w:rPr>
          <w:i/>
          <w:color w:val="000000"/>
          <w:sz w:val="24"/>
          <w:szCs w:val="24"/>
        </w:rPr>
        <w:t xml:space="preserve">Rose</w:t>
      </w:r>
      <w:r>
        <w:rPr>
          <w:color w:val="000000"/>
          <w:sz w:val="24"/>
          <w:szCs w:val="24"/>
        </w:rPr>
        <w:t xml:space="preserve"> retires.]</w:t>
      </w:r>
      <w:r>
        <w:rPr>
          <w:color w:val="000000"/>
          <w:sz w:val="24"/>
          <w:szCs w:val="24"/>
        </w:rPr>
        <w:br/>
        <w:t xml:space="preserve">Here’s Molly about her train.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there a letter for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There never is.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What’s that?  You got four by the first post.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Exceptions!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[Looking over his glasses.] Why!  You know, you get ’em every day!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Molly says she’ll be down by the eleven thirty. [In an injured voice.] She’ll be here in half an hour! [Reading with disapproval from the letter.] “</w:t>
      </w:r>
      <w:r>
        <w:rPr>
          <w:i/>
          <w:color w:val="000000"/>
          <w:sz w:val="24"/>
          <w:szCs w:val="24"/>
        </w:rPr>
        <w:t xml:space="preserve">Maurice</w:t>
      </w:r>
      <w:r>
        <w:rPr>
          <w:color w:val="000000"/>
          <w:sz w:val="24"/>
          <w:szCs w:val="24"/>
        </w:rPr>
        <w:t xml:space="preserve"> </w:t>
      </w:r>
      <w:r>
        <w:rPr>
          <w:i/>
          <w:color w:val="000000"/>
          <w:sz w:val="24"/>
          <w:szCs w:val="24"/>
        </w:rPr>
        <w:t xml:space="preserve">Lever</w:t>
      </w:r>
      <w:r>
        <w:rPr>
          <w:color w:val="000000"/>
          <w:sz w:val="24"/>
          <w:szCs w:val="24"/>
        </w:rPr>
        <w:t xml:space="preserve"> is coming down by the same train to see Mr. Henty about the Tocopala Gold Mine.  Could you give him a bed for the night?”</w:t>
      </w:r>
    </w:p>
    <w:p>
      <w:pPr>
        <w:widowControl w:val="on"/>
        <w:pBdr/>
        <w:spacing w:before="240" w:after="240" w:line="240" w:lineRule="auto"/>
        <w:ind w:left="0" w:right="0"/>
        <w:jc w:val="left"/>
      </w:pPr>
      <w:r>
        <w:rPr>
          <w:color w:val="000000"/>
          <w:sz w:val="24"/>
          <w:szCs w:val="24"/>
        </w:rPr>
        <w:t xml:space="preserve">     [Silence, slight but ominous.]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[Calling into his aid his sacred hospitality.] Of course we must give him a bed!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Just like a man!  What room I should like to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Pink.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As if Molly wouldn’t have the pink!</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[Ruefully.] I thought she’d have the blue!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know perfectly well it’s full of earwigs, Tom.  I killed ten there yesterday morning.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creatures!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don’t know that I approve of this Mr. Lever’s dancing attendance.  Molly’s only thirty-six.</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high voice.] You can’t refuse him a bed; I never heard of such a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[Reading from the letter.] “This gold mine seems to be a splendid chance. [She glances at the </w:t>
      </w:r>
      <w:r>
        <w:rPr>
          <w:i/>
          <w:color w:val="000000"/>
          <w:sz w:val="24"/>
          <w:szCs w:val="24"/>
        </w:rPr>
        <w:t xml:space="preserve">Colonel</w:t>
      </w:r>
      <w:r>
        <w:rPr>
          <w:color w:val="000000"/>
          <w:sz w:val="24"/>
          <w:szCs w:val="24"/>
        </w:rPr>
        <w:t xml:space="preserve">.] I’ve put all my spare cash into it.  They’re issuing some Preference shares now; if Uncle Tom wants an investment”—­[She pauses, then in a changed, decided voice ]—­Well, I suppose I shall have to screw him in somehow.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What’s that about gold mines?  Gambling nonsense!  Molly ought to know my views.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[Folding the letter away out of her consciousness.] Oh! your views!  This may be a specially good chance.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Ahem!  Special case!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[Paying no attention.] I ’m sick of these 3 per cent. dividends.  When you’ve only got so little money, to put it all into that India Stock, when it might be earning 6 per cent. at least, quite safely!  There are ever so many things I want.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you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As to Molly, I think it’s high time her husband came home to look after her, instead of sticking out there in that hot place.  In fact</w:t>
      </w:r>
    </w:p>
    <w:p>
      <w:pPr>
        <w:widowControl w:val="on"/>
        <w:pBdr/>
        <w:spacing w:before="240" w:after="240" w:line="240" w:lineRule="auto"/>
        <w:ind w:left="0" w:right="0"/>
        <w:jc w:val="left"/>
      </w:pPr>
      <w:r>
        <w:rPr>
          <w:color w:val="000000"/>
          <w:sz w:val="24"/>
          <w:szCs w:val="24"/>
        </w:rPr>
        <w:t xml:space="preserve">     [Miss </w:t>
      </w:r>
      <w:r>
        <w:rPr>
          <w:i/>
          <w:color w:val="000000"/>
          <w:sz w:val="24"/>
          <w:szCs w:val="24"/>
        </w:rPr>
        <w:t xml:space="preserve">beech</w:t>
      </w:r>
      <w:r>
        <w:rPr>
          <w:color w:val="000000"/>
          <w:sz w:val="24"/>
          <w:szCs w:val="24"/>
        </w:rPr>
        <w:t xml:space="preserve"> looks up at the tree and exhibits cerebral</w:t>
      </w:r>
      <w:r>
        <w:rPr>
          <w:color w:val="000000"/>
          <w:sz w:val="24"/>
          <w:szCs w:val="24"/>
        </w:rPr>
        <w:br/>
        <w:t xml:space="preserve">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don’t know what Geoff’s about; why doesn’t he find something in England, where they could live together.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Don’t say anything against Molly, Nell!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 don’t believe in husband and wife being separated.  That’s not my idea of married life.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whistles quizzically.]</w:t>
      </w:r>
    </w:p>
    <w:p>
      <w:pPr>
        <w:widowControl w:val="on"/>
        <w:pBdr/>
        <w:spacing w:before="240" w:after="240" w:line="240" w:lineRule="auto"/>
        <w:ind w:left="0" w:right="0"/>
        <w:jc w:val="left"/>
      </w:pPr>
      <w:r>
        <w:rPr>
          <w:color w:val="000000"/>
          <w:sz w:val="24"/>
          <w:szCs w:val="24"/>
        </w:rPr>
        <w:t xml:space="preserve">Ah, yes, she’s your niece, not mime!  Molly’s very——­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Ouch! [She sucks her finger.]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if I couldn’t sew at your age, Peachey, without pricking my fingers!  Tom, if I have Mr. Lever here, you’ll just attend to what I say and look into that mine!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 into your grandmother!  I have n’t made a study of geology for nothing.  For every ounce you take out of a gold mine, you put an ounce and a half in.  Any fool knows that, eh,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hate your horrid mines, with all the poor creatures underground.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Nonsense, Peachey!  As if they’d go there if they did n’t want to!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Why don’t you read your paper, then you’d see what a lot of wild-cat things there are about.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[Abstractedly.] I can’t put Ernest and Letty in the blue room, there’s only the single bed.  Suppose I put Mr. Lever there, and say nothing about the earwigs.  I daresay he’ll never notice.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Treat a guest like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Then where am I to put him for goodness sake?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Put him in my dressing-room, I’ll turn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Rubbish, Tom, I won’t have you turned out, that’s flat. </w:t>
      </w:r>
      <w:r>
        <w:rPr>
          <w:color w:val="000000"/>
          <w:sz w:val="24"/>
          <w:szCs w:val="24"/>
        </w:rPr>
        <w:br/>
        <w:t xml:space="preserve">He can have Joy’s room, and she can sleep with the earwigs.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[From her hiding-place upon a lower branch of the hollow tree.]</w:t>
      </w:r>
      <w:r>
        <w:rPr>
          <w:color w:val="000000"/>
          <w:sz w:val="24"/>
          <w:szCs w:val="24"/>
        </w:rPr>
        <w:br/>
        <w:t xml:space="preserve">I won’t.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and the </w:t>
      </w:r>
      <w:r>
        <w:rPr>
          <w:i/>
          <w:color w:val="000000"/>
          <w:sz w:val="24"/>
          <w:szCs w:val="24"/>
        </w:rPr>
        <w:t xml:space="preserve">Colonel</w:t>
      </w:r>
      <w:r>
        <w:rPr>
          <w:color w:val="000000"/>
          <w:sz w:val="24"/>
          <w:szCs w:val="24"/>
        </w:rPr>
        <w:t xml:space="preserve"> jump.]</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God bless my soul!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wretched girl!  I told you never to climb that tree again.  Did you know, Peachey? [Miss </w:t>
      </w:r>
      <w:r>
        <w:rPr>
          <w:i/>
          <w:color w:val="000000"/>
          <w:sz w:val="24"/>
          <w:szCs w:val="24"/>
        </w:rPr>
        <w:t xml:space="preserve">beech</w:t>
      </w:r>
      <w:r>
        <w:rPr>
          <w:color w:val="000000"/>
          <w:sz w:val="24"/>
          <w:szCs w:val="24"/>
        </w:rPr>
        <w:t xml:space="preserve"> smiles.] She’s always up there, spoiling all her frocks.  Come down now, Joy; there’s a good child!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want to sleep with earwigs, Aunt Nell.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I’ll sleep with the poor creatures.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[After a pause.] Well, it would be a mercy if you would for once, Peachey.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Nonsense, I won’t have Peachey——­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who is to sleep there then?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[Coaxingly.] Let me sleep with Mother, Aunt Nell,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Litter her up with a great girl like you, as if we’d only one spare room!  Tom, see that she comes down—­I can’t stay here, I must manage something. [She goes away towards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[Moving to the tree, and looking up.] You heard what your aunt said?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[Softly.] Oh,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shall have to come up after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do, and Peachey too!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[Trying to restrain a smile.] Peachey, you talk to her. [Without waiting for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however, he proceeds.] What’ll your aunt say to me if I don’t get you down?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creature!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want to be worried about my frock.</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[Scratching his bald head.] Well, I shall catch it.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Uncle Tom, your head is so beautiful from here! [Leaning over, she fans it with a leafy twig.]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Disrespectful little toad!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[Quickly putting on his hat.] You’ll fall out, and a pretty mess that’ll make on—­[he looks uneasily at the ground]—­my lawn!</w:t>
      </w:r>
    </w:p>
    <w:p>
      <w:pPr>
        <w:widowControl w:val="on"/>
        <w:pBdr/>
        <w:spacing w:before="240" w:after="240" w:line="240" w:lineRule="auto"/>
        <w:ind w:left="0" w:right="0"/>
        <w:jc w:val="left"/>
      </w:pPr>
      <w:r>
        <w:rPr>
          <w:color w:val="000000"/>
          <w:sz w:val="24"/>
          <w:szCs w:val="24"/>
        </w:rPr>
        <w:t xml:space="preserve">     [A voice is heard calling “Colonel!  Colonel!]”</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There’s Dick calling you, Uncle Tom.</w:t>
      </w:r>
    </w:p>
    <w:p>
      <w:pPr>
        <w:widowControl w:val="on"/>
        <w:pBdr/>
        <w:spacing w:before="240" w:after="240" w:line="240" w:lineRule="auto"/>
        <w:ind w:left="0" w:right="0"/>
        <w:jc w:val="left"/>
      </w:pPr>
      <w:r>
        <w:rPr>
          <w:color w:val="000000"/>
          <w:sz w:val="24"/>
          <w:szCs w:val="24"/>
        </w:rPr>
        <w:t xml:space="preserve">     [She disappears.]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[Appearing in the opening of the wall.] Ernie’s waiting to play you that single, Colonel!</w:t>
      </w:r>
    </w:p>
    <w:p>
      <w:pPr>
        <w:widowControl w:val="on"/>
        <w:pBdr/>
        <w:spacing w:before="240" w:after="240" w:line="240" w:lineRule="auto"/>
        <w:ind w:left="0" w:right="0"/>
        <w:jc w:val="left"/>
      </w:pPr>
      <w:r>
        <w:rPr>
          <w:color w:val="000000"/>
          <w:sz w:val="24"/>
          <w:szCs w:val="24"/>
        </w:rPr>
        <w:t xml:space="preserve">     [He disappears.]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Quick, Uncle Tom!  Oh! do go, before he finds I ’m up here.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Secret little creature!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picks up his racquet, shakes his fist, and goes</w:t>
      </w:r>
      <w:r>
        <w:rPr>
          <w:color w:val="000000"/>
          <w:sz w:val="24"/>
          <w:szCs w:val="24"/>
        </w:rPr>
        <w:br/>
        <w:t xml:space="preserve">     away.]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[Calmly.] I’m coming down now, Peachey.</w:t>
      </w:r>
    </w:p>
    <w:p>
      <w:pPr>
        <w:widowControl w:val="on"/>
        <w:pBdr/>
        <w:spacing w:before="240" w:after="240" w:line="240" w:lineRule="auto"/>
        <w:ind w:left="0" w:right="0"/>
        <w:jc w:val="left"/>
      </w:pPr>
      <w:r>
        <w:rPr>
          <w:color w:val="000000"/>
          <w:sz w:val="24"/>
          <w:szCs w:val="24"/>
        </w:rPr>
        <w:t xml:space="preserve">     [Climbing down.]</w:t>
      </w:r>
    </w:p>
    <w:p>
      <w:pPr>
        <w:widowControl w:val="on"/>
        <w:pBdr/>
        <w:spacing w:before="240" w:after="240" w:line="240" w:lineRule="auto"/>
        <w:ind w:left="0" w:right="0"/>
        <w:jc w:val="left"/>
      </w:pPr>
      <w:r>
        <w:rPr>
          <w:color w:val="000000"/>
          <w:sz w:val="24"/>
          <w:szCs w:val="24"/>
        </w:rPr>
        <w:t xml:space="preserve">Look out!  I’m dropping on your head.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[Unmoved.] Don’t hurt yourself!</w:t>
      </w:r>
    </w:p>
    <w:p>
      <w:pPr>
        <w:widowControl w:val="on"/>
        <w:pBdr/>
        <w:spacing w:before="240" w:after="240" w:line="240" w:lineRule="auto"/>
        <w:ind w:left="0" w:right="0"/>
        <w:jc w:val="left"/>
      </w:pPr>
      <w:r>
        <w:rPr>
          <w:color w:val="000000"/>
          <w:sz w:val="24"/>
          <w:szCs w:val="24"/>
        </w:rPr>
        <w:t xml:space="preserve">     [Joy drops on the rustic seat and rubs her shin.  Told you so!]</w:t>
      </w:r>
    </w:p>
    <w:p>
      <w:pPr>
        <w:widowControl w:val="on"/>
        <w:pBdr/>
        <w:spacing w:before="240" w:after="240" w:line="240" w:lineRule="auto"/>
        <w:ind w:left="0" w:right="0"/>
        <w:jc w:val="left"/>
      </w:pPr>
      <w:r>
        <w:rPr>
          <w:color w:val="000000"/>
          <w:sz w:val="24"/>
          <w:szCs w:val="24"/>
        </w:rPr>
        <w:t xml:space="preserve">     [She hunts in a little bag for plaster.]</w:t>
      </w:r>
    </w:p>
    <w:p>
      <w:pPr>
        <w:widowControl w:val="on"/>
        <w:pBdr/>
        <w:spacing w:before="240" w:after="240" w:line="240" w:lineRule="auto"/>
        <w:ind w:left="0" w:right="0"/>
        <w:jc w:val="left"/>
      </w:pPr>
      <w:r>
        <w:rPr>
          <w:color w:val="000000"/>
          <w:sz w:val="24"/>
          <w:szCs w:val="24"/>
        </w:rPr>
        <w:t xml:space="preserve">Let’s see!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[Seeing the worms.] Ugh!</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What’s the matter with the poor creatures?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They’re so wriggly!</w:t>
      </w:r>
    </w:p>
    <w:p>
      <w:pPr>
        <w:widowControl w:val="on"/>
        <w:pBdr/>
        <w:spacing w:before="0" w:after="0" w:line="240" w:lineRule="auto"/>
        <w:ind w:left="0" w:right="0"/>
        <w:jc w:val="left"/>
      </w:pPr>
      <w:r>
        <w:rPr>
          <w:color w:val="000000"/>
          <w:sz w:val="24"/>
          <w:szCs w:val="24"/>
        </w:rPr>
        <w:t xml:space="preserve">[She backs away and sits down in the swing.  She is just seventeen, light and slim, brown-haired, fresh-coloured, and grey-eyed; her white frock reaches to her ankles, she wears a sunbonnet.] Peachey, how long were you Mother’s governess.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Five years.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Was she as bad to teach as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Worse!</w:t>
      </w:r>
    </w:p>
    <w:p>
      <w:pPr>
        <w:widowControl w:val="on"/>
        <w:pBdr/>
        <w:spacing w:before="240" w:after="240" w:line="240" w:lineRule="auto"/>
        <w:ind w:left="0" w:right="0"/>
        <w:jc w:val="left"/>
      </w:pPr>
      <w:r>
        <w:rPr>
          <w:color w:val="000000"/>
          <w:sz w:val="24"/>
          <w:szCs w:val="24"/>
        </w:rPr>
        <w:t xml:space="preserve">     [Joy claps her hands.]</w:t>
      </w:r>
    </w:p>
    <w:p>
      <w:pPr>
        <w:widowControl w:val="on"/>
        <w:pBdr/>
        <w:spacing w:before="240" w:after="240" w:line="240" w:lineRule="auto"/>
        <w:ind w:left="0" w:right="0"/>
        <w:jc w:val="left"/>
      </w:pPr>
      <w:r>
        <w:rPr>
          <w:color w:val="000000"/>
          <w:sz w:val="24"/>
          <w:szCs w:val="24"/>
        </w:rPr>
        <w:t xml:space="preserve">She was the worst girl I ever taught.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Then you weren’t fond of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yes, I was.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Fonder than of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Don’t you ask such a lot of questions.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Peachey, duckie, what was Mother’s worst fault?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Doing what she knew she oughtn’t.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Was she ever sorry?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Yes, but she always went on doin’ it.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think being sorry ’s stupid!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do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isn’t any good.  Was Mother revengeful, like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  Wasn’t she?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And jealous?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The most jealous girl I ever saw.</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[Nodding.] I like to be like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[Regarding her intently.] Yes! you’ve got all your troubles before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 was married at eighteen, wasn’t she, Peachey?  Was she—­ was she much in love with Father then?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a sniff.] About as much as usual. [She takes the paint pot, and walking round begins to release the worms.]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[Indifferently.] They don’t get on now, you know.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What d’you mean by that, disrespectful little creature?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hard voice.] They haven’t ever since I’ve known them.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[Looks at her, and turns away again.] Don’t talk about such things.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suppose you don’t know Mr. Lever? [Bitterly.] He’s such a cool beast.  He never loses his temper.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that why you don’t like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[Frowning.] No—­yes—­I don’t know.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perhaps you do like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I hate him.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[Standing still.] Fie!  Naughty Temper!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Well, so would you!  He takes up all Mother’s time.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[In a peculiar voice.] Oh! does he?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When he comes I might just as well go to bed. [Passionately.] And now he’s chosen to-day to come down here, when I haven’t seen her for two months!  Why couldn’t he come when Mother and I’d gone home.  It’s simply brutal!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But your mother likes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[Sullenly.] I don’t want her to like him.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a long look at Joy.] I see!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What are you doing,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[Releasing a worm.] Letting the poor creatures go.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If I tell Dick he’ll never forgive you.</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behind the swing and plucking off Joy’s sunbonnet.  With devilry.] Ah-h-h!  You’ve done your hair up; so that’s why you wouldn’t come down!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[Springing up, anal pouting.] I didn’t want any one to see before Mother.  You are a pig,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thought there was something!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[Twisting round.] How does it look?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I’ve seen better.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 tell any one before Mother comes, and see what I do!</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Well, don’t you tell about my worms, then!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Give me my hat! [Backing hastily towards the tree, and putting her finger to her lips.] Look out!  Dick!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dear!</w:t>
      </w:r>
    </w:p>
    <w:p>
      <w:pPr>
        <w:widowControl w:val="on"/>
        <w:pBdr/>
        <w:spacing w:before="240" w:after="240" w:line="240" w:lineRule="auto"/>
        <w:ind w:left="0" w:right="0"/>
        <w:jc w:val="left"/>
      </w:pPr>
      <w:r>
        <w:rPr>
          <w:color w:val="000000"/>
          <w:sz w:val="24"/>
          <w:szCs w:val="24"/>
        </w:rPr>
        <w:t xml:space="preserve">     [She sits down on the swing, concealing the paint pot with her</w:t>
      </w:r>
      <w:r>
        <w:rPr>
          <w:color w:val="000000"/>
          <w:sz w:val="24"/>
          <w:szCs w:val="24"/>
        </w:rPr>
        <w:br/>
        <w:t xml:space="preserve">     feet and skirts.]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[On the rustic seat, and in a violent whisper.] I hope the worms will crawl up your legs!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in flannels and a hard straw hat comes in.  He is a quiet</w:t>
      </w:r>
      <w:r>
        <w:rPr>
          <w:color w:val="000000"/>
          <w:sz w:val="24"/>
          <w:szCs w:val="24"/>
        </w:rPr>
        <w:br/>
        <w:t xml:space="preserve">     and cheerful boy of twenty.  His eyes are always fixed on joy.]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[Grimacing.] The Colonel’s getting licked.  Hallo!  Peachey, in the swing?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[Chuckling.] Swing her, Dick!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[Quivering with emotion.] Little creature!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Swing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takes the ropes.]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[Quietly.] It makes me sick,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[Patting her gently on the back.] All right,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[Maliciously.] Could you get me my sewing from the seat?  Just behind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[Leaning her head against the tree.] If you do, I won’t dance with you to-night.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stands paralysed.  Miss </w:t>
      </w:r>
      <w:r>
        <w:rPr>
          <w:i/>
          <w:color w:val="000000"/>
          <w:sz w:val="24"/>
          <w:szCs w:val="24"/>
        </w:rPr>
        <w:t xml:space="preserve">beech</w:t>
      </w:r>
      <w:r>
        <w:rPr>
          <w:color w:val="000000"/>
          <w:sz w:val="24"/>
          <w:szCs w:val="24"/>
        </w:rPr>
        <w:t xml:space="preserve"> gets off the swing, picks up</w:t>
      </w:r>
      <w:r>
        <w:rPr>
          <w:color w:val="000000"/>
          <w:sz w:val="24"/>
          <w:szCs w:val="24"/>
        </w:rPr>
        <w:br/>
        <w:t xml:space="preserve">     the paint pot, and stands concealing it behind 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 what she’s got behind her, sly old thing!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dear!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Dance with her, Dick!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If he dare!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Dance with her, or I won’t dance with you to-night. [She whistles a waltz.]</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[Desperately.] Come on then, Peachey.  We must.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Dance, dance!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seizes Miss </w:t>
      </w:r>
      <w:r>
        <w:rPr>
          <w:i/>
          <w:color w:val="000000"/>
          <w:sz w:val="24"/>
          <w:szCs w:val="24"/>
        </w:rPr>
        <w:t xml:space="preserve">beech</w:t>
      </w:r>
      <w:r>
        <w:rPr>
          <w:color w:val="000000"/>
          <w:sz w:val="24"/>
          <w:szCs w:val="24"/>
        </w:rPr>
        <w:t xml:space="preserve"> by the waist.  She drops the paint pot. </w:t>
      </w:r>
      <w:r>
        <w:rPr>
          <w:color w:val="000000"/>
          <w:sz w:val="24"/>
          <w:szCs w:val="24"/>
        </w:rPr>
        <w:br/>
        <w:t xml:space="preserve">     They revolve.] [Convulsed.]</w:t>
      </w:r>
    </w:p>
    <w:p>
      <w:pPr>
        <w:widowControl w:val="on"/>
        <w:pBdr/>
        <w:spacing w:before="240" w:after="240" w:line="240" w:lineRule="auto"/>
        <w:ind w:left="0" w:right="0"/>
        <w:jc w:val="left"/>
      </w:pPr>
      <w:r>
        <w:rPr>
          <w:color w:val="000000"/>
          <w:sz w:val="24"/>
          <w:szCs w:val="24"/>
        </w:rPr>
        <w:t xml:space="preserve">Oh, Peachey, Oh!</w:t>
      </w:r>
    </w:p>
    <w:p>
      <w:pPr>
        <w:widowControl w:val="on"/>
        <w:pBdr/>
        <w:spacing w:before="240" w:after="240" w:line="240" w:lineRule="auto"/>
        <w:ind w:left="0" w:right="0"/>
        <w:jc w:val="left"/>
      </w:pPr>
      <w:r>
        <w:rPr>
          <w:color w:val="000000"/>
          <w:sz w:val="24"/>
          <w:szCs w:val="24"/>
        </w:rPr>
        <w:t xml:space="preserve">     [Miss </w:t>
      </w:r>
      <w:r>
        <w:rPr>
          <w:i/>
          <w:color w:val="000000"/>
          <w:sz w:val="24"/>
          <w:szCs w:val="24"/>
        </w:rPr>
        <w:t xml:space="preserve">beech</w:t>
      </w:r>
      <w:r>
        <w:rPr>
          <w:color w:val="000000"/>
          <w:sz w:val="24"/>
          <w:szCs w:val="24"/>
        </w:rPr>
        <w:t xml:space="preserve"> is dropped upon the rustic seat.  </w:t>
      </w:r>
      <w:r>
        <w:rPr>
          <w:i/>
          <w:color w:val="000000"/>
          <w:sz w:val="24"/>
          <w:szCs w:val="24"/>
        </w:rPr>
        <w:t xml:space="preserve">Dick</w:t>
      </w:r>
      <w:r>
        <w:rPr>
          <w:color w:val="000000"/>
          <w:sz w:val="24"/>
          <w:szCs w:val="24"/>
        </w:rPr>
        <w:t xml:space="preserve"> seizes joy’s</w:t>
      </w:r>
      <w:r>
        <w:rPr>
          <w:color w:val="000000"/>
          <w:sz w:val="24"/>
          <w:szCs w:val="24"/>
        </w:rPr>
        <w:br/>
        <w:t xml:space="preserve">     hands and drags her up.]</w:t>
      </w:r>
    </w:p>
    <w:p>
      <w:pPr>
        <w:widowControl w:val="on"/>
        <w:pBdr/>
        <w:spacing w:before="240" w:after="240" w:line="240" w:lineRule="auto"/>
        <w:ind w:left="0" w:right="0"/>
        <w:jc w:val="left"/>
      </w:pPr>
      <w:r>
        <w:rPr>
          <w:color w:val="000000"/>
          <w:sz w:val="24"/>
          <w:szCs w:val="24"/>
        </w:rPr>
        <w:t xml:space="preserve">No, no!  I won’t!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[Panting.] Dance, dance with the poor young man! [She moves her hands.] La la-la-la la-la la la!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and </w:t>
      </w:r>
      <w:r>
        <w:rPr>
          <w:i/>
          <w:color w:val="000000"/>
          <w:sz w:val="24"/>
          <w:szCs w:val="24"/>
        </w:rPr>
        <w:t xml:space="preserve">joy</w:t>
      </w:r>
      <w:r>
        <w:rPr>
          <w:color w:val="000000"/>
          <w:sz w:val="24"/>
          <w:szCs w:val="24"/>
        </w:rPr>
        <w:t xml:space="preserve"> dance.]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By Jove, Joy!  You’ve done your hair up.  I say, how jolly!  You do look——­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[Throwing her hands up to her hair.] I did n’t mean you to see!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[In a hurt voice.] Oh! didn’t you?  I’m awfully sorry!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[Flashing round.] Oh, you old Peachey!</w:t>
      </w:r>
    </w:p>
    <w:p>
      <w:pPr>
        <w:widowControl w:val="on"/>
        <w:pBdr/>
        <w:spacing w:before="240" w:after="240" w:line="240" w:lineRule="auto"/>
        <w:ind w:left="0" w:right="0"/>
        <w:jc w:val="left"/>
      </w:pPr>
      <w:r>
        <w:rPr>
          <w:color w:val="000000"/>
          <w:sz w:val="24"/>
          <w:szCs w:val="24"/>
        </w:rPr>
        <w:t xml:space="preserve">     [She looks at the ground, and then again at </w:t>
      </w:r>
      <w:r>
        <w:rPr>
          <w:i/>
          <w:color w:val="000000"/>
          <w:sz w:val="24"/>
          <w:szCs w:val="24"/>
        </w:rPr>
        <w:t xml:space="preserve">Dick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round the tree.] Oh! dear!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[Whispering.] She’s been letting out your worms. [Miss </w:t>
      </w:r>
      <w:r>
        <w:rPr>
          <w:i/>
          <w:color w:val="000000"/>
          <w:sz w:val="24"/>
          <w:szCs w:val="24"/>
        </w:rPr>
        <w:t xml:space="preserve">beech</w:t>
      </w:r>
      <w:r>
        <w:rPr>
          <w:color w:val="000000"/>
          <w:sz w:val="24"/>
          <w:szCs w:val="24"/>
        </w:rPr>
        <w:t xml:space="preserve"> disappears from view.] Look!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[Quickly.] Hang the worms!  Joy, promise me the second and fourth and sixth and eighth and tenth and supper, to-night.  Promise!  Do!</w:t>
      </w:r>
    </w:p>
    <w:p>
      <w:pPr>
        <w:widowControl w:val="on"/>
        <w:pBdr/>
        <w:spacing w:before="240" w:after="240" w:line="240" w:lineRule="auto"/>
        <w:ind w:left="0" w:right="0"/>
        <w:jc w:val="left"/>
      </w:pPr>
      <w:r>
        <w:rPr>
          <w:color w:val="000000"/>
          <w:sz w:val="24"/>
          <w:szCs w:val="24"/>
        </w:rPr>
        <w:t xml:space="preserve">     [Joy shakes her head.]</w:t>
      </w:r>
    </w:p>
    <w:p>
      <w:pPr>
        <w:widowControl w:val="on"/>
        <w:pBdr/>
        <w:spacing w:before="240" w:after="240" w:line="240" w:lineRule="auto"/>
        <w:ind w:left="0" w:right="0"/>
        <w:jc w:val="left"/>
      </w:pPr>
      <w:r>
        <w:rPr>
          <w:color w:val="000000"/>
          <w:sz w:val="24"/>
          <w:szCs w:val="24"/>
        </w:rPr>
        <w:t xml:space="preserve">It’s not much to ask.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won’t promise anything.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Because Mother’s coming.  I won’t make any arrangements.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[Tragically.] It’s our last night.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[Scornfully.] You don’t understand! [Dancing and clasping her hands.] Mother’s coming, Mother’s coming!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[Violently.] I wish——­Promise,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over her shoulder.] Sly old thing!  If you’ll pay</w:t>
      </w:r>
      <w:r>
        <w:rPr>
          <w:color w:val="000000"/>
          <w:sz w:val="24"/>
          <w:szCs w:val="24"/>
        </w:rPr>
        <w:br/>
        <w:t xml:space="preserve">Peachey out, I’ll promise you supper!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tree.] I hear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[Whispering.] Pay her out, pay her out!  She’s let out all your worms!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[Looking moodily at the paint pot.] I say, is it true that Maurice Lever’s coming with your mother?  I’ve met him playing cricket, he’s rather a good sort.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[Flashing out.] I hate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[Troubled.] Do you?  Why?  I thought—­I didn’t know—­if I’d known of course, I’d have——­</w:t>
      </w:r>
    </w:p>
    <w:p>
      <w:pPr>
        <w:widowControl w:val="on"/>
        <w:pBdr/>
        <w:spacing w:before="240" w:after="240" w:line="240" w:lineRule="auto"/>
        <w:ind w:left="0" w:right="0"/>
        <w:jc w:val="left"/>
      </w:pPr>
      <w:r>
        <w:rPr>
          <w:color w:val="000000"/>
          <w:sz w:val="24"/>
          <w:szCs w:val="24"/>
        </w:rPr>
        <w:t xml:space="preserve">     [He is going to say “hated him too!” But the voices of </w:t>
      </w:r>
      <w:r>
        <w:rPr>
          <w:i/>
          <w:color w:val="000000"/>
          <w:sz w:val="24"/>
          <w:szCs w:val="24"/>
        </w:rPr>
        <w:t xml:space="preserve">Ernest</w:t>
      </w:r>
      <w:r>
        <w:rPr>
          <w:color w:val="000000"/>
          <w:sz w:val="24"/>
          <w:szCs w:val="24"/>
        </w:rPr>
        <w:br/>
        <w:t xml:space="preserve">     </w:t>
      </w:r>
      <w:r>
        <w:rPr>
          <w:i/>
          <w:color w:val="000000"/>
          <w:sz w:val="24"/>
          <w:szCs w:val="24"/>
        </w:rPr>
        <w:t xml:space="preserve">Blunt</w:t>
      </w:r>
      <w:r>
        <w:rPr>
          <w:color w:val="000000"/>
          <w:sz w:val="24"/>
          <w:szCs w:val="24"/>
        </w:rPr>
        <w:t xml:space="preserve"> and the </w:t>
      </w:r>
      <w:r>
        <w:rPr>
          <w:i/>
          <w:color w:val="000000"/>
          <w:sz w:val="24"/>
          <w:szCs w:val="24"/>
        </w:rPr>
        <w:t xml:space="preserve">Colonel</w:t>
      </w:r>
      <w:r>
        <w:rPr>
          <w:color w:val="000000"/>
          <w:sz w:val="24"/>
          <w:szCs w:val="24"/>
        </w:rPr>
        <w:t xml:space="preserve"> are heard approaching, in dispute.]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Dick, hide me, I don’t want my hair seen till Mother comes.</w:t>
      </w:r>
    </w:p>
    <w:p>
      <w:pPr>
        <w:widowControl w:val="on"/>
        <w:pBdr/>
        <w:spacing w:before="240" w:after="240" w:line="240" w:lineRule="auto"/>
        <w:ind w:left="0" w:right="0"/>
        <w:jc w:val="left"/>
      </w:pPr>
      <w:r>
        <w:rPr>
          <w:color w:val="000000"/>
          <w:sz w:val="24"/>
          <w:szCs w:val="24"/>
        </w:rPr>
        <w:t xml:space="preserve">     [She springs into the hollow tree.  The </w:t>
      </w:r>
      <w:r>
        <w:rPr>
          <w:i/>
          <w:color w:val="000000"/>
          <w:sz w:val="24"/>
          <w:szCs w:val="24"/>
        </w:rPr>
        <w:t xml:space="preserve">Colonel</w:t>
      </w:r>
      <w:r>
        <w:rPr>
          <w:color w:val="000000"/>
          <w:sz w:val="24"/>
          <w:szCs w:val="24"/>
        </w:rPr>
        <w:t xml:space="preserve"> and </w:t>
      </w:r>
      <w:r>
        <w:rPr>
          <w:i/>
          <w:color w:val="000000"/>
          <w:sz w:val="24"/>
          <w:szCs w:val="24"/>
        </w:rPr>
        <w:t xml:space="preserve">Ernest</w:t>
      </w:r>
      <w:r>
        <w:rPr>
          <w:color w:val="000000"/>
          <w:sz w:val="24"/>
          <w:szCs w:val="24"/>
        </w:rPr>
        <w:br/>
        <w:t xml:space="preserve">     appear in the opening of the wall.]</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The ball was out, Colonel.</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Nothing of the sort.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 good foot out.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It was not, sir.  I saw the chalk fly.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Ernest</w:t>
      </w:r>
      <w:r>
        <w:rPr>
          <w:color w:val="000000"/>
          <w:sz w:val="24"/>
          <w:szCs w:val="24"/>
        </w:rPr>
        <w:t xml:space="preserve"> is twenty-eight, with a little moustache, and the</w:t>
      </w:r>
      <w:r>
        <w:rPr>
          <w:color w:val="000000"/>
          <w:sz w:val="24"/>
          <w:szCs w:val="24"/>
        </w:rPr>
        <w:br/>
        <w:t xml:space="preserve">     positive cool voice of a young man who knows that he knows</w:t>
      </w:r>
      <w:r>
        <w:rPr>
          <w:color w:val="000000"/>
          <w:sz w:val="24"/>
          <w:szCs w:val="24"/>
        </w:rPr>
        <w:br/>
        <w:t xml:space="preserve">     everything.  He is perfectly calm.]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I was nearer to it than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high, hot voice.] I don’t care where you were, I hate a fellow who can’t keep cool.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hollow tree.] Fie!  Fie!</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We’re two to one, Letty says the ball was out.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Letty’s your wife, she’d say anything.</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look here, Colonel, I’ll show you the very place it pitched.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Gammon!  You’ve lost your temper, you don’t know what you’re talking about.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[coolly.] I suppose you’ll admit the rule that one umpires one’s own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[Hotly.] Certainly not, in this case!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hollow tree.] Special case!</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[Moving chin in collar—­very coolly.] Well, of course if you won’t play the game!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towering passion.] If you lose your temper like this, I ’ll never play with you again.</w:t>
      </w:r>
    </w:p>
    <w:p>
      <w:pPr>
        <w:widowControl w:val="on"/>
        <w:pBdr/>
        <w:spacing w:before="240" w:after="240" w:line="240" w:lineRule="auto"/>
        <w:ind w:left="0" w:right="0"/>
        <w:jc w:val="left"/>
      </w:pPr>
      <w:r>
        <w:rPr>
          <w:color w:val="000000"/>
          <w:sz w:val="24"/>
          <w:szCs w:val="24"/>
        </w:rPr>
        <w:t xml:space="preserve">     [To </w:t>
      </w:r>
      <w:r>
        <w:rPr>
          <w:i/>
          <w:color w:val="000000"/>
          <w:sz w:val="24"/>
          <w:szCs w:val="24"/>
        </w:rPr>
        <w:t xml:space="preserve">Letty</w:t>
      </w:r>
      <w:r>
        <w:rPr>
          <w:color w:val="000000"/>
          <w:sz w:val="24"/>
          <w:szCs w:val="24"/>
        </w:rPr>
        <w:t xml:space="preserve">, a pretty soul in a linen suit, approaching through</w:t>
      </w:r>
      <w:r>
        <w:rPr>
          <w:color w:val="000000"/>
          <w:sz w:val="24"/>
          <w:szCs w:val="24"/>
        </w:rPr>
        <w:br/>
        <w:t xml:space="preserve">     the wall.]</w:t>
      </w:r>
    </w:p>
    <w:p>
      <w:pPr>
        <w:widowControl w:val="on"/>
        <w:pBdr/>
        <w:spacing w:before="240" w:after="240" w:line="240" w:lineRule="auto"/>
        <w:ind w:left="0" w:right="0"/>
        <w:jc w:val="left"/>
      </w:pPr>
      <w:r>
        <w:rPr>
          <w:color w:val="000000"/>
          <w:sz w:val="24"/>
          <w:szCs w:val="24"/>
        </w:rPr>
        <w:t xml:space="preserve">Do you mean to say that ball was out, Letty?</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Of course it was, Father.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say that because he’s your husband. [He sits on the rustic seat.] If your mother’d been there she’d have backed me up!</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Mother wants Joy, Dick, about her frock.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I—­I don’t know where she is.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hollow tree.] Ahem!</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What’s the matter,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Swallowed a fly.  Poor creature!</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[Returning to his point.] Why I know the ball was out,</w:t>
      </w:r>
      <w:r>
        <w:rPr>
          <w:color w:val="000000"/>
          <w:sz w:val="24"/>
          <w:szCs w:val="24"/>
        </w:rPr>
        <w:br/>
        <w:t xml:space="preserve">Colonel, was because it pitched in a line with that arbutus tree.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[Rising.] Arbutus tree! [To his daughter.] Where’s your mother?</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In the blue room, Father.</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The ball was a good foot out; at the height it was coming when it passed 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[Staring at him.] You’re a—­you’re aa theorist!  From where you were you could n’t see the ball at all. [To </w:t>
      </w:r>
      <w:r>
        <w:rPr>
          <w:i/>
          <w:color w:val="000000"/>
          <w:sz w:val="24"/>
          <w:szCs w:val="24"/>
        </w:rPr>
        <w:t xml:space="preserve">Letty</w:t>
      </w:r>
      <w:r>
        <w:rPr>
          <w:color w:val="000000"/>
          <w:sz w:val="24"/>
          <w:szCs w:val="24"/>
        </w:rPr>
        <w:t xml:space="preserve">.] Where’s your mother?</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[Emphatically.] In the blue room, Father!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glares confusedly, and goes away towards the blue</w:t>
      </w:r>
      <w:r>
        <w:rPr>
          <w:color w:val="000000"/>
          <w:sz w:val="24"/>
          <w:szCs w:val="24"/>
        </w:rPr>
        <w:br/>
        <w:t xml:space="preserve">     room.]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[In the swing, and with a smile.] Your old Dad’ll never be a sportsman!</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[Indignantly.] I wish you wouldn’t call Father old, Ernie!  What time’s Molly coming, Peachey?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has come from the house, and stands waiting for a chance</w:t>
      </w:r>
      <w:r>
        <w:rPr>
          <w:color w:val="000000"/>
          <w:sz w:val="24"/>
          <w:szCs w:val="24"/>
        </w:rPr>
        <w:br/>
        <w:t xml:space="preserve">     to speak.]</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[Breaking in.] Your old Dad’s only got one fault:  he can’t take an impersonal view of things.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Can you find me any one who can?</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[With a smile.] Well,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[Ironically.] Oh! of course, there’s you!</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I don’t know about that!  But——­</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[To </w:t>
      </w:r>
      <w:r>
        <w:rPr>
          <w:i/>
          <w:color w:val="000000"/>
          <w:sz w:val="24"/>
          <w:szCs w:val="24"/>
        </w:rPr>
        <w:t xml:space="preserve">Letty</w:t>
      </w:r>
      <w:r>
        <w:rPr>
          <w:color w:val="000000"/>
          <w:sz w:val="24"/>
          <w:szCs w:val="24"/>
        </w:rPr>
        <w:t xml:space="preserve">,] Please, Miss, the Missis says will you and Mr.</w:t>
      </w:r>
      <w:r>
        <w:rPr>
          <w:color w:val="000000"/>
          <w:sz w:val="24"/>
          <w:szCs w:val="24"/>
        </w:rPr>
        <w:br/>
        <w:t xml:space="preserve">Ernest please to move your things into Miss Peachey’s room.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[Vexed.] Deuce of a nuisance havin’ to turn out for this fellow Lever.  What did Molly want to bring him for?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Course you’ve no personal feeling in the matter!</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[Speaking to Miss </w:t>
      </w:r>
      <w:r>
        <w:rPr>
          <w:i/>
          <w:color w:val="000000"/>
          <w:sz w:val="24"/>
          <w:szCs w:val="24"/>
        </w:rPr>
        <w:t xml:space="preserve">beech</w:t>
      </w:r>
      <w:r>
        <w:rPr>
          <w:color w:val="000000"/>
          <w:sz w:val="24"/>
          <w:szCs w:val="24"/>
        </w:rPr>
        <w:t xml:space="preserve">.] The Missis says you’re to please move your things into the blue room, please Miss.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Aha, Peachey!  That settles you!  Come on, Ernie!</w:t>
      </w:r>
    </w:p>
    <w:p>
      <w:pPr>
        <w:widowControl w:val="on"/>
        <w:pBdr/>
        <w:spacing w:before="240" w:after="240" w:line="240" w:lineRule="auto"/>
        <w:ind w:left="0" w:right="0"/>
        <w:jc w:val="left"/>
      </w:pPr>
      <w:r>
        <w:rPr>
          <w:color w:val="000000"/>
          <w:sz w:val="24"/>
          <w:szCs w:val="24"/>
        </w:rPr>
        <w:t xml:space="preserve">     [She goes towards the house.  </w:t>
      </w:r>
      <w:r>
        <w:rPr>
          <w:i/>
          <w:color w:val="000000"/>
          <w:sz w:val="24"/>
          <w:szCs w:val="24"/>
        </w:rPr>
        <w:t xml:space="preserve">Ernest</w:t>
      </w:r>
      <w:r>
        <w:rPr>
          <w:color w:val="000000"/>
          <w:sz w:val="24"/>
          <w:szCs w:val="24"/>
        </w:rPr>
        <w:t xml:space="preserve">, rising from the swing,</w:t>
      </w:r>
      <w:r>
        <w:rPr>
          <w:color w:val="000000"/>
          <w:sz w:val="24"/>
          <w:szCs w:val="24"/>
        </w:rPr>
        <w:br/>
        <w:t xml:space="preserve">     turns to Miss </w:t>
      </w:r>
      <w:r>
        <w:rPr>
          <w:i/>
          <w:color w:val="000000"/>
          <w:sz w:val="24"/>
          <w:szCs w:val="24"/>
        </w:rPr>
        <w:t xml:space="preserve">beech</w:t>
      </w:r>
      <w:r>
        <w:rPr>
          <w:color w:val="000000"/>
          <w:sz w:val="24"/>
          <w:szCs w:val="24"/>
        </w:rPr>
        <w:t xml:space="preserve">, who follows.]</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[Smiling, faintly superior.] Personal, not a bit!  I only think while Molly ’s out at grass, she oughtn’t to——­</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[Sharply.] Oh! do you?</w:t>
      </w:r>
    </w:p>
    <w:p>
      <w:pPr>
        <w:widowControl w:val="on"/>
        <w:pBdr/>
        <w:spacing w:before="240" w:after="240" w:line="240" w:lineRule="auto"/>
        <w:ind w:left="0" w:right="0"/>
        <w:jc w:val="left"/>
      </w:pPr>
      <w:r>
        <w:rPr>
          <w:color w:val="000000"/>
          <w:sz w:val="24"/>
          <w:szCs w:val="24"/>
        </w:rPr>
        <w:t xml:space="preserve">     [She hustles </w:t>
      </w:r>
      <w:r>
        <w:rPr>
          <w:i/>
          <w:color w:val="000000"/>
          <w:sz w:val="24"/>
          <w:szCs w:val="24"/>
        </w:rPr>
        <w:t xml:space="preserve">Ernest</w:t>
      </w:r>
      <w:r>
        <w:rPr>
          <w:color w:val="000000"/>
          <w:sz w:val="24"/>
          <w:szCs w:val="24"/>
        </w:rPr>
        <w:t xml:space="preserve"> out through the wall, but his voice is heard</w:t>
      </w:r>
      <w:r>
        <w:rPr>
          <w:color w:val="000000"/>
          <w:sz w:val="24"/>
          <w:szCs w:val="24"/>
        </w:rPr>
        <w:br/>
        <w:t xml:space="preserve">     faintly from the distance:  “I think it’s jolly thin.”]</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[To </w:t>
      </w:r>
      <w:r>
        <w:rPr>
          <w:i/>
          <w:color w:val="000000"/>
          <w:sz w:val="24"/>
          <w:szCs w:val="24"/>
        </w:rPr>
        <w:t xml:space="preserve">Dick</w:t>
      </w:r>
      <w:r>
        <w:rPr>
          <w:color w:val="000000"/>
          <w:sz w:val="24"/>
          <w:szCs w:val="24"/>
        </w:rPr>
        <w:t xml:space="preserve">.] The Missis says you’re to take all your worms and things, Sir, and put them where they won’t be seen.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[Shortly.] Have n’t got any!</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The Missis says she’ll be very angry if you don’t put your worms away; and would you come and help kill earwigs in the blue——?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Hang! [He goes, and </w:t>
      </w:r>
      <w:r>
        <w:rPr>
          <w:i/>
          <w:color w:val="000000"/>
          <w:sz w:val="24"/>
          <w:szCs w:val="24"/>
        </w:rPr>
        <w:t xml:space="preserve">Rose</w:t>
      </w:r>
      <w:r>
        <w:rPr>
          <w:color w:val="000000"/>
          <w:sz w:val="24"/>
          <w:szCs w:val="24"/>
        </w:rPr>
        <w:t xml:space="preserve"> is left alone.]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[Looking straight before her.] Please, Miss Joy, the Missis says will you go to her about your frock.</w:t>
      </w:r>
    </w:p>
    <w:p>
      <w:pPr>
        <w:widowControl w:val="on"/>
        <w:pBdr/>
        <w:spacing w:before="240" w:after="240" w:line="240" w:lineRule="auto"/>
        <w:ind w:left="0" w:right="0"/>
        <w:jc w:val="left"/>
      </w:pPr>
      <w:r>
        <w:rPr>
          <w:color w:val="000000"/>
          <w:sz w:val="24"/>
          <w:szCs w:val="24"/>
        </w:rPr>
        <w:t xml:space="preserve">     [There is a little pause, then from the hollow tree joy’s voice</w:t>
      </w:r>
      <w:r>
        <w:rPr>
          <w:color w:val="000000"/>
          <w:sz w:val="24"/>
          <w:szCs w:val="24"/>
        </w:rPr>
        <w:br/>
        <w:t xml:space="preserve">     is heard.]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No-o!</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If you did n’t come, I was to tell you she was going to put you in the blue.</w:t>
      </w:r>
    </w:p>
    <w:p>
      <w:pPr>
        <w:widowControl w:val="on"/>
        <w:pBdr/>
        <w:spacing w:before="240" w:after="240" w:line="240" w:lineRule="auto"/>
        <w:ind w:left="0" w:right="0"/>
        <w:jc w:val="left"/>
      </w:pPr>
      <w:r>
        <w:rPr>
          <w:color w:val="000000"/>
          <w:sz w:val="24"/>
          <w:szCs w:val="24"/>
        </w:rPr>
        <w:t xml:space="preserve">     [Joy looks out of the tree.]</w:t>
      </w:r>
    </w:p>
    <w:p>
      <w:pPr>
        <w:widowControl w:val="on"/>
        <w:pBdr/>
        <w:spacing w:before="240" w:after="240" w:line="240" w:lineRule="auto"/>
        <w:ind w:left="0" w:right="0"/>
        <w:jc w:val="left"/>
      </w:pPr>
      <w:r>
        <w:rPr>
          <w:color w:val="000000"/>
          <w:sz w:val="24"/>
          <w:szCs w:val="24"/>
        </w:rPr>
        <w:t xml:space="preserve">     [Immovable, but smiling.]</w:t>
      </w:r>
    </w:p>
    <w:p>
      <w:pPr>
        <w:widowControl w:val="on"/>
        <w:pBdr/>
        <w:spacing w:before="240" w:after="240" w:line="240" w:lineRule="auto"/>
        <w:ind w:left="0" w:right="0"/>
        <w:jc w:val="left"/>
      </w:pPr>
      <w:r>
        <w:rPr>
          <w:color w:val="000000"/>
          <w:sz w:val="24"/>
          <w:szCs w:val="24"/>
        </w:rPr>
        <w:t xml:space="preserve">Oh, Miss joy, you’ve done your hair up! [Joy retires into the tree.] Please, Miss, what shall I tell the Missis?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[Joy’s voice is heard.] Anything you like.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[Over her shoulder.] I shall be drove to tell her a story,</w:t>
      </w:r>
      <w:r>
        <w:rPr>
          <w:color w:val="000000"/>
          <w:sz w:val="24"/>
          <w:szCs w:val="24"/>
        </w:rPr>
        <w:br/>
        <w:t xml:space="preserve">Miss.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All right!  Tell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goes away, and </w:t>
      </w:r>
      <w:r>
        <w:rPr>
          <w:i/>
          <w:color w:val="000000"/>
          <w:sz w:val="24"/>
          <w:szCs w:val="24"/>
        </w:rPr>
        <w:t xml:space="preserve">joy</w:t>
      </w:r>
      <w:r>
        <w:rPr>
          <w:color w:val="000000"/>
          <w:sz w:val="24"/>
          <w:szCs w:val="24"/>
        </w:rPr>
        <w:t xml:space="preserve"> comes out.  She sits on the rustic seat</w:t>
      </w:r>
      <w:r>
        <w:rPr>
          <w:color w:val="000000"/>
          <w:sz w:val="24"/>
          <w:szCs w:val="24"/>
        </w:rPr>
        <w:br/>
        <w:t xml:space="preserve">     and waits.  </w:t>
      </w:r>
      <w:r>
        <w:rPr>
          <w:i/>
          <w:color w:val="000000"/>
          <w:sz w:val="24"/>
          <w:szCs w:val="24"/>
        </w:rPr>
        <w:t xml:space="preserve">Dick</w:t>
      </w:r>
      <w:r>
        <w:rPr>
          <w:color w:val="000000"/>
          <w:sz w:val="24"/>
          <w:szCs w:val="24"/>
        </w:rPr>
        <w:t xml:space="preserve">, coming softly from the house, approaches 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[Looking at her intently.] Joy!  I wanted to say something</w:t>
      </w:r>
    </w:p>
    <w:p>
      <w:pPr>
        <w:widowControl w:val="on"/>
        <w:pBdr/>
        <w:spacing w:before="240" w:after="240" w:line="240" w:lineRule="auto"/>
        <w:ind w:left="0" w:right="0"/>
        <w:jc w:val="left"/>
      </w:pPr>
      <w:r>
        <w:rPr>
          <w:color w:val="000000"/>
          <w:sz w:val="24"/>
          <w:szCs w:val="24"/>
        </w:rPr>
        <w:t xml:space="preserve">     [Joy does not look at him, but twists her fingers.]</w:t>
      </w:r>
    </w:p>
    <w:p>
      <w:pPr>
        <w:widowControl w:val="on"/>
        <w:pBdr/>
        <w:spacing w:before="240" w:after="240" w:line="240" w:lineRule="auto"/>
        <w:ind w:left="0" w:right="0"/>
        <w:jc w:val="left"/>
      </w:pPr>
      <w:r>
        <w:rPr>
          <w:color w:val="000000"/>
          <w:sz w:val="24"/>
          <w:szCs w:val="24"/>
        </w:rPr>
        <w:t xml:space="preserve">I shan’t see you again you know after to-morrow till I come up for the ’Varsity match.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[Smiling.] But that’s next week.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Must you go home to-morrow?</w:t>
      </w:r>
    </w:p>
    <w:p>
      <w:pPr>
        <w:widowControl w:val="on"/>
        <w:pBdr/>
        <w:spacing w:before="240" w:after="240" w:line="240" w:lineRule="auto"/>
        <w:ind w:left="0" w:right="0"/>
        <w:jc w:val="left"/>
      </w:pPr>
      <w:r>
        <w:rPr>
          <w:color w:val="000000"/>
          <w:sz w:val="24"/>
          <w:szCs w:val="24"/>
        </w:rPr>
        <w:t xml:space="preserve">     [Joy nods three times.]</w:t>
      </w:r>
    </w:p>
    <w:p>
      <w:pPr>
        <w:widowControl w:val="on"/>
        <w:pBdr/>
        <w:spacing w:before="240" w:after="240" w:line="240" w:lineRule="auto"/>
        <w:ind w:left="0" w:right="0"/>
        <w:jc w:val="left"/>
      </w:pPr>
      <w:r>
        <w:rPr>
          <w:color w:val="000000"/>
          <w:sz w:val="24"/>
          <w:szCs w:val="24"/>
        </w:rPr>
        <w:t xml:space="preserve">     [Coming closer.]</w:t>
      </w:r>
    </w:p>
    <w:p>
      <w:pPr>
        <w:widowControl w:val="on"/>
        <w:pBdr/>
        <w:spacing w:before="240" w:after="240" w:line="240" w:lineRule="auto"/>
        <w:ind w:left="0" w:right="0"/>
        <w:jc w:val="left"/>
      </w:pPr>
      <w:r>
        <w:rPr>
          <w:color w:val="000000"/>
          <w:sz w:val="24"/>
          <w:szCs w:val="24"/>
        </w:rPr>
        <w:t xml:space="preserve">I shall miss you so awfully.  You don’t know how I——­</w:t>
      </w:r>
    </w:p>
    <w:p>
      <w:pPr>
        <w:widowControl w:val="on"/>
        <w:pBdr/>
        <w:spacing w:before="240" w:after="240" w:line="240" w:lineRule="auto"/>
        <w:ind w:left="0" w:right="0"/>
        <w:jc w:val="left"/>
      </w:pPr>
      <w:r>
        <w:rPr>
          <w:color w:val="000000"/>
          <w:sz w:val="24"/>
          <w:szCs w:val="24"/>
        </w:rPr>
        <w:t xml:space="preserve">     [Joy shakes her head.]</w:t>
      </w:r>
    </w:p>
    <w:p>
      <w:pPr>
        <w:widowControl w:val="on"/>
        <w:pBdr/>
        <w:spacing w:before="240" w:after="240" w:line="240" w:lineRule="auto"/>
        <w:ind w:left="0" w:right="0"/>
        <w:jc w:val="left"/>
      </w:pPr>
      <w:r>
        <w:rPr>
          <w:color w:val="000000"/>
          <w:sz w:val="24"/>
          <w:szCs w:val="24"/>
        </w:rPr>
        <w:t xml:space="preserve">Do look at me! [</w:t>
      </w:r>
      <w:r>
        <w:rPr>
          <w:i/>
          <w:color w:val="000000"/>
          <w:sz w:val="24"/>
          <w:szCs w:val="24"/>
        </w:rPr>
        <w:t xml:space="preserve">Joy</w:t>
      </w:r>
      <w:r>
        <w:rPr>
          <w:color w:val="000000"/>
          <w:sz w:val="24"/>
          <w:szCs w:val="24"/>
        </w:rPr>
        <w:t xml:space="preserve"> steals a look.] Oh!  Joy!</w:t>
      </w:r>
    </w:p>
    <w:p>
      <w:pPr>
        <w:widowControl w:val="on"/>
        <w:pBdr/>
        <w:spacing w:before="240" w:after="240" w:line="240" w:lineRule="auto"/>
        <w:ind w:left="0" w:right="0"/>
        <w:jc w:val="left"/>
      </w:pPr>
      <w:r>
        <w:rPr>
          <w:color w:val="000000"/>
          <w:sz w:val="24"/>
          <w:szCs w:val="24"/>
        </w:rPr>
        <w:t xml:space="preserve">     [Again joy shakes her head.]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[Seizing her hand.] Oh, Joy!  Can’t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[Drawing the hand away.] Oh!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[Bending his head.] It’s—­it’s—­so——­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[Quietly.] Don’t, Dick!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 can’t help it!  It’s too much for me, Joy, I must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seen approaching towards the house.]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[Spinning round.] It’s Mother—­oh, Mother!</w:t>
      </w:r>
      <w:r>
        <w:rPr>
          <w:color w:val="000000"/>
          <w:sz w:val="24"/>
          <w:szCs w:val="24"/>
        </w:rPr>
        <w:br/>
        <w:t xml:space="preserve">[She rushes at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a handsome creature of thirty-six, dressed in a</w:t>
      </w:r>
      <w:r>
        <w:rPr>
          <w:color w:val="000000"/>
          <w:sz w:val="24"/>
          <w:szCs w:val="24"/>
        </w:rPr>
        <w:br/>
        <w:t xml:space="preserve">     muslin frock.  She twists her daughter round, and kisses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How sweet you look with your hair up, Joy!  Who ’s this? [Glancing with a smile at </w:t>
      </w:r>
      <w:r>
        <w:rPr>
          <w:i/>
          <w:color w:val="000000"/>
          <w:sz w:val="24"/>
          <w:szCs w:val="24"/>
        </w:rPr>
        <w:t xml:space="preserve">Dick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Dick Merton—­in my letters you know.</w:t>
      </w:r>
    </w:p>
    <w:p>
      <w:pPr>
        <w:widowControl w:val="on"/>
        <w:pBdr/>
        <w:spacing w:before="240" w:after="240" w:line="240" w:lineRule="auto"/>
        <w:ind w:left="0" w:right="0"/>
        <w:jc w:val="left"/>
      </w:pPr>
      <w:r>
        <w:rPr>
          <w:color w:val="000000"/>
          <w:sz w:val="24"/>
          <w:szCs w:val="24"/>
        </w:rPr>
        <w:t xml:space="preserve">     [She looks at </w:t>
      </w:r>
      <w:r>
        <w:rPr>
          <w:i/>
          <w:color w:val="000000"/>
          <w:sz w:val="24"/>
          <w:szCs w:val="24"/>
        </w:rPr>
        <w:t xml:space="preserve">Dick</w:t>
      </w:r>
      <w:r>
        <w:rPr>
          <w:color w:val="000000"/>
          <w:sz w:val="24"/>
          <w:szCs w:val="24"/>
        </w:rPr>
        <w:t xml:space="preserve"> as though she wished him gone.]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How do you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[Shaking hands.] How d ’you do?  I think if you’ll excuse me</w:t>
      </w:r>
      <w:r>
        <w:rPr>
          <w:color w:val="000000"/>
          <w:sz w:val="24"/>
          <w:szCs w:val="24"/>
        </w:rPr>
        <w:br/>
        <w:t xml:space="preserve">—­I’ll go in.</w:t>
      </w:r>
    </w:p>
    <w:p>
      <w:pPr>
        <w:widowControl w:val="on"/>
        <w:pBdr/>
        <w:spacing w:before="240" w:after="240" w:line="240" w:lineRule="auto"/>
        <w:ind w:left="0" w:right="0"/>
        <w:jc w:val="left"/>
      </w:pPr>
      <w:r>
        <w:rPr>
          <w:color w:val="000000"/>
          <w:sz w:val="24"/>
          <w:szCs w:val="24"/>
        </w:rPr>
        <w:t xml:space="preserve">     [He goes uncertainly.]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What’s the matter with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nothing! [Hugging her.] Mother!  You do look such a duck. </w:t>
      </w:r>
      <w:r>
        <w:rPr>
          <w:color w:val="000000"/>
          <w:sz w:val="24"/>
          <w:szCs w:val="24"/>
        </w:rPr>
        <w:br/>
        <w:t xml:space="preserve">Why did you come by the towing-path, was n’t it cooking?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[Avoiding her eyes.] Mr. Lever wanted to go into Mr.</w:t>
      </w:r>
      <w:r>
        <w:rPr>
          <w:color w:val="000000"/>
          <w:sz w:val="24"/>
          <w:szCs w:val="24"/>
        </w:rPr>
        <w:br/>
        <w:t xml:space="preserve">Henty’s.</w:t>
      </w:r>
    </w:p>
    <w:p>
      <w:pPr>
        <w:widowControl w:val="on"/>
        <w:pBdr/>
        <w:spacing w:before="240" w:after="240" w:line="240" w:lineRule="auto"/>
        <w:ind w:left="0" w:right="0"/>
        <w:jc w:val="left"/>
      </w:pPr>
      <w:r>
        <w:rPr>
          <w:color w:val="000000"/>
          <w:sz w:val="24"/>
          <w:szCs w:val="24"/>
        </w:rPr>
        <w:t xml:space="preserve">     [Her manner is rather artificially composed.]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[Dully.] Oh!  Is he-is he really coming here,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[Whose voice has hardened just a little.] If Aunt Nell’s got a room for him—­of course—­why not?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[Digging her chin into her mother’s shoulder.]</w:t>
      </w:r>
    </w:p>
    <w:p>
      <w:pPr>
        <w:widowControl w:val="on"/>
        <w:pBdr/>
        <w:spacing w:before="240" w:after="240" w:line="240" w:lineRule="auto"/>
        <w:ind w:left="0" w:right="0"/>
        <w:jc w:val="left"/>
      </w:pPr>
      <w:r>
        <w:rPr>
          <w:color w:val="000000"/>
          <w:sz w:val="24"/>
          <w:szCs w:val="24"/>
        </w:rPr>
        <w:t xml:space="preserve">     [Why couldn’t he choose some day when we’d gone?  I wanted you</w:t>
      </w:r>
      <w:r>
        <w:rPr>
          <w:color w:val="000000"/>
          <w:sz w:val="24"/>
          <w:szCs w:val="24"/>
        </w:rPr>
        <w:br/>
        <w:t xml:space="preserve">     all to myself.]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are a quaint child—­when I was your age——­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looking up.] Oh!  Mother, you must have been a chook!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Well, I was about twice as old as you, I know that.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Had you any—­any other offers before you were married,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[Smilingly.] Heaps!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[Reflectively.] Oh!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Why?  Have you been having any?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[Glancing at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then down.] N-o, of course 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Where are they all?  Where’s Peachey?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Fussing about somewhere; don’t let’s hurry!  Oh! you duckie—­ duckie!  Aren’t there any letters from Dad?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harder voice.] Yes, one or two.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[Hesitating.] Can’t I see?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didn’t bring them. [Changing the subject obviously.]</w:t>
      </w:r>
      <w:r>
        <w:rPr>
          <w:color w:val="000000"/>
          <w:sz w:val="24"/>
          <w:szCs w:val="24"/>
        </w:rPr>
        <w:br/>
        <w:t xml:space="preserve">Help me to tidy—­I’m so hot I don’t know what to do.</w:t>
      </w:r>
    </w:p>
    <w:p>
      <w:pPr>
        <w:widowControl w:val="on"/>
        <w:pBdr/>
        <w:spacing w:before="240" w:after="240" w:line="240" w:lineRule="auto"/>
        <w:ind w:left="0" w:right="0"/>
        <w:jc w:val="left"/>
      </w:pPr>
      <w:r>
        <w:rPr>
          <w:color w:val="000000"/>
          <w:sz w:val="24"/>
          <w:szCs w:val="24"/>
        </w:rPr>
        <w:t xml:space="preserve">     [She takes out a powder-puff bag, with a tiny looking-glass.]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How lovely it’ll be to-morrow-going home!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an uneasy look.] London’s dreadfully stuffy, Joy. </w:t>
      </w:r>
      <w:r>
        <w:rPr>
          <w:color w:val="000000"/>
          <w:sz w:val="24"/>
          <w:szCs w:val="24"/>
        </w:rPr>
        <w:br/>
        <w:t xml:space="preserve">You ’ll only get knocked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consternation.] Oh! but Mother, I must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(Forcing a smile.) Oh, well, if you must, you must!</w:t>
      </w:r>
    </w:p>
    <w:p>
      <w:pPr>
        <w:widowControl w:val="on"/>
        <w:pBdr/>
        <w:spacing w:before="240" w:after="240" w:line="240" w:lineRule="auto"/>
        <w:ind w:left="0" w:right="0"/>
        <w:jc w:val="left"/>
      </w:pPr>
      <w:r>
        <w:rPr>
          <w:color w:val="000000"/>
          <w:sz w:val="24"/>
          <w:szCs w:val="24"/>
        </w:rPr>
        <w:t xml:space="preserve">     [Joy makes a dash at her.]</w:t>
      </w:r>
    </w:p>
    <w:p>
      <w:pPr>
        <w:widowControl w:val="on"/>
        <w:pBdr/>
        <w:spacing w:before="240" w:after="240" w:line="240" w:lineRule="auto"/>
        <w:ind w:left="0" w:right="0"/>
        <w:jc w:val="left"/>
      </w:pPr>
      <w:r>
        <w:rPr>
          <w:color w:val="000000"/>
          <w:sz w:val="24"/>
          <w:szCs w:val="24"/>
        </w:rPr>
        <w:t xml:space="preserve">Don’t rumple me again.  Here’s Uncle Tom.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[Quickly.] Mother, we’re going to dance tonight; promise to dance with me—­there are three more girls than men, at least—­and don’t dance too much with—­with—­you know—­because I’m—­[dropping her voice and very still]—­jealous.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[Forcing a laugh.] You are funny!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[Very quickly.] I haven’t made any engagements because of you.</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approaches through the wall.]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Well,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[Genially.] Why, Molly! [He kisses her.] What made you come by the towing-path?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Because it’s so much cooler, of course.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Hallo!  What’s the matter with you?  Phew! you’ve got your hair up!  Go and tell your aunt your mother’s on the lawn.  Cut along!</w:t>
      </w:r>
    </w:p>
    <w:p>
      <w:pPr>
        <w:widowControl w:val="on"/>
        <w:pBdr/>
        <w:spacing w:before="240" w:after="240" w:line="240" w:lineRule="auto"/>
        <w:ind w:left="0" w:right="0"/>
        <w:jc w:val="left"/>
      </w:pPr>
      <w:r>
        <w:rPr>
          <w:color w:val="000000"/>
          <w:sz w:val="24"/>
          <w:szCs w:val="24"/>
        </w:rPr>
        <w:t xml:space="preserve">     [Joy goes, blowing a kiss.]</w:t>
      </w:r>
    </w:p>
    <w:p>
      <w:pPr>
        <w:widowControl w:val="on"/>
        <w:pBdr/>
        <w:spacing w:before="240" w:after="240" w:line="240" w:lineRule="auto"/>
        <w:ind w:left="0" w:right="0"/>
        <w:jc w:val="left"/>
      </w:pPr>
      <w:r>
        <w:rPr>
          <w:color w:val="000000"/>
          <w:sz w:val="24"/>
          <w:szCs w:val="24"/>
        </w:rPr>
        <w:t xml:space="preserve">Cracked about you, Molly!  Simply cracked!  We shall miss her when you take her off to-morrow. [He places a chair for her.] Sit down, sit down, you must be tired in this heat.  I ’ve sent Bob for your things with the wheelbarrow; what have you got?—­only a bag,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[Sitting, with a smile.] That’s all, Uncle Tom, except—­ my trunk and hat-box.</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Phew!  And what’s-his-name brought a bag,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They’re all together.  I hope it’s not too much,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[Dubiously.] Oh!  Bob’ll manage!  I suppose you see a good deal of—­of—­Lever.  That’s his brother in the Guards, isn’t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Now what does this chap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should he do, Uncle Tom?  He’s a Director.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Guinea-pig! [Dubiously.] Your bringing him down was a good idea.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looking at him sidelong, bites her lips.]</w:t>
      </w:r>
    </w:p>
    <w:p>
      <w:pPr>
        <w:widowControl w:val="on"/>
        <w:pBdr/>
        <w:spacing w:before="240" w:after="240" w:line="240" w:lineRule="auto"/>
        <w:ind w:left="0" w:right="0"/>
        <w:jc w:val="left"/>
      </w:pPr>
      <w:r>
        <w:rPr>
          <w:color w:val="000000"/>
          <w:sz w:val="24"/>
          <w:szCs w:val="24"/>
        </w:rPr>
        <w:t xml:space="preserve">I should like to have a look at him.  But, I say, you know, Molly—­ mines, mines!  There are a lot of these chaps about, whose business is to cook their own dinners.  Your aunt thinks——­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Uncle Tom, don’t tell me what Aunt Nell thinks!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Well-well!  Look here, old girl!  It’s my experience never to—­what I mean is—­never to trust too much to a man who has to do with mining.  I’ve always refused to have anything to do with mines.  If your husband were in England, of course, I’d say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[Very still.] We’d better keep him out of the question, had n’t we?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Of course, if you wish it, my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Unfortunately, I do.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[Nervously.] Ah! yes, I know; but look here, Molly, your aunt thinks you’re in a very delicate position-in fact, she thinks you see too much of young Lever.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[Stretching herself like an angry cat.] Does she?  And what do you think?</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I make a point of not thinking.  I only know that here he is, and I don’t want you to go burning your fingers, eh?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sits with a vindictive smile.]</w:t>
      </w:r>
    </w:p>
    <w:p>
      <w:pPr>
        <w:widowControl w:val="on"/>
        <w:pBdr/>
        <w:spacing w:before="240" w:after="240" w:line="240" w:lineRule="auto"/>
        <w:ind w:left="0" w:right="0"/>
        <w:jc w:val="left"/>
      </w:pPr>
      <w:r>
        <w:rPr>
          <w:color w:val="000000"/>
          <w:sz w:val="24"/>
          <w:szCs w:val="24"/>
        </w:rPr>
        <w:t xml:space="preserve">A gold mine’s a gold mine.  I don’t mean he deliberately—­but they take in women and parsons, and—­and all sorts of fools. [Looking down.] And then, you know, I can’t tell your feelings, my dear, and I don’t want to; but a man about town ’ll compromise a woman as soon as he’ll look at her, and [softly shaking his head] I don’t like that, Molly!  It ’s not the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sits unmoved, smiling the same smile, and the </w:t>
      </w:r>
      <w:r>
        <w:rPr>
          <w:i/>
          <w:color w:val="000000"/>
          <w:sz w:val="24"/>
          <w:szCs w:val="24"/>
        </w:rPr>
        <w:t xml:space="preserve">Colonel</w:t>
      </w:r>
      <w:r>
        <w:rPr>
          <w:color w:val="000000"/>
          <w:sz w:val="24"/>
          <w:szCs w:val="24"/>
        </w:rPr>
        <w:br/>
        <w:t xml:space="preserve">     gives her a nervous look.]</w:t>
      </w:r>
    </w:p>
    <w:p>
      <w:pPr>
        <w:widowControl w:val="on"/>
        <w:pBdr/>
        <w:spacing w:before="240" w:after="240" w:line="240" w:lineRule="auto"/>
        <w:ind w:left="0" w:right="0"/>
        <w:jc w:val="left"/>
      </w:pPr>
      <w:r>
        <w:rPr>
          <w:color w:val="000000"/>
          <w:sz w:val="24"/>
          <w:szCs w:val="24"/>
        </w:rPr>
        <w:t xml:space="preserve">If—­if you were any other woman I should n’t care—­and if—­if you were a plain woman, damme, you might do what you liked!  I know you and Geoff don’t get on; but here’s this child of yours, devoted to you, and—­and don’t you see, old girl?  Eh?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hard laugh.] Thanks!  Perfectly!  I suppose as you don’t think, Uncle Tom, it never occurred to you that I have rather a lonely time of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compunction.] Oh! my dear, yes, of course I know it must be beastly.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[Stonily.] It is.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Yes, yes! [Speaking in a surprised voice.] I don’t know what I ’m talking like this for!  It’s your aunt!  She goes on at me till she gets on my nerves.  What d’ you think she wants me to do now?  Put money into this gold mine!  Did you ever hear such folly?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[Breaking into laughter.] Oh!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All very well for you to laugh,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[Calmly.] And how much are you going to put 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Not a farthing!  Why, I’ve got nothing but my pension and three thousand India stock!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Only ninety pounds a year, besides your pension!  D’ you mean to say that’s all you’ve got, Uncle Tom?  I never knew that before.  What a shame!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[Feelingly.] It is a, d—­d shame!  I don’t suppose there’s another case in the army of a man being treated as I’ve been.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how on earth do you manage here on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[Brooding.] Your aunt’s very funny.  She’s a born manager.  She ’d manage the hind leg off a donkey; but if I want five shillings for a charity or what not, I have to whistle for it.  And then all of a sudden, Molly, she’ll take it into her head to spend goodness knows what on some trumpery or other and come to me for the money.  If I have n’t got it to give her, out she flies about 3 per cent., and worries me to invest in some wild-cat or other, like your friend’s thing, the Jaco what is it?  I don’t pay the slightest attention to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[From the direction of the house.]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[Rising.] Yes, dear! [Then dropping his voice.] I say, Molly, don’t you mind what I said about young Lever.  I don’t want you to imagine that I think harm of people—­you know I don’t—­but so many women come to grief, and—­[hotly]—­I can’t stand men about town; not that he of course——­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[Peremptorily.]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hasty confidence.] I find it best to let your aunt run on.  If she says anything——­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To-om!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Yes, dear!</w:t>
      </w:r>
    </w:p>
    <w:p>
      <w:pPr>
        <w:widowControl w:val="on"/>
        <w:pBdr/>
        <w:spacing w:before="0" w:after="0" w:line="240" w:lineRule="auto"/>
        <w:ind w:left="0" w:right="0"/>
        <w:jc w:val="left"/>
      </w:pPr>
      <w:r>
        <w:rPr>
          <w:color w:val="000000"/>
          <w:sz w:val="24"/>
          <w:szCs w:val="24"/>
        </w:rPr>
        <w:t xml:space="preserve">[He goes hastily.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sits drawing circles on the ground with her charming parasol.  Suddenly she springs to her feet, and stands waiting like an animal at bay.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approach her talking.]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how was I to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Did n’t Joy come and tell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don’t know what’s the matter with that child?  Well, Molly, so here you are.  You’re before your time—­that train’s always late.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faint irony.] I’m sorry, Aunt Nell!</w:t>
      </w:r>
    </w:p>
    <w:p>
      <w:pPr>
        <w:widowControl w:val="on"/>
        <w:pBdr/>
        <w:spacing w:before="240" w:after="240" w:line="240" w:lineRule="auto"/>
        <w:ind w:left="0" w:right="0"/>
        <w:jc w:val="left"/>
      </w:pPr>
      <w:r>
        <w:rPr>
          <w:color w:val="000000"/>
          <w:sz w:val="24"/>
          <w:szCs w:val="24"/>
        </w:rPr>
        <w:t xml:space="preserve">     [They bob, seem to take fright, and kiss each other gingerly.]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What have you done with Mr. Lever?  I shall have to put him in Peachey’s room.  Tom’s got no champagne.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They’ve a very decent brand down at the George, Molly, I’ll send Bob over——­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Rubbish, Tom!  He’ll just have to put up with what he can get!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Of course!  He’s not a snob!  For goodness sake, Aunt Nell, don’t put yourself out!  I’m sorry I suggested his coming.</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My dear, we ought to have champagne in the house—­in case of accident.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[Shaking him gently by the coat.] No, please, Uncle Tom!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[Suddenly.] Now, I’ve told your uncle, Molly, that he’s not to go in for this gold mine without making certain it’s a good thing.  Mind, I think you’ve been very rash.  I’m going to give you a good talking to; and that’s not all—­you ought n’t to go about like this with a young man; he’s not at all bad looking.  I remember him perfectly well at the Fleming’s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[On </w:t>
      </w:r>
      <w:r>
        <w:rPr>
          <w:i/>
          <w:color w:val="000000"/>
          <w:sz w:val="24"/>
          <w:szCs w:val="24"/>
        </w:rPr>
        <w:t xml:space="preserve">Mrs</w:t>
      </w:r>
      <w:r>
        <w:rPr>
          <w:color w:val="000000"/>
          <w:sz w:val="24"/>
          <w:szCs w:val="24"/>
        </w:rPr>
        <w:t xml:space="preserve">. GWYN’s lips there comes a little mocking smile.]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[Pulling his wife’s sleeve.] Nell!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 Tom, I’m going to talk to Molly; she’s old enough to know better.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Yes, and you’ll get yourself into a mess; I don’t approve of it, and when I see a thing I don’t approve of——­</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[Walking about, and pulling his moustache.] Nell, I won’t have it, I simply won’t have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What rate of interest are these Preference shares to pay?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[Still smiling.] Ten per cent.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What did I tell you, Tom?  And are they safe?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You’d better ask Maurice.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There, you see, you call him Maurice!  Now supposing your uncle went in for some of them——­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[Taking off his hat-in a high, hot voice] I’m not going in for anything of the sort.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Don’t swing your hat by the brim!  Go and look if you can see him coming!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goes.]</w:t>
      </w:r>
    </w:p>
    <w:p>
      <w:pPr>
        <w:widowControl w:val="on"/>
        <w:pBdr/>
        <w:spacing w:before="240" w:after="240" w:line="240" w:lineRule="auto"/>
        <w:ind w:left="0" w:right="0"/>
        <w:jc w:val="left"/>
      </w:pPr>
      <w:r>
        <w:rPr>
          <w:color w:val="000000"/>
          <w:sz w:val="24"/>
          <w:szCs w:val="24"/>
        </w:rPr>
        <w:t xml:space="preserve">[In a lower voice.] Your uncle’s getting very bald.  I ’ve only shoulder of lamb for lunch, and a salad.  It’s lucky it’s too hot to 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has appeared while she is speaking.]</w:t>
      </w:r>
    </w:p>
    <w:p>
      <w:pPr>
        <w:widowControl w:val="on"/>
        <w:pBdr/>
        <w:spacing w:before="240" w:after="240" w:line="240" w:lineRule="auto"/>
        <w:ind w:left="0" w:right="0"/>
        <w:jc w:val="left"/>
      </w:pPr>
      <w:r>
        <w:rPr>
          <w:color w:val="000000"/>
          <w:sz w:val="24"/>
          <w:szCs w:val="24"/>
        </w:rPr>
        <w:t xml:space="preserve">Here she is,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see her. [She kisses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looks at her intently.]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[Shrugging her shoulders.] Well, Peachey!  What d ’you make of 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[Returning from his search.] There’s a white hat crossing the second stile.  Is that your friend, Molly?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Oh! before I forget, Peachey—­Letty and Ernest can move their things back again.  I’m going to put Mr. Lever in your room. [Catching sight o f the paint pot on the ground.] There’s that disgusting paint pot!  Take it up at once, Tom, and put it in the tree.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picks up the pot and bears it to the hollow tree</w:t>
      </w:r>
      <w:r>
        <w:rPr>
          <w:color w:val="000000"/>
          <w:sz w:val="24"/>
          <w:szCs w:val="24"/>
        </w:rPr>
        <w:br/>
        <w:t xml:space="preserve">     followed by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he enters.]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[Speaking into the tree.] Not there!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[From within.] Well, where then?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Why—­up—­oh! gracious!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standing alone, is smiling.  </w:t>
      </w:r>
      <w:r>
        <w:rPr>
          <w:i/>
          <w:color w:val="000000"/>
          <w:sz w:val="24"/>
          <w:szCs w:val="24"/>
        </w:rPr>
        <w:t xml:space="preserve">Lever</w:t>
      </w:r>
      <w:r>
        <w:rPr>
          <w:color w:val="000000"/>
          <w:sz w:val="24"/>
          <w:szCs w:val="24"/>
        </w:rPr>
        <w:t xml:space="preserve"> approaches from the towing-path.  He is a man like a fencer’s wrist, supple and steely.  A man whose age is difficult to tell, with a quick, good-looking face, and a line between his brows; his darkish hair is flecked with grey.  He gives the feeling that he has always had to spurt to keep pace with his own life.]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[Also entering the hollow tree.] No-oh!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[From the depths, in a high voice.] Well, dash it then! </w:t>
      </w:r>
      <w:r>
        <w:rPr>
          <w:color w:val="000000"/>
          <w:sz w:val="24"/>
          <w:szCs w:val="24"/>
        </w:rPr>
        <w:br/>
        <w:t xml:space="preserve">What do you want?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Peachey, may I introduce Mr. Lever to you?  Miss Beech, my old governess.</w:t>
      </w:r>
    </w:p>
    <w:p>
      <w:pPr>
        <w:widowControl w:val="on"/>
        <w:pBdr/>
        <w:spacing w:before="240" w:after="240" w:line="240" w:lineRule="auto"/>
        <w:ind w:left="0" w:right="0"/>
        <w:jc w:val="left"/>
      </w:pPr>
      <w:r>
        <w:rPr>
          <w:color w:val="000000"/>
          <w:sz w:val="24"/>
          <w:szCs w:val="24"/>
        </w:rPr>
        <w:t xml:space="preserve">     [They shake each other by the hand.]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How do you do? [His voice is pleasant, his manner easy.]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Pleased to meet you.</w:t>
      </w:r>
    </w:p>
    <w:p>
      <w:pPr>
        <w:widowControl w:val="on"/>
        <w:pBdr/>
        <w:spacing w:before="240" w:after="240" w:line="240" w:lineRule="auto"/>
        <w:ind w:left="0" w:right="0"/>
        <w:jc w:val="left"/>
      </w:pPr>
      <w:r>
        <w:rPr>
          <w:color w:val="000000"/>
          <w:sz w:val="24"/>
          <w:szCs w:val="24"/>
        </w:rPr>
        <w:t xml:space="preserve">     [Her manner is that of one who is not pleased.  She watches.]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[Pointing to the tree-maliciously.] This is my uncle and my aunt.  They’re taking exercise, I think.</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emerge convulsively.  They are very</w:t>
      </w:r>
      <w:r>
        <w:rPr>
          <w:color w:val="000000"/>
          <w:sz w:val="24"/>
          <w:szCs w:val="24"/>
        </w:rPr>
        <w:br/>
        <w:t xml:space="preserve">     hot.  </w:t>
      </w:r>
      <w:r>
        <w:rPr>
          <w:i/>
          <w:color w:val="000000"/>
          <w:sz w:val="24"/>
          <w:szCs w:val="24"/>
        </w:rPr>
        <w:t xml:space="preserve">Lever</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are very cool.]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[Shaking hands with him.] So you ’ve got here!  Are n’t you very hot?—­Tom!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Brought a splendid day with you!  Splendid!</w:t>
      </w:r>
    </w:p>
    <w:p>
      <w:pPr>
        <w:widowControl w:val="on"/>
        <w:pBdr/>
        <w:spacing w:before="240" w:after="240" w:line="240" w:lineRule="auto"/>
        <w:ind w:left="0" w:right="0"/>
        <w:jc w:val="left"/>
      </w:pPr>
      <w:r>
        <w:rPr>
          <w:color w:val="000000"/>
          <w:sz w:val="24"/>
          <w:szCs w:val="24"/>
        </w:rPr>
        <w:t xml:space="preserve">     [As he speaks, Joy comes running with a bunch of roses; seeing</w:t>
      </w:r>
      <w:r>
        <w:rPr>
          <w:color w:val="000000"/>
          <w:sz w:val="24"/>
          <w:szCs w:val="24"/>
        </w:rPr>
        <w:br/>
        <w:t xml:space="preserve">     </w:t>
      </w:r>
      <w:r>
        <w:rPr>
          <w:i/>
          <w:color w:val="000000"/>
          <w:sz w:val="24"/>
          <w:szCs w:val="24"/>
        </w:rPr>
        <w:t xml:space="preserve">Lever</w:t>
      </w:r>
      <w:r>
        <w:rPr>
          <w:color w:val="000000"/>
          <w:sz w:val="24"/>
          <w:szCs w:val="24"/>
        </w:rPr>
        <w:t xml:space="preserve">, she stops and stands quite rigid.]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[Sitting in the swing.] Thunder!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Thunder?  Nonsense, Peachey, you’re always imagining something.  Look at the sky!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Thunder!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GWYN’s smile has faded.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[Turning.] Joy, don’t you see Mr. Lever?</w:t>
      </w:r>
    </w:p>
    <w:p>
      <w:pPr>
        <w:widowControl w:val="on"/>
        <w:pBdr/>
        <w:spacing w:before="240" w:after="240" w:line="240" w:lineRule="auto"/>
        <w:ind w:left="0" w:right="0"/>
        <w:jc w:val="left"/>
      </w:pPr>
      <w:r>
        <w:rPr>
          <w:color w:val="000000"/>
          <w:sz w:val="24"/>
          <w:szCs w:val="24"/>
        </w:rPr>
        <w:t xml:space="preserve">     [Joy, turning to her mother, gives her the roses.  With a forced</w:t>
      </w:r>
      <w:r>
        <w:rPr>
          <w:color w:val="000000"/>
          <w:sz w:val="24"/>
          <w:szCs w:val="24"/>
        </w:rPr>
        <w:br/>
        <w:t xml:space="preserve">     smile, </w:t>
      </w:r>
      <w:r>
        <w:rPr>
          <w:i/>
          <w:color w:val="000000"/>
          <w:sz w:val="24"/>
          <w:szCs w:val="24"/>
        </w:rPr>
        <w:t xml:space="preserve">Lever</w:t>
      </w:r>
      <w:r>
        <w:rPr>
          <w:color w:val="000000"/>
          <w:sz w:val="24"/>
          <w:szCs w:val="24"/>
        </w:rPr>
        <w:t xml:space="preserve"> advances, holding out his hand.]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How are you, Joy?  Have n’t seen you for an age!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[Without expression.] I am very well, thank you.</w:t>
      </w:r>
    </w:p>
    <w:p>
      <w:pPr>
        <w:widowControl w:val="on"/>
        <w:pBdr/>
        <w:spacing w:before="240" w:after="240" w:line="240" w:lineRule="auto"/>
        <w:ind w:left="0" w:right="0"/>
        <w:jc w:val="left"/>
      </w:pPr>
      <w:r>
        <w:rPr>
          <w:color w:val="000000"/>
          <w:sz w:val="24"/>
          <w:szCs w:val="24"/>
        </w:rPr>
        <w:t xml:space="preserve">     [She raises her hand, and just touches his.  </w:t>
      </w:r>
      <w:r>
        <w:rPr>
          <w:i/>
          <w:color w:val="000000"/>
          <w:sz w:val="24"/>
          <w:szCs w:val="24"/>
        </w:rPr>
        <w:t xml:space="preserve">Mrs</w:t>
      </w:r>
      <w:r>
        <w:rPr>
          <w:color w:val="000000"/>
          <w:sz w:val="24"/>
          <w:szCs w:val="24"/>
        </w:rPr>
        <w:t xml:space="preserve">. </w:t>
      </w:r>
      <w:r>
        <w:rPr>
          <w:i/>
          <w:color w:val="000000"/>
          <w:sz w:val="24"/>
          <w:szCs w:val="24"/>
        </w:rPr>
        <w:t xml:space="preserve">Gwyn’s</w:t>
      </w:r>
      <w:r>
        <w:rPr>
          <w:color w:val="000000"/>
          <w:sz w:val="24"/>
          <w:szCs w:val="24"/>
        </w:rPr>
        <w:t xml:space="preserve"> eyes</w:t>
      </w:r>
      <w:r>
        <w:rPr>
          <w:color w:val="000000"/>
          <w:sz w:val="24"/>
          <w:szCs w:val="24"/>
        </w:rPr>
        <w:br/>
        <w:t xml:space="preserve">     are fixed on her daughter.  Miss </w:t>
      </w:r>
      <w:r>
        <w:rPr>
          <w:i/>
          <w:color w:val="000000"/>
          <w:sz w:val="24"/>
          <w:szCs w:val="24"/>
        </w:rPr>
        <w:t xml:space="preserve">beech</w:t>
      </w:r>
      <w:r>
        <w:rPr>
          <w:color w:val="000000"/>
          <w:sz w:val="24"/>
          <w:szCs w:val="24"/>
        </w:rPr>
        <w:t xml:space="preserve"> is watching them</w:t>
      </w:r>
      <w:r>
        <w:rPr>
          <w:color w:val="000000"/>
          <w:sz w:val="24"/>
          <w:szCs w:val="24"/>
        </w:rPr>
        <w:br/>
        <w:t xml:space="preserve">     intently.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is buttoning the </w:t>
      </w:r>
      <w:r>
        <w:rPr>
          <w:i/>
          <w:color w:val="000000"/>
          <w:sz w:val="24"/>
          <w:szCs w:val="24"/>
        </w:rPr>
        <w:t xml:space="preserve">colonel’s</w:t>
      </w:r>
      <w:r>
        <w:rPr>
          <w:color w:val="000000"/>
          <w:sz w:val="24"/>
          <w:szCs w:val="24"/>
        </w:rPr>
        <w:t xml:space="preserve"> coat.]</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0" w:after="0" w:line="240" w:lineRule="auto"/>
        <w:ind w:left="0" w:right="0"/>
        <w:jc w:val="left"/>
      </w:pPr>
      <w:r>
        <w:rPr>
          <w:color w:val="000000"/>
          <w:sz w:val="24"/>
          <w:szCs w:val="24"/>
        </w:rPr>
        <w:t xml:space="preserve">It is afternoon, and at a garden-table placed beneath the hollow tree, the </w:t>
      </w:r>
      <w:r>
        <w:rPr>
          <w:i/>
          <w:color w:val="000000"/>
          <w:sz w:val="24"/>
          <w:szCs w:val="24"/>
        </w:rPr>
        <w:t xml:space="preserve">Colonel</w:t>
      </w:r>
      <w:r>
        <w:rPr>
          <w:color w:val="000000"/>
          <w:sz w:val="24"/>
          <w:szCs w:val="24"/>
        </w:rPr>
        <w:t xml:space="preserve"> is poring over plans.  Astride of a garden-chair, </w:t>
      </w:r>
      <w:r>
        <w:rPr>
          <w:i/>
          <w:color w:val="000000"/>
          <w:sz w:val="24"/>
          <w:szCs w:val="24"/>
        </w:rPr>
        <w:t xml:space="preserve">Lever</w:t>
      </w:r>
      <w:r>
        <w:rPr>
          <w:color w:val="000000"/>
          <w:sz w:val="24"/>
          <w:szCs w:val="24"/>
        </w:rPr>
        <w:t xml:space="preserve"> is smoking cigarettes.  </w:t>
      </w:r>
      <w:r>
        <w:rPr>
          <w:i/>
          <w:color w:val="000000"/>
          <w:sz w:val="24"/>
          <w:szCs w:val="24"/>
        </w:rPr>
        <w:t xml:space="preserve">Dick</w:t>
      </w:r>
      <w:r>
        <w:rPr>
          <w:color w:val="000000"/>
          <w:sz w:val="24"/>
          <w:szCs w:val="24"/>
        </w:rPr>
        <w:t xml:space="preserve"> is hanging Chinese lanterns to the hollow tree.</w:t>
      </w:r>
    </w:p>
    <w:p>
      <w:pPr>
        <w:widowControl w:val="on"/>
        <w:pBdr/>
        <w:spacing w:before="240" w:after="240" w:line="240" w:lineRule="auto"/>
        <w:ind w:left="0" w:right="0"/>
        <w:jc w:val="left"/>
      </w:pPr>
      <w:r>
        <w:rPr>
          <w:color w:val="000000"/>
          <w:sz w:val="24"/>
          <w:szCs w:val="24"/>
        </w:rPr>
        <w:t xml:space="preserve">Lever.  Of course, if this level [pointing with his cigarette] peters out to the West we shall be in a tightish place; you know what a mine is at this stage, Colonel Hope.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[Absently.] Yes, yes. [Tracing a line.] What is there to prevent its running out here to the East?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Well, nothing, except that as a matter of fact it doesn’t.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some excitement.] I’m very glad you showed me these papers, very glad!  I say that it’s a most astonishing thing if the ore suddenly stops there. [A gleam of humour visits </w:t>
      </w:r>
      <w:r>
        <w:rPr>
          <w:i/>
          <w:color w:val="000000"/>
          <w:sz w:val="24"/>
          <w:szCs w:val="24"/>
        </w:rPr>
        <w:t xml:space="preserve">lever’s</w:t>
      </w:r>
      <w:r>
        <w:rPr>
          <w:color w:val="000000"/>
          <w:sz w:val="24"/>
          <w:szCs w:val="24"/>
        </w:rPr>
        <w:t xml:space="preserve"> face.] I’m not an expert, but you ought to prove that ground to the East more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[Quizzically.] Of course, sir, if you advise that——­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If it were mine, I’d no more sit down under the belief that the ore stopped there than I ’d—–­There’s a harmony in these things.</w:t>
      </w:r>
    </w:p>
    <w:p>
      <w:pPr>
        <w:widowControl w:val="on"/>
        <w:pBdr/>
        <w:spacing w:before="240" w:after="240" w:line="240" w:lineRule="auto"/>
        <w:ind w:left="0" w:right="0"/>
        <w:jc w:val="left"/>
      </w:pPr>
      <w:r>
        <w:rPr>
          <w:i/>
          <w:color w:val="000000"/>
          <w:sz w:val="24"/>
          <w:szCs w:val="24"/>
        </w:rPr>
        <w:t xml:space="preserve">Never</w:t>
      </w:r>
      <w:r>
        <w:rPr>
          <w:color w:val="000000"/>
          <w:sz w:val="24"/>
          <w:szCs w:val="24"/>
        </w:rPr>
        <w:t xml:space="preserve">.  I can only tell you what our experts say.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Ah!  Experts!  No faith in them—­never had!  Miners, lawyers, theologians, cowardly lot—­pays them to be cowardly.  When they have n’t their own axes to grind, they’ve got their theories; a theory’s a dangerous thing. [He loses himself in contemplation of the papers.] Now my theory is, you ’re in strata here of what we call the Triassic Age.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[Smiling faintly.] Ah!</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You’ve struck a fault, that’s what’s happened.  The ore may be as much as thirty or forty yards out; but it ’s there, depend on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Would you back that opinion, sir?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dignity.] I never give an opinion that I’m not prepared to back.  I want to get to the bottom of this.  What’s to prevent the gold going down indefinitely?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Nothing, so far as I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suspicion.] Eh!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All I can tell you is:  This is as far as we’ve got, and we want more money before we can get any farther.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[Absently.] Yes, yes; that’s very usual.</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If you ask my personal opinion I think it’s very doubtful that the gold does go down.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[Smiling.] Oh! a personal opinion a matter of this sort!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[As though about to take the papers.] Perhaps we’d better close the sitting, sir; sorry to have bored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Now, now!  Don’t be so touchy!  If I’m to put money in, I’m bound to look at it all round.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[With lifted brows.] Please don’t imagine that I want you to put money 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Confound it, sir!  D ’you suppose I take you for a Company promoter?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[Looking at him doubtfully.] You’ve got Irish blood in you—­um?  You’re so hasty!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If you ’re really thinking of taking shares—­my advice to you is, don’t!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[Regretfully.] If this were an ordinary gold mine, I wouldn’t dream of looking at it, I want you to understand that.  Nobody has a greater objection to gold mines than I.</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[Looks down at his host with half-closed eyes.] But it is a gold mine, Colonel Hope.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know, I know; but I ’ve been into it for myself; I’ve formed my opinion personally.  Now, what ’s the reason you don’t want me to invest?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Well, if it doesn’t turn out as you expect, you’ll say it’s my doing.  I know what investors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[Dubiously.] If it were a Westralian or a Kaffir I would n’t touch it with a pair of tongs!  It ’s not as if I were going to put much in! [He suddenly bends above the papers as though magnetically attracted.] I like these Triassic formations!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who has hung the last lantern, moodily departs.]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[Looking after him.] That young man seems depressed.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[As though remembering his principles.] I don’t like mines, never have! [Suddenly absorbed again.] I tell you what, Lever—­this thing’s got tremendous possibilities.  You don’t seem to believe in it enough.  No mine’s any good without faith; until I see for myself, however, I shan’t commit myself beyond a thousand.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Are you serious, sir?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Certainly!  I’ve been thinking it over ever since you told me Henty had fought shy.  I ’ve a poor opinion of Henty.  He’s one of those fellows that says one thing and does another.  An opportunist!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[Slowly.] I’m afraid we’re all that, more or less. [He sits beneath the hollow tree.]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 man never knows what he is himself.  There ’s my wife.  She thinks she ’s——­By the way, don’t say anything to her about this, please.  And, Lever [nervously], I don’t think, you know, this is quite the sort of thing for my niece.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[Quietly.] I agree.  I mean to get her out of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 little taken aback.] Ah!  You know, she—­she’s in a very delicate position, living by herself in London. [</w:t>
      </w:r>
      <w:r>
        <w:rPr>
          <w:i/>
          <w:color w:val="000000"/>
          <w:sz w:val="24"/>
          <w:szCs w:val="24"/>
        </w:rPr>
        <w:t xml:space="preserve">Lever</w:t>
      </w:r>
      <w:r>
        <w:rPr>
          <w:color w:val="000000"/>
          <w:sz w:val="24"/>
          <w:szCs w:val="24"/>
        </w:rPr>
        <w:t xml:space="preserve"> looks at him ironically.] You [very nervously] see a good deal of her?  If it had n’t been for Joy growing so fast, we shouldn’t have had the child down here.  Her mother ought to have her with her.  Eh!  Don’t you think so?</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[Forcing a smile.] Mrs. Gwyn always seems to me to get on all right.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[As though making a discovery.] You know, I’ve found that when a woman’s living alone and unprotected, the very least thing will set a lot of hags and jackanapes talking. [Hotly.] The more unprotected and helpless a woman is, the more they revel in it.  If there’s anything I hate in this world, it’s those wretched creatures who babble about their neighbours’ affairs.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agree with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One ought to be very careful not to give them—­that is——­ [checks himself confused; then hurrying on]—­I suppose you and Joy get on all right?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[Coolly.] Pretty well, thanks.  I’m not exactly in Joy’s line; have n’t seen very much of her, in fact.</w:t>
      </w:r>
    </w:p>
    <w:p>
      <w:pPr>
        <w:widowControl w:val="on"/>
        <w:pBdr/>
        <w:spacing w:before="240" w:after="240" w:line="240" w:lineRule="auto"/>
        <w:ind w:left="0" w:right="0"/>
        <w:jc w:val="left"/>
      </w:pPr>
      <w:r>
        <w:rPr>
          <w:color w:val="000000"/>
          <w:sz w:val="24"/>
          <w:szCs w:val="24"/>
        </w:rPr>
        <w:t xml:space="preserve">     [Miss </w:t>
      </w:r>
      <w:r>
        <w:rPr>
          <w:i/>
          <w:color w:val="000000"/>
          <w:sz w:val="24"/>
          <w:szCs w:val="24"/>
        </w:rPr>
        <w:t xml:space="preserve">beech</w:t>
      </w:r>
      <w:r>
        <w:rPr>
          <w:color w:val="000000"/>
          <w:sz w:val="24"/>
          <w:szCs w:val="24"/>
        </w:rPr>
        <w:t xml:space="preserve"> and </w:t>
      </w:r>
      <w:r>
        <w:rPr>
          <w:i/>
          <w:color w:val="000000"/>
          <w:sz w:val="24"/>
          <w:szCs w:val="24"/>
        </w:rPr>
        <w:t xml:space="preserve">joy</w:t>
      </w:r>
      <w:r>
        <w:rPr>
          <w:color w:val="000000"/>
          <w:sz w:val="24"/>
          <w:szCs w:val="24"/>
        </w:rPr>
        <w:t xml:space="preserve"> have been approaching from the house.  But</w:t>
      </w:r>
      <w:r>
        <w:rPr>
          <w:color w:val="000000"/>
          <w:sz w:val="24"/>
          <w:szCs w:val="24"/>
        </w:rPr>
        <w:br/>
        <w:t xml:space="preserve">     seeing </w:t>
      </w:r>
      <w:r>
        <w:rPr>
          <w:i/>
          <w:color w:val="000000"/>
          <w:sz w:val="24"/>
          <w:szCs w:val="24"/>
        </w:rPr>
        <w:t xml:space="preserve">Lever</w:t>
      </w:r>
      <w:r>
        <w:rPr>
          <w:color w:val="000000"/>
          <w:sz w:val="24"/>
          <w:szCs w:val="24"/>
        </w:rPr>
        <w:t xml:space="preserve">, </w:t>
      </w:r>
      <w:r>
        <w:rPr>
          <w:i/>
          <w:color w:val="000000"/>
          <w:sz w:val="24"/>
          <w:szCs w:val="24"/>
        </w:rPr>
        <w:t xml:space="preserve">joy</w:t>
      </w:r>
      <w:r>
        <w:rPr>
          <w:color w:val="000000"/>
          <w:sz w:val="24"/>
          <w:szCs w:val="24"/>
        </w:rPr>
        <w:t xml:space="preserve"> turns abruptly, hesitates a moment, and with</w:t>
      </w:r>
      <w:r>
        <w:rPr>
          <w:color w:val="000000"/>
          <w:sz w:val="24"/>
          <w:szCs w:val="24"/>
        </w:rPr>
        <w:br/>
        <w:t xml:space="preserve">     an angry gesture goes away.]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[Unconscious.] Wonderfully affectionate little thing!  Well, she’ll be going home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[Who has been gazing after </w:t>
      </w:r>
      <w:r>
        <w:rPr>
          <w:i/>
          <w:color w:val="000000"/>
          <w:sz w:val="24"/>
          <w:szCs w:val="24"/>
        </w:rPr>
        <w:t xml:space="preserve">joy</w:t>
      </w:r>
      <w:r>
        <w:rPr>
          <w:color w:val="000000"/>
          <w:sz w:val="24"/>
          <w:szCs w:val="24"/>
        </w:rPr>
        <w:t xml:space="preserve">.] Talkin’ business, poor creatures?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Oh, no!  If you’ll excuse me, I’ll wash my hands before tea.</w:t>
      </w:r>
    </w:p>
    <w:p>
      <w:pPr>
        <w:widowControl w:val="on"/>
        <w:pBdr/>
        <w:spacing w:before="240" w:after="240" w:line="240" w:lineRule="auto"/>
        <w:ind w:left="0" w:right="0"/>
        <w:jc w:val="left"/>
      </w:pPr>
      <w:r>
        <w:rPr>
          <w:color w:val="000000"/>
          <w:sz w:val="24"/>
          <w:szCs w:val="24"/>
        </w:rPr>
        <w:t xml:space="preserve">     [He glances at the </w:t>
      </w:r>
      <w:r>
        <w:rPr>
          <w:i/>
          <w:color w:val="000000"/>
          <w:sz w:val="24"/>
          <w:szCs w:val="24"/>
        </w:rPr>
        <w:t xml:space="preserve">Colonel</w:t>
      </w:r>
      <w:r>
        <w:rPr>
          <w:color w:val="000000"/>
          <w:sz w:val="24"/>
          <w:szCs w:val="24"/>
        </w:rPr>
        <w:t xml:space="preserve"> poring over papers, and, shrugging</w:t>
      </w:r>
      <w:r>
        <w:rPr>
          <w:color w:val="000000"/>
          <w:sz w:val="24"/>
          <w:szCs w:val="24"/>
        </w:rPr>
        <w:br/>
        <w:t xml:space="preserve">     his shoulders, strolls away.]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[Sitting in the swing.] I see your horrid papers.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Be quiet,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On a beautiful summer’s day, too.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That’ll do 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[Unmoved.] For every ounce you take out of a gold mine you put two 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Who told you that rubbish?</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devilry.] You did!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This is n’t an ordinary gold mine.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quite a special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Colonel</w:t>
      </w:r>
      <w:r>
        <w:rPr>
          <w:color w:val="000000"/>
          <w:sz w:val="24"/>
          <w:szCs w:val="24"/>
        </w:rPr>
        <w:t xml:space="preserve"> stares at her, but subsiding at hey impassivity, he</w:t>
      </w:r>
      <w:r>
        <w:rPr>
          <w:color w:val="000000"/>
          <w:sz w:val="24"/>
          <w:szCs w:val="24"/>
        </w:rPr>
        <w:br/>
        <w:t xml:space="preserve">     pores again over the papers.]</w:t>
      </w:r>
    </w:p>
    <w:p>
      <w:pPr>
        <w:widowControl w:val="on"/>
        <w:pBdr/>
        <w:spacing w:before="240" w:after="240" w:line="240" w:lineRule="auto"/>
        <w:ind w:left="0" w:right="0"/>
        <w:jc w:val="left"/>
      </w:pPr>
      <w:r>
        <w:rPr>
          <w:color w:val="000000"/>
          <w:sz w:val="24"/>
          <w:szCs w:val="24"/>
        </w:rPr>
        <w:t xml:space="preserve">     [Rosy has approached with a tea cloth.]</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If you please, sir, the Missis told me to lay the tea.</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Go away!  Ten fives fifty.  Ten 5 16ths,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hate your nasty sums!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Rose</w:t>
      </w:r>
      <w:r>
        <w:rPr>
          <w:color w:val="000000"/>
          <w:sz w:val="24"/>
          <w:szCs w:val="24"/>
        </w:rPr>
        <w:t xml:space="preserve"> goes away.  The </w:t>
      </w:r>
      <w:r>
        <w:rPr>
          <w:i/>
          <w:color w:val="000000"/>
          <w:sz w:val="24"/>
          <w:szCs w:val="24"/>
        </w:rPr>
        <w:t xml:space="preserve">Colonel</w:t>
      </w:r>
      <w:r>
        <w:rPr>
          <w:color w:val="000000"/>
          <w:sz w:val="24"/>
          <w:szCs w:val="24"/>
        </w:rPr>
        <w:t xml:space="preserve"> Writes.  </w:t>
      </w:r>
      <w:r>
        <w:rPr>
          <w:i/>
          <w:color w:val="000000"/>
          <w:sz w:val="24"/>
          <w:szCs w:val="24"/>
        </w:rPr>
        <w:t xml:space="preserve">Mrs</w:t>
      </w:r>
      <w:r>
        <w:rPr>
          <w:color w:val="000000"/>
          <w:sz w:val="24"/>
          <w:szCs w:val="24"/>
        </w:rPr>
        <w:t xml:space="preserve">. </w:t>
      </w:r>
      <w:r>
        <w:rPr>
          <w:i/>
          <w:color w:val="000000"/>
          <w:sz w:val="24"/>
          <w:szCs w:val="24"/>
        </w:rPr>
        <w:t xml:space="preserve">Hope’s</w:t>
      </w:r>
      <w:r>
        <w:rPr>
          <w:color w:val="000000"/>
          <w:sz w:val="24"/>
          <w:szCs w:val="24"/>
        </w:rPr>
        <w:t xml:space="preserve"> voice is heard, “Now then, bring those chairs, you two.  Not that one, Ernest.”  </w:t>
      </w:r>
      <w:r>
        <w:rPr>
          <w:i/>
          <w:color w:val="000000"/>
          <w:sz w:val="24"/>
          <w:szCs w:val="24"/>
        </w:rPr>
        <w:t xml:space="preserve">Ernest</w:t>
      </w:r>
      <w:r>
        <w:rPr>
          <w:color w:val="000000"/>
          <w:sz w:val="24"/>
          <w:szCs w:val="24"/>
        </w:rPr>
        <w:t xml:space="preserve"> and </w:t>
      </w:r>
      <w:r>
        <w:rPr>
          <w:i/>
          <w:color w:val="000000"/>
          <w:sz w:val="24"/>
          <w:szCs w:val="24"/>
        </w:rPr>
        <w:t xml:space="preserve">Letty</w:t>
      </w:r>
      <w:r>
        <w:rPr>
          <w:color w:val="000000"/>
          <w:sz w:val="24"/>
          <w:szCs w:val="24"/>
        </w:rPr>
        <w:t xml:space="preserve"> appear through the openings of the wall, each with a chair.]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dull exasperation.] What do you want?</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Tea, Father.</w:t>
      </w:r>
    </w:p>
    <w:p>
      <w:pPr>
        <w:widowControl w:val="on"/>
        <w:pBdr/>
        <w:spacing w:before="240" w:after="240" w:line="240" w:lineRule="auto"/>
        <w:ind w:left="0" w:right="0"/>
        <w:jc w:val="left"/>
      </w:pPr>
      <w:r>
        <w:rPr>
          <w:color w:val="000000"/>
          <w:sz w:val="24"/>
          <w:szCs w:val="24"/>
        </w:rPr>
        <w:t xml:space="preserve">     [She places her chair and goes away.]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That Johnny-bird Lever is too cocksure for me, Colonel.  Those South American things are no good at all.  I know all about them from young Scrotton.  There’s not one that’s worth a red cent.  If you want a flutter——­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[Explosively.] Flutter!  I’m not a gambler, sir!</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Colonel [with a smile], I only don’t want you to chuck your money away on a stiff ’un.  If you want anything good you should go to Mexico.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[Jumping up and holding out the map.] Go to [He stops in time.] What d’you call that, eh?  M-E-X——­</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[Not to be embarrassed.] It all depend on what part.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think you know everything—­you think nothing’s right unless it’s your own idea!  Be good enough to keep your advice to yourself.</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[Moving with his chair, and stopping with a smile.] If you ask me, I should say it wasn’t playing the game to put Molly into a thing like that.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 do you mean, sir?</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Any Juggins can see that she’s a bit gone on 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[Freezingly.] Indeed!</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He’s not at all the sort of Johnny that appeals to 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Really?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[Unmoved.] If I were you, Colonel, I should tip her the wink.  He was hanging about her at Ascot all the time.  It ’s a bit thick!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followed by </w:t>
      </w:r>
      <w:r>
        <w:rPr>
          <w:i/>
          <w:color w:val="000000"/>
          <w:sz w:val="24"/>
          <w:szCs w:val="24"/>
        </w:rPr>
        <w:t xml:space="preserve">Rose</w:t>
      </w:r>
      <w:r>
        <w:rPr>
          <w:color w:val="000000"/>
          <w:sz w:val="24"/>
          <w:szCs w:val="24"/>
        </w:rPr>
        <w:t xml:space="preserve"> appears from the house.]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[Stammering with passion.] Jackanapes!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Don’t stand there, Tom; clear those papers, and let Rose lay the table.  Now, Ernest, go and get another chair.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looks wildly round and sits beneath the hollow</w:t>
      </w:r>
      <w:r>
        <w:rPr>
          <w:color w:val="000000"/>
          <w:sz w:val="24"/>
          <w:szCs w:val="24"/>
        </w:rPr>
        <w:br/>
        <w:t xml:space="preserve">     tree, with his head held in his hands.  </w:t>
      </w:r>
      <w:r>
        <w:rPr>
          <w:i/>
          <w:color w:val="000000"/>
          <w:sz w:val="24"/>
          <w:szCs w:val="24"/>
        </w:rPr>
        <w:t xml:space="preserve">Rose</w:t>
      </w:r>
      <w:r>
        <w:rPr>
          <w:color w:val="000000"/>
          <w:sz w:val="24"/>
          <w:szCs w:val="24"/>
        </w:rPr>
        <w:t xml:space="preserve"> lays the cloth.]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Beech</w:t>
      </w:r>
      <w:r>
        <w:rPr>
          <w:color w:val="000000"/>
          <w:sz w:val="24"/>
          <w:szCs w:val="24"/>
        </w:rPr>
        <w:t xml:space="preserve">. [Sitting beside the </w:t>
      </w:r>
      <w:r>
        <w:rPr>
          <w:i/>
          <w:color w:val="000000"/>
          <w:sz w:val="24"/>
          <w:szCs w:val="24"/>
        </w:rPr>
        <w:t xml:space="preserve">Colonel</w:t>
      </w:r>
      <w:r>
        <w:rPr>
          <w:color w:val="000000"/>
          <w:sz w:val="24"/>
          <w:szCs w:val="24"/>
        </w:rPr>
        <w:t xml:space="preserve">.] Poor creature!</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[Carrying his chair about with him.] Ask any Johnny in the City, he ’ll tell you Mexico’s a very tricky country—­the people are awful rotters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Put that chair down, Ernest.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Ernest</w:t>
      </w:r>
      <w:r>
        <w:rPr>
          <w:color w:val="000000"/>
          <w:sz w:val="24"/>
          <w:szCs w:val="24"/>
        </w:rPr>
        <w:t xml:space="preserve"> looks at the chair, puts it down, opens his mouth, and</w:t>
      </w:r>
      <w:r>
        <w:rPr>
          <w:color w:val="000000"/>
          <w:sz w:val="24"/>
          <w:szCs w:val="24"/>
        </w:rPr>
        <w:br/>
        <w:t xml:space="preserve">     goes away.  </w:t>
      </w:r>
      <w:r>
        <w:rPr>
          <w:i/>
          <w:color w:val="000000"/>
          <w:sz w:val="24"/>
          <w:szCs w:val="24"/>
        </w:rPr>
        <w:t xml:space="preserve">Rose</w:t>
      </w:r>
      <w:r>
        <w:rPr>
          <w:color w:val="000000"/>
          <w:sz w:val="24"/>
          <w:szCs w:val="24"/>
        </w:rPr>
        <w:t xml:space="preserve"> follows him.]</w:t>
      </w:r>
    </w:p>
    <w:p>
      <w:pPr>
        <w:widowControl w:val="on"/>
        <w:pBdr/>
        <w:spacing w:before="240" w:after="240" w:line="240" w:lineRule="auto"/>
        <w:ind w:left="0" w:right="0"/>
        <w:jc w:val="left"/>
      </w:pPr>
      <w:r>
        <w:rPr>
          <w:color w:val="000000"/>
          <w:sz w:val="24"/>
          <w:szCs w:val="24"/>
        </w:rPr>
        <w:t xml:space="preserve">What’s he been talking about?  You oughtn’t to get so excited, Tom; is your head bad, old man?  Here, take these papers! [She hands the papers to the </w:t>
      </w:r>
      <w:r>
        <w:rPr>
          <w:i/>
          <w:color w:val="000000"/>
          <w:sz w:val="24"/>
          <w:szCs w:val="24"/>
        </w:rPr>
        <w:t xml:space="preserve">Colonel</w:t>
      </w:r>
      <w:r>
        <w:rPr>
          <w:color w:val="000000"/>
          <w:sz w:val="24"/>
          <w:szCs w:val="24"/>
        </w:rPr>
        <w:t xml:space="preserve">.] Peachey, go in and tell them tea ’ll be ready in a minute, there ’s a good soul?  Oh! and on my dressing table you’ll find a bottle of Eau de Cologne.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Beech</w:t>
      </w:r>
      <w:r>
        <w:rPr>
          <w:color w:val="000000"/>
          <w:sz w:val="24"/>
          <w:szCs w:val="24"/>
        </w:rPr>
        <w:t xml:space="preserve">.  Don’t let him get in a temper again.  That ’s three times to-day!</w:t>
      </w:r>
    </w:p>
    <w:p>
      <w:pPr>
        <w:widowControl w:val="on"/>
        <w:pBdr/>
        <w:spacing w:before="240" w:after="240" w:line="240" w:lineRule="auto"/>
        <w:ind w:left="0" w:right="0"/>
        <w:jc w:val="left"/>
      </w:pPr>
      <w:r>
        <w:rPr>
          <w:color w:val="000000"/>
          <w:sz w:val="24"/>
          <w:szCs w:val="24"/>
        </w:rPr>
        <w:t xml:space="preserve">     [She goes towards the house. ]</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Never met such a fellow in my life, the most opinionated, narrow-minded—­thinks he knows everything.  Whatever Letty could see in him I can’t think.  Pragmatical beggar!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Tom!  What have you been up to, to get into a state like this?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[Avoiding her eyes.] I shall lose my temper with him one of these days.  He’s got that confounded habit of thinking nobody can be right but himself.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That’s enough!  I want to talk to you seriously!  Dick’s in love.  I’m perfectly certain of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Love!  Who’s he in love with—­Peachey?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can see it all over him.  If I saw any signs of Joy’s breaking out, I’d send them both away.  I simply won’t have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Why, she’s a child!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[Pursuing her own thoughts.] But she isn’t—­not yet.  I’ve been watching her very carefully.  She’s more in love with her Mother than any one, follows her about like a dog!  She’s been quite rude to Mr. Lever.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[Pursuing his own thoughts.] I don’t believe a word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[He rises and walks about]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Don’t believe a word of what?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is Silent.]</w:t>
      </w:r>
    </w:p>
    <w:p>
      <w:pPr>
        <w:widowControl w:val="on"/>
        <w:pBdr/>
        <w:spacing w:before="240" w:after="240" w:line="240" w:lineRule="auto"/>
        <w:ind w:left="0" w:right="0"/>
        <w:jc w:val="left"/>
      </w:pPr>
      <w:r>
        <w:rPr>
          <w:color w:val="000000"/>
          <w:sz w:val="24"/>
          <w:szCs w:val="24"/>
        </w:rPr>
        <w:t xml:space="preserve">     [Pursuing his thoughts with her own.]</w:t>
      </w:r>
    </w:p>
    <w:p>
      <w:pPr>
        <w:widowControl w:val="on"/>
        <w:pBdr/>
        <w:spacing w:before="240" w:after="240" w:line="240" w:lineRule="auto"/>
        <w:ind w:left="0" w:right="0"/>
        <w:jc w:val="left"/>
      </w:pPr>
      <w:r>
        <w:rPr>
          <w:color w:val="000000"/>
          <w:sz w:val="24"/>
          <w:szCs w:val="24"/>
        </w:rPr>
        <w:t xml:space="preserve">If I thought there was anything between Molly and Mr. Lever, d ’you suppose I’d have him in the house?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stops, and gives a sort of grunt.]</w:t>
      </w:r>
    </w:p>
    <w:p>
      <w:pPr>
        <w:widowControl w:val="on"/>
        <w:pBdr/>
        <w:spacing w:before="240" w:after="240" w:line="240" w:lineRule="auto"/>
        <w:ind w:left="0" w:right="0"/>
        <w:jc w:val="left"/>
      </w:pPr>
      <w:r>
        <w:rPr>
          <w:color w:val="000000"/>
          <w:sz w:val="24"/>
          <w:szCs w:val="24"/>
        </w:rPr>
        <w:t xml:space="preserve">He’s a very nice fellow; and I want you to pump him well, Tom, and see what there is in this mine.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[Uneasily.] Pump!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[Looking at him curiously.] Yes, you ’ve been up to something!  Now what is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Pump my own guest!  I never heard of such a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There you are on your high horse!  I do wish you had a little common-sense,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I’d as soon you asked me to sneak about eavesdropping!  Pump!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what were you looking at these papers for?  It does drive me so wild the way you throw away all the chances you have of making a little money.  I’ve got you this opportunity, and you do nothing but rave up and down, and talk nonsense!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high voice] Much you know about it!  I ’ve taken a thousand shares in this mine</w:t>
      </w:r>
    </w:p>
    <w:p>
      <w:pPr>
        <w:widowControl w:val="on"/>
        <w:pBdr/>
        <w:spacing w:before="240" w:after="240" w:line="240" w:lineRule="auto"/>
        <w:ind w:left="0" w:right="0"/>
        <w:jc w:val="left"/>
      </w:pPr>
      <w:r>
        <w:rPr>
          <w:color w:val="000000"/>
          <w:sz w:val="24"/>
          <w:szCs w:val="24"/>
        </w:rPr>
        <w:t xml:space="preserve">     [He stops dead.  There is a silence.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’ve—­</w:t>
      </w:r>
      <w:r>
        <w:rPr>
          <w:i/>
          <w:color w:val="000000"/>
          <w:sz w:val="24"/>
          <w:szCs w:val="24"/>
        </w:rPr>
        <w:t xml:space="preserve">what</w:t>
      </w:r>
      <w:r>
        <w:rPr>
          <w:color w:val="000000"/>
          <w:sz w:val="24"/>
          <w:szCs w:val="24"/>
        </w:rPr>
        <w:t xml:space="preserve">?  Without consulting me?  Well, then, you ’ll just go and take them out again!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want me to——?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 idea!  As if you could trust your judgment in a thing like that!  You ’ll just go at once and say there was a mistake; then we ’ll talk it over calmly.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[Drawing himself up.] Go back on what I ’ve said?  Not if I lose every penny!  First you worry me to take the shares, and then you worry me not—­I won’t have it, Nell, I won’t have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if I’d thought you’d have forgotten what you said this morning and turned about like this, d’you suppose I’d have spoken to you at all?  Now, do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Rubbish!  If you can’t see that this is a special opportunity!</w:t>
      </w:r>
    </w:p>
    <w:p>
      <w:pPr>
        <w:widowControl w:val="on"/>
        <w:pBdr/>
        <w:spacing w:before="240" w:after="240" w:line="240" w:lineRule="auto"/>
        <w:ind w:left="0" w:right="0"/>
        <w:jc w:val="left"/>
      </w:pPr>
      <w:r>
        <w:rPr>
          <w:color w:val="000000"/>
          <w:sz w:val="24"/>
          <w:szCs w:val="24"/>
        </w:rPr>
        <w:t xml:space="preserve">     [He walks away followed by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who endeavors to make him</w:t>
      </w:r>
      <w:r>
        <w:rPr>
          <w:color w:val="000000"/>
          <w:sz w:val="24"/>
          <w:szCs w:val="24"/>
        </w:rPr>
        <w:br/>
        <w:t xml:space="preserve">     see her point of view.  </w:t>
      </w:r>
      <w:r>
        <w:rPr>
          <w:i/>
          <w:color w:val="000000"/>
          <w:sz w:val="24"/>
          <w:szCs w:val="24"/>
        </w:rPr>
        <w:t xml:space="preserve">Ernest</w:t>
      </w:r>
      <w:r>
        <w:rPr>
          <w:color w:val="000000"/>
          <w:sz w:val="24"/>
          <w:szCs w:val="24"/>
        </w:rPr>
        <w:t xml:space="preserve"> and </w:t>
      </w:r>
      <w:r>
        <w:rPr>
          <w:i/>
          <w:color w:val="000000"/>
          <w:sz w:val="24"/>
          <w:szCs w:val="24"/>
        </w:rPr>
        <w:t xml:space="preserve">Letty</w:t>
      </w:r>
      <w:r>
        <w:rPr>
          <w:color w:val="000000"/>
          <w:sz w:val="24"/>
          <w:szCs w:val="24"/>
        </w:rPr>
        <w:t xml:space="preserve"> are now returning from</w:t>
      </w:r>
      <w:r>
        <w:rPr>
          <w:color w:val="000000"/>
          <w:sz w:val="24"/>
          <w:szCs w:val="24"/>
        </w:rPr>
        <w:br/>
        <w:t xml:space="preserve">     the house armed with a third chair.]</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What’s the matter with everybody?  Is it the heat?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[Preoccupied and sitting in the swing.] That sportsman, Lever, you know, ought to be warned off.</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[Signing to </w:t>
      </w:r>
      <w:r>
        <w:rPr>
          <w:i/>
          <w:color w:val="000000"/>
          <w:sz w:val="24"/>
          <w:szCs w:val="24"/>
        </w:rPr>
        <w:t xml:space="preserve">Ernest</w:t>
      </w:r>
      <w:r>
        <w:rPr>
          <w:color w:val="000000"/>
          <w:sz w:val="24"/>
          <w:szCs w:val="24"/>
        </w:rPr>
        <w:t xml:space="preserve">.] Where’s Miss Joy, Rose?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Don’t know, Miss.</w:t>
      </w:r>
    </w:p>
    <w:p>
      <w:pPr>
        <w:widowControl w:val="on"/>
        <w:pBdr/>
        <w:spacing w:before="240" w:after="240" w:line="240" w:lineRule="auto"/>
        <w:ind w:left="0" w:right="0"/>
        <w:jc w:val="left"/>
      </w:pPr>
      <w:r>
        <w:rPr>
          <w:color w:val="000000"/>
          <w:sz w:val="24"/>
          <w:szCs w:val="24"/>
        </w:rPr>
        <w:t xml:space="preserve">     [Putting down the tray, she goes.]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has followed with the tea tray.]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Ernie, be careful, you never know where Joy is.</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[Preoccupied with his reflections.] Your old Dad ’s as mad as a hatter with me.</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I merely said what I thought, that Molly ought to look out what’s she’s doing, and he dropped on me like a cartload of bricks.</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The Dad’s very fond of Molly.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But look here, d’you mean to tell me that she and Lever are n’t——­</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Don’t!  Suppose they are!  If joy were to hear it’d be simply awful.  I like Molly.  I ’m not going to believe anything against her.  I don’t see the use of it.  If it is, it is, and if it is n’t, it is n’t.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all I know is that when I told her the mine was probably a frost she went for me like steam.</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Well, so should I. She was only sticking up for her friends.</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Ask the old Peachey-bird.  She knows a thing or two.  Look here, I don’t mind a man’s being a bit of a sportsman, but I think Molly’s bringin’ him down here is too thick.  Your old Dad’s got one of his notions that because this Josser’s his guest, he must keep him in a glass case, and take shares in his mine, and all the rest of it.</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I do think people are horrible, always thinking things.  It’s not as if Molly were a stranger.  She’s my own cousin.  I ’m not going to believe anything about my own cousin.  I simply won’t.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[Reluctantly realising the difference that this makes.] I suppose it does make a difference, her bein’ your cousin.</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Of course it does!  I only hope to goodness no one will make Joy suspect——­</w:t>
      </w:r>
    </w:p>
    <w:p>
      <w:pPr>
        <w:widowControl w:val="on"/>
        <w:pBdr/>
        <w:spacing w:before="0" w:after="0" w:line="240" w:lineRule="auto"/>
        <w:ind w:left="0" w:right="0"/>
        <w:jc w:val="left"/>
      </w:pPr>
      <w:r>
        <w:rPr>
          <w:color w:val="000000"/>
          <w:sz w:val="24"/>
          <w:szCs w:val="24"/>
        </w:rPr>
        <w:t xml:space="preserve">[She stops and buts her finger to her lips, for </w:t>
      </w:r>
      <w:r>
        <w:rPr>
          <w:i/>
          <w:color w:val="000000"/>
          <w:sz w:val="24"/>
          <w:szCs w:val="24"/>
        </w:rPr>
        <w:t xml:space="preserve">joy</w:t>
      </w:r>
      <w:r>
        <w:rPr>
          <w:color w:val="000000"/>
          <w:sz w:val="24"/>
          <w:szCs w:val="24"/>
        </w:rPr>
        <w:t xml:space="preserve"> is coming towards them, as the tea-bell sounds.  She is followed by </w:t>
      </w:r>
      <w:r>
        <w:rPr>
          <w:i/>
          <w:color w:val="000000"/>
          <w:sz w:val="24"/>
          <w:szCs w:val="24"/>
        </w:rPr>
        <w:t xml:space="preserve">Dick</w:t>
      </w:r>
      <w:r>
        <w:rPr>
          <w:color w:val="000000"/>
          <w:sz w:val="24"/>
          <w:szCs w:val="24"/>
        </w:rPr>
        <w:t xml:space="preserve"> and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the Eau de Cologne.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are also coming back, discussing still each other’s point of view.]</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Where ’s Mother?  Isn’t she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Joy, come and sit down; your mother’s been told tea’s ready; if she lets it get cold it’s her lookout.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[Producing a rug, and spreading it beneath the tree.] Plenty of room,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believe Mother knows, Aunt Nell.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w:t>
      </w:r>
      <w:r>
        <w:rPr>
          <w:i/>
          <w:color w:val="000000"/>
          <w:sz w:val="24"/>
          <w:szCs w:val="24"/>
        </w:rPr>
        <w:t xml:space="preserve">Lever</w:t>
      </w:r>
      <w:r>
        <w:rPr>
          <w:color w:val="000000"/>
          <w:sz w:val="24"/>
          <w:szCs w:val="24"/>
        </w:rPr>
        <w:t xml:space="preserve"> appear in the opening of the wall.]</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[Touching ERNEST’s arm.] Look, Ernie!  Four couples and Peachey——­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[Preoccupied.] What couples?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Mums, here you are!</w:t>
      </w:r>
    </w:p>
    <w:p>
      <w:pPr>
        <w:widowControl w:val="on"/>
        <w:pBdr/>
        <w:spacing w:before="240" w:after="240" w:line="240" w:lineRule="auto"/>
        <w:ind w:left="0" w:right="0"/>
        <w:jc w:val="left"/>
      </w:pPr>
      <w:r>
        <w:rPr>
          <w:color w:val="000000"/>
          <w:sz w:val="24"/>
          <w:szCs w:val="24"/>
        </w:rPr>
        <w:t xml:space="preserve">     [Seizing her, she turns her back on </w:t>
      </w:r>
      <w:r>
        <w:rPr>
          <w:i/>
          <w:color w:val="000000"/>
          <w:sz w:val="24"/>
          <w:szCs w:val="24"/>
        </w:rPr>
        <w:t xml:space="preserve">Lever</w:t>
      </w:r>
      <w:r>
        <w:rPr>
          <w:color w:val="000000"/>
          <w:sz w:val="24"/>
          <w:szCs w:val="24"/>
        </w:rPr>
        <w:t xml:space="preserve">.  They sit in various</w:t>
      </w:r>
      <w:r>
        <w:rPr>
          <w:color w:val="000000"/>
          <w:sz w:val="24"/>
          <w:szCs w:val="24"/>
        </w:rPr>
        <w:br/>
        <w:t xml:space="preserve">     seats,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pours out the tea.]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Hand the sandwiches to Mr. Lever, Peachey.  It’s our own jam, Mr. Lever.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Thanks. [He takes a bite.] It’s splendid!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forced gaiety.] It’s the first time I’ve ever seen you eat jam.</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[Smiling a forced smile.] Really!  But I love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bow.] You always refuse mine.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[Who has been staring at her enemy, suddenly.] I’m all burnt up!  Are n’t you simply boiled, Mother?</w:t>
      </w:r>
    </w:p>
    <w:p>
      <w:pPr>
        <w:widowControl w:val="on"/>
        <w:pBdr/>
        <w:spacing w:before="240" w:after="240" w:line="240" w:lineRule="auto"/>
        <w:ind w:left="0" w:right="0"/>
        <w:jc w:val="left"/>
      </w:pPr>
      <w:r>
        <w:rPr>
          <w:color w:val="000000"/>
          <w:sz w:val="24"/>
          <w:szCs w:val="24"/>
        </w:rPr>
        <w:t xml:space="preserve">     [She touches her Mother’s forehead.]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Ugh!  You’re quite clammy,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It’s enough to make any one clammy.</w:t>
      </w:r>
    </w:p>
    <w:p>
      <w:pPr>
        <w:widowControl w:val="on"/>
        <w:pBdr/>
        <w:spacing w:before="240" w:after="240" w:line="240" w:lineRule="auto"/>
        <w:ind w:left="0" w:right="0"/>
        <w:jc w:val="left"/>
      </w:pPr>
      <w:r>
        <w:rPr>
          <w:color w:val="000000"/>
          <w:sz w:val="24"/>
          <w:szCs w:val="24"/>
        </w:rPr>
        <w:t xml:space="preserve">     [Her eyes go back to </w:t>
      </w:r>
      <w:r>
        <w:rPr>
          <w:i/>
          <w:color w:val="000000"/>
          <w:sz w:val="24"/>
          <w:szCs w:val="24"/>
        </w:rPr>
        <w:t xml:space="preserve">lever’s</w:t>
      </w:r>
      <w:r>
        <w:rPr>
          <w:color w:val="000000"/>
          <w:sz w:val="24"/>
          <w:szCs w:val="24"/>
        </w:rPr>
        <w:t xml:space="preserve"> face as though to stab him.]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[From the swing.] I say, you know, the glass is going down.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[Suavely.] The glass in the hall’s steady enough.</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Oh, I never go by that; that’s a rotten old glass.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Oh! is it?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[Paying no attention.] I’ve got a little ripper—­never puts you in the cart.  Bet you what you like we have thunder before tomorrow night.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[Removing her gaze from </w:t>
      </w:r>
      <w:r>
        <w:rPr>
          <w:i/>
          <w:color w:val="000000"/>
          <w:sz w:val="24"/>
          <w:szCs w:val="24"/>
        </w:rPr>
        <w:t xml:space="preserve">joy</w:t>
      </w:r>
      <w:r>
        <w:rPr>
          <w:color w:val="000000"/>
          <w:sz w:val="24"/>
          <w:szCs w:val="24"/>
        </w:rPr>
        <w:t xml:space="preserve"> to </w:t>
      </w:r>
      <w:r>
        <w:rPr>
          <w:i/>
          <w:color w:val="000000"/>
          <w:sz w:val="24"/>
          <w:szCs w:val="24"/>
        </w:rPr>
        <w:t xml:space="preserve">Lever</w:t>
      </w:r>
      <w:r>
        <w:rPr>
          <w:color w:val="000000"/>
          <w:sz w:val="24"/>
          <w:szCs w:val="24"/>
        </w:rPr>
        <w:t xml:space="preserve">.] You don’t think we shall have it before to-night, do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[Suavely.] I beg your pardon; did you speak to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said, you don’t think we shall have the thunder before to-night, do you?</w:t>
      </w:r>
    </w:p>
    <w:p>
      <w:pPr>
        <w:widowControl w:val="on"/>
        <w:pBdr/>
        <w:spacing w:before="240" w:after="240" w:line="240" w:lineRule="auto"/>
        <w:ind w:left="0" w:right="0"/>
        <w:jc w:val="left"/>
      </w:pPr>
      <w:r>
        <w:rPr>
          <w:color w:val="000000"/>
          <w:sz w:val="24"/>
          <w:szCs w:val="24"/>
        </w:rPr>
        <w:t xml:space="preserve">     [She resumes her watch on joy.]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[Blandly.] Really, I don’t see any signs of it.</w:t>
      </w:r>
    </w:p>
    <w:p>
      <w:pPr>
        <w:widowControl w:val="on"/>
        <w:pBdr/>
        <w:spacing w:before="240" w:after="240" w:line="240" w:lineRule="auto"/>
        <w:ind w:left="0" w:right="0"/>
        <w:jc w:val="left"/>
      </w:pPr>
      <w:r>
        <w:rPr>
          <w:color w:val="000000"/>
          <w:sz w:val="24"/>
          <w:szCs w:val="24"/>
        </w:rPr>
        <w:t xml:space="preserve">     [Joy, crossing to the rug, flings herself down.  And </w:t>
      </w:r>
      <w:r>
        <w:rPr>
          <w:i/>
          <w:color w:val="000000"/>
          <w:sz w:val="24"/>
          <w:szCs w:val="24"/>
        </w:rPr>
        <w:t xml:space="preserve">Dick</w:t>
      </w:r>
      <w:r>
        <w:rPr>
          <w:color w:val="000000"/>
          <w:sz w:val="24"/>
          <w:szCs w:val="24"/>
        </w:rPr>
        <w:t xml:space="preserve"> sits</w:t>
      </w:r>
      <w:r>
        <w:rPr>
          <w:color w:val="000000"/>
          <w:sz w:val="24"/>
          <w:szCs w:val="24"/>
        </w:rPr>
        <w:br/>
        <w:t xml:space="preserve">     cross-legged, with his eyes fast fixed on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[Eating.] People don’t often see what they don’t want to, do they?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only lifts his brows.]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[Quickly breaking ivy.] What are you talking about?  The weather’s perfect.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You’d better make a good tea, Peachey; nobody’ll get anything till eight, and then only cold shoulder.  You must just put up with no hot dinner, Mr. Lever.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[Bowing.] Whatever is good enough for Miss Beech is good enough for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[Sardonically-taking another sandwich.] So you think!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forced gaiety.] Don’t be so absurd, Peachey.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grunts slightly.]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[Once more busy with his papers.] I see the name of your engineer is Rodriguez—­Italian, eh?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Portuguese.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Don’t like that!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believe he was born in England.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[Reassured.] Oh, was he?  Ah!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Awful rotters, those Portuguese!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you go!</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Well, Father, Ernie only said what you said.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I want to ask you, Mr. Lever, is this gold mine safe?  If it isn’t—­I simply won’t allow Tom to take these shares; he can’t afford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It rather depends on what you call safe, Mrs. Hope.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don’t want anything extravagant, of course; if they’re going to pay their 10 per cent, regularly, and Tom can have his money out at any time—­[There is a faint whistle from the swing.] I only want to know that it’s a thoroughly genuine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[Indignantly.] As if Maurice would be a Director if it was 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Molly, I’m simply asking——­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 you are!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[Rising.] I’ll take two thousand of those shares, Lever. </w:t>
      </w:r>
      <w:r>
        <w:rPr>
          <w:color w:val="000000"/>
          <w:sz w:val="24"/>
          <w:szCs w:val="24"/>
        </w:rPr>
        <w:br/>
        <w:t xml:space="preserve">To have my wife talk like that—­I ’m quite ashamed.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Oh, come, sir, Mrs. Hope only meant——­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eagerly at </w:t>
      </w:r>
      <w:r>
        <w:rPr>
          <w:i/>
          <w:color w:val="000000"/>
          <w:sz w:val="24"/>
          <w:szCs w:val="24"/>
        </w:rPr>
        <w:t xml:space="preserve">Lever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[Quietly.] Let’s go on the river, Joy.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rises, and goes to her Mother’s chair.]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Of course!  What rubbish, Tom!  As if any one ever invested money without making sure!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[Ironically.] It seems a little difficult to make sure in this case.  There isn’t the smallest necessity for Colonel Hope to take any shares, and it looks to me as if he’d better not.</w:t>
      </w:r>
    </w:p>
    <w:p>
      <w:pPr>
        <w:widowControl w:val="on"/>
        <w:pBdr/>
        <w:spacing w:before="240" w:after="240" w:line="240" w:lineRule="auto"/>
        <w:ind w:left="0" w:right="0"/>
        <w:jc w:val="left"/>
      </w:pPr>
      <w:r>
        <w:rPr>
          <w:color w:val="000000"/>
          <w:sz w:val="24"/>
          <w:szCs w:val="24"/>
        </w:rPr>
        <w:t xml:space="preserve">     [He lights a cigarette.]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Mr. Lever, don’t be offended!  I’m very anxious for Tom to take the shares if you say the thing’s so good.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’m afraid I must ask to be left out, please.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[Whispering.] Mother, if you’ve finished, do come, I want to show you my 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would n’t say a word, only Tom’s so easily taken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[Fiercely.] Aunt Nell, how can’t you? [Joy gives a little savage laugh.]</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[Hastily.] Ernie, will you play Dick and me?  Come on, Dick!</w:t>
      </w:r>
    </w:p>
    <w:p>
      <w:pPr>
        <w:widowControl w:val="on"/>
        <w:pBdr/>
        <w:spacing w:before="240" w:after="240" w:line="240" w:lineRule="auto"/>
        <w:ind w:left="0" w:right="0"/>
        <w:jc w:val="left"/>
      </w:pPr>
      <w:r>
        <w:rPr>
          <w:color w:val="000000"/>
          <w:sz w:val="24"/>
          <w:szCs w:val="24"/>
        </w:rPr>
        <w:t xml:space="preserve">     [All three go out towards the lawn.]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ought to know your Uncle by this time, Molly.  He’s just like a child.  He’d be a pauper to-morrow if I did n’t see to things.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Understand once for all that I shall take two thousand shares in this mine.  I ’m—­I ’m humiliated. [He turns and goes towards the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what on earth have I said?</w:t>
      </w:r>
    </w:p>
    <w:p>
      <w:pPr>
        <w:widowControl w:val="on"/>
        <w:pBdr/>
        <w:spacing w:before="240" w:after="240" w:line="240" w:lineRule="auto"/>
        <w:ind w:left="0" w:right="0"/>
        <w:jc w:val="left"/>
      </w:pPr>
      <w:r>
        <w:rPr>
          <w:color w:val="000000"/>
          <w:sz w:val="24"/>
          <w:szCs w:val="24"/>
        </w:rPr>
        <w:t xml:space="preserve">     [She hurries after him.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as she passes.] You need n’t insult my friends!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Lever</w:t>
      </w:r>
      <w:r>
        <w:rPr>
          <w:color w:val="000000"/>
          <w:sz w:val="24"/>
          <w:szCs w:val="24"/>
        </w:rPr>
        <w:t xml:space="preserve">, shrugging his shoulders, has strolled aside.  </w:t>
      </w:r>
      <w:r>
        <w:rPr>
          <w:i/>
          <w:color w:val="000000"/>
          <w:sz w:val="24"/>
          <w:szCs w:val="24"/>
        </w:rPr>
        <w:t xml:space="preserve">Joy</w:t>
      </w:r>
      <w:r>
        <w:rPr>
          <w:color w:val="000000"/>
          <w:sz w:val="24"/>
          <w:szCs w:val="24"/>
        </w:rPr>
        <w:t xml:space="preserve">, with a passionate movement seen only by Miss </w:t>
      </w:r>
      <w:r>
        <w:rPr>
          <w:i/>
          <w:color w:val="000000"/>
          <w:sz w:val="24"/>
          <w:szCs w:val="24"/>
        </w:rPr>
        <w:t xml:space="preserve">beech</w:t>
      </w:r>
      <w:r>
        <w:rPr>
          <w:color w:val="000000"/>
          <w:sz w:val="24"/>
          <w:szCs w:val="24"/>
        </w:rPr>
        <w:t xml:space="preserve">, goes off towards the house.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aye left alone beside the remnants of the feast.]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up startled.]</w:t>
      </w:r>
    </w:p>
    <w:p>
      <w:pPr>
        <w:widowControl w:val="on"/>
        <w:pBdr/>
        <w:spacing w:before="240" w:after="240" w:line="240" w:lineRule="auto"/>
        <w:ind w:left="0" w:right="0"/>
        <w:jc w:val="left"/>
      </w:pPr>
      <w:r>
        <w:rPr>
          <w:color w:val="000000"/>
          <w:sz w:val="24"/>
          <w:szCs w:val="24"/>
        </w:rPr>
        <w:t xml:space="preserve">Take care, Molly, take care!  The child!  Can’t you see? [Apostrophising </w:t>
      </w:r>
      <w:r>
        <w:rPr>
          <w:i/>
          <w:color w:val="000000"/>
          <w:sz w:val="24"/>
          <w:szCs w:val="24"/>
        </w:rPr>
        <w:t xml:space="preserve">Lever</w:t>
      </w:r>
      <w:r>
        <w:rPr>
          <w:color w:val="000000"/>
          <w:sz w:val="24"/>
          <w:szCs w:val="24"/>
        </w:rPr>
        <w:t xml:space="preserve">.] Take care, Molly, take care!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[Coming back.] Awfully hot, is n’t it?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 and it’ll be hotter if we don’t mind.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[Suavely.] Do we control these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looking from face to face, nods her head repeatedly;</w:t>
      </w:r>
      <w:r>
        <w:rPr>
          <w:color w:val="000000"/>
          <w:sz w:val="24"/>
          <w:szCs w:val="24"/>
        </w:rPr>
        <w:br/>
        <w:t xml:space="preserve">     then gathering her skirts she walks towards the house.  </w:t>
      </w:r>
      <w:r>
        <w:rPr>
          <w:i/>
          <w:color w:val="000000"/>
          <w:sz w:val="24"/>
          <w:szCs w:val="24"/>
        </w:rPr>
        <w:t xml:space="preserve">Mrs</w:t>
      </w:r>
      <w:r>
        <w:rPr>
          <w:color w:val="000000"/>
          <w:sz w:val="24"/>
          <w:szCs w:val="24"/>
        </w:rPr>
        <w:t xml:space="preserve">.</w:t>
      </w:r>
      <w:r>
        <w:rPr>
          <w:color w:val="000000"/>
          <w:sz w:val="24"/>
          <w:szCs w:val="24"/>
        </w:rPr>
        <w:br/>
        <w:t xml:space="preserve">     </w:t>
      </w:r>
      <w:r>
        <w:rPr>
          <w:i/>
          <w:color w:val="000000"/>
          <w:sz w:val="24"/>
          <w:szCs w:val="24"/>
        </w:rPr>
        <w:t xml:space="preserve">Gwyn</w:t>
      </w:r>
      <w:r>
        <w:rPr>
          <w:color w:val="000000"/>
          <w:sz w:val="24"/>
          <w:szCs w:val="24"/>
        </w:rPr>
        <w:t xml:space="preserve"> sits motionless, staying before her.]</w:t>
      </w:r>
    </w:p>
    <w:p>
      <w:pPr>
        <w:widowControl w:val="on"/>
        <w:pBdr/>
        <w:spacing w:before="240" w:after="240" w:line="240" w:lineRule="auto"/>
        <w:ind w:left="0" w:right="0"/>
        <w:jc w:val="left"/>
      </w:pPr>
      <w:r>
        <w:rPr>
          <w:color w:val="000000"/>
          <w:sz w:val="24"/>
          <w:szCs w:val="24"/>
        </w:rPr>
        <w:t xml:space="preserve">Extraordinary old lady! [He pitches away his cigarette.] What’s the matter with her,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an effort.] Oh!  Peachey’s a character!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[Frowning.] So I see! [There is a silence.]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Maurice!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Aunt Nell’s hopeless, you mustn’t mind her.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[In a dubious and ironic voice.] My dear girl, I ’ve too much to bother me to mind trifles like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[Going to him suddenly.] Tell me, won’t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shrugs his shoulders.]</w:t>
      </w:r>
    </w:p>
    <w:p>
      <w:pPr>
        <w:widowControl w:val="on"/>
        <w:pBdr/>
        <w:spacing w:before="240" w:after="240" w:line="240" w:lineRule="auto"/>
        <w:ind w:left="0" w:right="0"/>
        <w:jc w:val="left"/>
      </w:pPr>
      <w:r>
        <w:rPr>
          <w:color w:val="000000"/>
          <w:sz w:val="24"/>
          <w:szCs w:val="24"/>
        </w:rPr>
        <w:t xml:space="preserve">A month ago you’d have told me soon enough!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Now,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[With a bitter smile.] The Spring’s soon over.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It ’s always Spring between 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You did n’t tell me what you were thinking about just now when you sat there like stone.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It does n’t do for a woman to say too much.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Have I been so bad to you that you need feel like that,</w:t>
      </w:r>
      <w:r>
        <w:rPr>
          <w:color w:val="000000"/>
          <w:sz w:val="24"/>
          <w:szCs w:val="24"/>
        </w:rPr>
        <w:br/>
        <w:t xml:space="preserve">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warm squeeze of his arm.] Oh! my dear, it’s only that I’m so—–­</w:t>
      </w:r>
    </w:p>
    <w:p>
      <w:pPr>
        <w:widowControl w:val="on"/>
        <w:pBdr/>
        <w:spacing w:before="240" w:after="240" w:line="240" w:lineRule="auto"/>
        <w:ind w:left="0" w:right="0"/>
        <w:jc w:val="left"/>
      </w:pPr>
      <w:r>
        <w:rPr>
          <w:color w:val="000000"/>
          <w:sz w:val="24"/>
          <w:szCs w:val="24"/>
        </w:rPr>
        <w:t xml:space="preserve">[She stops.]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[Gently].  So what?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It’s hateful here.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didn’t want to come.  I don’t understand why you suggested it.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silent.] It’s been a mistake.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[Her eyes fixed on the ground.] Joy comes home to-morrow.  I thought if I brought you here—­I should know——­</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[Vexedly.] Um!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[Losing her control.] Can’t you </w:t>
      </w:r>
      <w:r>
        <w:rPr>
          <w:i/>
          <w:color w:val="000000"/>
          <w:sz w:val="24"/>
          <w:szCs w:val="24"/>
        </w:rPr>
        <w:t xml:space="preserve">see</w:t>
      </w:r>
      <w:r>
        <w:rPr>
          <w:color w:val="000000"/>
          <w:sz w:val="24"/>
          <w:szCs w:val="24"/>
        </w:rPr>
        <w:t xml:space="preserve">?  It haunts me?  How are we to go on?  I must know—­I must know!</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don’t see that my coming——­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thought I should have more confidence; I thought I should be able to face it better in London, if you came down here openly—­and now—­I feel I must n’t speak or look at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You don’t think your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[Scornfully.] She!  It’s only Joy I care about.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[Frowning.] We must be more careful, that’s all.  We mustn’t give ourselves away again, as we were doing just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When any one says anything horrid to you, I can’t help it.</w:t>
      </w:r>
    </w:p>
    <w:p>
      <w:pPr>
        <w:widowControl w:val="on"/>
        <w:pBdr/>
        <w:spacing w:before="240" w:after="240" w:line="240" w:lineRule="auto"/>
        <w:ind w:left="0" w:right="0"/>
        <w:jc w:val="left"/>
      </w:pPr>
      <w:r>
        <w:rPr>
          <w:color w:val="000000"/>
          <w:sz w:val="24"/>
          <w:szCs w:val="24"/>
        </w:rPr>
        <w:t xml:space="preserve">     [She puts her hand on the label of his coat.]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My dear child, take care!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drops her hand.  She throws her head back, and her</w:t>
      </w:r>
      <w:r>
        <w:rPr>
          <w:color w:val="000000"/>
          <w:sz w:val="24"/>
          <w:szCs w:val="24"/>
        </w:rPr>
        <w:br/>
        <w:t xml:space="preserve">     throat is seen to work as though she were gulping down a bitter</w:t>
      </w:r>
      <w:r>
        <w:rPr>
          <w:color w:val="000000"/>
          <w:sz w:val="24"/>
          <w:szCs w:val="24"/>
        </w:rPr>
        <w:br/>
        <w:t xml:space="preserve">     draught.  She moves away.]</w:t>
      </w:r>
    </w:p>
    <w:p>
      <w:pPr>
        <w:widowControl w:val="on"/>
        <w:pBdr/>
        <w:spacing w:before="240" w:after="240" w:line="240" w:lineRule="auto"/>
        <w:ind w:left="0" w:right="0"/>
        <w:jc w:val="left"/>
      </w:pPr>
      <w:r>
        <w:rPr>
          <w:color w:val="000000"/>
          <w:sz w:val="24"/>
          <w:szCs w:val="24"/>
        </w:rPr>
        <w:t xml:space="preserve">[Following hastily.] Don’t dear, don’t!  I only meant—­Come, Molly, let’s be sensible.  I want to tell you something about the mine.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quavering smile.] Yes-let ’s talk sensibly, and walk properly in this sensible, proper place.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Lever</w:t>
      </w:r>
      <w:r>
        <w:rPr>
          <w:color w:val="000000"/>
          <w:sz w:val="24"/>
          <w:szCs w:val="24"/>
        </w:rPr>
        <w:t xml:space="preserve"> is seen trying to soothe her, and yet to walk properly.  As they disappear, they are viewed by </w:t>
      </w:r>
      <w:r>
        <w:rPr>
          <w:i/>
          <w:color w:val="000000"/>
          <w:sz w:val="24"/>
          <w:szCs w:val="24"/>
        </w:rPr>
        <w:t xml:space="preserve">joy</w:t>
      </w:r>
      <w:r>
        <w:rPr>
          <w:color w:val="000000"/>
          <w:sz w:val="24"/>
          <w:szCs w:val="24"/>
        </w:rPr>
        <w:t xml:space="preserve">, who, like the shadow parted from its figure, has come to join it again.  She stands now, foiled, a carnation in her hand; then flings herself on a chair, and leans her elbows on the table.]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hate him!  Pig!</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[Who has come to clear the tea things.] Did you call, Miss?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Not you!</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[Motionless.] No, Miss!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[Leaning back and tearing the flower.] Oh! do hurry up, Rose!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[Collects the tea things.] Mr. Dick’s coming down the path! </w:t>
      </w:r>
      <w:r>
        <w:rPr>
          <w:color w:val="000000"/>
          <w:sz w:val="24"/>
          <w:szCs w:val="24"/>
        </w:rPr>
        <w:br/>
        <w:t xml:space="preserve">Aren’t I going to get you to do your frock, Miss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What will the Missis say?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don’t be so stuck, Rose!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goes, but </w:t>
      </w:r>
      <w:r>
        <w:rPr>
          <w:i/>
          <w:color w:val="000000"/>
          <w:sz w:val="24"/>
          <w:szCs w:val="24"/>
        </w:rPr>
        <w:t xml:space="preserve">Dick</w:t>
      </w:r>
      <w:r>
        <w:rPr>
          <w:color w:val="000000"/>
          <w:sz w:val="24"/>
          <w:szCs w:val="24"/>
        </w:rPr>
        <w:t xml:space="preserve"> has come.]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Come on the river, Joy, just for half an hour, as far as the kingfishers—­do! [Joy shakes her head.] Why not?  It ’ll be so jolly and cool.  I’m most awfully sorry if I worried you this morning.  I didn’t mean to.  I won’t again, I promise. [Joy slides a look at him, and from that look he gains a little courage.] Do come!  It’ll be the last time.  I feel it awfully,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There’s nothing to hurt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[Gloomily.] Isn’t there—­when you’re like this?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hard voice.] If you don’t like me, why do you follow me about?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What is the matter?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up, as if for want of air.] Oh!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Joy, what is the matter?  Is it the heat?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little laugh.] Yes.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Have some Eau de Cologne.  I ’ll make you a bandage. [He takes the Eau de Cologne, and makes a bandage with his handkerchief.] It’s quite clean.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Dick, you are so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[Bandaging her forehead.] I can’t bear you to feel bad; it puts me off completely.  I mean I don’t generally make a fuss about people, but when it ’s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I’m all right.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Is that comfy?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her chin up, and her eyes fast closed.] Quite.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I’m not going to stay and worry you.  You ought to rest.  Only, Joy!  Look here!  If you want me to do anything for you, any time——­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[Half opening her eyes.] Only to go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bites his lips and walks away.]</w:t>
      </w:r>
    </w:p>
    <w:p>
      <w:pPr>
        <w:widowControl w:val="on"/>
        <w:pBdr/>
        <w:spacing w:before="240" w:after="240" w:line="240" w:lineRule="auto"/>
        <w:ind w:left="0" w:right="0"/>
        <w:jc w:val="left"/>
      </w:pPr>
      <w:r>
        <w:rPr>
          <w:color w:val="000000"/>
          <w:sz w:val="24"/>
          <w:szCs w:val="24"/>
        </w:rPr>
        <w:t xml:space="preserve">Dick—­[softly]—­Dick!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stops.]</w:t>
      </w:r>
    </w:p>
    <w:p>
      <w:pPr>
        <w:widowControl w:val="on"/>
        <w:pBdr/>
        <w:spacing w:before="240" w:after="240" w:line="240" w:lineRule="auto"/>
        <w:ind w:left="0" w:right="0"/>
        <w:jc w:val="left"/>
      </w:pPr>
      <w:r>
        <w:rPr>
          <w:color w:val="000000"/>
          <w:sz w:val="24"/>
          <w:szCs w:val="24"/>
        </w:rPr>
        <w:t xml:space="preserve">I didn’t mean that; will you get me some water-irises for this evening?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Won’t I? [He goes to the hollow tree and from its darkness takes a bucket and a boat-hook.] I know where there are some rippers!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stays unmoving with her eyes half closed.]</w:t>
      </w:r>
    </w:p>
    <w:p>
      <w:pPr>
        <w:widowControl w:val="on"/>
        <w:pBdr/>
        <w:spacing w:before="240" w:after="240" w:line="240" w:lineRule="auto"/>
        <w:ind w:left="0" w:right="0"/>
        <w:jc w:val="left"/>
      </w:pPr>
      <w:r>
        <w:rPr>
          <w:color w:val="000000"/>
          <w:sz w:val="24"/>
          <w:szCs w:val="24"/>
        </w:rPr>
        <w:t xml:space="preserve">Are you sure you ’re all right.  Joy?  You ’ll just rest here in the shade, won’t you, till I come back?—­it ’ll do you no end of good.  I shan’t be twenty minutes.</w:t>
      </w:r>
    </w:p>
    <w:p>
      <w:pPr>
        <w:widowControl w:val="on"/>
        <w:pBdr/>
        <w:spacing w:before="240" w:after="240" w:line="240" w:lineRule="auto"/>
        <w:ind w:left="0" w:right="0"/>
        <w:jc w:val="left"/>
      </w:pPr>
      <w:r>
        <w:rPr>
          <w:color w:val="000000"/>
          <w:sz w:val="24"/>
          <w:szCs w:val="24"/>
        </w:rPr>
        <w:t xml:space="preserve">     [He goes, but cannot help returning softly, to make sure.]</w:t>
      </w:r>
    </w:p>
    <w:p>
      <w:pPr>
        <w:widowControl w:val="on"/>
        <w:pBdr/>
        <w:spacing w:before="240" w:after="240" w:line="240" w:lineRule="auto"/>
        <w:ind w:left="0" w:right="0"/>
        <w:jc w:val="left"/>
      </w:pPr>
      <w:r>
        <w:rPr>
          <w:color w:val="000000"/>
          <w:sz w:val="24"/>
          <w:szCs w:val="24"/>
        </w:rPr>
        <w:t xml:space="preserve">You’re quite sure you ’re all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nods.  He goes away towards the river.  But there is no</w:t>
      </w:r>
      <w:r>
        <w:rPr>
          <w:color w:val="000000"/>
          <w:sz w:val="24"/>
          <w:szCs w:val="24"/>
        </w:rPr>
        <w:br/>
        <w:t xml:space="preserve">     rest for </w:t>
      </w:r>
      <w:r>
        <w:rPr>
          <w:i/>
          <w:color w:val="000000"/>
          <w:sz w:val="24"/>
          <w:szCs w:val="24"/>
        </w:rPr>
        <w:t xml:space="preserve">joy</w:t>
      </w:r>
      <w:r>
        <w:rPr>
          <w:color w:val="000000"/>
          <w:sz w:val="24"/>
          <w:szCs w:val="24"/>
        </w:rPr>
        <w:t xml:space="preserve">.  The voices of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w:t>
      </w:r>
      <w:r>
        <w:rPr>
          <w:i/>
          <w:color w:val="000000"/>
          <w:sz w:val="24"/>
          <w:szCs w:val="24"/>
        </w:rPr>
        <w:t xml:space="preserve">Lever</w:t>
      </w:r>
      <w:r>
        <w:rPr>
          <w:color w:val="000000"/>
          <w:sz w:val="24"/>
          <w:szCs w:val="24"/>
        </w:rPr>
        <w:t xml:space="preserve"> are heard</w:t>
      </w:r>
      <w:r>
        <w:rPr>
          <w:color w:val="000000"/>
          <w:sz w:val="24"/>
          <w:szCs w:val="24"/>
        </w:rPr>
        <w:br/>
        <w:t xml:space="preserve">     returning.]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gesture of anger.] Hateful!  Hateful!</w:t>
      </w:r>
    </w:p>
    <w:p>
      <w:pPr>
        <w:widowControl w:val="on"/>
        <w:pBdr/>
        <w:spacing w:before="240" w:after="240" w:line="240" w:lineRule="auto"/>
        <w:ind w:left="0" w:right="0"/>
        <w:jc w:val="left"/>
      </w:pPr>
      <w:r>
        <w:rPr>
          <w:color w:val="000000"/>
          <w:sz w:val="24"/>
          <w:szCs w:val="24"/>
        </w:rPr>
        <w:t xml:space="preserve">     [She runs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w:t>
      </w:r>
      <w:r>
        <w:rPr>
          <w:i/>
          <w:color w:val="000000"/>
          <w:sz w:val="24"/>
          <w:szCs w:val="24"/>
        </w:rPr>
        <w:t xml:space="preserve">Lever</w:t>
      </w:r>
      <w:r>
        <w:rPr>
          <w:color w:val="000000"/>
          <w:sz w:val="24"/>
          <w:szCs w:val="24"/>
        </w:rPr>
        <w:t xml:space="preserve"> are seen approaching; they pass the tree,</w:t>
      </w:r>
      <w:r>
        <w:rPr>
          <w:color w:val="000000"/>
          <w:sz w:val="24"/>
          <w:szCs w:val="24"/>
        </w:rPr>
        <w:br/>
        <w:t xml:space="preserve">     in conversation.]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I don’t see why, Maurice.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 mean to sell the mine; we must do some more work on it, and for that we must have money.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you only want a little, I should have thought you could have got it in a minute in the City.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[Shaking his head.] No, no; we must get it privately.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[Doubtfully.] Oh! [She slowly adds.] Then it isn’t such a good thing!</w:t>
      </w:r>
    </w:p>
    <w:p>
      <w:pPr>
        <w:widowControl w:val="on"/>
        <w:pBdr/>
        <w:spacing w:before="240" w:after="240" w:line="240" w:lineRule="auto"/>
        <w:ind w:left="0" w:right="0"/>
        <w:jc w:val="left"/>
      </w:pPr>
      <w:r>
        <w:rPr>
          <w:color w:val="000000"/>
          <w:sz w:val="24"/>
          <w:szCs w:val="24"/>
        </w:rPr>
        <w:t xml:space="preserve">     [And she does not look at him.]</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Well, we mean to sell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about the people who buy?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[Dubiously regarding her.] My dear girl, they’ve just as much chance as we had.  It ’s not my business to think of them.  There’s </w:t>
      </w:r>
      <w:r>
        <w:rPr>
          <w:i/>
          <w:color w:val="000000"/>
          <w:sz w:val="24"/>
          <w:szCs w:val="24"/>
        </w:rPr>
        <w:t xml:space="preserve">your</w:t>
      </w:r>
      <w:r>
        <w:rPr>
          <w:color w:val="000000"/>
          <w:sz w:val="24"/>
          <w:szCs w:val="24"/>
        </w:rPr>
        <w:t xml:space="preserve"> thousand pounds——­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[Softly.] Don’t bother about my money, Maurice.  I don’t want you to do anything not quite——­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[Evasively.] Oh!  There’s my brother’s and my sister’s too.  I ’m not going to let any of you run any risk.  When we all went in for it the thing looked splendid; it ’s only the last month that we ’ve had doubts.  What bothers me now is your Uncle.  I don’t want him to take these shares.  It looks as if I’d come here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he mustn’t take them!</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That ’s all very well; but it ’s not so simple.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[Shyly.] But, Maurice, have you told him about the selling?</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[Gloomily, under the hollow tree.] It ’s a Board secret. </w:t>
      </w:r>
      <w:r>
        <w:rPr>
          <w:color w:val="000000"/>
          <w:sz w:val="24"/>
          <w:szCs w:val="24"/>
        </w:rPr>
        <w:br/>
        <w:t xml:space="preserve">I’d no business to tell even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he thinks he’s taking shares in a good—­a permanent thing.</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You can’t go into a mining venture without some risk.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yes, I know—­but—­but Uncle Tom is such a dear!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[Stubbornly.] I can’t help his being the sort of man he is.  I did n’t want him to take these shares; I told him so in so many words.  Put yourself in my place, Molly:  how can I go to him and say, “This thing may turn out rotten,” when he knows I got you to put your money into it?</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joy</w:t>
      </w:r>
      <w:r>
        <w:rPr>
          <w:color w:val="000000"/>
          <w:sz w:val="24"/>
          <w:szCs w:val="24"/>
        </w:rPr>
        <w:t xml:space="preserve">, the lost shadow, has come back.  She moves forward</w:t>
      </w:r>
      <w:r>
        <w:rPr>
          <w:color w:val="000000"/>
          <w:sz w:val="24"/>
          <w:szCs w:val="24"/>
        </w:rPr>
        <w:br/>
        <w:t xml:space="preserve">     resolutely.  They are divided from her by the hollow tree; she</w:t>
      </w:r>
      <w:r>
        <w:rPr>
          <w:color w:val="000000"/>
          <w:sz w:val="24"/>
          <w:szCs w:val="24"/>
        </w:rPr>
        <w:br/>
        <w:t xml:space="preserve">     is unseen.  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think he ought to be told about the selling; it ’s not fair.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What on earth made him rush at the thing like that?  I don’t understand that kind of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[Impulsively.] I must tell him, Maurice; I can’t let him take the shares without——­</w:t>
      </w:r>
    </w:p>
    <w:p>
      <w:pPr>
        <w:widowControl w:val="on"/>
        <w:pBdr/>
        <w:spacing w:before="240" w:after="240" w:line="240" w:lineRule="auto"/>
        <w:ind w:left="0" w:right="0"/>
        <w:jc w:val="left"/>
      </w:pPr>
      <w:r>
        <w:rPr>
          <w:color w:val="000000"/>
          <w:sz w:val="24"/>
          <w:szCs w:val="24"/>
        </w:rPr>
        <w:t xml:space="preserve">     [She puts her hand on his arm.]</w:t>
      </w:r>
    </w:p>
    <w:p>
      <w:pPr>
        <w:widowControl w:val="on"/>
        <w:pBdr/>
        <w:spacing w:before="240" w:after="240" w:line="240" w:lineRule="auto"/>
        <w:ind w:left="0" w:right="0"/>
        <w:jc w:val="left"/>
      </w:pPr>
      <w:r>
        <w:rPr>
          <w:color w:val="000000"/>
          <w:sz w:val="24"/>
          <w:szCs w:val="24"/>
        </w:rPr>
        <w:t xml:space="preserve">     [Joy turns, as if to go back whence she came, but stops once</w:t>
      </w:r>
      <w:r>
        <w:rPr>
          <w:color w:val="000000"/>
          <w:sz w:val="24"/>
          <w:szCs w:val="24"/>
        </w:rPr>
        <w:br/>
        <w:t xml:space="preserve">     more.]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[Slowly and very quietly.] I did n’t think you’d give me away,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don’t think I quite understand.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If you tell the Colonel about this sale the poor old chap will think me a man that you ought to have nothing to do with.  Do you want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giving her lover a long look, touches his sleeve. </w:t>
      </w:r>
      <w:r>
        <w:rPr>
          <w:color w:val="000000"/>
          <w:sz w:val="24"/>
          <w:szCs w:val="24"/>
        </w:rPr>
        <w:br/>
        <w:t xml:space="preserve">     </w:t>
      </w:r>
      <w:r>
        <w:rPr>
          <w:i/>
          <w:color w:val="000000"/>
          <w:sz w:val="24"/>
          <w:szCs w:val="24"/>
        </w:rPr>
        <w:t xml:space="preserve">Joy</w:t>
      </w:r>
      <w:r>
        <w:rPr>
          <w:color w:val="000000"/>
          <w:sz w:val="24"/>
          <w:szCs w:val="24"/>
        </w:rPr>
        <w:t xml:space="preserve">, slipping behind the hollow tree, has gone.]</w:t>
      </w:r>
    </w:p>
    <w:p>
      <w:pPr>
        <w:widowControl w:val="on"/>
        <w:pBdr/>
        <w:spacing w:before="240" w:after="240" w:line="240" w:lineRule="auto"/>
        <w:ind w:left="0" w:right="0"/>
        <w:jc w:val="left"/>
      </w:pPr>
      <w:r>
        <w:rPr>
          <w:color w:val="000000"/>
          <w:sz w:val="24"/>
          <w:szCs w:val="24"/>
        </w:rPr>
        <w:t xml:space="preserve">You can’t act in a case like this as if you ’d only a principle to consider.  It ’s the—­the special circumstances.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faint smile.] But you’ll be glad to get the money won’t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By George! if you’re going to take it like this,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 may not sell after all, dear, we may find it turn out trumps.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shiver.] I don’t want to hear any more.  I know women don’t understand. [Impulsively.] It’s only that I can’t bear any one should think that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[Distressed.] For goodness sake don’t look like that, Molly!  Of course, I’ll speak to your Uncle.  I’ll stop him somehow, even if I have to make a fool of myself.  I ’ll do anything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feel as if I were being smothered here.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It ’s only for one day.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sudden tenderness.] It’s not your fault, dear.  I ought to have known how it would be.  Well, let’s go in!</w:t>
      </w:r>
    </w:p>
    <w:p>
      <w:pPr>
        <w:widowControl w:val="on"/>
        <w:pBdr/>
        <w:spacing w:before="0" w:after="0" w:line="240" w:lineRule="auto"/>
        <w:ind w:left="0" w:right="0"/>
        <w:jc w:val="left"/>
      </w:pPr>
      <w:r>
        <w:rPr>
          <w:color w:val="000000"/>
          <w:sz w:val="24"/>
          <w:szCs w:val="24"/>
        </w:rPr>
        <w:t xml:space="preserve">[She sets her lips, and walks towards the house with </w:t>
      </w:r>
      <w:r>
        <w:rPr>
          <w:i/>
          <w:color w:val="000000"/>
          <w:sz w:val="24"/>
          <w:szCs w:val="24"/>
        </w:rPr>
        <w:t xml:space="preserve">Lever</w:t>
      </w:r>
      <w:r>
        <w:rPr>
          <w:color w:val="000000"/>
          <w:sz w:val="24"/>
          <w:szCs w:val="24"/>
        </w:rPr>
        <w:t xml:space="preserve"> following.  But no sooner has she disappeared than </w:t>
      </w:r>
      <w:r>
        <w:rPr>
          <w:i/>
          <w:color w:val="000000"/>
          <w:sz w:val="24"/>
          <w:szCs w:val="24"/>
        </w:rPr>
        <w:t xml:space="preserve">joy</w:t>
      </w:r>
      <w:r>
        <w:rPr>
          <w:color w:val="000000"/>
          <w:sz w:val="24"/>
          <w:szCs w:val="24"/>
        </w:rPr>
        <w:t xml:space="preserve"> comes running after; she stops, as though throwing down a challenge.  Her cheeks and ears are burning.]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     [After a moment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reappears in the opening of the wall.]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here you are!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[Breathlessly.]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[Uncertainly.] Where—­have you been?  You look dreadfully hot; have you been running?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[Looking at her fixedly.] What’s the matter—­you ’re trembling! [Softly.] Are n’t you well, dear?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Yes—­I don’t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is it, darling?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clinging to her.] Oh!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don’t understand.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[Breathlessly.] Oh, Mother, let me go back home with you now at once——­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[Her face hardening.] Why?  What on earth——­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can’t stay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why?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to be with you—­Oh!  Mother, don’t you love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faint smile.] Of course I love you,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Ah! but you love him more.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Love him—­whom?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I did n’t—­[She tries to take her Mother’s hand, but fails.] Oh!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You’d better explain what you mean, I think.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to get you to—­he—­he ’s—­he ’snot——!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[Frigidly.] Really,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I’ll fight against him, and I know there’s something wrong about——­</w:t>
      </w:r>
    </w:p>
    <w:p>
      <w:pPr>
        <w:widowControl w:val="on"/>
        <w:pBdr/>
        <w:spacing w:before="240" w:after="240" w:line="240" w:lineRule="auto"/>
        <w:ind w:left="0" w:right="0"/>
        <w:jc w:val="left"/>
      </w:pPr>
      <w:r>
        <w:rPr>
          <w:color w:val="000000"/>
          <w:sz w:val="24"/>
          <w:szCs w:val="24"/>
        </w:rPr>
        <w:t xml:space="preserve">     [She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About what?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Let’s tell Uncle Tom, Mother, and go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Tell Uncle—­Tom—­what?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down and almost whispering.] About—­about—­the mine.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about the mine?  What do you mean? [Fiercely.]</w:t>
      </w:r>
      <w:r>
        <w:rPr>
          <w:color w:val="000000"/>
          <w:sz w:val="24"/>
          <w:szCs w:val="24"/>
        </w:rPr>
        <w:br/>
        <w:t xml:space="preserve">Have you been spying on 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[Shrinking.] No! oh,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Where were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[Just above her breath.] I—­I heard something.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[Bitterly.] But you were not spying?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was n’t—­I wasn’t!  I didn’t want—­to hear.  I only heard a little.  I couldn’t help listening,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laugh.] Couldn’t help listening?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[Through her teeth.] I hate him.  I didn’t mean to listen, but</w:t>
      </w:r>
      <w:r>
        <w:rPr>
          <w:color w:val="000000"/>
          <w:sz w:val="24"/>
          <w:szCs w:val="24"/>
        </w:rPr>
        <w:br/>
        <w:t xml:space="preserve">I hate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see.  Why do you hate him?</w:t>
      </w:r>
    </w:p>
    <w:p>
      <w:pPr>
        <w:widowControl w:val="on"/>
        <w:pBdr/>
        <w:spacing w:before="240" w:after="240" w:line="240" w:lineRule="auto"/>
        <w:ind w:left="0" w:right="0"/>
        <w:jc w:val="left"/>
      </w:pPr>
      <w:r>
        <w:rPr>
          <w:color w:val="000000"/>
          <w:sz w:val="24"/>
          <w:szCs w:val="24"/>
        </w:rPr>
        <w:t xml:space="preserve">     [There is a silence.]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He—­he——­[She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sort of despair.] I don’t know.  Oh!  I don’t know! </w:t>
      </w:r>
      <w:r>
        <w:rPr>
          <w:color w:val="000000"/>
          <w:sz w:val="24"/>
          <w:szCs w:val="24"/>
        </w:rPr>
        <w:br/>
        <w:t xml:space="preserve">But I feel——­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can’t reason with you.  As to what you heard, it ’s—­ ridiculous.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’s not that.  It ’s—­it ’s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[Stonily.] I don’t know what you mean.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 wish Dad were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 you love your Father as much as 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no-you know I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[Resentfully.] Then why do you want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[Almost under her breath.] Because of that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Indeed!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will never—­never make friends with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[Cuttingly.] I have not asked you to.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blind movement of her hand.] Oh,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half turns away.]</w:t>
      </w:r>
    </w:p>
    <w:p>
      <w:pPr>
        <w:widowControl w:val="on"/>
        <w:pBdr/>
        <w:spacing w:before="240" w:after="240" w:line="240" w:lineRule="auto"/>
        <w:ind w:left="0" w:right="0"/>
        <w:jc w:val="left"/>
      </w:pPr>
      <w:r>
        <w:rPr>
          <w:color w:val="000000"/>
          <w:sz w:val="24"/>
          <w:szCs w:val="24"/>
        </w:rPr>
        <w:t xml:space="preserve">Mother—­won’t you?  Let’s tell Uncle Tom and go away from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you were not, a child, Joy, you wouldn’t say such things.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[Eagerly.] I’m not a child, I’m—­I’m a woman.  I 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No!  You—­are—­not a woman, Joy.</w:t>
      </w:r>
    </w:p>
    <w:p>
      <w:pPr>
        <w:widowControl w:val="on"/>
        <w:pBdr/>
        <w:spacing w:before="240" w:after="240" w:line="240" w:lineRule="auto"/>
        <w:ind w:left="0" w:right="0"/>
        <w:jc w:val="left"/>
      </w:pPr>
      <w:r>
        <w:rPr>
          <w:color w:val="000000"/>
          <w:sz w:val="24"/>
          <w:szCs w:val="24"/>
        </w:rPr>
        <w:t xml:space="preserve">     [She sees joy throw up her arms as though warding off a blow,</w:t>
      </w:r>
      <w:r>
        <w:rPr>
          <w:color w:val="000000"/>
          <w:sz w:val="24"/>
          <w:szCs w:val="24"/>
        </w:rPr>
        <w:br/>
        <w:t xml:space="preserve">     and turning finds that </w:t>
      </w:r>
      <w:r>
        <w:rPr>
          <w:i/>
          <w:color w:val="000000"/>
          <w:sz w:val="24"/>
          <w:szCs w:val="24"/>
        </w:rPr>
        <w:t xml:space="preserve">Lever</w:t>
      </w:r>
      <w:r>
        <w:rPr>
          <w:color w:val="000000"/>
          <w:sz w:val="24"/>
          <w:szCs w:val="24"/>
        </w:rPr>
        <w:t xml:space="preserve"> is standing in the opening of the</w:t>
      </w:r>
      <w:r>
        <w:rPr>
          <w:color w:val="000000"/>
          <w:sz w:val="24"/>
          <w:szCs w:val="24"/>
        </w:rPr>
        <w:br/>
        <w:t xml:space="preserve">     wall.]</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[Looking from face to face.] What’s the matter? [There is no answer.] What is it,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 heard you, I don’t care who knows.  I’d listen again.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[Impassively.] Ah! and what did I say that was so very dreadful?</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You’re a—­a—­you ’re a—­coward!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sort of groan.] Joy!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[Stepping up to </w:t>
      </w:r>
      <w:r>
        <w:rPr>
          <w:i/>
          <w:color w:val="000000"/>
          <w:sz w:val="24"/>
          <w:szCs w:val="24"/>
        </w:rPr>
        <w:t xml:space="preserve">joy</w:t>
      </w:r>
      <w:r>
        <w:rPr>
          <w:color w:val="000000"/>
          <w:sz w:val="24"/>
          <w:szCs w:val="24"/>
        </w:rPr>
        <w:t xml:space="preserve">, and standing with his hands behind him—­ in a low voice.] Now hit me in the face—­hit me—­hit me as hard as you can.  Go on, Joy, it’ll do you good.</w:t>
      </w:r>
    </w:p>
    <w:p>
      <w:pPr>
        <w:widowControl w:val="on"/>
        <w:pBdr/>
        <w:spacing w:before="240" w:after="240" w:line="240" w:lineRule="auto"/>
        <w:ind w:left="0" w:right="0"/>
        <w:jc w:val="left"/>
      </w:pPr>
      <w:r>
        <w:rPr>
          <w:color w:val="000000"/>
          <w:sz w:val="24"/>
          <w:szCs w:val="24"/>
        </w:rPr>
        <w:t xml:space="preserve">     [Joy raises her clenched hand, but drops it, and hides her</w:t>
      </w:r>
      <w:r>
        <w:rPr>
          <w:color w:val="000000"/>
          <w:sz w:val="24"/>
          <w:szCs w:val="24"/>
        </w:rPr>
        <w:br/>
        <w:t xml:space="preserve">     face.]</w:t>
      </w:r>
    </w:p>
    <w:p>
      <w:pPr>
        <w:widowControl w:val="on"/>
        <w:pBdr/>
        <w:spacing w:before="240" w:after="240" w:line="240" w:lineRule="auto"/>
        <w:ind w:left="0" w:right="0"/>
        <w:jc w:val="left"/>
      </w:pPr>
      <w:r>
        <w:rPr>
          <w:color w:val="000000"/>
          <w:sz w:val="24"/>
          <w:szCs w:val="24"/>
        </w:rPr>
        <w:t xml:space="preserve">Why don’t you?  I’m not pretending!</w:t>
      </w:r>
    </w:p>
    <w:p>
      <w:pPr>
        <w:widowControl w:val="on"/>
        <w:pBdr/>
        <w:spacing w:before="240" w:after="240" w:line="240" w:lineRule="auto"/>
        <w:ind w:left="0" w:right="0"/>
        <w:jc w:val="left"/>
      </w:pPr>
      <w:r>
        <w:rPr>
          <w:color w:val="000000"/>
          <w:sz w:val="24"/>
          <w:szCs w:val="24"/>
        </w:rPr>
        <w:t xml:space="preserve">     [Joy makes no sign.]</w:t>
      </w:r>
    </w:p>
    <w:p>
      <w:pPr>
        <w:widowControl w:val="on"/>
        <w:pBdr/>
        <w:spacing w:before="240" w:after="240" w:line="240" w:lineRule="auto"/>
        <w:ind w:left="0" w:right="0"/>
        <w:jc w:val="left"/>
      </w:pPr>
      <w:r>
        <w:rPr>
          <w:color w:val="000000"/>
          <w:sz w:val="24"/>
          <w:szCs w:val="24"/>
        </w:rPr>
        <w:t xml:space="preserve">Come, joy; you’ll make yourself ill, and that won’t help, will it?</w:t>
      </w:r>
    </w:p>
    <w:p>
      <w:pPr>
        <w:widowControl w:val="on"/>
        <w:pBdr/>
        <w:spacing w:before="240" w:after="240" w:line="240" w:lineRule="auto"/>
        <w:ind w:left="0" w:right="0"/>
        <w:jc w:val="left"/>
      </w:pPr>
      <w:r>
        <w:rPr>
          <w:color w:val="000000"/>
          <w:sz w:val="24"/>
          <w:szCs w:val="24"/>
        </w:rPr>
        <w:t xml:space="preserve">     [But joy still makes no sign.]</w:t>
      </w:r>
    </w:p>
    <w:p>
      <w:pPr>
        <w:widowControl w:val="on"/>
        <w:pBdr/>
        <w:spacing w:before="240" w:after="240" w:line="240" w:lineRule="auto"/>
        <w:ind w:left="0" w:right="0"/>
        <w:jc w:val="left"/>
      </w:pPr>
      <w:r>
        <w:rPr>
          <w:color w:val="000000"/>
          <w:sz w:val="24"/>
          <w:szCs w:val="24"/>
        </w:rPr>
        <w:t xml:space="preserve">[With determination.] What’s the matter? now come—­tell 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stifled, sullen voice.] Will you leave my mother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my dear Joy, don’t be silly!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[Wincing; then with sudden passion.] I defy you—­I defy you! [She rushes from their sight.]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movement of distress.] Oh!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[Turning to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protecting gesture.] Never mind, dear!  It’ll be—­it’ll be all right!</w:t>
      </w:r>
    </w:p>
    <w:p>
      <w:pPr>
        <w:widowControl w:val="on"/>
        <w:pBdr/>
        <w:spacing w:before="240" w:after="240" w:line="240" w:lineRule="auto"/>
        <w:ind w:left="0" w:right="0"/>
        <w:jc w:val="left"/>
      </w:pPr>
      <w:r>
        <w:rPr>
          <w:color w:val="000000"/>
          <w:sz w:val="24"/>
          <w:szCs w:val="24"/>
        </w:rPr>
        <w:t xml:space="preserve">     [But the expression of his face is not the expression of his</w:t>
      </w:r>
      <w:r>
        <w:rPr>
          <w:color w:val="000000"/>
          <w:sz w:val="24"/>
          <w:szCs w:val="24"/>
        </w:rPr>
        <w:br/>
        <w:t xml:space="preserve">     words.]</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0" w:after="0" w:line="240" w:lineRule="auto"/>
        <w:ind w:left="0" w:right="0"/>
        <w:jc w:val="left"/>
      </w:pPr>
      <w:r>
        <w:rPr>
          <w:color w:val="000000"/>
          <w:sz w:val="24"/>
          <w:szCs w:val="24"/>
        </w:rPr>
        <w:t xml:space="preserve">It is evening; a full yellow moon is shining through the branches of the hollow tree.  The Chinese lanterns are alight.  There is dancing in the house; the music sounds now loud, now soft.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sitting on the rustic seat in a black bunchy evening dress, whose inconspicuous opening is inlaid with white.  She slowly fans herself.</w:t>
      </w:r>
    </w:p>
    <w:p>
      <w:pPr>
        <w:widowControl w:val="on"/>
        <w:pBdr/>
        <w:spacing w:before="240" w:after="240" w:line="240" w:lineRule="auto"/>
        <w:ind w:left="0" w:right="0"/>
        <w:jc w:val="left"/>
      </w:pPr>
      <w:r>
        <w:rPr>
          <w:color w:val="000000"/>
          <w:sz w:val="24"/>
          <w:szCs w:val="24"/>
        </w:rPr>
        <w:t xml:space="preserve">     Dick comes from the house in evening dress.  He does not see</w:t>
      </w:r>
      <w:r>
        <w:rPr>
          <w:color w:val="000000"/>
          <w:sz w:val="24"/>
          <w:szCs w:val="24"/>
        </w:rPr>
        <w:br/>
        <w:t xml:space="preserve">     Miss </w:t>
      </w:r>
      <w:r>
        <w:rPr>
          <w:i/>
          <w:color w:val="000000"/>
          <w:sz w:val="24"/>
          <w:szCs w:val="24"/>
        </w:rPr>
        <w:t xml:space="preserve">beech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  Curse! [A short silence.] Curse!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a start.] Well, Peachey, I can’t help it [He fumbles off his gloves.]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Did you ever know any one that could?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[Earnestly.] It’s such awfully hard lines on Joy.  I can’t get her out of my head, lying there with that beastly headache while everybody’s jigging round.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you don’t mind about yourself—­noble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should be a brute if I did n’t mind more for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So you think it’s a headache, do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Did n’t you hear what Mrs. Gwyn said at dinner about the sun? [With inspiration.] I say, Peachey, could n’t you—­could n’t you just go up and give her a message from me, and find out if there ’s anything she wants, and say how brutal it is that she ’s seedy; it would be most awfully decent of you.  And tell her the dancing’s no good without her.  Do, Peachey, now do!  Ah! and look here!</w:t>
      </w:r>
    </w:p>
    <w:p>
      <w:pPr>
        <w:widowControl w:val="on"/>
        <w:pBdr/>
        <w:spacing w:before="240" w:after="240" w:line="240" w:lineRule="auto"/>
        <w:ind w:left="0" w:right="0"/>
        <w:jc w:val="left"/>
      </w:pPr>
      <w:r>
        <w:rPr>
          <w:color w:val="000000"/>
          <w:sz w:val="24"/>
          <w:szCs w:val="24"/>
        </w:rPr>
        <w:t xml:space="preserve">     [He dives into the hollow of the tree, and brings from out of it</w:t>
      </w:r>
      <w:r>
        <w:rPr>
          <w:color w:val="000000"/>
          <w:sz w:val="24"/>
          <w:szCs w:val="24"/>
        </w:rPr>
        <w:br/>
        <w:t xml:space="preserve">     a pail of water in which are placed two bottles of champagne,</w:t>
      </w:r>
      <w:r>
        <w:rPr>
          <w:color w:val="000000"/>
          <w:sz w:val="24"/>
          <w:szCs w:val="24"/>
        </w:rPr>
        <w:br/>
        <w:t xml:space="preserve">     and some yellow irises—­he takes the irises.]</w:t>
      </w:r>
    </w:p>
    <w:p>
      <w:pPr>
        <w:widowControl w:val="on"/>
        <w:pBdr/>
        <w:spacing w:before="240" w:after="240" w:line="240" w:lineRule="auto"/>
        <w:ind w:left="0" w:right="0"/>
        <w:jc w:val="left"/>
      </w:pPr>
      <w:r>
        <w:rPr>
          <w:color w:val="000000"/>
          <w:sz w:val="24"/>
          <w:szCs w:val="24"/>
        </w:rPr>
        <w:t xml:space="preserve">You might give her these.  I got them specially for her, and I have n’t had a chance.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[Lifting a bottle.] What ’s this?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Fizz.  The Colonel brought it from the George.  It ’s for supper; he put it in here because of—­[Smiling faintly]—­Mrs. Hope, I think.  Peachey, do take her those irises.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 you think they’ll do her any good?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[Crestfallen.] I thought she’d like—­I don’t want to worry her—­you might try.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shakes her head.]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The poor little creature won’t let me in.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You’ve been up then!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[Sharply.] Of course I’ve been up.  I’ve not got a stone for my heart,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All right!  I suppose I shall just have to get along somehow.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devilry.] That’s what we’ve all got to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[Gloomily.] But this is too brutal for anything!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Worse than ever happened to any one!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swear I’m not thinking of myself.</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Did y’ ever know anybody that swore they were?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shut up!</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You’d better go in and get yourself a partner.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pale desperation.] Look here, Peachey, I simply loathe all those girls.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Ah-h! [Ironically.] Poor lot, are n’t they?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All right; chaff away, it’s good fun, isn’t it?  It makes me sick to dance when Joy’s lying there.  Her last night, too!</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to him.] You’re a good young man, and you ’ve got a good heart.</w:t>
      </w:r>
    </w:p>
    <w:p>
      <w:pPr>
        <w:widowControl w:val="on"/>
        <w:pBdr/>
        <w:spacing w:before="240" w:after="240" w:line="240" w:lineRule="auto"/>
        <w:ind w:left="0" w:right="0"/>
        <w:jc w:val="left"/>
      </w:pPr>
      <w:r>
        <w:rPr>
          <w:color w:val="000000"/>
          <w:sz w:val="24"/>
          <w:szCs w:val="24"/>
        </w:rPr>
        <w:t xml:space="preserve">     [She takes his hand, and puts it to her cheek.]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Peachey—­I say, Peachey d’ you think there ‘s—­I mean d’ you think there’ll ever be any chance for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thought that was coming!  I don’t approve of your making love at your time of life; don’t you think I ’m going to encourage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 shall be of age in a year; my money’s my own, it’s not as if I had to ask any one’s leave; and I mean, I do know my own mind.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Of course you do.  Nobody else would at your age, but you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would n’t ask her to promise, it would n’t be fair when she ’s so young, but I do want her to know that I shall never change.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And suppose—­only suppose—­she’s fond of you, and says she’ll never change.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Peachey!  D’ you think there’s a chance of that—­do you?</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A-h-h!</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wouldn’t let her bind herself, I swear I wouldn’t. [Solemnly.] I’m not such a selfish brute as you seem to think.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close to him and in a violent whisper.] Well—­ have a go!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Really?  You are a brick, Peachey!</w:t>
      </w:r>
    </w:p>
    <w:p>
      <w:pPr>
        <w:widowControl w:val="on"/>
        <w:pBdr/>
        <w:spacing w:before="240" w:after="240" w:line="240" w:lineRule="auto"/>
        <w:ind w:left="0" w:right="0"/>
        <w:jc w:val="left"/>
      </w:pPr>
      <w:r>
        <w:rPr>
          <w:color w:val="000000"/>
          <w:sz w:val="24"/>
          <w:szCs w:val="24"/>
        </w:rPr>
        <w:t xml:space="preserve">     [He kisses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Beach</w:t>
      </w:r>
      <w:r>
        <w:rPr>
          <w:color w:val="000000"/>
          <w:sz w:val="24"/>
          <w:szCs w:val="24"/>
        </w:rPr>
        <w:t xml:space="preserve">. [Yielding pleasurably; then remembering her principles.] Don’t you ever say I said so!  You’re too young, both of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it is exceptional—­I mean in my case, is 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are coming down the lawn.]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very!</w:t>
      </w:r>
    </w:p>
    <w:p>
      <w:pPr>
        <w:widowControl w:val="on"/>
        <w:pBdr/>
        <w:spacing w:before="240" w:after="240" w:line="240" w:lineRule="auto"/>
        <w:ind w:left="0" w:right="0"/>
        <w:jc w:val="left"/>
      </w:pPr>
      <w:r>
        <w:rPr>
          <w:color w:val="000000"/>
          <w:sz w:val="24"/>
          <w:szCs w:val="24"/>
        </w:rPr>
        <w:t xml:space="preserve">     [She sits beneath the tree and fans herself.]</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 girls are all sitting out, Dick!  I’ve been obliged to dance myself.  Phew!</w:t>
      </w:r>
    </w:p>
    <w:p>
      <w:pPr>
        <w:widowControl w:val="on"/>
        <w:pBdr/>
        <w:spacing w:before="240" w:after="240" w:line="240" w:lineRule="auto"/>
        <w:ind w:left="0" w:right="0"/>
        <w:jc w:val="left"/>
      </w:pPr>
      <w:r>
        <w:rPr>
          <w:color w:val="000000"/>
          <w:sz w:val="24"/>
          <w:szCs w:val="24"/>
        </w:rPr>
        <w:t xml:space="preserve">     [He mops his brow.]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swinging round goes rushing off towards the house.]</w:t>
      </w:r>
    </w:p>
    <w:p>
      <w:pPr>
        <w:widowControl w:val="on"/>
        <w:pBdr/>
        <w:spacing w:before="240" w:after="240" w:line="240" w:lineRule="auto"/>
        <w:ind w:left="0" w:right="0"/>
        <w:jc w:val="left"/>
      </w:pPr>
      <w:r>
        <w:rPr>
          <w:color w:val="000000"/>
          <w:sz w:val="24"/>
          <w:szCs w:val="24"/>
        </w:rPr>
        <w:t xml:space="preserve">[Looking after him.] Hallo!  What’s the matter with him?  Cooling your heels, Peachey?  By George! it’s hot.  Fancy the poor devils in London on a night like this, what? [He sees the moon.] It’s a full moon.  You’re lucky to be down here,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Very!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so you think she’s lucky, do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[Expanding his nostrils.] Delicious scent to-night!  Hay and roses—­delicious.</w:t>
      </w:r>
    </w:p>
    <w:p>
      <w:pPr>
        <w:widowControl w:val="on"/>
        <w:pBdr/>
        <w:spacing w:before="240" w:after="240" w:line="240" w:lineRule="auto"/>
        <w:ind w:left="0" w:right="0"/>
        <w:jc w:val="left"/>
      </w:pPr>
      <w:r>
        <w:rPr>
          <w:color w:val="000000"/>
          <w:sz w:val="24"/>
          <w:szCs w:val="24"/>
        </w:rPr>
        <w:t xml:space="preserve">     [He seats himself between them.]</w:t>
      </w:r>
    </w:p>
    <w:p>
      <w:pPr>
        <w:widowControl w:val="on"/>
        <w:pBdr/>
        <w:spacing w:before="240" w:after="240" w:line="240" w:lineRule="auto"/>
        <w:ind w:left="0" w:right="0"/>
        <w:jc w:val="left"/>
      </w:pPr>
      <w:r>
        <w:rPr>
          <w:color w:val="000000"/>
          <w:sz w:val="24"/>
          <w:szCs w:val="24"/>
        </w:rPr>
        <w:t xml:space="preserve">A shame that poor child has knocked up like this.  Don’t think it was the sun myself—­more likely neuralgic—­she ’s subject to neuralgia,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[Motionless.] I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Got too excited about your coming.  I told Nell not to keep worrying her about her frock, and this is the result.  But your Aunt —­you know—­she can’t let a thing alone!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 ’t isn’t neuralgia.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at her quickly and averts her eyes.]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Excitable little thing.  You don’t understand her,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Don’t I?</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She’s all affection.  Eh, Molly?  I remember what I was like at her age, a poor affectionate little rat, and now look at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[Fanning herself.] I see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 little sadly.] We forget what we were like when we were young.  She’s been looking forward to to-night ever since you wrote; and now to have to go to bed and miss the, dancing.  Too bad!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Don’t,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[Patting her hand.] There, there, old girl, don’t think about it.  She’ll be all right tomorrow.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If I were her mother I’d soon have her up.</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Have her up with that headache!  What are you talking about,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know a remedy.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Well, out with it.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Molly knows it too!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[Staring at the ground.] It’s easy to advise.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[Fidgetting.] Well, if you’re thinking of morphia for her, don’t have anything to do with it.  I’ve always set my face against morphia; the only time I took it was in Burmah.  I’d raging neuralgia for two days.  I went to our old doctor, and I made him give me some.  “Look here, doctor,” I said, “I hate the idea of morphia, I ’ve never taken it, and I never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[Looking at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When a tooth hurts, you should have it out.  It ‘s only puttin’ off the evil day.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say that because it was n’t your own.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Well, it was hollow, and you broke your principles!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Hollow yourself, Peachey; you’re as bad as any one!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devilry.] Well, I know that! [She turns to </w:t>
      </w:r>
      <w:r>
        <w:rPr>
          <w:i/>
          <w:color w:val="000000"/>
          <w:sz w:val="24"/>
          <w:szCs w:val="24"/>
        </w:rPr>
        <w:t xml:space="preserve">Mrs</w:t>
      </w:r>
      <w:r>
        <w:rPr>
          <w:color w:val="000000"/>
          <w:sz w:val="24"/>
          <w:szCs w:val="24"/>
        </w:rPr>
        <w:t xml:space="preserve">.</w:t>
      </w:r>
      <w:r>
        <w:rPr>
          <w:i/>
          <w:color w:val="000000"/>
          <w:sz w:val="24"/>
          <w:szCs w:val="24"/>
        </w:rPr>
        <w:br/>
        <w:t xml:space="preserve">Gwyn</w:t>
      </w:r>
      <w:r>
        <w:rPr>
          <w:color w:val="000000"/>
          <w:sz w:val="24"/>
          <w:szCs w:val="24"/>
        </w:rPr>
        <w:t xml:space="preserve">.] He should have had it out!  Shouldn’t he,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I—­don’t—­judge for other people.</w:t>
      </w:r>
    </w:p>
    <w:p>
      <w:pPr>
        <w:widowControl w:val="on"/>
        <w:pBdr/>
        <w:spacing w:before="240" w:after="240" w:line="240" w:lineRule="auto"/>
        <w:ind w:left="0" w:right="0"/>
        <w:jc w:val="left"/>
      </w:pPr>
      <w:r>
        <w:rPr>
          <w:color w:val="000000"/>
          <w:sz w:val="24"/>
          <w:szCs w:val="24"/>
        </w:rPr>
        <w:t xml:space="preserve">     [She gets up suddenly, as though deprived of air.]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[Alarmed.] Hallo, Molly!  Are n’t you feeling the thing, old girl?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Let her get some air, poor creature!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[Who follows anxiously.] Your Aunt’s got some first-rate sal volatile.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It’s all right, Uncle Tom.  I felt giddy, it’s nothing, 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That’s the dancing. [He taps his forehead.] I know what it is when you’re not used to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sudden bitter outburst.] I suppose you think I ’m a very bad mother to be amusing myself while joy’s suffering.</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My dear girl, whatever put such a thought into your head?  We all know if there were anything you could do, you’d do it at once, would n’t she, Peachey?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turns a slow look on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you see, Peachey knows me better.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[Following up his thoughts.] I always think women are wonderful.  There’s your Aunt, she’s very funny, but if there’s anything the matter with me, she’ll sit up all night; but when she’s ill herself, and you try to do anything for her, out she raps at once.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There’s always one that a woman will do anything for.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Exactly what I say.  With your Aunt it’s me, and by George!  Molly, sometimes I wish it was n’t.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meaning.] But is it ever for another woman!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old cynic!  D’ you mean to say Joy wouldn’t do anything on earth for her Mother, or Molly for Joy?  You don’t know human nature.  What a wonderful night!  Have n’t seen such a moon for years, she’s like a great, great lamp!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hiding from Miss BEECH’s eyes, rises and slips her</w:t>
      </w:r>
      <w:r>
        <w:rPr>
          <w:color w:val="000000"/>
          <w:sz w:val="24"/>
          <w:szCs w:val="24"/>
        </w:rPr>
        <w:br/>
        <w:t xml:space="preserve">     arm through his; they stand together looking at the moon.]</w:t>
      </w:r>
    </w:p>
    <w:p>
      <w:pPr>
        <w:widowControl w:val="on"/>
        <w:pBdr/>
        <w:spacing w:before="240" w:after="240" w:line="240" w:lineRule="auto"/>
        <w:ind w:left="0" w:right="0"/>
        <w:jc w:val="left"/>
      </w:pPr>
      <w:r>
        <w:rPr>
          <w:color w:val="000000"/>
          <w:sz w:val="24"/>
          <w:szCs w:val="24"/>
        </w:rPr>
        <w:t xml:space="preserve">Don’t like these Chinese lanterns, with that moon-tawdry! eh!  By Jove, Molly, I sometimes think we humans are a rubbishy lot—­each of us talking and thinking of nothing but our own petty little affairs; and when you see a great thing like that up there—­[Sighs.] But there’s your Aunt, if I were to say a thing like that to her she ’d—­ she’d think me a lunatic; and yet, you know, she ’s a very good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[Half clinging to him.] Do you think me very selfish,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My dear—­what a fancy!  Think you selfish—­of course I don’t; why should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[Dully.] I don’t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[Changing the subject nervously.] I like your friend, Lever, Molly.  He came to me before dinner quite distressed about your Aunt, beggin’ me not to take those shares.  She ’ll be the first to worry me, but he made such a point of it, poor chap—­in the end I was obliged to say I wouldn’t.  I thought it showed very’ nice feeling. [Ruefully.] It’s a pretty tight fit to make two ends meet on my income—­I’ve missed a good thing, all owing to your Aunt. [Dropping his voice.] I don’t mind telling you, Molly, I think they’ve got a much finer mine there than they’ve any idea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gives way to laughter that is very near to sobs.]</w:t>
      </w:r>
    </w:p>
    <w:p>
      <w:pPr>
        <w:widowControl w:val="on"/>
        <w:pBdr/>
        <w:spacing w:before="240" w:after="240" w:line="240" w:lineRule="auto"/>
        <w:ind w:left="0" w:right="0"/>
        <w:jc w:val="left"/>
      </w:pPr>
      <w:r>
        <w:rPr>
          <w:color w:val="000000"/>
          <w:sz w:val="24"/>
          <w:szCs w:val="24"/>
        </w:rPr>
        <w:t xml:space="preserve">[With dignity.] I can’t see what there is to laugh 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don’t know what’s the matter with me this evening.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[In a low voice.] I do.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there!  Give me a kiss, old girl! [He kisses her on the brow.] Why, your forehead’s as hot as fire.  I know—­I know-you ’re fretting about Joy.  Never mind—­come! [He draws her hand beneath his arm.] Let’s go and have a look at the moon on the river.  We all get upset at times; eh! [Lifting his hand as if he had been stung.] Why, you ’re not crying, Molly!  I say!  Don’t do that, old girl, it makes me wretched.  Look here, Peachey. [Holding out the hand on which the tear has dropped.] This is dreadful!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violent effort.] It’s all right, Uncle Tom!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wipes her own eyes stealthily.  From the house is</w:t>
      </w:r>
      <w:r>
        <w:rPr>
          <w:color w:val="000000"/>
          <w:sz w:val="24"/>
          <w:szCs w:val="24"/>
        </w:rPr>
        <w:br/>
        <w:t xml:space="preserve">     heard the voice of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calling “Tom.”]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Some one calling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there, my dear, you just stay here, and cool yourself—­I ’ll come back—­shan’t be a minute. [He turns to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Hope’s</w:t>
      </w:r>
      <w:r>
        <w:rPr>
          <w:color w:val="000000"/>
          <w:sz w:val="24"/>
          <w:szCs w:val="24"/>
        </w:rPr>
        <w:t xml:space="preserve"> voice sounds nearer.]</w:t>
      </w:r>
    </w:p>
    <w:p>
      <w:pPr>
        <w:widowControl w:val="on"/>
        <w:pBdr/>
        <w:spacing w:before="240" w:after="240" w:line="240" w:lineRule="auto"/>
        <w:ind w:left="0" w:right="0"/>
        <w:jc w:val="left"/>
      </w:pPr>
      <w:r>
        <w:rPr>
          <w:color w:val="000000"/>
          <w:sz w:val="24"/>
          <w:szCs w:val="24"/>
        </w:rPr>
        <w:t xml:space="preserve">[Turning back.] And Molly, old girl, don’t you mind anything I said.  I don’t remember what it was—­it must have been something, I suppose.</w:t>
      </w:r>
    </w:p>
    <w:p>
      <w:pPr>
        <w:widowControl w:val="on"/>
        <w:pBdr/>
        <w:spacing w:before="240" w:after="240" w:line="240" w:lineRule="auto"/>
        <w:ind w:left="0" w:right="0"/>
        <w:jc w:val="left"/>
      </w:pPr>
      <w:r>
        <w:rPr>
          <w:color w:val="000000"/>
          <w:sz w:val="24"/>
          <w:szCs w:val="24"/>
        </w:rPr>
        <w:t xml:space="preserve">     [He hastily retreats.]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fierce low voice.] Why do you torture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[Sadly.] I don’t want to torture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you do.  D’ you think I haven’t seen this coming—­all these weeks.  I knew she must find out some time!  But even a day counts——­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don’t understand why you brought him down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[After staring at her, bitterly.] When day after day and night after night you’ve thought of nothing but how to keep them both, you might a little want to prove that it was possible, mightn’t you?  But you don’t understand—­how should you?  You’ve never been a mother! [And fiercely.] You’ve never had a lov——­</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raises her face-it is all puckered.]</w:t>
      </w:r>
    </w:p>
    <w:p>
      <w:pPr>
        <w:widowControl w:val="on"/>
        <w:pBdr/>
        <w:spacing w:before="240" w:after="240" w:line="240" w:lineRule="auto"/>
        <w:ind w:left="0" w:right="0"/>
        <w:jc w:val="left"/>
      </w:pPr>
      <w:r>
        <w:rPr>
          <w:color w:val="000000"/>
          <w:sz w:val="24"/>
          <w:szCs w:val="24"/>
        </w:rPr>
        <w:t xml:space="preserve">[Impulsively.] Oh, I did n’t mean that,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All right, my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I’m so dragged in two! [She sinks into a chair.] I knew it must come.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Does she know everything,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She guesses.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[Mournfully.] It’s either him or her then, my dear; one or the other you ’ll have to give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[Motionless.] Life’s very hard on women!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Life’s only just beginning for that child,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don’t care if it ends for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it as bad as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[Rocking hey body.] Poor things!  Poor things!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Are you still fond of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Yes, yes, my dear, of course I 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spite of my-wickedness?</w:t>
      </w:r>
    </w:p>
    <w:p>
      <w:pPr>
        <w:widowControl w:val="on"/>
        <w:pBdr/>
        <w:spacing w:before="240" w:after="240" w:line="240" w:lineRule="auto"/>
        <w:ind w:left="0" w:right="0"/>
        <w:jc w:val="left"/>
      </w:pPr>
      <w:r>
        <w:rPr>
          <w:color w:val="000000"/>
          <w:sz w:val="24"/>
          <w:szCs w:val="24"/>
        </w:rPr>
        <w:t xml:space="preserve">     [She laughs.]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Who am I to tell what’s wicked and what is n’t?  God knows you’re both like daughters to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[Abruptly.] I can’t.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don’t know what you’re asking.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If I could save you suffering, my dear, I would.  I hate suffering, if it ’s only a fly, I hate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[Turning away from her.] Life is n’t fair.  Peachey, go in and leave me alone.</w:t>
      </w:r>
    </w:p>
    <w:p>
      <w:pPr>
        <w:widowControl w:val="on"/>
        <w:pBdr/>
        <w:spacing w:before="240" w:after="240" w:line="240" w:lineRule="auto"/>
        <w:ind w:left="0" w:right="0"/>
        <w:jc w:val="left"/>
      </w:pPr>
      <w:r>
        <w:rPr>
          <w:color w:val="000000"/>
          <w:sz w:val="24"/>
          <w:szCs w:val="24"/>
        </w:rPr>
        <w:t xml:space="preserve">     [She leans back motionless.]</w:t>
      </w:r>
    </w:p>
    <w:p>
      <w:pPr>
        <w:widowControl w:val="on"/>
        <w:pBdr/>
        <w:spacing w:before="0" w:after="0" w:line="240" w:lineRule="auto"/>
        <w:ind w:left="0" w:right="0"/>
        <w:jc w:val="left"/>
      </w:pPr>
      <w:r>
        <w:rPr>
          <w:color w:val="000000"/>
          <w:sz w:val="24"/>
          <w:szCs w:val="24"/>
        </w:rPr>
        <w:t xml:space="preserve">[Miss </w:t>
      </w:r>
      <w:r>
        <w:rPr>
          <w:i/>
          <w:color w:val="000000"/>
          <w:sz w:val="24"/>
          <w:szCs w:val="24"/>
        </w:rPr>
        <w:t xml:space="preserve">beech</w:t>
      </w:r>
      <w:r>
        <w:rPr>
          <w:color w:val="000000"/>
          <w:sz w:val="24"/>
          <w:szCs w:val="24"/>
        </w:rPr>
        <w:t xml:space="preserve"> gets off her seat, and stroking </w:t>
      </w:r>
      <w:r>
        <w:rPr>
          <w:i/>
          <w:color w:val="000000"/>
          <w:sz w:val="24"/>
          <w:szCs w:val="24"/>
        </w:rPr>
        <w:t xml:space="preserve">Mrs</w:t>
      </w:r>
      <w:r>
        <w:rPr>
          <w:color w:val="000000"/>
          <w:sz w:val="24"/>
          <w:szCs w:val="24"/>
        </w:rPr>
        <w:t xml:space="preserve">. GWYN’s arm in passing goes silently away.  In the opening of the wall she meets </w:t>
      </w:r>
      <w:r>
        <w:rPr>
          <w:i/>
          <w:color w:val="000000"/>
          <w:sz w:val="24"/>
          <w:szCs w:val="24"/>
        </w:rPr>
        <w:t xml:space="preserve">Lever</w:t>
      </w:r>
      <w:r>
        <w:rPr>
          <w:color w:val="000000"/>
          <w:sz w:val="24"/>
          <w:szCs w:val="24"/>
        </w:rPr>
        <w:t xml:space="preserve"> who is looking for his partner.  They make way for each other.]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[Going up to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—­gravely.] The next is our dance,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[Unmoving.] Let’s sit it out here,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sits down.]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I’ve made it all right with your Uncle.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[Dully.] Oh?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spoke to him about the shares before dinner.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 he told me, thank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There ’s nothing to worry over,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[Passionately.] What does it matter about the wretched shares now?  I ’m stifling.</w:t>
      </w:r>
    </w:p>
    <w:p>
      <w:pPr>
        <w:widowControl w:val="on"/>
        <w:pBdr/>
        <w:spacing w:before="240" w:after="240" w:line="240" w:lineRule="auto"/>
        <w:ind w:left="0" w:right="0"/>
        <w:jc w:val="left"/>
      </w:pPr>
      <w:r>
        <w:rPr>
          <w:color w:val="000000"/>
          <w:sz w:val="24"/>
          <w:szCs w:val="24"/>
        </w:rPr>
        <w:t xml:space="preserve">     [She throws her scarf off.]</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don’t understand what you mean by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Don’t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 were n’t—­Joy can’t know—­why should she?  I don’t believe for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Because you don’t want to.</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Do you mean she does?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Her heart knows.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makes a movement of discomfiture; suddenly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br/>
        <w:t xml:space="preserve">     looks at him as though to read his soul.]</w:t>
      </w:r>
    </w:p>
    <w:p>
      <w:pPr>
        <w:widowControl w:val="on"/>
        <w:pBdr/>
        <w:spacing w:before="240" w:after="240" w:line="240" w:lineRule="auto"/>
        <w:ind w:left="0" w:right="0"/>
        <w:jc w:val="left"/>
      </w:pPr>
      <w:r>
        <w:rPr>
          <w:color w:val="000000"/>
          <w:sz w:val="24"/>
          <w:szCs w:val="24"/>
        </w:rPr>
        <w:t xml:space="preserve">I seem to bring you nothing but worry, Maurice.  Are you tired of me?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[Meeting her eyes.] No, I am 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but would you tell me if you were?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[Softly.] Sufficient unto the day is the evil thereof.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struggles to look at him, then covers her face with</w:t>
      </w:r>
      <w:r>
        <w:rPr>
          <w:color w:val="000000"/>
          <w:sz w:val="24"/>
          <w:szCs w:val="24"/>
        </w:rPr>
        <w:br/>
        <w:t xml:space="preserve">     her hands.]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I were to give you up, you’d forget me in a month.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Why do you say such things?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only I could believe I was necessary to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[Forcing the fervour of his voice.] But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Am I? [With the ghost of a smile.] Midsummer day!</w:t>
      </w:r>
    </w:p>
    <w:p>
      <w:pPr>
        <w:widowControl w:val="on"/>
        <w:pBdr/>
        <w:spacing w:before="240" w:after="240" w:line="240" w:lineRule="auto"/>
        <w:ind w:left="0" w:right="0"/>
        <w:jc w:val="left"/>
      </w:pPr>
      <w:r>
        <w:rPr>
          <w:color w:val="000000"/>
          <w:sz w:val="24"/>
          <w:szCs w:val="24"/>
        </w:rPr>
        <w:t xml:space="preserve">     [She gives a laugh that breaks into a sob.]</w:t>
      </w:r>
    </w:p>
    <w:p>
      <w:pPr>
        <w:widowControl w:val="on"/>
        <w:pBdr/>
        <w:spacing w:before="240" w:after="240" w:line="240" w:lineRule="auto"/>
        <w:ind w:left="0" w:right="0"/>
        <w:jc w:val="left"/>
      </w:pPr>
      <w:r>
        <w:rPr>
          <w:color w:val="000000"/>
          <w:sz w:val="24"/>
          <w:szCs w:val="24"/>
        </w:rPr>
        <w:t xml:space="preserve">     [The music o f a waltz sounds from the house.]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For God’s sake, don’t, Molly—­I don’t believe in going to meet trouble.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It’s staring me in the face.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Let the future take care of itself!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has turned away her face, covering it with her</w:t>
      </w:r>
      <w:r>
        <w:rPr>
          <w:color w:val="000000"/>
          <w:sz w:val="24"/>
          <w:szCs w:val="24"/>
        </w:rPr>
        <w:br/>
        <w:t xml:space="preserve">     hands.]</w:t>
      </w:r>
    </w:p>
    <w:p>
      <w:pPr>
        <w:widowControl w:val="on"/>
        <w:pBdr/>
        <w:spacing w:before="240" w:after="240" w:line="240" w:lineRule="auto"/>
        <w:ind w:left="0" w:right="0"/>
        <w:jc w:val="left"/>
      </w:pPr>
      <w:r>
        <w:rPr>
          <w:color w:val="000000"/>
          <w:sz w:val="24"/>
          <w:szCs w:val="24"/>
        </w:rPr>
        <w:t xml:space="preserve">Don’t, Molly! [Trying to pull her hands away.]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what shall I do?</w:t>
      </w:r>
    </w:p>
    <w:p>
      <w:pPr>
        <w:widowControl w:val="on"/>
        <w:pBdr/>
        <w:spacing w:before="240" w:after="240" w:line="240" w:lineRule="auto"/>
        <w:ind w:left="0" w:right="0"/>
        <w:jc w:val="left"/>
      </w:pPr>
      <w:r>
        <w:rPr>
          <w:color w:val="000000"/>
          <w:sz w:val="24"/>
          <w:szCs w:val="24"/>
        </w:rPr>
        <w:t xml:space="preserve">     [There is a silence; the music of the waltz sounds louder from</w:t>
      </w:r>
      <w:r>
        <w:rPr>
          <w:color w:val="000000"/>
          <w:sz w:val="24"/>
          <w:szCs w:val="24"/>
        </w:rPr>
        <w:br/>
        <w:t xml:space="preserve">     the house.]</w:t>
      </w:r>
    </w:p>
    <w:p>
      <w:pPr>
        <w:widowControl w:val="on"/>
        <w:pBdr/>
        <w:spacing w:before="240" w:after="240" w:line="240" w:lineRule="auto"/>
        <w:ind w:left="0" w:right="0"/>
        <w:jc w:val="left"/>
      </w:pPr>
      <w:r>
        <w:rPr>
          <w:color w:val="000000"/>
          <w:sz w:val="24"/>
          <w:szCs w:val="24"/>
        </w:rPr>
        <w:t xml:space="preserve">[Starting up.] Listen!  One can’t sit it out and dance it too.  Which is it to be, Maurice, dancing—­or sitting out?  It must be one or the other, must n’t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Molly!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my dear! [Standing away from him as though to show herself.] How long shall I keep you?  This is all that ’s left of me.  It ’s time I joined the wallflowers. [Smiling faintly.] It’s time I played the mother, is n’t it? [In a whisper.] It’ll be all sitting out then.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Don’t!  Let’s go and dance, it’ll do you good.</w:t>
      </w:r>
    </w:p>
    <w:p>
      <w:pPr>
        <w:widowControl w:val="on"/>
        <w:pBdr/>
        <w:spacing w:before="240" w:after="240" w:line="240" w:lineRule="auto"/>
        <w:ind w:left="0" w:right="0"/>
        <w:jc w:val="left"/>
      </w:pPr>
      <w:r>
        <w:rPr>
          <w:color w:val="000000"/>
          <w:sz w:val="24"/>
          <w:szCs w:val="24"/>
        </w:rPr>
        <w:t xml:space="preserve">     [He puts his hands on her arms, and in a gust of passion kisses</w:t>
      </w:r>
      <w:r>
        <w:rPr>
          <w:color w:val="000000"/>
          <w:sz w:val="24"/>
          <w:szCs w:val="24"/>
        </w:rPr>
        <w:br/>
        <w:t xml:space="preserve">     her lips and throat.]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can’t give you up—­I can’t.  Love me, oh! love me!</w:t>
      </w:r>
    </w:p>
    <w:p>
      <w:pPr>
        <w:widowControl w:val="on"/>
        <w:pBdr/>
        <w:spacing w:before="240" w:after="240" w:line="240" w:lineRule="auto"/>
        <w:ind w:left="0" w:right="0"/>
        <w:jc w:val="left"/>
      </w:pPr>
      <w:r>
        <w:rPr>
          <w:color w:val="000000"/>
          <w:sz w:val="24"/>
          <w:szCs w:val="24"/>
        </w:rPr>
        <w:t xml:space="preserve">     [For a moment they stand so; then, with sudden remembrance of</w:t>
      </w:r>
      <w:r>
        <w:rPr>
          <w:color w:val="000000"/>
          <w:sz w:val="24"/>
          <w:szCs w:val="24"/>
        </w:rPr>
        <w:br/>
        <w:t xml:space="preserve">     where they are, they move apart.]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Are you all right now, darling?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[Trying to smile.] Yes, dear—­quite.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Then let ’s go, and dance. [They go.]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a few seconds the hollow tree stands alone; then from the house </w:t>
      </w:r>
      <w:r>
        <w:rPr>
          <w:i/>
          <w:color w:val="000000"/>
          <w:sz w:val="24"/>
          <w:szCs w:val="24"/>
        </w:rPr>
        <w:t xml:space="preserve">Rose</w:t>
      </w:r>
      <w:r>
        <w:rPr>
          <w:color w:val="000000"/>
          <w:sz w:val="24"/>
          <w:szCs w:val="24"/>
        </w:rPr>
        <w:t xml:space="preserve"> comes and enters it.  She takes out a bottle of champagne, wipes it, and carries it away; but seeing </w:t>
      </w:r>
      <w:r>
        <w:rPr>
          <w:i/>
          <w:color w:val="000000"/>
          <w:sz w:val="24"/>
          <w:szCs w:val="24"/>
        </w:rPr>
        <w:t xml:space="preserve">Mrs</w:t>
      </w:r>
      <w:r>
        <w:rPr>
          <w:color w:val="000000"/>
          <w:sz w:val="24"/>
          <w:szCs w:val="24"/>
        </w:rPr>
        <w:t xml:space="preserve">. GWYN’s scarf lying across the chair, she fingers it, and stops, listening to the waltz.  Suddenly draping it round her shoulders, she seizes the bottle of champagne, and waltzes with abandon to the music, as though avenging a long starvation of her instincts.  Thus dancing, she is surprised by </w:t>
      </w:r>
      <w:r>
        <w:rPr>
          <w:i/>
          <w:color w:val="000000"/>
          <w:sz w:val="24"/>
          <w:szCs w:val="24"/>
        </w:rPr>
        <w:t xml:space="preserve">Dick</w:t>
      </w:r>
      <w:r>
        <w:rPr>
          <w:color w:val="000000"/>
          <w:sz w:val="24"/>
          <w:szCs w:val="24"/>
        </w:rPr>
        <w:t xml:space="preserve">, who has come to smoke a cigarette and think, at the spot where he was told to “have a go.”  </w:t>
      </w:r>
      <w:r>
        <w:rPr>
          <w:i/>
          <w:color w:val="000000"/>
          <w:sz w:val="24"/>
          <w:szCs w:val="24"/>
        </w:rPr>
        <w:t xml:space="preserve">Rose</w:t>
      </w:r>
      <w:r>
        <w:rPr>
          <w:color w:val="000000"/>
          <w:sz w:val="24"/>
          <w:szCs w:val="24"/>
        </w:rPr>
        <w:t xml:space="preserve">, startled, stops and hugs the bottle.]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It’s not claret, Rose, I should n’t warm it.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Rose</w:t>
      </w:r>
      <w:r>
        <w:rPr>
          <w:color w:val="000000"/>
          <w:sz w:val="24"/>
          <w:szCs w:val="24"/>
        </w:rPr>
        <w:t xml:space="preserve">, taking off the scarf, replaces it on the chair; then with the half-warmed bottle, she retreats.  </w:t>
      </w:r>
      <w:r>
        <w:rPr>
          <w:i/>
          <w:color w:val="000000"/>
          <w:sz w:val="24"/>
          <w:szCs w:val="24"/>
        </w:rPr>
        <w:t xml:space="preserve">Dick</w:t>
      </w:r>
      <w:r>
        <w:rPr>
          <w:color w:val="000000"/>
          <w:sz w:val="24"/>
          <w:szCs w:val="24"/>
        </w:rPr>
        <w:t xml:space="preserve">, in the swing, sits thinking of his fate.  Suddenly from behind the hollow tree he sees Joy darting forward in her day dress with her hair about her neck, and her skirt all torn.  As he springs towards her, she turns at bay.]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[In consternation.] But ought you to have got up—­I thought you were ill in bed; oughtn’t you to be lying down?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If have n’t been in bed.  Where’s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where have you been?-your dress is all torn.  Look! [He touches the torn skirt.]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[Tearing it away.] In the fields.  Where’s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Are n’t you really ill then?</w:t>
      </w:r>
    </w:p>
    <w:p>
      <w:pPr>
        <w:widowControl w:val="on"/>
        <w:pBdr/>
        <w:spacing w:before="240" w:after="240" w:line="240" w:lineRule="auto"/>
        <w:ind w:left="0" w:right="0"/>
        <w:jc w:val="left"/>
      </w:pPr>
      <w:r>
        <w:rPr>
          <w:color w:val="000000"/>
          <w:sz w:val="24"/>
          <w:szCs w:val="24"/>
        </w:rPr>
        <w:t xml:space="preserve">     [Joy shakes her head.]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[showing her the irises.] Look at these.  They were the best I could get.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Don’t!  I want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Won’t you take them?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’ve got something else to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sudden resolution.] What do you want the Colonel for?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Alone?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Joy, what is the matter?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’ve got something to tell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What? [With sudden inspiration.] Is it about Lever?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low voice.] The mine.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The mine?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’s not—­not a proper one.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How do you mean,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overheard.  I don’t care, I listened.  I would n’t if it had been anybody else, but I hate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[Gravely.] What did you hear?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 ’s keeping back something Uncle Tom ought to know.</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Are you sure?</w:t>
      </w:r>
    </w:p>
    <w:p>
      <w:pPr>
        <w:widowControl w:val="on"/>
        <w:pBdr/>
        <w:spacing w:before="240" w:after="240" w:line="240" w:lineRule="auto"/>
        <w:ind w:left="0" w:right="0"/>
        <w:jc w:val="left"/>
      </w:pPr>
      <w:r>
        <w:rPr>
          <w:color w:val="000000"/>
          <w:sz w:val="24"/>
          <w:szCs w:val="24"/>
        </w:rPr>
        <w:t xml:space="preserve">     [Joy makes a rush to pass him.]</w:t>
      </w:r>
    </w:p>
    <w:p>
      <w:pPr>
        <w:widowControl w:val="on"/>
        <w:pBdr/>
        <w:spacing w:before="240" w:after="240" w:line="240" w:lineRule="auto"/>
        <w:ind w:left="0" w:right="0"/>
        <w:jc w:val="left"/>
      </w:pPr>
      <w:r>
        <w:rPr>
          <w:color w:val="000000"/>
          <w:sz w:val="24"/>
          <w:szCs w:val="24"/>
        </w:rPr>
        <w:t xml:space="preserve">[Barring the way.] No, wait a minute—­you must!  Was it something that really matters?—­I don’t want to know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 it was.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What a beastly thing—­are you quite certain,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[Between her teeth.] Yes.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Then you must tell him, of course, even if you did overhear.  You can’t stand by and see the Colonel swindled.  Whom was he talking to?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won’t tell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[Taking her wrist.] Was it was it your Mother?</w:t>
      </w:r>
    </w:p>
    <w:p>
      <w:pPr>
        <w:widowControl w:val="on"/>
        <w:pBdr/>
        <w:spacing w:before="240" w:after="240" w:line="240" w:lineRule="auto"/>
        <w:ind w:left="0" w:right="0"/>
        <w:jc w:val="left"/>
      </w:pPr>
      <w:r>
        <w:rPr>
          <w:color w:val="000000"/>
          <w:sz w:val="24"/>
          <w:szCs w:val="24"/>
        </w:rPr>
        <w:t xml:space="preserve">     [Joy bends her head.]</w:t>
      </w:r>
    </w:p>
    <w:p>
      <w:pPr>
        <w:widowControl w:val="on"/>
        <w:pBdr/>
        <w:spacing w:before="240" w:after="240" w:line="240" w:lineRule="auto"/>
        <w:ind w:left="0" w:right="0"/>
        <w:jc w:val="left"/>
      </w:pPr>
      <w:r>
        <w:rPr>
          <w:color w:val="000000"/>
          <w:sz w:val="24"/>
          <w:szCs w:val="24"/>
        </w:rPr>
        <w:t xml:space="preserve">But if it was your Mother, why does n’t she——­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Let me go!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[Still holding her.] I mean I can’t see what——­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Let me go!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[Releasing her.] I’m thinking of your Mother, Joy.  She would never——­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[Covering her face.] That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 just think!  There must be some mistake.  It ’s so queer—­it ’s quite impossible!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 won’t let 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Won’t let her—­won’t let her?  But [Stopping dead, and in a very different voice.] Oh!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Why d’ you look at me like that?  Why can’t you speak?</w:t>
      </w:r>
    </w:p>
    <w:p>
      <w:pPr>
        <w:widowControl w:val="on"/>
        <w:pBdr/>
        <w:spacing w:before="240" w:after="240" w:line="240" w:lineRule="auto"/>
        <w:ind w:left="0" w:right="0"/>
        <w:jc w:val="left"/>
      </w:pPr>
      <w:r>
        <w:rPr>
          <w:color w:val="000000"/>
          <w:sz w:val="24"/>
          <w:szCs w:val="24"/>
        </w:rPr>
        <w:t xml:space="preserve">     [She waits for him to speak, but he does not.]</w:t>
      </w:r>
    </w:p>
    <w:p>
      <w:pPr>
        <w:widowControl w:val="on"/>
        <w:pBdr/>
        <w:spacing w:before="240" w:after="240" w:line="240" w:lineRule="auto"/>
        <w:ind w:left="0" w:right="0"/>
        <w:jc w:val="left"/>
      </w:pPr>
      <w:r>
        <w:rPr>
          <w:color w:val="000000"/>
          <w:sz w:val="24"/>
          <w:szCs w:val="24"/>
        </w:rPr>
        <w:t xml:space="preserve">I’m going to show what he is, so that Mother shan’t speak to him again.  I can—­can’t I—­if I tell Uncle Tom?—­can’t I——?</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Joy—­if your Mother knows a thing like—­that——­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She wanted to tell—­she begged him—­and he would 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 dear, it means——­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hate him, I want to make her hate him, and I will.</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 dear, don’t you see—­if your Mother knows a thing like that, and does n’t speak of it, it means that she—­it means that you can’t make her hate him—­it means——­If it were anybody else—­ but, well, you can’t give your own Mother away!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How dare you!  How dare you! [Turning to the hollow tree.] It is n’t true—­Oh! it is n’t true!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[In deep distress.] Joy, dear, I never meant, I didn’t really!</w:t>
      </w:r>
    </w:p>
    <w:p>
      <w:pPr>
        <w:widowControl w:val="on"/>
        <w:pBdr/>
        <w:spacing w:before="240" w:after="240" w:line="240" w:lineRule="auto"/>
        <w:ind w:left="0" w:right="0"/>
        <w:jc w:val="left"/>
      </w:pPr>
      <w:r>
        <w:rPr>
          <w:color w:val="000000"/>
          <w:sz w:val="24"/>
          <w:szCs w:val="24"/>
        </w:rPr>
        <w:t xml:space="preserve">     [He tries to pull her hands down from her face.]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Oh! go away, go away!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seen coming back.  </w:t>
      </w:r>
      <w:r>
        <w:rPr>
          <w:i/>
          <w:color w:val="000000"/>
          <w:sz w:val="24"/>
          <w:szCs w:val="24"/>
        </w:rPr>
        <w:t xml:space="preserve">Joy</w:t>
      </w:r>
      <w:r>
        <w:rPr>
          <w:color w:val="000000"/>
          <w:sz w:val="24"/>
          <w:szCs w:val="24"/>
        </w:rPr>
        <w:t xml:space="preserve"> springs into the tree.  </w:t>
      </w:r>
      <w:r>
        <w:rPr>
          <w:i/>
          <w:color w:val="000000"/>
          <w:sz w:val="24"/>
          <w:szCs w:val="24"/>
        </w:rPr>
        <w:t xml:space="preserve">Dick</w:t>
      </w:r>
      <w:r>
        <w:rPr>
          <w:color w:val="000000"/>
          <w:sz w:val="24"/>
          <w:szCs w:val="24"/>
        </w:rPr>
        <w:t xml:space="preserve"> quickly steals away.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goes up to the chair and takes the scarf that she has come for, and is going again when </w:t>
      </w:r>
      <w:r>
        <w:rPr>
          <w:i/>
          <w:color w:val="000000"/>
          <w:sz w:val="24"/>
          <w:szCs w:val="24"/>
        </w:rPr>
        <w:t xml:space="preserve">joy</w:t>
      </w:r>
      <w:r>
        <w:rPr>
          <w:color w:val="000000"/>
          <w:sz w:val="24"/>
          <w:szCs w:val="24"/>
        </w:rPr>
        <w:t xml:space="preserve"> steals out to her.]</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stands looking at her with her teeth set on her lower</w:t>
      </w:r>
      <w:r>
        <w:rPr>
          <w:color w:val="000000"/>
          <w:sz w:val="24"/>
          <w:szCs w:val="24"/>
        </w:rPr>
        <w:br/>
        <w:t xml:space="preserve">     lip.]</w:t>
      </w:r>
    </w:p>
    <w:p>
      <w:pPr>
        <w:widowControl w:val="on"/>
        <w:pBdr/>
        <w:spacing w:before="240" w:after="240" w:line="240" w:lineRule="auto"/>
        <w:ind w:left="0" w:right="0"/>
        <w:jc w:val="left"/>
      </w:pPr>
      <w:r>
        <w:rPr>
          <w:color w:val="000000"/>
          <w:sz w:val="24"/>
          <w:szCs w:val="24"/>
        </w:rPr>
        <w:t xml:space="preserve">Oh!  Mother, it is n’t true?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[Very still.] What is n’t true?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That you and he are——­</w:t>
      </w:r>
    </w:p>
    <w:p>
      <w:pPr>
        <w:widowControl w:val="on"/>
        <w:pBdr/>
        <w:spacing w:before="240" w:after="240" w:line="240" w:lineRule="auto"/>
        <w:ind w:left="0" w:right="0"/>
        <w:jc w:val="left"/>
      </w:pPr>
      <w:r>
        <w:rPr>
          <w:color w:val="000000"/>
          <w:sz w:val="24"/>
          <w:szCs w:val="24"/>
        </w:rPr>
        <w:t xml:space="preserve">     [Searching her Mother’s face, which is deadly still.  In a</w:t>
      </w:r>
      <w:r>
        <w:rPr>
          <w:color w:val="000000"/>
          <w:sz w:val="24"/>
          <w:szCs w:val="24"/>
        </w:rPr>
        <w:br/>
        <w:t xml:space="preserve">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it is true.  Oh!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That’s enough, Joy!  What I am is my affair—­not yours—­ do you understand?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[Low and fierce.] Yes, I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don’t.  You’re only a child.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 understand that you’ve hurt [She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 you mean your Father?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[Bowing her head.] Yes, and—­and me. [She covers her face.]</w:t>
      </w:r>
      <w:r>
        <w:rPr>
          <w:color w:val="000000"/>
          <w:sz w:val="24"/>
          <w:szCs w:val="24"/>
        </w:rPr>
        <w:br/>
        <w:t xml:space="preserve">I’m—­I’m ashamed.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brought you into the world, and you say that to me? </w:t>
      </w:r>
      <w:r>
        <w:rPr>
          <w:color w:val="000000"/>
          <w:sz w:val="24"/>
          <w:szCs w:val="24"/>
        </w:rPr>
        <w:br/>
        <w:t xml:space="preserve">Have I been a bad mother to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smothered voice.] Oh!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Ashamed?  Am I to live all my life like a dead woman because you’re ashamed?  Am I to live like the dead because you ’re a child that knows nothing of life?  Listen, Joy, you ’d better understand this once for all.  Your Father has no right over me and he knows it.  We ’ve been hateful to each other for years.  Can you understand that?  Don’t cover your face like a child—­look at me.</w:t>
      </w:r>
    </w:p>
    <w:p>
      <w:pPr>
        <w:widowControl w:val="on"/>
        <w:pBdr/>
        <w:spacing w:before="240" w:after="240" w:line="240" w:lineRule="auto"/>
        <w:ind w:left="0" w:right="0"/>
        <w:jc w:val="left"/>
      </w:pPr>
      <w:r>
        <w:rPr>
          <w:color w:val="000000"/>
          <w:sz w:val="24"/>
          <w:szCs w:val="24"/>
        </w:rPr>
        <w:t xml:space="preserve">     [Joy drops her hands, and lifts her face.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back</w:t>
      </w:r>
      <w:r>
        <w:rPr>
          <w:color w:val="000000"/>
          <w:sz w:val="24"/>
          <w:szCs w:val="24"/>
        </w:rPr>
        <w:br/>
        <w:t xml:space="preserve">     at her, her lips are quivering; she goes on speaking with</w:t>
      </w:r>
      <w:r>
        <w:rPr>
          <w:color w:val="000000"/>
          <w:sz w:val="24"/>
          <w:szCs w:val="24"/>
        </w:rPr>
        <w:br/>
        <w:t xml:space="preserve">     stammering rapidity.]</w:t>
      </w:r>
    </w:p>
    <w:p>
      <w:pPr>
        <w:widowControl w:val="on"/>
        <w:pBdr/>
        <w:spacing w:before="240" w:after="240" w:line="240" w:lineRule="auto"/>
        <w:ind w:left="0" w:right="0"/>
        <w:jc w:val="left"/>
      </w:pPr>
      <w:r>
        <w:rPr>
          <w:color w:val="000000"/>
          <w:sz w:val="24"/>
          <w:szCs w:val="24"/>
        </w:rPr>
        <w:t xml:space="preserve">D’ you think—­because I suffered when you were born and because I ’ve suffered since with every ache you ever had, that that gives you the right to dictate to me now? [In a dead voice.] I’ve been unhappy enough and I shall be unhappy enough in the time to come. [Meeting the hard wonder in Joy’s face.] Oh! you untouched things, you’re as hard and cold as iron!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would do anything for you,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Except—­let me live, Joy.  That’s the only thing you won’t do for me, I quite understand.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you don’t understand—­I want you so; and I seem to be nothing to you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Nothing to me? [She smiles.]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 darling, if you’re so unhappy let’s forget it all, let’s go away and I ’ll be everything to you, I promise.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the ghost of a laugh.] Ah,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would try so hard.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the same quivering smile.] My darling, I know you would, until you fell in love yourself.</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I wouldn’t, I never would, I swear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There has never been a woman, joy, that did not fall in love.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despairing whisper.] But it ’s wrong of you it’s wicked!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it’s wicked, I shall pay for it, not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But I want to save you,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Save me? [Breaking into laughter.]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can’t bear it that you—­if you ’ll only—­I’ll never leave you.  You think I don’t know what I ’m saying, but I do, because even now I—­I half love somebody.  Oh, Mother! [Pressing her breast.] I feel—­I feel so awful—­as if everybody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think I’m a monster to hurt you.  Ah! yes!  You’ll understand better some day.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sudden outburst of excited fear.] I won’t believe it—­</w:t>
      </w:r>
      <w:r>
        <w:rPr>
          <w:color w:val="000000"/>
          <w:sz w:val="24"/>
          <w:szCs w:val="24"/>
        </w:rPr>
        <w:br/>
        <w:t xml:space="preserve">I—­I—­can’t—­you’re deserting me,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you untouched things!  You——­</w:t>
      </w:r>
    </w:p>
    <w:p>
      <w:pPr>
        <w:widowControl w:val="on"/>
        <w:pBdr/>
        <w:spacing w:before="240" w:after="240" w:line="240" w:lineRule="auto"/>
        <w:ind w:left="0" w:right="0"/>
        <w:jc w:val="left"/>
      </w:pPr>
      <w:r>
        <w:rPr>
          <w:color w:val="000000"/>
          <w:sz w:val="24"/>
          <w:szCs w:val="24"/>
        </w:rPr>
        <w:t xml:space="preserve">     [Joy’ looks up suddenly, sees her face, and sinks down on her</w:t>
      </w:r>
      <w:r>
        <w:rPr>
          <w:color w:val="000000"/>
          <w:sz w:val="24"/>
          <w:szCs w:val="24"/>
        </w:rPr>
        <w:br/>
        <w:t xml:space="preserve">     knees.]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Mother—­it ’s for me!</w:t>
      </w:r>
    </w:p>
    <w:p>
      <w:pPr>
        <w:widowControl w:val="on"/>
        <w:pBdr/>
        <w:spacing w:before="240" w:after="240" w:line="240" w:lineRule="auto"/>
        <w:ind w:left="0" w:right="0"/>
        <w:jc w:val="left"/>
      </w:pPr>
      <w:r>
        <w:rPr>
          <w:i/>
          <w:color w:val="000000"/>
          <w:sz w:val="24"/>
          <w:szCs w:val="24"/>
        </w:rPr>
        <w:t xml:space="preserve">Gwyn</w:t>
      </w:r>
      <w:r>
        <w:rPr>
          <w:color w:val="000000"/>
          <w:sz w:val="24"/>
          <w:szCs w:val="24"/>
        </w:rPr>
        <w:t xml:space="preserve">.  Ask for my life, </w:t>
      </w:r>
      <w:r>
        <w:rPr>
          <w:i/>
          <w:color w:val="000000"/>
          <w:sz w:val="24"/>
          <w:szCs w:val="24"/>
        </w:rPr>
        <w:t xml:space="preserve">joy</w:t>
      </w:r>
      <w:r>
        <w:rPr>
          <w:color w:val="000000"/>
          <w:sz w:val="24"/>
          <w:szCs w:val="24"/>
        </w:rPr>
        <w:t xml:space="preserve">—­don’t be afraid.</w:t>
      </w:r>
    </w:p>
    <w:p>
      <w:pPr>
        <w:widowControl w:val="on"/>
        <w:pBdr/>
        <w:spacing w:before="240" w:after="240" w:line="240" w:lineRule="auto"/>
        <w:ind w:left="0" w:right="0"/>
        <w:jc w:val="left"/>
      </w:pPr>
      <w:r>
        <w:rPr>
          <w:color w:val="000000"/>
          <w:sz w:val="24"/>
          <w:szCs w:val="24"/>
        </w:rPr>
        <w:t xml:space="preserve">     [Joy turns her face away.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bends suddenly and touches</w:t>
      </w:r>
      <w:r>
        <w:rPr>
          <w:color w:val="000000"/>
          <w:sz w:val="24"/>
          <w:szCs w:val="24"/>
        </w:rPr>
        <w:br/>
        <w:t xml:space="preserve">     her daughter’s hair; </w:t>
      </w:r>
      <w:r>
        <w:rPr>
          <w:i/>
          <w:color w:val="000000"/>
          <w:sz w:val="24"/>
          <w:szCs w:val="24"/>
        </w:rPr>
        <w:t xml:space="preserve">joy</w:t>
      </w:r>
      <w:r>
        <w:rPr>
          <w:color w:val="000000"/>
          <w:sz w:val="24"/>
          <w:szCs w:val="24"/>
        </w:rPr>
        <w:t xml:space="preserve"> shrinks from that touch.]</w:t>
      </w:r>
    </w:p>
    <w:p>
      <w:pPr>
        <w:widowControl w:val="on"/>
        <w:pBdr/>
        <w:spacing w:before="240" w:after="240" w:line="240" w:lineRule="auto"/>
        <w:ind w:left="0" w:right="0"/>
        <w:jc w:val="left"/>
      </w:pPr>
      <w:r>
        <w:rPr>
          <w:color w:val="000000"/>
          <w:sz w:val="24"/>
          <w:szCs w:val="24"/>
        </w:rPr>
        <w:t xml:space="preserve">[Recoiling as though she had been stung.] I forgot—­I ’m deserting you.</w:t>
      </w:r>
    </w:p>
    <w:p>
      <w:pPr>
        <w:widowControl w:val="on"/>
        <w:pBdr/>
        <w:spacing w:before="0" w:after="0" w:line="240" w:lineRule="auto"/>
        <w:ind w:left="0" w:right="0"/>
        <w:jc w:val="left"/>
      </w:pPr>
      <w:r>
        <w:rPr>
          <w:color w:val="000000"/>
          <w:sz w:val="24"/>
          <w:szCs w:val="24"/>
        </w:rPr>
        <w:t xml:space="preserve">[And swiftly without looking back she goes away.  Joy, left alone under the hollow tree, crouches lower, and her shoulders shake.  Here </w:t>
      </w:r>
      <w:r>
        <w:rPr>
          <w:i/>
          <w:color w:val="000000"/>
          <w:sz w:val="24"/>
          <w:szCs w:val="24"/>
        </w:rPr>
        <w:t xml:space="preserve">Dick</w:t>
      </w:r>
      <w:r>
        <w:rPr>
          <w:color w:val="000000"/>
          <w:sz w:val="24"/>
          <w:szCs w:val="24"/>
        </w:rPr>
        <w:t xml:space="preserve"> finds her, when he hears no longer any sound o f voices.  He falls on his knees beside 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Joy; dear, don’t cry.  It’s so dreadful to see you!  I ’d do anything not to see you cry!  Say something.</w:t>
      </w:r>
    </w:p>
    <w:p>
      <w:pPr>
        <w:widowControl w:val="on"/>
        <w:pBdr/>
        <w:spacing w:before="240" w:after="240" w:line="240" w:lineRule="auto"/>
        <w:ind w:left="0" w:right="0"/>
        <w:jc w:val="left"/>
      </w:pPr>
      <w:r>
        <w:rPr>
          <w:color w:val="000000"/>
          <w:sz w:val="24"/>
          <w:szCs w:val="24"/>
        </w:rPr>
        <w:t xml:space="preserve">     [Joy is still for a moment, then the shaking of the shoulders</w:t>
      </w:r>
      <w:r>
        <w:rPr>
          <w:color w:val="000000"/>
          <w:sz w:val="24"/>
          <w:szCs w:val="24"/>
        </w:rPr>
        <w:br/>
        <w:t xml:space="preserve">     begins again.]</w:t>
      </w:r>
    </w:p>
    <w:p>
      <w:pPr>
        <w:widowControl w:val="on"/>
        <w:pBdr/>
        <w:spacing w:before="240" w:after="240" w:line="240" w:lineRule="auto"/>
        <w:ind w:left="0" w:right="0"/>
        <w:jc w:val="left"/>
      </w:pPr>
      <w:r>
        <w:rPr>
          <w:color w:val="000000"/>
          <w:sz w:val="24"/>
          <w:szCs w:val="24"/>
        </w:rPr>
        <w:t xml:space="preserve">Joy, darling!  It’s so awful, you ’ll make yourself ill, and it is n’t worth it, really.  I ’d do anything to save you pain—­won’t you stop just for a minute?</w:t>
      </w:r>
    </w:p>
    <w:p>
      <w:pPr>
        <w:widowControl w:val="on"/>
        <w:pBdr/>
        <w:spacing w:before="240" w:after="240" w:line="240" w:lineRule="auto"/>
        <w:ind w:left="0" w:right="0"/>
        <w:jc w:val="left"/>
      </w:pPr>
      <w:r>
        <w:rPr>
          <w:color w:val="000000"/>
          <w:sz w:val="24"/>
          <w:szCs w:val="24"/>
        </w:rPr>
        <w:t xml:space="preserve">     [Joy is still again.]</w:t>
      </w:r>
    </w:p>
    <w:p>
      <w:pPr>
        <w:widowControl w:val="on"/>
        <w:pBdr/>
        <w:spacing w:before="240" w:after="240" w:line="240" w:lineRule="auto"/>
        <w:ind w:left="0" w:right="0"/>
        <w:jc w:val="left"/>
      </w:pPr>
      <w:r>
        <w:rPr>
          <w:color w:val="000000"/>
          <w:sz w:val="24"/>
          <w:szCs w:val="24"/>
        </w:rPr>
        <w:t xml:space="preserve">Nothing in the world ’s worth your crying, Joy.  Give me just a little look!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in a smothered voice.]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You do look so sweet!  Oh, Joy, I’ll comfort you, I’ll take it all on myself.  I know all about it.</w:t>
      </w:r>
    </w:p>
    <w:p>
      <w:pPr>
        <w:widowControl w:val="on"/>
        <w:pBdr/>
        <w:spacing w:before="240" w:after="240" w:line="240" w:lineRule="auto"/>
        <w:ind w:left="0" w:right="0"/>
        <w:jc w:val="left"/>
      </w:pPr>
      <w:r>
        <w:rPr>
          <w:color w:val="000000"/>
          <w:sz w:val="24"/>
          <w:szCs w:val="24"/>
        </w:rPr>
        <w:t xml:space="preserve">     [Joy gives a sobbing laugh]</w:t>
      </w:r>
    </w:p>
    <w:p>
      <w:pPr>
        <w:widowControl w:val="on"/>
        <w:pBdr/>
        <w:spacing w:before="240" w:after="240" w:line="240" w:lineRule="auto"/>
        <w:ind w:left="0" w:right="0"/>
        <w:jc w:val="left"/>
      </w:pPr>
      <w:r>
        <w:rPr>
          <w:color w:val="000000"/>
          <w:sz w:val="24"/>
          <w:szCs w:val="24"/>
        </w:rPr>
        <w:t xml:space="preserve">I do.  I ’ve had trouble too, I swear I have.  It gets better, it does really.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 don’t know—­it’s—­it’s——­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Don’t think about it!  No, no, no!  I know exactly what it’s like. [He strokes her arm.]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[Shrinking, in a whisper.] You mustn’t.</w:t>
      </w:r>
    </w:p>
    <w:p>
      <w:pPr>
        <w:widowControl w:val="on"/>
        <w:pBdr/>
        <w:spacing w:before="240" w:after="240" w:line="240" w:lineRule="auto"/>
        <w:ind w:left="0" w:right="0"/>
        <w:jc w:val="left"/>
      </w:pPr>
      <w:r>
        <w:rPr>
          <w:color w:val="000000"/>
          <w:sz w:val="24"/>
          <w:szCs w:val="24"/>
        </w:rPr>
        <w:t xml:space="preserve">     [The music of a waltz is heard again.]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Look here, joy!  It’s no good, we must talk it over calmly.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 don’t see!  It’s the—­it ’s the disgrace——­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as to disgrace—­she’s your Mother, whatever she does; I’d like to see anybody say anything about her—­[viciously]—­I’d punch his head.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[Gulping her tears.] That does n’t help.</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if she doesn’t love your Father——­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But she’s married to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[Hastily.] Yes, of course, I know, marriage is awfully important; but a man understands these things.</w:t>
      </w:r>
    </w:p>
    <w:p>
      <w:pPr>
        <w:widowControl w:val="on"/>
        <w:pBdr/>
        <w:spacing w:before="240" w:after="240" w:line="240" w:lineRule="auto"/>
        <w:ind w:left="0" w:right="0"/>
        <w:jc w:val="left"/>
      </w:pPr>
      <w:r>
        <w:rPr>
          <w:color w:val="000000"/>
          <w:sz w:val="24"/>
          <w:szCs w:val="24"/>
        </w:rPr>
        <w:t xml:space="preserve">     [Joy looks at him.  Seeing the impression he has made, he tries</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I mean, he understands better than a woman.  I’ve often argued about moral questions with men up at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[Catching at a straw.] But there’s nothing to argue about.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[Hastily.] Of course, I believe in morals.</w:t>
      </w:r>
    </w:p>
    <w:p>
      <w:pPr>
        <w:widowControl w:val="on"/>
        <w:pBdr/>
        <w:spacing w:before="240" w:after="240" w:line="240" w:lineRule="auto"/>
        <w:ind w:left="0" w:right="0"/>
        <w:jc w:val="left"/>
      </w:pPr>
      <w:r>
        <w:rPr>
          <w:color w:val="000000"/>
          <w:sz w:val="24"/>
          <w:szCs w:val="24"/>
        </w:rPr>
        <w:t xml:space="preserve">     [They stare solemnly at each other.]</w:t>
      </w:r>
    </w:p>
    <w:p>
      <w:pPr>
        <w:widowControl w:val="on"/>
        <w:pBdr/>
        <w:spacing w:before="240" w:after="240" w:line="240" w:lineRule="auto"/>
        <w:ind w:left="0" w:right="0"/>
        <w:jc w:val="left"/>
      </w:pPr>
      <w:r>
        <w:rPr>
          <w:color w:val="000000"/>
          <w:sz w:val="24"/>
          <w:szCs w:val="24"/>
        </w:rPr>
        <w:t xml:space="preserve">Some men don’t.  But I can’t help seeing marriage is awfully important.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[Solemnly.] It’s sacred.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Yes, I know, but there must be exceptions, Joy.</w:t>
      </w:r>
    </w:p>
    <w:p>
      <w:pPr>
        <w:widowControl w:val="on"/>
        <w:pBdr/>
        <w:spacing w:before="240" w:after="240" w:line="240" w:lineRule="auto"/>
        <w:ind w:left="0" w:right="0"/>
        <w:jc w:val="left"/>
      </w:pPr>
      <w:r>
        <w:rPr>
          <w:color w:val="000000"/>
          <w:sz w:val="24"/>
          <w:szCs w:val="24"/>
        </w:rPr>
        <w:t xml:space="preserve">Joy. [Losing herself a little in the stress of this discussion.]</w:t>
      </w:r>
      <w:r>
        <w:rPr>
          <w:color w:val="000000"/>
          <w:sz w:val="24"/>
          <w:szCs w:val="24"/>
        </w:rPr>
        <w:br/>
        <w:t xml:space="preserve">How can there be exceptions if a thing ’s sacred?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[Earnestly.] All rules have exceptions; that’s true, you know; it’s a proverb.</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can’t be true about marriage—­how can it when——?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intense earnestness.] But look here, Joy, I know a really clever man—­an author.  He says that if marriage is a failure people ought to be perfectly free; it isn’t everybody who believes that marriage is everything.  Of course, I believe it ’s sacred, but if it’s a failure, I do think it seems awful—­don’t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know—­yes—­if—­[Suddenly] But it’s my own Mother!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[Gravely.] I know, of course.  I can’t expect you to see it in your own case like this. [With desperation.] But look here, Joy, this’ll show you!  If a person loves a person, they have to decide, have n’t they?  Well, then, you see, that ’s what your Mother’s done.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But that does n’t show me anything!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it does.  The thing is to look at it as if it was n’t yourself.  If it had been you and me in love, Joy, and it was wrong, like them, of course [ruefully] I know you’d have decided right. [Fiercely.] But I swear I should have decided wrong. [Triumphantly.] That ’s why I feel I understand your Mother.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[Brushing her sleeve across her eyes.] Oh, Dick, you are so sweet—­and—­and—­funny!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[Sliding his arm about her.] I love you, Joy, that ’s why, and I ’ll love you till you don’t feel it any more.  I will.  I’ll love you all day and every day; you shan’t miss anything, I swear it.  It ’s such a beautiful night—­it ‘s on purpose.  Look’ [</w:t>
      </w:r>
      <w:r>
        <w:rPr>
          <w:i/>
          <w:color w:val="000000"/>
          <w:sz w:val="24"/>
          <w:szCs w:val="24"/>
        </w:rPr>
        <w:t xml:space="preserve">joy</w:t>
      </w:r>
      <w:r>
        <w:rPr>
          <w:color w:val="000000"/>
          <w:sz w:val="24"/>
          <w:szCs w:val="24"/>
        </w:rPr>
        <w:t xml:space="preserve"> looks; he looks at her.] But it ’s not so beautiful as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[Bending her head.] You mustn’t.  I don’t know—­what’s coming?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[Sidling closer.] Are n’t your knees tired, darling?  I—­I can’t get near you properly.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sob.] Oh!  Dick, you are a funny—­comfort!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We’ll stick together, Joy, always; nothing’ll matter then.</w:t>
      </w:r>
    </w:p>
    <w:p>
      <w:pPr>
        <w:widowControl w:val="on"/>
        <w:pBdr/>
        <w:spacing w:before="240" w:after="240" w:line="240" w:lineRule="auto"/>
        <w:ind w:left="0" w:right="0"/>
        <w:jc w:val="left"/>
      </w:pPr>
      <w:r>
        <w:rPr>
          <w:color w:val="000000"/>
          <w:sz w:val="24"/>
          <w:szCs w:val="24"/>
        </w:rPr>
        <w:t xml:space="preserve">     [They struggle to their feet-the waltz sounds louder.]</w:t>
      </w:r>
    </w:p>
    <w:p>
      <w:pPr>
        <w:widowControl w:val="on"/>
        <w:pBdr/>
        <w:spacing w:before="240" w:after="240" w:line="240" w:lineRule="auto"/>
        <w:ind w:left="0" w:right="0"/>
        <w:jc w:val="left"/>
      </w:pPr>
      <w:r>
        <w:rPr>
          <w:color w:val="000000"/>
          <w:sz w:val="24"/>
          <w:szCs w:val="24"/>
        </w:rPr>
        <w:t xml:space="preserve">You’re missing it all!  I can’t bear you to miss the dancing.  It seems so queer!  Couldn’t we?  Just a little turn?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 no?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try!</w:t>
      </w:r>
    </w:p>
    <w:p>
      <w:pPr>
        <w:widowControl w:val="on"/>
        <w:pBdr/>
        <w:spacing w:before="240" w:after="240" w:line="240" w:lineRule="auto"/>
        <w:ind w:left="0" w:right="0"/>
        <w:jc w:val="left"/>
      </w:pPr>
      <w:r>
        <w:rPr>
          <w:color w:val="000000"/>
          <w:sz w:val="24"/>
          <w:szCs w:val="24"/>
        </w:rPr>
        <w:t xml:space="preserve">     [He takes her gently by the waist, she shrinks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[Brokenly.] No-no!  Oh!  Dick-to-morrow ’ll be so awful.</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To-morrow shan’t hurt you, Joy; nothing shall ever hurt you again.</w:t>
      </w:r>
    </w:p>
    <w:p>
      <w:pPr>
        <w:widowControl w:val="on"/>
        <w:pBdr/>
        <w:spacing w:before="240" w:after="240" w:line="240" w:lineRule="auto"/>
        <w:ind w:left="0" w:right="0"/>
        <w:jc w:val="left"/>
      </w:pPr>
      <w:r>
        <w:rPr>
          <w:color w:val="000000"/>
          <w:sz w:val="24"/>
          <w:szCs w:val="24"/>
        </w:rPr>
        <w:t xml:space="preserve">     [She looks at him, and her face changes; suddenly she buries it</w:t>
      </w:r>
      <w:r>
        <w:rPr>
          <w:color w:val="000000"/>
          <w:sz w:val="24"/>
          <w:szCs w:val="24"/>
        </w:rPr>
        <w:br/>
        <w:t xml:space="preserve">     against his shoulder.]</w:t>
      </w:r>
    </w:p>
    <w:p>
      <w:pPr>
        <w:widowControl w:val="on"/>
        <w:pBdr/>
        <w:spacing w:before="240" w:after="240" w:line="240" w:lineRule="auto"/>
        <w:ind w:left="0" w:right="0"/>
        <w:jc w:val="left"/>
      </w:pPr>
      <w:r>
        <w:rPr>
          <w:color w:val="000000"/>
          <w:sz w:val="24"/>
          <w:szCs w:val="24"/>
        </w:rPr>
        <w:t xml:space="preserve">[They stand so just a moment in the moon light; then turning to the river move slowly out of sight.  Again the hollow tree is left alone.  The music of the waltz has stopped.  The voices of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and the </w:t>
      </w:r>
      <w:r>
        <w:rPr>
          <w:i/>
          <w:color w:val="000000"/>
          <w:sz w:val="24"/>
          <w:szCs w:val="24"/>
        </w:rPr>
        <w:t xml:space="preserve">Colonel</w:t>
      </w:r>
      <w:r>
        <w:rPr>
          <w:color w:val="000000"/>
          <w:sz w:val="24"/>
          <w:szCs w:val="24"/>
        </w:rPr>
        <w:t xml:space="preserve"> are heard approaching from the house.  They appear in the opening of the wall.  The </w:t>
      </w:r>
      <w:r>
        <w:rPr>
          <w:i/>
          <w:color w:val="000000"/>
          <w:sz w:val="24"/>
          <w:szCs w:val="24"/>
        </w:rPr>
        <w:t xml:space="preserve">Colonel</w:t>
      </w:r>
      <w:r>
        <w:rPr>
          <w:color w:val="000000"/>
          <w:sz w:val="24"/>
          <w:szCs w:val="24"/>
        </w:rPr>
        <w:t xml:space="preserve"> carries a pair of field glasses with which to look at the Moon.]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Charming to see Molly dance with Lever, their steps go so well together!  I can always tell when a woman’s enjoying herself,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[Sharply.] Can you?  You’re very clever.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Wonderful, that moon!  I’m going to have a look at her!  Splendid glasses these, Peachy [he screws them out], not a better pair in England.  I remember in Burmah with these glasses I used to be able to tell a man from a woman at two miles and a quarter.  And that’s no joke, I can tell you. [But on his way to the moon, he has taken a survey of the earth to the right along the river.  In a low but excited voice] I say, I say—­is it one of the maids—­the baggage!  Why!  It’s Dick!  By George, she’s got her hair down, Peachey!  It’s Joy!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goes to look.  He makes as though to hand the</w:t>
      </w:r>
      <w:r>
        <w:rPr>
          <w:color w:val="000000"/>
          <w:sz w:val="24"/>
          <w:szCs w:val="24"/>
        </w:rPr>
        <w:br/>
        <w:t xml:space="preserve">     glasses to her, but puts them to his own eyes instead—­</w:t>
      </w:r>
      <w:r>
        <w:rPr>
          <w:color w:val="000000"/>
          <w:sz w:val="24"/>
          <w:szCs w:val="24"/>
        </w:rPr>
        <w:br/>
        <w:t xml:space="preserve">     excitedly.]</w:t>
      </w:r>
    </w:p>
    <w:p>
      <w:pPr>
        <w:widowControl w:val="on"/>
        <w:pBdr/>
        <w:spacing w:before="240" w:after="240" w:line="240" w:lineRule="auto"/>
        <w:ind w:left="0" w:right="0"/>
        <w:jc w:val="left"/>
      </w:pPr>
      <w:r>
        <w:rPr>
          <w:color w:val="000000"/>
          <w:sz w:val="24"/>
          <w:szCs w:val="24"/>
        </w:rPr>
        <w:t xml:space="preserve">It is!  What about her headache?  By George, they’re kissing.  I say, Peachey!  I shall have to tell Nell!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Are you sure they’re kissing?  Well, that’s some comfort.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They’re at the stile now.  Oughtn’t I to stop them, eh? [He stands on tiptoe.] We must n’t spy on them, dash it all. [He drops the glasses.] They’re out of sight 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[To herself.] He said he wouldn’t let 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 have you been encouraging them!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Don’t be in such a hurry!</w:t>
      </w:r>
    </w:p>
    <w:p>
      <w:pPr>
        <w:widowControl w:val="on"/>
        <w:pBdr/>
        <w:spacing w:before="240" w:after="240" w:line="240" w:lineRule="auto"/>
        <w:ind w:left="0" w:right="0"/>
        <w:jc w:val="left"/>
      </w:pPr>
      <w:r>
        <w:rPr>
          <w:color w:val="000000"/>
          <w:sz w:val="24"/>
          <w:szCs w:val="24"/>
        </w:rPr>
        <w:t xml:space="preserve">     [She moves towards the hollow tree.]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[Abstractedly.] By George, Peachey, to think that Nell and</w:t>
      </w:r>
      <w:r>
        <w:rPr>
          <w:color w:val="000000"/>
          <w:sz w:val="24"/>
          <w:szCs w:val="24"/>
        </w:rPr>
        <w:br/>
        <w:t xml:space="preserve">I were once—­Poor Nell!  I remember just such a night as this</w:t>
      </w:r>
    </w:p>
    <w:p>
      <w:pPr>
        <w:widowControl w:val="on"/>
        <w:pBdr/>
        <w:spacing w:before="240" w:after="240" w:line="240" w:lineRule="auto"/>
        <w:ind w:left="0" w:right="0"/>
        <w:jc w:val="left"/>
      </w:pPr>
      <w:r>
        <w:rPr>
          <w:color w:val="000000"/>
          <w:sz w:val="24"/>
          <w:szCs w:val="24"/>
        </w:rPr>
        <w:t xml:space="preserve">     [He stops, and stares before him, sighing.]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[Impressively.] It’s a comfort she’s got that good young man.  She’s found out that her mother and this Mr. Lever are—­you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[Losing all traces of his fussiness, and drawing himself up as though he were on parade.] You tell me that my niece?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Out of her own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[Bowing his head.] I never would have believed she’d have forgotten herself.</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[Very solemnly.] Ah, my dear!  We’re all the same; we’re all as hollow as that tree!  When it’s ourselves it’s always a special case!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makes a movement of distress, and Miss </w:t>
      </w:r>
      <w:r>
        <w:rPr>
          <w:i/>
          <w:color w:val="000000"/>
          <w:sz w:val="24"/>
          <w:szCs w:val="24"/>
        </w:rPr>
        <w:t xml:space="preserve">beech</w:t>
      </w:r>
      <w:r>
        <w:rPr>
          <w:color w:val="000000"/>
          <w:sz w:val="24"/>
          <w:szCs w:val="24"/>
        </w:rPr>
        <w:t xml:space="preserve"> goes</w:t>
      </w:r>
      <w:r>
        <w:rPr>
          <w:color w:val="000000"/>
          <w:sz w:val="24"/>
          <w:szCs w:val="24"/>
        </w:rPr>
        <w:br/>
        <w:t xml:space="preserve">     to him.]</w:t>
      </w:r>
    </w:p>
    <w:p>
      <w:pPr>
        <w:widowControl w:val="on"/>
        <w:pBdr/>
        <w:spacing w:before="240" w:after="240" w:line="240" w:lineRule="auto"/>
        <w:ind w:left="0" w:right="0"/>
        <w:jc w:val="left"/>
      </w:pPr>
      <w:r>
        <w:rPr>
          <w:color w:val="000000"/>
          <w:sz w:val="24"/>
          <w:szCs w:val="24"/>
        </w:rPr>
        <w:t xml:space="preserve">Don’t you take it so to heart, my dear!</w:t>
      </w:r>
    </w:p>
    <w:p>
      <w:pPr>
        <w:widowControl w:val="on"/>
        <w:pBdr/>
        <w:spacing w:before="240" w:after="240" w:line="240" w:lineRule="auto"/>
        <w:ind w:left="0" w:right="0"/>
        <w:jc w:val="left"/>
      </w:pPr>
      <w:r>
        <w:rPr>
          <w:color w:val="000000"/>
          <w:sz w:val="24"/>
          <w:szCs w:val="24"/>
        </w:rPr>
        <w:t xml:space="preserve">     [A silence.]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[Shaking his head.] I couldn’t have believed Molly would forget that child.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[Sadly.] They must go their own ways, poor things!  She can’t put herself in the child’s place, and the child can’t put herself in Molly’s.  A woman and a girl—­there’s the tree of life between them!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[Staring into the tree to see indeed if that were the tree alluded to.] It’s a grief to me, Peachey, it’s a grief! [He sinks into a chair, stroking his long moustaches.  Then to avenge his hurt.] Shan’t tell Nell—­dashed if I do anything to make the trouble worse!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[Nodding.] There’s suffering enough, without adding to it with our trumpery judgments!  If only things would last between them!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[Fiercely.] Last!  By George, they’d better——­</w:t>
      </w:r>
    </w:p>
    <w:p>
      <w:pPr>
        <w:widowControl w:val="on"/>
        <w:pBdr/>
        <w:spacing w:before="240" w:after="240" w:line="240" w:lineRule="auto"/>
        <w:ind w:left="0" w:right="0"/>
        <w:jc w:val="left"/>
      </w:pPr>
      <w:r>
        <w:rPr>
          <w:color w:val="000000"/>
          <w:sz w:val="24"/>
          <w:szCs w:val="24"/>
        </w:rPr>
        <w:t xml:space="preserve">     [He stops, and looking up with a queer sorry look.]</w:t>
      </w:r>
    </w:p>
    <w:p>
      <w:pPr>
        <w:widowControl w:val="on"/>
        <w:pBdr/>
        <w:spacing w:before="240" w:after="240" w:line="240" w:lineRule="auto"/>
        <w:ind w:left="0" w:right="0"/>
        <w:jc w:val="left"/>
      </w:pPr>
      <w:r>
        <w:rPr>
          <w:color w:val="000000"/>
          <w:sz w:val="24"/>
          <w:szCs w:val="24"/>
        </w:rPr>
        <w:t xml:space="preserve">I say, Peachey Life’s very funny!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Men and women are! [Touching his forehead tenderly.] There, there—­take care of your poor, dear head!  Tsst!  The blessed innocents!</w:t>
      </w:r>
    </w:p>
    <w:p>
      <w:pPr>
        <w:widowControl w:val="on"/>
        <w:pBdr/>
        <w:spacing w:before="240" w:after="240" w:line="240" w:lineRule="auto"/>
        <w:ind w:left="0" w:right="0"/>
        <w:jc w:val="left"/>
      </w:pPr>
      <w:r>
        <w:rPr>
          <w:color w:val="000000"/>
          <w:sz w:val="24"/>
          <w:szCs w:val="24"/>
        </w:rPr>
        <w:t xml:space="preserve">     [She pulls the </w:t>
      </w:r>
      <w:r>
        <w:rPr>
          <w:i/>
          <w:color w:val="000000"/>
          <w:sz w:val="24"/>
          <w:szCs w:val="24"/>
        </w:rPr>
        <w:t xml:space="preserve">colonel’s</w:t>
      </w:r>
      <w:r>
        <w:rPr>
          <w:color w:val="000000"/>
          <w:sz w:val="24"/>
          <w:szCs w:val="24"/>
        </w:rPr>
        <w:t xml:space="preserve"> sleeve.  They slip away towards the</w:t>
      </w:r>
      <w:r>
        <w:rPr>
          <w:color w:val="000000"/>
          <w:sz w:val="24"/>
          <w:szCs w:val="24"/>
        </w:rPr>
        <w:br/>
        <w:t xml:space="preserve">     house, as </w:t>
      </w:r>
      <w:r>
        <w:rPr>
          <w:i/>
          <w:color w:val="000000"/>
          <w:sz w:val="24"/>
          <w:szCs w:val="24"/>
        </w:rPr>
        <w:t xml:space="preserve">joy</w:t>
      </w:r>
      <w:r>
        <w:rPr>
          <w:color w:val="000000"/>
          <w:sz w:val="24"/>
          <w:szCs w:val="24"/>
        </w:rPr>
        <w:t xml:space="preserve"> and </w:t>
      </w:r>
      <w:r>
        <w:rPr>
          <w:i/>
          <w:color w:val="000000"/>
          <w:sz w:val="24"/>
          <w:szCs w:val="24"/>
        </w:rPr>
        <w:t xml:space="preserve">Dick</w:t>
      </w:r>
      <w:r>
        <w:rPr>
          <w:color w:val="000000"/>
          <w:sz w:val="24"/>
          <w:szCs w:val="24"/>
        </w:rPr>
        <w:t xml:space="preserve"> come back.  They are still linked</w:t>
      </w:r>
      <w:r>
        <w:rPr>
          <w:color w:val="000000"/>
          <w:sz w:val="24"/>
          <w:szCs w:val="24"/>
        </w:rPr>
        <w:br/>
        <w:t xml:space="preserve">     together, and stop by the hollow tree.]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whisper.] Dick, is love always like this?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[Putting his arms around her, with conviction.] It’s never been like this before.  It’s you and me!</w:t>
      </w:r>
    </w:p>
    <w:p>
      <w:pPr>
        <w:widowControl w:val="on"/>
        <w:pBdr/>
        <w:spacing w:before="240" w:after="240" w:line="240" w:lineRule="auto"/>
        <w:ind w:left="0" w:right="0"/>
        <w:jc w:val="left"/>
      </w:pPr>
      <w:r>
        <w:rPr>
          <w:color w:val="000000"/>
          <w:sz w:val="24"/>
          <w:szCs w:val="24"/>
        </w:rPr>
        <w:t xml:space="preserve">     [He kisses her on the lips.]</w:t>
      </w:r>
    </w:p>
    <w:p>
      <w:pPr>
        <w:widowControl w:val="on"/>
        <w:pBdr/>
        <w:spacing w:before="240" w:after="240" w:line="240" w:lineRule="auto"/>
        <w:ind w:left="0" w:right="0"/>
        <w:jc w:val="left"/>
      </w:pPr>
      <w:r>
        <w:rPr>
          <w:color w:val="000000"/>
          <w:sz w:val="24"/>
          <w:szCs w:val="24"/>
        </w:rPr>
        <w:t xml:space="preserve">The curtain falls.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122964">
    <w:multiLevelType w:val="hybridMultilevel"/>
    <w:lvl w:ilvl="0" w:tplc="885503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122964">
    <w:abstractNumId w:val="711229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62981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