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Personal Recollections of Joan of Arc — Volume 2 eBook</w:t>
      </w:r>
    </w:p>
    <w:p>
      <w:pPr>
        <w:keepNext w:val="on"/>
        <w:widowControl w:val="on"/>
        <w:pBdr/>
        <w:spacing w:before="299" w:after="299" w:line="240" w:lineRule="auto"/>
        <w:ind w:left="0" w:right="0"/>
        <w:jc w:val="left"/>
        <w:outlineLvl w:val="1"/>
      </w:pPr>
      <w:r>
        <w:rPr>
          <w:b/>
          <w:color w:val="000000"/>
          <w:sz w:val="36"/>
          <w:szCs w:val="36"/>
        </w:rPr>
        <w:t xml:space="preserve">Personal Recollections of Joan of Arc — Volume 2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6137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39 We Win, But the King Balks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TRIAL AND MARTYRDOM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HERETIC, RELAPSED, APOSTATE, IDOLATER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39 We Win, But the King Balks</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away past midnight, and had been a tremendous day in the matter of excitement and fatigue, but that was no matter to Joan when there was business on hand.  She did not think of bed.  The generals followed her to her official quarters, and she delivered her orders to them as fast as she could talk, and they sent them off to their different commands as fast as delivered; wherefore the messengers galloping hither and thither raised a world of clatter and racket in the still streets; and soon were added to this the music of distant bugles and the roll of drums—­notes of preparation; for the vanguard would break camp at dawn.</w:t>
      </w:r>
    </w:p>
    <w:p>
      <w:pPr>
        <w:widowControl w:val="on"/>
        <w:pBdr/>
        <w:spacing w:before="240" w:after="240" w:line="240" w:lineRule="auto"/>
        <w:ind w:left="0" w:right="0"/>
        <w:jc w:val="left"/>
      </w:pPr>
      <w:r>
        <w:rPr>
          <w:color w:val="000000"/>
          <w:sz w:val="24"/>
          <w:szCs w:val="24"/>
        </w:rPr>
        <w:t xml:space="preserve">The generals were soon dismissed, but I wasn’t; nor Joan; for it was my turn to work, now.  Joan walked the floor and dictated a summons to the Duke of Burgundy to lay down his arms and make peace and exchange pardons with the King; or, if he must fight, go fight the Saracens.  “Pardonnez-vous l’un ... l’autre de bon coeligeur, entierement, ainsi que doivent faire loyaux chretiens, et, s’il vous plait de guerroyer, allez contre les Sarrasins.”  It was long, but it was good, and had the sterling ring to it.  It is my opinion that it was as fine and simple and straightforward and eloquent a state paper as she ever uttered.</w:t>
      </w:r>
    </w:p>
    <w:p>
      <w:pPr>
        <w:widowControl w:val="on"/>
        <w:pBdr/>
        <w:spacing w:before="240" w:after="240" w:line="240" w:lineRule="auto"/>
        <w:ind w:left="0" w:right="0"/>
        <w:jc w:val="left"/>
      </w:pPr>
      <w:r>
        <w:rPr>
          <w:color w:val="000000"/>
          <w:sz w:val="24"/>
          <w:szCs w:val="24"/>
        </w:rPr>
        <w:t xml:space="preserve">It was delivered into the hands of a courier, and he galloped away with it.  The Joan dismissed me, and told me to go to the inn and stay, and in the morning give to her father the parcel which she had left there.  It contained presents for the Domremy relatives and friends and a peasant dress which she had bought for herself.  She said she would say good-by to her father and uncle in the morning if it should still be their purpose to go, instead of tarrying awhile to see the city.</w:t>
      </w:r>
    </w:p>
    <w:p>
      <w:pPr>
        <w:widowControl w:val="on"/>
        <w:pBdr/>
        <w:spacing w:before="240" w:after="240" w:line="240" w:lineRule="auto"/>
        <w:ind w:left="0" w:right="0"/>
        <w:jc w:val="left"/>
      </w:pPr>
      <w:r>
        <w:rPr>
          <w:color w:val="000000"/>
          <w:sz w:val="24"/>
          <w:szCs w:val="24"/>
        </w:rPr>
        <w:t xml:space="preserve">I didn’t say anything, of course, but I could have said that wild horses couldn’t keep those men in that town half a day.  They waste the glory of being the first to carry the great news to Domremy—­the taxes remitted forever!—­and hear the bells clang and clatter, and the people cheer and shout?  Oh, not they.  Patay and Orleans and the Coronation were events which in a vague way these men understood to be colossal; but they were colossal mists, films, abstractions; this was a gigantic reality!</w:t>
      </w:r>
    </w:p>
    <w:p>
      <w:pPr>
        <w:widowControl w:val="on"/>
        <w:pBdr/>
        <w:spacing w:before="240" w:after="240" w:line="240" w:lineRule="auto"/>
        <w:ind w:left="0" w:right="0"/>
        <w:jc w:val="left"/>
      </w:pPr>
      <w:r>
        <w:rPr>
          <w:color w:val="000000"/>
          <w:sz w:val="24"/>
          <w:szCs w:val="24"/>
        </w:rPr>
        <w:t xml:space="preserve">When I got there, do you suppose they were abed!  Quite the reverse.  They and the rest were as mellow as mellow could be; and the Paladin was doing his battles in great style, and the old peasants were endangering the building with their applause.  He was doing Patay now; and was bending his big frame forward and laying out the positions and movements with a rake here and a rake there of his formidable sword on the floor, and the peasants were stooped over with their hands on their spread knees observing with excited eyes and ripping out ejaculations of wonder and admiration all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here we were, waiting—­waiting for the word; our horses fidgeting and snorting and dancing to get away, we lying back on the bridles till our bodies fairly slanted to the rear; the word rang out at last—­’Go!’ and we went!</w:t>
      </w:r>
    </w:p>
    <w:p>
      <w:pPr>
        <w:widowControl w:val="on"/>
        <w:pBdr/>
        <w:spacing w:before="240" w:after="240" w:line="240" w:lineRule="auto"/>
        <w:ind w:left="0" w:right="0"/>
        <w:jc w:val="left"/>
      </w:pPr>
      <w:r>
        <w:rPr>
          <w:color w:val="000000"/>
          <w:sz w:val="24"/>
          <w:szCs w:val="24"/>
        </w:rPr>
        <w:t xml:space="preserve">“Went?  There was nothing like it ever seen!  Where we swept by squads of scampering English, the mere wind of our passage laid them flat in piles and rows!  Then we plunged into the ruck of Fastolfe’s frantic battle-corps and tore through it like a hurricane, leaving a causeway of the dead stretching far behind; no tarrying, no slacking rein, but on! on! on! far yonder in the distance lay our prey—­Talbot and his host looming vast and dark like a storm-cloud brooding on the sea!  Down we swooped upon them, glooming all the air with a quivering pall of dead leaves flung up by the whirlwind of our flight.  In another moment we should have struck them as world strikes world when disorbited constellations crash into the Milky way, but by misfortune and the inscrutable dispensation of God I was recognized!  Talbot turned white, and shouting, ’Save yourselves, it is the Standard-Bearer of Joan of Arc!’ drove his spurs home till they met in the middle of his horse’s entrails, and fled the field with his billowing multitudes at his back!  I could have cursed myself for not putting on a disguise.  I saw reproach in the eyes of her Excellency, and was bitterly ashamed.  I had caused what seemed an irreparable disaster.  Another might have gone aside to grieve, as not seeing any way to mend it; but I thank God I am not of those.  Great occasions only summon as with a trumpet-call the slumbering reserves of my intellect.  I saw my opportunity in an instant—­in the next I was away!  Through the woods I vanished—­fst!—­like an extinguished light!  Away around through the curtaining forest I sped, as if on wings, none knowing what was become of me, none suspecting my design.  Minute after minute passed, on and on I flew; on, and still on; and at last with a great cheer I flung my Banner to the breeze and burst out in front of Talbot!  Oh, it was a mighty thought!  That weltering chaos of distracted men whirled and surged backward like a tidal wave which has struck a continent, and the day was ours!  Poor helpless creatures, they were in a trap; they were surrounded; they could not escape to the rear, for there was our army; they could not escape to the front, for there was I. Their hearts shriveled in their bodies, their hands fell listless at their sides.  They stood still, and at our leisure we slaughtered them to a man; all except Talbot and Fastolfe, whom I saved and brought away, one under each 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there is no denying it, the Paladin was in great form that night.  Such style! such noble grace of gesture, such grandeur of attitude, such energy when he got going! such steady rise, on such sure wing, such nicely graduated expenditures of voice according to the weight of the matter, such skilfully calculated approaches to his surprises and explosions, such belief-compelling sincerity of tone and manner, such a climaxing peal from his brazen lungs, and such a lightning-vivid picture of his mailed form and flaunting banner when he burst out before that despairing army!  And oh, the gentle art of the last half of his last sentence—­delivered in the careless and indolent tone of one who has finished his real story, and only adds a colorless and inconsequential detail because it has happened to occur to him in a lazy way.</w:t>
      </w:r>
    </w:p>
    <w:p>
      <w:pPr>
        <w:widowControl w:val="on"/>
        <w:pBdr/>
        <w:spacing w:before="240" w:after="240" w:line="240" w:lineRule="auto"/>
        <w:ind w:left="0" w:right="0"/>
        <w:jc w:val="left"/>
      </w:pPr>
      <w:r>
        <w:rPr>
          <w:color w:val="000000"/>
          <w:sz w:val="24"/>
          <w:szCs w:val="24"/>
        </w:rPr>
        <w:t xml:space="preserve">It was a marvel to see those innocent peasants.  Why, they went all to pieces with enthusiasm, and roared out applauses fit to raise the roof and wake the dead.  When they had cooled down at last and there was silence but for the heaving and panting, old Laxart said, admiringly: </w:t>
      </w:r>
    </w:p>
    <w:p>
      <w:pPr>
        <w:widowControl w:val="on"/>
        <w:pBdr/>
        <w:spacing w:before="240" w:after="240" w:line="240" w:lineRule="auto"/>
        <w:ind w:left="0" w:right="0"/>
        <w:jc w:val="left"/>
      </w:pPr>
      <w:r>
        <w:rPr>
          <w:color w:val="000000"/>
          <w:sz w:val="24"/>
          <w:szCs w:val="24"/>
        </w:rPr>
        <w:t xml:space="preserve">“As it seems to me, you are an army in your single person.”</w:t>
      </w:r>
    </w:p>
    <w:p>
      <w:pPr>
        <w:widowControl w:val="on"/>
        <w:pBdr/>
        <w:spacing w:before="240" w:after="240" w:line="240" w:lineRule="auto"/>
        <w:ind w:left="0" w:right="0"/>
        <w:jc w:val="left"/>
      </w:pPr>
      <w:r>
        <w:rPr>
          <w:color w:val="000000"/>
          <w:sz w:val="24"/>
          <w:szCs w:val="24"/>
        </w:rPr>
        <w:t xml:space="preserve">“Yes, that is what he is,” said Noel Rainguesson, convincingly.  “He is a terror; and not just in this vicinity.  His mere name carries a shudder with it to distant lands—­just he mere name; and when he frowns, the shadow of it falls as far as Rome, and the chickens go to roost an hour before schedule time.  Yes; and some say—­”</w:t>
      </w:r>
    </w:p>
    <w:p>
      <w:pPr>
        <w:widowControl w:val="on"/>
        <w:pBdr/>
        <w:spacing w:before="240" w:after="240" w:line="240" w:lineRule="auto"/>
        <w:ind w:left="0" w:right="0"/>
        <w:jc w:val="left"/>
      </w:pPr>
      <w:r>
        <w:rPr>
          <w:color w:val="000000"/>
          <w:sz w:val="24"/>
          <w:szCs w:val="24"/>
        </w:rPr>
        <w:t xml:space="preserve">“Noel Rainguesson, you are preparing yourself for trouble.  I will say just one word to you, and it will be to your advantage to—­”</w:t>
      </w:r>
    </w:p>
    <w:p>
      <w:pPr>
        <w:widowControl w:val="on"/>
        <w:pBdr/>
        <w:spacing w:before="240" w:after="240" w:line="240" w:lineRule="auto"/>
        <w:ind w:left="0" w:right="0"/>
        <w:jc w:val="left"/>
      </w:pPr>
      <w:r>
        <w:rPr>
          <w:color w:val="000000"/>
          <w:sz w:val="24"/>
          <w:szCs w:val="24"/>
        </w:rPr>
        <w:t xml:space="preserve">I saw that the usual thing had got a start.  No man could prophesy when it would end.  So I delivered Joan’s message and went off to bed.</w:t>
      </w:r>
    </w:p>
    <w:p>
      <w:pPr>
        <w:widowControl w:val="on"/>
        <w:pBdr/>
        <w:spacing w:before="240" w:after="240" w:line="240" w:lineRule="auto"/>
        <w:ind w:left="0" w:right="0"/>
        <w:jc w:val="left"/>
      </w:pPr>
      <w:r>
        <w:rPr>
          <w:color w:val="000000"/>
          <w:sz w:val="24"/>
          <w:szCs w:val="24"/>
        </w:rPr>
        <w:t xml:space="preserve">Joan made her good-byes to those old fellows in the morning, with loving embraces and many tears, and with a packed multitude for sympathizers, and they rode proudly away on their precious horses to carry their great news home.  I had seen better riders, some will say that; for horsemanship was a new art to them.</w:t>
      </w:r>
    </w:p>
    <w:p>
      <w:pPr>
        <w:widowControl w:val="on"/>
        <w:pBdr/>
        <w:spacing w:before="240" w:after="240" w:line="240" w:lineRule="auto"/>
        <w:ind w:left="0" w:right="0"/>
        <w:jc w:val="left"/>
      </w:pPr>
      <w:r>
        <w:rPr>
          <w:color w:val="000000"/>
          <w:sz w:val="24"/>
          <w:szCs w:val="24"/>
        </w:rPr>
        <w:t xml:space="preserve">The vanguard moved out at dawn and took the road, with bands braying and banners flying; the second division followed at eight.  Then came the Burgundian ambassadors, and lost us the rest of that day and the whole of the next.  But Joan was on hand, and so they had their journey for their pains.  The rest of us took the road at dawn, next morning, July 20th.  And got how far?  Six leagues.  Tremouille was getting in his sly work with the vacillating King, you see.  The King stopped at St. Marcoul and prayed three days.  Precious time lost—­for us; precious time gained for Bedford.  He would know how to use it.</w:t>
      </w:r>
    </w:p>
    <w:p>
      <w:pPr>
        <w:widowControl w:val="on"/>
        <w:pBdr/>
        <w:spacing w:before="240" w:after="240" w:line="240" w:lineRule="auto"/>
        <w:ind w:left="0" w:right="0"/>
        <w:jc w:val="left"/>
      </w:pPr>
      <w:r>
        <w:rPr>
          <w:color w:val="000000"/>
          <w:sz w:val="24"/>
          <w:szCs w:val="24"/>
        </w:rPr>
        <w:t xml:space="preserve">We could not go on without the King; that would be to leave him in the conspirators’ camp.  Joan argued, reasoned, implored; and at last we got under way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Joan’s prediction was verified.  It was not a campaign, it was only another holiday excursion.  English strongholds lined our route; they surrendered without a blow; we garrisoned them with Frenchmen and passed on.  Bedford was on the march against us with his new army by this time, and on the 25th of July the hostile forces faced each other and made preparation for battle; but Bedford’s good judgment prevailed, and he turned and retreated toward Paris.  Now was our chance.  Our men were in great spirits.</w:t>
      </w:r>
    </w:p>
    <w:p>
      <w:pPr>
        <w:widowControl w:val="on"/>
        <w:pBdr/>
        <w:spacing w:before="240" w:after="240" w:line="240" w:lineRule="auto"/>
        <w:ind w:left="0" w:right="0"/>
        <w:jc w:val="left"/>
      </w:pPr>
      <w:r>
        <w:rPr>
          <w:color w:val="000000"/>
          <w:sz w:val="24"/>
          <w:szCs w:val="24"/>
        </w:rPr>
        <w:t xml:space="preserve">Will you believe it?  Our poor stick of a King allowed his worthless advisers to persuade him to start back for Gien, whence he had set out when we first marched for Rheims and the Coronation!  And we actually did start back.  The fifteen-day truce had just been concluded with the Duke of Burgundy, and we would go and tarry at Gien until he should deliver Paris to us without a fight.</w:t>
      </w:r>
    </w:p>
    <w:p>
      <w:pPr>
        <w:widowControl w:val="on"/>
        <w:pBdr/>
        <w:spacing w:before="240" w:after="240" w:line="240" w:lineRule="auto"/>
        <w:ind w:left="0" w:right="0"/>
        <w:jc w:val="left"/>
      </w:pPr>
      <w:r>
        <w:rPr>
          <w:color w:val="000000"/>
          <w:sz w:val="24"/>
          <w:szCs w:val="24"/>
        </w:rPr>
        <w:t xml:space="preserve">We marched to Bray; then the King changed his mind once more, and with it his face toward Paris.  Joan dictated a letter to the citizens of Rheims to encourage them to keep heart in spite of the truce, and promising to stand by them.  She furnished them the news herself that the Kin had made this truce; and in speaking of it she was her usual frank self.  She said she was not satisfied with it, and didn’t know whether she would keep it or not; that if she kept it, it would be solely out of tenderness for the King’s honor.  All French children know those famous words.  How naive they are!  “De cette treve qui a ete faite, je ne suis pas contente, et je ne sais si je la tiendrai.  Si je la tiens, ce sera seulement pour garder l’honneur du roi.”  But in any case, she said, she would not allow the blood royal to be abused, and would keep the army in good order and ready for work at the end of the truce.</w:t>
      </w:r>
    </w:p>
    <w:p>
      <w:pPr>
        <w:widowControl w:val="on"/>
        <w:pBdr/>
        <w:spacing w:before="240" w:after="240" w:line="240" w:lineRule="auto"/>
        <w:ind w:left="0" w:right="0"/>
        <w:jc w:val="left"/>
      </w:pPr>
      <w:r>
        <w:rPr>
          <w:color w:val="000000"/>
          <w:sz w:val="24"/>
          <w:szCs w:val="24"/>
        </w:rPr>
        <w:t xml:space="preserve">Poor child, to have to fight England, Burgundy, and a French conspiracy all at the same time—­it was too bad.  She was a match for the others, but a conspiracy—­ah, nobody is a match for that, when the victim that is to be injured is weak and willing.  It grieved her, these troubled days, to be so hindered and delayed and baffled, and at times she was sad and the tears lay near the surface.  Once, talking with her good old faithful friend and servant, the Bastard of Orleans, she said: </w:t>
      </w:r>
    </w:p>
    <w:p>
      <w:pPr>
        <w:widowControl w:val="on"/>
        <w:pBdr/>
        <w:spacing w:before="240" w:after="240" w:line="240" w:lineRule="auto"/>
        <w:ind w:left="0" w:right="0"/>
        <w:jc w:val="left"/>
      </w:pPr>
      <w:r>
        <w:rPr>
          <w:color w:val="000000"/>
          <w:sz w:val="24"/>
          <w:szCs w:val="24"/>
        </w:rPr>
        <w:t xml:space="preserve">“Ah, if it might but please God to let me put off this steel raiment and go back to my father and my mother, and tend my sheep again with my sister and my brothers, who would be so glad to see me!”</w:t>
      </w:r>
    </w:p>
    <w:p>
      <w:pPr>
        <w:widowControl w:val="on"/>
        <w:pBdr/>
        <w:spacing w:before="240" w:after="240" w:line="240" w:lineRule="auto"/>
        <w:ind w:left="0" w:right="0"/>
        <w:jc w:val="left"/>
      </w:pPr>
      <w:r>
        <w:rPr>
          <w:color w:val="000000"/>
          <w:sz w:val="24"/>
          <w:szCs w:val="24"/>
        </w:rPr>
        <w:t xml:space="preserve">By the 12th of August we were camped near Dampmartin.  Later we had a brush with Bedford’s rear-guard, and had hopes of a big battle on the morrow, but Bedford and all his force got away in the night and went on toward Paris.</w:t>
      </w:r>
    </w:p>
    <w:p>
      <w:pPr>
        <w:widowControl w:val="on"/>
        <w:pBdr/>
        <w:spacing w:before="240" w:after="240" w:line="240" w:lineRule="auto"/>
        <w:ind w:left="0" w:right="0"/>
        <w:jc w:val="left"/>
      </w:pPr>
      <w:r>
        <w:rPr>
          <w:color w:val="000000"/>
          <w:sz w:val="24"/>
          <w:szCs w:val="24"/>
        </w:rPr>
        <w:t xml:space="preserve">Charles sent heralds and received the submission of Beauvais.  The Bishop Pierre Cauchon, that faithful friend and slave of the English, was not able to prevent it, though he did his best.  He was obscure then, but his name was to travel round the globe presently, and live forever in the curses of France!  Bear with me now, while I spit in fancy upon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Compiegne surrendered, and hauled down the English flag.  On the 14th we camped two leagues from Senlis.  Bedford turned and approached, and took up a strong position.  We went against him, but all our efforts to beguile him out from his intrenchments failed, though he had promised us a duel in the open field.  Night shut down.  Let him look our for the morning!  But in the morning he was gone again.</w:t>
      </w:r>
    </w:p>
    <w:p>
      <w:pPr>
        <w:widowControl w:val="on"/>
        <w:pBdr/>
        <w:spacing w:before="240" w:after="240" w:line="240" w:lineRule="auto"/>
        <w:ind w:left="0" w:right="0"/>
        <w:jc w:val="left"/>
      </w:pPr>
      <w:r>
        <w:rPr>
          <w:color w:val="000000"/>
          <w:sz w:val="24"/>
          <w:szCs w:val="24"/>
        </w:rPr>
        <w:t xml:space="preserve">We entered Compiegne the 18th of August, turning out the English garrison and hoisting our own flag.</w:t>
      </w:r>
    </w:p>
    <w:p>
      <w:pPr>
        <w:widowControl w:val="on"/>
        <w:pBdr/>
        <w:spacing w:before="240" w:after="240" w:line="240" w:lineRule="auto"/>
        <w:ind w:left="0" w:right="0"/>
        <w:jc w:val="left"/>
      </w:pPr>
      <w:r>
        <w:rPr>
          <w:color w:val="000000"/>
          <w:sz w:val="24"/>
          <w:szCs w:val="24"/>
        </w:rPr>
        <w:t xml:space="preserve">On the 23d Joan gave command to move upon Paris.  The King and the clique were not satisfied with this, and retired sulking to Senlis, which had just surrendered.  Within a few days many strong places submitted—­Creil, Pont-Saint-Maxence, Choisy, Gournay-sur-Aronde, Remy, Le Neufville-en-Hez, Moguay, Chantilly, Saintines.  The English power was tumbling, crash after crash!  And still the King sulked and disapproved, and was afraid of our movement against the capital.</w:t>
      </w:r>
    </w:p>
    <w:p>
      <w:pPr>
        <w:widowControl w:val="on"/>
        <w:pBdr/>
        <w:spacing w:before="240" w:after="240" w:line="240" w:lineRule="auto"/>
        <w:ind w:left="0" w:right="0"/>
        <w:jc w:val="left"/>
      </w:pPr>
      <w:r>
        <w:rPr>
          <w:color w:val="000000"/>
          <w:sz w:val="24"/>
          <w:szCs w:val="24"/>
        </w:rPr>
        <w:t xml:space="preserve">On the 26th of August, 1429, Joan camped at St. Denis; in effect, under the walls of Paris.</w:t>
      </w:r>
    </w:p>
    <w:p>
      <w:pPr>
        <w:widowControl w:val="on"/>
        <w:pBdr/>
        <w:spacing w:before="240" w:after="240" w:line="240" w:lineRule="auto"/>
        <w:ind w:left="0" w:right="0"/>
        <w:jc w:val="left"/>
      </w:pPr>
      <w:r>
        <w:rPr>
          <w:color w:val="000000"/>
          <w:sz w:val="24"/>
          <w:szCs w:val="24"/>
        </w:rPr>
        <w:t xml:space="preserve">And still the King hung back and was afraid.  If we could but have had him there to back us with his authority!  Bedford had lost heart and decided to waive resistance and go an concentrate his strength in the best and loyalest province remaining to him—­Normandy.  Ah, if we could only have persuaded the King to come and countenance us with his presence and approval at this supreme moment!</w:t>
      </w:r>
    </w:p>
    <w:p>
      <w:pPr>
        <w:widowControl w:val="on"/>
        <w:pBdr/>
        <w:spacing w:before="240" w:after="240" w:line="240" w:lineRule="auto"/>
        <w:ind w:left="0" w:right="0"/>
        <w:jc w:val="left"/>
      </w:pPr>
      <w:r>
        <w:rPr>
          <w:color w:val="000000"/>
          <w:sz w:val="24"/>
          <w:szCs w:val="24"/>
        </w:rPr>
        <w:t xml:space="preserve">  40 Treachery Conquers Joan</w:t>
      </w:r>
    </w:p>
    <w:p>
      <w:pPr>
        <w:widowControl w:val="on"/>
        <w:pBdr/>
        <w:spacing w:before="240" w:after="240" w:line="240" w:lineRule="auto"/>
        <w:ind w:left="0" w:right="0"/>
        <w:jc w:val="left"/>
      </w:pPr>
      <w:r>
        <w:rPr>
          <w:i/>
          <w:color w:val="000000"/>
          <w:sz w:val="24"/>
          <w:szCs w:val="24"/>
        </w:rPr>
        <w:t xml:space="preserve">Courier</w:t>
      </w:r>
      <w:r>
        <w:rPr>
          <w:color w:val="000000"/>
          <w:sz w:val="24"/>
          <w:szCs w:val="24"/>
        </w:rPr>
        <w:t xml:space="preserve"> after courier was despatched to the King, and he promised to come, but didn’t.  The Duke d’Alencon went to him and got his promise again, which he broke again.  Nine days were lost thus; then he came, arriving at St. Denis September 7th.</w:t>
      </w:r>
    </w:p>
    <w:p>
      <w:pPr>
        <w:widowControl w:val="on"/>
        <w:pBdr/>
        <w:spacing w:before="240" w:after="240" w:line="240" w:lineRule="auto"/>
        <w:ind w:left="0" w:right="0"/>
        <w:jc w:val="left"/>
      </w:pPr>
      <w:r>
        <w:rPr>
          <w:color w:val="000000"/>
          <w:sz w:val="24"/>
          <w:szCs w:val="24"/>
        </w:rPr>
        <w:t xml:space="preserve">Meantime the enemy had begun to take heart:  the spiritless conduct of the King could have no other result.  Preparations had now been made to defend the city.  Joan’s chances had been diminished, but she and her generals considered them plenty good enough yet.  Joan ordered the attack for eight o’clock next morning, and at that hour it began.</w:t>
      </w:r>
    </w:p>
    <w:p>
      <w:pPr>
        <w:widowControl w:val="on"/>
        <w:pBdr/>
        <w:spacing w:before="240" w:after="240" w:line="240" w:lineRule="auto"/>
        <w:ind w:left="0" w:right="0"/>
        <w:jc w:val="left"/>
      </w:pPr>
      <w:r>
        <w:rPr>
          <w:color w:val="000000"/>
          <w:sz w:val="24"/>
          <w:szCs w:val="24"/>
        </w:rPr>
        <w:t xml:space="preserve">Joan placed her artillery and began to pound a strong work which protected the gate St. Honor,.  When it was sufficiently crippled the assault was sounded at noon, and it was carried by storm.  Then we moved forward to storm the gate itself, and hurled ourselves against it again and again, Joan in the lead with her standard at her side, the smoke enveloping us in choking clouds, and the missiles flying over us and through us as thick as hail.</w:t>
      </w:r>
    </w:p>
    <w:p>
      <w:pPr>
        <w:widowControl w:val="on"/>
        <w:pBdr/>
        <w:spacing w:before="240" w:after="240" w:line="240" w:lineRule="auto"/>
        <w:ind w:left="0" w:right="0"/>
        <w:jc w:val="left"/>
      </w:pPr>
      <w:r>
        <w:rPr>
          <w:color w:val="000000"/>
          <w:sz w:val="24"/>
          <w:szCs w:val="24"/>
        </w:rPr>
        <w:t xml:space="preserve">In the midst of our last assault, which would have carried the gate sure and given us Paris and in effect France, Joan was struck down by a crossbow bolt, and our men fell back instantly and almost in a panic—­for what were they without her?  She was the army, herself.</w:t>
      </w:r>
    </w:p>
    <w:p>
      <w:pPr>
        <w:widowControl w:val="on"/>
        <w:pBdr/>
        <w:spacing w:before="240" w:after="240" w:line="240" w:lineRule="auto"/>
        <w:ind w:left="0" w:right="0"/>
        <w:jc w:val="left"/>
      </w:pPr>
      <w:r>
        <w:rPr>
          <w:color w:val="000000"/>
          <w:sz w:val="24"/>
          <w:szCs w:val="24"/>
        </w:rPr>
        <w:t xml:space="preserve">Although disabled, she refused to retire, and begged that a new assault be made, saying it must win; and adding, with the battle-light rising in her eyes, “I will take Paris now or die!” She had to be carried away by force, and this was done by Gaucourt and the Duke d’Alencon.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her spirits were at the very top notch, now.  She was brimming with enthusiasm.  She said she would be carried before the gate in the morning, and in half an hour Paris would be ours without any question.  She could have kept her word.  About this there was no doubt.  But she forgot one factor—­the King, shadow of that substance named La Tremouille.  The King forbade the attempt!</w:t>
      </w:r>
    </w:p>
    <w:p>
      <w:pPr>
        <w:widowControl w:val="on"/>
        <w:pBdr/>
        <w:spacing w:before="240" w:after="240" w:line="240" w:lineRule="auto"/>
        <w:ind w:left="0" w:right="0"/>
        <w:jc w:val="left"/>
      </w:pPr>
      <w:r>
        <w:rPr>
          <w:color w:val="000000"/>
          <w:sz w:val="24"/>
          <w:szCs w:val="24"/>
        </w:rPr>
        <w:t xml:space="preserve">You see, a new Embassy had just come from the Duke of Burgundy, and another sham private trade of some sort was on foot.</w:t>
      </w:r>
    </w:p>
    <w:p>
      <w:pPr>
        <w:widowControl w:val="on"/>
        <w:pBdr/>
        <w:spacing w:before="240" w:after="240" w:line="240" w:lineRule="auto"/>
        <w:ind w:left="0" w:right="0"/>
        <w:jc w:val="left"/>
      </w:pPr>
      <w:r>
        <w:rPr>
          <w:color w:val="000000"/>
          <w:sz w:val="24"/>
          <w:szCs w:val="24"/>
        </w:rPr>
        <w:t xml:space="preserve">You would know, without my telling you, that Joan’s heart was nearly broken.  Because of the pain of her wound and the pain at her heart she slept little that night.  Several times the watchers heard muffled sobs from the dark room where she lay at St. Denis, and many times the grieving words, “It could have been taken!—­it could have been taken!” which were the only ones she said.</w:t>
      </w:r>
    </w:p>
    <w:p>
      <w:pPr>
        <w:widowControl w:val="on"/>
        <w:pBdr/>
        <w:spacing w:before="240" w:after="240" w:line="240" w:lineRule="auto"/>
        <w:ind w:left="0" w:right="0"/>
        <w:jc w:val="left"/>
      </w:pPr>
      <w:r>
        <w:rPr>
          <w:color w:val="000000"/>
          <w:sz w:val="24"/>
          <w:szCs w:val="24"/>
        </w:rPr>
        <w:t xml:space="preserve">She dragged herself out of bed a day later with a new hope.  D’Alencon had thrown a bridge across the Seine near St. Denis.  Might she not cross by that and assault Paris at another point?  But the King got wind of it and broke the bridge down!  And more—­he declared the campaign ended!  And more still—­he had made a new truce and a long one, in which he had agreed to leave Paris unthreatened and unmolested, and go back to the Loire whence he had come!</w:t>
      </w:r>
    </w:p>
    <w:p>
      <w:pPr>
        <w:widowControl w:val="on"/>
        <w:pBdr/>
        <w:spacing w:before="240" w:after="240" w:line="240" w:lineRule="auto"/>
        <w:ind w:left="0" w:right="0"/>
        <w:jc w:val="left"/>
      </w:pPr>
      <w:r>
        <w:rPr>
          <w:color w:val="000000"/>
          <w:sz w:val="24"/>
          <w:szCs w:val="24"/>
        </w:rPr>
        <w:t xml:space="preserve">Joan of Arc, who had never been defeated by the enemy, was defeated by her own King.  She had said once that all she feared for her cause was treachery.  It had struck its first blow now.  She hung up her white armor in the royal basilica of St. Denis, and went and asked the King to relieve her of her functions and let her go home.  As usual, she was wise.  Grand combinations, far-reaching great military moves were at an end, now; for the future, when the truce should end, the war would be merely a war of random and idle skirmishes, apparently; work suitable for subalterns, and not requiring the supervision of a sublime military genius.  But the King would not let her go.  The truce did not embrace all France; there were French strongholds to be watched and preserved; he would need her.  Really, you see, Tremouille wanted to keep her where he could balk and hinder her.</w:t>
      </w:r>
    </w:p>
    <w:p>
      <w:pPr>
        <w:widowControl w:val="on"/>
        <w:pBdr/>
        <w:spacing w:before="240" w:after="240" w:line="240" w:lineRule="auto"/>
        <w:ind w:left="0" w:right="0"/>
        <w:jc w:val="left"/>
      </w:pPr>
      <w:r>
        <w:rPr>
          <w:color w:val="000000"/>
          <w:sz w:val="24"/>
          <w:szCs w:val="24"/>
        </w:rPr>
        <w:t xml:space="preserve">Now came her Voices again.  They said, “Remain at St. Denis.”  There was no explanation.  They did not say why.  That was the voice of God; it took precedence of the command of the King; Joan resolved to stay.  But that filled La Tremouille with dread.  She was too tremendous a force to be left to herself; she would surely defeat all his plans.  He beguiled the King to use compulsion.  Joan had to submit—­because she was wounded and helpless.  In the Great Trial she said she was carried away against her will; and that if she had not been wounded it could not have been accomplished.  Ah, she had a spirit, that slender girl! a spirit to brave all earthly powers and defy them.  We shall never know why the Voices ordered her to stay.  We only know this; that if she could have obeyed, the history of France would not be as it now stands written in the books.  Yes, well we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13th of September the army, sad and spiritless, turned its face toward the Loire, and marched—­without music!  Yes, one noted that detail.  It was a funeral march; that is what it was.  A long, dreary funeral march, with never a shout or a cheer; friends looking on in tears, all the way, enemies laughing.  We reached Gien at last—­that place whence we had set out on our splendid march toward Rheims less than three months before, with flags flying, bands playing, the victory-flush of Patay glowing in our faces, and the massed multitudes shouting and praising and giving us godspeed.  There was a dull rain falling now, the day was dark, the heavens mourned, the spectators were few, we had no welcome but the welcome of silence, and pity, and tears.</w:t>
      </w:r>
    </w:p>
    <w:p>
      <w:pPr>
        <w:widowControl w:val="on"/>
        <w:pBdr/>
        <w:spacing w:before="240" w:after="240" w:line="240" w:lineRule="auto"/>
        <w:ind w:left="0" w:right="0"/>
        <w:jc w:val="left"/>
      </w:pPr>
      <w:r>
        <w:rPr>
          <w:color w:val="000000"/>
          <w:sz w:val="24"/>
          <w:szCs w:val="24"/>
        </w:rPr>
        <w:t xml:space="preserve">Then the King disbanded that noble army of heroes; it furled its flags, it stored its arms:  the disgrace of France was complete.  La Tremouille wore the victor’s crown; Joan of Arc, the unconquerable, was conquered.</w:t>
      </w:r>
    </w:p>
    <w:p>
      <w:pPr>
        <w:widowControl w:val="on"/>
        <w:pBdr/>
        <w:spacing w:before="240" w:after="240" w:line="240" w:lineRule="auto"/>
        <w:ind w:left="0" w:right="0"/>
        <w:jc w:val="left"/>
      </w:pPr>
      <w:r>
        <w:rPr>
          <w:color w:val="000000"/>
          <w:sz w:val="24"/>
          <w:szCs w:val="24"/>
        </w:rPr>
        <w:t xml:space="preserve">  41 The Maid Will March No More</w:t>
      </w:r>
    </w:p>
    <w:p>
      <w:pPr>
        <w:widowControl w:val="on"/>
        <w:pBdr/>
        <w:spacing w:before="240" w:after="240" w:line="240" w:lineRule="auto"/>
        <w:ind w:left="0" w:right="0"/>
        <w:jc w:val="left"/>
      </w:pPr>
      <w:r>
        <w:rPr>
          <w:i/>
          <w:color w:val="000000"/>
          <w:sz w:val="24"/>
          <w:szCs w:val="24"/>
        </w:rPr>
        <w:t xml:space="preserve">Yes</w:t>
      </w:r>
      <w:r>
        <w:rPr>
          <w:color w:val="000000"/>
          <w:sz w:val="24"/>
          <w:szCs w:val="24"/>
        </w:rPr>
        <w:t xml:space="preserve">, </w:t>
      </w:r>
      <w:r>
        <w:rPr>
          <w:i/>
          <w:color w:val="000000"/>
          <w:sz w:val="24"/>
          <w:szCs w:val="24"/>
        </w:rPr>
        <w:t xml:space="preserve">it</w:t>
      </w:r>
      <w:r>
        <w:rPr>
          <w:color w:val="000000"/>
          <w:sz w:val="24"/>
          <w:szCs w:val="24"/>
        </w:rPr>
        <w:t xml:space="preserve"> was as I have said:  Joan had Paris and France in her grip, and the Hundred Years’ War under her heel, and the King made her open her fist and take away her foot.</w:t>
      </w:r>
    </w:p>
    <w:p>
      <w:pPr>
        <w:widowControl w:val="on"/>
        <w:pBdr/>
        <w:spacing w:before="240" w:after="240" w:line="240" w:lineRule="auto"/>
        <w:ind w:left="0" w:right="0"/>
        <w:jc w:val="left"/>
      </w:pPr>
      <w:r>
        <w:rPr>
          <w:color w:val="000000"/>
          <w:sz w:val="24"/>
          <w:szCs w:val="24"/>
        </w:rPr>
        <w:t xml:space="preserve">Now followed about eight months of drifting about with the King and his council, and his gay and showy and dancing and flirting and hawking and frolicking and serenading and dissipating court—­drifting from town to town and from castle to castle—­a life which was pleasant to us of the personal staff, but not to Joan.  However, she only saw it, she didn’t live it.  The King did his sincerest best to make her happy, and showed a most kind and constant anxiety in this matter.</w:t>
      </w:r>
    </w:p>
    <w:p>
      <w:pPr>
        <w:widowControl w:val="on"/>
        <w:pBdr/>
        <w:spacing w:before="240" w:after="240" w:line="240" w:lineRule="auto"/>
        <w:ind w:left="0" w:right="0"/>
        <w:jc w:val="left"/>
      </w:pPr>
      <w:r>
        <w:rPr>
          <w:color w:val="000000"/>
          <w:sz w:val="24"/>
          <w:szCs w:val="24"/>
        </w:rPr>
        <w:t xml:space="preserve">All others had to go loaded with the chains of an exacting court etiquette, but she was free, she was privileged.  So that she paid her duty to the King once a day and passed the pleasant word, nothing further was required of her.  Naturally, then, she made herself a hermit, and grieved the weary days through in her own apartments, with her thoughts and devotions for company, and the planning of now forever unrealizable military combinations for entertainment.  In fancy she moved bodies of men from this and that and the other point, so calculating the distances to be covered, the time required for each body, and the nature of the country to be traversed, as to have them appear in sight of each other on a given day or at a given hour and concentrate for battle.  It was her only game, her only relief from her burden of sorrow and inaction.  She played it hour after hour, as others play chess; and lost herself in it, and so got repose for her mind and healing for her heart.</w:t>
      </w:r>
    </w:p>
    <w:p>
      <w:pPr>
        <w:widowControl w:val="on"/>
        <w:pBdr/>
        <w:spacing w:before="240" w:after="240" w:line="240" w:lineRule="auto"/>
        <w:ind w:left="0" w:right="0"/>
        <w:jc w:val="left"/>
      </w:pPr>
      <w:r>
        <w:rPr>
          <w:color w:val="000000"/>
          <w:sz w:val="24"/>
          <w:szCs w:val="24"/>
        </w:rPr>
        <w:t xml:space="preserve">She never complained, of course.  It was not her way.  She was the sort that endure in silence.</w:t>
      </w:r>
    </w:p>
    <w:p>
      <w:pPr>
        <w:widowControl w:val="on"/>
        <w:pBdr/>
        <w:spacing w:before="240" w:after="240" w:line="240" w:lineRule="auto"/>
        <w:ind w:left="0" w:right="0"/>
        <w:jc w:val="left"/>
      </w:pPr>
      <w:r>
        <w:rPr>
          <w:color w:val="000000"/>
          <w:sz w:val="24"/>
          <w:szCs w:val="24"/>
        </w:rPr>
        <w:t xml:space="preserve">But—­she was a caged eagle just the same, and pined for the free air and the alpine heights and the fierce joys of the storm.</w:t>
      </w:r>
    </w:p>
    <w:p>
      <w:pPr>
        <w:widowControl w:val="on"/>
        <w:pBdr/>
        <w:spacing w:before="240" w:after="240" w:line="240" w:lineRule="auto"/>
        <w:ind w:left="0" w:right="0"/>
        <w:jc w:val="left"/>
      </w:pPr>
      <w:r>
        <w:rPr>
          <w:color w:val="000000"/>
          <w:sz w:val="24"/>
          <w:szCs w:val="24"/>
        </w:rPr>
        <w:t xml:space="preserve">France was full of rovers—­disbanded soldiers ready for anything that might turn up.  Several times, at intervals, when Joan’s dull captivity grew too heavy to bear, she was allowed to gather a troop of cavalry and make a health-restoring dash against the enemy.  These things were a bath to her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like old times, there at Saint-Pierre-le-Moutier, to see her lead assault after assault, be driven back again and again, but always rally and charge anew, all in a blaze of eagerness and delight; till at last the tempest of missiles rained so intolerably thick that old D’Aulon, who was wounded, sounded the retreat (for the King had charged him on his head to let no harm come to Joan); and away everybody rushed after him—­as he supposed; but when he turned and looked, there were we of the staff still hammering away; wherefore he rode back and urged her to come, saying she was mad to stay there with only a dozen men.  Her eye danced merrily, and she turned upon him crying out: </w:t>
      </w:r>
    </w:p>
    <w:p>
      <w:pPr>
        <w:widowControl w:val="on"/>
        <w:pBdr/>
        <w:spacing w:before="240" w:after="240" w:line="240" w:lineRule="auto"/>
        <w:ind w:left="0" w:right="0"/>
        <w:jc w:val="left"/>
      </w:pPr>
      <w:r>
        <w:rPr>
          <w:color w:val="000000"/>
          <w:sz w:val="24"/>
          <w:szCs w:val="24"/>
        </w:rPr>
        <w:t xml:space="preserve">“A dozen men! name of God, I have fifty-thousand, and will never budge till this place is taken!</w:t>
      </w:r>
    </w:p>
    <w:p>
      <w:pPr>
        <w:widowControl w:val="on"/>
        <w:pBdr/>
        <w:spacing w:before="240" w:after="240" w:line="240" w:lineRule="auto"/>
        <w:ind w:left="0" w:right="0"/>
        <w:jc w:val="left"/>
      </w:pPr>
      <w:r>
        <w:rPr>
          <w:color w:val="000000"/>
          <w:sz w:val="24"/>
          <w:szCs w:val="24"/>
        </w:rPr>
        <w:t xml:space="preserve">“Sound the charge!”</w:t>
      </w:r>
    </w:p>
    <w:p>
      <w:pPr>
        <w:widowControl w:val="on"/>
        <w:pBdr/>
        <w:spacing w:before="240" w:after="240" w:line="240" w:lineRule="auto"/>
        <w:ind w:left="0" w:right="0"/>
        <w:jc w:val="left"/>
      </w:pPr>
      <w:r>
        <w:rPr>
          <w:color w:val="000000"/>
          <w:sz w:val="24"/>
          <w:szCs w:val="24"/>
        </w:rPr>
        <w:t xml:space="preserve">Which he did, and over the walls we went, and the fortress was ours.  Old D’Aulon thought her mind was wandering; but all she meant was, that she felt the might of fifty thousand men surging in her heart.  It was a fanciful expression; but, to my thinking, truer word was never said.</w:t>
      </w:r>
    </w:p>
    <w:p>
      <w:pPr>
        <w:widowControl w:val="on"/>
        <w:pBdr/>
        <w:spacing w:before="240" w:after="240" w:line="240" w:lineRule="auto"/>
        <w:ind w:left="0" w:right="0"/>
        <w:jc w:val="left"/>
      </w:pPr>
      <w:r>
        <w:rPr>
          <w:color w:val="000000"/>
          <w:sz w:val="24"/>
          <w:szCs w:val="24"/>
        </w:rPr>
        <w:t xml:space="preserve">Then there was the affair near Lagny, where we charged the intrenched Burgundians through the open field four times, the last time victoriously; the best prize of it Franquet d’Arras, the free-booter and pitiless scourge of the region roundabout.</w:t>
      </w:r>
    </w:p>
    <w:p>
      <w:pPr>
        <w:widowControl w:val="on"/>
        <w:pBdr/>
        <w:spacing w:before="240" w:after="240" w:line="240" w:lineRule="auto"/>
        <w:ind w:left="0" w:right="0"/>
        <w:jc w:val="left"/>
      </w:pPr>
      <w:r>
        <w:rPr>
          <w:color w:val="000000"/>
          <w:sz w:val="24"/>
          <w:szCs w:val="24"/>
        </w:rPr>
        <w:t xml:space="preserve">Now and then other such affairs; and at last, away toward the end of May, 1430, we were in the neighborhood of Compiegne, and Joan resolved to go to the help of that place, which was being besieged by the Duke of Burgundy.</w:t>
      </w:r>
    </w:p>
    <w:p>
      <w:pPr>
        <w:widowControl w:val="on"/>
        <w:pBdr/>
        <w:spacing w:before="240" w:after="240" w:line="240" w:lineRule="auto"/>
        <w:ind w:left="0" w:right="0"/>
        <w:jc w:val="left"/>
      </w:pPr>
      <w:r>
        <w:rPr>
          <w:color w:val="000000"/>
          <w:sz w:val="24"/>
          <w:szCs w:val="24"/>
        </w:rPr>
        <w:t xml:space="preserve">I had been wounded lately, and was not able to ride without help; but the good Dwarf took me on behind him, and I held on to him and was safe enough.  We started at midnight, in a sullen downpour of warm rain, and went slowly and softly and in dead silence, for we had to slip through the enemy’s lines.  We were challenged only once; we made no answer, but held our breath and crept steadily and stealthily along, and got through without any accident.  About three or half past we reached Compiegne, just as the gray dawn was breaking in the east.</w:t>
      </w:r>
    </w:p>
    <w:p>
      <w:pPr>
        <w:widowControl w:val="on"/>
        <w:pBdr/>
        <w:spacing w:before="240" w:after="240" w:line="240" w:lineRule="auto"/>
        <w:ind w:left="0" w:right="0"/>
        <w:jc w:val="left"/>
      </w:pPr>
      <w:r>
        <w:rPr>
          <w:color w:val="000000"/>
          <w:sz w:val="24"/>
          <w:szCs w:val="24"/>
        </w:rPr>
        <w:t xml:space="preserve">Joan set to work at once, and concerted a plan with Guillaume de Flavy, captain of the city—­a plan for a sortie toward evening against the enemy, who was posted in three bodies on the other side of the Oise, in the level plain.  From our side one of the city gates communicated with a bridge.  The end of this bridge was defended on the other side of the river by one of those fortresses called a boulevard; and this boulevard also commanded a raised road, which stretched from its front across the plain to the village of Marguy.  A force of Burgundians occupied Marguy; another was camped at Clairoix, a couple of miles above the raised road; and a body of English was holding Venette, a mile and a half below it.  A kind of bow-and-arrow arrangement, you see; the causeway the arrow, the boulevard at the feather-end of it, Marguy at the barb, Venette at one end of the bow, Clairoix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Joan’s plan was to go straight per causeway against Marguy, carry it by assault, then turn swiftly upon Clairoix, up to the right, and capture that camp in the same way, then face to the rear and be ready for heavy work, for the Duke of Burgundy lay behind Clairoix with a reserve.  Flavy’s lieutenant, with archers and the artillery of the boulevard, was to keep the English troops from coming up from below and seizing the causeway and cutting off Joan’s retreat in case she should have to make one.  Also, a fleet of covered boats was to be stationed near the boulevard as an additional help in case a retreat should become necessary.</w:t>
      </w:r>
    </w:p>
    <w:p>
      <w:pPr>
        <w:widowControl w:val="on"/>
        <w:pBdr/>
        <w:spacing w:before="240" w:after="240" w:line="240" w:lineRule="auto"/>
        <w:ind w:left="0" w:right="0"/>
        <w:jc w:val="left"/>
      </w:pPr>
      <w:r>
        <w:rPr>
          <w:color w:val="000000"/>
          <w:sz w:val="24"/>
          <w:szCs w:val="24"/>
        </w:rPr>
        <w:t xml:space="preserve">It was the 24th of May.  At four in the afternoon Joan moved out at the head of six hundred cavalry—­on her last march in this life!</w:t>
      </w:r>
    </w:p>
    <w:p>
      <w:pPr>
        <w:widowControl w:val="on"/>
        <w:pBdr/>
        <w:spacing w:before="240" w:after="240" w:line="240" w:lineRule="auto"/>
        <w:ind w:left="0" w:right="0"/>
        <w:jc w:val="left"/>
      </w:pPr>
      <w:r>
        <w:rPr>
          <w:color w:val="000000"/>
          <w:sz w:val="24"/>
          <w:szCs w:val="24"/>
        </w:rPr>
        <w:t xml:space="preserve">It breaks my heart.  I had got myself helped up onto the walls, and from there I saw much that happened, the rest was told me long afterward by our two knights and other eye-witnesses.  Joan crossed the bridge, and soon left the boulevard behind her and went skimming away over the raised road with her horsemen clattering at her heels.  She had on a brilliant silver-gilt cape over her armor, and I could see it flap and flare and rise and fall like a little patch of white flame.</w:t>
      </w:r>
    </w:p>
    <w:p>
      <w:pPr>
        <w:widowControl w:val="on"/>
        <w:pBdr/>
        <w:spacing w:before="240" w:after="240" w:line="240" w:lineRule="auto"/>
        <w:ind w:left="0" w:right="0"/>
        <w:jc w:val="left"/>
      </w:pPr>
      <w:r>
        <w:rPr>
          <w:color w:val="000000"/>
          <w:sz w:val="24"/>
          <w:szCs w:val="24"/>
        </w:rPr>
        <w:t xml:space="preserve">It was a bright day, and one could see far and wide over that plain.  Soon we saw the English force advancing, swiftly and in handsome order, the sunlight flashing from its arms.</w:t>
      </w:r>
    </w:p>
    <w:p>
      <w:pPr>
        <w:widowControl w:val="on"/>
        <w:pBdr/>
        <w:spacing w:before="240" w:after="240" w:line="240" w:lineRule="auto"/>
        <w:ind w:left="0" w:right="0"/>
        <w:jc w:val="left"/>
      </w:pPr>
      <w:r>
        <w:rPr>
          <w:color w:val="000000"/>
          <w:sz w:val="24"/>
          <w:szCs w:val="24"/>
        </w:rPr>
        <w:t xml:space="preserve">Joan crashed into the Burgundians at Marguy and was repulsed.  Then she saw the other Burgundians moving down from Clairoix.  Joan rallied her men and charged again, and was again rolled back.  Two assaults occupy a good deal of time—­and time was precious here.  The English were approaching the road now from Venette, but the boulevard opened fire on them and they were checked.  Joan heartened her men with inspiring words and led them to the charge again in great style.  This time she carried Marguy with a hurrah.  Then she turned at once to the right and plunged into the plan and struck the Clairoix force, which was just arriving; then there was heavy work, and plenty of it, the two armies hurling each other backward turn about and about, and victory inclining first to the one, then to the other.  Now all of a sudden thee was a panic on our side.  Some say one thing caused it, some another.  Some say the cannonade made our front ranks think retreat was being cut off by the English, some say the rear ranks got the idea that Joan was killed.  Anyway our men broke, and went flying in a wild rout for the causeway.  Joan tried to rally them and face them around, crying to them that victory was sure, but it did no good, they divided and swept by her like a wave.  Old D’Aulon begged her to retreat while there was yet a chance for safety, but she refused; so he seized her horse’s bridle and bore her along with the wreck and ruin in spite of herself.  And so along the causeway they came swarming,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wild confusion of frenzied men and horses—­and the artillery had to stop firing, of course; consequently the English and Burgundians closed in in safety, the former in front, the latter behind their prey.  Clear to the boulevard the French were washed in this enveloping inundation; and there, cornered in an angle formed by the flank of the boulevard and the slope of the causeway, they bravely fought a hopeless fight, and sank down one by one.
</w:t>
      </w:r>
    </w:p>
    <w:p>
      <w:pPr>
        <w:widowControl w:val="on"/>
        <w:pBdr/>
        <w:spacing w:before="240" w:after="240" w:line="240" w:lineRule="auto"/>
        <w:ind w:left="0" w:right="0"/>
        <w:jc w:val="left"/>
      </w:pPr>
      <w:r>
        <w:rPr>
          <w:color w:val="000000"/>
          <w:sz w:val="24"/>
          <w:szCs w:val="24"/>
        </w:rPr>
        <w:t xml:space="preserve">Flavy, watching from the city wall, ordered the gate to be closed and the drawbridge raised.  This shut Joan out.</w:t>
      </w:r>
    </w:p>
    <w:p>
      <w:pPr>
        <w:widowControl w:val="on"/>
        <w:pBdr/>
        <w:spacing w:before="240" w:after="240" w:line="240" w:lineRule="auto"/>
        <w:ind w:left="0" w:right="0"/>
        <w:jc w:val="left"/>
      </w:pPr>
      <w:r>
        <w:rPr>
          <w:color w:val="000000"/>
          <w:sz w:val="24"/>
          <w:szCs w:val="24"/>
        </w:rPr>
        <w:t xml:space="preserve">The little personal guard around her thinned swiftly.  Both of our good knights went down disabled; Joan’s two brothers fell wounded; then Noel Rainguesson—­all wounded while loyally sheltering Joan from blows aimed at her.  When only the Dwarf and the Paladin were left, they would not give up, but stood their ground stoutly, a pair of steel towers streaked and splashed with blood; and where the ax of one fell, and the sword of the other, an enemy gasped and died.</w:t>
      </w:r>
    </w:p>
    <w:p>
      <w:pPr>
        <w:widowControl w:val="on"/>
        <w:pBdr/>
        <w:spacing w:before="240" w:after="240" w:line="240" w:lineRule="auto"/>
        <w:ind w:left="0" w:right="0"/>
        <w:jc w:val="left"/>
      </w:pPr>
      <w:r>
        <w:rPr>
          <w:color w:val="000000"/>
          <w:sz w:val="24"/>
          <w:szCs w:val="24"/>
        </w:rPr>
        <w:t xml:space="preserve">And so fighting, and loyal to their duty to the last, good simple souls, they came to their honorable end.  Peace to their memories! they were very dear to me.</w:t>
      </w:r>
    </w:p>
    <w:p>
      <w:pPr>
        <w:widowControl w:val="on"/>
        <w:pBdr/>
        <w:spacing w:before="240" w:after="240" w:line="240" w:lineRule="auto"/>
        <w:ind w:left="0" w:right="0"/>
        <w:jc w:val="left"/>
      </w:pPr>
      <w:r>
        <w:rPr>
          <w:color w:val="000000"/>
          <w:sz w:val="24"/>
          <w:szCs w:val="24"/>
        </w:rPr>
        <w:t xml:space="preserve">Then there was a cheer and a rush, and Joan, still defiant, still laying about her with her sword, was seized by her cape and dragged from her horse.  She was borne away a prisoner to the Duke of Burgundy’s camp, and after her followed the victorious army roaring its joy.</w:t>
      </w:r>
    </w:p>
    <w:p>
      <w:pPr>
        <w:widowControl w:val="on"/>
        <w:pBdr/>
        <w:spacing w:before="240" w:after="240" w:line="240" w:lineRule="auto"/>
        <w:ind w:left="0" w:right="0"/>
        <w:jc w:val="left"/>
      </w:pPr>
      <w:r>
        <w:rPr>
          <w:color w:val="000000"/>
          <w:sz w:val="24"/>
          <w:szCs w:val="24"/>
        </w:rPr>
        <w:t xml:space="preserve">The awful news started instantly on its round; from lip to lip it flew; and wherever it came it struck the people as with a sort of paralysis; and they murmured over and over again, as if they were talking to themselves, or in their sleep, “The Maid of Orleans taken! . . .  Joan of Arc a prisoner! . . . the savior of France lost to us!”—­and would keep saying that over, as if they couldn’t understand how it could be, or how God could permit it, poor creatures!</w:t>
      </w:r>
    </w:p>
    <w:p>
      <w:pPr>
        <w:widowControl w:val="on"/>
        <w:pBdr/>
        <w:spacing w:before="240" w:after="240" w:line="240" w:lineRule="auto"/>
        <w:ind w:left="0" w:right="0"/>
        <w:jc w:val="left"/>
      </w:pPr>
      <w:r>
        <w:rPr>
          <w:color w:val="000000"/>
          <w:sz w:val="24"/>
          <w:szCs w:val="24"/>
        </w:rPr>
        <w:t xml:space="preserve">You know what a city is like when it is hung from eaves to pavement with rustling black?  Then you know what Rouse was like, and some other cities.  But can any man tell you what the mourning in the hearts of the peasantry of France was like?  No, nobody can tell you that, and, poor dumb things, they could not have told you themselves, but it was there—­indeed, yes.  Why, it was the spirit of a whole nation hung with crape!</w:t>
      </w:r>
    </w:p>
    <w:p>
      <w:pPr>
        <w:widowControl w:val="on"/>
        <w:pBdr/>
        <w:spacing w:before="240" w:after="240" w:line="240" w:lineRule="auto"/>
        <w:ind w:left="0" w:right="0"/>
        <w:jc w:val="left"/>
      </w:pPr>
      <w:r>
        <w:rPr>
          <w:color w:val="000000"/>
          <w:sz w:val="24"/>
          <w:szCs w:val="24"/>
        </w:rPr>
        <w:t xml:space="preserve">The 24th of May.  We will draw down the curtain now upon the most strange, and pathetic, and wonderful military drama that has been played upon the stage of the world.  Joan of Arc will march no more.</w:t>
      </w:r>
    </w:p>
    <w:p>
      <w:pPr>
        <w:keepNext w:val="on"/>
        <w:widowControl w:val="on"/>
        <w:pBdr/>
        <w:spacing w:before="299" w:after="299" w:line="240" w:lineRule="auto"/>
        <w:ind w:left="0" w:right="0"/>
        <w:jc w:val="left"/>
        <w:outlineLvl w:val="1"/>
      </w:pPr>
      <w:r>
        <w:rPr>
          <w:b/>
          <w:color w:val="000000"/>
          <w:sz w:val="36"/>
          <w:szCs w:val="36"/>
        </w:rPr>
        <w:t xml:space="preserve">BOOK III TRIAL AND MARTYRDOM</w:t>
      </w:r>
    </w:p>
    <w:p>
      <w:pPr>
        <w:widowControl w:val="on"/>
        <w:pBdr/>
        <w:spacing w:before="240" w:after="240" w:line="240" w:lineRule="auto"/>
        <w:ind w:left="0" w:right="0"/>
        <w:jc w:val="left"/>
      </w:pPr>
      <w:r>
        <w:rPr>
          <w:b/>
          <w:color w:val="000000"/>
          <w:sz w:val="24"/>
          <w:szCs w:val="24"/>
        </w:rPr>
        <w:t xml:space="preserve">1 The Maid in Chains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cannot</w:t>
      </w:r>
      <w:r>
        <w:rPr>
          <w:color w:val="000000"/>
          <w:sz w:val="24"/>
          <w:szCs w:val="24"/>
        </w:rPr>
        <w:t xml:space="preserve"> bear to dwell at great length upon the shameful history of the summer and winter following the capture.  For a while I was not much troubled, for I was expecting every day to hear that Joan had been put to ransom, and that the King—­no, not the King, but grateful France—­had come eagerly forward to pay it.  By the laws of war she could not be denied the privilege of ransom.  She was not a rebel; she was a legitimately constituted soldier, head of the armies of France by her King’s appointment, and guilty of no crime known to military law; therefore she could not be detained upon any pretext, if ransom were proffered.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day after day dragged by and no ransom was offered!  It seems incredible, but it is true.  Was that reptile Tremouille busy at the King’s ear?  All we know is, that the King was silent, and made no offer and no effort in behalf of this poor girl who had done so much for him.</w:t>
      </w:r>
    </w:p>
    <w:p>
      <w:pPr>
        <w:widowControl w:val="on"/>
        <w:pBdr/>
        <w:spacing w:before="240" w:after="240" w:line="240" w:lineRule="auto"/>
        <w:ind w:left="0" w:right="0"/>
        <w:jc w:val="left"/>
      </w:pPr>
      <w:r>
        <w:rPr>
          <w:color w:val="000000"/>
          <w:sz w:val="24"/>
          <w:szCs w:val="24"/>
        </w:rPr>
        <w:t xml:space="preserve">But, unhappily, there was alacrity enough in another quarter.  The news of the capture reached Paris the day after it happened, and the glad English and Burgundians deafened the world all the day and all the night with the clamor of their joy-bells and the thankful thunder of their artillery, and the next day the Vicar-General of the Inquisition sent a message to the Duke of Burgundy requiring the delivery of the prisoner into the hands of the Church to be tried as an idolater.</w:t>
      </w:r>
    </w:p>
    <w:p>
      <w:pPr>
        <w:widowControl w:val="on"/>
        <w:pBdr/>
        <w:spacing w:before="240" w:after="240" w:line="240" w:lineRule="auto"/>
        <w:ind w:left="0" w:right="0"/>
        <w:jc w:val="left"/>
      </w:pPr>
      <w:r>
        <w:rPr>
          <w:color w:val="000000"/>
          <w:sz w:val="24"/>
          <w:szCs w:val="24"/>
        </w:rPr>
        <w:t xml:space="preserve">The English had seen their opportunity, and it was the English power that was really acting, not the Church.  The Church was being used as a blind, a disguise; and for a forcible reason:  the Church was not only able to take the life of Joan of Arc, but to blight her influence and the valor-breeding inspiration of her name, whereas the English power could but kill her body; that would not diminish or destroy the influence of her name; it would magnify it and make it permanent.  Joan of Arc was the only power in France that the English did not despise, the only power in France that they considered formidable.  If the Church could be brought to take her life, or to proclaim her an idolater, a heretic, a witch, sent from Satan, not from heaven, it was believed that the English supremacy could be at once reinstated.</w:t>
      </w:r>
    </w:p>
    <w:p>
      <w:pPr>
        <w:widowControl w:val="on"/>
        <w:pBdr/>
        <w:spacing w:before="240" w:after="240" w:line="240" w:lineRule="auto"/>
        <w:ind w:left="0" w:right="0"/>
        <w:jc w:val="left"/>
      </w:pPr>
      <w:r>
        <w:rPr>
          <w:color w:val="000000"/>
          <w:sz w:val="24"/>
          <w:szCs w:val="24"/>
        </w:rPr>
        <w:t xml:space="preserve">The Duke of Burgundy listened—­but waited.  He could not doubt that the French King or the French people would come forward presently and pay a higher price than the English.  He kept Joan a close prisoner in a strong fortress, and continued to wait, week after week.  He was a French prince, and was at heart ashamed to sell her to the English.  Yet with all his waiting no offer came to him from the French side.</w:t>
      </w:r>
    </w:p>
    <w:p>
      <w:pPr>
        <w:widowControl w:val="on"/>
        <w:pBdr/>
        <w:spacing w:before="240" w:after="240" w:line="240" w:lineRule="auto"/>
        <w:ind w:left="0" w:right="0"/>
        <w:jc w:val="left"/>
      </w:pPr>
      <w:r>
        <w:rPr>
          <w:color w:val="000000"/>
          <w:sz w:val="24"/>
          <w:szCs w:val="24"/>
        </w:rPr>
        <w:t xml:space="preserve">One day Joan played a cunning truck on her jailer, and not only slipped out of her prison, but locked him up in it.  But as she fled away she was seen by a sentinel, and was caught and brought back.</w:t>
      </w:r>
    </w:p>
    <w:p>
      <w:pPr>
        <w:widowControl w:val="on"/>
        <w:pBdr/>
        <w:spacing w:before="240" w:after="240" w:line="240" w:lineRule="auto"/>
        <w:ind w:left="0" w:right="0"/>
        <w:jc w:val="left"/>
      </w:pPr>
      <w:r>
        <w:rPr>
          <w:color w:val="000000"/>
          <w:sz w:val="24"/>
          <w:szCs w:val="24"/>
        </w:rPr>
        <w:t xml:space="preserve">Then she was sent to Beaurevoir, a stronger castle.  This was early in August, and she had been in captivity more than two months now.  Here she was shut up in the top of a tower which was sixty feet high.  She ate her heart there for another long stretch—­about three months and a half.  And she was aware, all these weary five months of captivity, that the English, under cover of the Church, were dickering for her as one would dicker for a horse or a slave, and that France was silent, the King silent, all her friends the same.  Yes, it was pitiful.</w:t>
      </w:r>
    </w:p>
    <w:p>
      <w:pPr>
        <w:widowControl w:val="on"/>
        <w:pBdr/>
        <w:spacing w:before="240" w:after="240" w:line="240" w:lineRule="auto"/>
        <w:ind w:left="0" w:right="0"/>
        <w:jc w:val="left"/>
      </w:pPr>
      <w:r>
        <w:rPr>
          <w:color w:val="000000"/>
          <w:sz w:val="24"/>
          <w:szCs w:val="24"/>
        </w:rPr>
        <w:t xml:space="preserve">And yet when she heard at last that Compiegne was being closely besieged and likely to be captured, and that the enemy had declared that no inhabitant of it should escape massacre, not even children of seven years of age, she was in a fever at once to fly to our rescue.  So she tore her bedclothes to strips and tied them together and descended this frail rope in the night, and it broke, and she fell and was badly bruised, and remained three days insensible, meantime neither eating nor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now came relief to us, led by the Count of Vend"me, and Compiegne was saved and the siege raised.  This was a disaster to the Duke of Burgundy.  He had to save money now.  It was a good time for a new bid to be made for Joan of Arc.  The English at once sent a French bishop—­that forever infamous Pierre Cauchon of Beauvais.  He was partly promised the Archbishopric of Rouen, which was vacant, if he should succeed.  He claimed the right to preside over Joan’s ecclesiastical trial because the battle-ground where she was taken was within his diocese.  By the military usage of the time the ransom of a royal prince was 10,000 livres of gold, which is 61,125 francs—­a fixed sum, you see.  It must be accepted when offered; it could not be refused.</w:t>
      </w:r>
    </w:p>
    <w:p>
      <w:pPr>
        <w:widowControl w:val="on"/>
        <w:pBdr/>
        <w:spacing w:before="240" w:after="240" w:line="240" w:lineRule="auto"/>
        <w:ind w:left="0" w:right="0"/>
        <w:jc w:val="left"/>
      </w:pPr>
      <w:r>
        <w:rPr>
          <w:color w:val="000000"/>
          <w:sz w:val="24"/>
          <w:szCs w:val="24"/>
        </w:rPr>
        <w:t xml:space="preserve">Cauchon brought the offer of this very sum from the English—­a royal prince’s ransom for the poor little peasant-girl of Domremy.  It shows in a striking way the English idea of her formidable importance.  It was accepted.  For that sum Joan of Arc, the Savior of France, was sold; sold to her enemies; to the enemies of her country; enemies who had lashed and thrashed and thumped and trounced France for a century and made holiday sport of it; enemies who had forgotten, years and years ago, what a Frenchman’s face was like, so used were they to seeing nothing but his back; enemies whom she had whipped, whom she had cowed, whom she had taught to respect French valor, new-born in her nation by the breath of her spirit; enemies who hungered for her life as being the only puissance able to stand between English triumph and French degradation.  Sold to a French priest by a French prince, with the French King and the French nation standing thankless by and saying nothing.</w:t>
      </w:r>
    </w:p>
    <w:p>
      <w:pPr>
        <w:widowControl w:val="on"/>
        <w:pBdr/>
        <w:spacing w:before="240" w:after="240" w:line="240" w:lineRule="auto"/>
        <w:ind w:left="0" w:right="0"/>
        <w:jc w:val="left"/>
      </w:pPr>
      <w:r>
        <w:rPr>
          <w:color w:val="000000"/>
          <w:sz w:val="24"/>
          <w:szCs w:val="24"/>
        </w:rPr>
        <w:t xml:space="preserve">And she—­what did she say?  Nothing.  Not a reproach passed her lips.  She was too great for that—­she was Joan of Arc; and when that is said, all is said.</w:t>
      </w:r>
    </w:p>
    <w:p>
      <w:pPr>
        <w:widowControl w:val="on"/>
        <w:pBdr/>
        <w:spacing w:before="240" w:after="240" w:line="240" w:lineRule="auto"/>
        <w:ind w:left="0" w:right="0"/>
        <w:jc w:val="left"/>
      </w:pPr>
      <w:r>
        <w:rPr>
          <w:color w:val="000000"/>
          <w:sz w:val="24"/>
          <w:szCs w:val="24"/>
        </w:rPr>
        <w:t xml:space="preserve">As a soldier, her record was spotless.  She could not be called to account for anything under that head.  A subterfuge must be found, and, as we have seen, was found.  She must be tried by priests for crimes against religion.  If none could be discovered, some must be invented.  Let the miscreant Cauchon alone to contrive those.</w:t>
      </w:r>
    </w:p>
    <w:p>
      <w:pPr>
        <w:widowControl w:val="on"/>
        <w:pBdr/>
        <w:spacing w:before="240" w:after="240" w:line="240" w:lineRule="auto"/>
        <w:ind w:left="0" w:right="0"/>
        <w:jc w:val="left"/>
      </w:pPr>
      <w:r>
        <w:rPr>
          <w:color w:val="000000"/>
          <w:sz w:val="24"/>
          <w:szCs w:val="24"/>
        </w:rPr>
        <w:t xml:space="preserve">Rouen was chosen as the scene of the trial.  It was in the heart of the English power; its population had been under English dominion so many generations that they were hardly French now, save in language.  The place was strongly garrisoned.  Joan was taken there near the end of December, 1430, and flung into a dungeon.  Yes, and clothed in chains, that free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Still France made no move.  How do I account for this?  I think there is only one way.  You will remember that whenever Joan was not at the front, the French held back and ventured nothing; that whenever she led, they swept everything before them, so long as they could see her white armor or her banner; that every time she fell wounded or was reported killed—­as at Compiegne—­they broke in panic and fled like sheep.  I argue from this that they had undergone no real transformation as yet; that at bottom they were still under the spell of a timorousness born of generations of unsuccess, and a lack of confidence in each other and in their leaders born of old and bitter experience in the way of treacheries of all sorts—­for their kings had been treacherous to their great vassals and to their generals, and these in turn were treacherous to the head of the state and to each other.  The soldiery found that they could depend utterly on Joan, and upon her alone.  With her gone, everything was gone.  She was the sun that melted the frozen torrents and set them boiling; with that sun removed, they froze again, and the army and all France became what they had been before, mere dead corpses—­that and nothing more; incapable of thought, hope, ambition, or motion.</w:t>
      </w:r>
    </w:p>
    <w:p>
      <w:pPr>
        <w:widowControl w:val="on"/>
        <w:pBdr/>
        <w:spacing w:before="240" w:after="240" w:line="240" w:lineRule="auto"/>
        <w:ind w:left="0" w:right="0"/>
        <w:jc w:val="left"/>
      </w:pPr>
      <w:r>
        <w:rPr>
          <w:color w:val="000000"/>
          <w:sz w:val="24"/>
          <w:szCs w:val="24"/>
        </w:rPr>
        <w:t xml:space="preserve">  2 Joan Sold to the English</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wound</w:t>
      </w:r>
      <w:r>
        <w:rPr>
          <w:color w:val="000000"/>
          <w:sz w:val="24"/>
          <w:szCs w:val="24"/>
        </w:rPr>
        <w:t xml:space="preserve"> gave me a great deal of trouble clear into the first part of October; then the fresher weather renewed my life and strength.  All this time there were reports drifting about that the King was going to ransom Joan.  I believed these, for I was young and had not yet found out the littleness and meanness of our poor human race, which brags about itself so much, and thinks it is better and higher than the other animals.</w:t>
      </w:r>
    </w:p>
    <w:p>
      <w:pPr>
        <w:widowControl w:val="on"/>
        <w:pBdr/>
        <w:spacing w:before="240" w:after="240" w:line="240" w:lineRule="auto"/>
        <w:ind w:left="0" w:right="0"/>
        <w:jc w:val="left"/>
      </w:pPr>
      <w:r>
        <w:rPr>
          <w:color w:val="000000"/>
          <w:sz w:val="24"/>
          <w:szCs w:val="24"/>
        </w:rPr>
        <w:t xml:space="preserve">In October I was well enough to go out with two sorties, and in the second one, on the 23d, I was wounded again.  My luck had turned, you see.  On the night of the 25th the besiegers decamped, and in the disorder and confusion one of their prisoners escaped and got safe into Compiegne, and hobble into my room as pallid and pathetic an object as you would wish to see.</w:t>
      </w:r>
    </w:p>
    <w:p>
      <w:pPr>
        <w:widowControl w:val="on"/>
        <w:pBdr/>
        <w:spacing w:before="240" w:after="240" w:line="240" w:lineRule="auto"/>
        <w:ind w:left="0" w:right="0"/>
        <w:jc w:val="left"/>
      </w:pPr>
      <w:r>
        <w:rPr>
          <w:color w:val="000000"/>
          <w:sz w:val="24"/>
          <w:szCs w:val="24"/>
        </w:rPr>
        <w:t xml:space="preserve">“What?  Alive?  Noel Rainguesson!”</w:t>
      </w:r>
    </w:p>
    <w:p>
      <w:pPr>
        <w:widowControl w:val="on"/>
        <w:pBdr/>
        <w:spacing w:before="240" w:after="240" w:line="240" w:lineRule="auto"/>
        <w:ind w:left="0" w:right="0"/>
        <w:jc w:val="left"/>
      </w:pPr>
      <w:r>
        <w:rPr>
          <w:color w:val="000000"/>
          <w:sz w:val="24"/>
          <w:szCs w:val="24"/>
        </w:rPr>
        <w:t xml:space="preserve">It was indeed he.  It was a most joyful meeting, that you will easily know; and also as sad as it was joyful.  We could not speak Joan’s name.  One’s voice would have broken down.  We knew who was meant when she was mentioned; we could say “she” and “her,” but we could not speak the name.</w:t>
      </w:r>
    </w:p>
    <w:p>
      <w:pPr>
        <w:widowControl w:val="on"/>
        <w:pBdr/>
        <w:spacing w:before="240" w:after="240" w:line="240" w:lineRule="auto"/>
        <w:ind w:left="0" w:right="0"/>
        <w:jc w:val="left"/>
      </w:pPr>
      <w:r>
        <w:rPr>
          <w:color w:val="000000"/>
          <w:sz w:val="24"/>
          <w:szCs w:val="24"/>
        </w:rPr>
        <w:t xml:space="preserve">We talked of the personal staff.  Old D’Aulon, wounded and a prisoner, was still with Joan and serving her, by permission of the Duke of Burgundy.  Joan was being treated with respect due to her rank and to her character as a prisoner of war taken in honorable conflict.  And this was continued—­as we learned later—­until she fell into the hands of that bastard of Satan, Pierre Cauchon, Bishop of Beauvais.</w:t>
      </w:r>
    </w:p>
    <w:p>
      <w:pPr>
        <w:widowControl w:val="on"/>
        <w:pBdr/>
        <w:spacing w:before="240" w:after="240" w:line="240" w:lineRule="auto"/>
        <w:ind w:left="0" w:right="0"/>
        <w:jc w:val="left"/>
      </w:pPr>
      <w:r>
        <w:rPr>
          <w:color w:val="000000"/>
          <w:sz w:val="24"/>
          <w:szCs w:val="24"/>
        </w:rPr>
        <w:t xml:space="preserve">Noel was full of noble and affectionate praises and appreciations of our old boastful big Standard-Bearer, now gone silent forever, his real and imaginary battles all fought, his work done, his life honorably closed and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think of his luck!” burst out Noel, with his eyes full of tears.  “Always the pet child of luck!</w:t>
      </w:r>
    </w:p>
    <w:p>
      <w:pPr>
        <w:widowControl w:val="on"/>
        <w:pBdr/>
        <w:spacing w:before="240" w:after="240" w:line="240" w:lineRule="auto"/>
        <w:ind w:left="0" w:right="0"/>
        <w:jc w:val="left"/>
      </w:pPr>
      <w:r>
        <w:rPr>
          <w:color w:val="000000"/>
          <w:sz w:val="24"/>
          <w:szCs w:val="24"/>
        </w:rPr>
        <w:t xml:space="preserve">“See how it followed him and stayed by him, from his first step all through, in the field or out of it; always a splendid figure in the public eye, courted and envied everywhere; always having a chance to do fine things and always doing them; in the beginning called the Paladin in joke, and called it afterward in earnest because he magnificently made the title good; and at last—­supremest luck of all—­died in the field! died with his harness on; died faithful to his charge the Standard in his hand; died—­oh, think of it—­with the approving eye of Joan of Arc upon him!</w:t>
      </w:r>
    </w:p>
    <w:p>
      <w:pPr>
        <w:widowControl w:val="on"/>
        <w:pBdr/>
        <w:spacing w:before="240" w:after="240" w:line="240" w:lineRule="auto"/>
        <w:ind w:left="0" w:right="0"/>
        <w:jc w:val="left"/>
      </w:pPr>
      <w:r>
        <w:rPr>
          <w:color w:val="000000"/>
          <w:sz w:val="24"/>
          <w:szCs w:val="24"/>
        </w:rPr>
        <w:t xml:space="preserve">“He drained the cup of glory to the last drop, and went jubilant to his peace, blessedly spared all part in the disaster which was to follow.  What luck, what luck!  And we?  What was our sin that we are still here, we who have also earned our place with the happy dead?”</w:t>
      </w:r>
    </w:p>
    <w:p>
      <w:pPr>
        <w:widowControl w:val="on"/>
        <w:pBdr/>
        <w:spacing w:before="240" w:after="240" w:line="240" w:lineRule="auto"/>
        <w:ind w:left="0" w:right="0"/>
        <w:jc w:val="left"/>
      </w:pPr>
      <w:r>
        <w:rPr>
          <w:color w:val="000000"/>
          <w:sz w:val="24"/>
          <w:szCs w:val="24"/>
        </w:rPr>
        <w:t xml:space="preserve">And presently he said: </w:t>
      </w:r>
    </w:p>
    <w:p>
      <w:pPr>
        <w:widowControl w:val="on"/>
        <w:pBdr/>
        <w:spacing w:before="240" w:after="240" w:line="240" w:lineRule="auto"/>
        <w:ind w:left="0" w:right="0"/>
        <w:jc w:val="left"/>
      </w:pPr>
      <w:r>
        <w:rPr>
          <w:color w:val="000000"/>
          <w:sz w:val="24"/>
          <w:szCs w:val="24"/>
        </w:rPr>
        <w:t xml:space="preserve">“They tore the sacred Standard from his dead hand and carried it away, their most precious prize after its captured owner.  But they haven’t it now.  A month ago we put our lives upon the risk—­our two good knights, my fellow-prisoners, and I—­and stole it, and got it smuggled by trusty hands to Orleans, and there it is now, safe for all time in the Treasury.”</w:t>
      </w:r>
    </w:p>
    <w:p>
      <w:pPr>
        <w:widowControl w:val="on"/>
        <w:pBdr/>
        <w:spacing w:before="240" w:after="240" w:line="240" w:lineRule="auto"/>
        <w:ind w:left="0" w:right="0"/>
        <w:jc w:val="left"/>
      </w:pPr>
      <w:r>
        <w:rPr>
          <w:color w:val="000000"/>
          <w:sz w:val="24"/>
          <w:szCs w:val="24"/>
        </w:rPr>
        <w:t xml:space="preserve">I was glad and grateful to learn that.  I have seen it often since, when I have gone to Orleans on the 8th of May to be the petted old guest of the city and hold the first place of honor at the banquets and in the processions—­I mean since Joan’s brothers passed from this life.  It will still be there, sacredly guarded by French love, a thousand years from now—­yes, as long as any shred of it hangs together. [1] Two or three weeks after this talk came the tremendous news like a thunder-clap, and we were aghast—­Joan of Arc sold to the English!</w:t>
      </w:r>
    </w:p>
    <w:p>
      <w:pPr>
        <w:widowControl w:val="on"/>
        <w:pBdr/>
        <w:spacing w:before="240" w:after="240" w:line="240" w:lineRule="auto"/>
        <w:ind w:left="0" w:right="0"/>
        <w:jc w:val="left"/>
      </w:pPr>
      <w:r>
        <w:rPr>
          <w:color w:val="000000"/>
          <w:sz w:val="24"/>
          <w:szCs w:val="24"/>
        </w:rPr>
        <w:t xml:space="preserve">Not for a moment had we ever dreamed of such a thing.  We were young, you see, and did not know the human race, as I have said before.  We had been so proud of our country, so sure of her nobleness, her magnanimity, her gratitude.  We had expected little of the King, but of France we had expected everything.  Everybody knew that in various towns patriot priests had been marching in procession urging the people to sacrifice money, property, everything, and buy the freedom of their heaven-sent deliverer.  That the money would be raised we had not thought of doubting.</w:t>
      </w:r>
    </w:p>
    <w:p>
      <w:pPr>
        <w:widowControl w:val="on"/>
        <w:pBdr/>
        <w:spacing w:before="240" w:after="240" w:line="240" w:lineRule="auto"/>
        <w:ind w:left="0" w:right="0"/>
        <w:jc w:val="left"/>
      </w:pPr>
      <w:r>
        <w:rPr>
          <w:color w:val="000000"/>
          <w:sz w:val="24"/>
          <w:szCs w:val="24"/>
        </w:rPr>
        <w:t xml:space="preserve">But it was all over now, all over.  It was a bitter time for us.  The heavens seemed hung with black; all cheer went out from our hearts.  Was this comrade here at my bedside really Noel Rainguesson, that light-hearted creature whose whole life was but one long joke, and who used up more breath in laughter than in keeping his body alive?  No, no; that Noel I was to see no more.  This one’s heart was broken.  He moved grieving about, and absently, like one in a dream; the stream of his laughter was dried at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that was best.  It was my own mood.  We were company for each other.  He nursed me patiently through the dull long weeks, and at last, in January, I was strong enough to go about again.  Then he said: </w:t>
      </w:r>
    </w:p>
    <w:p>
      <w:pPr>
        <w:widowControl w:val="on"/>
        <w:pBdr/>
        <w:spacing w:before="240" w:after="240" w:line="240" w:lineRule="auto"/>
        <w:ind w:left="0" w:right="0"/>
        <w:jc w:val="left"/>
      </w:pPr>
      <w:r>
        <w:rPr>
          <w:color w:val="000000"/>
          <w:sz w:val="24"/>
          <w:szCs w:val="24"/>
        </w:rPr>
        <w:t xml:space="preserve">“Shall we go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was no need to explain.  Our hearts were in Rouen; we would carry our bodies there.  All that we cared for in this life was shut up in that fortress.  We could not help her, but it would be some solace to us to be near her, to breathe the air that she breathed, and look daily upon the stone walls that hid her.  What if we should be made prisoners there?  Well, we could but do our best, and let luck and fate decide what should happen.</w:t>
      </w:r>
    </w:p>
    <w:p>
      <w:pPr>
        <w:widowControl w:val="on"/>
        <w:pBdr/>
        <w:spacing w:before="240" w:after="240" w:line="240" w:lineRule="auto"/>
        <w:ind w:left="0" w:right="0"/>
        <w:jc w:val="left"/>
      </w:pPr>
      <w:r>
        <w:rPr>
          <w:color w:val="000000"/>
          <w:sz w:val="24"/>
          <w:szCs w:val="24"/>
        </w:rPr>
        <w:t xml:space="preserve">And so we started.  We could not realize the change which had come upon the country.  We seemed able to choose our own route and go whenever we pleased, unchallenged and unmolested.  When Joan of Arc was in the field there was a sort of panic of fear everywhere; but now that she was out of the way, fear had vanished.  Nobody was troubled about you or afraid of you, nobody was curious about you or your business, everybody was indifferent.</w:t>
      </w:r>
    </w:p>
    <w:p>
      <w:pPr>
        <w:widowControl w:val="on"/>
        <w:pBdr/>
        <w:spacing w:before="240" w:after="240" w:line="240" w:lineRule="auto"/>
        <w:ind w:left="0" w:right="0"/>
        <w:jc w:val="left"/>
      </w:pPr>
      <w:r>
        <w:rPr>
          <w:color w:val="000000"/>
          <w:sz w:val="24"/>
          <w:szCs w:val="24"/>
        </w:rPr>
        <w:t xml:space="preserve">We presently saw that we could take to the Seine, and not weary ourselves out with land travel.</w:t>
      </w:r>
    </w:p>
    <w:p>
      <w:pPr>
        <w:widowControl w:val="on"/>
        <w:pBdr/>
        <w:spacing w:before="240" w:after="240" w:line="240" w:lineRule="auto"/>
        <w:ind w:left="0" w:right="0"/>
        <w:jc w:val="left"/>
      </w:pPr>
      <w:r>
        <w:rPr>
          <w:color w:val="000000"/>
          <w:sz w:val="24"/>
          <w:szCs w:val="24"/>
        </w:rPr>
        <w:t xml:space="preserve">So we did it, and were carried in a boat to within a league of Rouen.  Then we got ashore; not on the hilly side, but on the other, where it is as level as a floor.  Nobody could enter or leave the city without explaining himself.  It was because they feared attempts at a rescue of Joan.</w:t>
      </w:r>
    </w:p>
    <w:p>
      <w:pPr>
        <w:widowControl w:val="on"/>
        <w:pBdr/>
        <w:spacing w:before="240" w:after="240" w:line="240" w:lineRule="auto"/>
        <w:ind w:left="0" w:right="0"/>
        <w:jc w:val="left"/>
      </w:pPr>
      <w:r>
        <w:rPr>
          <w:color w:val="000000"/>
          <w:sz w:val="24"/>
          <w:szCs w:val="24"/>
        </w:rPr>
        <w:t xml:space="preserve">We had no trouble.  We stopped in the plain with a family of peasants and stayed a week, helping them with their work for board and lodging, and making friends of them.  We got clothes like theirs, and wore them.  When we had worked our way through their reserves and gotten their confidence, we found that they secretly harbored French hearts in their bodies.  Then we came out frankly and told them everything, and found them ready to do anything they could to help us.</w:t>
      </w:r>
    </w:p>
    <w:p>
      <w:pPr>
        <w:widowControl w:val="on"/>
        <w:pBdr/>
        <w:spacing w:before="240" w:after="240" w:line="240" w:lineRule="auto"/>
        <w:ind w:left="0" w:right="0"/>
        <w:jc w:val="left"/>
      </w:pPr>
      <w:r>
        <w:rPr>
          <w:color w:val="000000"/>
          <w:sz w:val="24"/>
          <w:szCs w:val="24"/>
        </w:rPr>
        <w:t xml:space="preserve">Our plan was soon made, and was quite simple.  It was to help them drive a flock of sheep to the market of the city.  One morning early we made the venture in a melancholy drizzle of rain, and passed through the frowning gates unmolested.  Our friends had friends living over a humble wine shop in a quaint tall building situated in one of the narrow lanes that run down from the cathedral to the river, and with these they bestowed us; and the next day they smuggled our own proper clothing and other belongings to us.  The family that lodged us—­the Pieroons—­were French in sympathy, and we needed to have no secrets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 It remained there three hundred and sixty years, and then was destroyed in a public bonfire, together with two swords, a plumed cap, several suits of state apparel, and other relics of the Maid, by a mob in the time of the Revolution.  Nothing which the hand of Joan of Arc is known to have touched now remains in existence except a few preciously guarded military and state papers which she signed, her pen being guided by a clerk or her secretary, Louis de Conte.  A boulder exists from which she is known to have mounted her horse when she was once setting out upon a campaign.  Up to a quarter of a century ago there was a single hair from her head still in existence.  It was drawn through the wax of a seal attached to the parchment of a state document.  It was surreptitiously snipped out, seal and all, by some vandal relic-hunter, and carried off.  Doubtless it still exists, but only the thief knows where. —­ </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Weaving the Net About Her</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necessary for me to have some way to gain bread for Noel and myself; and when the Pierrons found that I knew how to write, the applied to their confessor in my behalf, and he got a place for me with a good priest named Manchon, who was to be the chief recorder in the Great Trial of Joan of Arc now approaching.  It was a strange position for me—­clerk to the recorder—­and dangerous if my sympathies and the late employment should be found out.  But there was not much danger.  Manchon was at bottom friendly to Joan and would not betray me; and my name would not, for I had discarded my surname and retained only my given one, like a person of low degree.</w:t>
      </w:r>
    </w:p>
    <w:p>
      <w:pPr>
        <w:widowControl w:val="on"/>
        <w:pBdr/>
        <w:spacing w:before="240" w:after="240" w:line="240" w:lineRule="auto"/>
        <w:ind w:left="0" w:right="0"/>
        <w:jc w:val="left"/>
      </w:pPr>
      <w:r>
        <w:rPr>
          <w:color w:val="000000"/>
          <w:sz w:val="24"/>
          <w:szCs w:val="24"/>
        </w:rPr>
        <w:t xml:space="preserve">I attended Manchon constantly straight along, out of January and into February, and was often in the citadel with him—­in the very fortress where Joan was imprisoned, though not in the dungeon where she was confined, and so did not see her, of course.</w:t>
      </w:r>
    </w:p>
    <w:p>
      <w:pPr>
        <w:widowControl w:val="on"/>
        <w:pBdr/>
        <w:spacing w:before="240" w:after="240" w:line="240" w:lineRule="auto"/>
        <w:ind w:left="0" w:right="0"/>
        <w:jc w:val="left"/>
      </w:pPr>
      <w:r>
        <w:rPr>
          <w:color w:val="000000"/>
          <w:sz w:val="24"/>
          <w:szCs w:val="24"/>
        </w:rPr>
        <w:t xml:space="preserve">Manchon told me everything that had been happening before my coming.  Ever since the purchase of Joan, Cauchon had been busy packing his jury for the destruction of the Maid—­weeks and weeks he had spent in this bad industry.  The University of Paris had sent him a number of learned and able and trusty ecclesiastics of the stripe he wanted; and he had scraped together a clergyman of like stripe and great fame here and there and yonder, until he was able to construct a formidable court numbering half a hundred distinguished names.  French names they were, but their interests and sympathies were English.</w:t>
      </w:r>
    </w:p>
    <w:p>
      <w:pPr>
        <w:widowControl w:val="on"/>
        <w:pBdr/>
        <w:spacing w:before="240" w:after="240" w:line="240" w:lineRule="auto"/>
        <w:ind w:left="0" w:right="0"/>
        <w:jc w:val="left"/>
      </w:pPr>
      <w:r>
        <w:rPr>
          <w:color w:val="000000"/>
          <w:sz w:val="24"/>
          <w:szCs w:val="24"/>
        </w:rPr>
        <w:t xml:space="preserve">A great officer of the Inquisition was also sent from Paris for the accused must be tried by the forms of the Inquisition; but this was a brave and righteous man, and he said squarely that this court had no power to try the case, wherefore he refused to act; and the same honest talk was uttered by two or three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Inquisitor was right.  The case as here resurrected against Joan had already been tried long ago at Poitiers, and decided in her favor.  Yes, and by a higher tribunal than this one, for at the head of it was an Archbishop—­he of Rheims—­Cauchon’s own metropolitan.  So here, you see, a lower court was impudently preparing to try and redecide a cause which had already been decided by its superior, a court of higher authority.  Imagine it!  No, the case could not properly be tried again.  Cauchon could not properly preside in this new court, for more than one reason: </w:t>
      </w:r>
    </w:p>
    <w:p>
      <w:pPr>
        <w:widowControl w:val="on"/>
        <w:pBdr/>
        <w:spacing w:before="240" w:after="240" w:line="240" w:lineRule="auto"/>
        <w:ind w:left="0" w:right="0"/>
        <w:jc w:val="left"/>
      </w:pPr>
      <w:r>
        <w:rPr>
          <w:color w:val="000000"/>
          <w:sz w:val="24"/>
          <w:szCs w:val="24"/>
        </w:rPr>
        <w:t xml:space="preserve">Rouen was not in his diocese; Joan had not been arrested in her domicile, which was still Domremy; and finally this proposed judge was the prisoner’s outspoken enemy, and therefore he was incompetent to try her.  Yet all these large difficulties were gotten rid of.  The territorial Chapter of Rouen finally granted territorial letters to Cauchon—­though only after a struggle and under compulsion.  Force was also applied to the Inquisitor, and he was obliged to submit.</w:t>
      </w:r>
    </w:p>
    <w:p>
      <w:pPr>
        <w:widowControl w:val="on"/>
        <w:pBdr/>
        <w:spacing w:before="240" w:after="240" w:line="240" w:lineRule="auto"/>
        <w:ind w:left="0" w:right="0"/>
        <w:jc w:val="left"/>
      </w:pPr>
      <w:r>
        <w:rPr>
          <w:color w:val="000000"/>
          <w:sz w:val="24"/>
          <w:szCs w:val="24"/>
        </w:rPr>
        <w:t xml:space="preserve">So then, the little English King, by his representative, formally delivered Joan into the hands of the court, but with this reservation:  if the court failed to condemn her, he was to have her back again!  Ah, dear, what chance was there for that forsaken and friendless child?  Friendless, indeed—­it is the right word.  For she was in a black dungeon, with half a dozen brutal common soldiers keeping guard night and day in the room where her cage was—­for she was in a cage; an iron cage, and chained to her bed by neck and hands and feet.  Never a person near her whom she had ever seen before; never a woman at all.  Yes, this was, indeed, friendlessness.</w:t>
      </w:r>
    </w:p>
    <w:p>
      <w:pPr>
        <w:widowControl w:val="on"/>
        <w:pBdr/>
        <w:spacing w:before="240" w:after="240" w:line="240" w:lineRule="auto"/>
        <w:ind w:left="0" w:right="0"/>
        <w:jc w:val="left"/>
      </w:pPr>
      <w:r>
        <w:rPr>
          <w:color w:val="000000"/>
          <w:sz w:val="24"/>
          <w:szCs w:val="24"/>
        </w:rPr>
        <w:t xml:space="preserve">Now it was a vassal of Jean de Luxembourg who captured Joan and Compiegne, and it was Jean who sold her to the Duke of Burgundy.  Yet this very De Luxembourg was shameless enough to go and show his face to Joan in her cage.  He came with two English earls, Warwick and Stafford.  He was a poor reptile.  He told her he would get her set free if she would promise not to fight the English any more.  She had been in that cage a long time now, but not long enough to break her spirit.  She retorted scornfully: </w:t>
      </w:r>
    </w:p>
    <w:p>
      <w:pPr>
        <w:widowControl w:val="on"/>
        <w:pBdr/>
        <w:spacing w:before="240" w:after="240" w:line="240" w:lineRule="auto"/>
        <w:ind w:left="0" w:right="0"/>
        <w:jc w:val="left"/>
      </w:pPr>
      <w:r>
        <w:rPr>
          <w:color w:val="000000"/>
          <w:sz w:val="24"/>
          <w:szCs w:val="24"/>
        </w:rPr>
        <w:t xml:space="preserve">“Name of God, you but mock me.  I know that you have neither the power nor the will to do it.”</w:t>
      </w:r>
    </w:p>
    <w:p>
      <w:pPr>
        <w:widowControl w:val="on"/>
        <w:pBdr/>
        <w:spacing w:before="240" w:after="240" w:line="240" w:lineRule="auto"/>
        <w:ind w:left="0" w:right="0"/>
        <w:jc w:val="left"/>
      </w:pPr>
      <w:r>
        <w:rPr>
          <w:color w:val="000000"/>
          <w:sz w:val="24"/>
          <w:szCs w:val="24"/>
        </w:rPr>
        <w:t xml:space="preserve">He insisted.  Then the pride and dignity of the soldier rose in Joan, and she lifted her chained hands and let them fall with a clash, saying: </w:t>
      </w:r>
    </w:p>
    <w:p>
      <w:pPr>
        <w:widowControl w:val="on"/>
        <w:pBdr/>
        <w:spacing w:before="240" w:after="240" w:line="240" w:lineRule="auto"/>
        <w:ind w:left="0" w:right="0"/>
        <w:jc w:val="left"/>
      </w:pPr>
      <w:r>
        <w:rPr>
          <w:color w:val="000000"/>
          <w:sz w:val="24"/>
          <w:szCs w:val="24"/>
        </w:rPr>
        <w:t xml:space="preserve">“See these!  They know more than you, an can prophesy better.  I know that the English are going to kill me, for they think that when I am dead they can get the Kingdom of France.  It is not so.</w:t>
      </w:r>
    </w:p>
    <w:p>
      <w:pPr>
        <w:widowControl w:val="on"/>
        <w:pBdr/>
        <w:spacing w:before="240" w:after="240" w:line="240" w:lineRule="auto"/>
        <w:ind w:left="0" w:right="0"/>
        <w:jc w:val="left"/>
      </w:pPr>
      <w:r>
        <w:rPr>
          <w:color w:val="000000"/>
          <w:sz w:val="24"/>
          <w:szCs w:val="24"/>
        </w:rPr>
        <w:t xml:space="preserve">“Though there were a hundred thousand of them they would never get it.”</w:t>
      </w:r>
    </w:p>
    <w:p>
      <w:pPr>
        <w:widowControl w:val="on"/>
        <w:pBdr/>
        <w:spacing w:before="240" w:after="240" w:line="240" w:lineRule="auto"/>
        <w:ind w:left="0" w:right="0"/>
        <w:jc w:val="left"/>
      </w:pPr>
      <w:r>
        <w:rPr>
          <w:color w:val="000000"/>
          <w:sz w:val="24"/>
          <w:szCs w:val="24"/>
        </w:rPr>
        <w:t xml:space="preserve">This defiance infuriated Stafford, and he—­now think of it—­he a free, strong man, she a chained and helpless girl—­he drew his dagger and flung himself at her to stab her.  But Warwick seized him and held him back.  Warwick was wise.  Take her life in that way?  Send her to Heaven stainless and undisgraced?  It would make her the idol of France, and the whole nation would rise and march to victory and emancipation under the inspiration of her spirit.  No, she must be saved for another fate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the time was approaching for the Great Trial.  For more than two months Cauchon had been raking and scraping everywhere for any odds and ends of evidence or suspicion or conjecture that might be usable against Joan, and carefully suppressing all evidence that came to hand in her favor.  He had limitless ways and means and powers at his disposal for preparing and strengthening the case for the prosecution, and he used them all.</w:t>
      </w:r>
    </w:p>
    <w:p>
      <w:pPr>
        <w:widowControl w:val="on"/>
        <w:pBdr/>
        <w:spacing w:before="240" w:after="240" w:line="240" w:lineRule="auto"/>
        <w:ind w:left="0" w:right="0"/>
        <w:jc w:val="left"/>
      </w:pPr>
      <w:r>
        <w:rPr>
          <w:color w:val="000000"/>
          <w:sz w:val="24"/>
          <w:szCs w:val="24"/>
        </w:rPr>
        <w:t xml:space="preserve">But Joan had no one to prepare her case for her, and she was shut up in those stone walls and had no friend to appeal to for help.  And as for witnesses, she could not call a single one in her defense; they were all far away, under the French flag, and this was an English court; they would have been seized and hanged if they had shown their faces at the gates of Rouen.  No, the prisoner must be the sole witness—­witness for the prosecution, witness for the defense; and with a verdict of death resolved upon before the doors were opened for the court’s first sitting.</w:t>
      </w:r>
    </w:p>
    <w:p>
      <w:pPr>
        <w:widowControl w:val="on"/>
        <w:pBdr/>
        <w:spacing w:before="240" w:after="240" w:line="240" w:lineRule="auto"/>
        <w:ind w:left="0" w:right="0"/>
        <w:jc w:val="left"/>
      </w:pPr>
      <w:r>
        <w:rPr>
          <w:color w:val="000000"/>
          <w:sz w:val="24"/>
          <w:szCs w:val="24"/>
        </w:rPr>
        <w:t xml:space="preserve">When she learned that the court was made up of ecclesiastics in the interest of the English, she begged that in fairness an equal number of priests of the French party should be added to these.</w:t>
      </w:r>
    </w:p>
    <w:p>
      <w:pPr>
        <w:widowControl w:val="on"/>
        <w:pBdr/>
        <w:spacing w:before="240" w:after="240" w:line="240" w:lineRule="auto"/>
        <w:ind w:left="0" w:right="0"/>
        <w:jc w:val="left"/>
      </w:pPr>
      <w:r>
        <w:rPr>
          <w:color w:val="000000"/>
          <w:sz w:val="24"/>
          <w:szCs w:val="24"/>
        </w:rPr>
        <w:t xml:space="preserve">Cauchon scoffed at her message, and would not even deign to answer it.</w:t>
      </w:r>
    </w:p>
    <w:p>
      <w:pPr>
        <w:widowControl w:val="on"/>
        <w:pBdr/>
        <w:spacing w:before="240" w:after="240" w:line="240" w:lineRule="auto"/>
        <w:ind w:left="0" w:right="0"/>
        <w:jc w:val="left"/>
      </w:pPr>
      <w:r>
        <w:rPr>
          <w:color w:val="000000"/>
          <w:sz w:val="24"/>
          <w:szCs w:val="24"/>
        </w:rPr>
        <w:t xml:space="preserve">By the law of the Church—­she being a minor under twenty-one—­it was her right to have counsel to conduct her case, advise her how to answer when questioned, and protect her from falling into traps set by cunning devices of the prosecution.  She probably did not know that this was her right, and that she could demand it and require it, for there was none to tell her that; but she begged for this help, at any rate.  Cauchon refused it.  She urged and implored, pleading her youth and her ignorance of the complexities and intricacies of the law and of legal procedure.  Cauchon refused again, and said she must get along with her case as best she might by herself.  Ah, his heart was a stone.</w:t>
      </w:r>
    </w:p>
    <w:p>
      <w:pPr>
        <w:widowControl w:val="on"/>
        <w:pBdr/>
        <w:spacing w:before="240" w:after="240" w:line="240" w:lineRule="auto"/>
        <w:ind w:left="0" w:right="0"/>
        <w:jc w:val="left"/>
      </w:pPr>
      <w:r>
        <w:rPr>
          <w:color w:val="000000"/>
          <w:sz w:val="24"/>
          <w:szCs w:val="24"/>
        </w:rPr>
        <w:t xml:space="preserve">Cauchon prepared the proces verbal.  I will simplify that by calling it the Bill of Particulars.  It was a detailed list of the charges against her, and formed the basis of the trial.  Charges?  It was a list of suspicions and public rumors—­those were the words used.  It was merely charged that she was suspected of having been guilty of heresies, witchcraft, and other such offenses against religion.</w:t>
      </w:r>
    </w:p>
    <w:p>
      <w:pPr>
        <w:widowControl w:val="on"/>
        <w:pBdr/>
        <w:spacing w:before="240" w:after="240" w:line="240" w:lineRule="auto"/>
        <w:ind w:left="0" w:right="0"/>
        <w:jc w:val="left"/>
      </w:pPr>
      <w:r>
        <w:rPr>
          <w:color w:val="000000"/>
          <w:sz w:val="24"/>
          <w:szCs w:val="24"/>
        </w:rPr>
        <w:t xml:space="preserve">Now by the law of the Church, a trial of that sort could not be begun until a searching inquiry had been made into the history and character of the accused, and it was essential that the result of this inquiry be added to the proces verbal and form a part of it.  You remember that that was the first thing they did before the trial at Poitiers.  They did it again now.  An ecclesiastic was sent to Domremy.  There and all about the neighborhood he made an exhaustive search into Joan’s history and character, and came back with his verdict.  It was very clear.  The searcher reported that he found Joan’s character to be in every way what he “would like his own sister’s character to be.”  Just about the same report that was brought back to Poitiers, you see.  Joan’s was a character which could endure the minutest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verdict was a strong point for Joan, you will say.  Yes, it would have been if it could have seen the light; but Cauchon was awake, and it disappeared from the proces verbal before the trial.  People were prudent enough not to inquire what became of it.</w:t>
      </w:r>
    </w:p>
    <w:p>
      <w:pPr>
        <w:widowControl w:val="on"/>
        <w:pBdr/>
        <w:spacing w:before="240" w:after="240" w:line="240" w:lineRule="auto"/>
        <w:ind w:left="0" w:right="0"/>
        <w:jc w:val="left"/>
      </w:pPr>
      <w:r>
        <w:rPr>
          <w:color w:val="000000"/>
          <w:sz w:val="24"/>
          <w:szCs w:val="24"/>
        </w:rPr>
        <w:t xml:space="preserve">One would imagine that Cauchon was ready to begin the trial by this time.  But no, he devised one more scheme for poor Joan’s destruction, and it promised to be a deadly one.</w:t>
      </w:r>
    </w:p>
    <w:p>
      <w:pPr>
        <w:widowControl w:val="on"/>
        <w:pBdr/>
        <w:spacing w:before="240" w:after="240" w:line="240" w:lineRule="auto"/>
        <w:ind w:left="0" w:right="0"/>
        <w:jc w:val="left"/>
      </w:pPr>
      <w:r>
        <w:rPr>
          <w:color w:val="000000"/>
          <w:sz w:val="24"/>
          <w:szCs w:val="24"/>
        </w:rPr>
        <w:t xml:space="preserve">One of the great personages picked out and sent down by the University of Paris was an ecclesiastic named Nicolas Loyseleur.  He was tall, handsome, grave, of smooth, soft speech and courteous and winning manners.  There was no seeming of treachery or hypocrisy about him, yet he was full of both.  He was admitted to Joan’s prison by night, disguised as a cobbler; he pretended to be from her own country; he professed to be secretly a patriot; he revealed the fact that he was a priest.  She was filled with gladness to see one from the hills and plains that were so dear to her; happier still to look upon a priest and disburden her heart in confession, for the offices of the Church were the bread of life, the breath of her nostrils to her, and she had been long forced to pine for them in vain.  She opened her whole innocent heart to this creature, and in return he gave her advice concerning her trial which could have destroyed her if her deep native wisdom had not protected her against following it.</w:t>
      </w:r>
    </w:p>
    <w:p>
      <w:pPr>
        <w:widowControl w:val="on"/>
        <w:pBdr/>
        <w:spacing w:before="240" w:after="240" w:line="240" w:lineRule="auto"/>
        <w:ind w:left="0" w:right="0"/>
        <w:jc w:val="left"/>
      </w:pPr>
      <w:r>
        <w:rPr>
          <w:color w:val="000000"/>
          <w:sz w:val="24"/>
          <w:szCs w:val="24"/>
        </w:rPr>
        <w:t xml:space="preserve">You will ask, what value could this scheme have, since the secrets of the confessional are sacred and cannot be revealed?  True—­but suppose another person should overhear them?  That person is not bound to keep the secret.  Well, that is what happened.  Cauchon had previously caused a hole to be bored through the wall; and he stood with his ear to that hole and heard all.  It is pitiful to think of these things.  One wonders how they could treat that poor child so.  She had not done them any harm.</w:t>
      </w:r>
    </w:p>
    <w:p>
      <w:pPr>
        <w:widowControl w:val="on"/>
        <w:pBdr/>
        <w:spacing w:before="240" w:after="240" w:line="240" w:lineRule="auto"/>
        <w:ind w:left="0" w:right="0"/>
        <w:jc w:val="left"/>
      </w:pPr>
      <w:r>
        <w:rPr>
          <w:color w:val="000000"/>
          <w:sz w:val="24"/>
          <w:szCs w:val="24"/>
        </w:rPr>
        <w:t xml:space="preserve">  4 All Ready to Condemn</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Tuesday</w:t>
      </w:r>
      <w:r>
        <w:rPr>
          <w:color w:val="000000"/>
          <w:sz w:val="24"/>
          <w:szCs w:val="24"/>
        </w:rPr>
        <w:t xml:space="preserve">, the 20th of February, while I sat at my master’s work in the evening, he came in, looking sad, and said it had been decided to begin the trial at eight o’clock the next morning, and I must get ready to assist him.</w:t>
      </w:r>
    </w:p>
    <w:p>
      <w:pPr>
        <w:widowControl w:val="on"/>
        <w:pBdr/>
        <w:spacing w:before="240" w:after="240" w:line="240" w:lineRule="auto"/>
        <w:ind w:left="0" w:right="0"/>
        <w:jc w:val="left"/>
      </w:pPr>
      <w:r>
        <w:rPr>
          <w:color w:val="000000"/>
          <w:sz w:val="24"/>
          <w:szCs w:val="24"/>
        </w:rPr>
        <w:t xml:space="preserve">Of course I had been expecting such news every day for many days; but no matter, the shock of it almost took my breath away and set me trembling like a leaf.  I suppose that without knowing it I had been half imagining that at the last moment something would happen, something that would stop this fatal trial; maybe that La Hire would burst in at the gates with his hellions at his back; maybe that God would have pity and stretch forth His mighty hand.  But now—­now there was no hope.</w:t>
      </w:r>
    </w:p>
    <w:p>
      <w:pPr>
        <w:widowControl w:val="on"/>
        <w:pBdr/>
        <w:spacing w:before="240" w:after="240" w:line="240" w:lineRule="auto"/>
        <w:ind w:left="0" w:right="0"/>
        <w:jc w:val="left"/>
      </w:pPr>
      <w:r>
        <w:rPr>
          <w:color w:val="000000"/>
          <w:sz w:val="24"/>
          <w:szCs w:val="24"/>
        </w:rPr>
        <w:t xml:space="preserve">The trial was to begin in the chapel of the fortress and would be public.  So I went sorrowing away and told Noel, so that he might be there early and secure a place.  It would give him a chance to look again upon the face which we so revered and which was so precious to us.  All the way, both going and coming, I plowed through chattering and rejoicing multitudes of English soldiery and English-hearted French citizens.  There was no talk but of the coming event.  Many times I heard the remark, accompanied by a pitiless laugh: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fat Bishop has got things as he wants them at last, and says he will lead the vile witch a merry dance and a short one.”</w:t>
      </w:r>
    </w:p>
    <w:p>
      <w:pPr>
        <w:widowControl w:val="on"/>
        <w:pBdr/>
        <w:spacing w:before="240" w:after="240" w:line="240" w:lineRule="auto"/>
        <w:ind w:left="0" w:right="0"/>
        <w:jc w:val="left"/>
      </w:pPr>
      <w:r>
        <w:rPr>
          <w:color w:val="000000"/>
          <w:sz w:val="24"/>
          <w:szCs w:val="24"/>
        </w:rPr>
        <w:t xml:space="preserve">But here and there I glimpsed compassion and distress in a face, and it was not always a French one.  English soldiers feared Joan, but they admired her for her great deeds and her unconquerable spirit.</w:t>
      </w:r>
    </w:p>
    <w:p>
      <w:pPr>
        <w:widowControl w:val="on"/>
        <w:pBdr/>
        <w:spacing w:before="240" w:after="240" w:line="240" w:lineRule="auto"/>
        <w:ind w:left="0" w:right="0"/>
        <w:jc w:val="left"/>
      </w:pPr>
      <w:r>
        <w:rPr>
          <w:color w:val="000000"/>
          <w:sz w:val="24"/>
          <w:szCs w:val="24"/>
        </w:rPr>
        <w:t xml:space="preserve">In the morning Manchon and I went early, yet as we approached the vast fortress we found crowds of men already there and still others gathering.  The chapel was already full and the way barred against further admissions of unofficial persons.  We took our appointed places.  Throned on high sat the president, Cauchon, Bishop of Beauvais, in his grand robes, and before him in rows sat his robed court—­fifty distinguished ecclesiastics, men of high degree in the Church, of clear-cut intellectual faces, men of deep learning, veteran adepts in strategy and casuistry, practised setters of traps for ignorant minds and unwary feet.  When I looked around upon this army of masters of legal fence, gathered here to find just one verdict and no other, and remembered that Joan must fight for her good name and her life single-handed against them, I asked myself what chance an ignorant poor country-girl of nineteen could have in such an unequal conflict; and my heart sank down low, very low.  When I looked again at that obese president, puffing and wheezing there, his great belly distending and receding with each breath, and noted his three chins, fold above fold, and his knobby and knotty face, and his purple and splotchy complexion, and his repulsive cauliflower nose, and his cold and malignant eyes—­a brute, every detail of him—­my heart sank lower still.  And when I noted that all were afraid of this man, and shrank and fidgeted in their seats when his eye smote theirs, my last poor ray of hope dissolved away and wholly disappeared.</w:t>
      </w:r>
    </w:p>
    <w:p>
      <w:pPr>
        <w:widowControl w:val="on"/>
        <w:pBdr/>
        <w:spacing w:before="240" w:after="240" w:line="240" w:lineRule="auto"/>
        <w:ind w:left="0" w:right="0"/>
        <w:jc w:val="left"/>
      </w:pPr>
      <w:r>
        <w:rPr>
          <w:color w:val="000000"/>
          <w:sz w:val="24"/>
          <w:szCs w:val="24"/>
        </w:rPr>
        <w:t xml:space="preserve">There was one unoccupied seat in this place, and only one.  It was over against the wall, in view of every one.  It was a little wooden bench without a back, and it stood apart and solitary on a sort of dais.  Tall men-at-arms in morion, breastplate, and steel gauntlets stood as stiff as their own halberds on each side of this dais, but no other creature was near by it.  A pathetic little bench to me it was, for I knew whom it was for; and the sight of it carried my mind back to the great court at Poitiers, where Joan sat upon one like it and calmly fought her cunning fight with the astonished doctors of the Church and Parliament, and rose from it victorious and applauded by all, and went forth to fill the world with the glory of her name.</w:t>
      </w:r>
    </w:p>
    <w:p>
      <w:pPr>
        <w:widowControl w:val="on"/>
        <w:pBdr/>
        <w:spacing w:before="240" w:after="240" w:line="240" w:lineRule="auto"/>
        <w:ind w:left="0" w:right="0"/>
        <w:jc w:val="left"/>
      </w:pPr>
      <w:r>
        <w:rPr>
          <w:color w:val="000000"/>
          <w:sz w:val="24"/>
          <w:szCs w:val="24"/>
        </w:rPr>
        <w:t xml:space="preserve">What a dainty little figure she was, and how gentle and innocent, how winning and beautiful in the fresh bloom of her seventeen years!  Those were grand days.  And so recent—­for she was just nineteen now—­and how much she had seen since, and what wonders she had accomplished!</w:t>
      </w:r>
    </w:p>
    <w:p>
      <w:pPr>
        <w:widowControl w:val="on"/>
        <w:pBdr/>
        <w:spacing w:before="240" w:after="240" w:line="240" w:lineRule="auto"/>
        <w:ind w:left="0" w:right="0"/>
        <w:jc w:val="left"/>
      </w:pPr>
      <w:r>
        <w:rPr>
          <w:color w:val="000000"/>
          <w:sz w:val="24"/>
          <w:szCs w:val="24"/>
        </w:rPr>
        <w:t xml:space="preserve">But now—­oh, all was changed now.  She had been languishing in dungeons, away from light and air and the cheer of friendly faces, for nearly three-quarters of a year—­she, born child of the sun, natural comrade of the birds and of all happy free creatures.  She would be weary now, and worn with this long captivity, her forces impaired; despondent, perhaps, as knowing there was no hope.  Yes, all was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this time there had been a muffled hum of conversation, and rustling of robes and scraping of feet on the floor, a combination of dull noises which filled all the place.  Suddenly: </w:t>
      </w:r>
    </w:p>
    <w:p>
      <w:pPr>
        <w:widowControl w:val="on"/>
        <w:pBdr/>
        <w:spacing w:before="240" w:after="240" w:line="240" w:lineRule="auto"/>
        <w:ind w:left="0" w:right="0"/>
        <w:jc w:val="left"/>
      </w:pPr>
      <w:r>
        <w:rPr>
          <w:color w:val="000000"/>
          <w:sz w:val="24"/>
          <w:szCs w:val="24"/>
        </w:rPr>
        <w:t xml:space="preserve">“Produce the accused!”</w:t>
      </w:r>
    </w:p>
    <w:p>
      <w:pPr>
        <w:widowControl w:val="on"/>
        <w:pBdr/>
        <w:spacing w:before="240" w:after="240" w:line="240" w:lineRule="auto"/>
        <w:ind w:left="0" w:right="0"/>
        <w:jc w:val="left"/>
      </w:pPr>
      <w:r>
        <w:rPr>
          <w:color w:val="000000"/>
          <w:sz w:val="24"/>
          <w:szCs w:val="24"/>
        </w:rPr>
        <w:t xml:space="preserve">It made me catch my breath.  My heart began to thump like a hammer.  But there was silence now—­silence absolute.  All those noises ceased, and it was as if they had never been.  Not a sound; the stillness grew oppressive; it was like a weight upon one.  All faces were turned toward the door; and one could properly expect that, for most of the people there suddenly realized, no doubt, that they were about to see, in actual flesh and blood, what had been to them before only an embodied prodigy, a word, a phrase, a world-girdling Name.</w:t>
      </w:r>
    </w:p>
    <w:p>
      <w:pPr>
        <w:widowControl w:val="on"/>
        <w:pBdr/>
        <w:spacing w:before="240" w:after="240" w:line="240" w:lineRule="auto"/>
        <w:ind w:left="0" w:right="0"/>
        <w:jc w:val="left"/>
      </w:pPr>
      <w:r>
        <w:rPr>
          <w:color w:val="000000"/>
          <w:sz w:val="24"/>
          <w:szCs w:val="24"/>
        </w:rPr>
        <w:t xml:space="preserve">The stillness continued.  Then, far down the stone-paved corridors, one heard a vague slow sound approaching:  clank . . . clink . . . clank—­Joan of Arc, Deliverer of France, in chains!</w:t>
      </w:r>
    </w:p>
    <w:p>
      <w:pPr>
        <w:widowControl w:val="on"/>
        <w:pBdr/>
        <w:spacing w:before="240" w:after="240" w:line="240" w:lineRule="auto"/>
        <w:ind w:left="0" w:right="0"/>
        <w:jc w:val="left"/>
      </w:pPr>
      <w:r>
        <w:rPr>
          <w:color w:val="000000"/>
          <w:sz w:val="24"/>
          <w:szCs w:val="24"/>
        </w:rPr>
        <w:t xml:space="preserve">My head swam; all things whirled and spun about me.  Ah, I was realizing, too.</w:t>
      </w:r>
    </w:p>
    <w:p>
      <w:pPr>
        <w:widowControl w:val="on"/>
        <w:pBdr/>
        <w:spacing w:before="240" w:after="240" w:line="240" w:lineRule="auto"/>
        <w:ind w:left="0" w:right="0"/>
        <w:jc w:val="left"/>
      </w:pPr>
      <w:r>
        <w:rPr>
          <w:color w:val="000000"/>
          <w:sz w:val="24"/>
          <w:szCs w:val="24"/>
        </w:rPr>
        <w:t xml:space="preserve">  5 Fifty Experts Against a Novice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give</w:t>
      </w:r>
      <w:r>
        <w:rPr>
          <w:color w:val="000000"/>
          <w:sz w:val="24"/>
          <w:szCs w:val="24"/>
        </w:rPr>
        <w:t xml:space="preserve"> you my honor now that I am not going to distort or discolor the facts of this miserable trial.  No, I will give them to you honestly, detail by detail, just as Manchon and I set them down daily in the official record of the court, and just as one may read them in the printed histories.</w:t>
      </w:r>
    </w:p>
    <w:p>
      <w:pPr>
        <w:widowControl w:val="on"/>
        <w:pBdr/>
        <w:spacing w:before="240" w:after="240" w:line="240" w:lineRule="auto"/>
        <w:ind w:left="0" w:right="0"/>
        <w:jc w:val="left"/>
      </w:pPr>
      <w:r>
        <w:rPr>
          <w:color w:val="000000"/>
          <w:sz w:val="24"/>
          <w:szCs w:val="24"/>
        </w:rPr>
        <w:t xml:space="preserve">There will be only this difference:  that in talking familiarly with you shall use my right to comment upon the proceedings and explain them as I go along, so that you can understand them better; also, I shall throw in trifles which came under our eyes and have a certain interest for you and me, but were not important enough to go into the official record. [1] To take up my story now where I left off.  We heard the clanking of Joan’s chains down the corridors; she was approaching.</w:t>
      </w:r>
    </w:p>
    <w:p>
      <w:pPr>
        <w:widowControl w:val="on"/>
        <w:pBdr/>
        <w:spacing w:before="240" w:after="240" w:line="240" w:lineRule="auto"/>
        <w:ind w:left="0" w:right="0"/>
        <w:jc w:val="left"/>
      </w:pPr>
      <w:r>
        <w:rPr>
          <w:color w:val="000000"/>
          <w:sz w:val="24"/>
          <w:szCs w:val="24"/>
        </w:rPr>
        <w:t xml:space="preserve">Presently she appeared; a thrill swept the house, and one heard deep breaths drawn.  Two guardsmen followed her at a short distance to the rear.  Her head was bowed a little, and she moved slowly, she being weak and her irons heavy.  She had on men’s attire—­all black; a soft woolen stuff, intensely black, funereally black, not a speck of relieving color in it from her throat to the floor.  A wide collar of this same black stuff lay in radiating folds upon her shoulders and breast; the sleeves of her doublet were full, down to the elbows, and tight thence to her manacled wrists; below the doublet, tight black hose down to the chains on her ankles.</w:t>
      </w:r>
    </w:p>
    <w:p>
      <w:pPr>
        <w:widowControl w:val="on"/>
        <w:pBdr/>
        <w:spacing w:before="240" w:after="240" w:line="240" w:lineRule="auto"/>
        <w:ind w:left="0" w:right="0"/>
        <w:jc w:val="left"/>
      </w:pPr>
      <w:r>
        <w:rPr>
          <w:color w:val="000000"/>
          <w:sz w:val="24"/>
          <w:szCs w:val="24"/>
        </w:rPr>
        <w:t xml:space="preserve">Half-way to her bench she stopped, just where a wide shaft of light fell slanting from a window, and slowly lifted her face.  Another thrill!—­it was totally colorless, white as snow; a face of gleaming snow set in vivid contrast upon that slender statue of somber unmitigated black.  It was smooth and pure and girlish, beautiful beyond belief, infinitely sad and sweet.  But, dear, dear! when the challenge of those untamed eyes fell upon that judge, and the droop vanished from her form and it straightened up soldierly and noble, my heart leaped for joy; and I said, all is well, all is well—­they have not broken her, they have not conquered her, she is Joan of Arc still!  Yes, it was plain to me now that there was one spirit there which this dreaded judge could not quell nor make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moved to her place and mounted the dais and seated herself upon her bench, gathering her chains into her lap and nestling her little white hands there.  Then she waited in tranquil dignity, the only person there who seemed unmoved and unexcited.  A bronzed and brawny English soldier, standing at martial ease in the front rank of the citizen spectators, did now most gallantly and respectfully put up his great hand and give her the military salute; and she, smiling friendly, put up hers and returned it; whereat there was a sympathetic little break of applause, which the judge sternly silence.</w:t>
      </w:r>
    </w:p>
    <w:p>
      <w:pPr>
        <w:widowControl w:val="on"/>
        <w:pBdr/>
        <w:spacing w:before="240" w:after="240" w:line="240" w:lineRule="auto"/>
        <w:ind w:left="0" w:right="0"/>
        <w:jc w:val="left"/>
      </w:pPr>
      <w:r>
        <w:rPr>
          <w:color w:val="000000"/>
          <w:sz w:val="24"/>
          <w:szCs w:val="24"/>
        </w:rPr>
        <w:t xml:space="preserve">Now the memorable inquisition called in history the Great Trial began.  Fifty experts against a novice, and no one to help the novice!</w:t>
      </w:r>
    </w:p>
    <w:p>
      <w:pPr>
        <w:widowControl w:val="on"/>
        <w:pBdr/>
        <w:spacing w:before="240" w:after="240" w:line="240" w:lineRule="auto"/>
        <w:ind w:left="0" w:right="0"/>
        <w:jc w:val="left"/>
      </w:pPr>
      <w:r>
        <w:rPr>
          <w:color w:val="000000"/>
          <w:sz w:val="24"/>
          <w:szCs w:val="24"/>
        </w:rPr>
        <w:t xml:space="preserve">The judge summarized the circumstances of the case and the public reports and suspicions upon which it was based; then he required Joan to kneel and make oath that she would answer with exact truthfulness to all questions asked her.</w:t>
      </w:r>
    </w:p>
    <w:p>
      <w:pPr>
        <w:widowControl w:val="on"/>
        <w:pBdr/>
        <w:spacing w:before="240" w:after="240" w:line="240" w:lineRule="auto"/>
        <w:ind w:left="0" w:right="0"/>
        <w:jc w:val="left"/>
      </w:pPr>
      <w:r>
        <w:rPr>
          <w:color w:val="000000"/>
          <w:sz w:val="24"/>
          <w:szCs w:val="24"/>
        </w:rPr>
        <w:t xml:space="preserve">Joan’s mind was not asleep.  It suspected that dangerous possibilities might lie hidden under this apparently fair and reasonable demand.  She answered with the simplicity which so often spoiled the enemy’s best-laid plans in the trial at Poitiers, and said: </w:t>
      </w:r>
    </w:p>
    <w:p>
      <w:pPr>
        <w:widowControl w:val="on"/>
        <w:pBdr/>
        <w:spacing w:before="240" w:after="240" w:line="240" w:lineRule="auto"/>
        <w:ind w:left="0" w:right="0"/>
        <w:jc w:val="left"/>
      </w:pPr>
      <w:r>
        <w:rPr>
          <w:color w:val="000000"/>
          <w:sz w:val="24"/>
          <w:szCs w:val="24"/>
        </w:rPr>
        <w:t xml:space="preserve">“No; for I do not know what you are going to ask me; you might ask of me things which I would not tell you.”</w:t>
      </w:r>
    </w:p>
    <w:p>
      <w:pPr>
        <w:widowControl w:val="on"/>
        <w:pBdr/>
        <w:spacing w:before="240" w:after="240" w:line="240" w:lineRule="auto"/>
        <w:ind w:left="0" w:right="0"/>
        <w:jc w:val="left"/>
      </w:pPr>
      <w:r>
        <w:rPr>
          <w:color w:val="000000"/>
          <w:sz w:val="24"/>
          <w:szCs w:val="24"/>
        </w:rPr>
        <w:t xml:space="preserve">This incensed the Court, and brought out a brisk flurry of angry exclamations.  Joan was not disturbed.  Cauchon raised his voice and began to speak in the midst of this noise, but he was so angry that he could hardly get his words out.  He said: </w:t>
      </w:r>
    </w:p>
    <w:p>
      <w:pPr>
        <w:widowControl w:val="on"/>
        <w:pBdr/>
        <w:spacing w:before="240" w:after="240" w:line="240" w:lineRule="auto"/>
        <w:ind w:left="0" w:right="0"/>
        <w:jc w:val="left"/>
      </w:pPr>
      <w:r>
        <w:rPr>
          <w:color w:val="000000"/>
          <w:sz w:val="24"/>
          <w:szCs w:val="24"/>
        </w:rPr>
        <w:t xml:space="preserve">“With the divine assistance of our Lord we require you to expedite these proceedings for the welfare of your conscience.  Swear, with your hands upon the Gospels, that you will answer true to the questions which shall be asked you!” and he brought down his fat hand with a crash upon his official table.</w:t>
      </w:r>
    </w:p>
    <w:p>
      <w:pPr>
        <w:widowControl w:val="on"/>
        <w:pBdr/>
        <w:spacing w:before="240" w:after="240" w:line="240" w:lineRule="auto"/>
        <w:ind w:left="0" w:right="0"/>
        <w:jc w:val="left"/>
      </w:pPr>
      <w:r>
        <w:rPr>
          <w:color w:val="000000"/>
          <w:sz w:val="24"/>
          <w:szCs w:val="24"/>
        </w:rPr>
        <w:t xml:space="preserve">Joan said, with composure: </w:t>
      </w:r>
    </w:p>
    <w:p>
      <w:pPr>
        <w:widowControl w:val="on"/>
        <w:pBdr/>
        <w:spacing w:before="240" w:after="240" w:line="240" w:lineRule="auto"/>
        <w:ind w:left="0" w:right="0"/>
        <w:jc w:val="left"/>
      </w:pPr>
      <w:r>
        <w:rPr>
          <w:color w:val="000000"/>
          <w:sz w:val="24"/>
          <w:szCs w:val="24"/>
        </w:rPr>
        <w:t xml:space="preserve">“As concerning my father and mother, and the faith, and what things I have done since my coming into France, I will gladly answer; but as regards the revelations which I have received from God, my Voices have forbidden me to confide them to any save my King—­”</w:t>
      </w:r>
    </w:p>
    <w:p>
      <w:pPr>
        <w:widowControl w:val="on"/>
        <w:pBdr/>
        <w:spacing w:before="240" w:after="240" w:line="240" w:lineRule="auto"/>
        <w:ind w:left="0" w:right="0"/>
        <w:jc w:val="left"/>
      </w:pPr>
      <w:r>
        <w:rPr>
          <w:color w:val="000000"/>
          <w:sz w:val="24"/>
          <w:szCs w:val="24"/>
        </w:rPr>
        <w:t xml:space="preserve">Here there was another angry outburst of threats and expletives, and much movement and confusion; so she had to stop, and wait for the noise to subside; then her waxen face flushed a little and she straightened up and fixed her eye on the judge, and finished her sentence in a voice that had the old ring to it: </w:t>
      </w:r>
    </w:p>
    <w:p>
      <w:pPr>
        <w:widowControl w:val="on"/>
        <w:pBdr/>
        <w:spacing w:before="240" w:after="240" w:line="240" w:lineRule="auto"/>
        <w:ind w:left="0" w:right="0"/>
        <w:jc w:val="left"/>
      </w:pPr>
      <w:r>
        <w:rPr>
          <w:color w:val="000000"/>
          <w:sz w:val="24"/>
          <w:szCs w:val="24"/>
        </w:rPr>
        <w:t xml:space="preserve">—­“and I will never reveal these things though you cut my head off!”</w:t>
      </w:r>
    </w:p>
    <w:p>
      <w:pPr>
        <w:widowControl w:val="on"/>
        <w:pBdr/>
        <w:spacing w:before="240" w:after="240" w:line="240" w:lineRule="auto"/>
        <w:ind w:left="0" w:right="0"/>
        <w:jc w:val="left"/>
      </w:pPr>
      <w:r>
        <w:rPr>
          <w:color w:val="000000"/>
          <w:sz w:val="24"/>
          <w:szCs w:val="24"/>
        </w:rPr>
        <w:t xml:space="preserve">Well, maybe you know what a deliberative body of Frenchmen is like.  The judge and half the court were on their feet in a moment, and all shaking their fists at the prisoner, and all storming and vituperating at once, so that you could hardly hear yourself think.  They kept this up several minutes; and because Joan sat untroubled and indifferent they grew madder and noisier all the time.  Once she said, with a fleeting trace of the old-time mischief in her eye and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“Prithee, speak one at a time, fair lords, then I will answer all of you.”</w:t>
      </w:r>
    </w:p>
    <w:p>
      <w:pPr>
        <w:widowControl w:val="on"/>
        <w:pBdr/>
        <w:spacing w:before="240" w:after="240" w:line="240" w:lineRule="auto"/>
        <w:ind w:left="0" w:right="0"/>
        <w:jc w:val="left"/>
      </w:pPr>
      <w:r>
        <w:rPr>
          <w:color w:val="000000"/>
          <w:sz w:val="24"/>
          <w:szCs w:val="24"/>
        </w:rPr>
        <w:t xml:space="preserve">At the end of three whole hours of furious debating over the oath, the situation had not changed a jot.  The Bishop was still requiring an unmodified oath, Joan was refusing for the twentieth time to take any except the one which she had herself proposed.  There was a physical change apparent, but it was confined to the court and judge; they were hoarse, droopy, exhausted by their long frenzy, and had a sort of haggard look in their faces, poor men, whereas Joan was still placid and reposeful and did not seem noticeably tired.</w:t>
      </w:r>
    </w:p>
    <w:p>
      <w:pPr>
        <w:widowControl w:val="on"/>
        <w:pBdr/>
        <w:spacing w:before="240" w:after="240" w:line="240" w:lineRule="auto"/>
        <w:ind w:left="0" w:right="0"/>
        <w:jc w:val="left"/>
      </w:pPr>
      <w:r>
        <w:rPr>
          <w:color w:val="000000"/>
          <w:sz w:val="24"/>
          <w:szCs w:val="24"/>
        </w:rPr>
        <w:t xml:space="preserve">The noise quieted down; there was a waiting pause of some moments’ duration.  Then the judge surrendered to the prisoner, and with bitterness in his voice told her to take the oath after her own fashion.  Joan sunk at once to her knees; and as she laid her hands upon the Gospels, that big English soldier set free his mind: </w:t>
      </w:r>
    </w:p>
    <w:p>
      <w:pPr>
        <w:widowControl w:val="on"/>
        <w:pBdr/>
        <w:spacing w:before="240" w:after="240" w:line="240" w:lineRule="auto"/>
        <w:ind w:left="0" w:right="0"/>
        <w:jc w:val="left"/>
      </w:pPr>
      <w:r>
        <w:rPr>
          <w:color w:val="000000"/>
          <w:sz w:val="24"/>
          <w:szCs w:val="24"/>
        </w:rPr>
        <w:t xml:space="preserve">“By God, if she were but English, she were not in this place another half a second!”</w:t>
      </w:r>
    </w:p>
    <w:p>
      <w:pPr>
        <w:widowControl w:val="on"/>
        <w:pBdr/>
        <w:spacing w:before="240" w:after="240" w:line="240" w:lineRule="auto"/>
        <w:ind w:left="0" w:right="0"/>
        <w:jc w:val="left"/>
      </w:pPr>
      <w:r>
        <w:rPr>
          <w:color w:val="000000"/>
          <w:sz w:val="24"/>
          <w:szCs w:val="24"/>
        </w:rPr>
        <w:t xml:space="preserve">It was the soldier in him responding to the soldier in her.  But what a stinging rebuke it was, what an arraignment of French character and French royalty!  Would that he could have uttered just that one phrase in the hearing of Orleans!  I know that that grateful city, that adoring city, would have risen to the last man and the last woman, and marched upon Rouen.  Some speeches—­speeches that shame a man and humble him—­burn themselves into the memory and remain there.  That one is burned into mine.</w:t>
      </w:r>
    </w:p>
    <w:p>
      <w:pPr>
        <w:widowControl w:val="on"/>
        <w:pBdr/>
        <w:spacing w:before="240" w:after="240" w:line="240" w:lineRule="auto"/>
        <w:ind w:left="0" w:right="0"/>
        <w:jc w:val="left"/>
      </w:pPr>
      <w:r>
        <w:rPr>
          <w:color w:val="000000"/>
          <w:sz w:val="24"/>
          <w:szCs w:val="24"/>
        </w:rPr>
        <w:t xml:space="preserve">After Joan had made oath, Cauchon asked her her name, and where she was born, and some questions about her family; also what her age was.  She answered these.  Then he asked her how much education she had.</w:t>
      </w:r>
    </w:p>
    <w:p>
      <w:pPr>
        <w:widowControl w:val="on"/>
        <w:pBdr/>
        <w:spacing w:before="240" w:after="240" w:line="240" w:lineRule="auto"/>
        <w:ind w:left="0" w:right="0"/>
        <w:jc w:val="left"/>
      </w:pPr>
      <w:r>
        <w:rPr>
          <w:color w:val="000000"/>
          <w:sz w:val="24"/>
          <w:szCs w:val="24"/>
        </w:rPr>
        <w:t xml:space="preserve">“I have learned from my mother the Pater Noster, the Ave Maria, and the Belief.  All that I know was taught me by my mother.”</w:t>
      </w:r>
    </w:p>
    <w:p>
      <w:pPr>
        <w:widowControl w:val="on"/>
        <w:pBdr/>
        <w:spacing w:before="240" w:after="240" w:line="240" w:lineRule="auto"/>
        <w:ind w:left="0" w:right="0"/>
        <w:jc w:val="left"/>
      </w:pPr>
      <w:r>
        <w:rPr>
          <w:color w:val="000000"/>
          <w:sz w:val="24"/>
          <w:szCs w:val="24"/>
        </w:rPr>
        <w:t xml:space="preserve">Questions of this unessential sort dribbled on for a considerable time.  Everybody was tired out by now, except Joan.  The tribunal prepared to rise.  At this point Cauchon forbade Joan to try to escape from prison, upon pain of being held guilty of the crime of heresy—­singular logic!  She answered simply: </w:t>
      </w:r>
    </w:p>
    <w:p>
      <w:pPr>
        <w:widowControl w:val="on"/>
        <w:pBdr/>
        <w:spacing w:before="240" w:after="240" w:line="240" w:lineRule="auto"/>
        <w:ind w:left="0" w:right="0"/>
        <w:jc w:val="left"/>
      </w:pPr>
      <w:r>
        <w:rPr>
          <w:color w:val="000000"/>
          <w:sz w:val="24"/>
          <w:szCs w:val="24"/>
        </w:rPr>
        <w:t xml:space="preserve">“I am not bound by this proposition.  If I could escape I would not reproach myself, for I have given no promise, and I shall not.”</w:t>
      </w:r>
    </w:p>
    <w:p>
      <w:pPr>
        <w:widowControl w:val="on"/>
        <w:pBdr/>
        <w:spacing w:before="240" w:after="240" w:line="240" w:lineRule="auto"/>
        <w:ind w:left="0" w:right="0"/>
        <w:jc w:val="left"/>
      </w:pPr>
      <w:r>
        <w:rPr>
          <w:color w:val="000000"/>
          <w:sz w:val="24"/>
          <w:szCs w:val="24"/>
        </w:rPr>
        <w:t xml:space="preserve">Then she complained of the burden of her chains, and asked that they might be removed, for she was strongly guarded in that dungeon and there was no need of them.  But the Bishop refused, and reminded her that she had broken out of prison twice before.  Joan of Arc was too proud to insist.  She only said, as she rose to go with the guard: </w:t>
      </w:r>
    </w:p>
    <w:p>
      <w:pPr>
        <w:widowControl w:val="on"/>
        <w:pBdr/>
        <w:spacing w:before="240" w:after="240" w:line="240" w:lineRule="auto"/>
        <w:ind w:left="0" w:right="0"/>
        <w:jc w:val="left"/>
      </w:pPr>
      <w:r>
        <w:rPr>
          <w:color w:val="000000"/>
          <w:sz w:val="24"/>
          <w:szCs w:val="24"/>
        </w:rPr>
        <w:t xml:space="preserve">“It is true, I have wanted to escape, and I do want to escape.”  Then she added, in a way that would touch the pity of anybody, I think, “It is the right of every prisoner.”</w:t>
      </w:r>
    </w:p>
    <w:p>
      <w:pPr>
        <w:widowControl w:val="on"/>
        <w:pBdr/>
        <w:spacing w:before="240" w:after="240" w:line="240" w:lineRule="auto"/>
        <w:ind w:left="0" w:right="0"/>
        <w:jc w:val="left"/>
      </w:pPr>
      <w:r>
        <w:rPr>
          <w:color w:val="000000"/>
          <w:sz w:val="24"/>
          <w:szCs w:val="24"/>
        </w:rPr>
        <w:t xml:space="preserve">And so she went from the place in the midst of an impressive stillness, which made the sharper and more distressful to me the clank of those pathetic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presence of mind she had!  One could never surprise her out of it.  She saw Noel and me there when she first took her seat on the bench, and we flushed to the forehead with excitement and emotion, but her face showed nothing, betrayed nothing.  Her eyes sought us fifty times that day, but they passed on and there was never any ray of recognition in them.  Another would have started upon seeing us, and then—­why, then there could have been trouble for us, of course.</w:t>
      </w:r>
    </w:p>
    <w:p>
      <w:pPr>
        <w:widowControl w:val="on"/>
        <w:pBdr/>
        <w:spacing w:before="240" w:after="240" w:line="240" w:lineRule="auto"/>
        <w:ind w:left="0" w:right="0"/>
        <w:jc w:val="left"/>
      </w:pPr>
      <w:r>
        <w:rPr>
          <w:color w:val="000000"/>
          <w:sz w:val="24"/>
          <w:szCs w:val="24"/>
        </w:rPr>
        <w:t xml:space="preserve">We walked slowly home together, each busy with his own grief and saying not a word.</w:t>
      </w:r>
    </w:p>
    <w:p>
      <w:pPr>
        <w:widowControl w:val="on"/>
        <w:pBdr/>
        <w:spacing w:before="240" w:after="240" w:line="240" w:lineRule="auto"/>
        <w:ind w:left="0" w:right="0"/>
        <w:jc w:val="left"/>
      </w:pPr>
      <w:r>
        <w:rPr>
          <w:color w:val="000000"/>
          <w:sz w:val="24"/>
          <w:szCs w:val="24"/>
        </w:rPr>
        <w:t xml:space="preserve">[1] He kept his word.  His account of the Great Trial will be found to be in strict and detailed accordance with the sworn facts of history.  —­</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The Maid Baffles Her Persecutors</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night</w:t>
      </w:r>
      <w:r>
        <w:rPr>
          <w:color w:val="000000"/>
          <w:sz w:val="24"/>
          <w:szCs w:val="24"/>
        </w:rPr>
        <w:t xml:space="preserve"> Manchon told me that all through the day’s proceedings Cauchon had had some clerks concealed in the embrasure of a window who were to make a special report garbling Joan’s answers and twisting them from their right meaning.  Ah, that was surely the cruelest man and the most shameless that has lived in this world.  But his scheme failed.  Those clerks had human hearts in them, and their base work revolted them, and they turned to and boldly made a straight report, whereupon Cauchon curse them and ordered them out of his presence with a threat of drowning, which was his favorite and most frequent menace.  The matter had gotten abroad and was making great and unpleasant talk, and Cauchon would not try to repeat this shabby game right away.  It comforted me to hear that.</w:t>
      </w:r>
    </w:p>
    <w:p>
      <w:pPr>
        <w:widowControl w:val="on"/>
        <w:pBdr/>
        <w:spacing w:before="240" w:after="240" w:line="240" w:lineRule="auto"/>
        <w:ind w:left="0" w:right="0"/>
        <w:jc w:val="left"/>
      </w:pPr>
      <w:r>
        <w:rPr>
          <w:color w:val="000000"/>
          <w:sz w:val="24"/>
          <w:szCs w:val="24"/>
        </w:rPr>
        <w:t xml:space="preserve">When we arrived at the citadel next morning, we found that a change had been made.  The chapel had been found too small.  The court had now removed to a noble chamber situated at the end of the great hall of the castle.  The number of judges was increased to sixty-two—­one ignorant girl against such odds, and none to help her.</w:t>
      </w:r>
    </w:p>
    <w:p>
      <w:pPr>
        <w:widowControl w:val="on"/>
        <w:pBdr/>
        <w:spacing w:before="240" w:after="240" w:line="240" w:lineRule="auto"/>
        <w:ind w:left="0" w:right="0"/>
        <w:jc w:val="left"/>
      </w:pPr>
      <w:r>
        <w:rPr>
          <w:color w:val="000000"/>
          <w:sz w:val="24"/>
          <w:szCs w:val="24"/>
        </w:rPr>
        <w:t xml:space="preserve">The prisoner was brought in.  She was as white as ever, but she was looking no whit worse than she looked when she had first appeared the day before.  Isn’t it a strange thing?  Yesterday she had sat five hours on that backless bench with her chains in her lap, baited, badgered, persecuted by that unholy crew, without even the refreshment of a cup of water—­for she was never offered anything, and if I have made you know her by this time you will know without my telling you that she was not a person likely to ask favors of those people.  And she had spent the night caged in her wintry dungeon with her chains upon her; yet here she was, as I say, collected, unworn, and ready for the conflict; yes, and the only person there who showed no signs of the wear and worry of yesterday.  And her eyes—­ah, you should have seen them and broken your hearts.  Have you seen that veiled deep glow, that pathetic hurt dignity, that unsubdued and unsubduable spirit that burns and smolders in the eye of a caged eagle and makes you feel mean and shabby under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its mute reproach?  Her eyes were like that.  How capable they were, and how wonderful!  Yes, at all times and in all circumstances they could express as by print every shade of the wide range of her moods.  In them were hidden floods of gay sunshine, the softest and peacefulest twilights, and devastating storms and lightnings.  Not in this world have there been others that were comparable to them.  Such is my opinion, and none that had the privilege to see them would say otherwise than this which I have said concerning them.
</w:t>
      </w:r>
    </w:p>
    <w:p>
      <w:pPr>
        <w:widowControl w:val="on"/>
        <w:pBdr/>
        <w:spacing w:before="240" w:after="240" w:line="240" w:lineRule="auto"/>
        <w:ind w:left="0" w:right="0"/>
        <w:jc w:val="left"/>
      </w:pPr>
      <w:r>
        <w:rPr>
          <w:color w:val="000000"/>
          <w:sz w:val="24"/>
          <w:szCs w:val="24"/>
        </w:rPr>
        <w:t xml:space="preserve">The seance began.  And how did it begin, should you think?  Exactly as it began before—­with that same tedious thing which had been settled once, after so much wrangling.  The Bishop opened thus: </w:t>
      </w:r>
    </w:p>
    <w:p>
      <w:pPr>
        <w:widowControl w:val="on"/>
        <w:pBdr/>
        <w:spacing w:before="240" w:after="240" w:line="240" w:lineRule="auto"/>
        <w:ind w:left="0" w:right="0"/>
        <w:jc w:val="left"/>
      </w:pPr>
      <w:r>
        <w:rPr>
          <w:color w:val="000000"/>
          <w:sz w:val="24"/>
          <w:szCs w:val="24"/>
        </w:rPr>
        <w:t xml:space="preserve">“You are required now, to take the oath pure and simple, to answer truly all questions asked you.”</w:t>
      </w:r>
    </w:p>
    <w:p>
      <w:pPr>
        <w:widowControl w:val="on"/>
        <w:pBdr/>
        <w:spacing w:before="240" w:after="240" w:line="240" w:lineRule="auto"/>
        <w:ind w:left="0" w:right="0"/>
        <w:jc w:val="left"/>
      </w:pPr>
      <w:r>
        <w:rPr>
          <w:color w:val="000000"/>
          <w:sz w:val="24"/>
          <w:szCs w:val="24"/>
        </w:rPr>
        <w:t xml:space="preserve">Joan replied placidly: </w:t>
      </w:r>
    </w:p>
    <w:p>
      <w:pPr>
        <w:widowControl w:val="on"/>
        <w:pBdr/>
        <w:spacing w:before="240" w:after="240" w:line="240" w:lineRule="auto"/>
        <w:ind w:left="0" w:right="0"/>
        <w:jc w:val="left"/>
      </w:pPr>
      <w:r>
        <w:rPr>
          <w:color w:val="000000"/>
          <w:sz w:val="24"/>
          <w:szCs w:val="24"/>
        </w:rPr>
        <w:t xml:space="preserve">“I have made oath yesterday, my lord; let that suffice.”</w:t>
      </w:r>
    </w:p>
    <w:p>
      <w:pPr>
        <w:widowControl w:val="on"/>
        <w:pBdr/>
        <w:spacing w:before="240" w:after="240" w:line="240" w:lineRule="auto"/>
        <w:ind w:left="0" w:right="0"/>
        <w:jc w:val="left"/>
      </w:pPr>
      <w:r>
        <w:rPr>
          <w:color w:val="000000"/>
          <w:sz w:val="24"/>
          <w:szCs w:val="24"/>
        </w:rPr>
        <w:t xml:space="preserve">The Bishop insisted and insisted, with rising temper; Joan but shook her head and remained silent.  At last she said: </w:t>
      </w:r>
    </w:p>
    <w:p>
      <w:pPr>
        <w:widowControl w:val="on"/>
        <w:pBdr/>
        <w:spacing w:before="240" w:after="240" w:line="240" w:lineRule="auto"/>
        <w:ind w:left="0" w:right="0"/>
        <w:jc w:val="left"/>
      </w:pPr>
      <w:r>
        <w:rPr>
          <w:color w:val="000000"/>
          <w:sz w:val="24"/>
          <w:szCs w:val="24"/>
        </w:rPr>
        <w:t xml:space="preserve">“I made oath yesterday; it is sufficient.”  Then she sighed and said, “Of a truth, you do burden me too much.”</w:t>
      </w:r>
    </w:p>
    <w:p>
      <w:pPr>
        <w:widowControl w:val="on"/>
        <w:pBdr/>
        <w:spacing w:before="240" w:after="240" w:line="240" w:lineRule="auto"/>
        <w:ind w:left="0" w:right="0"/>
        <w:jc w:val="left"/>
      </w:pPr>
      <w:r>
        <w:rPr>
          <w:color w:val="000000"/>
          <w:sz w:val="24"/>
          <w:szCs w:val="24"/>
        </w:rPr>
        <w:t xml:space="preserve">The Bishop still insisted, still commanded, but he could not move her.  At last he gave it up and turned her over for the day’s inquest to an old hand at tricks and traps and deceptive plausibilities—­Beaupere, a doctor of theology.  Now notice the form of this sleek strategist’s first remark—­flung out in an easy, offhand way that would have thrown any unwatchful person off his guard: </w:t>
      </w:r>
    </w:p>
    <w:p>
      <w:pPr>
        <w:widowControl w:val="on"/>
        <w:pBdr/>
        <w:spacing w:before="240" w:after="240" w:line="240" w:lineRule="auto"/>
        <w:ind w:left="0" w:right="0"/>
        <w:jc w:val="left"/>
      </w:pPr>
      <w:r>
        <w:rPr>
          <w:color w:val="000000"/>
          <w:sz w:val="24"/>
          <w:szCs w:val="24"/>
        </w:rPr>
        <w:t xml:space="preserve">“Now, Joan, the matter is very simple; just speak up and frankly and truly answer the questions which I am going to ask you, as you have sworn to do.”</w:t>
      </w:r>
    </w:p>
    <w:p>
      <w:pPr>
        <w:widowControl w:val="on"/>
        <w:pBdr/>
        <w:spacing w:before="240" w:after="240" w:line="240" w:lineRule="auto"/>
        <w:ind w:left="0" w:right="0"/>
        <w:jc w:val="left"/>
      </w:pPr>
      <w:r>
        <w:rPr>
          <w:color w:val="000000"/>
          <w:sz w:val="24"/>
          <w:szCs w:val="24"/>
        </w:rPr>
        <w:t xml:space="preserve">It was a failure.  Joan was not asleep.  She saw the artifice.  She said: </w:t>
      </w:r>
    </w:p>
    <w:p>
      <w:pPr>
        <w:widowControl w:val="on"/>
        <w:pBdr/>
        <w:spacing w:before="240" w:after="240" w:line="240" w:lineRule="auto"/>
        <w:ind w:left="0" w:right="0"/>
        <w:jc w:val="left"/>
      </w:pPr>
      <w:r>
        <w:rPr>
          <w:color w:val="000000"/>
          <w:sz w:val="24"/>
          <w:szCs w:val="24"/>
        </w:rPr>
        <w:t xml:space="preserve">“No.  You could ask me things which I could not tell you—­and would not.”  Then, reflecting upon how profane and out of character it was for these ministers of God to be prying into matters which had proceeded from His hands under the awful seal of His secrecy, she added, with a warning note in her tone, “If you were well informed concerning me you would wish me out of your hands.  I have done nothing but by revelation.”</w:t>
      </w:r>
    </w:p>
    <w:p>
      <w:pPr>
        <w:widowControl w:val="on"/>
        <w:pBdr/>
        <w:spacing w:before="240" w:after="240" w:line="240" w:lineRule="auto"/>
        <w:ind w:left="0" w:right="0"/>
        <w:jc w:val="left"/>
      </w:pPr>
      <w:r>
        <w:rPr>
          <w:color w:val="000000"/>
          <w:sz w:val="24"/>
          <w:szCs w:val="24"/>
        </w:rPr>
        <w:t xml:space="preserve">Beaupere changed his attack, and began an approach from another quarter.  He would slip upon her, you see, under cover of innocent and unimportant questions.</w:t>
      </w:r>
    </w:p>
    <w:p>
      <w:pPr>
        <w:widowControl w:val="on"/>
        <w:pBdr/>
        <w:spacing w:before="240" w:after="240" w:line="240" w:lineRule="auto"/>
        <w:ind w:left="0" w:right="0"/>
        <w:jc w:val="left"/>
      </w:pPr>
      <w:r>
        <w:rPr>
          <w:color w:val="000000"/>
          <w:sz w:val="24"/>
          <w:szCs w:val="24"/>
        </w:rPr>
        <w:t xml:space="preserve">“Did you learn any trade at home?”</w:t>
      </w:r>
    </w:p>
    <w:p>
      <w:pPr>
        <w:widowControl w:val="on"/>
        <w:pBdr/>
        <w:spacing w:before="240" w:after="240" w:line="240" w:lineRule="auto"/>
        <w:ind w:left="0" w:right="0"/>
        <w:jc w:val="left"/>
      </w:pPr>
      <w:r>
        <w:rPr>
          <w:color w:val="000000"/>
          <w:sz w:val="24"/>
          <w:szCs w:val="24"/>
        </w:rPr>
        <w:t xml:space="preserve">“Yes, to sew and to spin.”  Then the invincible soldier, victor of Patay, conqueror of the lion Talbot, deliverer of Orleans, restorer of a king’s crown, commander-in-chief of a nation’s armies, straightened herself proudly up, gave her head a little toss, and said with naive complacency, “And when it comes to that, I am not afraid to be matched against any woman in Rouen!”</w:t>
      </w:r>
    </w:p>
    <w:p>
      <w:pPr>
        <w:widowControl w:val="on"/>
        <w:pBdr/>
        <w:spacing w:before="240" w:after="240" w:line="240" w:lineRule="auto"/>
        <w:ind w:left="0" w:right="0"/>
        <w:jc w:val="left"/>
      </w:pPr>
      <w:r>
        <w:rPr>
          <w:color w:val="000000"/>
          <w:sz w:val="24"/>
          <w:szCs w:val="24"/>
        </w:rPr>
        <w:t xml:space="preserve">The crowd of spectators broke out with applause—­which pleased Joan—­and there was many a friendly and petting smile to be seen.  But Cauchon stormed at the people and warned them to keep still and mind their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Beaupere asked other questions.  Then: </w:t>
      </w:r>
    </w:p>
    <w:p>
      <w:pPr>
        <w:widowControl w:val="on"/>
        <w:pBdr/>
        <w:spacing w:before="240" w:after="240" w:line="240" w:lineRule="auto"/>
        <w:ind w:left="0" w:right="0"/>
        <w:jc w:val="left"/>
      </w:pPr>
      <w:r>
        <w:rPr>
          <w:color w:val="000000"/>
          <w:sz w:val="24"/>
          <w:szCs w:val="24"/>
        </w:rPr>
        <w:t xml:space="preserve">“Had you other occupations at home?”</w:t>
      </w:r>
    </w:p>
    <w:p>
      <w:pPr>
        <w:widowControl w:val="on"/>
        <w:pBdr/>
        <w:spacing w:before="240" w:after="240" w:line="240" w:lineRule="auto"/>
        <w:ind w:left="0" w:right="0"/>
        <w:jc w:val="left"/>
      </w:pPr>
      <w:r>
        <w:rPr>
          <w:color w:val="000000"/>
          <w:sz w:val="24"/>
          <w:szCs w:val="24"/>
        </w:rPr>
        <w:t xml:space="preserve">“Yes.  I helped my mother in the household work and went to the pastures with the sheep and the cattle.”</w:t>
      </w:r>
    </w:p>
    <w:p>
      <w:pPr>
        <w:widowControl w:val="on"/>
        <w:pBdr/>
        <w:spacing w:before="240" w:after="240" w:line="240" w:lineRule="auto"/>
        <w:ind w:left="0" w:right="0"/>
        <w:jc w:val="left"/>
      </w:pPr>
      <w:r>
        <w:rPr>
          <w:color w:val="000000"/>
          <w:sz w:val="24"/>
          <w:szCs w:val="24"/>
        </w:rPr>
        <w:t xml:space="preserve">Her voice trembled a little, but one could hardly notice it.  As for me, it brought those old enchanted days flooding back to me, and I could not see what I was writing for a little while.</w:t>
      </w:r>
    </w:p>
    <w:p>
      <w:pPr>
        <w:widowControl w:val="on"/>
        <w:pBdr/>
        <w:spacing w:before="240" w:after="240" w:line="240" w:lineRule="auto"/>
        <w:ind w:left="0" w:right="0"/>
        <w:jc w:val="left"/>
      </w:pPr>
      <w:r>
        <w:rPr>
          <w:color w:val="000000"/>
          <w:sz w:val="24"/>
          <w:szCs w:val="24"/>
        </w:rPr>
        <w:t xml:space="preserve">Beaupere cautiously edged along up with other questions toward the forbidden ground, and finally repeated a question which she had refused to answer a little while back—­as to whether she had received the Eucharist in those days at other festivals than that of Easter.  Joan merely said: </w:t>
      </w:r>
    </w:p>
    <w:p>
      <w:pPr>
        <w:widowControl w:val="on"/>
        <w:pBdr/>
        <w:spacing w:before="240" w:after="240" w:line="240" w:lineRule="auto"/>
        <w:ind w:left="0" w:right="0"/>
        <w:jc w:val="left"/>
      </w:pPr>
      <w:r>
        <w:rPr>
          <w:color w:val="000000"/>
          <w:sz w:val="24"/>
          <w:szCs w:val="24"/>
        </w:rPr>
        <w:t xml:space="preserve">“Passez outre.”  Or, as one might say, “Pass on to matters which you are privileged to pry into.”</w:t>
      </w:r>
    </w:p>
    <w:p>
      <w:pPr>
        <w:widowControl w:val="on"/>
        <w:pBdr/>
        <w:spacing w:before="240" w:after="240" w:line="240" w:lineRule="auto"/>
        <w:ind w:left="0" w:right="0"/>
        <w:jc w:val="left"/>
      </w:pPr>
      <w:r>
        <w:rPr>
          <w:color w:val="000000"/>
          <w:sz w:val="24"/>
          <w:szCs w:val="24"/>
        </w:rPr>
        <w:t xml:space="preserve">I heard a member of the court say to a neighbor: </w:t>
      </w:r>
    </w:p>
    <w:p>
      <w:pPr>
        <w:widowControl w:val="on"/>
        <w:pBdr/>
        <w:spacing w:before="240" w:after="240" w:line="240" w:lineRule="auto"/>
        <w:ind w:left="0" w:right="0"/>
        <w:jc w:val="left"/>
      </w:pPr>
      <w:r>
        <w:rPr>
          <w:color w:val="000000"/>
          <w:sz w:val="24"/>
          <w:szCs w:val="24"/>
        </w:rPr>
        <w:t xml:space="preserve">“As a rule, witnesses are but dull creatures, and an easy prey—­yes, and easily embarrassed, easily frightened—­but truly one can neither scare this child nor find her dozing.”</w:t>
      </w:r>
    </w:p>
    <w:p>
      <w:pPr>
        <w:widowControl w:val="on"/>
        <w:pBdr/>
        <w:spacing w:before="240" w:after="240" w:line="240" w:lineRule="auto"/>
        <w:ind w:left="0" w:right="0"/>
        <w:jc w:val="left"/>
      </w:pPr>
      <w:r>
        <w:rPr>
          <w:color w:val="000000"/>
          <w:sz w:val="24"/>
          <w:szCs w:val="24"/>
        </w:rPr>
        <w:t xml:space="preserve">Presently the house pricked up its ears and began to listen eagerly, for Beaupere began to touch upon Joan’s Voices, a matter of consuming interest and curiosity to everybody.  His purpose was to trick her into heedless sayings that could indicate that the Voices had sometimes given her evil advice—­hence that they had come from Satan, you see.  To have dealing with the devil—­well, that would send her to the stake in brief order, and that was the deliberate end and aim of this trial.</w:t>
      </w:r>
    </w:p>
    <w:p>
      <w:pPr>
        <w:widowControl w:val="on"/>
        <w:pBdr/>
        <w:spacing w:before="240" w:after="240" w:line="240" w:lineRule="auto"/>
        <w:ind w:left="0" w:right="0"/>
        <w:jc w:val="left"/>
      </w:pPr>
      <w:r>
        <w:rPr>
          <w:color w:val="000000"/>
          <w:sz w:val="24"/>
          <w:szCs w:val="24"/>
        </w:rPr>
        <w:t xml:space="preserve">“When did you first hear these Voices?”</w:t>
      </w:r>
    </w:p>
    <w:p>
      <w:pPr>
        <w:widowControl w:val="on"/>
        <w:pBdr/>
        <w:spacing w:before="240" w:after="240" w:line="240" w:lineRule="auto"/>
        <w:ind w:left="0" w:right="0"/>
        <w:jc w:val="left"/>
      </w:pPr>
      <w:r>
        <w:rPr>
          <w:color w:val="000000"/>
          <w:sz w:val="24"/>
          <w:szCs w:val="24"/>
        </w:rPr>
        <w:t xml:space="preserve">“I was thirteen when I first heard a Voice coming from God to help me to live well.  I was frightened.  It came at midday, in my father’s garden in the summer.”</w:t>
      </w:r>
    </w:p>
    <w:p>
      <w:pPr>
        <w:widowControl w:val="on"/>
        <w:pBdr/>
        <w:spacing w:before="240" w:after="240" w:line="240" w:lineRule="auto"/>
        <w:ind w:left="0" w:right="0"/>
        <w:jc w:val="left"/>
      </w:pPr>
      <w:r>
        <w:rPr>
          <w:color w:val="000000"/>
          <w:sz w:val="24"/>
          <w:szCs w:val="24"/>
        </w:rPr>
        <w:t xml:space="preserve">“Had you been fasting?”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day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“From what direction did it come?”</w:t>
      </w:r>
    </w:p>
    <w:p>
      <w:pPr>
        <w:widowControl w:val="on"/>
        <w:pBdr/>
        <w:spacing w:before="240" w:after="240" w:line="240" w:lineRule="auto"/>
        <w:ind w:left="0" w:right="0"/>
        <w:jc w:val="left"/>
      </w:pPr>
      <w:r>
        <w:rPr>
          <w:color w:val="000000"/>
          <w:sz w:val="24"/>
          <w:szCs w:val="24"/>
        </w:rPr>
        <w:t xml:space="preserve">“From the right—­from toward the church.”</w:t>
      </w:r>
    </w:p>
    <w:p>
      <w:pPr>
        <w:widowControl w:val="on"/>
        <w:pBdr/>
        <w:spacing w:before="240" w:after="240" w:line="240" w:lineRule="auto"/>
        <w:ind w:left="0" w:right="0"/>
        <w:jc w:val="left"/>
      </w:pPr>
      <w:r>
        <w:rPr>
          <w:color w:val="000000"/>
          <w:sz w:val="24"/>
          <w:szCs w:val="24"/>
        </w:rPr>
        <w:t xml:space="preserve">“Did it come with a bright light?”</w:t>
      </w:r>
    </w:p>
    <w:p>
      <w:pPr>
        <w:widowControl w:val="on"/>
        <w:pBdr/>
        <w:spacing w:before="240" w:after="240" w:line="240" w:lineRule="auto"/>
        <w:ind w:left="0" w:right="0"/>
        <w:jc w:val="left"/>
      </w:pPr>
      <w:r>
        <w:rPr>
          <w:color w:val="000000"/>
          <w:sz w:val="24"/>
          <w:szCs w:val="24"/>
        </w:rPr>
        <w:t xml:space="preserve">“Oh, indeed yes.  It was brilliant.  When I came into France I often heard the Voices very loud.”</w:t>
      </w:r>
    </w:p>
    <w:p>
      <w:pPr>
        <w:widowControl w:val="on"/>
        <w:pBdr/>
        <w:spacing w:before="240" w:after="240" w:line="240" w:lineRule="auto"/>
        <w:ind w:left="0" w:right="0"/>
        <w:jc w:val="left"/>
      </w:pPr>
      <w:r>
        <w:rPr>
          <w:color w:val="000000"/>
          <w:sz w:val="24"/>
          <w:szCs w:val="24"/>
        </w:rPr>
        <w:t xml:space="preserve">“What did the Voice sound like?”</w:t>
      </w:r>
    </w:p>
    <w:p>
      <w:pPr>
        <w:widowControl w:val="on"/>
        <w:pBdr/>
        <w:spacing w:before="240" w:after="240" w:line="240" w:lineRule="auto"/>
        <w:ind w:left="0" w:right="0"/>
        <w:jc w:val="left"/>
      </w:pPr>
      <w:r>
        <w:rPr>
          <w:color w:val="000000"/>
          <w:sz w:val="24"/>
          <w:szCs w:val="24"/>
        </w:rPr>
        <w:t xml:space="preserve">“It was a noble Voice, and I thought it was sent to me from God.  The third time I heard it I recognized it as being an angel’s.”</w:t>
      </w:r>
    </w:p>
    <w:p>
      <w:pPr>
        <w:widowControl w:val="on"/>
        <w:pBdr/>
        <w:spacing w:before="240" w:after="240" w:line="240" w:lineRule="auto"/>
        <w:ind w:left="0" w:right="0"/>
        <w:jc w:val="left"/>
      </w:pPr>
      <w:r>
        <w:rPr>
          <w:color w:val="000000"/>
          <w:sz w:val="24"/>
          <w:szCs w:val="24"/>
        </w:rPr>
        <w:t xml:space="preserve">“You could understand it?”</w:t>
      </w:r>
    </w:p>
    <w:p>
      <w:pPr>
        <w:widowControl w:val="on"/>
        <w:pBdr/>
        <w:spacing w:before="240" w:after="240" w:line="240" w:lineRule="auto"/>
        <w:ind w:left="0" w:right="0"/>
        <w:jc w:val="left"/>
      </w:pPr>
      <w:r>
        <w:rPr>
          <w:color w:val="000000"/>
          <w:sz w:val="24"/>
          <w:szCs w:val="24"/>
        </w:rPr>
        <w:t xml:space="preserve">“Quite easily.  It was always clear.”</w:t>
      </w:r>
    </w:p>
    <w:p>
      <w:pPr>
        <w:widowControl w:val="on"/>
        <w:pBdr/>
        <w:spacing w:before="240" w:after="240" w:line="240" w:lineRule="auto"/>
        <w:ind w:left="0" w:right="0"/>
        <w:jc w:val="left"/>
      </w:pPr>
      <w:r>
        <w:rPr>
          <w:color w:val="000000"/>
          <w:sz w:val="24"/>
          <w:szCs w:val="24"/>
        </w:rPr>
        <w:t xml:space="preserve">“What advice did it give you as to the salvation of your soul?”</w:t>
      </w:r>
    </w:p>
    <w:p>
      <w:pPr>
        <w:widowControl w:val="on"/>
        <w:pBdr/>
        <w:spacing w:before="240" w:after="240" w:line="240" w:lineRule="auto"/>
        <w:ind w:left="0" w:right="0"/>
        <w:jc w:val="left"/>
      </w:pPr>
      <w:r>
        <w:rPr>
          <w:color w:val="000000"/>
          <w:sz w:val="24"/>
          <w:szCs w:val="24"/>
        </w:rPr>
        <w:t xml:space="preserve">“It told me to live rightly, and be regular in attendance upon the services of the Church.  And it told me that I must go to France.”</w:t>
      </w:r>
    </w:p>
    <w:p>
      <w:pPr>
        <w:widowControl w:val="on"/>
        <w:pBdr/>
        <w:spacing w:before="240" w:after="240" w:line="240" w:lineRule="auto"/>
        <w:ind w:left="0" w:right="0"/>
        <w:jc w:val="left"/>
      </w:pPr>
      <w:r>
        <w:rPr>
          <w:color w:val="000000"/>
          <w:sz w:val="24"/>
          <w:szCs w:val="24"/>
        </w:rPr>
        <w:t xml:space="preserve">“In what species of form did the Voice appear?”</w:t>
      </w:r>
    </w:p>
    <w:p>
      <w:pPr>
        <w:widowControl w:val="on"/>
        <w:pBdr/>
        <w:spacing w:before="240" w:after="240" w:line="240" w:lineRule="auto"/>
        <w:ind w:left="0" w:right="0"/>
        <w:jc w:val="left"/>
      </w:pPr>
      <w:r>
        <w:rPr>
          <w:color w:val="000000"/>
          <w:sz w:val="24"/>
          <w:szCs w:val="24"/>
        </w:rPr>
        <w:t xml:space="preserve">Joan looked suspiciously at he priest a moment, then said, tranquilly: </w:t>
      </w:r>
    </w:p>
    <w:p>
      <w:pPr>
        <w:widowControl w:val="on"/>
        <w:pBdr/>
        <w:spacing w:before="240" w:after="240" w:line="240" w:lineRule="auto"/>
        <w:ind w:left="0" w:right="0"/>
        <w:jc w:val="left"/>
      </w:pPr>
      <w:r>
        <w:rPr>
          <w:color w:val="000000"/>
          <w:sz w:val="24"/>
          <w:szCs w:val="24"/>
        </w:rPr>
        <w:t xml:space="preserve">“As to that, I will not tell you.”</w:t>
      </w:r>
    </w:p>
    <w:p>
      <w:pPr>
        <w:widowControl w:val="on"/>
        <w:pBdr/>
        <w:spacing w:before="240" w:after="240" w:line="240" w:lineRule="auto"/>
        <w:ind w:left="0" w:right="0"/>
        <w:jc w:val="left"/>
      </w:pPr>
      <w:r>
        <w:rPr>
          <w:color w:val="000000"/>
          <w:sz w:val="24"/>
          <w:szCs w:val="24"/>
        </w:rPr>
        <w:t xml:space="preserve">“Did the Voice seek you often?”</w:t>
      </w:r>
    </w:p>
    <w:p>
      <w:pPr>
        <w:widowControl w:val="on"/>
        <w:pBdr/>
        <w:spacing w:before="240" w:after="240" w:line="240" w:lineRule="auto"/>
        <w:ind w:left="0" w:right="0"/>
        <w:jc w:val="left"/>
      </w:pPr>
      <w:r>
        <w:rPr>
          <w:color w:val="000000"/>
          <w:sz w:val="24"/>
          <w:szCs w:val="24"/>
        </w:rPr>
        <w:t xml:space="preserve">“Yes.  Twice or three times a week, saying, ’Leave your village and go to France.’”</w:t>
      </w:r>
    </w:p>
    <w:p>
      <w:pPr>
        <w:widowControl w:val="on"/>
        <w:pBdr/>
        <w:spacing w:before="240" w:after="240" w:line="240" w:lineRule="auto"/>
        <w:ind w:left="0" w:right="0"/>
        <w:jc w:val="left"/>
      </w:pPr>
      <w:r>
        <w:rPr>
          <w:color w:val="000000"/>
          <w:sz w:val="24"/>
          <w:szCs w:val="24"/>
        </w:rPr>
        <w:t xml:space="preserve">“Did you father know about your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The Voice said, ‘Go to France’; therefore I could not abide at home any longer.”</w:t>
      </w:r>
    </w:p>
    <w:p>
      <w:pPr>
        <w:widowControl w:val="on"/>
        <w:pBdr/>
        <w:spacing w:before="240" w:after="240" w:line="240" w:lineRule="auto"/>
        <w:ind w:left="0" w:right="0"/>
        <w:jc w:val="left"/>
      </w:pPr>
      <w:r>
        <w:rPr>
          <w:color w:val="000000"/>
          <w:sz w:val="24"/>
          <w:szCs w:val="24"/>
        </w:rPr>
        <w:t xml:space="preserve">“What else did it say?”</w:t>
      </w:r>
    </w:p>
    <w:p>
      <w:pPr>
        <w:widowControl w:val="on"/>
        <w:pBdr/>
        <w:spacing w:before="240" w:after="240" w:line="240" w:lineRule="auto"/>
        <w:ind w:left="0" w:right="0"/>
        <w:jc w:val="left"/>
      </w:pPr>
      <w:r>
        <w:rPr>
          <w:color w:val="000000"/>
          <w:sz w:val="24"/>
          <w:szCs w:val="24"/>
        </w:rPr>
        <w:t xml:space="preserve">“That I should raise the siege of Orleans.”</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“No, I was to go to Vaucouleurs, and Robert de Baudricourt would give me soldiers to go with me to France; and I answered, saying that I was a poor girl who did not know how to ride, neither how to fight.”</w:t>
      </w:r>
    </w:p>
    <w:p>
      <w:pPr>
        <w:widowControl w:val="on"/>
        <w:pBdr/>
        <w:spacing w:before="240" w:after="240" w:line="240" w:lineRule="auto"/>
        <w:ind w:left="0" w:right="0"/>
        <w:jc w:val="left"/>
      </w:pPr>
      <w:r>
        <w:rPr>
          <w:color w:val="000000"/>
          <w:sz w:val="24"/>
          <w:szCs w:val="24"/>
        </w:rPr>
        <w:t xml:space="preserve">Then she told how she was balked and interrupted at Vaucouleurs, but finally got her soldiers, and began her march.</w:t>
      </w:r>
    </w:p>
    <w:p>
      <w:pPr>
        <w:widowControl w:val="on"/>
        <w:pBdr/>
        <w:spacing w:before="240" w:after="240" w:line="240" w:lineRule="auto"/>
        <w:ind w:left="0" w:right="0"/>
        <w:jc w:val="left"/>
      </w:pPr>
      <w:r>
        <w:rPr>
          <w:color w:val="000000"/>
          <w:sz w:val="24"/>
          <w:szCs w:val="24"/>
        </w:rPr>
        <w:t xml:space="preserve">“How were you dressed?”</w:t>
      </w:r>
    </w:p>
    <w:p>
      <w:pPr>
        <w:widowControl w:val="on"/>
        <w:pBdr/>
        <w:spacing w:before="240" w:after="240" w:line="240" w:lineRule="auto"/>
        <w:ind w:left="0" w:right="0"/>
        <w:jc w:val="left"/>
      </w:pPr>
      <w:r>
        <w:rPr>
          <w:color w:val="000000"/>
          <w:sz w:val="24"/>
          <w:szCs w:val="24"/>
        </w:rPr>
        <w:t xml:space="preserve">The court of Poitiers had distinctly decided and decreed that as God had appointed her to do a man’s work, it was meet and no scandal to religion that she should dress as a man; but no matter, this court was ready to use any and all weapons against Joan, even broken and discredited ones, and much was going to be made of this one before this trial should end.</w:t>
      </w:r>
    </w:p>
    <w:p>
      <w:pPr>
        <w:widowControl w:val="on"/>
        <w:pBdr/>
        <w:spacing w:before="240" w:after="240" w:line="240" w:lineRule="auto"/>
        <w:ind w:left="0" w:right="0"/>
        <w:jc w:val="left"/>
      </w:pPr>
      <w:r>
        <w:rPr>
          <w:color w:val="000000"/>
          <w:sz w:val="24"/>
          <w:szCs w:val="24"/>
        </w:rPr>
        <w:t xml:space="preserve">“I wore a man’s dress, also a sword which Robert de Baudricourt gave me, but no other weapon.”</w:t>
      </w:r>
    </w:p>
    <w:p>
      <w:pPr>
        <w:widowControl w:val="on"/>
        <w:pBdr/>
        <w:spacing w:before="240" w:after="240" w:line="240" w:lineRule="auto"/>
        <w:ind w:left="0" w:right="0"/>
        <w:jc w:val="left"/>
      </w:pPr>
      <w:r>
        <w:rPr>
          <w:color w:val="000000"/>
          <w:sz w:val="24"/>
          <w:szCs w:val="24"/>
        </w:rPr>
        <w:t xml:space="preserve">“Who was it that advised you to wear the dress of a man?”</w:t>
      </w:r>
    </w:p>
    <w:p>
      <w:pPr>
        <w:widowControl w:val="on"/>
        <w:pBdr/>
        <w:spacing w:before="240" w:after="240" w:line="240" w:lineRule="auto"/>
        <w:ind w:left="0" w:right="0"/>
        <w:jc w:val="left"/>
      </w:pPr>
      <w:r>
        <w:rPr>
          <w:color w:val="000000"/>
          <w:sz w:val="24"/>
          <w:szCs w:val="24"/>
        </w:rPr>
        <w:t xml:space="preserve">Joan was suspicious again.  She would not answer.</w:t>
      </w:r>
    </w:p>
    <w:p>
      <w:pPr>
        <w:widowControl w:val="on"/>
        <w:pBdr/>
        <w:spacing w:before="240" w:after="240" w:line="240" w:lineRule="auto"/>
        <w:ind w:left="0" w:right="0"/>
        <w:jc w:val="left"/>
      </w:pPr>
      <w:r>
        <w:rPr>
          <w:color w:val="000000"/>
          <w:sz w:val="24"/>
          <w:szCs w:val="24"/>
        </w:rPr>
        <w:t xml:space="preserve">The question was repeated.</w:t>
      </w:r>
    </w:p>
    <w:p>
      <w:pPr>
        <w:widowControl w:val="on"/>
        <w:pBdr/>
        <w:spacing w:before="240" w:after="240" w:line="240" w:lineRule="auto"/>
        <w:ind w:left="0" w:right="0"/>
        <w:jc w:val="left"/>
      </w:pPr>
      <w:r>
        <w:rPr>
          <w:color w:val="000000"/>
          <w:sz w:val="24"/>
          <w:szCs w:val="24"/>
        </w:rPr>
        <w:t xml:space="preserve">She refused again.</w:t>
      </w:r>
    </w:p>
    <w:p>
      <w:pPr>
        <w:widowControl w:val="on"/>
        <w:pBdr/>
        <w:spacing w:before="240" w:after="240" w:line="240" w:lineRule="auto"/>
        <w:ind w:left="0" w:right="0"/>
        <w:jc w:val="left"/>
      </w:pPr>
      <w:r>
        <w:rPr>
          <w:color w:val="000000"/>
          <w:sz w:val="24"/>
          <w:szCs w:val="24"/>
        </w:rPr>
        <w:t xml:space="preserve">“Answer.  It is a command!”</w:t>
      </w:r>
    </w:p>
    <w:p>
      <w:pPr>
        <w:widowControl w:val="on"/>
        <w:pBdr/>
        <w:spacing w:before="240" w:after="240" w:line="240" w:lineRule="auto"/>
        <w:ind w:left="0" w:right="0"/>
        <w:jc w:val="left"/>
      </w:pPr>
      <w:r>
        <w:rPr>
          <w:color w:val="000000"/>
          <w:sz w:val="24"/>
          <w:szCs w:val="24"/>
        </w:rPr>
        <w:t xml:space="preserve">“Passez outre,” was all she said.</w:t>
      </w:r>
    </w:p>
    <w:p>
      <w:pPr>
        <w:widowControl w:val="on"/>
        <w:pBdr/>
        <w:spacing w:before="240" w:after="240" w:line="240" w:lineRule="auto"/>
        <w:ind w:left="0" w:right="0"/>
        <w:jc w:val="left"/>
      </w:pPr>
      <w:r>
        <w:rPr>
          <w:color w:val="000000"/>
          <w:sz w:val="24"/>
          <w:szCs w:val="24"/>
        </w:rPr>
        <w:t xml:space="preserve">So Beaupere gave up the matter for the present.</w:t>
      </w:r>
    </w:p>
    <w:p>
      <w:pPr>
        <w:widowControl w:val="on"/>
        <w:pBdr/>
        <w:spacing w:before="240" w:after="240" w:line="240" w:lineRule="auto"/>
        <w:ind w:left="0" w:right="0"/>
        <w:jc w:val="left"/>
      </w:pPr>
      <w:r>
        <w:rPr>
          <w:color w:val="000000"/>
          <w:sz w:val="24"/>
          <w:szCs w:val="24"/>
        </w:rPr>
        <w:t xml:space="preserve">“What did Baudricourt say to you when you left?”</w:t>
      </w:r>
    </w:p>
    <w:p>
      <w:pPr>
        <w:widowControl w:val="on"/>
        <w:pBdr/>
        <w:spacing w:before="240" w:after="240" w:line="240" w:lineRule="auto"/>
        <w:ind w:left="0" w:right="0"/>
        <w:jc w:val="left"/>
      </w:pPr>
      <w:r>
        <w:rPr>
          <w:color w:val="000000"/>
          <w:sz w:val="24"/>
          <w:szCs w:val="24"/>
        </w:rPr>
        <w:t xml:space="preserve">“He made them that were to go with me promise to take charge of me, and to me he said, ‘Go, and let happen what may!’” (Advienne que pourra!) After a good deal of questioning upon other matters she was asked again about her attire.  She said it was necessary for her to dress as a man.</w:t>
      </w:r>
    </w:p>
    <w:p>
      <w:pPr>
        <w:widowControl w:val="on"/>
        <w:pBdr/>
        <w:spacing w:before="240" w:after="240" w:line="240" w:lineRule="auto"/>
        <w:ind w:left="0" w:right="0"/>
        <w:jc w:val="left"/>
      </w:pPr>
      <w:r>
        <w:rPr>
          <w:color w:val="000000"/>
          <w:sz w:val="24"/>
          <w:szCs w:val="24"/>
        </w:rPr>
        <w:t xml:space="preserve">“Did your Voice advise it?”</w:t>
      </w:r>
    </w:p>
    <w:p>
      <w:pPr>
        <w:widowControl w:val="on"/>
        <w:pBdr/>
        <w:spacing w:before="240" w:after="240" w:line="240" w:lineRule="auto"/>
        <w:ind w:left="0" w:right="0"/>
        <w:jc w:val="left"/>
      </w:pPr>
      <w:r>
        <w:rPr>
          <w:color w:val="000000"/>
          <w:sz w:val="24"/>
          <w:szCs w:val="24"/>
        </w:rPr>
        <w:t xml:space="preserve">Joan merely answered placidly: </w:t>
      </w:r>
    </w:p>
    <w:p>
      <w:pPr>
        <w:widowControl w:val="on"/>
        <w:pBdr/>
        <w:spacing w:before="240" w:after="240" w:line="240" w:lineRule="auto"/>
        <w:ind w:left="0" w:right="0"/>
        <w:jc w:val="left"/>
      </w:pPr>
      <w:r>
        <w:rPr>
          <w:color w:val="000000"/>
          <w:sz w:val="24"/>
          <w:szCs w:val="24"/>
        </w:rPr>
        <w:t xml:space="preserve">“I believe my Voice gave me good advice.”</w:t>
      </w:r>
    </w:p>
    <w:p>
      <w:pPr>
        <w:widowControl w:val="on"/>
        <w:pBdr/>
        <w:spacing w:before="240" w:after="240" w:line="240" w:lineRule="auto"/>
        <w:ind w:left="0" w:right="0"/>
        <w:jc w:val="left"/>
      </w:pPr>
      <w:r>
        <w:rPr>
          <w:color w:val="000000"/>
          <w:sz w:val="24"/>
          <w:szCs w:val="24"/>
        </w:rPr>
        <w:t xml:space="preserve">It was all that could be got out of her, so the questions wandered to other matters, and finally to her first meeting with the King at Chinon.  She said she chose out the King, who was unknown to her, by the revelation of her Voices.  All that happened at that time was gone over.  Finally: </w:t>
      </w:r>
    </w:p>
    <w:p>
      <w:pPr>
        <w:widowControl w:val="on"/>
        <w:pBdr/>
        <w:spacing w:before="240" w:after="240" w:line="240" w:lineRule="auto"/>
        <w:ind w:left="0" w:right="0"/>
        <w:jc w:val="left"/>
      </w:pPr>
      <w:r>
        <w:rPr>
          <w:color w:val="000000"/>
          <w:sz w:val="24"/>
          <w:szCs w:val="24"/>
        </w:rPr>
        <w:t xml:space="preserve">“Do you still hear those Voices?”</w:t>
      </w:r>
    </w:p>
    <w:p>
      <w:pPr>
        <w:widowControl w:val="on"/>
        <w:pBdr/>
        <w:spacing w:before="240" w:after="240" w:line="240" w:lineRule="auto"/>
        <w:ind w:left="0" w:right="0"/>
        <w:jc w:val="left"/>
      </w:pPr>
      <w:r>
        <w:rPr>
          <w:color w:val="000000"/>
          <w:sz w:val="24"/>
          <w:szCs w:val="24"/>
        </w:rPr>
        <w:t xml:space="preserve">“They come to me every day.”</w:t>
      </w:r>
    </w:p>
    <w:p>
      <w:pPr>
        <w:widowControl w:val="on"/>
        <w:pBdr/>
        <w:spacing w:before="240" w:after="240" w:line="240" w:lineRule="auto"/>
        <w:ind w:left="0" w:right="0"/>
        <w:jc w:val="left"/>
      </w:pPr>
      <w:r>
        <w:rPr>
          <w:color w:val="000000"/>
          <w:sz w:val="24"/>
          <w:szCs w:val="24"/>
        </w:rPr>
        <w:t xml:space="preserve">“What do you ask of them?”</w:t>
      </w:r>
    </w:p>
    <w:p>
      <w:pPr>
        <w:widowControl w:val="on"/>
        <w:pBdr/>
        <w:spacing w:before="240" w:after="240" w:line="240" w:lineRule="auto"/>
        <w:ind w:left="0" w:right="0"/>
        <w:jc w:val="left"/>
      </w:pPr>
      <w:r>
        <w:rPr>
          <w:color w:val="000000"/>
          <w:sz w:val="24"/>
          <w:szCs w:val="24"/>
        </w:rPr>
        <w:t xml:space="preserve">“I have never asked of them any recompense but the salvation of my soul.”</w:t>
      </w:r>
    </w:p>
    <w:p>
      <w:pPr>
        <w:widowControl w:val="on"/>
        <w:pBdr/>
        <w:spacing w:before="240" w:after="240" w:line="240" w:lineRule="auto"/>
        <w:ind w:left="0" w:right="0"/>
        <w:jc w:val="left"/>
      </w:pPr>
      <w:r>
        <w:rPr>
          <w:color w:val="000000"/>
          <w:sz w:val="24"/>
          <w:szCs w:val="24"/>
        </w:rPr>
        <w:t xml:space="preserve">“Did the Voice always urge you to follow the army?”</w:t>
      </w:r>
    </w:p>
    <w:p>
      <w:pPr>
        <w:widowControl w:val="on"/>
        <w:pBdr/>
        <w:spacing w:before="240" w:after="240" w:line="240" w:lineRule="auto"/>
        <w:ind w:left="0" w:right="0"/>
        <w:jc w:val="left"/>
      </w:pPr>
      <w:r>
        <w:rPr>
          <w:color w:val="000000"/>
          <w:sz w:val="24"/>
          <w:szCs w:val="24"/>
        </w:rPr>
        <w:t xml:space="preserve">He is creeping upon her again.  She answered: </w:t>
      </w:r>
    </w:p>
    <w:p>
      <w:pPr>
        <w:widowControl w:val="on"/>
        <w:pBdr/>
        <w:spacing w:before="240" w:after="240" w:line="240" w:lineRule="auto"/>
        <w:ind w:left="0" w:right="0"/>
        <w:jc w:val="left"/>
      </w:pPr>
      <w:r>
        <w:rPr>
          <w:color w:val="000000"/>
          <w:sz w:val="24"/>
          <w:szCs w:val="24"/>
        </w:rPr>
        <w:t xml:space="preserve">“It required me to remain behind at St. Denis.  I would have obeyed if I had been free, but I was helpless by my wound, and the knights carried me away by force.”</w:t>
      </w:r>
    </w:p>
    <w:p>
      <w:pPr>
        <w:widowControl w:val="on"/>
        <w:pBdr/>
        <w:spacing w:before="240" w:after="240" w:line="240" w:lineRule="auto"/>
        <w:ind w:left="0" w:right="0"/>
        <w:jc w:val="left"/>
      </w:pPr>
      <w:r>
        <w:rPr>
          <w:color w:val="000000"/>
          <w:sz w:val="24"/>
          <w:szCs w:val="24"/>
        </w:rPr>
        <w:t xml:space="preserve">“When were you wounded?”</w:t>
      </w:r>
    </w:p>
    <w:p>
      <w:pPr>
        <w:widowControl w:val="on"/>
        <w:pBdr/>
        <w:spacing w:before="240" w:after="240" w:line="240" w:lineRule="auto"/>
        <w:ind w:left="0" w:right="0"/>
        <w:jc w:val="left"/>
      </w:pPr>
      <w:r>
        <w:rPr>
          <w:color w:val="000000"/>
          <w:sz w:val="24"/>
          <w:szCs w:val="24"/>
        </w:rPr>
        <w:t xml:space="preserve">“I was wounded in the moat before Paris, in the assault.”</w:t>
      </w:r>
    </w:p>
    <w:p>
      <w:pPr>
        <w:widowControl w:val="on"/>
        <w:pBdr/>
        <w:spacing w:before="240" w:after="240" w:line="240" w:lineRule="auto"/>
        <w:ind w:left="0" w:right="0"/>
        <w:jc w:val="left"/>
      </w:pPr>
      <w:r>
        <w:rPr>
          <w:color w:val="000000"/>
          <w:sz w:val="24"/>
          <w:szCs w:val="24"/>
        </w:rPr>
        <w:t xml:space="preserve">The next question reveals what Beaupere had been leading up to: </w:t>
      </w:r>
    </w:p>
    <w:p>
      <w:pPr>
        <w:widowControl w:val="on"/>
        <w:pBdr/>
        <w:spacing w:before="240" w:after="240" w:line="240" w:lineRule="auto"/>
        <w:ind w:left="0" w:right="0"/>
        <w:jc w:val="left"/>
      </w:pPr>
      <w:r>
        <w:rPr>
          <w:color w:val="000000"/>
          <w:sz w:val="24"/>
          <w:szCs w:val="24"/>
        </w:rPr>
        <w:t xml:space="preserve">“Was it a feast-day?”</w:t>
      </w:r>
    </w:p>
    <w:p>
      <w:pPr>
        <w:widowControl w:val="on"/>
        <w:pBdr/>
        <w:spacing w:before="240" w:after="240" w:line="240" w:lineRule="auto"/>
        <w:ind w:left="0" w:right="0"/>
        <w:jc w:val="left"/>
      </w:pPr>
      <w:r>
        <w:rPr>
          <w:color w:val="000000"/>
          <w:sz w:val="24"/>
          <w:szCs w:val="24"/>
        </w:rPr>
        <w:t xml:space="preserve">You see?  The suggestion that a voice coming from God would hardly advise or permit the violation, by war and bloodshed, of a sacred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Joan was troubled a moment, then she answered yes, it was a feast-day.</w:t>
      </w:r>
    </w:p>
    <w:p>
      <w:pPr>
        <w:widowControl w:val="on"/>
        <w:pBdr/>
        <w:spacing w:before="240" w:after="240" w:line="240" w:lineRule="auto"/>
        <w:ind w:left="0" w:right="0"/>
        <w:jc w:val="left"/>
      </w:pPr>
      <w:r>
        <w:rPr>
          <w:color w:val="000000"/>
          <w:sz w:val="24"/>
          <w:szCs w:val="24"/>
        </w:rPr>
        <w:t xml:space="preserve">“Now, then, tell the this:  did you hold it right to make the attack on such a day?”</w:t>
      </w:r>
    </w:p>
    <w:p>
      <w:pPr>
        <w:widowControl w:val="on"/>
        <w:pBdr/>
        <w:spacing w:before="240" w:after="240" w:line="240" w:lineRule="auto"/>
        <w:ind w:left="0" w:right="0"/>
        <w:jc w:val="left"/>
      </w:pPr>
      <w:r>
        <w:rPr>
          <w:color w:val="000000"/>
          <w:sz w:val="24"/>
          <w:szCs w:val="24"/>
        </w:rPr>
        <w:t xml:space="preserve">This was a shot which might make the first breach in a wall which had suffered no damage thus far.  There was immediate silence in the court and intense expectancy noticeable all about.  But Joan disappointed the house.  She merely made a slight little motion with her hand, as when one brushes away a fly, and said with reposeful indifference: </w:t>
      </w:r>
    </w:p>
    <w:p>
      <w:pPr>
        <w:widowControl w:val="on"/>
        <w:pBdr/>
        <w:spacing w:before="240" w:after="240" w:line="240" w:lineRule="auto"/>
        <w:ind w:left="0" w:right="0"/>
        <w:jc w:val="left"/>
      </w:pPr>
      <w:r>
        <w:rPr>
          <w:color w:val="000000"/>
          <w:sz w:val="24"/>
          <w:szCs w:val="24"/>
        </w:rPr>
        <w:t xml:space="preserve">“Passez outre.”</w:t>
      </w:r>
    </w:p>
    <w:p>
      <w:pPr>
        <w:widowControl w:val="on"/>
        <w:pBdr/>
        <w:spacing w:before="240" w:after="240" w:line="240" w:lineRule="auto"/>
        <w:ind w:left="0" w:right="0"/>
        <w:jc w:val="left"/>
      </w:pPr>
      <w:r>
        <w:rPr>
          <w:color w:val="000000"/>
          <w:sz w:val="24"/>
          <w:szCs w:val="24"/>
        </w:rPr>
        <w:t xml:space="preserve">Smiles danced for a moment in some of the sternest faces there, and several men even laughed outright.  The trap had been long and laboriously prepared; it fell, and was empty.</w:t>
      </w:r>
    </w:p>
    <w:p>
      <w:pPr>
        <w:widowControl w:val="on"/>
        <w:pBdr/>
        <w:spacing w:before="240" w:after="240" w:line="240" w:lineRule="auto"/>
        <w:ind w:left="0" w:right="0"/>
        <w:jc w:val="left"/>
      </w:pPr>
      <w:r>
        <w:rPr>
          <w:color w:val="000000"/>
          <w:sz w:val="24"/>
          <w:szCs w:val="24"/>
        </w:rPr>
        <w:t xml:space="preserve">The court rose.  It had sat for hours, and was cruelly fatigued.  Most of the time had been taken up with apparently idle and purposeless inquiries about the Chinon events, the exiled Duke of Orleans, Joan’s first proclamation, and so on, but all this seemingly random stuff had really been sown thick with hidden traps.  But Joan had fortunately escaped them all, some by the protecting luck which attends upon ignorance and innocence, some by happy accident, the others by force of her best and surest helper, the clear vision and lightning intuitions of her extraordinary mind.</w:t>
      </w:r>
    </w:p>
    <w:p>
      <w:pPr>
        <w:widowControl w:val="on"/>
        <w:pBdr/>
        <w:spacing w:before="240" w:after="240" w:line="240" w:lineRule="auto"/>
        <w:ind w:left="0" w:right="0"/>
        <w:jc w:val="left"/>
      </w:pPr>
      <w:r>
        <w:rPr>
          <w:color w:val="000000"/>
          <w:sz w:val="24"/>
          <w:szCs w:val="24"/>
        </w:rPr>
        <w:t xml:space="preserve">Now, then, this daily baiting and badgering of this friendless girl, a captive in chains, was to continue a long, long time—­dignified sport, a kennel of mastiffs and bloodhounds harassing a kitten!—­and I may as well tell you, upon sworn testimony, what it was like from the first day to the last.  When poor Joan had been in her grave a quarter of a century, the Pope called together that great court which was to re-examine her history, and whose just verdict cleared her illustrious name from every spot and stain, and laid upon the verdict and conduct of our Rouen tribunal the blight of its everlasting execrations.  Manchon and several of the judges who had been members of our court were among the witnesses who appeared before that Tribunal of Rehabilitation.  Recalling these miserable proceedings which I have been telling you about, Manchon testified thus:—­here you have it, all in fair print in the unofficial history: </w:t>
      </w:r>
    </w:p>
    <w:p>
      <w:pPr>
        <w:widowControl w:val="on"/>
        <w:pBdr/>
        <w:spacing w:before="240" w:after="240" w:line="240" w:lineRule="auto"/>
        <w:ind w:left="0" w:right="0"/>
        <w:jc w:val="left"/>
      </w:pPr>
      <w:r>
        <w:rPr>
          <w:color w:val="000000"/>
          <w:sz w:val="24"/>
          <w:szCs w:val="24"/>
        </w:rPr>
        <w:t xml:space="preserve">When Joan spoke of her apparitions she was interrupted at almost every word.  They wearied her with long and multiplied interrogatories upon all sorts of things.  Almost every day the interrogatories of the morning lasted three or four hours; then from these morning interrogatories they extracted the particularly difficult and subtle points, and these served as material for the afternoon interrogatories, which lasted two or three hours.  Moment by moment they skipped from one subject to another; yet in spite of this she always responded with an astonishing wisdom and memory.  She often corrected the judges, saying, “But I have already answered that once before—­ask the recorder,” referring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here is the testimony of one of Joan’s judges.  Remember, these witnesses are not talking about two or three days, they are talking about a tedious long procession of days: </w:t>
      </w:r>
    </w:p>
    <w:p>
      <w:pPr>
        <w:widowControl w:val="on"/>
        <w:pBdr/>
        <w:spacing w:before="240" w:after="240" w:line="240" w:lineRule="auto"/>
        <w:ind w:left="0" w:right="0"/>
        <w:jc w:val="left"/>
      </w:pPr>
      <w:r>
        <w:rPr>
          <w:color w:val="000000"/>
          <w:sz w:val="24"/>
          <w:szCs w:val="24"/>
        </w:rPr>
        <w:t xml:space="preserve">They asked her profound questions, but she extricated herself quite well.  Sometimes the questioners changed suddenly and passed on to another subject to see if she would not contradict herself.  They burdened her with long interrogatories of two or three hours, from which the judges themselves went forth fatigued.  From the snares with which she was beset the expertest man in the world could not have extricated himself but with difficulty.  She gave her responses with great prudence; indeed to such a degree that during three weeks I believed she was inspired.</w:t>
      </w:r>
    </w:p>
    <w:p>
      <w:pPr>
        <w:widowControl w:val="on"/>
        <w:pBdr/>
        <w:spacing w:before="240" w:after="240" w:line="240" w:lineRule="auto"/>
        <w:ind w:left="0" w:right="0"/>
        <w:jc w:val="left"/>
      </w:pPr>
      <w:r>
        <w:rPr>
          <w:color w:val="000000"/>
          <w:sz w:val="24"/>
          <w:szCs w:val="24"/>
        </w:rPr>
        <w:t xml:space="preserve">Ah, had she a mind such as I have described?  You see what these priests say under oath—­picked men, men chosen for their places in that terrible court on account of their learning, their experience, their keen and practised intellects, and their strong bias against the prisoner.  They make that poor country-girl out the match, and more than the match, of the sixty-two trained adepts.  Isn’t it so?  They from the University of Paris, she from the sheepfold and the cow-stable!</w:t>
      </w:r>
    </w:p>
    <w:p>
      <w:pPr>
        <w:widowControl w:val="on"/>
        <w:pBdr/>
        <w:spacing w:before="240" w:after="240" w:line="240" w:lineRule="auto"/>
        <w:ind w:left="0" w:right="0"/>
        <w:jc w:val="left"/>
      </w:pPr>
      <w:r>
        <w:rPr>
          <w:color w:val="000000"/>
          <w:sz w:val="24"/>
          <w:szCs w:val="24"/>
        </w:rPr>
        <w:t xml:space="preserve">Ah, yes, she was great, she was wonderful.  It took six thousand years to produce her; her like will not be seen in the earth again in fifty thousand.  Such is my opinion.</w:t>
      </w:r>
    </w:p>
    <w:p>
      <w:pPr>
        <w:widowControl w:val="on"/>
        <w:pBdr/>
        <w:spacing w:before="240" w:after="240" w:line="240" w:lineRule="auto"/>
        <w:ind w:left="0" w:right="0"/>
        <w:jc w:val="left"/>
      </w:pPr>
      <w:r>
        <w:rPr>
          <w:color w:val="000000"/>
          <w:sz w:val="24"/>
          <w:szCs w:val="24"/>
        </w:rPr>
        <w:t xml:space="preserve">  7 Craft That Was in Vain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meeting of the court was in that same spacious chamber, next day, 24th of February.</w:t>
      </w:r>
    </w:p>
    <w:p>
      <w:pPr>
        <w:widowControl w:val="on"/>
        <w:pBdr/>
        <w:spacing w:before="240" w:after="240" w:line="240" w:lineRule="auto"/>
        <w:ind w:left="0" w:right="0"/>
        <w:jc w:val="left"/>
      </w:pPr>
      <w:r>
        <w:rPr>
          <w:color w:val="000000"/>
          <w:sz w:val="24"/>
          <w:szCs w:val="24"/>
        </w:rPr>
        <w:t xml:space="preserve">How did it begin?  In just the same old way.  When the preparations were ended, the robed sixty-two massed in their chairs and the guards and order-keepers distributed to their stations, Cauchon spoke from his throne and commanded Joan to lay her hands upon the Gospels and swear to tell the truth concerning everything asked her!</w:t>
      </w:r>
    </w:p>
    <w:p>
      <w:pPr>
        <w:widowControl w:val="on"/>
        <w:pBdr/>
        <w:spacing w:before="240" w:after="240" w:line="240" w:lineRule="auto"/>
        <w:ind w:left="0" w:right="0"/>
        <w:jc w:val="left"/>
      </w:pPr>
      <w:r>
        <w:rPr>
          <w:color w:val="000000"/>
          <w:sz w:val="24"/>
          <w:szCs w:val="24"/>
        </w:rPr>
        <w:t xml:space="preserve">Joan’s eyes kindled, and she rose; rose and stood, fine and noble, and faced toward the Bishop and said: </w:t>
      </w:r>
    </w:p>
    <w:p>
      <w:pPr>
        <w:widowControl w:val="on"/>
        <w:pBdr/>
        <w:spacing w:before="240" w:after="240" w:line="240" w:lineRule="auto"/>
        <w:ind w:left="0" w:right="0"/>
        <w:jc w:val="left"/>
      </w:pPr>
      <w:r>
        <w:rPr>
          <w:color w:val="000000"/>
          <w:sz w:val="24"/>
          <w:szCs w:val="24"/>
        </w:rPr>
        <w:t xml:space="preserve">“Take care what you do, my lord, you who are my judge, for you take a terrible responsibility on yourself and you presume too far.”</w:t>
      </w:r>
    </w:p>
    <w:p>
      <w:pPr>
        <w:widowControl w:val="on"/>
        <w:pBdr/>
        <w:spacing w:before="240" w:after="240" w:line="240" w:lineRule="auto"/>
        <w:ind w:left="0" w:right="0"/>
        <w:jc w:val="left"/>
      </w:pPr>
      <w:r>
        <w:rPr>
          <w:color w:val="000000"/>
          <w:sz w:val="24"/>
          <w:szCs w:val="24"/>
        </w:rPr>
        <w:t xml:space="preserve">It made a great stir, and Cauchon burst out upon her with an awful threat—­the threat of instant condemnation unless she obeyed.  That made the very bones of my body turn cold, and I saw cheeks about me blanch—­for it meant fire and the stake!  But Joan, still standing, answered him back, proud and undismayed: </w:t>
      </w:r>
    </w:p>
    <w:p>
      <w:pPr>
        <w:widowControl w:val="on"/>
        <w:pBdr/>
        <w:spacing w:before="240" w:after="240" w:line="240" w:lineRule="auto"/>
        <w:ind w:left="0" w:right="0"/>
        <w:jc w:val="left"/>
      </w:pPr>
      <w:r>
        <w:rPr>
          <w:color w:val="000000"/>
          <w:sz w:val="24"/>
          <w:szCs w:val="24"/>
        </w:rPr>
        <w:t xml:space="preserve">“Not all the clergy in Paris and Rouen could condemn me, lacking the right!”</w:t>
      </w:r>
    </w:p>
    <w:p>
      <w:pPr>
        <w:widowControl w:val="on"/>
        <w:pBdr/>
        <w:spacing w:before="240" w:after="240" w:line="240" w:lineRule="auto"/>
        <w:ind w:left="0" w:right="0"/>
        <w:jc w:val="left"/>
      </w:pPr>
      <w:r>
        <w:rPr>
          <w:color w:val="000000"/>
          <w:sz w:val="24"/>
          <w:szCs w:val="24"/>
        </w:rPr>
        <w:t xml:space="preserve">This made a great tumult, and part of it was applause from the spectators.  Joan resumed her seat.</w:t>
      </w:r>
    </w:p>
    <w:p>
      <w:pPr>
        <w:widowControl w:val="on"/>
        <w:pBdr/>
        <w:spacing w:before="240" w:after="240" w:line="240" w:lineRule="auto"/>
        <w:ind w:left="0" w:right="0"/>
        <w:jc w:val="left"/>
      </w:pPr>
      <w:r>
        <w:rPr>
          <w:color w:val="000000"/>
          <w:sz w:val="24"/>
          <w:szCs w:val="24"/>
        </w:rPr>
        <w:t xml:space="preserve">The Bishop still insisted.  Joan said: </w:t>
      </w:r>
    </w:p>
    <w:p>
      <w:pPr>
        <w:widowControl w:val="on"/>
        <w:pBdr/>
        <w:spacing w:before="240" w:after="240" w:line="240" w:lineRule="auto"/>
        <w:ind w:left="0" w:right="0"/>
        <w:jc w:val="left"/>
      </w:pPr>
      <w:r>
        <w:rPr>
          <w:color w:val="000000"/>
          <w:sz w:val="24"/>
          <w:szCs w:val="24"/>
        </w:rPr>
        <w:t xml:space="preserve">“I have already made oath.  It is enough.”</w:t>
      </w:r>
    </w:p>
    <w:p>
      <w:pPr>
        <w:widowControl w:val="on"/>
        <w:pBdr/>
        <w:spacing w:before="240" w:after="240" w:line="240" w:lineRule="auto"/>
        <w:ind w:left="0" w:right="0"/>
        <w:jc w:val="left"/>
      </w:pPr>
      <w:r>
        <w:rPr>
          <w:color w:val="000000"/>
          <w:sz w:val="24"/>
          <w:szCs w:val="24"/>
        </w:rPr>
        <w:t xml:space="preserve">The Bishop shouted: </w:t>
      </w:r>
    </w:p>
    <w:p>
      <w:pPr>
        <w:widowControl w:val="on"/>
        <w:pBdr/>
        <w:spacing w:before="240" w:after="240" w:line="240" w:lineRule="auto"/>
        <w:ind w:left="0" w:right="0"/>
        <w:jc w:val="left"/>
      </w:pPr>
      <w:r>
        <w:rPr>
          <w:color w:val="000000"/>
          <w:sz w:val="24"/>
          <w:szCs w:val="24"/>
        </w:rPr>
        <w:t xml:space="preserve">“In refusing to swear, you place yourself under suspicion!”</w:t>
      </w:r>
    </w:p>
    <w:p>
      <w:pPr>
        <w:widowControl w:val="on"/>
        <w:pBdr/>
        <w:spacing w:before="240" w:after="240" w:line="240" w:lineRule="auto"/>
        <w:ind w:left="0" w:right="0"/>
        <w:jc w:val="left"/>
      </w:pPr>
      <w:r>
        <w:rPr>
          <w:color w:val="000000"/>
          <w:sz w:val="24"/>
          <w:szCs w:val="24"/>
        </w:rPr>
        <w:t xml:space="preserve">“Let be.  I have sword already.  It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Bishop continued to insist.  Joan answered that “she would tell what she knew—­but not all that she knew.”</w:t>
      </w:r>
    </w:p>
    <w:p>
      <w:pPr>
        <w:widowControl w:val="on"/>
        <w:pBdr/>
        <w:spacing w:before="240" w:after="240" w:line="240" w:lineRule="auto"/>
        <w:ind w:left="0" w:right="0"/>
        <w:jc w:val="left"/>
      </w:pPr>
      <w:r>
        <w:rPr>
          <w:color w:val="000000"/>
          <w:sz w:val="24"/>
          <w:szCs w:val="24"/>
        </w:rPr>
        <w:t xml:space="preserve">The Bishop plagued her straight along, till at last she said, in a weary tone: </w:t>
      </w:r>
    </w:p>
    <w:p>
      <w:pPr>
        <w:widowControl w:val="on"/>
        <w:pBdr/>
        <w:spacing w:before="240" w:after="240" w:line="240" w:lineRule="auto"/>
        <w:ind w:left="0" w:right="0"/>
        <w:jc w:val="left"/>
      </w:pPr>
      <w:r>
        <w:rPr>
          <w:color w:val="000000"/>
          <w:sz w:val="24"/>
          <w:szCs w:val="24"/>
        </w:rPr>
        <w:t xml:space="preserve">“I came from God; I have nothing more to do here.  Return me to God, from whom I came.”</w:t>
      </w:r>
    </w:p>
    <w:p>
      <w:pPr>
        <w:widowControl w:val="on"/>
        <w:pBdr/>
        <w:spacing w:before="240" w:after="240" w:line="240" w:lineRule="auto"/>
        <w:ind w:left="0" w:right="0"/>
        <w:jc w:val="left"/>
      </w:pPr>
      <w:r>
        <w:rPr>
          <w:color w:val="000000"/>
          <w:sz w:val="24"/>
          <w:szCs w:val="24"/>
        </w:rPr>
        <w:t xml:space="preserve">It was piteous to hear; it was the same as saying, “You only want my life; take it and let me be at peace.”</w:t>
      </w:r>
    </w:p>
    <w:p>
      <w:pPr>
        <w:widowControl w:val="on"/>
        <w:pBdr/>
        <w:spacing w:before="240" w:after="240" w:line="240" w:lineRule="auto"/>
        <w:ind w:left="0" w:right="0"/>
        <w:jc w:val="left"/>
      </w:pPr>
      <w:r>
        <w:rPr>
          <w:color w:val="000000"/>
          <w:sz w:val="24"/>
          <w:szCs w:val="24"/>
        </w:rPr>
        <w:t xml:space="preserve">The Bishop stormed out again: </w:t>
      </w:r>
    </w:p>
    <w:p>
      <w:pPr>
        <w:widowControl w:val="on"/>
        <w:pBdr/>
        <w:spacing w:before="240" w:after="240" w:line="240" w:lineRule="auto"/>
        <w:ind w:left="0" w:right="0"/>
        <w:jc w:val="left"/>
      </w:pPr>
      <w:r>
        <w:rPr>
          <w:color w:val="000000"/>
          <w:sz w:val="24"/>
          <w:szCs w:val="24"/>
        </w:rPr>
        <w:t xml:space="preserve">“Once more I command you to—­”</w:t>
      </w:r>
    </w:p>
    <w:p>
      <w:pPr>
        <w:widowControl w:val="on"/>
        <w:pBdr/>
        <w:spacing w:before="240" w:after="240" w:line="240" w:lineRule="auto"/>
        <w:ind w:left="0" w:right="0"/>
        <w:jc w:val="left"/>
      </w:pPr>
      <w:r>
        <w:rPr>
          <w:color w:val="000000"/>
          <w:sz w:val="24"/>
          <w:szCs w:val="24"/>
        </w:rPr>
        <w:t xml:space="preserve">Joan cut in with a nonchalant “Passez outre,” and Cauchon retired from the struggle; but he retired with some credit this time, for he offered a compromise, and Joan, always clear-headed, saw protection for herself in it and promptly and willingly accepted it.  She was to swear to tell the truth “as touching the matters et down in the proces verbal.”  They could not sail her outside of definite limits, now; her course was over a charted sea, henceforth.  The Bishop had granted more than he had intended, and more than he would honestly try to abide by.</w:t>
      </w:r>
    </w:p>
    <w:p>
      <w:pPr>
        <w:widowControl w:val="on"/>
        <w:pBdr/>
        <w:spacing w:before="240" w:after="240" w:line="240" w:lineRule="auto"/>
        <w:ind w:left="0" w:right="0"/>
        <w:jc w:val="left"/>
      </w:pPr>
      <w:r>
        <w:rPr>
          <w:color w:val="000000"/>
          <w:sz w:val="24"/>
          <w:szCs w:val="24"/>
        </w:rPr>
        <w:t xml:space="preserve">By command, Beaupere resumed his examination of the accused.  It being Lent, there might be a chance to catch her neglecting some detail of her religious duties.  I could have told him he would fail there.  Why, religion was her life!</w:t>
      </w:r>
    </w:p>
    <w:p>
      <w:pPr>
        <w:widowControl w:val="on"/>
        <w:pBdr/>
        <w:spacing w:before="240" w:after="240" w:line="240" w:lineRule="auto"/>
        <w:ind w:left="0" w:right="0"/>
        <w:jc w:val="left"/>
      </w:pPr>
      <w:r>
        <w:rPr>
          <w:color w:val="000000"/>
          <w:sz w:val="24"/>
          <w:szCs w:val="24"/>
        </w:rPr>
        <w:t xml:space="preserve">“Since when have you eaten or drunk?”</w:t>
      </w:r>
    </w:p>
    <w:p>
      <w:pPr>
        <w:widowControl w:val="on"/>
        <w:pBdr/>
        <w:spacing w:before="240" w:after="240" w:line="240" w:lineRule="auto"/>
        <w:ind w:left="0" w:right="0"/>
        <w:jc w:val="left"/>
      </w:pPr>
      <w:r>
        <w:rPr>
          <w:color w:val="000000"/>
          <w:sz w:val="24"/>
          <w:szCs w:val="24"/>
        </w:rPr>
        <w:t xml:space="preserve">If the least thing had passed her lips in the nature of sustenance, neither her youth nor the fact that she was being half starved in her prison could save her from dangerous suspicion of contempt for the commandments of the Church.</w:t>
      </w:r>
    </w:p>
    <w:p>
      <w:pPr>
        <w:widowControl w:val="on"/>
        <w:pBdr/>
        <w:spacing w:before="240" w:after="240" w:line="240" w:lineRule="auto"/>
        <w:ind w:left="0" w:right="0"/>
        <w:jc w:val="left"/>
      </w:pPr>
      <w:r>
        <w:rPr>
          <w:color w:val="000000"/>
          <w:sz w:val="24"/>
          <w:szCs w:val="24"/>
        </w:rPr>
        <w:t xml:space="preserve">“I have done neither since yesterday at noon.”</w:t>
      </w:r>
    </w:p>
    <w:p>
      <w:pPr>
        <w:widowControl w:val="on"/>
        <w:pBdr/>
        <w:spacing w:before="240" w:after="240" w:line="240" w:lineRule="auto"/>
        <w:ind w:left="0" w:right="0"/>
        <w:jc w:val="left"/>
      </w:pPr>
      <w:r>
        <w:rPr>
          <w:color w:val="000000"/>
          <w:sz w:val="24"/>
          <w:szCs w:val="24"/>
        </w:rPr>
        <w:t xml:space="preserve">The priest shifted to the Voices again.</w:t>
      </w:r>
    </w:p>
    <w:p>
      <w:pPr>
        <w:widowControl w:val="on"/>
        <w:pBdr/>
        <w:spacing w:before="240" w:after="240" w:line="240" w:lineRule="auto"/>
        <w:ind w:left="0" w:right="0"/>
        <w:jc w:val="left"/>
      </w:pPr>
      <w:r>
        <w:rPr>
          <w:color w:val="000000"/>
          <w:sz w:val="24"/>
          <w:szCs w:val="24"/>
        </w:rPr>
        <w:t xml:space="preserve">“When have you heard your Voice?”</w:t>
      </w:r>
    </w:p>
    <w:p>
      <w:pPr>
        <w:widowControl w:val="on"/>
        <w:pBdr/>
        <w:spacing w:before="240" w:after="240" w:line="240" w:lineRule="auto"/>
        <w:ind w:left="0" w:right="0"/>
        <w:jc w:val="left"/>
      </w:pPr>
      <w:r>
        <w:rPr>
          <w:color w:val="000000"/>
          <w:sz w:val="24"/>
          <w:szCs w:val="24"/>
        </w:rPr>
        <w:t xml:space="preserve">“Yesterday and to-day.”</w:t>
      </w:r>
    </w:p>
    <w:p>
      <w:pPr>
        <w:widowControl w:val="on"/>
        <w:pBdr/>
        <w:spacing w:before="240" w:after="240" w:line="240" w:lineRule="auto"/>
        <w:ind w:left="0" w:right="0"/>
        <w:jc w:val="left"/>
      </w:pPr>
      <w:r>
        <w:rPr>
          <w:color w:val="000000"/>
          <w:sz w:val="24"/>
          <w:szCs w:val="24"/>
        </w:rPr>
        <w:t xml:space="preserve">“At what time?”</w:t>
      </w:r>
    </w:p>
    <w:p>
      <w:pPr>
        <w:widowControl w:val="on"/>
        <w:pBdr/>
        <w:spacing w:before="240" w:after="240" w:line="240" w:lineRule="auto"/>
        <w:ind w:left="0" w:right="0"/>
        <w:jc w:val="left"/>
      </w:pPr>
      <w:r>
        <w:rPr>
          <w:color w:val="000000"/>
          <w:sz w:val="24"/>
          <w:szCs w:val="24"/>
        </w:rPr>
        <w:t xml:space="preserve">“Yesterday it was in the morning.”</w:t>
      </w:r>
    </w:p>
    <w:p>
      <w:pPr>
        <w:widowControl w:val="on"/>
        <w:pBdr/>
        <w:spacing w:before="240" w:after="240" w:line="240" w:lineRule="auto"/>
        <w:ind w:left="0" w:right="0"/>
        <w:jc w:val="left"/>
      </w:pPr>
      <w:r>
        <w:rPr>
          <w:color w:val="000000"/>
          <w:sz w:val="24"/>
          <w:szCs w:val="24"/>
        </w:rPr>
        <w:t xml:space="preserve">“What were you doing then?”</w:t>
      </w:r>
    </w:p>
    <w:p>
      <w:pPr>
        <w:widowControl w:val="on"/>
        <w:pBdr/>
        <w:spacing w:before="240" w:after="240" w:line="240" w:lineRule="auto"/>
        <w:ind w:left="0" w:right="0"/>
        <w:jc w:val="left"/>
      </w:pPr>
      <w:r>
        <w:rPr>
          <w:color w:val="000000"/>
          <w:sz w:val="24"/>
          <w:szCs w:val="24"/>
        </w:rPr>
        <w:t xml:space="preserve">“I was asleep and it woke me.”</w:t>
      </w:r>
    </w:p>
    <w:p>
      <w:pPr>
        <w:widowControl w:val="on"/>
        <w:pBdr/>
        <w:spacing w:before="240" w:after="240" w:line="240" w:lineRule="auto"/>
        <w:ind w:left="0" w:right="0"/>
        <w:jc w:val="left"/>
      </w:pPr>
      <w:r>
        <w:rPr>
          <w:color w:val="000000"/>
          <w:sz w:val="24"/>
          <w:szCs w:val="24"/>
        </w:rPr>
        <w:t xml:space="preserve">“By touching your arm?”</w:t>
      </w:r>
    </w:p>
    <w:p>
      <w:pPr>
        <w:widowControl w:val="on"/>
        <w:pBdr/>
        <w:spacing w:before="240" w:after="240" w:line="240" w:lineRule="auto"/>
        <w:ind w:left="0" w:right="0"/>
        <w:jc w:val="left"/>
      </w:pPr>
      <w:r>
        <w:rPr>
          <w:color w:val="000000"/>
          <w:sz w:val="24"/>
          <w:szCs w:val="24"/>
        </w:rPr>
        <w:t xml:space="preserve">“No, without touching me.”</w:t>
      </w:r>
    </w:p>
    <w:p>
      <w:pPr>
        <w:widowControl w:val="on"/>
        <w:pBdr/>
        <w:spacing w:before="240" w:after="240" w:line="240" w:lineRule="auto"/>
        <w:ind w:left="0" w:right="0"/>
        <w:jc w:val="left"/>
      </w:pPr>
      <w:r>
        <w:rPr>
          <w:color w:val="000000"/>
          <w:sz w:val="24"/>
          <w:szCs w:val="24"/>
        </w:rPr>
        <w:t xml:space="preserve">“Did you thank it?  Did you kneel?”</w:t>
      </w:r>
    </w:p>
    <w:p>
      <w:pPr>
        <w:widowControl w:val="on"/>
        <w:pBdr/>
        <w:spacing w:before="240" w:after="240" w:line="240" w:lineRule="auto"/>
        <w:ind w:left="0" w:right="0"/>
        <w:jc w:val="left"/>
      </w:pPr>
      <w:r>
        <w:rPr>
          <w:color w:val="000000"/>
          <w:sz w:val="24"/>
          <w:szCs w:val="24"/>
        </w:rPr>
        <w:t xml:space="preserve">He had Satan in his mind, you see; and was hoping, perhaps, that by and by it could be shown that she had rendered homage to the arch enemy of God and man.</w:t>
      </w:r>
    </w:p>
    <w:p>
      <w:pPr>
        <w:widowControl w:val="on"/>
        <w:pBdr/>
        <w:spacing w:before="240" w:after="240" w:line="240" w:lineRule="auto"/>
        <w:ind w:left="0" w:right="0"/>
        <w:jc w:val="left"/>
      </w:pPr>
      <w:r>
        <w:rPr>
          <w:color w:val="000000"/>
          <w:sz w:val="24"/>
          <w:szCs w:val="24"/>
        </w:rPr>
        <w:t xml:space="preserve">“Yes, I thanked it; and knelt in my bed where I was chained, and joined my hands and begged it to implore God’s help for me so that I might have light and instruction as touching the answers I should give here.”</w:t>
      </w:r>
    </w:p>
    <w:p>
      <w:pPr>
        <w:widowControl w:val="on"/>
        <w:pBdr/>
        <w:spacing w:before="240" w:after="240" w:line="240" w:lineRule="auto"/>
        <w:ind w:left="0" w:right="0"/>
        <w:jc w:val="left"/>
      </w:pPr>
      <w:r>
        <w:rPr>
          <w:color w:val="000000"/>
          <w:sz w:val="24"/>
          <w:szCs w:val="24"/>
        </w:rPr>
        <w:t xml:space="preserve">“Then what did the Voice say?”</w:t>
      </w:r>
    </w:p>
    <w:p>
      <w:pPr>
        <w:widowControl w:val="on"/>
        <w:pBdr/>
        <w:spacing w:before="240" w:after="240" w:line="240" w:lineRule="auto"/>
        <w:ind w:left="0" w:right="0"/>
        <w:jc w:val="left"/>
      </w:pPr>
      <w:r>
        <w:rPr>
          <w:color w:val="000000"/>
          <w:sz w:val="24"/>
          <w:szCs w:val="24"/>
        </w:rPr>
        <w:t xml:space="preserve">“It told me to answer boldly, and God would help me.”  Then she turned toward Cauchon and said, “You say that you are my judge; now I tell you again, take care what you do, for in truth I am sent of God and you are putting yourself in great danger.”</w:t>
      </w:r>
    </w:p>
    <w:p>
      <w:pPr>
        <w:widowControl w:val="on"/>
        <w:pBdr/>
        <w:spacing w:before="240" w:after="240" w:line="240" w:lineRule="auto"/>
        <w:ind w:left="0" w:right="0"/>
        <w:jc w:val="left"/>
      </w:pPr>
      <w:r>
        <w:rPr>
          <w:color w:val="000000"/>
          <w:sz w:val="24"/>
          <w:szCs w:val="24"/>
        </w:rPr>
        <w:t xml:space="preserve">Beaupere asked her if the Voice’s counsels were not fickle and variable.</w:t>
      </w:r>
    </w:p>
    <w:p>
      <w:pPr>
        <w:widowControl w:val="on"/>
        <w:pBdr/>
        <w:spacing w:before="240" w:after="240" w:line="240" w:lineRule="auto"/>
        <w:ind w:left="0" w:right="0"/>
        <w:jc w:val="left"/>
      </w:pPr>
      <w:r>
        <w:rPr>
          <w:color w:val="000000"/>
          <w:sz w:val="24"/>
          <w:szCs w:val="24"/>
        </w:rPr>
        <w:t xml:space="preserve">“No.  It never contradicts itself.  This very day it has told me again to answer boldly.”</w:t>
      </w:r>
    </w:p>
    <w:p>
      <w:pPr>
        <w:widowControl w:val="on"/>
        <w:pBdr/>
        <w:spacing w:before="240" w:after="240" w:line="240" w:lineRule="auto"/>
        <w:ind w:left="0" w:right="0"/>
        <w:jc w:val="left"/>
      </w:pPr>
      <w:r>
        <w:rPr>
          <w:color w:val="000000"/>
          <w:sz w:val="24"/>
          <w:szCs w:val="24"/>
        </w:rPr>
        <w:t xml:space="preserve">“Has it forbidden you to answer only part of what is asked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tell you nothing as to that.  I have revelations touching the King my master, and those I will not tell you.”  Then she was stirred by a great emotion, and the tears sprang to her eyes and she spoke out as with strong conviction, saying: </w:t>
      </w:r>
    </w:p>
    <w:p>
      <w:pPr>
        <w:widowControl w:val="on"/>
        <w:pBdr/>
        <w:spacing w:before="240" w:after="240" w:line="240" w:lineRule="auto"/>
        <w:ind w:left="0" w:right="0"/>
        <w:jc w:val="left"/>
      </w:pPr>
      <w:r>
        <w:rPr>
          <w:color w:val="000000"/>
          <w:sz w:val="24"/>
          <w:szCs w:val="24"/>
        </w:rPr>
        <w:t xml:space="preserve">“I believe wholly—­as wholly as I believe the Christian faith and that God has redeemed us from the fires of hell, that God speaks to me by that Voice!”</w:t>
      </w:r>
    </w:p>
    <w:p>
      <w:pPr>
        <w:widowControl w:val="on"/>
        <w:pBdr/>
        <w:spacing w:before="240" w:after="240" w:line="240" w:lineRule="auto"/>
        <w:ind w:left="0" w:right="0"/>
        <w:jc w:val="left"/>
      </w:pPr>
      <w:r>
        <w:rPr>
          <w:color w:val="000000"/>
          <w:sz w:val="24"/>
          <w:szCs w:val="24"/>
        </w:rPr>
        <w:t xml:space="preserve">Being questioned further concerning the Voice, she said she was not at liberty to tell all she knew.</w:t>
      </w:r>
    </w:p>
    <w:p>
      <w:pPr>
        <w:widowControl w:val="on"/>
        <w:pBdr/>
        <w:spacing w:before="240" w:after="240" w:line="240" w:lineRule="auto"/>
        <w:ind w:left="0" w:right="0"/>
        <w:jc w:val="left"/>
      </w:pPr>
      <w:r>
        <w:rPr>
          <w:color w:val="000000"/>
          <w:sz w:val="24"/>
          <w:szCs w:val="24"/>
        </w:rPr>
        <w:t xml:space="preserve">“Do you think God would be displeased at your telling the whole truth?”</w:t>
      </w:r>
    </w:p>
    <w:p>
      <w:pPr>
        <w:widowControl w:val="on"/>
        <w:pBdr/>
        <w:spacing w:before="240" w:after="240" w:line="240" w:lineRule="auto"/>
        <w:ind w:left="0" w:right="0"/>
        <w:jc w:val="left"/>
      </w:pPr>
      <w:r>
        <w:rPr>
          <w:color w:val="000000"/>
          <w:sz w:val="24"/>
          <w:szCs w:val="24"/>
        </w:rPr>
        <w:t xml:space="preserve">“The Voice has commanded me to tell the King certain things, and not you—­and some very lately—­even last night; things which I would he knew.  He would be more easy at his dinner.”</w:t>
      </w:r>
    </w:p>
    <w:p>
      <w:pPr>
        <w:widowControl w:val="on"/>
        <w:pBdr/>
        <w:spacing w:before="240" w:after="240" w:line="240" w:lineRule="auto"/>
        <w:ind w:left="0" w:right="0"/>
        <w:jc w:val="left"/>
      </w:pPr>
      <w:r>
        <w:rPr>
          <w:color w:val="000000"/>
          <w:sz w:val="24"/>
          <w:szCs w:val="24"/>
        </w:rPr>
        <w:t xml:space="preserve">“Why doesn’t the Voice speak to the King itself, as it did when you were with him?  Would it not if you asked it?”</w:t>
      </w:r>
    </w:p>
    <w:p>
      <w:pPr>
        <w:widowControl w:val="on"/>
        <w:pBdr/>
        <w:spacing w:before="240" w:after="240" w:line="240" w:lineRule="auto"/>
        <w:ind w:left="0" w:right="0"/>
        <w:jc w:val="left"/>
      </w:pPr>
      <w:r>
        <w:rPr>
          <w:color w:val="000000"/>
          <w:sz w:val="24"/>
          <w:szCs w:val="24"/>
        </w:rPr>
        <w:t xml:space="preserve">“I do not know if it be the wish of God.”  She was pensive a moment or two, busy with her thoughts and far away, no doubt; then she added a remark in which Beaupere, always watchful, always alert, detected a possible opening—­a chance to set a trap.  Do you think he jumped at it instantly, betraying the joy he had in his mind, as a young hand at craft and artifice would do?</w:t>
      </w:r>
    </w:p>
    <w:p>
      <w:pPr>
        <w:widowControl w:val="on"/>
        <w:pBdr/>
        <w:spacing w:before="240" w:after="240" w:line="240" w:lineRule="auto"/>
        <w:ind w:left="0" w:right="0"/>
        <w:jc w:val="left"/>
      </w:pPr>
      <w:r>
        <w:rPr>
          <w:color w:val="000000"/>
          <w:sz w:val="24"/>
          <w:szCs w:val="24"/>
        </w:rPr>
        <w:t xml:space="preserve">No, oh, no, you could not tell that he had noticed the remark at all.  He slid indifferently away from it at once, and began to ask idle questions about other things, so as to slip around and spring on it from behind, so to speak:  tedious and empty questions as to whether the Voice had told her she would escape from this prison; and if it had furnished answers to be used by her in to-day’s seance; if it was accompanied with a glory of light; if it had eyes, </w:t>
      </w:r>
      <w:r>
        <w:rPr>
          <w:i/>
          <w:color w:val="000000"/>
          <w:sz w:val="24"/>
          <w:szCs w:val="24"/>
        </w:rPr>
        <w:t xml:space="preserve">etc</w:t>
      </w:r>
      <w:r>
        <w:rPr>
          <w:color w:val="000000"/>
          <w:sz w:val="24"/>
          <w:szCs w:val="24"/>
        </w:rPr>
        <w:t xml:space="preserve">.  That risky remark of Joan’s was this: </w:t>
      </w:r>
    </w:p>
    <w:p>
      <w:pPr>
        <w:widowControl w:val="on"/>
        <w:pBdr/>
        <w:spacing w:before="240" w:after="240" w:line="240" w:lineRule="auto"/>
        <w:ind w:left="0" w:right="0"/>
        <w:jc w:val="left"/>
      </w:pPr>
      <w:r>
        <w:rPr>
          <w:color w:val="000000"/>
          <w:sz w:val="24"/>
          <w:szCs w:val="24"/>
        </w:rPr>
        <w:t xml:space="preserve">“Without the Grace of God I could do nothing.”</w:t>
      </w:r>
    </w:p>
    <w:p>
      <w:pPr>
        <w:widowControl w:val="on"/>
        <w:pBdr/>
        <w:spacing w:before="240" w:after="240" w:line="240" w:lineRule="auto"/>
        <w:ind w:left="0" w:right="0"/>
        <w:jc w:val="left"/>
      </w:pPr>
      <w:r>
        <w:rPr>
          <w:color w:val="000000"/>
          <w:sz w:val="24"/>
          <w:szCs w:val="24"/>
        </w:rPr>
        <w:t xml:space="preserve">The court saw the priest’s game, and watched his play with a cruel eagerness.  Poor Joan was grown dreamy and absent; possibly she was tired.  Her life was in imminent danger, and she did not suspect it.  The time was ripe now, and Beaupere quietly and stealthily sprang his trap: </w:t>
      </w:r>
    </w:p>
    <w:p>
      <w:pPr>
        <w:widowControl w:val="on"/>
        <w:pBdr/>
        <w:spacing w:before="240" w:after="240" w:line="240" w:lineRule="auto"/>
        <w:ind w:left="0" w:right="0"/>
        <w:jc w:val="left"/>
      </w:pPr>
      <w:r>
        <w:rPr>
          <w:color w:val="000000"/>
          <w:sz w:val="24"/>
          <w:szCs w:val="24"/>
        </w:rPr>
        <w:t xml:space="preserve">“Are you in a state of Grace?”</w:t>
      </w:r>
    </w:p>
    <w:p>
      <w:pPr>
        <w:widowControl w:val="on"/>
        <w:pBdr/>
        <w:spacing w:before="240" w:after="240" w:line="240" w:lineRule="auto"/>
        <w:ind w:left="0" w:right="0"/>
        <w:jc w:val="left"/>
      </w:pPr>
      <w:r>
        <w:rPr>
          <w:color w:val="000000"/>
          <w:sz w:val="24"/>
          <w:szCs w:val="24"/>
        </w:rPr>
        <w:t xml:space="preserve">Ah, we had two or three honorable brave men in that pack of judges; and Jean Lefevre was one of them.  He sprang to his feet and cried out: </w:t>
      </w:r>
    </w:p>
    <w:p>
      <w:pPr>
        <w:widowControl w:val="on"/>
        <w:pBdr/>
        <w:spacing w:before="240" w:after="240" w:line="240" w:lineRule="auto"/>
        <w:ind w:left="0" w:right="0"/>
        <w:jc w:val="left"/>
      </w:pPr>
      <w:r>
        <w:rPr>
          <w:color w:val="000000"/>
          <w:sz w:val="24"/>
          <w:szCs w:val="24"/>
        </w:rPr>
        <w:t xml:space="preserve">“It is a terrible question!  The accused is not obliged to answer it!”</w:t>
      </w:r>
    </w:p>
    <w:p>
      <w:pPr>
        <w:widowControl w:val="on"/>
        <w:pBdr/>
        <w:spacing w:before="240" w:after="240" w:line="240" w:lineRule="auto"/>
        <w:ind w:left="0" w:right="0"/>
        <w:jc w:val="left"/>
      </w:pPr>
      <w:r>
        <w:rPr>
          <w:color w:val="000000"/>
          <w:sz w:val="24"/>
          <w:szCs w:val="24"/>
        </w:rPr>
        <w:t xml:space="preserve">Cauchon’s face flushed black with anger to see this plank flung to the perishing child, and he shouted: </w:t>
      </w:r>
    </w:p>
    <w:p>
      <w:pPr>
        <w:widowControl w:val="on"/>
        <w:pBdr/>
        <w:spacing w:before="240" w:after="240" w:line="240" w:lineRule="auto"/>
        <w:ind w:left="0" w:right="0"/>
        <w:jc w:val="left"/>
      </w:pPr>
      <w:r>
        <w:rPr>
          <w:color w:val="000000"/>
          <w:sz w:val="24"/>
          <w:szCs w:val="24"/>
        </w:rPr>
        <w:t xml:space="preserve">“Silence! and take your seat.  The accused will answer the question!”</w:t>
      </w:r>
    </w:p>
    <w:p>
      <w:pPr>
        <w:widowControl w:val="on"/>
        <w:pBdr/>
        <w:spacing w:before="240" w:after="240" w:line="240" w:lineRule="auto"/>
        <w:ind w:left="0" w:right="0"/>
        <w:jc w:val="left"/>
      </w:pPr>
      <w:r>
        <w:rPr>
          <w:color w:val="000000"/>
          <w:sz w:val="24"/>
          <w:szCs w:val="24"/>
        </w:rPr>
        <w:t xml:space="preserve">There was no hope, no way out of the dilemma; for whether she said yes or whether she said no, it would be all the same—­a disastrous answer, for the Scriptures had said one cannot know this thing.  Think what hard hearts they were to set this fatal snare for that ignorant young girl and be proud of such work and happy in it.  It was a miserable moment for me while we waited; it seemed a year.  All the house showed excitement; and mainly it was glad excitement.  Joan looked out upon these hungering faces with innocent, untroubled eyes, and then humbly and gently she brought out that immortal answer which brushed the formidable snare away as it had been but a cobweb: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I be not in a state of Grace, I pray God place me in it; if I be in it, I pray God keep me so.”</w:t>
      </w:r>
    </w:p>
    <w:p>
      <w:pPr>
        <w:widowControl w:val="on"/>
        <w:pBdr/>
        <w:spacing w:before="240" w:after="240" w:line="240" w:lineRule="auto"/>
        <w:ind w:left="0" w:right="0"/>
        <w:jc w:val="left"/>
      </w:pPr>
      <w:r>
        <w:rPr>
          <w:color w:val="000000"/>
          <w:sz w:val="24"/>
          <w:szCs w:val="24"/>
        </w:rPr>
        <w:t xml:space="preserve">Ah, you will never see an effect like that; no, not while you live.  For a space there was the silence of the grave.  Men looked wondering into each other’s faces, and some were awed and crossed themselves; and I heard Lefevre mutter: </w:t>
      </w:r>
    </w:p>
    <w:p>
      <w:pPr>
        <w:widowControl w:val="on"/>
        <w:pBdr/>
        <w:spacing w:before="240" w:after="240" w:line="240" w:lineRule="auto"/>
        <w:ind w:left="0" w:right="0"/>
        <w:jc w:val="left"/>
      </w:pPr>
      <w:r>
        <w:rPr>
          <w:color w:val="000000"/>
          <w:sz w:val="24"/>
          <w:szCs w:val="24"/>
        </w:rPr>
        <w:t xml:space="preserve">“It was beyond the wisdom of man to devise that answer.  Whence comes this child’s amazing inspirations?”</w:t>
      </w:r>
    </w:p>
    <w:p>
      <w:pPr>
        <w:widowControl w:val="on"/>
        <w:pBdr/>
        <w:spacing w:before="240" w:after="240" w:line="240" w:lineRule="auto"/>
        <w:ind w:left="0" w:right="0"/>
        <w:jc w:val="left"/>
      </w:pPr>
      <w:r>
        <w:rPr>
          <w:color w:val="000000"/>
          <w:sz w:val="24"/>
          <w:szCs w:val="24"/>
        </w:rPr>
        <w:t xml:space="preserve">Beaupere presently took up his work again, but the humiliation of his defeat weighed upon him, and he made but a rambling and dreary business of it, he not being able to put any heart in it.</w:t>
      </w:r>
    </w:p>
    <w:p>
      <w:pPr>
        <w:widowControl w:val="on"/>
        <w:pBdr/>
        <w:spacing w:before="240" w:after="240" w:line="240" w:lineRule="auto"/>
        <w:ind w:left="0" w:right="0"/>
        <w:jc w:val="left"/>
      </w:pPr>
      <w:r>
        <w:rPr>
          <w:color w:val="000000"/>
          <w:sz w:val="24"/>
          <w:szCs w:val="24"/>
        </w:rPr>
        <w:t xml:space="preserve">He asked Joan a thousand questions about her childhood and about the oak wood, and the fairies, and the children’s games and romps under our dear Arbre Fee Bourlemont, and this stirring up of old memories broke her voice and made her cry a little, but she bore up as well as she could, and answered everything.</w:t>
      </w:r>
    </w:p>
    <w:p>
      <w:pPr>
        <w:widowControl w:val="on"/>
        <w:pBdr/>
        <w:spacing w:before="240" w:after="240" w:line="240" w:lineRule="auto"/>
        <w:ind w:left="0" w:right="0"/>
        <w:jc w:val="left"/>
      </w:pPr>
      <w:r>
        <w:rPr>
          <w:color w:val="000000"/>
          <w:sz w:val="24"/>
          <w:szCs w:val="24"/>
        </w:rPr>
        <w:t xml:space="preserve">Then the priest finished by touching again upon the matter of her apparel—­a matter which was never to be lost sight of in this still-hunt for this innocent creature’s life, but kept always hanging over her, a menace charged with mournful possibilities: </w:t>
      </w:r>
    </w:p>
    <w:p>
      <w:pPr>
        <w:widowControl w:val="on"/>
        <w:pBdr/>
        <w:spacing w:before="240" w:after="240" w:line="240" w:lineRule="auto"/>
        <w:ind w:left="0" w:right="0"/>
        <w:jc w:val="left"/>
      </w:pPr>
      <w:r>
        <w:rPr>
          <w:color w:val="000000"/>
          <w:sz w:val="24"/>
          <w:szCs w:val="24"/>
        </w:rPr>
        <w:t xml:space="preserve">“Would you like a woman’s dress?”</w:t>
      </w:r>
    </w:p>
    <w:p>
      <w:pPr>
        <w:widowControl w:val="on"/>
        <w:pBdr/>
        <w:spacing w:before="240" w:after="240" w:line="240" w:lineRule="auto"/>
        <w:ind w:left="0" w:right="0"/>
        <w:jc w:val="left"/>
      </w:pPr>
      <w:r>
        <w:rPr>
          <w:color w:val="000000"/>
          <w:sz w:val="24"/>
          <w:szCs w:val="24"/>
        </w:rPr>
        <w:t xml:space="preserve">“Indeed yes, if I may go out from this prison—­but here, no.”</w:t>
      </w:r>
    </w:p>
    <w:p>
      <w:pPr>
        <w:widowControl w:val="on"/>
        <w:pBdr/>
        <w:spacing w:before="240" w:after="240" w:line="240" w:lineRule="auto"/>
        <w:ind w:left="0" w:right="0"/>
        <w:jc w:val="left"/>
      </w:pPr>
      <w:r>
        <w:rPr>
          <w:color w:val="000000"/>
          <w:sz w:val="24"/>
          <w:szCs w:val="24"/>
        </w:rPr>
        <w:t xml:space="preserve">  8 Joan Tells of Her Visions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met next on Monday the 27th.  Would you believe it?  The Bishop ignored the contract limiting the examination to matters set down in the proces verbal and again commanded Joan to take the oath without reservations.  She said: </w:t>
      </w:r>
    </w:p>
    <w:p>
      <w:pPr>
        <w:widowControl w:val="on"/>
        <w:pBdr/>
        <w:spacing w:before="240" w:after="240" w:line="240" w:lineRule="auto"/>
        <w:ind w:left="0" w:right="0"/>
        <w:jc w:val="left"/>
      </w:pPr>
      <w:r>
        <w:rPr>
          <w:color w:val="000000"/>
          <w:sz w:val="24"/>
          <w:szCs w:val="24"/>
        </w:rPr>
        <w:t xml:space="preserve">“You should be content I have sworn enough.”</w:t>
      </w:r>
    </w:p>
    <w:p>
      <w:pPr>
        <w:widowControl w:val="on"/>
        <w:pBdr/>
        <w:spacing w:before="240" w:after="240" w:line="240" w:lineRule="auto"/>
        <w:ind w:left="0" w:right="0"/>
        <w:jc w:val="left"/>
      </w:pPr>
      <w:r>
        <w:rPr>
          <w:color w:val="000000"/>
          <w:sz w:val="24"/>
          <w:szCs w:val="24"/>
        </w:rPr>
        <w:t xml:space="preserve">She stood her ground, and Cauchon had to yield.</w:t>
      </w:r>
    </w:p>
    <w:p>
      <w:pPr>
        <w:widowControl w:val="on"/>
        <w:pBdr/>
        <w:spacing w:before="240" w:after="240" w:line="240" w:lineRule="auto"/>
        <w:ind w:left="0" w:right="0"/>
        <w:jc w:val="left"/>
      </w:pPr>
      <w:r>
        <w:rPr>
          <w:color w:val="000000"/>
          <w:sz w:val="24"/>
          <w:szCs w:val="24"/>
        </w:rPr>
        <w:t xml:space="preserve">The examination was resumed, concerning Joan’s Voices.</w:t>
      </w:r>
    </w:p>
    <w:p>
      <w:pPr>
        <w:widowControl w:val="on"/>
        <w:pBdr/>
        <w:spacing w:before="240" w:after="240" w:line="240" w:lineRule="auto"/>
        <w:ind w:left="0" w:right="0"/>
        <w:jc w:val="left"/>
      </w:pPr>
      <w:r>
        <w:rPr>
          <w:color w:val="000000"/>
          <w:sz w:val="24"/>
          <w:szCs w:val="24"/>
        </w:rPr>
        <w:t xml:space="preserve">“You have said that you recognized them as being the voices of angels the third time that you heard them.  What angels were they?”</w:t>
      </w:r>
    </w:p>
    <w:p>
      <w:pPr>
        <w:widowControl w:val="on"/>
        <w:pBdr/>
        <w:spacing w:before="240" w:after="240" w:line="240" w:lineRule="auto"/>
        <w:ind w:left="0" w:right="0"/>
        <w:jc w:val="left"/>
      </w:pPr>
      <w:r>
        <w:rPr>
          <w:color w:val="000000"/>
          <w:sz w:val="24"/>
          <w:szCs w:val="24"/>
        </w:rPr>
        <w:t xml:space="preserve">“St. Catherine and St. Marguerite.”</w:t>
      </w:r>
    </w:p>
    <w:p>
      <w:pPr>
        <w:widowControl w:val="on"/>
        <w:pBdr/>
        <w:spacing w:before="240" w:after="240" w:line="240" w:lineRule="auto"/>
        <w:ind w:left="0" w:right="0"/>
        <w:jc w:val="left"/>
      </w:pPr>
      <w:r>
        <w:rPr>
          <w:color w:val="000000"/>
          <w:sz w:val="24"/>
          <w:szCs w:val="24"/>
        </w:rPr>
        <w:t xml:space="preserve">“How did you know that it was those two saints?  How could you tell the one from the other?”</w:t>
      </w:r>
    </w:p>
    <w:p>
      <w:pPr>
        <w:widowControl w:val="on"/>
        <w:pBdr/>
        <w:spacing w:before="240" w:after="240" w:line="240" w:lineRule="auto"/>
        <w:ind w:left="0" w:right="0"/>
        <w:jc w:val="left"/>
      </w:pPr>
      <w:r>
        <w:rPr>
          <w:color w:val="000000"/>
          <w:sz w:val="24"/>
          <w:szCs w:val="24"/>
        </w:rPr>
        <w:t xml:space="preserve">“I know it was they; and I know how to distinguish them.”</w:t>
      </w:r>
    </w:p>
    <w:p>
      <w:pPr>
        <w:widowControl w:val="on"/>
        <w:pBdr/>
        <w:spacing w:before="240" w:after="240" w:line="240" w:lineRule="auto"/>
        <w:ind w:left="0" w:right="0"/>
        <w:jc w:val="left"/>
      </w:pPr>
      <w:r>
        <w:rPr>
          <w:color w:val="000000"/>
          <w:sz w:val="24"/>
          <w:szCs w:val="24"/>
        </w:rPr>
        <w:t xml:space="preserve">“By what sign?”</w:t>
      </w:r>
    </w:p>
    <w:p>
      <w:pPr>
        <w:widowControl w:val="on"/>
        <w:pBdr/>
        <w:spacing w:before="240" w:after="240" w:line="240" w:lineRule="auto"/>
        <w:ind w:left="0" w:right="0"/>
        <w:jc w:val="left"/>
      </w:pPr>
      <w:r>
        <w:rPr>
          <w:color w:val="000000"/>
          <w:sz w:val="24"/>
          <w:szCs w:val="24"/>
        </w:rPr>
        <w:t xml:space="preserve">“By their manner of saluting me.  I have been these seven years under their direction, and I knew who they were because they told me.”</w:t>
      </w:r>
    </w:p>
    <w:p>
      <w:pPr>
        <w:widowControl w:val="on"/>
        <w:pBdr/>
        <w:spacing w:before="240" w:after="240" w:line="240" w:lineRule="auto"/>
        <w:ind w:left="0" w:right="0"/>
        <w:jc w:val="left"/>
      </w:pPr>
      <w:r>
        <w:rPr>
          <w:color w:val="000000"/>
          <w:sz w:val="24"/>
          <w:szCs w:val="24"/>
        </w:rPr>
        <w:t xml:space="preserve">“Whose was the first Voice that came to you when you were thirteen years old?”</w:t>
      </w:r>
    </w:p>
    <w:p>
      <w:pPr>
        <w:widowControl w:val="on"/>
        <w:pBdr/>
        <w:spacing w:before="240" w:after="240" w:line="240" w:lineRule="auto"/>
        <w:ind w:left="0" w:right="0"/>
        <w:jc w:val="left"/>
      </w:pPr>
      <w:r>
        <w:rPr>
          <w:color w:val="000000"/>
          <w:sz w:val="24"/>
          <w:szCs w:val="24"/>
        </w:rPr>
        <w:t xml:space="preserve">“It was the Voice of St. Michael.  I saw him before my eyes; and he was not alone, but attended by a cloud of angels.”</w:t>
      </w:r>
    </w:p>
    <w:p>
      <w:pPr>
        <w:widowControl w:val="on"/>
        <w:pBdr/>
        <w:spacing w:before="240" w:after="240" w:line="240" w:lineRule="auto"/>
        <w:ind w:left="0" w:right="0"/>
        <w:jc w:val="left"/>
      </w:pPr>
      <w:r>
        <w:rPr>
          <w:color w:val="000000"/>
          <w:sz w:val="24"/>
          <w:szCs w:val="24"/>
        </w:rPr>
        <w:t xml:space="preserve">“Did you see the archangel and the attendant angels in the body, or in the spirit?”</w:t>
      </w:r>
    </w:p>
    <w:p>
      <w:pPr>
        <w:widowControl w:val="on"/>
        <w:pBdr/>
        <w:spacing w:before="240" w:after="240" w:line="240" w:lineRule="auto"/>
        <w:ind w:left="0" w:right="0"/>
        <w:jc w:val="left"/>
      </w:pPr>
      <w:r>
        <w:rPr>
          <w:color w:val="000000"/>
          <w:sz w:val="24"/>
          <w:szCs w:val="24"/>
        </w:rPr>
        <w:t xml:space="preserve">“I saw them with the eyes of my body, just as I see you; and when they went away I cried because they did not take me with them.”</w:t>
      </w:r>
    </w:p>
    <w:p>
      <w:pPr>
        <w:widowControl w:val="on"/>
        <w:pBdr/>
        <w:spacing w:before="240" w:after="240" w:line="240" w:lineRule="auto"/>
        <w:ind w:left="0" w:right="0"/>
        <w:jc w:val="left"/>
      </w:pPr>
      <w:r>
        <w:rPr>
          <w:color w:val="000000"/>
          <w:sz w:val="24"/>
          <w:szCs w:val="24"/>
        </w:rPr>
        <w:t xml:space="preserve">It made me see that awful shadow again that fell dazzling white upon her that day under l’Arbre Fee de Bourlemont, and it made me shiver again, though it was so long ago.  It was really not very long gone by, but it seemed so, because so much had happened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what shape and form did St. Michael appear?”</w:t>
      </w:r>
    </w:p>
    <w:p>
      <w:pPr>
        <w:widowControl w:val="on"/>
        <w:pBdr/>
        <w:spacing w:before="240" w:after="240" w:line="240" w:lineRule="auto"/>
        <w:ind w:left="0" w:right="0"/>
        <w:jc w:val="left"/>
      </w:pPr>
      <w:r>
        <w:rPr>
          <w:color w:val="000000"/>
          <w:sz w:val="24"/>
          <w:szCs w:val="24"/>
        </w:rPr>
        <w:t xml:space="preserve">“As to that, I have not received permission to speak.”</w:t>
      </w:r>
    </w:p>
    <w:p>
      <w:pPr>
        <w:widowControl w:val="on"/>
        <w:pBdr/>
        <w:spacing w:before="240" w:after="240" w:line="240" w:lineRule="auto"/>
        <w:ind w:left="0" w:right="0"/>
        <w:jc w:val="left"/>
      </w:pPr>
      <w:r>
        <w:rPr>
          <w:color w:val="000000"/>
          <w:sz w:val="24"/>
          <w:szCs w:val="24"/>
        </w:rPr>
        <w:t xml:space="preserve">“What did the archangel say to you that first time?”</w:t>
      </w:r>
    </w:p>
    <w:p>
      <w:pPr>
        <w:widowControl w:val="on"/>
        <w:pBdr/>
        <w:spacing w:before="240" w:after="240" w:line="240" w:lineRule="auto"/>
        <w:ind w:left="0" w:right="0"/>
        <w:jc w:val="left"/>
      </w:pPr>
      <w:r>
        <w:rPr>
          <w:color w:val="000000"/>
          <w:sz w:val="24"/>
          <w:szCs w:val="24"/>
        </w:rPr>
        <w:t xml:space="preserve">“I cannot answer you to-day.”</w:t>
      </w:r>
    </w:p>
    <w:p>
      <w:pPr>
        <w:widowControl w:val="on"/>
        <w:pBdr/>
        <w:spacing w:before="240" w:after="240" w:line="240" w:lineRule="auto"/>
        <w:ind w:left="0" w:right="0"/>
        <w:jc w:val="left"/>
      </w:pPr>
      <w:r>
        <w:rPr>
          <w:color w:val="000000"/>
          <w:sz w:val="24"/>
          <w:szCs w:val="24"/>
        </w:rPr>
        <w:t xml:space="preserve">Meaning, I think, that she would have to get permission of her Voices first.</w:t>
      </w:r>
    </w:p>
    <w:p>
      <w:pPr>
        <w:widowControl w:val="on"/>
        <w:pBdr/>
        <w:spacing w:before="240" w:after="240" w:line="240" w:lineRule="auto"/>
        <w:ind w:left="0" w:right="0"/>
        <w:jc w:val="left"/>
      </w:pPr>
      <w:r>
        <w:rPr>
          <w:color w:val="000000"/>
          <w:sz w:val="24"/>
          <w:szCs w:val="24"/>
        </w:rPr>
        <w:t xml:space="preserve">Presently, after some more questions as to the revelations which had been conveyed through her to the King, she complained of the unnecessity of all this, and said: </w:t>
      </w:r>
    </w:p>
    <w:p>
      <w:pPr>
        <w:widowControl w:val="on"/>
        <w:pBdr/>
        <w:spacing w:before="240" w:after="240" w:line="240" w:lineRule="auto"/>
        <w:ind w:left="0" w:right="0"/>
        <w:jc w:val="left"/>
      </w:pPr>
      <w:r>
        <w:rPr>
          <w:color w:val="000000"/>
          <w:sz w:val="24"/>
          <w:szCs w:val="24"/>
        </w:rPr>
        <w:t xml:space="preserve">“I will say again, as I have said before many times in these sittings, that I answered all questions of this sort before the court at Poitiers, and I would hat you wold bring here the record of that court and read from that.  Prithee, send for that book.”</w:t>
      </w:r>
    </w:p>
    <w:p>
      <w:pPr>
        <w:widowControl w:val="on"/>
        <w:pBdr/>
        <w:spacing w:before="240" w:after="240" w:line="240" w:lineRule="auto"/>
        <w:ind w:left="0" w:right="0"/>
        <w:jc w:val="left"/>
      </w:pPr>
      <w:r>
        <w:rPr>
          <w:color w:val="000000"/>
          <w:sz w:val="24"/>
          <w:szCs w:val="24"/>
        </w:rPr>
        <w:t xml:space="preserve">There was no answer.  It was a subject that had to be got around and put aside.  That book had wisely been gotten out of the way, for it contained things which would be very awkward here.</w:t>
      </w:r>
    </w:p>
    <w:p>
      <w:pPr>
        <w:widowControl w:val="on"/>
        <w:pBdr/>
        <w:spacing w:before="240" w:after="240" w:line="240" w:lineRule="auto"/>
        <w:ind w:left="0" w:right="0"/>
        <w:jc w:val="left"/>
      </w:pPr>
      <w:r>
        <w:rPr>
          <w:color w:val="000000"/>
          <w:sz w:val="24"/>
          <w:szCs w:val="24"/>
        </w:rPr>
        <w:t xml:space="preserve">Among them was a decision that Joan’s mission was from God, whereas it was the intention of this inferior court to show that it was from the devil; also a decision permitting Joan to wear male attire, whereas it was the purpose of this court to make the male attire do hurtful work against her.</w:t>
      </w:r>
    </w:p>
    <w:p>
      <w:pPr>
        <w:widowControl w:val="on"/>
        <w:pBdr/>
        <w:spacing w:before="240" w:after="240" w:line="240" w:lineRule="auto"/>
        <w:ind w:left="0" w:right="0"/>
        <w:jc w:val="left"/>
      </w:pPr>
      <w:r>
        <w:rPr>
          <w:color w:val="000000"/>
          <w:sz w:val="24"/>
          <w:szCs w:val="24"/>
        </w:rPr>
        <w:t xml:space="preserve">“How was it that you were moved to come into France—­by your own desire?”</w:t>
      </w:r>
    </w:p>
    <w:p>
      <w:pPr>
        <w:widowControl w:val="on"/>
        <w:pBdr/>
        <w:spacing w:before="240" w:after="240" w:line="240" w:lineRule="auto"/>
        <w:ind w:left="0" w:right="0"/>
        <w:jc w:val="left"/>
      </w:pPr>
      <w:r>
        <w:rPr>
          <w:color w:val="000000"/>
          <w:sz w:val="24"/>
          <w:szCs w:val="24"/>
        </w:rPr>
        <w:t xml:space="preserve">“Yes, and by command of God.  But that it was His will I would note have come.  I would sooner have had my body torn in sunder by horses than come, lacking that.”</w:t>
      </w:r>
    </w:p>
    <w:p>
      <w:pPr>
        <w:widowControl w:val="on"/>
        <w:pBdr/>
        <w:spacing w:before="240" w:after="240" w:line="240" w:lineRule="auto"/>
        <w:ind w:left="0" w:right="0"/>
        <w:jc w:val="left"/>
      </w:pPr>
      <w:r>
        <w:rPr>
          <w:color w:val="000000"/>
          <w:sz w:val="24"/>
          <w:szCs w:val="24"/>
        </w:rPr>
        <w:t xml:space="preserve">Beaupere shifted once more to the matter of the male attire, now, and proceeded to make a solemn talk about it.  That tried Joan’s patience; and presently she interrupted and said: </w:t>
      </w:r>
    </w:p>
    <w:p>
      <w:pPr>
        <w:widowControl w:val="on"/>
        <w:pBdr/>
        <w:spacing w:before="240" w:after="240" w:line="240" w:lineRule="auto"/>
        <w:ind w:left="0" w:right="0"/>
        <w:jc w:val="left"/>
      </w:pPr>
      <w:r>
        <w:rPr>
          <w:color w:val="000000"/>
          <w:sz w:val="24"/>
          <w:szCs w:val="24"/>
        </w:rPr>
        <w:t xml:space="preserve">“It is a trifling thing and of no consequence.  And I did not put it on by counsel of any man, but by command of God.”</w:t>
      </w:r>
    </w:p>
    <w:p>
      <w:pPr>
        <w:widowControl w:val="on"/>
        <w:pBdr/>
        <w:spacing w:before="240" w:after="240" w:line="240" w:lineRule="auto"/>
        <w:ind w:left="0" w:right="0"/>
        <w:jc w:val="left"/>
      </w:pPr>
      <w:r>
        <w:rPr>
          <w:color w:val="000000"/>
          <w:sz w:val="24"/>
          <w:szCs w:val="24"/>
        </w:rPr>
        <w:t xml:space="preserve">“Robert de Baudricourt did not order you to wear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you think you did well in taking the dress of a man?”</w:t>
      </w:r>
    </w:p>
    <w:p>
      <w:pPr>
        <w:widowControl w:val="on"/>
        <w:pBdr/>
        <w:spacing w:before="240" w:after="240" w:line="240" w:lineRule="auto"/>
        <w:ind w:left="0" w:right="0"/>
        <w:jc w:val="left"/>
      </w:pPr>
      <w:r>
        <w:rPr>
          <w:color w:val="000000"/>
          <w:sz w:val="24"/>
          <w:szCs w:val="24"/>
        </w:rPr>
        <w:t xml:space="preserve">“I did well to do whatsoever thing God commanded me to do.”</w:t>
      </w:r>
    </w:p>
    <w:p>
      <w:pPr>
        <w:widowControl w:val="on"/>
        <w:pBdr/>
        <w:spacing w:before="240" w:after="240" w:line="240" w:lineRule="auto"/>
        <w:ind w:left="0" w:right="0"/>
        <w:jc w:val="left"/>
      </w:pPr>
      <w:r>
        <w:rPr>
          <w:color w:val="000000"/>
          <w:sz w:val="24"/>
          <w:szCs w:val="24"/>
        </w:rPr>
        <w:t xml:space="preserve">“But in this particular case do you think you did well in taking the dress of a man?”</w:t>
      </w:r>
    </w:p>
    <w:p>
      <w:pPr>
        <w:widowControl w:val="on"/>
        <w:pBdr/>
        <w:spacing w:before="240" w:after="240" w:line="240" w:lineRule="auto"/>
        <w:ind w:left="0" w:right="0"/>
        <w:jc w:val="left"/>
      </w:pPr>
      <w:r>
        <w:rPr>
          <w:color w:val="000000"/>
          <w:sz w:val="24"/>
          <w:szCs w:val="24"/>
        </w:rPr>
        <w:t xml:space="preserve">“I have done nothing but by command of God.”</w:t>
      </w:r>
    </w:p>
    <w:p>
      <w:pPr>
        <w:widowControl w:val="on"/>
        <w:pBdr/>
        <w:spacing w:before="240" w:after="240" w:line="240" w:lineRule="auto"/>
        <w:ind w:left="0" w:right="0"/>
        <w:jc w:val="left"/>
      </w:pPr>
      <w:r>
        <w:rPr>
          <w:color w:val="000000"/>
          <w:sz w:val="24"/>
          <w:szCs w:val="24"/>
        </w:rPr>
        <w:t xml:space="preserve">Beaupere made various attempts to lead her into contradictions of herself; also to put her words and acts in disaccord with the Scriptures.  But it was lost time.  He did not succeed.  He returned to her visions, the light which shone about them, her relations with the King, and so on.</w:t>
      </w:r>
    </w:p>
    <w:p>
      <w:pPr>
        <w:widowControl w:val="on"/>
        <w:pBdr/>
        <w:spacing w:before="240" w:after="240" w:line="240" w:lineRule="auto"/>
        <w:ind w:left="0" w:right="0"/>
        <w:jc w:val="left"/>
      </w:pPr>
      <w:r>
        <w:rPr>
          <w:color w:val="000000"/>
          <w:sz w:val="24"/>
          <w:szCs w:val="24"/>
        </w:rPr>
        <w:t xml:space="preserve">“Was there an angel above the King’s head the first time you saw him?”</w:t>
      </w:r>
    </w:p>
    <w:p>
      <w:pPr>
        <w:widowControl w:val="on"/>
        <w:pBdr/>
        <w:spacing w:before="240" w:after="240" w:line="240" w:lineRule="auto"/>
        <w:ind w:left="0" w:right="0"/>
        <w:jc w:val="left"/>
      </w:pPr>
      <w:r>
        <w:rPr>
          <w:color w:val="000000"/>
          <w:sz w:val="24"/>
          <w:szCs w:val="24"/>
        </w:rPr>
        <w:t xml:space="preserve">“By the Blessed Mary!—­”</w:t>
      </w:r>
    </w:p>
    <w:p>
      <w:pPr>
        <w:widowControl w:val="on"/>
        <w:pBdr/>
        <w:spacing w:before="240" w:after="240" w:line="240" w:lineRule="auto"/>
        <w:ind w:left="0" w:right="0"/>
        <w:jc w:val="left"/>
      </w:pPr>
      <w:r>
        <w:rPr>
          <w:color w:val="000000"/>
          <w:sz w:val="24"/>
          <w:szCs w:val="24"/>
        </w:rPr>
        <w:t xml:space="preserve">She forced her impatience down, and finished her sentence with tranquillity:  “If there was one I did not see it.”</w:t>
      </w:r>
    </w:p>
    <w:p>
      <w:pPr>
        <w:widowControl w:val="on"/>
        <w:pBdr/>
        <w:spacing w:before="240" w:after="240" w:line="240" w:lineRule="auto"/>
        <w:ind w:left="0" w:right="0"/>
        <w:jc w:val="left"/>
      </w:pPr>
      <w:r>
        <w:rPr>
          <w:color w:val="000000"/>
          <w:sz w:val="24"/>
          <w:szCs w:val="24"/>
        </w:rPr>
        <w:t xml:space="preserve">“Was there light?”</w:t>
      </w:r>
    </w:p>
    <w:p>
      <w:pPr>
        <w:widowControl w:val="on"/>
        <w:pBdr/>
        <w:spacing w:before="240" w:after="240" w:line="240" w:lineRule="auto"/>
        <w:ind w:left="0" w:right="0"/>
        <w:jc w:val="left"/>
      </w:pPr>
      <w:r>
        <w:rPr>
          <w:color w:val="000000"/>
          <w:sz w:val="24"/>
          <w:szCs w:val="24"/>
        </w:rPr>
        <w:t xml:space="preserve">“There were more than three thousand soldiers there, and five hundred torches, without taking account of spiritual light.”</w:t>
      </w:r>
    </w:p>
    <w:p>
      <w:pPr>
        <w:widowControl w:val="on"/>
        <w:pBdr/>
        <w:spacing w:before="240" w:after="240" w:line="240" w:lineRule="auto"/>
        <w:ind w:left="0" w:right="0"/>
        <w:jc w:val="left"/>
      </w:pPr>
      <w:r>
        <w:rPr>
          <w:color w:val="000000"/>
          <w:sz w:val="24"/>
          <w:szCs w:val="24"/>
        </w:rPr>
        <w:t xml:space="preserve">“What made the King believe in the revelations which you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had signs; also the counsel of the clergy.”</w:t>
      </w:r>
    </w:p>
    <w:p>
      <w:pPr>
        <w:widowControl w:val="on"/>
        <w:pBdr/>
        <w:spacing w:before="240" w:after="240" w:line="240" w:lineRule="auto"/>
        <w:ind w:left="0" w:right="0"/>
        <w:jc w:val="left"/>
      </w:pPr>
      <w:r>
        <w:rPr>
          <w:color w:val="000000"/>
          <w:sz w:val="24"/>
          <w:szCs w:val="24"/>
        </w:rPr>
        <w:t xml:space="preserve">“What revelations were made to the King?”</w:t>
      </w:r>
    </w:p>
    <w:p>
      <w:pPr>
        <w:widowControl w:val="on"/>
        <w:pBdr/>
        <w:spacing w:before="240" w:after="240" w:line="240" w:lineRule="auto"/>
        <w:ind w:left="0" w:right="0"/>
        <w:jc w:val="left"/>
      </w:pPr>
      <w:r>
        <w:rPr>
          <w:color w:val="000000"/>
          <w:sz w:val="24"/>
          <w:szCs w:val="24"/>
        </w:rPr>
        <w:t xml:space="preserve">“You will not get that out of me this year.”</w:t>
      </w:r>
    </w:p>
    <w:p>
      <w:pPr>
        <w:widowControl w:val="on"/>
        <w:pBdr/>
        <w:spacing w:before="240" w:after="240" w:line="240" w:lineRule="auto"/>
        <w:ind w:left="0" w:right="0"/>
        <w:jc w:val="left"/>
      </w:pPr>
      <w:r>
        <w:rPr>
          <w:color w:val="000000"/>
          <w:sz w:val="24"/>
          <w:szCs w:val="24"/>
        </w:rPr>
        <w:t xml:space="preserve">Presently she added:  “During three weeks I was questioned by the clergy at Chinon and Poitiers.  The King had a sign before he would believe; and the clergy were of opinion that my acts were good and not evil.”</w:t>
      </w:r>
    </w:p>
    <w:p>
      <w:pPr>
        <w:widowControl w:val="on"/>
        <w:pBdr/>
        <w:spacing w:before="240" w:after="240" w:line="240" w:lineRule="auto"/>
        <w:ind w:left="0" w:right="0"/>
        <w:jc w:val="left"/>
      </w:pPr>
      <w:r>
        <w:rPr>
          <w:color w:val="000000"/>
          <w:sz w:val="24"/>
          <w:szCs w:val="24"/>
        </w:rPr>
        <w:t xml:space="preserve">The subject was dropped now for a while, and Beaupere took up the matter of the miraculous sword of Fierbois to see if he could not find a chance there to fix the crime of sorcery upon Joan.</w:t>
      </w:r>
    </w:p>
    <w:p>
      <w:pPr>
        <w:widowControl w:val="on"/>
        <w:pBdr/>
        <w:spacing w:before="240" w:after="240" w:line="240" w:lineRule="auto"/>
        <w:ind w:left="0" w:right="0"/>
        <w:jc w:val="left"/>
      </w:pPr>
      <w:r>
        <w:rPr>
          <w:color w:val="000000"/>
          <w:sz w:val="24"/>
          <w:szCs w:val="24"/>
        </w:rPr>
        <w:t xml:space="preserve">“How did you know that there was an ancient sword buried in the ground under the rear of the altar of the church of St. Catherine of Fierbois?”</w:t>
      </w:r>
    </w:p>
    <w:p>
      <w:pPr>
        <w:widowControl w:val="on"/>
        <w:pBdr/>
        <w:spacing w:before="240" w:after="240" w:line="240" w:lineRule="auto"/>
        <w:ind w:left="0" w:right="0"/>
        <w:jc w:val="left"/>
      </w:pPr>
      <w:r>
        <w:rPr>
          <w:color w:val="000000"/>
          <w:sz w:val="24"/>
          <w:szCs w:val="24"/>
        </w:rPr>
        <w:t xml:space="preserve">Joan had no concealments to make as to this: </w:t>
      </w:r>
    </w:p>
    <w:p>
      <w:pPr>
        <w:widowControl w:val="on"/>
        <w:pBdr/>
        <w:spacing w:before="240" w:after="240" w:line="240" w:lineRule="auto"/>
        <w:ind w:left="0" w:right="0"/>
        <w:jc w:val="left"/>
      </w:pPr>
      <w:r>
        <w:rPr>
          <w:color w:val="000000"/>
          <w:sz w:val="24"/>
          <w:szCs w:val="24"/>
        </w:rPr>
        <w:t xml:space="preserve">“I knew the sword was there because my Voices told me so; and I sent to ask that it be given to me to carry in the wars.  It seemed to me that it was not very deep in the ground.  The clergy of the church caused it to be sought for and dug up; and they polished it, and the rust fell easily off from it.”</w:t>
      </w:r>
    </w:p>
    <w:p>
      <w:pPr>
        <w:widowControl w:val="on"/>
        <w:pBdr/>
        <w:spacing w:before="240" w:after="240" w:line="240" w:lineRule="auto"/>
        <w:ind w:left="0" w:right="0"/>
        <w:jc w:val="left"/>
      </w:pPr>
      <w:r>
        <w:rPr>
          <w:color w:val="000000"/>
          <w:sz w:val="24"/>
          <w:szCs w:val="24"/>
        </w:rPr>
        <w:t xml:space="preserve">“Were you wearing it when you were taken in battle at Compiegne?”</w:t>
      </w:r>
    </w:p>
    <w:p>
      <w:pPr>
        <w:widowControl w:val="on"/>
        <w:pBdr/>
        <w:spacing w:before="240" w:after="240" w:line="240" w:lineRule="auto"/>
        <w:ind w:left="0" w:right="0"/>
        <w:jc w:val="left"/>
      </w:pPr>
      <w:r>
        <w:rPr>
          <w:color w:val="000000"/>
          <w:sz w:val="24"/>
          <w:szCs w:val="24"/>
        </w:rPr>
        <w:t xml:space="preserve">“No.  But I wore it constantly until I left St. Denis after the attack upon Paris.”</w:t>
      </w:r>
    </w:p>
    <w:p>
      <w:pPr>
        <w:widowControl w:val="on"/>
        <w:pBdr/>
        <w:spacing w:before="240" w:after="240" w:line="240" w:lineRule="auto"/>
        <w:ind w:left="0" w:right="0"/>
        <w:jc w:val="left"/>
      </w:pPr>
      <w:r>
        <w:rPr>
          <w:color w:val="000000"/>
          <w:sz w:val="24"/>
          <w:szCs w:val="24"/>
        </w:rPr>
        <w:t xml:space="preserve">This sword, so mysteriously discovered and so long and so constantly victorious, was suspected of being under the protection of enchantment.</w:t>
      </w:r>
    </w:p>
    <w:p>
      <w:pPr>
        <w:widowControl w:val="on"/>
        <w:pBdr/>
        <w:spacing w:before="240" w:after="240" w:line="240" w:lineRule="auto"/>
        <w:ind w:left="0" w:right="0"/>
        <w:jc w:val="left"/>
      </w:pPr>
      <w:r>
        <w:rPr>
          <w:color w:val="000000"/>
          <w:sz w:val="24"/>
          <w:szCs w:val="24"/>
        </w:rPr>
        <w:t xml:space="preserve">“Was that sword blest?  What blessing had been invoked upon it?”</w:t>
      </w:r>
    </w:p>
    <w:p>
      <w:pPr>
        <w:widowControl w:val="on"/>
        <w:pBdr/>
        <w:spacing w:before="240" w:after="240" w:line="240" w:lineRule="auto"/>
        <w:ind w:left="0" w:right="0"/>
        <w:jc w:val="left"/>
      </w:pPr>
      <w:r>
        <w:rPr>
          <w:color w:val="000000"/>
          <w:sz w:val="24"/>
          <w:szCs w:val="24"/>
        </w:rPr>
        <w:t xml:space="preserve">“None.  I loved it because it was found in the church of St. Catherine, for I loved that church very dearly.”</w:t>
      </w:r>
    </w:p>
    <w:p>
      <w:pPr>
        <w:widowControl w:val="on"/>
        <w:pBdr/>
        <w:spacing w:before="240" w:after="240" w:line="240" w:lineRule="auto"/>
        <w:ind w:left="0" w:right="0"/>
        <w:jc w:val="left"/>
      </w:pPr>
      <w:r>
        <w:rPr>
          <w:color w:val="000000"/>
          <w:sz w:val="24"/>
          <w:szCs w:val="24"/>
        </w:rPr>
        <w:t xml:space="preserve">She loved it because it had been built in honor of one of her angels.</w:t>
      </w:r>
    </w:p>
    <w:p>
      <w:pPr>
        <w:widowControl w:val="on"/>
        <w:pBdr/>
        <w:spacing w:before="240" w:after="240" w:line="240" w:lineRule="auto"/>
        <w:ind w:left="0" w:right="0"/>
        <w:jc w:val="left"/>
      </w:pPr>
      <w:r>
        <w:rPr>
          <w:color w:val="000000"/>
          <w:sz w:val="24"/>
          <w:szCs w:val="24"/>
        </w:rPr>
        <w:t xml:space="preserve">“Didn’t you lay it upon the altar, to the end that it might be lucky?” (The altar of St. Denis.) “No.”</w:t>
      </w:r>
    </w:p>
    <w:p>
      <w:pPr>
        <w:widowControl w:val="on"/>
        <w:pBdr/>
        <w:spacing w:before="240" w:after="240" w:line="240" w:lineRule="auto"/>
        <w:ind w:left="0" w:right="0"/>
        <w:jc w:val="left"/>
      </w:pPr>
      <w:r>
        <w:rPr>
          <w:color w:val="000000"/>
          <w:sz w:val="24"/>
          <w:szCs w:val="24"/>
        </w:rPr>
        <w:t xml:space="preserve">“Didn’t you pray that it might be made lucky?”</w:t>
      </w:r>
    </w:p>
    <w:p>
      <w:pPr>
        <w:widowControl w:val="on"/>
        <w:pBdr/>
        <w:spacing w:before="240" w:after="240" w:line="240" w:lineRule="auto"/>
        <w:ind w:left="0" w:right="0"/>
        <w:jc w:val="left"/>
      </w:pPr>
      <w:r>
        <w:rPr>
          <w:color w:val="000000"/>
          <w:sz w:val="24"/>
          <w:szCs w:val="24"/>
        </w:rPr>
        <w:t xml:space="preserve">“Truly it were no harm to wish that my harness might be fortunate.”</w:t>
      </w:r>
    </w:p>
    <w:p>
      <w:pPr>
        <w:widowControl w:val="on"/>
        <w:pBdr/>
        <w:spacing w:before="240" w:after="240" w:line="240" w:lineRule="auto"/>
        <w:ind w:left="0" w:right="0"/>
        <w:jc w:val="left"/>
      </w:pPr>
      <w:r>
        <w:rPr>
          <w:color w:val="000000"/>
          <w:sz w:val="24"/>
          <w:szCs w:val="24"/>
        </w:rPr>
        <w:t xml:space="preserve">“Then it was not that sword which you wore in the field of Compiegne?  What sword did you wear there?”</w:t>
      </w:r>
    </w:p>
    <w:p>
      <w:pPr>
        <w:widowControl w:val="on"/>
        <w:pBdr/>
        <w:spacing w:before="240" w:after="240" w:line="240" w:lineRule="auto"/>
        <w:ind w:left="0" w:right="0"/>
        <w:jc w:val="left"/>
      </w:pPr>
      <w:r>
        <w:rPr>
          <w:color w:val="000000"/>
          <w:sz w:val="24"/>
          <w:szCs w:val="24"/>
        </w:rPr>
        <w:t xml:space="preserve">“The sword of the Burgundian Franquet d’Arras, whom I took prisoner in the engagement at Lagny.  I kept it because it was a good war-sword—­good to lay on stout thumps and blows with.”</w:t>
      </w:r>
    </w:p>
    <w:p>
      <w:pPr>
        <w:widowControl w:val="on"/>
        <w:pBdr/>
        <w:spacing w:before="240" w:after="240" w:line="240" w:lineRule="auto"/>
        <w:ind w:left="0" w:right="0"/>
        <w:jc w:val="left"/>
      </w:pPr>
      <w:r>
        <w:rPr>
          <w:color w:val="000000"/>
          <w:sz w:val="24"/>
          <w:szCs w:val="24"/>
        </w:rPr>
        <w:t xml:space="preserve">She said that quite simply; and the contrast between her delicate little self and the grim soldier words which she dropped with such easy familiarity from her lips made many spectators smile.</w:t>
      </w:r>
    </w:p>
    <w:p>
      <w:pPr>
        <w:widowControl w:val="on"/>
        <w:pBdr/>
        <w:spacing w:before="240" w:after="240" w:line="240" w:lineRule="auto"/>
        <w:ind w:left="0" w:right="0"/>
        <w:jc w:val="left"/>
      </w:pPr>
      <w:r>
        <w:rPr>
          <w:color w:val="000000"/>
          <w:sz w:val="24"/>
          <w:szCs w:val="24"/>
        </w:rPr>
        <w:t xml:space="preserve">“What is become of the other sword?  Where is it now?”</w:t>
      </w:r>
    </w:p>
    <w:p>
      <w:pPr>
        <w:widowControl w:val="on"/>
        <w:pBdr/>
        <w:spacing w:before="240" w:after="240" w:line="240" w:lineRule="auto"/>
        <w:ind w:left="0" w:right="0"/>
        <w:jc w:val="left"/>
      </w:pPr>
      <w:r>
        <w:rPr>
          <w:color w:val="000000"/>
          <w:sz w:val="24"/>
          <w:szCs w:val="24"/>
        </w:rPr>
        <w:t xml:space="preserve">“Is that in the proces verbal?”</w:t>
      </w:r>
    </w:p>
    <w:p>
      <w:pPr>
        <w:widowControl w:val="on"/>
        <w:pBdr/>
        <w:spacing w:before="240" w:after="240" w:line="240" w:lineRule="auto"/>
        <w:ind w:left="0" w:right="0"/>
        <w:jc w:val="left"/>
      </w:pPr>
      <w:r>
        <w:rPr>
          <w:color w:val="000000"/>
          <w:sz w:val="24"/>
          <w:szCs w:val="24"/>
        </w:rPr>
        <w:t xml:space="preserve">Beaupere did not answer.</w:t>
      </w:r>
    </w:p>
    <w:p>
      <w:pPr>
        <w:widowControl w:val="on"/>
        <w:pBdr/>
        <w:spacing w:before="240" w:after="240" w:line="240" w:lineRule="auto"/>
        <w:ind w:left="0" w:right="0"/>
        <w:jc w:val="left"/>
      </w:pPr>
      <w:r>
        <w:rPr>
          <w:color w:val="000000"/>
          <w:sz w:val="24"/>
          <w:szCs w:val="24"/>
        </w:rPr>
        <w:t xml:space="preserve">“Which do you love best, your banner or your sword?”</w:t>
      </w:r>
    </w:p>
    <w:p>
      <w:pPr>
        <w:widowControl w:val="on"/>
        <w:pBdr/>
        <w:spacing w:before="240" w:after="240" w:line="240" w:lineRule="auto"/>
        <w:ind w:left="0" w:right="0"/>
        <w:jc w:val="left"/>
      </w:pPr>
      <w:r>
        <w:rPr>
          <w:color w:val="000000"/>
          <w:sz w:val="24"/>
          <w:szCs w:val="24"/>
        </w:rPr>
        <w:t xml:space="preserve">Her eye lighted gladly at the mention of her banner, and she cried out: </w:t>
      </w:r>
    </w:p>
    <w:p>
      <w:pPr>
        <w:widowControl w:val="on"/>
        <w:pBdr/>
        <w:spacing w:before="240" w:after="240" w:line="240" w:lineRule="auto"/>
        <w:ind w:left="0" w:right="0"/>
        <w:jc w:val="left"/>
      </w:pPr>
      <w:r>
        <w:rPr>
          <w:color w:val="000000"/>
          <w:sz w:val="24"/>
          <w:szCs w:val="24"/>
        </w:rPr>
        <w:t xml:space="preserve">“I love my banner best—­oh, forty times more than the sword!  Sometimes I carried it myself when I charged the enemy, to avoid killing any one.”  Then she added, naively, and with again that curious contrast between her girlish little personality and her subject, “I have never killed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made a great many smile; and no wonder, when you consider what a gentle and innocent little thing she looked.  One could hardly believe she had ever even seen men slaughtered, she look so little fitted for such things.</w:t>
      </w:r>
    </w:p>
    <w:p>
      <w:pPr>
        <w:widowControl w:val="on"/>
        <w:pBdr/>
        <w:spacing w:before="240" w:after="240" w:line="240" w:lineRule="auto"/>
        <w:ind w:left="0" w:right="0"/>
        <w:jc w:val="left"/>
      </w:pPr>
      <w:r>
        <w:rPr>
          <w:color w:val="000000"/>
          <w:sz w:val="24"/>
          <w:szCs w:val="24"/>
        </w:rPr>
        <w:t xml:space="preserve">“In the final assault at Orleans did you tell your soldiers that the arrows shot by the enemy and the stones discharged from their catapults would not strike any one but you?”</w:t>
      </w:r>
    </w:p>
    <w:p>
      <w:pPr>
        <w:widowControl w:val="on"/>
        <w:pBdr/>
        <w:spacing w:before="240" w:after="240" w:line="240" w:lineRule="auto"/>
        <w:ind w:left="0" w:right="0"/>
        <w:jc w:val="left"/>
      </w:pPr>
      <w:r>
        <w:rPr>
          <w:color w:val="000000"/>
          <w:sz w:val="24"/>
          <w:szCs w:val="24"/>
        </w:rPr>
        <w:t xml:space="preserve">“No.  And the proof its, that more than a hundred of my men were struck.  I told them to have no doubts and no fears; that they would raise the siege.  I was wounded in the neck by an arrow in the assault upon the bastille that commanded the bridge, but St. Catherine comforted me and I was cured in fifteen days without having to quit the saddle and leave my work.”</w:t>
      </w:r>
    </w:p>
    <w:p>
      <w:pPr>
        <w:widowControl w:val="on"/>
        <w:pBdr/>
        <w:spacing w:before="240" w:after="240" w:line="240" w:lineRule="auto"/>
        <w:ind w:left="0" w:right="0"/>
        <w:jc w:val="left"/>
      </w:pPr>
      <w:r>
        <w:rPr>
          <w:color w:val="000000"/>
          <w:sz w:val="24"/>
          <w:szCs w:val="24"/>
        </w:rPr>
        <w:t xml:space="preserve">“Did you know that you were going to be wounded?”</w:t>
      </w:r>
    </w:p>
    <w:p>
      <w:pPr>
        <w:widowControl w:val="on"/>
        <w:pBdr/>
        <w:spacing w:before="240" w:after="240" w:line="240" w:lineRule="auto"/>
        <w:ind w:left="0" w:right="0"/>
        <w:jc w:val="left"/>
      </w:pPr>
      <w:r>
        <w:rPr>
          <w:color w:val="000000"/>
          <w:sz w:val="24"/>
          <w:szCs w:val="24"/>
        </w:rPr>
        <w:t xml:space="preserve">“Yes; and I had told it to the King beforehand.  I had it from my Voices.”</w:t>
      </w:r>
    </w:p>
    <w:p>
      <w:pPr>
        <w:widowControl w:val="on"/>
        <w:pBdr/>
        <w:spacing w:before="240" w:after="240" w:line="240" w:lineRule="auto"/>
        <w:ind w:left="0" w:right="0"/>
        <w:jc w:val="left"/>
      </w:pPr>
      <w:r>
        <w:rPr>
          <w:color w:val="000000"/>
          <w:sz w:val="24"/>
          <w:szCs w:val="24"/>
        </w:rPr>
        <w:t xml:space="preserve">“When you took Jargeau, why did you not put its commandant to ransom?”</w:t>
      </w:r>
    </w:p>
    <w:p>
      <w:pPr>
        <w:widowControl w:val="on"/>
        <w:pBdr/>
        <w:spacing w:before="240" w:after="240" w:line="240" w:lineRule="auto"/>
        <w:ind w:left="0" w:right="0"/>
        <w:jc w:val="left"/>
      </w:pPr>
      <w:r>
        <w:rPr>
          <w:color w:val="000000"/>
          <w:sz w:val="24"/>
          <w:szCs w:val="24"/>
        </w:rPr>
        <w:t xml:space="preserve">“I offered him leave to go out unhurt from the place, with all his garrison; and if he would not I would take it by storm.”</w:t>
      </w:r>
    </w:p>
    <w:p>
      <w:pPr>
        <w:widowControl w:val="on"/>
        <w:pBdr/>
        <w:spacing w:before="240" w:after="240" w:line="240" w:lineRule="auto"/>
        <w:ind w:left="0" w:right="0"/>
        <w:jc w:val="left"/>
      </w:pPr>
      <w:r>
        <w:rPr>
          <w:color w:val="000000"/>
          <w:sz w:val="24"/>
          <w:szCs w:val="24"/>
        </w:rPr>
        <w:t xml:space="preserve">“And you did, I believe.”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“Had your Voices counseled you to take it by storm?”</w:t>
      </w:r>
    </w:p>
    <w:p>
      <w:pPr>
        <w:widowControl w:val="on"/>
        <w:pBdr/>
        <w:spacing w:before="240" w:after="240" w:line="240" w:lineRule="auto"/>
        <w:ind w:left="0" w:right="0"/>
        <w:jc w:val="left"/>
      </w:pPr>
      <w:r>
        <w:rPr>
          <w:color w:val="000000"/>
          <w:sz w:val="24"/>
          <w:szCs w:val="24"/>
        </w:rPr>
        <w:t xml:space="preserve">“As to that, I do not remember.”</w:t>
      </w:r>
    </w:p>
    <w:p>
      <w:pPr>
        <w:widowControl w:val="on"/>
        <w:pBdr/>
        <w:spacing w:before="240" w:after="240" w:line="240" w:lineRule="auto"/>
        <w:ind w:left="0" w:right="0"/>
        <w:jc w:val="left"/>
      </w:pPr>
      <w:r>
        <w:rPr>
          <w:color w:val="000000"/>
          <w:sz w:val="24"/>
          <w:szCs w:val="24"/>
        </w:rPr>
        <w:t xml:space="preserve">Thus closed a weary long sitting, without result.  Every device that could be contrived to trap Joan into wrong thinking, wrong doing, or disloyalty to the Church, or sinfulness as a little child at home or later, had been tried, and none of them had succeeded.  She had come unscathed through the ordeal.</w:t>
      </w:r>
    </w:p>
    <w:p>
      <w:pPr>
        <w:widowControl w:val="on"/>
        <w:pBdr/>
        <w:spacing w:before="240" w:after="240" w:line="240" w:lineRule="auto"/>
        <w:ind w:left="0" w:right="0"/>
        <w:jc w:val="left"/>
      </w:pPr>
      <w:r>
        <w:rPr>
          <w:color w:val="000000"/>
          <w:sz w:val="24"/>
          <w:szCs w:val="24"/>
        </w:rPr>
        <w:t xml:space="preserve">Was the court discouraged?  No.  Naturally it was very much surprised, very much astonished, to find its work baffling and difficult instead of simple and easy, but it had powerful allies in the shape of hunger, cold, fatigue, persecution, deception, and treachery; and opposed to this array nothing but a defenseless and ignorant girl who must some time or other surrender to bodily and mental exhaustion or get caught in one of the thousand traps set for her.</w:t>
      </w:r>
    </w:p>
    <w:p>
      <w:pPr>
        <w:widowControl w:val="on"/>
        <w:pBdr/>
        <w:spacing w:before="240" w:after="240" w:line="240" w:lineRule="auto"/>
        <w:ind w:left="0" w:right="0"/>
        <w:jc w:val="left"/>
      </w:pPr>
      <w:r>
        <w:rPr>
          <w:color w:val="000000"/>
          <w:sz w:val="24"/>
          <w:szCs w:val="24"/>
        </w:rPr>
        <w:t xml:space="preserve">And had the court made no progress during these seemingly resultless sittings?  Yes.  It had been feeling its way, groping here, groping there, and had found one or two vague trails which might freshen by and by and lead to something.  The male attire, for instance, and the visions and Voices.  Of course no one doubted that she had seen supernatural beings and been spoken to and advised by them.  And of course no one doubted that by supernatural help miracles had been done by Joan, such as choosing out the King in a crowd when she had never seen him before, and her discovery of the sword buried under the altar.  It would have been foolish to doubt these things, for we all know that the air is full of devils and angels that are visible to traffickers in magic on the one hand and to the stainlessly holy on the other; but what many and perhaps most did doubt was, that Joan’s visions, Voices, and miracles came from God.  It was hoped that in time they could be proven to have been of satanic origin.  Therefore, as you see, the court’s persistent fashion of coming back to that subject every little while and spooking around it and prying into it was not to pass the time—­it had a strictly business end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9 Her Sure Deliverance Foretold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sitting opened on Thursday the first of March.  Fifty-eight judges present—­the others resting.</w:t>
      </w:r>
    </w:p>
    <w:p>
      <w:pPr>
        <w:widowControl w:val="on"/>
        <w:pBdr/>
        <w:spacing w:before="240" w:after="240" w:line="240" w:lineRule="auto"/>
        <w:ind w:left="0" w:right="0"/>
        <w:jc w:val="left"/>
      </w:pPr>
      <w:r>
        <w:rPr>
          <w:color w:val="000000"/>
          <w:sz w:val="24"/>
          <w:szCs w:val="24"/>
        </w:rPr>
        <w:t xml:space="preserve">As usual, Joan was required to take an oath without reservations.  She showed no temper this time.  She considered herself well buttressed by the proces verbal compromise which Cauchon was so anxious to repudiate and creep out of; so she merely refused, distinctly and decidedly; and added, in a spirit of fairness and candor: </w:t>
      </w:r>
    </w:p>
    <w:p>
      <w:pPr>
        <w:widowControl w:val="on"/>
        <w:pBdr/>
        <w:spacing w:before="240" w:after="240" w:line="240" w:lineRule="auto"/>
        <w:ind w:left="0" w:right="0"/>
        <w:jc w:val="left"/>
      </w:pPr>
      <w:r>
        <w:rPr>
          <w:color w:val="000000"/>
          <w:sz w:val="24"/>
          <w:szCs w:val="24"/>
        </w:rPr>
        <w:t xml:space="preserve">“But as to matters set down in the proces verbal, I will freely tell the whole truth—­yes, as freely and fully as if I were before the Pope.”</w:t>
      </w:r>
    </w:p>
    <w:p>
      <w:pPr>
        <w:widowControl w:val="on"/>
        <w:pBdr/>
        <w:spacing w:before="240" w:after="240" w:line="240" w:lineRule="auto"/>
        <w:ind w:left="0" w:right="0"/>
        <w:jc w:val="left"/>
      </w:pPr>
      <w:r>
        <w:rPr>
          <w:color w:val="000000"/>
          <w:sz w:val="24"/>
          <w:szCs w:val="24"/>
        </w:rPr>
        <w:t xml:space="preserve">Here was a chance!  We had two or three Popes, then; only one of them could be the true Pope, of course.  Everybody judiciously shirked the question of which was the true Pope and refrained from naming him, it being clearly dangerous to go into particulars in this matter.  Here was an opportunity to trick an unadvised girl into bringing herself into peril, and the unfair judge lost no time in taking advantage of it.  He asked, in a plausibly indolent and absent way: </w:t>
      </w:r>
    </w:p>
    <w:p>
      <w:pPr>
        <w:widowControl w:val="on"/>
        <w:pBdr/>
        <w:spacing w:before="240" w:after="240" w:line="240" w:lineRule="auto"/>
        <w:ind w:left="0" w:right="0"/>
        <w:jc w:val="left"/>
      </w:pPr>
      <w:r>
        <w:rPr>
          <w:color w:val="000000"/>
          <w:sz w:val="24"/>
          <w:szCs w:val="24"/>
        </w:rPr>
        <w:t xml:space="preserve">“Which one do you consider to be the true Pope?”</w:t>
      </w:r>
    </w:p>
    <w:p>
      <w:pPr>
        <w:widowControl w:val="on"/>
        <w:pBdr/>
        <w:spacing w:before="240" w:after="240" w:line="240" w:lineRule="auto"/>
        <w:ind w:left="0" w:right="0"/>
        <w:jc w:val="left"/>
      </w:pPr>
      <w:r>
        <w:rPr>
          <w:color w:val="000000"/>
          <w:sz w:val="24"/>
          <w:szCs w:val="24"/>
        </w:rPr>
        <w:t xml:space="preserve">The house took an attitude of deep attention, and so waited to hear the answer and see the prey walk into the trap.  But when the answer came it covered the judge with confusion, and you could see many people covertly chuckling.  For Joan asked in a voice and manner which almost deceived even me, so innocent it seemed: </w:t>
      </w:r>
    </w:p>
    <w:p>
      <w:pPr>
        <w:widowControl w:val="on"/>
        <w:pBdr/>
        <w:spacing w:before="240" w:after="240" w:line="240" w:lineRule="auto"/>
        <w:ind w:left="0" w:right="0"/>
        <w:jc w:val="left"/>
      </w:pPr>
      <w:r>
        <w:rPr>
          <w:color w:val="000000"/>
          <w:sz w:val="24"/>
          <w:szCs w:val="24"/>
        </w:rPr>
        <w:t xml:space="preserve">“Are there two?”</w:t>
      </w:r>
    </w:p>
    <w:p>
      <w:pPr>
        <w:widowControl w:val="on"/>
        <w:pBdr/>
        <w:spacing w:before="240" w:after="240" w:line="240" w:lineRule="auto"/>
        <w:ind w:left="0" w:right="0"/>
        <w:jc w:val="left"/>
      </w:pPr>
      <w:r>
        <w:rPr>
          <w:color w:val="000000"/>
          <w:sz w:val="24"/>
          <w:szCs w:val="24"/>
        </w:rPr>
        <w:t xml:space="preserve">One of the ablest priests in that body and one of the best swearers there, spoke right out so that half the house heard him, and said: </w:t>
      </w:r>
    </w:p>
    <w:p>
      <w:pPr>
        <w:widowControl w:val="on"/>
        <w:pBdr/>
        <w:spacing w:before="240" w:after="240" w:line="240" w:lineRule="auto"/>
        <w:ind w:left="0" w:right="0"/>
        <w:jc w:val="left"/>
      </w:pPr>
      <w:r>
        <w:rPr>
          <w:color w:val="000000"/>
          <w:sz w:val="24"/>
          <w:szCs w:val="24"/>
        </w:rPr>
        <w:t xml:space="preserve">“By God, it was a master stroke!”</w:t>
      </w:r>
    </w:p>
    <w:p>
      <w:pPr>
        <w:widowControl w:val="on"/>
        <w:pBdr/>
        <w:spacing w:before="240" w:after="240" w:line="240" w:lineRule="auto"/>
        <w:ind w:left="0" w:right="0"/>
        <w:jc w:val="left"/>
      </w:pPr>
      <w:r>
        <w:rPr>
          <w:color w:val="000000"/>
          <w:sz w:val="24"/>
          <w:szCs w:val="24"/>
        </w:rPr>
        <w:t xml:space="preserve">As soon as the judge was better of his embarrassment he came back to the charge, but was prudent and passed by Joan’s question: </w:t>
      </w:r>
    </w:p>
    <w:p>
      <w:pPr>
        <w:widowControl w:val="on"/>
        <w:pBdr/>
        <w:spacing w:before="240" w:after="240" w:line="240" w:lineRule="auto"/>
        <w:ind w:left="0" w:right="0"/>
        <w:jc w:val="left"/>
      </w:pPr>
      <w:r>
        <w:rPr>
          <w:color w:val="000000"/>
          <w:sz w:val="24"/>
          <w:szCs w:val="24"/>
        </w:rPr>
        <w:t xml:space="preserve">“Is it true that you received a letter from the Count of Armagnac asking you which of the three Popes he ought to obey?”</w:t>
      </w:r>
    </w:p>
    <w:p>
      <w:pPr>
        <w:widowControl w:val="on"/>
        <w:pBdr/>
        <w:spacing w:before="240" w:after="240" w:line="240" w:lineRule="auto"/>
        <w:ind w:left="0" w:right="0"/>
        <w:jc w:val="left"/>
      </w:pPr>
      <w:r>
        <w:rPr>
          <w:color w:val="000000"/>
          <w:sz w:val="24"/>
          <w:szCs w:val="24"/>
        </w:rPr>
        <w:t xml:space="preserve">“Yes, and answered it.”</w:t>
      </w:r>
    </w:p>
    <w:p>
      <w:pPr>
        <w:widowControl w:val="on"/>
        <w:pBdr/>
        <w:spacing w:before="240" w:after="240" w:line="240" w:lineRule="auto"/>
        <w:ind w:left="0" w:right="0"/>
        <w:jc w:val="left"/>
      </w:pPr>
      <w:r>
        <w:rPr>
          <w:color w:val="000000"/>
          <w:sz w:val="24"/>
          <w:szCs w:val="24"/>
        </w:rPr>
        <w:t xml:space="preserve">Copies of both letters were produced and read.  Joan said that hers had not been quite strictly copied.  She said she had received the Count’s letter when she was just mounting her horse; and added: </w:t>
      </w:r>
    </w:p>
    <w:p>
      <w:pPr>
        <w:widowControl w:val="on"/>
        <w:pBdr/>
        <w:spacing w:before="240" w:after="240" w:line="240" w:lineRule="auto"/>
        <w:ind w:left="0" w:right="0"/>
        <w:jc w:val="left"/>
      </w:pPr>
      <w:r>
        <w:rPr>
          <w:color w:val="000000"/>
          <w:sz w:val="24"/>
          <w:szCs w:val="24"/>
        </w:rPr>
        <w:t xml:space="preserve">“So, in dictating a word or two of reply I said I would try to answer him from Paris or somewhere where I could be at rest.”</w:t>
      </w:r>
    </w:p>
    <w:p>
      <w:pPr>
        <w:widowControl w:val="on"/>
        <w:pBdr/>
        <w:spacing w:before="240" w:after="240" w:line="240" w:lineRule="auto"/>
        <w:ind w:left="0" w:right="0"/>
        <w:jc w:val="left"/>
      </w:pPr>
      <w:r>
        <w:rPr>
          <w:color w:val="000000"/>
          <w:sz w:val="24"/>
          <w:szCs w:val="24"/>
        </w:rPr>
        <w:t xml:space="preserve">She was asked again which Pope she had considered the right one.</w:t>
      </w:r>
    </w:p>
    <w:p>
      <w:pPr>
        <w:widowControl w:val="on"/>
        <w:pBdr/>
        <w:spacing w:before="240" w:after="240" w:line="240" w:lineRule="auto"/>
        <w:ind w:left="0" w:right="0"/>
        <w:jc w:val="left"/>
      </w:pPr>
      <w:r>
        <w:rPr>
          <w:color w:val="000000"/>
          <w:sz w:val="24"/>
          <w:szCs w:val="24"/>
        </w:rPr>
        <w:t xml:space="preserve">“I was not able to instruct the Count of Armagnac as to which one he ought to obey”; then she added, with a frank fearlessness which sounded fresh and wholesome in that den of trimmers and shufflers, “but as for me, I hold that we are bound to obey our Lord the Pope who is at Rome.”</w:t>
      </w:r>
    </w:p>
    <w:p>
      <w:pPr>
        <w:widowControl w:val="on"/>
        <w:pBdr/>
        <w:spacing w:before="240" w:after="240" w:line="240" w:lineRule="auto"/>
        <w:ind w:left="0" w:right="0"/>
        <w:jc w:val="left"/>
      </w:pPr>
      <w:r>
        <w:rPr>
          <w:color w:val="000000"/>
          <w:sz w:val="24"/>
          <w:szCs w:val="24"/>
        </w:rPr>
        <w:t xml:space="preserve">The matter was dropped.  They produced and read a copy of Joan’s first effort at dictating—­her proclamation summoning the English to retire from the siege of Orleans and vacate France—­truly a great and fine production for an unpractised girl of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acknowledge as your own the document which has just been read?”</w:t>
      </w:r>
    </w:p>
    <w:p>
      <w:pPr>
        <w:widowControl w:val="on"/>
        <w:pBdr/>
        <w:spacing w:before="240" w:after="240" w:line="240" w:lineRule="auto"/>
        <w:ind w:left="0" w:right="0"/>
        <w:jc w:val="left"/>
      </w:pPr>
      <w:r>
        <w:rPr>
          <w:color w:val="000000"/>
          <w:sz w:val="24"/>
          <w:szCs w:val="24"/>
        </w:rPr>
        <w:t xml:space="preserve">“Yes, except that there are errors in it—­words which make me give myself too much importance.”  I saw what was coming; I was troubled and ashamed.  “For instance, I did not say ‘Deliver up to the Maid’ (rendez au la Pucelle); I said ‘Deliver up to the King’ (rendez au Roi); and I did not call myself ‘Commander-in-Chief’ (chef de guerre).  All those are words which my secretary substituted; or mayhap he misheard me or forgot what I said.”</w:t>
      </w:r>
    </w:p>
    <w:p>
      <w:pPr>
        <w:widowControl w:val="on"/>
        <w:pBdr/>
        <w:spacing w:before="240" w:after="240" w:line="240" w:lineRule="auto"/>
        <w:ind w:left="0" w:right="0"/>
        <w:jc w:val="left"/>
      </w:pPr>
      <w:r>
        <w:rPr>
          <w:color w:val="000000"/>
          <w:sz w:val="24"/>
          <w:szCs w:val="24"/>
        </w:rPr>
        <w:t xml:space="preserve">She did not look at me when she said it:  she spared me that embarrassment.  I hadn’t misheard her at all, and hadn’t forgotten.  I changed her language purposely, for she was Commander-in-Chief and entitled to call herself so, and it was becoming and proper, too; and who was going to surrender anything to the King?—­at that time a stick, a cipher?  If any surrendering was done, it would be to the noble Maid of Vaucouleurs, already famed and formidable though she had not yet struck a blow.</w:t>
      </w:r>
    </w:p>
    <w:p>
      <w:pPr>
        <w:widowControl w:val="on"/>
        <w:pBdr/>
        <w:spacing w:before="240" w:after="240" w:line="240" w:lineRule="auto"/>
        <w:ind w:left="0" w:right="0"/>
        <w:jc w:val="left"/>
      </w:pPr>
      <w:r>
        <w:rPr>
          <w:color w:val="000000"/>
          <w:sz w:val="24"/>
          <w:szCs w:val="24"/>
        </w:rPr>
        <w:t xml:space="preserve">Ah, there would have been a fine and disagreeable episode (for me) there, if that pitiless court had discovered that the very scribbler of that piece of dictation, secretary to Joan of Arc, was present—­and not only present, but helping build the record; and not only that, but destined at a far distant day to testify against lies and perversions smuggled into it by Cauchon and deliver them over to eternal infamy!</w:t>
      </w:r>
    </w:p>
    <w:p>
      <w:pPr>
        <w:widowControl w:val="on"/>
        <w:pBdr/>
        <w:spacing w:before="240" w:after="240" w:line="240" w:lineRule="auto"/>
        <w:ind w:left="0" w:right="0"/>
        <w:jc w:val="left"/>
      </w:pPr>
      <w:r>
        <w:rPr>
          <w:color w:val="000000"/>
          <w:sz w:val="24"/>
          <w:szCs w:val="24"/>
        </w:rPr>
        <w:t xml:space="preserve">“Do you acknowledge that you dictated this proclamation?”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“Have you repented of it?  Do you retract it?”</w:t>
      </w:r>
    </w:p>
    <w:p>
      <w:pPr>
        <w:widowControl w:val="on"/>
        <w:pBdr/>
        <w:spacing w:before="240" w:after="240" w:line="240" w:lineRule="auto"/>
        <w:ind w:left="0" w:right="0"/>
        <w:jc w:val="left"/>
      </w:pPr>
      <w:r>
        <w:rPr>
          <w:color w:val="000000"/>
          <w:sz w:val="24"/>
          <w:szCs w:val="24"/>
        </w:rPr>
        <w:t xml:space="preserve">Ah, then she was indignant!</w:t>
      </w:r>
    </w:p>
    <w:p>
      <w:pPr>
        <w:widowControl w:val="on"/>
        <w:pBdr/>
        <w:spacing w:before="240" w:after="240" w:line="240" w:lineRule="auto"/>
        <w:ind w:left="0" w:right="0"/>
        <w:jc w:val="left"/>
      </w:pPr>
      <w:r>
        <w:rPr>
          <w:color w:val="000000"/>
          <w:sz w:val="24"/>
          <w:szCs w:val="24"/>
        </w:rPr>
        <w:t xml:space="preserve">“No!  Not even these chains”—­and she shook them—­“not even these chains can chill the hopes that I uttered there.  And more!”—­she rose, and stood a moment with a divine strange light kindling in her face, then her words burst forth as in a flood—­“I warn you now that before seven years a disaster will smite the English, oh, many fold greater than the fall of Orleans! and—­”</w:t>
      </w:r>
    </w:p>
    <w:p>
      <w:pPr>
        <w:widowControl w:val="on"/>
        <w:pBdr/>
        <w:spacing w:before="240" w:after="240" w:line="240" w:lineRule="auto"/>
        <w:ind w:left="0" w:right="0"/>
        <w:jc w:val="left"/>
      </w:pPr>
      <w:r>
        <w:rPr>
          <w:color w:val="000000"/>
          <w:sz w:val="24"/>
          <w:szCs w:val="24"/>
        </w:rPr>
        <w:t xml:space="preserve">“Silence!  Sit down!”</w:t>
      </w:r>
    </w:p>
    <w:p>
      <w:pPr>
        <w:widowControl w:val="on"/>
        <w:pBdr/>
        <w:spacing w:before="240" w:after="240" w:line="240" w:lineRule="auto"/>
        <w:ind w:left="0" w:right="0"/>
        <w:jc w:val="left"/>
      </w:pPr>
      <w:r>
        <w:rPr>
          <w:color w:val="000000"/>
          <w:sz w:val="24"/>
          <w:szCs w:val="24"/>
        </w:rPr>
        <w:t xml:space="preserve">“—­and then, soon after, they will lose all France!”</w:t>
      </w:r>
    </w:p>
    <w:p>
      <w:pPr>
        <w:widowControl w:val="on"/>
        <w:pBdr/>
        <w:spacing w:before="240" w:after="240" w:line="240" w:lineRule="auto"/>
        <w:ind w:left="0" w:right="0"/>
        <w:jc w:val="left"/>
      </w:pPr>
      <w:r>
        <w:rPr>
          <w:color w:val="000000"/>
          <w:sz w:val="24"/>
          <w:szCs w:val="24"/>
        </w:rPr>
        <w:t xml:space="preserve">Now consider these things.  The French armies no longer existed.  The French cause was standing still, our King was standing still, there was no hint that by and by the Constable Richemont would come forward and take up the great work of Joan of Arc and finish it.  In face of all this, Joan made that prophecy—­made it with perfect confidence—­and it came true.  For within five years Paris fell—­1436—­and our King marched into it flying the victor’s flag.  So the first part of the prophecy was then fulfilled—­in fact, almost the entire prophecy; for, with Paris in our hands, the fulfilment of the rest of it was assured.</w:t>
      </w:r>
    </w:p>
    <w:p>
      <w:pPr>
        <w:widowControl w:val="on"/>
        <w:pBdr/>
        <w:spacing w:before="240" w:after="240" w:line="240" w:lineRule="auto"/>
        <w:ind w:left="0" w:right="0"/>
        <w:jc w:val="left"/>
      </w:pPr>
      <w:r>
        <w:rPr>
          <w:color w:val="000000"/>
          <w:sz w:val="24"/>
          <w:szCs w:val="24"/>
        </w:rPr>
        <w:t xml:space="preserve">Twenty years later all France was ours excepting a single town—­Calais.</w:t>
      </w:r>
    </w:p>
    <w:p>
      <w:pPr>
        <w:widowControl w:val="on"/>
        <w:pBdr/>
        <w:spacing w:before="240" w:after="240" w:line="240" w:lineRule="auto"/>
        <w:ind w:left="0" w:right="0"/>
        <w:jc w:val="left"/>
      </w:pPr>
      <w:r>
        <w:rPr>
          <w:color w:val="000000"/>
          <w:sz w:val="24"/>
          <w:szCs w:val="24"/>
        </w:rPr>
        <w:t xml:space="preserve">Now that will remind you of an earlier prophecy of Joan’s.  At the time that she wanted to take Paris and could have done it with ease if our King had but consented, she said that that was the golden time; that, with Paris ours, all France would be ours in six months.  But if this golden opportunity to recover France was wasted, said she, “I give you twenty years to do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was right.  After Paris fell, in 1436, the rest of the work had to be done city by city, castle by castle, and it took twenty years to finish it.</w:t>
      </w:r>
    </w:p>
    <w:p>
      <w:pPr>
        <w:widowControl w:val="on"/>
        <w:pBdr/>
        <w:spacing w:before="240" w:after="240" w:line="240" w:lineRule="auto"/>
        <w:ind w:left="0" w:right="0"/>
        <w:jc w:val="left"/>
      </w:pPr>
      <w:r>
        <w:rPr>
          <w:color w:val="000000"/>
          <w:sz w:val="24"/>
          <w:szCs w:val="24"/>
        </w:rPr>
        <w:t xml:space="preserve">Yes, it was the first day of March, 1431, there in the court, that she stood in the view of everybody and uttered that strange and incredible prediction.  Now and then, in this world, somebody’s prophecy turns up correct, but when you come to look into it there is sure to be considerable room for suspicion that the prophecy was made after the fact.  But here the matter is different.  There in that court Joan’s prophecy was set down in the official record at the hour and moment of its utterance, years before the fulfilment, and there you may read it to this day.</w:t>
      </w:r>
    </w:p>
    <w:p>
      <w:pPr>
        <w:widowControl w:val="on"/>
        <w:pBdr/>
        <w:spacing w:before="240" w:after="240" w:line="240" w:lineRule="auto"/>
        <w:ind w:left="0" w:right="0"/>
        <w:jc w:val="left"/>
      </w:pPr>
      <w:r>
        <w:rPr>
          <w:color w:val="000000"/>
          <w:sz w:val="24"/>
          <w:szCs w:val="24"/>
        </w:rPr>
        <w:t xml:space="preserve">Twenty-five years after Joan’s death the record was produced in the great Court of the Rehabilitation and verified under oath by Manchon and me, and surviving judges of our court confirmed the exactness of the record in their testimony.</w:t>
      </w:r>
    </w:p>
    <w:p>
      <w:pPr>
        <w:widowControl w:val="on"/>
        <w:pBdr/>
        <w:spacing w:before="240" w:after="240" w:line="240" w:lineRule="auto"/>
        <w:ind w:left="0" w:right="0"/>
        <w:jc w:val="left"/>
      </w:pPr>
      <w:r>
        <w:rPr>
          <w:color w:val="000000"/>
          <w:sz w:val="24"/>
          <w:szCs w:val="24"/>
        </w:rPr>
        <w:t xml:space="preserve">Joan’ startling utterance on that now so celebrated first of March stirred up a great turmoil, and it was some time before it quieted down again.  Naturally, everybody was troubled, for a prophecy is a grisly and awful thing, whether one thinks it ascends from hell or comes down from heaven.</w:t>
      </w:r>
    </w:p>
    <w:p>
      <w:pPr>
        <w:widowControl w:val="on"/>
        <w:pBdr/>
        <w:spacing w:before="240" w:after="240" w:line="240" w:lineRule="auto"/>
        <w:ind w:left="0" w:right="0"/>
        <w:jc w:val="left"/>
      </w:pPr>
      <w:r>
        <w:rPr>
          <w:color w:val="000000"/>
          <w:sz w:val="24"/>
          <w:szCs w:val="24"/>
        </w:rPr>
        <w:t xml:space="preserve">All that these people felt sure of was, that the inspiration back of it was genuine and puissant.</w:t>
      </w:r>
    </w:p>
    <w:p>
      <w:pPr>
        <w:widowControl w:val="on"/>
        <w:pBdr/>
        <w:spacing w:before="240" w:after="240" w:line="240" w:lineRule="auto"/>
        <w:ind w:left="0" w:right="0"/>
        <w:jc w:val="left"/>
      </w:pPr>
      <w:r>
        <w:rPr>
          <w:color w:val="000000"/>
          <w:sz w:val="24"/>
          <w:szCs w:val="24"/>
        </w:rPr>
        <w:t xml:space="preserve">They would have given their right hands to know the source of it.</w:t>
      </w:r>
    </w:p>
    <w:p>
      <w:pPr>
        <w:widowControl w:val="on"/>
        <w:pBdr/>
        <w:spacing w:before="240" w:after="240" w:line="240" w:lineRule="auto"/>
        <w:ind w:left="0" w:right="0"/>
        <w:jc w:val="left"/>
      </w:pPr>
      <w:r>
        <w:rPr>
          <w:color w:val="000000"/>
          <w:sz w:val="24"/>
          <w:szCs w:val="24"/>
        </w:rPr>
        <w:t xml:space="preserve">At last the questions began again.</w:t>
      </w:r>
    </w:p>
    <w:p>
      <w:pPr>
        <w:widowControl w:val="on"/>
        <w:pBdr/>
        <w:spacing w:before="240" w:after="240" w:line="240" w:lineRule="auto"/>
        <w:ind w:left="0" w:right="0"/>
        <w:jc w:val="left"/>
      </w:pPr>
      <w:r>
        <w:rPr>
          <w:color w:val="000000"/>
          <w:sz w:val="24"/>
          <w:szCs w:val="24"/>
        </w:rPr>
        <w:t xml:space="preserve">“How do you know that those things are going to happen?”</w:t>
      </w:r>
    </w:p>
    <w:p>
      <w:pPr>
        <w:widowControl w:val="on"/>
        <w:pBdr/>
        <w:spacing w:before="240" w:after="240" w:line="240" w:lineRule="auto"/>
        <w:ind w:left="0" w:right="0"/>
        <w:jc w:val="left"/>
      </w:pPr>
      <w:r>
        <w:rPr>
          <w:color w:val="000000"/>
          <w:sz w:val="24"/>
          <w:szCs w:val="24"/>
        </w:rPr>
        <w:t xml:space="preserve">“I know it by revelation.  And I know it as surely as I know that you sit here before me.”</w:t>
      </w:r>
    </w:p>
    <w:p>
      <w:pPr>
        <w:widowControl w:val="on"/>
        <w:pBdr/>
        <w:spacing w:before="240" w:after="240" w:line="240" w:lineRule="auto"/>
        <w:ind w:left="0" w:right="0"/>
        <w:jc w:val="left"/>
      </w:pPr>
      <w:r>
        <w:rPr>
          <w:color w:val="000000"/>
          <w:sz w:val="24"/>
          <w:szCs w:val="24"/>
        </w:rPr>
        <w:t xml:space="preserve">This sort of answer was not going to allay the spreading uneasiness.  Therefore, after some further dallying the judge got the subject out of the way and took up one which he could enjoy more.</w:t>
      </w:r>
    </w:p>
    <w:p>
      <w:pPr>
        <w:widowControl w:val="on"/>
        <w:pBdr/>
        <w:spacing w:before="240" w:after="240" w:line="240" w:lineRule="auto"/>
        <w:ind w:left="0" w:right="0"/>
        <w:jc w:val="left"/>
      </w:pPr>
      <w:r>
        <w:rPr>
          <w:color w:val="000000"/>
          <w:sz w:val="24"/>
          <w:szCs w:val="24"/>
        </w:rPr>
        <w:t xml:space="preserve">“What languages do your Voices speak?”</w:t>
      </w:r>
    </w:p>
    <w:p>
      <w:pPr>
        <w:widowControl w:val="on"/>
        <w:pBdr/>
        <w:spacing w:before="240" w:after="240" w:line="240" w:lineRule="auto"/>
        <w:ind w:left="0" w:right="0"/>
        <w:jc w:val="left"/>
      </w:pPr>
      <w:r>
        <w:rPr>
          <w:color w:val="000000"/>
          <w:sz w:val="24"/>
          <w:szCs w:val="24"/>
        </w:rPr>
        <w:t xml:space="preserve">“French.”</w:t>
      </w:r>
    </w:p>
    <w:p>
      <w:pPr>
        <w:widowControl w:val="on"/>
        <w:pBdr/>
        <w:spacing w:before="240" w:after="240" w:line="240" w:lineRule="auto"/>
        <w:ind w:left="0" w:right="0"/>
        <w:jc w:val="left"/>
      </w:pPr>
      <w:r>
        <w:rPr>
          <w:color w:val="000000"/>
          <w:sz w:val="24"/>
          <w:szCs w:val="24"/>
        </w:rPr>
        <w:t xml:space="preserve">“St. Marguerite, too?”</w:t>
      </w:r>
    </w:p>
    <w:p>
      <w:pPr>
        <w:widowControl w:val="on"/>
        <w:pBdr/>
        <w:spacing w:before="240" w:after="240" w:line="240" w:lineRule="auto"/>
        <w:ind w:left="0" w:right="0"/>
        <w:jc w:val="left"/>
      </w:pPr>
      <w:r>
        <w:rPr>
          <w:color w:val="000000"/>
          <w:sz w:val="24"/>
          <w:szCs w:val="24"/>
        </w:rPr>
        <w:t xml:space="preserve">“Verily; why not?  She is on our side, not on the English!”</w:t>
      </w:r>
    </w:p>
    <w:p>
      <w:pPr>
        <w:widowControl w:val="on"/>
        <w:pBdr/>
        <w:spacing w:before="240" w:after="240" w:line="240" w:lineRule="auto"/>
        <w:ind w:left="0" w:right="0"/>
        <w:jc w:val="left"/>
      </w:pPr>
      <w:r>
        <w:rPr>
          <w:color w:val="000000"/>
          <w:sz w:val="24"/>
          <w:szCs w:val="24"/>
        </w:rPr>
        <w:t xml:space="preserve">Saints and angels who did not condescend to speak English is a grave affront.  They could not be brought into court and punished for contempt, but the tribunal could take silent note of Joan’s remark and remember it against her; which they did.  It might be useful by and by.</w:t>
      </w:r>
    </w:p>
    <w:p>
      <w:pPr>
        <w:widowControl w:val="on"/>
        <w:pBdr/>
        <w:spacing w:before="240" w:after="240" w:line="240" w:lineRule="auto"/>
        <w:ind w:left="0" w:right="0"/>
        <w:jc w:val="left"/>
      </w:pPr>
      <w:r>
        <w:rPr>
          <w:color w:val="000000"/>
          <w:sz w:val="24"/>
          <w:szCs w:val="24"/>
        </w:rPr>
        <w:t xml:space="preserve">“Do your saints and angels wear jewelry?—­crowns, rings, earrings?”</w:t>
      </w:r>
    </w:p>
    <w:p>
      <w:pPr>
        <w:widowControl w:val="on"/>
        <w:pBdr/>
        <w:spacing w:before="240" w:after="240" w:line="240" w:lineRule="auto"/>
        <w:ind w:left="0" w:right="0"/>
        <w:jc w:val="left"/>
      </w:pPr>
      <w:r>
        <w:rPr>
          <w:color w:val="000000"/>
          <w:sz w:val="24"/>
          <w:szCs w:val="24"/>
        </w:rPr>
        <w:t xml:space="preserve">To Joan, questions like these were profane frivolities and not worthy of serious notice; she answered indifferently.  But the question brought to her mind another matter, and she turned upon Cauchon and said: </w:t>
      </w:r>
    </w:p>
    <w:p>
      <w:pPr>
        <w:widowControl w:val="on"/>
        <w:pBdr/>
        <w:spacing w:before="240" w:after="240" w:line="240" w:lineRule="auto"/>
        <w:ind w:left="0" w:right="0"/>
        <w:jc w:val="left"/>
      </w:pPr>
      <w:r>
        <w:rPr>
          <w:color w:val="000000"/>
          <w:sz w:val="24"/>
          <w:szCs w:val="24"/>
        </w:rPr>
        <w:t xml:space="preserve">“I had two rings.  They have been taken away from me during my captivity.  You have one of them.  It is the gift of my brother.  Give it back to me.  If not to me, then I pray that it be given to the Church.”</w:t>
      </w:r>
    </w:p>
    <w:p>
      <w:pPr>
        <w:widowControl w:val="on"/>
        <w:pBdr/>
        <w:spacing w:before="240" w:after="240" w:line="240" w:lineRule="auto"/>
        <w:ind w:left="0" w:right="0"/>
        <w:jc w:val="left"/>
      </w:pPr>
      <w:r>
        <w:rPr>
          <w:color w:val="000000"/>
          <w:sz w:val="24"/>
          <w:szCs w:val="24"/>
        </w:rPr>
        <w:t xml:space="preserve">The judges conceived the idea that maybe these rings were for the working of enchantments.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Perhaps they could be made to do Joan a damage.</w:t>
      </w:r>
    </w:p>
    <w:p>
      <w:pPr>
        <w:widowControl w:val="on"/>
        <w:pBdr/>
        <w:spacing w:before="240" w:after="240" w:line="240" w:lineRule="auto"/>
        <w:ind w:left="0" w:right="0"/>
        <w:jc w:val="left"/>
      </w:pPr>
      <w:r>
        <w:rPr>
          <w:color w:val="000000"/>
          <w:sz w:val="24"/>
          <w:szCs w:val="24"/>
        </w:rPr>
        <w:t xml:space="preserve">“Where is the other ring?”</w:t>
      </w:r>
    </w:p>
    <w:p>
      <w:pPr>
        <w:widowControl w:val="on"/>
        <w:pBdr/>
        <w:spacing w:before="240" w:after="240" w:line="240" w:lineRule="auto"/>
        <w:ind w:left="0" w:right="0"/>
        <w:jc w:val="left"/>
      </w:pPr>
      <w:r>
        <w:rPr>
          <w:color w:val="000000"/>
          <w:sz w:val="24"/>
          <w:szCs w:val="24"/>
        </w:rPr>
        <w:t xml:space="preserve">“The Burgundians have it.”</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“My father and mother gave it to me.”</w:t>
      </w:r>
    </w:p>
    <w:p>
      <w:pPr>
        <w:widowControl w:val="on"/>
        <w:pBdr/>
        <w:spacing w:before="240" w:after="240" w:line="240" w:lineRule="auto"/>
        <w:ind w:left="0" w:right="0"/>
        <w:jc w:val="left"/>
      </w:pPr>
      <w:r>
        <w:rPr>
          <w:color w:val="000000"/>
          <w:sz w:val="24"/>
          <w:szCs w:val="24"/>
        </w:rPr>
        <w:t xml:space="preserve">“Describe it.”</w:t>
      </w:r>
    </w:p>
    <w:p>
      <w:pPr>
        <w:widowControl w:val="on"/>
        <w:pBdr/>
        <w:spacing w:before="240" w:after="240" w:line="240" w:lineRule="auto"/>
        <w:ind w:left="0" w:right="0"/>
        <w:jc w:val="left"/>
      </w:pPr>
      <w:r>
        <w:rPr>
          <w:color w:val="000000"/>
          <w:sz w:val="24"/>
          <w:szCs w:val="24"/>
        </w:rPr>
        <w:t xml:space="preserve">“It is plain and simple and has ‘Jesus and Mary’ engraved upon it.”</w:t>
      </w:r>
    </w:p>
    <w:p>
      <w:pPr>
        <w:widowControl w:val="on"/>
        <w:pBdr/>
        <w:spacing w:before="240" w:after="240" w:line="240" w:lineRule="auto"/>
        <w:ind w:left="0" w:right="0"/>
        <w:jc w:val="left"/>
      </w:pPr>
      <w:r>
        <w:rPr>
          <w:color w:val="000000"/>
          <w:sz w:val="24"/>
          <w:szCs w:val="24"/>
        </w:rPr>
        <w:t xml:space="preserve">Everybody could see that that was not a valuable equipment to do devil’s work with.  So that trail was not worth following.  Still, to make sure, one of the judges asked Joan if she had ever cured sick people by touching them with the ring.  She said no.</w:t>
      </w:r>
    </w:p>
    <w:p>
      <w:pPr>
        <w:widowControl w:val="on"/>
        <w:pBdr/>
        <w:spacing w:before="240" w:after="240" w:line="240" w:lineRule="auto"/>
        <w:ind w:left="0" w:right="0"/>
        <w:jc w:val="left"/>
      </w:pPr>
      <w:r>
        <w:rPr>
          <w:color w:val="000000"/>
          <w:sz w:val="24"/>
          <w:szCs w:val="24"/>
        </w:rPr>
        <w:t xml:space="preserve">“Now as concerning the fairies, that were used to abide near by Domremy whereof there are many reports and traditions.  It is said that your godmother surprised these creatures on a summer’s night dancing under the tree called l’Arbre Fee de Bourlemont.  Is it not possible that your pretended saints and angles are but those fairies?”</w:t>
      </w:r>
    </w:p>
    <w:p>
      <w:pPr>
        <w:widowControl w:val="on"/>
        <w:pBdr/>
        <w:spacing w:before="240" w:after="240" w:line="240" w:lineRule="auto"/>
        <w:ind w:left="0" w:right="0"/>
        <w:jc w:val="left"/>
      </w:pPr>
      <w:r>
        <w:rPr>
          <w:color w:val="000000"/>
          <w:sz w:val="24"/>
          <w:szCs w:val="24"/>
        </w:rPr>
        <w:t xml:space="preserve">“Is that in your proces?”</w:t>
      </w:r>
    </w:p>
    <w:p>
      <w:pPr>
        <w:widowControl w:val="on"/>
        <w:pBdr/>
        <w:spacing w:before="240" w:after="240" w:line="240" w:lineRule="auto"/>
        <w:ind w:left="0" w:right="0"/>
        <w:jc w:val="left"/>
      </w:pPr>
      <w:r>
        <w:rPr>
          <w:color w:val="000000"/>
          <w:sz w:val="24"/>
          <w:szCs w:val="24"/>
        </w:rPr>
        <w:t xml:space="preserve">She made no other answer.</w:t>
      </w:r>
    </w:p>
    <w:p>
      <w:pPr>
        <w:widowControl w:val="on"/>
        <w:pBdr/>
        <w:spacing w:before="240" w:after="240" w:line="240" w:lineRule="auto"/>
        <w:ind w:left="0" w:right="0"/>
        <w:jc w:val="left"/>
      </w:pPr>
      <w:r>
        <w:rPr>
          <w:color w:val="000000"/>
          <w:sz w:val="24"/>
          <w:szCs w:val="24"/>
        </w:rPr>
        <w:t xml:space="preserve">“Have you not conversed with St. Marguerite and St. Catherine under that tree?”</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“Or by the fountain near the tree?”</w:t>
      </w:r>
    </w:p>
    <w:p>
      <w:pPr>
        <w:widowControl w:val="on"/>
        <w:pBdr/>
        <w:spacing w:before="240" w:after="240" w:line="240" w:lineRule="auto"/>
        <w:ind w:left="0" w:right="0"/>
        <w:jc w:val="left"/>
      </w:pPr>
      <w:r>
        <w:rPr>
          <w:color w:val="000000"/>
          <w:sz w:val="24"/>
          <w:szCs w:val="24"/>
        </w:rPr>
        <w:t xml:space="preserve">“Yes, sometimes.”</w:t>
      </w:r>
    </w:p>
    <w:p>
      <w:pPr>
        <w:widowControl w:val="on"/>
        <w:pBdr/>
        <w:spacing w:before="240" w:after="240" w:line="240" w:lineRule="auto"/>
        <w:ind w:left="0" w:right="0"/>
        <w:jc w:val="left"/>
      </w:pPr>
      <w:r>
        <w:rPr>
          <w:color w:val="000000"/>
          <w:sz w:val="24"/>
          <w:szCs w:val="24"/>
        </w:rPr>
        <w:t xml:space="preserve">“What promises did they make you?”</w:t>
      </w:r>
    </w:p>
    <w:p>
      <w:pPr>
        <w:widowControl w:val="on"/>
        <w:pBdr/>
        <w:spacing w:before="240" w:after="240" w:line="240" w:lineRule="auto"/>
        <w:ind w:left="0" w:right="0"/>
        <w:jc w:val="left"/>
      </w:pPr>
      <w:r>
        <w:rPr>
          <w:color w:val="000000"/>
          <w:sz w:val="24"/>
          <w:szCs w:val="24"/>
        </w:rPr>
        <w:t xml:space="preserve">“None but such as they had God’s warrant for.”</w:t>
      </w:r>
    </w:p>
    <w:p>
      <w:pPr>
        <w:widowControl w:val="on"/>
        <w:pBdr/>
        <w:spacing w:before="240" w:after="240" w:line="240" w:lineRule="auto"/>
        <w:ind w:left="0" w:right="0"/>
        <w:jc w:val="left"/>
      </w:pPr>
      <w:r>
        <w:rPr>
          <w:color w:val="000000"/>
          <w:sz w:val="24"/>
          <w:szCs w:val="24"/>
        </w:rPr>
        <w:t xml:space="preserve">“But what promises did they make?”</w:t>
      </w:r>
    </w:p>
    <w:p>
      <w:pPr>
        <w:widowControl w:val="on"/>
        <w:pBdr/>
        <w:spacing w:before="240" w:after="240" w:line="240" w:lineRule="auto"/>
        <w:ind w:left="0" w:right="0"/>
        <w:jc w:val="left"/>
      </w:pPr>
      <w:r>
        <w:rPr>
          <w:color w:val="000000"/>
          <w:sz w:val="24"/>
          <w:szCs w:val="24"/>
        </w:rPr>
        <w:t xml:space="preserve">“That is not in your proces; yet I will say this much:  they told me that the King would become master of his kingdom in spite of his enemies.”</w:t>
      </w:r>
    </w:p>
    <w:p>
      <w:pPr>
        <w:widowControl w:val="on"/>
        <w:pBdr/>
        <w:spacing w:before="240" w:after="240" w:line="240" w:lineRule="auto"/>
        <w:ind w:left="0" w:right="0"/>
        <w:jc w:val="left"/>
      </w:pPr>
      <w:r>
        <w:rPr>
          <w:color w:val="000000"/>
          <w:sz w:val="24"/>
          <w:szCs w:val="24"/>
        </w:rPr>
        <w:t xml:space="preserve">“And what else?”</w:t>
      </w:r>
    </w:p>
    <w:p>
      <w:pPr>
        <w:widowControl w:val="on"/>
        <w:pBdr/>
        <w:spacing w:before="240" w:after="240" w:line="240" w:lineRule="auto"/>
        <w:ind w:left="0" w:right="0"/>
        <w:jc w:val="left"/>
      </w:pPr>
      <w:r>
        <w:rPr>
          <w:color w:val="000000"/>
          <w:sz w:val="24"/>
          <w:szCs w:val="24"/>
        </w:rPr>
        <w:t xml:space="preserve">There was a pause; then she said humbly: </w:t>
      </w:r>
    </w:p>
    <w:p>
      <w:pPr>
        <w:widowControl w:val="on"/>
        <w:pBdr/>
        <w:spacing w:before="240" w:after="240" w:line="240" w:lineRule="auto"/>
        <w:ind w:left="0" w:right="0"/>
        <w:jc w:val="left"/>
      </w:pPr>
      <w:r>
        <w:rPr>
          <w:color w:val="000000"/>
          <w:sz w:val="24"/>
          <w:szCs w:val="24"/>
        </w:rPr>
        <w:t xml:space="preserve">“They promised to lead me to Paradise.”</w:t>
      </w:r>
    </w:p>
    <w:p>
      <w:pPr>
        <w:widowControl w:val="on"/>
        <w:pBdr/>
        <w:spacing w:before="240" w:after="240" w:line="240" w:lineRule="auto"/>
        <w:ind w:left="0" w:right="0"/>
        <w:jc w:val="left"/>
      </w:pPr>
      <w:r>
        <w:rPr>
          <w:color w:val="000000"/>
          <w:sz w:val="24"/>
          <w:szCs w:val="24"/>
        </w:rPr>
        <w:t xml:space="preserve">If faces do really betray what is passing in men’s minds, a fear came upon many in that house, at this time, that maybe, after all, a chosen servant and herald of God was here being hunted to her death.  The interest deepened.  Movements and whisperings ceased:  the stillness became almost painful.</w:t>
      </w:r>
    </w:p>
    <w:p>
      <w:pPr>
        <w:widowControl w:val="on"/>
        <w:pBdr/>
        <w:spacing w:before="240" w:after="240" w:line="240" w:lineRule="auto"/>
        <w:ind w:left="0" w:right="0"/>
        <w:jc w:val="left"/>
      </w:pPr>
      <w:r>
        <w:rPr>
          <w:color w:val="000000"/>
          <w:sz w:val="24"/>
          <w:szCs w:val="24"/>
        </w:rPr>
        <w:t xml:space="preserve">Have you noticed that almost from the beginning the nature of the questions asked Joan showed that in some way or other the questioner very often already knew his fact before he asked his question?  Have you noticed that somehow or other the questioners usually knew just how and were to search for Joan’s secrets; that they really knew the bulk of her privacies—­a fact not suspected by her—­and that they had no task before them but to trick her into exposing those secrets?</w:t>
      </w:r>
    </w:p>
    <w:p>
      <w:pPr>
        <w:widowControl w:val="on"/>
        <w:pBdr/>
        <w:spacing w:before="240" w:after="240" w:line="240" w:lineRule="auto"/>
        <w:ind w:left="0" w:right="0"/>
        <w:jc w:val="left"/>
      </w:pPr>
      <w:r>
        <w:rPr>
          <w:color w:val="000000"/>
          <w:sz w:val="24"/>
          <w:szCs w:val="24"/>
        </w:rPr>
        <w:t xml:space="preserve">Do you remember Loyseleur, the hypocrite, the treacherous priest, tool of Cauchon?  Do you remember that under the sacred seal of the confessional Joan freely and trustingly revealed to him everything concerning her history save only a few things regarding her supernatural revelations which her Voices had forbidden her to tell to any one—­and that the unjust judge, Cauchon, was a hidden listener all the time?</w:t>
      </w:r>
    </w:p>
    <w:p>
      <w:pPr>
        <w:widowControl w:val="on"/>
        <w:pBdr/>
        <w:spacing w:before="240" w:after="240" w:line="240" w:lineRule="auto"/>
        <w:ind w:left="0" w:right="0"/>
        <w:jc w:val="left"/>
      </w:pPr>
      <w:r>
        <w:rPr>
          <w:color w:val="000000"/>
          <w:sz w:val="24"/>
          <w:szCs w:val="24"/>
        </w:rPr>
        <w:t xml:space="preserve">Now you understand how the inquisitors were able to devise that long array of minutely prying questions; questions whose subtlety and ingenuity and penetration are astonishing until we come to remember Loyseleur’s performance and recognize their source.  Ah, Bishop of Beauvais, you are now lamenting this cruel iniquity these many years in hell!  Yes verily, unless one has come to your help.  There is but one among the redeemed that would do it; and it is futile to hope that that one has not already done it—­Joan of Arc.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will return to the questionings.</w:t>
      </w:r>
    </w:p>
    <w:p>
      <w:pPr>
        <w:widowControl w:val="on"/>
        <w:pBdr/>
        <w:spacing w:before="240" w:after="240" w:line="240" w:lineRule="auto"/>
        <w:ind w:left="0" w:right="0"/>
        <w:jc w:val="left"/>
      </w:pPr>
      <w:r>
        <w:rPr>
          <w:color w:val="000000"/>
          <w:sz w:val="24"/>
          <w:szCs w:val="24"/>
        </w:rPr>
        <w:t xml:space="preserve">“Did they make you still another promise?”</w:t>
      </w:r>
    </w:p>
    <w:p>
      <w:pPr>
        <w:widowControl w:val="on"/>
        <w:pBdr/>
        <w:spacing w:before="240" w:after="240" w:line="240" w:lineRule="auto"/>
        <w:ind w:left="0" w:right="0"/>
        <w:jc w:val="left"/>
      </w:pPr>
      <w:r>
        <w:rPr>
          <w:color w:val="000000"/>
          <w:sz w:val="24"/>
          <w:szCs w:val="24"/>
        </w:rPr>
        <w:t xml:space="preserve">“Yes, but that is not in your proces.  I will not tell it now, but before three months I will tell it you.”</w:t>
      </w:r>
    </w:p>
    <w:p>
      <w:pPr>
        <w:widowControl w:val="on"/>
        <w:pBdr/>
        <w:spacing w:before="240" w:after="240" w:line="240" w:lineRule="auto"/>
        <w:ind w:left="0" w:right="0"/>
        <w:jc w:val="left"/>
      </w:pPr>
      <w:r>
        <w:rPr>
          <w:color w:val="000000"/>
          <w:sz w:val="24"/>
          <w:szCs w:val="24"/>
        </w:rPr>
        <w:t xml:space="preserve">The judge seems to know the matter he is asking about, already; one gets this idea from his next question.</w:t>
      </w:r>
    </w:p>
    <w:p>
      <w:pPr>
        <w:widowControl w:val="on"/>
        <w:pBdr/>
        <w:spacing w:before="240" w:after="240" w:line="240" w:lineRule="auto"/>
        <w:ind w:left="0" w:right="0"/>
        <w:jc w:val="left"/>
      </w:pPr>
      <w:r>
        <w:rPr>
          <w:color w:val="000000"/>
          <w:sz w:val="24"/>
          <w:szCs w:val="24"/>
        </w:rPr>
        <w:t xml:space="preserve">“Did your Voices tell you that you would be liberated before three months?”</w:t>
      </w:r>
    </w:p>
    <w:p>
      <w:pPr>
        <w:widowControl w:val="on"/>
        <w:pBdr/>
        <w:spacing w:before="240" w:after="240" w:line="240" w:lineRule="auto"/>
        <w:ind w:left="0" w:right="0"/>
        <w:jc w:val="left"/>
      </w:pPr>
      <w:r>
        <w:rPr>
          <w:color w:val="000000"/>
          <w:sz w:val="24"/>
          <w:szCs w:val="24"/>
        </w:rPr>
        <w:t xml:space="preserve">Joan often showed a little flash of surprise at the good guessing of the judges, and she showed one this time.  I was frequently in terror to find my mind (which I could not control) criticizing the Voices and saying, “They counsel her to speak boldly—­a thing which she would do without any suggestion from them or anybody else—­but when it comes to telling her any useful thing, such as how these conspirators manage to guess their way so skilfully into her affairs, they are always off attending to some other business.”</w:t>
      </w:r>
    </w:p>
    <w:p>
      <w:pPr>
        <w:widowControl w:val="on"/>
        <w:pBdr/>
        <w:spacing w:before="240" w:after="240" w:line="240" w:lineRule="auto"/>
        <w:ind w:left="0" w:right="0"/>
        <w:jc w:val="left"/>
      </w:pPr>
      <w:r>
        <w:rPr>
          <w:color w:val="000000"/>
          <w:sz w:val="24"/>
          <w:szCs w:val="24"/>
        </w:rPr>
        <w:t xml:space="preserve">I am reverent by nature; and when such thoughts swept through my head they made me cold with fear, and if there was a storm and thunder at the time, I was so ill that I could but with difficulty abide at my post and do my work.</w:t>
      </w:r>
    </w:p>
    <w:p>
      <w:pPr>
        <w:widowControl w:val="on"/>
        <w:pBdr/>
        <w:spacing w:before="240" w:after="240" w:line="240" w:lineRule="auto"/>
        <w:ind w:left="0" w:right="0"/>
        <w:jc w:val="left"/>
      </w:pPr>
      <w:r>
        <w:rPr>
          <w:color w:val="000000"/>
          <w:sz w:val="24"/>
          <w:szCs w:val="24"/>
        </w:rPr>
        <w:t xml:space="preserve">Joan answered: </w:t>
      </w:r>
    </w:p>
    <w:p>
      <w:pPr>
        <w:widowControl w:val="on"/>
        <w:pBdr/>
        <w:spacing w:before="240" w:after="240" w:line="240" w:lineRule="auto"/>
        <w:ind w:left="0" w:right="0"/>
        <w:jc w:val="left"/>
      </w:pPr>
      <w:r>
        <w:rPr>
          <w:color w:val="000000"/>
          <w:sz w:val="24"/>
          <w:szCs w:val="24"/>
        </w:rPr>
        <w:t xml:space="preserve">“That is not in your proces.  I do not know when I shall be set free, but some who wish me out of this world will go from it before me.”</w:t>
      </w:r>
    </w:p>
    <w:p>
      <w:pPr>
        <w:widowControl w:val="on"/>
        <w:pBdr/>
        <w:spacing w:before="240" w:after="240" w:line="240" w:lineRule="auto"/>
        <w:ind w:left="0" w:right="0"/>
        <w:jc w:val="left"/>
      </w:pPr>
      <w:r>
        <w:rPr>
          <w:color w:val="000000"/>
          <w:sz w:val="24"/>
          <w:szCs w:val="24"/>
        </w:rPr>
        <w:t xml:space="preserve">It made some of them shiver.</w:t>
      </w:r>
    </w:p>
    <w:p>
      <w:pPr>
        <w:widowControl w:val="on"/>
        <w:pBdr/>
        <w:spacing w:before="240" w:after="240" w:line="240" w:lineRule="auto"/>
        <w:ind w:left="0" w:right="0"/>
        <w:jc w:val="left"/>
      </w:pPr>
      <w:r>
        <w:rPr>
          <w:color w:val="000000"/>
          <w:sz w:val="24"/>
          <w:szCs w:val="24"/>
        </w:rPr>
        <w:t xml:space="preserve">“Have your Voices told you that you will be delivered from this prison?”</w:t>
      </w:r>
    </w:p>
    <w:p>
      <w:pPr>
        <w:widowControl w:val="on"/>
        <w:pBdr/>
        <w:spacing w:before="240" w:after="240" w:line="240" w:lineRule="auto"/>
        <w:ind w:left="0" w:right="0"/>
        <w:jc w:val="left"/>
      </w:pPr>
      <w:r>
        <w:rPr>
          <w:color w:val="000000"/>
          <w:sz w:val="24"/>
          <w:szCs w:val="24"/>
        </w:rPr>
        <w:t xml:space="preserve">Without a doubt they had, and the judge knew it before he asked the question.</w:t>
      </w:r>
    </w:p>
    <w:p>
      <w:pPr>
        <w:widowControl w:val="on"/>
        <w:pBdr/>
        <w:spacing w:before="240" w:after="240" w:line="240" w:lineRule="auto"/>
        <w:ind w:left="0" w:right="0"/>
        <w:jc w:val="left"/>
      </w:pPr>
      <w:r>
        <w:rPr>
          <w:color w:val="000000"/>
          <w:sz w:val="24"/>
          <w:szCs w:val="24"/>
        </w:rPr>
        <w:t xml:space="preserve">“Ask me again in three months and I will tell you.”  She said it with such a happy look, the tired prisoner!  And I?  And Noel Rainguesson, drooping yonder?—­why, the floods of joy went streaming through us from crown to sole!  It was all that we could do to hold still and keep from making fatal exposure of our feelings.</w:t>
      </w:r>
    </w:p>
    <w:p>
      <w:pPr>
        <w:widowControl w:val="on"/>
        <w:pBdr/>
        <w:spacing w:before="240" w:after="240" w:line="240" w:lineRule="auto"/>
        <w:ind w:left="0" w:right="0"/>
        <w:jc w:val="left"/>
      </w:pPr>
      <w:r>
        <w:rPr>
          <w:color w:val="000000"/>
          <w:sz w:val="24"/>
          <w:szCs w:val="24"/>
        </w:rPr>
        <w:t xml:space="preserve">She was to be set free in three months.  That was what she meant; we saw it.  The Voices had told her so, and told her true—­true to the very day—­May 30th.  But we know now that they had mercifully hidden from her how she was to be set free, but left her in ignorance.  Home again!</w:t>
      </w:r>
    </w:p>
    <w:p>
      <w:pPr>
        <w:widowControl w:val="on"/>
        <w:pBdr/>
        <w:spacing w:before="240" w:after="240" w:line="240" w:lineRule="auto"/>
        <w:ind w:left="0" w:right="0"/>
        <w:jc w:val="left"/>
      </w:pPr>
      <w:r>
        <w:rPr>
          <w:color w:val="000000"/>
          <w:sz w:val="24"/>
          <w:szCs w:val="24"/>
        </w:rPr>
        <w:t xml:space="preserve">That day was our understanding of it—­Noel’s and mine; that was our dream; and now we would count the days, the hours, the minutes.  They would fly lightly along; they would soon be over.</w:t>
      </w:r>
    </w:p>
    <w:p>
      <w:pPr>
        <w:widowControl w:val="on"/>
        <w:pBdr/>
        <w:spacing w:before="240" w:after="240" w:line="240" w:lineRule="auto"/>
        <w:ind w:left="0" w:right="0"/>
        <w:jc w:val="left"/>
      </w:pPr>
      <w:r>
        <w:rPr>
          <w:color w:val="000000"/>
          <w:sz w:val="24"/>
          <w:szCs w:val="24"/>
        </w:rPr>
        <w:t xml:space="preserve">Yes, we would carry our idol home; and there, far from the pomps and tumults of the world, we would take up our happy life again and live it out as we had begun it, in the free air and the sunshine, with the friendly sheep and the friendly people for comrades, and the grace and charm of the meadows, the woods, and the river always before our eyes and their deep peace in our hearts.  Yes, that was our dream, the dream that carried us bravely through that three months to an exact and awful fulfilment, the though of which would have killed us, I think, if we had foreknown it and been obliged to bear the burden of it upon our hearts the half of those weary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Our reading of the prophecy was this:  We believed the King’s soul was going to be smitten with remorse; and that he would privately plan a rescue with Joan’s old lieutenants, D’Alencon and the Bastard and La Hire, and that this rescue would take place at the end of the three months.  So we made up our minds to be ready and take a hand in it.</w:t>
      </w:r>
    </w:p>
    <w:p>
      <w:pPr>
        <w:widowControl w:val="on"/>
        <w:pBdr/>
        <w:spacing w:before="240" w:after="240" w:line="240" w:lineRule="auto"/>
        <w:ind w:left="0" w:right="0"/>
        <w:jc w:val="left"/>
      </w:pPr>
      <w:r>
        <w:rPr>
          <w:color w:val="000000"/>
          <w:sz w:val="24"/>
          <w:szCs w:val="24"/>
        </w:rPr>
        <w:t xml:space="preserve">In the present and also in later sittings Joan was urged to name the exact day of her deliverance; but she could not do that.  She had not the permission of her Voices.  Moreover, the Voices themselves did not name the precise day.  Ever since the fulfilment of the prophecy, I have believed that Joan had the idea that her deliverance was going to dome in the form of death.  But not that death!  Divine as she was, dauntless as she was in battle, she was human also.  She was not solely a saint, an angel, she was a clay-made girl also—­as human a girl as any in the world, and full of a human girl’s sensitiveness and tenderness and delicacies.  And so, that death!  No, she could not have lived the three months with that one before her, I think.  You remember that the first time she was wounded she was frightened, and cried, just as any other girl of seventeen would have done, although she had known for eighteen days that she was going to be wounded on that very day.  No, she was not afraid of any ordinary death, and an ordinary death was what she believed the prophecy of deliverance meant, I think, for her face showed happiness, not horror, when she uttered it.</w:t>
      </w:r>
    </w:p>
    <w:p>
      <w:pPr>
        <w:widowControl w:val="on"/>
        <w:pBdr/>
        <w:spacing w:before="240" w:after="240" w:line="240" w:lineRule="auto"/>
        <w:ind w:left="0" w:right="0"/>
        <w:jc w:val="left"/>
      </w:pPr>
      <w:r>
        <w:rPr>
          <w:color w:val="000000"/>
          <w:sz w:val="24"/>
          <w:szCs w:val="24"/>
        </w:rPr>
        <w:t xml:space="preserve">Now I will explain why I think as I do.  Five weeks before she was captured in the battle of Compiegne, her Voices told her what was coming.  They did not tell her the day or the place, but said she would be taken prisoner and that it would be before the feast of St. John.  She begged that death, certain and swift, should be her fate, and the captivity brief; for she was a free spirit, and dreaded the confinement.  The Voices made no promise, but only told her to bear whatever came.  Now as they did not refuse the swift death, a hopeful young thing like Joan would naturally cherish that fact and make the most of it, allowing it to grow and establish itself in her mind.  And so now that she was told she was to be “delivered” in three months, I think she believed it meant that she would die in her bed in the prison, and that that was why she looked happy and content—­the gates of Paradise standing open for her, the time so short, you see, her troubles so soon to be over, her reward so close at hand.  Yes, that would make her look happy, that would make her patient and bold, and able to fight her fight out like a soldier.  Save herself if she could, of course, and try for the best, for that was the way she was made; but die with her face to the front if die she must.</w:t>
      </w:r>
    </w:p>
    <w:p>
      <w:pPr>
        <w:widowControl w:val="on"/>
        <w:pBdr/>
        <w:spacing w:before="240" w:after="240" w:line="240" w:lineRule="auto"/>
        <w:ind w:left="0" w:right="0"/>
        <w:jc w:val="left"/>
      </w:pPr>
      <w:r>
        <w:rPr>
          <w:color w:val="000000"/>
          <w:sz w:val="24"/>
          <w:szCs w:val="24"/>
        </w:rPr>
        <w:t xml:space="preserve">Then later, when she charged Cauchon with trying to kill her with a poisoned fish, her notion that she was to be “delivered” by death in the prison—­if she had it, and I believe she had—­would naturally be greatly strengthened,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I am wandering from the trial.  Joan was asked to definitely name the time that she would be delivered from prison.</w:t>
      </w:r>
    </w:p>
    <w:p>
      <w:pPr>
        <w:widowControl w:val="on"/>
        <w:pBdr/>
        <w:spacing w:before="240" w:after="240" w:line="240" w:lineRule="auto"/>
        <w:ind w:left="0" w:right="0"/>
        <w:jc w:val="left"/>
      </w:pPr>
      <w:r>
        <w:rPr>
          <w:color w:val="000000"/>
          <w:sz w:val="24"/>
          <w:szCs w:val="24"/>
        </w:rPr>
        <w:t xml:space="preserve">“I have always said that I was not permitted to tell you everything.  I am to be set free, and I desire to ask leave of my Voices to tell you the day.  That is why I wish for delay.”</w:t>
      </w:r>
    </w:p>
    <w:p>
      <w:pPr>
        <w:widowControl w:val="on"/>
        <w:pBdr/>
        <w:spacing w:before="240" w:after="240" w:line="240" w:lineRule="auto"/>
        <w:ind w:left="0" w:right="0"/>
        <w:jc w:val="left"/>
      </w:pPr>
      <w:r>
        <w:rPr>
          <w:color w:val="000000"/>
          <w:sz w:val="24"/>
          <w:szCs w:val="24"/>
        </w:rPr>
        <w:t xml:space="preserve">“Do your Voices forbid you to tell the truth?”</w:t>
      </w:r>
    </w:p>
    <w:p>
      <w:pPr>
        <w:widowControl w:val="on"/>
        <w:pBdr/>
        <w:spacing w:before="240" w:after="240" w:line="240" w:lineRule="auto"/>
        <w:ind w:left="0" w:right="0"/>
        <w:jc w:val="left"/>
      </w:pPr>
      <w:r>
        <w:rPr>
          <w:color w:val="000000"/>
          <w:sz w:val="24"/>
          <w:szCs w:val="24"/>
        </w:rPr>
        <w:t xml:space="preserve">“Is it that you wish to know matters concerning the King of France?  I tell you again that he will regain his kingdom, and that I know it as well as I know that you sit here before me in this tribunal.”  She sighed and, after a little pause, added:  “I should be dead but for this revelation, which comforts me always.”</w:t>
      </w:r>
    </w:p>
    <w:p>
      <w:pPr>
        <w:widowControl w:val="on"/>
        <w:pBdr/>
        <w:spacing w:before="240" w:after="240" w:line="240" w:lineRule="auto"/>
        <w:ind w:left="0" w:right="0"/>
        <w:jc w:val="left"/>
      </w:pPr>
      <w:r>
        <w:rPr>
          <w:color w:val="000000"/>
          <w:sz w:val="24"/>
          <w:szCs w:val="24"/>
        </w:rPr>
        <w:t xml:space="preserve">Some trivial questions were asked her about St. Michael’s dress and appearance.  She answered them with dignity, but one saw that they gave her pain.  After a little she said: </w:t>
      </w:r>
    </w:p>
    <w:p>
      <w:pPr>
        <w:widowControl w:val="on"/>
        <w:pBdr/>
        <w:spacing w:before="240" w:after="240" w:line="240" w:lineRule="auto"/>
        <w:ind w:left="0" w:right="0"/>
        <w:jc w:val="left"/>
      </w:pPr>
      <w:r>
        <w:rPr>
          <w:color w:val="000000"/>
          <w:sz w:val="24"/>
          <w:szCs w:val="24"/>
        </w:rPr>
        <w:t xml:space="preserve">“I have great joy in seeing him, for when I see him I have the feeling that I am not in mortal sin.”</w:t>
      </w:r>
    </w:p>
    <w:p>
      <w:pPr>
        <w:widowControl w:val="on"/>
        <w:pBdr/>
        <w:spacing w:before="240" w:after="240" w:line="240" w:lineRule="auto"/>
        <w:ind w:left="0" w:right="0"/>
        <w:jc w:val="left"/>
      </w:pPr>
      <w:r>
        <w:rPr>
          <w:color w:val="000000"/>
          <w:sz w:val="24"/>
          <w:szCs w:val="24"/>
        </w:rPr>
        <w:t xml:space="preserve">She added, “Sometimes St. Marguerite and St. Catherine have allowed me to confess myself to them.”</w:t>
      </w:r>
    </w:p>
    <w:p>
      <w:pPr>
        <w:widowControl w:val="on"/>
        <w:pBdr/>
        <w:spacing w:before="240" w:after="240" w:line="240" w:lineRule="auto"/>
        <w:ind w:left="0" w:right="0"/>
        <w:jc w:val="left"/>
      </w:pPr>
      <w:r>
        <w:rPr>
          <w:color w:val="000000"/>
          <w:sz w:val="24"/>
          <w:szCs w:val="24"/>
        </w:rPr>
        <w:t xml:space="preserve">Here was a possible chance to set a successful snare for her innocence.</w:t>
      </w:r>
    </w:p>
    <w:p>
      <w:pPr>
        <w:widowControl w:val="on"/>
        <w:pBdr/>
        <w:spacing w:before="240" w:after="240" w:line="240" w:lineRule="auto"/>
        <w:ind w:left="0" w:right="0"/>
        <w:jc w:val="left"/>
      </w:pPr>
      <w:r>
        <w:rPr>
          <w:color w:val="000000"/>
          <w:sz w:val="24"/>
          <w:szCs w:val="24"/>
        </w:rPr>
        <w:t xml:space="preserve">“When you confessed were you in mortal sin, do you think?”</w:t>
      </w:r>
    </w:p>
    <w:p>
      <w:pPr>
        <w:widowControl w:val="on"/>
        <w:pBdr/>
        <w:spacing w:before="240" w:after="240" w:line="240" w:lineRule="auto"/>
        <w:ind w:left="0" w:right="0"/>
        <w:jc w:val="left"/>
      </w:pPr>
      <w:r>
        <w:rPr>
          <w:color w:val="000000"/>
          <w:sz w:val="24"/>
          <w:szCs w:val="24"/>
        </w:rPr>
        <w:t xml:space="preserve">But her reply did her no hurt.  So the inquiry was shifted once more to the revelations made to the King—­secrets which the court had tried again and again to force out of Joan, but without success.</w:t>
      </w:r>
    </w:p>
    <w:p>
      <w:pPr>
        <w:widowControl w:val="on"/>
        <w:pBdr/>
        <w:spacing w:before="240" w:after="240" w:line="240" w:lineRule="auto"/>
        <w:ind w:left="0" w:right="0"/>
        <w:jc w:val="left"/>
      </w:pPr>
      <w:r>
        <w:rPr>
          <w:color w:val="000000"/>
          <w:sz w:val="24"/>
          <w:szCs w:val="24"/>
        </w:rPr>
        <w:t xml:space="preserve">“Now as to the sign given to the King—­”</w:t>
      </w:r>
    </w:p>
    <w:p>
      <w:pPr>
        <w:widowControl w:val="on"/>
        <w:pBdr/>
        <w:spacing w:before="240" w:after="240" w:line="240" w:lineRule="auto"/>
        <w:ind w:left="0" w:right="0"/>
        <w:jc w:val="left"/>
      </w:pPr>
      <w:r>
        <w:rPr>
          <w:color w:val="000000"/>
          <w:sz w:val="24"/>
          <w:szCs w:val="24"/>
        </w:rPr>
        <w:t xml:space="preserve">“I have already told you that I will tell you nothing about it.”</w:t>
      </w:r>
    </w:p>
    <w:p>
      <w:pPr>
        <w:widowControl w:val="on"/>
        <w:pBdr/>
        <w:spacing w:before="240" w:after="240" w:line="240" w:lineRule="auto"/>
        <w:ind w:left="0" w:right="0"/>
        <w:jc w:val="left"/>
      </w:pPr>
      <w:r>
        <w:rPr>
          <w:color w:val="000000"/>
          <w:sz w:val="24"/>
          <w:szCs w:val="24"/>
        </w:rPr>
        <w:t xml:space="preserve">“Do you know what the sign was?”</w:t>
      </w:r>
    </w:p>
    <w:p>
      <w:pPr>
        <w:widowControl w:val="on"/>
        <w:pBdr/>
        <w:spacing w:before="240" w:after="240" w:line="240" w:lineRule="auto"/>
        <w:ind w:left="0" w:right="0"/>
        <w:jc w:val="left"/>
      </w:pPr>
      <w:r>
        <w:rPr>
          <w:color w:val="000000"/>
          <w:sz w:val="24"/>
          <w:szCs w:val="24"/>
        </w:rPr>
        <w:t xml:space="preserve">“As to that, you will not find out from me.”</w:t>
      </w:r>
    </w:p>
    <w:p>
      <w:pPr>
        <w:widowControl w:val="on"/>
        <w:pBdr/>
        <w:spacing w:before="240" w:after="240" w:line="240" w:lineRule="auto"/>
        <w:ind w:left="0" w:right="0"/>
        <w:jc w:val="left"/>
      </w:pPr>
      <w:r>
        <w:rPr>
          <w:color w:val="000000"/>
          <w:sz w:val="24"/>
          <w:szCs w:val="24"/>
        </w:rPr>
        <w:t xml:space="preserve">All this refers to Joan’s secret interview with the King—­held apart, though two or three others were present.  It was known—­through Loyseleur, of course—­that this sign was a crown and was a pledge of the verity of Joan’s mission.  But that is all a mystery until this day—­the nature of the crown, I mean—­and will remain a mystery to the end of time.  We can never know whether a real crown descended upon the King’s head, or only a symbol, the mystic fabric of a vision.</w:t>
      </w:r>
    </w:p>
    <w:p>
      <w:pPr>
        <w:widowControl w:val="on"/>
        <w:pBdr/>
        <w:spacing w:before="240" w:after="240" w:line="240" w:lineRule="auto"/>
        <w:ind w:left="0" w:right="0"/>
        <w:jc w:val="left"/>
      </w:pPr>
      <w:r>
        <w:rPr>
          <w:color w:val="000000"/>
          <w:sz w:val="24"/>
          <w:szCs w:val="24"/>
        </w:rPr>
        <w:t xml:space="preserve">“Did you see a crown upon the King’s head when he received the revelation?”</w:t>
      </w:r>
    </w:p>
    <w:p>
      <w:pPr>
        <w:widowControl w:val="on"/>
        <w:pBdr/>
        <w:spacing w:before="240" w:after="240" w:line="240" w:lineRule="auto"/>
        <w:ind w:left="0" w:right="0"/>
        <w:jc w:val="left"/>
      </w:pPr>
      <w:r>
        <w:rPr>
          <w:color w:val="000000"/>
          <w:sz w:val="24"/>
          <w:szCs w:val="24"/>
        </w:rPr>
        <w:t xml:space="preserve">“I cannot tell you as to that, without perjury.”</w:t>
      </w:r>
    </w:p>
    <w:p>
      <w:pPr>
        <w:widowControl w:val="on"/>
        <w:pBdr/>
        <w:spacing w:before="240" w:after="240" w:line="240" w:lineRule="auto"/>
        <w:ind w:left="0" w:right="0"/>
        <w:jc w:val="left"/>
      </w:pPr>
      <w:r>
        <w:rPr>
          <w:color w:val="000000"/>
          <w:sz w:val="24"/>
          <w:szCs w:val="24"/>
        </w:rPr>
        <w:t xml:space="preserve">“Did the King have that crown at Rheims?”</w:t>
      </w:r>
    </w:p>
    <w:p>
      <w:pPr>
        <w:widowControl w:val="on"/>
        <w:pBdr/>
        <w:spacing w:before="240" w:after="240" w:line="240" w:lineRule="auto"/>
        <w:ind w:left="0" w:right="0"/>
        <w:jc w:val="left"/>
      </w:pPr>
      <w:r>
        <w:rPr>
          <w:color w:val="000000"/>
          <w:sz w:val="24"/>
          <w:szCs w:val="24"/>
        </w:rPr>
        <w:t xml:space="preserve">“I think the King put upon his head a crown which he found there; but a much richer one was brought him afterward.”</w:t>
      </w:r>
    </w:p>
    <w:p>
      <w:pPr>
        <w:widowControl w:val="on"/>
        <w:pBdr/>
        <w:spacing w:before="240" w:after="240" w:line="240" w:lineRule="auto"/>
        <w:ind w:left="0" w:right="0"/>
        <w:jc w:val="left"/>
      </w:pPr>
      <w:r>
        <w:rPr>
          <w:color w:val="000000"/>
          <w:sz w:val="24"/>
          <w:szCs w:val="24"/>
        </w:rPr>
        <w:t xml:space="preserve">“Have you seen that one?”</w:t>
      </w:r>
    </w:p>
    <w:p>
      <w:pPr>
        <w:widowControl w:val="on"/>
        <w:pBdr/>
        <w:spacing w:before="240" w:after="240" w:line="240" w:lineRule="auto"/>
        <w:ind w:left="0" w:right="0"/>
        <w:jc w:val="left"/>
      </w:pPr>
      <w:r>
        <w:rPr>
          <w:color w:val="000000"/>
          <w:sz w:val="24"/>
          <w:szCs w:val="24"/>
        </w:rPr>
        <w:t xml:space="preserve">“I cannot tell you, without perjury.  But whether I have seen it or not, I have heard say that it was rich and magnificent.”</w:t>
      </w:r>
    </w:p>
    <w:p>
      <w:pPr>
        <w:widowControl w:val="on"/>
        <w:pBdr/>
        <w:spacing w:before="240" w:after="240" w:line="240" w:lineRule="auto"/>
        <w:ind w:left="0" w:right="0"/>
        <w:jc w:val="left"/>
      </w:pPr>
      <w:r>
        <w:rPr>
          <w:color w:val="000000"/>
          <w:sz w:val="24"/>
          <w:szCs w:val="24"/>
        </w:rPr>
        <w:t xml:space="preserve">They went on and pestered her to weariness about that mysterious crown, but they got nothing more out of her.  The sitting closed.  A long, hard day for all of us.</w:t>
      </w:r>
    </w:p>
    <w:p>
      <w:pPr>
        <w:widowControl w:val="on"/>
        <w:pBdr/>
        <w:spacing w:before="240" w:after="240" w:line="240" w:lineRule="auto"/>
        <w:ind w:left="0" w:right="0"/>
        <w:jc w:val="left"/>
      </w:pPr>
      <w:r>
        <w:rPr>
          <w:color w:val="000000"/>
          <w:sz w:val="24"/>
          <w:szCs w:val="24"/>
        </w:rPr>
        <w:t xml:space="preserve">  10 The Inquisitors at Their Wits’ End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rested a day, then took up work again on Saturday, the third of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was one of our stormiest sessions.  The whole court was out of patience; and with good reason.  These threescore distinguished churchmen, illustrious tacticians, veteran legal gladiators, had left important posts where their supervision was needed, to journey hither from various regions and accomplish a most simple and easy matter—­condemn and send to death a country-lass of nineteen who could neither read nor write, knew nothing of the wiles and perplexities of legal procedure, could not call a single witness in her defense, was allowed no advocate or adviser, and must conduct her case by herself against a hostile judge and a packed jury.  In two hours she would be hopelessly entangled, routed, defeated, convicted.  Nothing could be more certain that this—­so they thought.  But it was a mistake.  The two hours had strung out into days; what promised to be a skirmish had expanded into a siege; the thing which had looked so easy had proven to be surprisingly difficult; the light victim who was to have been puffed away like a feather remained planted like a rock; and on top of all this, if anybody had a right to laugh it was the country-lass and not the court.</w:t>
      </w:r>
    </w:p>
    <w:p>
      <w:pPr>
        <w:widowControl w:val="on"/>
        <w:pBdr/>
        <w:spacing w:before="240" w:after="240" w:line="240" w:lineRule="auto"/>
        <w:ind w:left="0" w:right="0"/>
        <w:jc w:val="left"/>
      </w:pPr>
      <w:r>
        <w:rPr>
          <w:color w:val="000000"/>
          <w:sz w:val="24"/>
          <w:szCs w:val="24"/>
        </w:rPr>
        <w:t xml:space="preserve">She was not doing that, for that was not her spirit; but others were doing it.  The whole town was laughing in its sleeve, and the court knew it, and its dignity was deeply hurt.  The members could not hide their annoyance.</w:t>
      </w:r>
    </w:p>
    <w:p>
      <w:pPr>
        <w:widowControl w:val="on"/>
        <w:pBdr/>
        <w:spacing w:before="240" w:after="240" w:line="240" w:lineRule="auto"/>
        <w:ind w:left="0" w:right="0"/>
        <w:jc w:val="left"/>
      </w:pPr>
      <w:r>
        <w:rPr>
          <w:color w:val="000000"/>
          <w:sz w:val="24"/>
          <w:szCs w:val="24"/>
        </w:rPr>
        <w:t xml:space="preserve">And so, as I have said, the session was stormy.  It was easy to see that these men had made up their minds to force words from Joan to-day which should shorten up her case and bring it to a prompt conclusion.  It shows that after all their experience with her they did not know her yet.</w:t>
      </w:r>
    </w:p>
    <w:p>
      <w:pPr>
        <w:widowControl w:val="on"/>
        <w:pBdr/>
        <w:spacing w:before="240" w:after="240" w:line="240" w:lineRule="auto"/>
        <w:ind w:left="0" w:right="0"/>
        <w:jc w:val="left"/>
      </w:pPr>
      <w:r>
        <w:rPr>
          <w:color w:val="000000"/>
          <w:sz w:val="24"/>
          <w:szCs w:val="24"/>
        </w:rPr>
        <w:t xml:space="preserve">They went into the battle with energy.  They did not leave the questioning to a particular member; no, everybody helped.  They volleyed questions at Joan from all over the house, and sometimes so many were talking at once that she had to ask them to deliver their fire one at a time and not by platoons.  The beginning was as usual: </w:t>
      </w:r>
    </w:p>
    <w:p>
      <w:pPr>
        <w:widowControl w:val="on"/>
        <w:pBdr/>
        <w:spacing w:before="240" w:after="240" w:line="240" w:lineRule="auto"/>
        <w:ind w:left="0" w:right="0"/>
        <w:jc w:val="left"/>
      </w:pPr>
      <w:r>
        <w:rPr>
          <w:color w:val="000000"/>
          <w:sz w:val="24"/>
          <w:szCs w:val="24"/>
        </w:rPr>
        <w:t xml:space="preserve">“You are once more required to take the oath pure and simple.”</w:t>
      </w:r>
    </w:p>
    <w:p>
      <w:pPr>
        <w:widowControl w:val="on"/>
        <w:pBdr/>
        <w:spacing w:before="240" w:after="240" w:line="240" w:lineRule="auto"/>
        <w:ind w:left="0" w:right="0"/>
        <w:jc w:val="left"/>
      </w:pPr>
      <w:r>
        <w:rPr>
          <w:color w:val="000000"/>
          <w:sz w:val="24"/>
          <w:szCs w:val="24"/>
        </w:rPr>
        <w:t xml:space="preserve">“I will answer to what is in the proces verbal.  When I do more, I will choose the occasion for myself.”</w:t>
      </w:r>
    </w:p>
    <w:p>
      <w:pPr>
        <w:widowControl w:val="on"/>
        <w:pBdr/>
        <w:spacing w:before="240" w:after="240" w:line="240" w:lineRule="auto"/>
        <w:ind w:left="0" w:right="0"/>
        <w:jc w:val="left"/>
      </w:pPr>
      <w:r>
        <w:rPr>
          <w:color w:val="000000"/>
          <w:sz w:val="24"/>
          <w:szCs w:val="24"/>
        </w:rPr>
        <w:t xml:space="preserve">That old ground was debated and fought over inch by inch with great bitterness and many threats.  But Joan remained steadfast, and the questionings had to shift to other matters.  Half an hour was spent over Joan’s apparitions—­their dress, hair, general appearance, and so on—­in the hope of fishing something of a damaging sort out of the replies; but with no result.</w:t>
      </w:r>
    </w:p>
    <w:p>
      <w:pPr>
        <w:widowControl w:val="on"/>
        <w:pBdr/>
        <w:spacing w:before="240" w:after="240" w:line="240" w:lineRule="auto"/>
        <w:ind w:left="0" w:right="0"/>
        <w:jc w:val="left"/>
      </w:pPr>
      <w:r>
        <w:rPr>
          <w:color w:val="000000"/>
          <w:sz w:val="24"/>
          <w:szCs w:val="24"/>
        </w:rPr>
        <w:t xml:space="preserve">Next, the male attire was reverted to, of course.  After many well-worn questions had been re-asked, one or two new ones were put forward.</w:t>
      </w:r>
    </w:p>
    <w:p>
      <w:pPr>
        <w:widowControl w:val="on"/>
        <w:pBdr/>
        <w:spacing w:before="240" w:after="240" w:line="240" w:lineRule="auto"/>
        <w:ind w:left="0" w:right="0"/>
        <w:jc w:val="left"/>
      </w:pPr>
      <w:r>
        <w:rPr>
          <w:color w:val="000000"/>
          <w:sz w:val="24"/>
          <w:szCs w:val="24"/>
        </w:rPr>
        <w:t xml:space="preserve">“Did not the King or the Queen sometimes ask you to quit the male dress?”</w:t>
      </w:r>
    </w:p>
    <w:p>
      <w:pPr>
        <w:widowControl w:val="on"/>
        <w:pBdr/>
        <w:spacing w:before="240" w:after="240" w:line="240" w:lineRule="auto"/>
        <w:ind w:left="0" w:right="0"/>
        <w:jc w:val="left"/>
      </w:pPr>
      <w:r>
        <w:rPr>
          <w:color w:val="000000"/>
          <w:sz w:val="24"/>
          <w:szCs w:val="24"/>
        </w:rPr>
        <w:t xml:space="preserve">“That is not in your proces.”</w:t>
      </w:r>
    </w:p>
    <w:p>
      <w:pPr>
        <w:widowControl w:val="on"/>
        <w:pBdr/>
        <w:spacing w:before="240" w:after="240" w:line="240" w:lineRule="auto"/>
        <w:ind w:left="0" w:right="0"/>
        <w:jc w:val="left"/>
      </w:pPr>
      <w:r>
        <w:rPr>
          <w:color w:val="000000"/>
          <w:sz w:val="24"/>
          <w:szCs w:val="24"/>
        </w:rPr>
        <w:t xml:space="preserve">“Do you think you would have sinned if you had taken the dress of your sex?”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done best to serve and obey my sovereign Lord and Master.”</w:t>
      </w:r>
    </w:p>
    <w:p>
      <w:pPr>
        <w:widowControl w:val="on"/>
        <w:pBdr/>
        <w:spacing w:before="240" w:after="240" w:line="240" w:lineRule="auto"/>
        <w:ind w:left="0" w:right="0"/>
        <w:jc w:val="left"/>
      </w:pPr>
      <w:r>
        <w:rPr>
          <w:color w:val="000000"/>
          <w:sz w:val="24"/>
          <w:szCs w:val="24"/>
        </w:rPr>
        <w:t xml:space="preserve">After a while the matter of Joan’s Standard was taken up, in the hope of connecting magic and witchcraft with it.</w:t>
      </w:r>
    </w:p>
    <w:p>
      <w:pPr>
        <w:widowControl w:val="on"/>
        <w:pBdr/>
        <w:spacing w:before="240" w:after="240" w:line="240" w:lineRule="auto"/>
        <w:ind w:left="0" w:right="0"/>
        <w:jc w:val="left"/>
      </w:pPr>
      <w:r>
        <w:rPr>
          <w:color w:val="000000"/>
          <w:sz w:val="24"/>
          <w:szCs w:val="24"/>
        </w:rPr>
        <w:t xml:space="preserve">“Did not your men copy your banner in their pennons?”</w:t>
      </w:r>
    </w:p>
    <w:p>
      <w:pPr>
        <w:widowControl w:val="on"/>
        <w:pBdr/>
        <w:spacing w:before="240" w:after="240" w:line="240" w:lineRule="auto"/>
        <w:ind w:left="0" w:right="0"/>
        <w:jc w:val="left"/>
      </w:pPr>
      <w:r>
        <w:rPr>
          <w:color w:val="000000"/>
          <w:sz w:val="24"/>
          <w:szCs w:val="24"/>
        </w:rPr>
        <w:t xml:space="preserve">“The lancers of my guard did it.  It was to distinguish them from the rest of the forces.  It was their own idea.”</w:t>
      </w:r>
    </w:p>
    <w:p>
      <w:pPr>
        <w:widowControl w:val="on"/>
        <w:pBdr/>
        <w:spacing w:before="240" w:after="240" w:line="240" w:lineRule="auto"/>
        <w:ind w:left="0" w:right="0"/>
        <w:jc w:val="left"/>
      </w:pPr>
      <w:r>
        <w:rPr>
          <w:color w:val="000000"/>
          <w:sz w:val="24"/>
          <w:szCs w:val="24"/>
        </w:rPr>
        <w:t xml:space="preserve">“Were they often renewed?”</w:t>
      </w:r>
    </w:p>
    <w:p>
      <w:pPr>
        <w:widowControl w:val="on"/>
        <w:pBdr/>
        <w:spacing w:before="240" w:after="240" w:line="240" w:lineRule="auto"/>
        <w:ind w:left="0" w:right="0"/>
        <w:jc w:val="left"/>
      </w:pPr>
      <w:r>
        <w:rPr>
          <w:color w:val="000000"/>
          <w:sz w:val="24"/>
          <w:szCs w:val="24"/>
        </w:rPr>
        <w:t xml:space="preserve">“Yes.  When the lances were broken they were renewed.”</w:t>
      </w:r>
    </w:p>
    <w:p>
      <w:pPr>
        <w:widowControl w:val="on"/>
        <w:pBdr/>
        <w:spacing w:before="240" w:after="240" w:line="240" w:lineRule="auto"/>
        <w:ind w:left="0" w:right="0"/>
        <w:jc w:val="left"/>
      </w:pPr>
      <w:r>
        <w:rPr>
          <w:color w:val="000000"/>
          <w:sz w:val="24"/>
          <w:szCs w:val="24"/>
        </w:rPr>
        <w:t xml:space="preserve">The purpose of the question unveils itself in the next one.</w:t>
      </w:r>
    </w:p>
    <w:p>
      <w:pPr>
        <w:widowControl w:val="on"/>
        <w:pBdr/>
        <w:spacing w:before="240" w:after="240" w:line="240" w:lineRule="auto"/>
        <w:ind w:left="0" w:right="0"/>
        <w:jc w:val="left"/>
      </w:pPr>
      <w:r>
        <w:rPr>
          <w:color w:val="000000"/>
          <w:sz w:val="24"/>
          <w:szCs w:val="24"/>
        </w:rPr>
        <w:t xml:space="preserve">“Did you not say to your men that pennons made like your banner would be lucky?”</w:t>
      </w:r>
    </w:p>
    <w:p>
      <w:pPr>
        <w:widowControl w:val="on"/>
        <w:pBdr/>
        <w:spacing w:before="240" w:after="240" w:line="240" w:lineRule="auto"/>
        <w:ind w:left="0" w:right="0"/>
        <w:jc w:val="left"/>
      </w:pPr>
      <w:r>
        <w:rPr>
          <w:color w:val="000000"/>
          <w:sz w:val="24"/>
          <w:szCs w:val="24"/>
        </w:rPr>
        <w:t xml:space="preserve">The soldier-spirit in Joan was offended at this puerility.  She drew herself up, and said with dignity and fire:  “What I said to them was, ‘Ride those English down!’ and I did it myself.”</w:t>
      </w:r>
    </w:p>
    <w:p>
      <w:pPr>
        <w:widowControl w:val="on"/>
        <w:pBdr/>
        <w:spacing w:before="240" w:after="240" w:line="240" w:lineRule="auto"/>
        <w:ind w:left="0" w:right="0"/>
        <w:jc w:val="left"/>
      </w:pPr>
      <w:r>
        <w:rPr>
          <w:color w:val="000000"/>
          <w:sz w:val="24"/>
          <w:szCs w:val="24"/>
        </w:rPr>
        <w:t xml:space="preserve">Whenever she flung out a scornful speech like that at these French menials in English livery it lashed them into a rage; and that is what happened this time.  There were ten, twenty, sometimes even thirty of them on their feet at a time, storming at the prisoner minute after minute, but Joan was not disturbed.</w:t>
      </w:r>
    </w:p>
    <w:p>
      <w:pPr>
        <w:widowControl w:val="on"/>
        <w:pBdr/>
        <w:spacing w:before="240" w:after="240" w:line="240" w:lineRule="auto"/>
        <w:ind w:left="0" w:right="0"/>
        <w:jc w:val="left"/>
      </w:pPr>
      <w:r>
        <w:rPr>
          <w:color w:val="000000"/>
          <w:sz w:val="24"/>
          <w:szCs w:val="24"/>
        </w:rPr>
        <w:t xml:space="preserve">By and by there was peace, and the inquiry was resumed.</w:t>
      </w:r>
    </w:p>
    <w:p>
      <w:pPr>
        <w:widowControl w:val="on"/>
        <w:pBdr/>
        <w:spacing w:before="240" w:after="240" w:line="240" w:lineRule="auto"/>
        <w:ind w:left="0" w:right="0"/>
        <w:jc w:val="left"/>
      </w:pPr>
      <w:r>
        <w:rPr>
          <w:color w:val="000000"/>
          <w:sz w:val="24"/>
          <w:szCs w:val="24"/>
        </w:rPr>
        <w:t xml:space="preserve">It was now sought to turn against Joan the thousand loving honors which had been done her when she was raising France out of the dirt and shame of a century of slavery and castigation.</w:t>
      </w:r>
    </w:p>
    <w:p>
      <w:pPr>
        <w:widowControl w:val="on"/>
        <w:pBdr/>
        <w:spacing w:before="240" w:after="240" w:line="240" w:lineRule="auto"/>
        <w:ind w:left="0" w:right="0"/>
        <w:jc w:val="left"/>
      </w:pPr>
      <w:r>
        <w:rPr>
          <w:color w:val="000000"/>
          <w:sz w:val="24"/>
          <w:szCs w:val="24"/>
        </w:rPr>
        <w:t xml:space="preserve">“Did you not cause paintings and images of yourself to be made?”</w:t>
      </w:r>
    </w:p>
    <w:p>
      <w:pPr>
        <w:widowControl w:val="on"/>
        <w:pBdr/>
        <w:spacing w:before="240" w:after="240" w:line="240" w:lineRule="auto"/>
        <w:ind w:left="0" w:right="0"/>
        <w:jc w:val="left"/>
      </w:pPr>
      <w:r>
        <w:rPr>
          <w:color w:val="000000"/>
          <w:sz w:val="24"/>
          <w:szCs w:val="24"/>
        </w:rPr>
        <w:t xml:space="preserve">“No.  At Arras I saw a painting of myself kneeling in armor before the King and delivering him a letter; but I caused no such things to be made.”</w:t>
      </w:r>
    </w:p>
    <w:p>
      <w:pPr>
        <w:widowControl w:val="on"/>
        <w:pBdr/>
        <w:spacing w:before="240" w:after="240" w:line="240" w:lineRule="auto"/>
        <w:ind w:left="0" w:right="0"/>
        <w:jc w:val="left"/>
      </w:pPr>
      <w:r>
        <w:rPr>
          <w:color w:val="000000"/>
          <w:sz w:val="24"/>
          <w:szCs w:val="24"/>
        </w:rPr>
        <w:t xml:space="preserve">“Were not masses and prayers said in your honor?”</w:t>
      </w:r>
    </w:p>
    <w:p>
      <w:pPr>
        <w:widowControl w:val="on"/>
        <w:pBdr/>
        <w:spacing w:before="240" w:after="240" w:line="240" w:lineRule="auto"/>
        <w:ind w:left="0" w:right="0"/>
        <w:jc w:val="left"/>
      </w:pPr>
      <w:r>
        <w:rPr>
          <w:color w:val="000000"/>
          <w:sz w:val="24"/>
          <w:szCs w:val="24"/>
        </w:rPr>
        <w:t xml:space="preserve">“If it was done it was not by my command.  But if any prayed for me I think it was no harm.”</w:t>
      </w:r>
    </w:p>
    <w:p>
      <w:pPr>
        <w:widowControl w:val="on"/>
        <w:pBdr/>
        <w:spacing w:before="240" w:after="240" w:line="240" w:lineRule="auto"/>
        <w:ind w:left="0" w:right="0"/>
        <w:jc w:val="left"/>
      </w:pPr>
      <w:r>
        <w:rPr>
          <w:color w:val="000000"/>
          <w:sz w:val="24"/>
          <w:szCs w:val="24"/>
        </w:rPr>
        <w:t xml:space="preserve">“Did the French people believe you were sent of God?”</w:t>
      </w:r>
    </w:p>
    <w:p>
      <w:pPr>
        <w:widowControl w:val="on"/>
        <w:pBdr/>
        <w:spacing w:before="240" w:after="240" w:line="240" w:lineRule="auto"/>
        <w:ind w:left="0" w:right="0"/>
        <w:jc w:val="left"/>
      </w:pPr>
      <w:r>
        <w:rPr>
          <w:color w:val="000000"/>
          <w:sz w:val="24"/>
          <w:szCs w:val="24"/>
        </w:rPr>
        <w:t xml:space="preserve">“As to that, I know not; but whether they believed it or not, I was not the less sent of God.”</w:t>
      </w:r>
    </w:p>
    <w:p>
      <w:pPr>
        <w:widowControl w:val="on"/>
        <w:pBdr/>
        <w:spacing w:before="240" w:after="240" w:line="240" w:lineRule="auto"/>
        <w:ind w:left="0" w:right="0"/>
        <w:jc w:val="left"/>
      </w:pPr>
      <w:r>
        <w:rPr>
          <w:color w:val="000000"/>
          <w:sz w:val="24"/>
          <w:szCs w:val="24"/>
        </w:rPr>
        <w:t xml:space="preserve">“If they thought you were sent of God, do you think it was well thought?”</w:t>
      </w:r>
    </w:p>
    <w:p>
      <w:pPr>
        <w:widowControl w:val="on"/>
        <w:pBdr/>
        <w:spacing w:before="240" w:after="240" w:line="240" w:lineRule="auto"/>
        <w:ind w:left="0" w:right="0"/>
        <w:jc w:val="left"/>
      </w:pPr>
      <w:r>
        <w:rPr>
          <w:color w:val="000000"/>
          <w:sz w:val="24"/>
          <w:szCs w:val="24"/>
        </w:rPr>
        <w:t xml:space="preserve">“If they believed it, their trust was not abused.”</w:t>
      </w:r>
    </w:p>
    <w:p>
      <w:pPr>
        <w:widowControl w:val="on"/>
        <w:pBdr/>
        <w:spacing w:before="240" w:after="240" w:line="240" w:lineRule="auto"/>
        <w:ind w:left="0" w:right="0"/>
        <w:jc w:val="left"/>
      </w:pPr>
      <w:r>
        <w:rPr>
          <w:color w:val="000000"/>
          <w:sz w:val="24"/>
          <w:szCs w:val="24"/>
        </w:rPr>
        <w:t xml:space="preserve">“What impulse was it, think you, that moved the people to kiss your hands, your feet, and your vestments?”</w:t>
      </w:r>
    </w:p>
    <w:p>
      <w:pPr>
        <w:widowControl w:val="on"/>
        <w:pBdr/>
        <w:spacing w:before="240" w:after="240" w:line="240" w:lineRule="auto"/>
        <w:ind w:left="0" w:right="0"/>
        <w:jc w:val="left"/>
      </w:pPr>
      <w:r>
        <w:rPr>
          <w:color w:val="000000"/>
          <w:sz w:val="24"/>
          <w:szCs w:val="24"/>
        </w:rPr>
        <w:t xml:space="preserve">“They were glad to see me, and so they did those things; and I could not have prevented them if I had had the heart.  Those poor people came lovingly to me because I had not done them any hurt, but had done the best I could for them according to my strength.”</w:t>
      </w:r>
    </w:p>
    <w:p>
      <w:pPr>
        <w:widowControl w:val="on"/>
        <w:pBdr/>
        <w:spacing w:before="240" w:after="240" w:line="240" w:lineRule="auto"/>
        <w:ind w:left="0" w:right="0"/>
        <w:jc w:val="left"/>
      </w:pPr>
      <w:r>
        <w:rPr>
          <w:color w:val="000000"/>
          <w:sz w:val="24"/>
          <w:szCs w:val="24"/>
        </w:rPr>
        <w:t xml:space="preserve">See what modest little words she uses to describe that touching spectacle, her marches about France walled in on both sides by the adoring multitudes:  “They were glad to see me.”  Glad?</w:t>
      </w:r>
    </w:p>
    <w:p>
      <w:pPr>
        <w:widowControl w:val="on"/>
        <w:pBdr/>
        <w:spacing w:before="240" w:after="240" w:line="240" w:lineRule="auto"/>
        <w:ind w:left="0" w:right="0"/>
        <w:jc w:val="left"/>
      </w:pPr>
      <w:r>
        <w:rPr>
          <w:color w:val="000000"/>
          <w:sz w:val="24"/>
          <w:szCs w:val="24"/>
        </w:rPr>
        <w:t xml:space="preserve">Why they were transported with joy to see her.  When they could not kiss her hands or her feet, they knelt in the mire and kissed the hoof-prints of her horse.  They worshiped her; and that is what these priests were trying to prove.  It was nothing to them that she was not to blame for what other people did.  No, if she was worshiped, it was enough; she was guilty of mortal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Curious logic, one must say.</w:t>
      </w:r>
    </w:p>
    <w:p>
      <w:pPr>
        <w:widowControl w:val="on"/>
        <w:pBdr/>
        <w:spacing w:before="240" w:after="240" w:line="240" w:lineRule="auto"/>
        <w:ind w:left="0" w:right="0"/>
        <w:jc w:val="left"/>
      </w:pPr>
      <w:r>
        <w:rPr>
          <w:color w:val="000000"/>
          <w:sz w:val="24"/>
          <w:szCs w:val="24"/>
        </w:rPr>
        <w:t xml:space="preserve">“Did you not stand sponsor for some children baptized at Rheims?”</w:t>
      </w:r>
    </w:p>
    <w:p>
      <w:pPr>
        <w:widowControl w:val="on"/>
        <w:pBdr/>
        <w:spacing w:before="240" w:after="240" w:line="240" w:lineRule="auto"/>
        <w:ind w:left="0" w:right="0"/>
        <w:jc w:val="left"/>
      </w:pPr>
      <w:r>
        <w:rPr>
          <w:color w:val="000000"/>
          <w:sz w:val="24"/>
          <w:szCs w:val="24"/>
        </w:rPr>
        <w:t xml:space="preserve">“At Troyes I did, and at St. Denis; and I named the boys Charles, in honor of the King, and the girls I named Joan.”</w:t>
      </w:r>
    </w:p>
    <w:p>
      <w:pPr>
        <w:widowControl w:val="on"/>
        <w:pBdr/>
        <w:spacing w:before="240" w:after="240" w:line="240" w:lineRule="auto"/>
        <w:ind w:left="0" w:right="0"/>
        <w:jc w:val="left"/>
      </w:pPr>
      <w:r>
        <w:rPr>
          <w:color w:val="000000"/>
          <w:sz w:val="24"/>
          <w:szCs w:val="24"/>
        </w:rPr>
        <w:t xml:space="preserve">“Did not women touch their rings to those which you wore?”</w:t>
      </w:r>
    </w:p>
    <w:p>
      <w:pPr>
        <w:widowControl w:val="on"/>
        <w:pBdr/>
        <w:spacing w:before="240" w:after="240" w:line="240" w:lineRule="auto"/>
        <w:ind w:left="0" w:right="0"/>
        <w:jc w:val="left"/>
      </w:pPr>
      <w:r>
        <w:rPr>
          <w:color w:val="000000"/>
          <w:sz w:val="24"/>
          <w:szCs w:val="24"/>
        </w:rPr>
        <w:t xml:space="preserve">“Yes, many did, but I did not know their reason for it.”</w:t>
      </w:r>
    </w:p>
    <w:p>
      <w:pPr>
        <w:widowControl w:val="on"/>
        <w:pBdr/>
        <w:spacing w:before="240" w:after="240" w:line="240" w:lineRule="auto"/>
        <w:ind w:left="0" w:right="0"/>
        <w:jc w:val="left"/>
      </w:pPr>
      <w:r>
        <w:rPr>
          <w:color w:val="000000"/>
          <w:sz w:val="24"/>
          <w:szCs w:val="24"/>
        </w:rPr>
        <w:t xml:space="preserve">“At Rheims was your Standard carried into the church?  Did you stand at the altar with it in your hand at the Coronation?”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passing through the country did you confess yourself in the Churches and receive the sacrament?”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 dress of a man?”</w:t>
      </w:r>
    </w:p>
    <w:p>
      <w:pPr>
        <w:widowControl w:val="on"/>
        <w:pBdr/>
        <w:spacing w:before="240" w:after="240" w:line="240" w:lineRule="auto"/>
        <w:ind w:left="0" w:right="0"/>
        <w:jc w:val="left"/>
      </w:pPr>
      <w:r>
        <w:rPr>
          <w:color w:val="000000"/>
          <w:sz w:val="24"/>
          <w:szCs w:val="24"/>
        </w:rPr>
        <w:t xml:space="preserve">“Yes.  But I do not remember that I was in armor.”</w:t>
      </w:r>
    </w:p>
    <w:p>
      <w:pPr>
        <w:widowControl w:val="on"/>
        <w:pBdr/>
        <w:spacing w:before="240" w:after="240" w:line="240" w:lineRule="auto"/>
        <w:ind w:left="0" w:right="0"/>
        <w:jc w:val="left"/>
      </w:pPr>
      <w:r>
        <w:rPr>
          <w:color w:val="000000"/>
          <w:sz w:val="24"/>
          <w:szCs w:val="24"/>
        </w:rPr>
        <w:t xml:space="preserve">It was almost a concession! almost a half-surrender of the permission granted her by the Church at Poitiers to dress as a man.  The wily court shifted to another matter:  to pursue this one at this time might call Joan’s attention to her small mistake, and by her native cleverness she might recover her lost ground.  The tempestuous session had worn her and drowsed her alertness.</w:t>
      </w:r>
    </w:p>
    <w:p>
      <w:pPr>
        <w:widowControl w:val="on"/>
        <w:pBdr/>
        <w:spacing w:before="240" w:after="240" w:line="240" w:lineRule="auto"/>
        <w:ind w:left="0" w:right="0"/>
        <w:jc w:val="left"/>
      </w:pPr>
      <w:r>
        <w:rPr>
          <w:color w:val="000000"/>
          <w:sz w:val="24"/>
          <w:szCs w:val="24"/>
        </w:rPr>
        <w:t xml:space="preserve">“It is reported that you brought a dead child to life in the church at Lagny.  Was that in answer to your prayers?”</w:t>
      </w:r>
    </w:p>
    <w:p>
      <w:pPr>
        <w:widowControl w:val="on"/>
        <w:pBdr/>
        <w:spacing w:before="240" w:after="240" w:line="240" w:lineRule="auto"/>
        <w:ind w:left="0" w:right="0"/>
        <w:jc w:val="left"/>
      </w:pPr>
      <w:r>
        <w:rPr>
          <w:color w:val="000000"/>
          <w:sz w:val="24"/>
          <w:szCs w:val="24"/>
        </w:rPr>
        <w:t xml:space="preserve">“As to that, I have no knowledge.  Other young girls were praying for the child, and I joined them and prayed also, doing no more than they.”</w:t>
      </w:r>
    </w:p>
    <w:p>
      <w:pPr>
        <w:widowControl w:val="on"/>
        <w:pBdr/>
        <w:spacing w:before="240" w:after="240" w:line="240" w:lineRule="auto"/>
        <w:ind w:left="0" w:right="0"/>
        <w:jc w:val="left"/>
      </w:pPr>
      <w:r>
        <w:rPr>
          <w:color w:val="000000"/>
          <w:sz w:val="24"/>
          <w:szCs w:val="24"/>
        </w:rPr>
        <w:t xml:space="preserve">“Continue.”</w:t>
      </w:r>
    </w:p>
    <w:p>
      <w:pPr>
        <w:widowControl w:val="on"/>
        <w:pBdr/>
        <w:spacing w:before="240" w:after="240" w:line="240" w:lineRule="auto"/>
        <w:ind w:left="0" w:right="0"/>
        <w:jc w:val="left"/>
      </w:pPr>
      <w:r>
        <w:rPr>
          <w:color w:val="000000"/>
          <w:sz w:val="24"/>
          <w:szCs w:val="24"/>
        </w:rPr>
        <w:t xml:space="preserve">“While we prayed it came to life, and cried.  It had been dead three days, and was as black as my doublet.  It was straight way baptized, then it passed from life again and was buried in holy ground.”</w:t>
      </w:r>
    </w:p>
    <w:p>
      <w:pPr>
        <w:widowControl w:val="on"/>
        <w:pBdr/>
        <w:spacing w:before="240" w:after="240" w:line="240" w:lineRule="auto"/>
        <w:ind w:left="0" w:right="0"/>
        <w:jc w:val="left"/>
      </w:pPr>
      <w:r>
        <w:rPr>
          <w:color w:val="000000"/>
          <w:sz w:val="24"/>
          <w:szCs w:val="24"/>
        </w:rPr>
        <w:t xml:space="preserve">“Why did you jump from the tower of Beaurevoir by night and try to escape?”</w:t>
      </w:r>
    </w:p>
    <w:p>
      <w:pPr>
        <w:widowControl w:val="on"/>
        <w:pBdr/>
        <w:spacing w:before="240" w:after="240" w:line="240" w:lineRule="auto"/>
        <w:ind w:left="0" w:right="0"/>
        <w:jc w:val="left"/>
      </w:pPr>
      <w:r>
        <w:rPr>
          <w:color w:val="000000"/>
          <w:sz w:val="24"/>
          <w:szCs w:val="24"/>
        </w:rPr>
        <w:t xml:space="preserve">“I would go to the succor of Compiegne.”</w:t>
      </w:r>
    </w:p>
    <w:p>
      <w:pPr>
        <w:widowControl w:val="on"/>
        <w:pBdr/>
        <w:spacing w:before="240" w:after="240" w:line="240" w:lineRule="auto"/>
        <w:ind w:left="0" w:right="0"/>
        <w:jc w:val="left"/>
      </w:pPr>
      <w:r>
        <w:rPr>
          <w:color w:val="000000"/>
          <w:sz w:val="24"/>
          <w:szCs w:val="24"/>
        </w:rPr>
        <w:t xml:space="preserve">It was insinuated that this was an attempt to commit the deep crime of suicide to avoid falling into the hands of the English.</w:t>
      </w:r>
    </w:p>
    <w:p>
      <w:pPr>
        <w:widowControl w:val="on"/>
        <w:pBdr/>
        <w:spacing w:before="240" w:after="240" w:line="240" w:lineRule="auto"/>
        <w:ind w:left="0" w:right="0"/>
        <w:jc w:val="left"/>
      </w:pPr>
      <w:r>
        <w:rPr>
          <w:color w:val="000000"/>
          <w:sz w:val="24"/>
          <w:szCs w:val="24"/>
        </w:rPr>
        <w:t xml:space="preserve">“Did you not say that you would rather die than be delivered into the power of the English?”</w:t>
      </w:r>
    </w:p>
    <w:p>
      <w:pPr>
        <w:widowControl w:val="on"/>
        <w:pBdr/>
        <w:spacing w:before="240" w:after="240" w:line="240" w:lineRule="auto"/>
        <w:ind w:left="0" w:right="0"/>
        <w:jc w:val="left"/>
      </w:pPr>
      <w:r>
        <w:rPr>
          <w:color w:val="000000"/>
          <w:sz w:val="24"/>
          <w:szCs w:val="24"/>
        </w:rPr>
        <w:t xml:space="preserve">Joan answered frankly; without perceiving the trap: </w:t>
      </w:r>
    </w:p>
    <w:p>
      <w:pPr>
        <w:widowControl w:val="on"/>
        <w:pBdr/>
        <w:spacing w:before="240" w:after="240" w:line="240" w:lineRule="auto"/>
        <w:ind w:left="0" w:right="0"/>
        <w:jc w:val="left"/>
      </w:pPr>
      <w:r>
        <w:rPr>
          <w:color w:val="000000"/>
          <w:sz w:val="24"/>
          <w:szCs w:val="24"/>
        </w:rPr>
        <w:t xml:space="preserve">“Yes; my words were, that I would rather that my soul be returned unto God than that I should fall into the hands of the English.”</w:t>
      </w:r>
    </w:p>
    <w:p>
      <w:pPr>
        <w:widowControl w:val="on"/>
        <w:pBdr/>
        <w:spacing w:before="240" w:after="240" w:line="240" w:lineRule="auto"/>
        <w:ind w:left="0" w:right="0"/>
        <w:jc w:val="left"/>
      </w:pPr>
      <w:r>
        <w:rPr>
          <w:color w:val="000000"/>
          <w:sz w:val="24"/>
          <w:szCs w:val="24"/>
        </w:rPr>
        <w:t xml:space="preserve">It was now insinuated that when she came to, after jumping from the tower, she was angry and blasphemed the name of God; and that she did it again when she heard of the defection of the Commandant of Soissons.  She was hurt and indignant at this, and said: </w:t>
      </w:r>
    </w:p>
    <w:p>
      <w:pPr>
        <w:widowControl w:val="on"/>
        <w:pBdr/>
        <w:spacing w:before="240" w:after="240" w:line="240" w:lineRule="auto"/>
        <w:ind w:left="0" w:right="0"/>
        <w:jc w:val="left"/>
      </w:pPr>
      <w:r>
        <w:rPr>
          <w:color w:val="000000"/>
          <w:sz w:val="24"/>
          <w:szCs w:val="24"/>
        </w:rPr>
        <w:t xml:space="preserve">“It is not true.  I have never cursed.  It is not my custom to swear.”</w:t>
      </w:r>
    </w:p>
    <w:p>
      <w:pPr>
        <w:widowControl w:val="on"/>
        <w:pBdr/>
        <w:spacing w:before="240" w:after="240" w:line="240" w:lineRule="auto"/>
        <w:ind w:left="0" w:right="0"/>
        <w:jc w:val="left"/>
      </w:pPr>
      <w:r>
        <w:rPr>
          <w:color w:val="000000"/>
          <w:sz w:val="24"/>
          <w:szCs w:val="24"/>
        </w:rPr>
        <w:t xml:space="preserve">  11 The Court Reorganized for Assassination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Halt</w:t>
      </w:r>
      <w:r>
        <w:rPr>
          <w:color w:val="000000"/>
          <w:sz w:val="24"/>
          <w:szCs w:val="24"/>
        </w:rPr>
        <w:t xml:space="preserve"> was called.  It was time.  Cauchon was losing ground in the fight, Joan was gaining it.</w:t>
      </w:r>
    </w:p>
    <w:p>
      <w:pPr>
        <w:widowControl w:val="on"/>
        <w:pBdr/>
        <w:spacing w:before="240" w:after="240" w:line="240" w:lineRule="auto"/>
        <w:ind w:left="0" w:right="0"/>
        <w:jc w:val="left"/>
      </w:pPr>
      <w:r>
        <w:rPr>
          <w:color w:val="000000"/>
          <w:sz w:val="24"/>
          <w:szCs w:val="24"/>
        </w:rPr>
        <w:t xml:space="preserve">There were signs that here and there in the court a judge was being softened toward Joan by her courage, her presence of mind, her fortitude, her constancy, her piety, her simplicity and candor, her manifest purity, the nobility of her character, her fine intelligence, and the good brave fight she was making, all friendless and alone, against unfair odds, and there was grave room for fear that this softening process would spread further and presently bring Cauchon’s plans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Something must be done, and it was done.  Cauchon was not distinguished for compassion, but he now gave proof that he had it in his character.  He thought it pity to subject so many judges to the prostrating fatigues of this trial when it could be conducted plenty well enough by a handful of them.  Oh, gentle judge!  But he did not remember to modify the fatigues for the little captive.</w:t>
      </w:r>
    </w:p>
    <w:p>
      <w:pPr>
        <w:widowControl w:val="on"/>
        <w:pBdr/>
        <w:spacing w:before="240" w:after="240" w:line="240" w:lineRule="auto"/>
        <w:ind w:left="0" w:right="0"/>
        <w:jc w:val="left"/>
      </w:pPr>
      <w:r>
        <w:rPr>
          <w:color w:val="000000"/>
          <w:sz w:val="24"/>
          <w:szCs w:val="24"/>
        </w:rPr>
        <w:t xml:space="preserve">He would let all the judges but a handful go, but he would select the handful himself, and he did.</w:t>
      </w:r>
    </w:p>
    <w:p>
      <w:pPr>
        <w:widowControl w:val="on"/>
        <w:pBdr/>
        <w:spacing w:before="240" w:after="240" w:line="240" w:lineRule="auto"/>
        <w:ind w:left="0" w:right="0"/>
        <w:jc w:val="left"/>
      </w:pPr>
      <w:r>
        <w:rPr>
          <w:color w:val="000000"/>
          <w:sz w:val="24"/>
          <w:szCs w:val="24"/>
        </w:rPr>
        <w:t xml:space="preserve">He chose tigers.  If a lamb or two got in, it was by oversight, not intention; and he knew what to do with lambs when discovered.</w:t>
      </w:r>
    </w:p>
    <w:p>
      <w:pPr>
        <w:widowControl w:val="on"/>
        <w:pBdr/>
        <w:spacing w:before="240" w:after="240" w:line="240" w:lineRule="auto"/>
        <w:ind w:left="0" w:right="0"/>
        <w:jc w:val="left"/>
      </w:pPr>
      <w:r>
        <w:rPr>
          <w:color w:val="000000"/>
          <w:sz w:val="24"/>
          <w:szCs w:val="24"/>
        </w:rPr>
        <w:t xml:space="preserve">He called a small council now, and during five days they sifted the huge bulk of answers thus far gathered from Joan.  They winnowed it of all chaff, all useless matter—­that is, all matter favorable to Joan; they saved up all matter which could be twisted to her hurt, and out of this they constructed a basis for a new trial which should have the semblance of a continuation of the old one.  Another change.  It was plain that the public trial had wrought damage:  its proceedings had been discussed all over the town and had moved many to pity the abused prisoner.  There should be no more of that.  The sittings should be secret hereafter, and no spectators admitted.  So Noel could come no more.  I sent this news to him.  I had not the heart to carry it myself.  I would give the pain a chance to modify before I should see him in the evening.</w:t>
      </w:r>
    </w:p>
    <w:p>
      <w:pPr>
        <w:widowControl w:val="on"/>
        <w:pBdr/>
        <w:spacing w:before="240" w:after="240" w:line="240" w:lineRule="auto"/>
        <w:ind w:left="0" w:right="0"/>
        <w:jc w:val="left"/>
      </w:pPr>
      <w:r>
        <w:rPr>
          <w:color w:val="000000"/>
          <w:sz w:val="24"/>
          <w:szCs w:val="24"/>
        </w:rPr>
        <w:t xml:space="preserve">On the 10th of March the secret trial began.  A week had passed since I had seen Joan.  Her appearance gave me a great shock.  She looked tired and weak.  She was listless and far away, and her answers showed that she was dazed and not able to keep perfect run of all that was done and said.  Another court would not have taken advantage of her state, seeing that her life was at stake here, but would have adjourned and spared her.  Did this one?  No; it worried her for hours, and with a glad and eager ferocity, making all it could out of this great chance, the first one it had had.</w:t>
      </w:r>
    </w:p>
    <w:p>
      <w:pPr>
        <w:widowControl w:val="on"/>
        <w:pBdr/>
        <w:spacing w:before="240" w:after="240" w:line="240" w:lineRule="auto"/>
        <w:ind w:left="0" w:right="0"/>
        <w:jc w:val="left"/>
      </w:pPr>
      <w:r>
        <w:rPr>
          <w:color w:val="000000"/>
          <w:sz w:val="24"/>
          <w:szCs w:val="24"/>
        </w:rPr>
        <w:t xml:space="preserve">She was tortured into confusing herself concerning the “sign” which had been given the King, and the next day this was continued hour after hour.  As a result, she made partial revealments of particulars forbidden by her Voices; and seemed to me to state as facts things which were but allegories and visions mixed with facts.</w:t>
      </w:r>
    </w:p>
    <w:p>
      <w:pPr>
        <w:widowControl w:val="on"/>
        <w:pBdr/>
        <w:spacing w:before="240" w:after="240" w:line="240" w:lineRule="auto"/>
        <w:ind w:left="0" w:right="0"/>
        <w:jc w:val="left"/>
      </w:pPr>
      <w:r>
        <w:rPr>
          <w:color w:val="000000"/>
          <w:sz w:val="24"/>
          <w:szCs w:val="24"/>
        </w:rPr>
        <w:t xml:space="preserve">The third day she was brighter, and looked less worn.  She was almost her normal self again, and did her work well.  Many attempts were made to beguile her into saying indiscreet things, but she saw the purpose in view and answered with tact and wisdom.</w:t>
      </w:r>
    </w:p>
    <w:p>
      <w:pPr>
        <w:widowControl w:val="on"/>
        <w:pBdr/>
        <w:spacing w:before="240" w:after="240" w:line="240" w:lineRule="auto"/>
        <w:ind w:left="0" w:right="0"/>
        <w:jc w:val="left"/>
      </w:pPr>
      <w:r>
        <w:rPr>
          <w:color w:val="000000"/>
          <w:sz w:val="24"/>
          <w:szCs w:val="24"/>
        </w:rPr>
        <w:t xml:space="preserve">“Do you know if St. Catherine and St. Marguerite hate the English?”</w:t>
      </w:r>
    </w:p>
    <w:p>
      <w:pPr>
        <w:widowControl w:val="on"/>
        <w:pBdr/>
        <w:spacing w:before="240" w:after="240" w:line="240" w:lineRule="auto"/>
        <w:ind w:left="0" w:right="0"/>
        <w:jc w:val="left"/>
      </w:pPr>
      <w:r>
        <w:rPr>
          <w:color w:val="000000"/>
          <w:sz w:val="24"/>
          <w:szCs w:val="24"/>
        </w:rPr>
        <w:t xml:space="preserve">“They love whom Our Lord loves, and hate whom He hates.”</w:t>
      </w:r>
    </w:p>
    <w:p>
      <w:pPr>
        <w:widowControl w:val="on"/>
        <w:pBdr/>
        <w:spacing w:before="240" w:after="240" w:line="240" w:lineRule="auto"/>
        <w:ind w:left="0" w:right="0"/>
        <w:jc w:val="left"/>
      </w:pPr>
      <w:r>
        <w:rPr>
          <w:color w:val="000000"/>
          <w:sz w:val="24"/>
          <w:szCs w:val="24"/>
        </w:rPr>
        <w:t xml:space="preserve">“Does God hate the English?”</w:t>
      </w:r>
    </w:p>
    <w:p>
      <w:pPr>
        <w:widowControl w:val="on"/>
        <w:pBdr/>
        <w:spacing w:before="240" w:after="240" w:line="240" w:lineRule="auto"/>
        <w:ind w:left="0" w:right="0"/>
        <w:jc w:val="left"/>
      </w:pPr>
      <w:r>
        <w:rPr>
          <w:color w:val="000000"/>
          <w:sz w:val="24"/>
          <w:szCs w:val="24"/>
        </w:rPr>
        <w:t xml:space="preserve">“Of the love or the hatred of God toward the English I know nothing.”  Then she spoke up with the old martial ring in her voice and the old audacity in her words, and added, “But I know this—­that God will send victory to the French, and that all the English will be flung out of France but the dead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“Was God on the side of the English when they were prosperous in France?”</w:t>
      </w:r>
    </w:p>
    <w:p>
      <w:pPr>
        <w:widowControl w:val="on"/>
        <w:pBdr/>
        <w:spacing w:before="240" w:after="240" w:line="240" w:lineRule="auto"/>
        <w:ind w:left="0" w:right="0"/>
        <w:jc w:val="left"/>
      </w:pPr>
      <w:r>
        <w:rPr>
          <w:color w:val="000000"/>
          <w:sz w:val="24"/>
          <w:szCs w:val="24"/>
        </w:rPr>
        <w:t xml:space="preserve">“I do not know if God hates the French, but I think that He allowed them to be chastised for their sins.”</w:t>
      </w:r>
    </w:p>
    <w:p>
      <w:pPr>
        <w:widowControl w:val="on"/>
        <w:pBdr/>
        <w:spacing w:before="240" w:after="240" w:line="240" w:lineRule="auto"/>
        <w:ind w:left="0" w:right="0"/>
        <w:jc w:val="left"/>
      </w:pPr>
      <w:r>
        <w:rPr>
          <w:color w:val="000000"/>
          <w:sz w:val="24"/>
          <w:szCs w:val="24"/>
        </w:rPr>
        <w:t xml:space="preserve">It was a sufficiently naive way to account for a chastisement which had now strung out for ninety-six years.  But nobody found fault with it.  There was nobody there who would not punish a sinner ninety-six years if he could, nor anybody there who would ever dream of such a thing as the Lord’s being any shade less stringent than men.</w:t>
      </w:r>
    </w:p>
    <w:p>
      <w:pPr>
        <w:widowControl w:val="on"/>
        <w:pBdr/>
        <w:spacing w:before="240" w:after="240" w:line="240" w:lineRule="auto"/>
        <w:ind w:left="0" w:right="0"/>
        <w:jc w:val="left"/>
      </w:pPr>
      <w:r>
        <w:rPr>
          <w:color w:val="000000"/>
          <w:sz w:val="24"/>
          <w:szCs w:val="24"/>
        </w:rPr>
        <w:t xml:space="preserve">“Have you ever embraced St. Marguerite and St. Catherine?”</w:t>
      </w:r>
    </w:p>
    <w:p>
      <w:pPr>
        <w:widowControl w:val="on"/>
        <w:pBdr/>
        <w:spacing w:before="240" w:after="240" w:line="240" w:lineRule="auto"/>
        <w:ind w:left="0" w:right="0"/>
        <w:jc w:val="left"/>
      </w:pPr>
      <w:r>
        <w:rPr>
          <w:color w:val="000000"/>
          <w:sz w:val="24"/>
          <w:szCs w:val="24"/>
        </w:rPr>
        <w:t xml:space="preserve">“Yes, both of them.”</w:t>
      </w:r>
    </w:p>
    <w:p>
      <w:pPr>
        <w:widowControl w:val="on"/>
        <w:pBdr/>
        <w:spacing w:before="240" w:after="240" w:line="240" w:lineRule="auto"/>
        <w:ind w:left="0" w:right="0"/>
        <w:jc w:val="left"/>
      </w:pPr>
      <w:r>
        <w:rPr>
          <w:color w:val="000000"/>
          <w:sz w:val="24"/>
          <w:szCs w:val="24"/>
        </w:rPr>
        <w:t xml:space="preserve">The evil face of Cauchon betrayed satisfaction when she said that.</w:t>
      </w:r>
    </w:p>
    <w:p>
      <w:pPr>
        <w:widowControl w:val="on"/>
        <w:pBdr/>
        <w:spacing w:before="240" w:after="240" w:line="240" w:lineRule="auto"/>
        <w:ind w:left="0" w:right="0"/>
        <w:jc w:val="left"/>
      </w:pPr>
      <w:r>
        <w:rPr>
          <w:color w:val="000000"/>
          <w:sz w:val="24"/>
          <w:szCs w:val="24"/>
        </w:rPr>
        <w:t xml:space="preserve">“When you hung garlands upon L’Arbre Fee Bourlemont, did you do it in honor of your apparitions?”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Satisfaction again.  No doubt Cauchon would take it for granted that she hung them there out of sinful love for the fairies.</w:t>
      </w:r>
    </w:p>
    <w:p>
      <w:pPr>
        <w:widowControl w:val="on"/>
        <w:pBdr/>
        <w:spacing w:before="240" w:after="240" w:line="240" w:lineRule="auto"/>
        <w:ind w:left="0" w:right="0"/>
        <w:jc w:val="left"/>
      </w:pPr>
      <w:r>
        <w:rPr>
          <w:color w:val="000000"/>
          <w:sz w:val="24"/>
          <w:szCs w:val="24"/>
        </w:rPr>
        <w:t xml:space="preserve">“When the saints appeared to you did you bow, did you make reverence, did you kneel?”</w:t>
      </w:r>
    </w:p>
    <w:p>
      <w:pPr>
        <w:widowControl w:val="on"/>
        <w:pBdr/>
        <w:spacing w:before="240" w:after="240" w:line="240" w:lineRule="auto"/>
        <w:ind w:left="0" w:right="0"/>
        <w:jc w:val="left"/>
      </w:pPr>
      <w:r>
        <w:rPr>
          <w:color w:val="000000"/>
          <w:sz w:val="24"/>
          <w:szCs w:val="24"/>
        </w:rPr>
        <w:t xml:space="preserve">“Yes; I did them the most honor and reverence that I could.”</w:t>
      </w:r>
    </w:p>
    <w:p>
      <w:pPr>
        <w:widowControl w:val="on"/>
        <w:pBdr/>
        <w:spacing w:before="240" w:after="240" w:line="240" w:lineRule="auto"/>
        <w:ind w:left="0" w:right="0"/>
        <w:jc w:val="left"/>
      </w:pPr>
      <w:r>
        <w:rPr>
          <w:color w:val="000000"/>
          <w:sz w:val="24"/>
          <w:szCs w:val="24"/>
        </w:rPr>
        <w:t xml:space="preserve">A good point for Cauchon if he could eventually make it appear that these were no saints to whom she had done reverence, but devils in disguise.</w:t>
      </w:r>
    </w:p>
    <w:p>
      <w:pPr>
        <w:widowControl w:val="on"/>
        <w:pBdr/>
        <w:spacing w:before="240" w:after="240" w:line="240" w:lineRule="auto"/>
        <w:ind w:left="0" w:right="0"/>
        <w:jc w:val="left"/>
      </w:pPr>
      <w:r>
        <w:rPr>
          <w:color w:val="000000"/>
          <w:sz w:val="24"/>
          <w:szCs w:val="24"/>
        </w:rPr>
        <w:t xml:space="preserve">Now there was the matter of Joan’s keeping her supernatural commerce a secret from her parents.  Much might be made of that.  In fact, particular emphasis had been given to it in a private remark written in the margin of the proces:  “She concealed her visions from her parents and from every one.”  Possibly this disloyalty to her parents might itself be the sign of the satanic source of her mission.</w:t>
      </w:r>
    </w:p>
    <w:p>
      <w:pPr>
        <w:widowControl w:val="on"/>
        <w:pBdr/>
        <w:spacing w:before="240" w:after="240" w:line="240" w:lineRule="auto"/>
        <w:ind w:left="0" w:right="0"/>
        <w:jc w:val="left"/>
      </w:pPr>
      <w:r>
        <w:rPr>
          <w:color w:val="000000"/>
          <w:sz w:val="24"/>
          <w:szCs w:val="24"/>
        </w:rPr>
        <w:t xml:space="preserve">“Do you think it was right to go away to the wars without getting your parents’ leave?  It is written one must honor his father and his mother.”</w:t>
      </w:r>
    </w:p>
    <w:p>
      <w:pPr>
        <w:widowControl w:val="on"/>
        <w:pBdr/>
        <w:spacing w:before="240" w:after="240" w:line="240" w:lineRule="auto"/>
        <w:ind w:left="0" w:right="0"/>
        <w:jc w:val="left"/>
      </w:pPr>
      <w:r>
        <w:rPr>
          <w:color w:val="000000"/>
          <w:sz w:val="24"/>
          <w:szCs w:val="24"/>
        </w:rPr>
        <w:t xml:space="preserve">“I have obeyed them in all things but that.  And for that I have begged their forgiveness in a letter and gotten it.”</w:t>
      </w:r>
    </w:p>
    <w:p>
      <w:pPr>
        <w:widowControl w:val="on"/>
        <w:pBdr/>
        <w:spacing w:before="240" w:after="240" w:line="240" w:lineRule="auto"/>
        <w:ind w:left="0" w:right="0"/>
        <w:jc w:val="left"/>
      </w:pPr>
      <w:r>
        <w:rPr>
          <w:color w:val="000000"/>
          <w:sz w:val="24"/>
          <w:szCs w:val="24"/>
        </w:rPr>
        <w:t xml:space="preserve">“Ah, you asked their pardon?  So you knew you were guilty of sin in going without their leave!”</w:t>
      </w:r>
    </w:p>
    <w:p>
      <w:pPr>
        <w:widowControl w:val="on"/>
        <w:pBdr/>
        <w:spacing w:before="240" w:after="240" w:line="240" w:lineRule="auto"/>
        <w:ind w:left="0" w:right="0"/>
        <w:jc w:val="left"/>
      </w:pPr>
      <w:r>
        <w:rPr>
          <w:color w:val="000000"/>
          <w:sz w:val="24"/>
          <w:szCs w:val="24"/>
        </w:rPr>
        <w:t xml:space="preserve">Joan was stirred.  Her eyes flashed, and she exclaimed: </w:t>
      </w:r>
    </w:p>
    <w:p>
      <w:pPr>
        <w:widowControl w:val="on"/>
        <w:pBdr/>
        <w:spacing w:before="240" w:after="240" w:line="240" w:lineRule="auto"/>
        <w:ind w:left="0" w:right="0"/>
        <w:jc w:val="left"/>
      </w:pPr>
      <w:r>
        <w:rPr>
          <w:color w:val="000000"/>
          <w:sz w:val="24"/>
          <w:szCs w:val="24"/>
        </w:rPr>
        <w:t xml:space="preserve">“I was commanded of God, and it was right to go!  If I had had a hundred fathers and mothers and been a king’s daughter to boot I would have gone.”</w:t>
      </w:r>
    </w:p>
    <w:p>
      <w:pPr>
        <w:widowControl w:val="on"/>
        <w:pBdr/>
        <w:spacing w:before="240" w:after="240" w:line="240" w:lineRule="auto"/>
        <w:ind w:left="0" w:right="0"/>
        <w:jc w:val="left"/>
      </w:pPr>
      <w:r>
        <w:rPr>
          <w:color w:val="000000"/>
          <w:sz w:val="24"/>
          <w:szCs w:val="24"/>
        </w:rPr>
        <w:t xml:space="preserve">“Did you never ask your Voices if you might tell your parents?”</w:t>
      </w:r>
    </w:p>
    <w:p>
      <w:pPr>
        <w:widowControl w:val="on"/>
        <w:pBdr/>
        <w:spacing w:before="240" w:after="240" w:line="240" w:lineRule="auto"/>
        <w:ind w:left="0" w:right="0"/>
        <w:jc w:val="left"/>
      </w:pPr>
      <w:r>
        <w:rPr>
          <w:color w:val="000000"/>
          <w:sz w:val="24"/>
          <w:szCs w:val="24"/>
        </w:rPr>
        <w:t xml:space="preserve">“They were willing that I should tell them, but I would not for anything have given my parents that pain.”</w:t>
      </w:r>
    </w:p>
    <w:p>
      <w:pPr>
        <w:widowControl w:val="on"/>
        <w:pBdr/>
        <w:spacing w:before="240" w:after="240" w:line="240" w:lineRule="auto"/>
        <w:ind w:left="0" w:right="0"/>
        <w:jc w:val="left"/>
      </w:pPr>
      <w:r>
        <w:rPr>
          <w:color w:val="000000"/>
          <w:sz w:val="24"/>
          <w:szCs w:val="24"/>
        </w:rPr>
        <w:t xml:space="preserve">To the minds of the questioners this headstrong conduct savored of pride.  That sort of pride would move one to see sacrilegious adorations.</w:t>
      </w:r>
    </w:p>
    <w:p>
      <w:pPr>
        <w:widowControl w:val="on"/>
        <w:pBdr/>
        <w:spacing w:before="240" w:after="240" w:line="240" w:lineRule="auto"/>
        <w:ind w:left="0" w:right="0"/>
        <w:jc w:val="left"/>
      </w:pPr>
      <w:r>
        <w:rPr>
          <w:color w:val="000000"/>
          <w:sz w:val="24"/>
          <w:szCs w:val="24"/>
        </w:rPr>
        <w:t xml:space="preserve">“Did not your Voices call you Daughter of God?”</w:t>
      </w:r>
    </w:p>
    <w:p>
      <w:pPr>
        <w:widowControl w:val="on"/>
        <w:pBdr/>
        <w:spacing w:before="240" w:after="240" w:line="240" w:lineRule="auto"/>
        <w:ind w:left="0" w:right="0"/>
        <w:jc w:val="left"/>
      </w:pPr>
      <w:r>
        <w:rPr>
          <w:color w:val="000000"/>
          <w:sz w:val="24"/>
          <w:szCs w:val="24"/>
        </w:rPr>
        <w:t xml:space="preserve">Joan answered with simplicity, and unsuspiciously: </w:t>
      </w:r>
    </w:p>
    <w:p>
      <w:pPr>
        <w:widowControl w:val="on"/>
        <w:pBdr/>
        <w:spacing w:before="240" w:after="240" w:line="240" w:lineRule="auto"/>
        <w:ind w:left="0" w:right="0"/>
        <w:jc w:val="left"/>
      </w:pPr>
      <w:r>
        <w:rPr>
          <w:color w:val="000000"/>
          <w:sz w:val="24"/>
          <w:szCs w:val="24"/>
        </w:rPr>
        <w:t xml:space="preserve">“Yes; before the siege of Orleans and since, they have several times called me Daughter of God.”</w:t>
      </w:r>
    </w:p>
    <w:p>
      <w:pPr>
        <w:widowControl w:val="on"/>
        <w:pBdr/>
        <w:spacing w:before="240" w:after="240" w:line="240" w:lineRule="auto"/>
        <w:ind w:left="0" w:right="0"/>
        <w:jc w:val="left"/>
      </w:pPr>
      <w:r>
        <w:rPr>
          <w:color w:val="000000"/>
          <w:sz w:val="24"/>
          <w:szCs w:val="24"/>
        </w:rPr>
        <w:t xml:space="preserve">Further indications of pride and vanity were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horse were you riding when you were captured?  Who gave it you?”</w:t>
      </w:r>
    </w:p>
    <w:p>
      <w:pPr>
        <w:widowControl w:val="on"/>
        <w:pBdr/>
        <w:spacing w:before="240" w:after="240" w:line="240" w:lineRule="auto"/>
        <w:ind w:left="0" w:right="0"/>
        <w:jc w:val="left"/>
      </w:pPr>
      <w:r>
        <w:rPr>
          <w:color w:val="000000"/>
          <w:sz w:val="24"/>
          <w:szCs w:val="24"/>
        </w:rPr>
        <w:t xml:space="preserve">“The King.”</w:t>
      </w:r>
    </w:p>
    <w:p>
      <w:pPr>
        <w:widowControl w:val="on"/>
        <w:pBdr/>
        <w:spacing w:before="240" w:after="240" w:line="240" w:lineRule="auto"/>
        <w:ind w:left="0" w:right="0"/>
        <w:jc w:val="left"/>
      </w:pPr>
      <w:r>
        <w:rPr>
          <w:color w:val="000000"/>
          <w:sz w:val="24"/>
          <w:szCs w:val="24"/>
        </w:rPr>
        <w:t xml:space="preserve">“You had other things—­riches—­of the King?”</w:t>
      </w:r>
    </w:p>
    <w:p>
      <w:pPr>
        <w:widowControl w:val="on"/>
        <w:pBdr/>
        <w:spacing w:before="240" w:after="240" w:line="240" w:lineRule="auto"/>
        <w:ind w:left="0" w:right="0"/>
        <w:jc w:val="left"/>
      </w:pPr>
      <w:r>
        <w:rPr>
          <w:color w:val="000000"/>
          <w:sz w:val="24"/>
          <w:szCs w:val="24"/>
        </w:rPr>
        <w:t xml:space="preserve">“For myself I had horses and arms, and money to pay the service in my household.”</w:t>
      </w:r>
    </w:p>
    <w:p>
      <w:pPr>
        <w:widowControl w:val="on"/>
        <w:pBdr/>
        <w:spacing w:before="240" w:after="240" w:line="240" w:lineRule="auto"/>
        <w:ind w:left="0" w:right="0"/>
        <w:jc w:val="left"/>
      </w:pPr>
      <w:r>
        <w:rPr>
          <w:color w:val="000000"/>
          <w:sz w:val="24"/>
          <w:szCs w:val="24"/>
        </w:rPr>
        <w:t xml:space="preserve">“Had you not a treasury?”</w:t>
      </w:r>
    </w:p>
    <w:p>
      <w:pPr>
        <w:widowControl w:val="on"/>
        <w:pBdr/>
        <w:spacing w:before="240" w:after="240" w:line="240" w:lineRule="auto"/>
        <w:ind w:left="0" w:right="0"/>
        <w:jc w:val="left"/>
      </w:pPr>
      <w:r>
        <w:rPr>
          <w:color w:val="000000"/>
          <w:sz w:val="24"/>
          <w:szCs w:val="24"/>
        </w:rPr>
        <w:t xml:space="preserve">“Yes.  Ten or twelve thousand crowns.”  Then she said with naivete “It was not a great sum to carry on a war with.”</w:t>
      </w:r>
    </w:p>
    <w:p>
      <w:pPr>
        <w:widowControl w:val="on"/>
        <w:pBdr/>
        <w:spacing w:before="240" w:after="240" w:line="240" w:lineRule="auto"/>
        <w:ind w:left="0" w:right="0"/>
        <w:jc w:val="left"/>
      </w:pPr>
      <w:r>
        <w:rPr>
          <w:color w:val="000000"/>
          <w:sz w:val="24"/>
          <w:szCs w:val="24"/>
        </w:rPr>
        <w:t xml:space="preserve">“You have it yet?”</w:t>
      </w:r>
    </w:p>
    <w:p>
      <w:pPr>
        <w:widowControl w:val="on"/>
        <w:pBdr/>
        <w:spacing w:before="240" w:after="240" w:line="240" w:lineRule="auto"/>
        <w:ind w:left="0" w:right="0"/>
        <w:jc w:val="left"/>
      </w:pPr>
      <w:r>
        <w:rPr>
          <w:color w:val="000000"/>
          <w:sz w:val="24"/>
          <w:szCs w:val="24"/>
        </w:rPr>
        <w:t xml:space="preserve">“No.  It is the King’s money.  My brothers hold it for him.”</w:t>
      </w:r>
    </w:p>
    <w:p>
      <w:pPr>
        <w:widowControl w:val="on"/>
        <w:pBdr/>
        <w:spacing w:before="240" w:after="240" w:line="240" w:lineRule="auto"/>
        <w:ind w:left="0" w:right="0"/>
        <w:jc w:val="left"/>
      </w:pPr>
      <w:r>
        <w:rPr>
          <w:color w:val="000000"/>
          <w:sz w:val="24"/>
          <w:szCs w:val="24"/>
        </w:rPr>
        <w:t xml:space="preserve">“What were the arms which you left as an offering in the church of St. Denis?”</w:t>
      </w:r>
    </w:p>
    <w:p>
      <w:pPr>
        <w:widowControl w:val="on"/>
        <w:pBdr/>
        <w:spacing w:before="240" w:after="240" w:line="240" w:lineRule="auto"/>
        <w:ind w:left="0" w:right="0"/>
        <w:jc w:val="left"/>
      </w:pPr>
      <w:r>
        <w:rPr>
          <w:color w:val="000000"/>
          <w:sz w:val="24"/>
          <w:szCs w:val="24"/>
        </w:rPr>
        <w:t xml:space="preserve">“My suit of silver mail and a sword.”</w:t>
      </w:r>
    </w:p>
    <w:p>
      <w:pPr>
        <w:widowControl w:val="on"/>
        <w:pBdr/>
        <w:spacing w:before="240" w:after="240" w:line="240" w:lineRule="auto"/>
        <w:ind w:left="0" w:right="0"/>
        <w:jc w:val="left"/>
      </w:pPr>
      <w:r>
        <w:rPr>
          <w:color w:val="000000"/>
          <w:sz w:val="24"/>
          <w:szCs w:val="24"/>
        </w:rPr>
        <w:t xml:space="preserve">“Did you put them there in order that they might be adored?”</w:t>
      </w:r>
    </w:p>
    <w:p>
      <w:pPr>
        <w:widowControl w:val="on"/>
        <w:pBdr/>
        <w:spacing w:before="240" w:after="240" w:line="240" w:lineRule="auto"/>
        <w:ind w:left="0" w:right="0"/>
        <w:jc w:val="left"/>
      </w:pPr>
      <w:r>
        <w:rPr>
          <w:color w:val="000000"/>
          <w:sz w:val="24"/>
          <w:szCs w:val="24"/>
        </w:rPr>
        <w:t xml:space="preserve">“No.  It was but an act of devotion.  And it is the custom of men of war who have been wounded to make such offering there.  I had been wounded before Paris.”</w:t>
      </w:r>
    </w:p>
    <w:p>
      <w:pPr>
        <w:widowControl w:val="on"/>
        <w:pBdr/>
        <w:spacing w:before="240" w:after="240" w:line="240" w:lineRule="auto"/>
        <w:ind w:left="0" w:right="0"/>
        <w:jc w:val="left"/>
      </w:pPr>
      <w:r>
        <w:rPr>
          <w:color w:val="000000"/>
          <w:sz w:val="24"/>
          <w:szCs w:val="24"/>
        </w:rPr>
        <w:t xml:space="preserve">Nothing appealed to these stony hearts, those dull imaginations—­not even this pretty picture, so simply drawn, of the wounded girl-soldier hanging her toy harness there in curious companionship with the grim and dusty iron mail of the historic defenders of France.  No, there was nothing in it for them; nothing, unless evil and injury for that innocent creature could be gotten out of it somehow.</w:t>
      </w:r>
    </w:p>
    <w:p>
      <w:pPr>
        <w:widowControl w:val="on"/>
        <w:pBdr/>
        <w:spacing w:before="240" w:after="240" w:line="240" w:lineRule="auto"/>
        <w:ind w:left="0" w:right="0"/>
        <w:jc w:val="left"/>
      </w:pPr>
      <w:r>
        <w:rPr>
          <w:color w:val="000000"/>
          <w:sz w:val="24"/>
          <w:szCs w:val="24"/>
        </w:rPr>
        <w:t xml:space="preserve">“Which aided most—­you the Standard, or the Standard you?”</w:t>
      </w:r>
    </w:p>
    <w:p>
      <w:pPr>
        <w:widowControl w:val="on"/>
        <w:pBdr/>
        <w:spacing w:before="240" w:after="240" w:line="240" w:lineRule="auto"/>
        <w:ind w:left="0" w:right="0"/>
        <w:jc w:val="left"/>
      </w:pPr>
      <w:r>
        <w:rPr>
          <w:color w:val="000000"/>
          <w:sz w:val="24"/>
          <w:szCs w:val="24"/>
        </w:rPr>
        <w:t xml:space="preserve">“Whether it was the Standard or whether it was I, is nothing—­the victories came from God.”</w:t>
      </w:r>
    </w:p>
    <w:p>
      <w:pPr>
        <w:widowControl w:val="on"/>
        <w:pBdr/>
        <w:spacing w:before="240" w:after="240" w:line="240" w:lineRule="auto"/>
        <w:ind w:left="0" w:right="0"/>
        <w:jc w:val="left"/>
      </w:pPr>
      <w:r>
        <w:rPr>
          <w:color w:val="000000"/>
          <w:sz w:val="24"/>
          <w:szCs w:val="24"/>
        </w:rPr>
        <w:t xml:space="preserve">“But did you base your hopes of victory in yourself or in your Standard?”</w:t>
      </w:r>
    </w:p>
    <w:p>
      <w:pPr>
        <w:widowControl w:val="on"/>
        <w:pBdr/>
        <w:spacing w:before="240" w:after="240" w:line="240" w:lineRule="auto"/>
        <w:ind w:left="0" w:right="0"/>
        <w:jc w:val="left"/>
      </w:pPr>
      <w:r>
        <w:rPr>
          <w:color w:val="000000"/>
          <w:sz w:val="24"/>
          <w:szCs w:val="24"/>
        </w:rPr>
        <w:t xml:space="preserve">“In neither.  In God, and not otherwise.”</w:t>
      </w:r>
    </w:p>
    <w:p>
      <w:pPr>
        <w:widowControl w:val="on"/>
        <w:pBdr/>
        <w:spacing w:before="240" w:after="240" w:line="240" w:lineRule="auto"/>
        <w:ind w:left="0" w:right="0"/>
        <w:jc w:val="left"/>
      </w:pPr>
      <w:r>
        <w:rPr>
          <w:color w:val="000000"/>
          <w:sz w:val="24"/>
          <w:szCs w:val="24"/>
        </w:rPr>
        <w:t xml:space="preserve">“Was not your Standard waved around the King’s head at the Coronation?”</w:t>
      </w:r>
    </w:p>
    <w:p>
      <w:pPr>
        <w:widowControl w:val="on"/>
        <w:pBdr/>
        <w:spacing w:before="240" w:after="240" w:line="240" w:lineRule="auto"/>
        <w:ind w:left="0" w:right="0"/>
        <w:jc w:val="left"/>
      </w:pPr>
      <w:r>
        <w:rPr>
          <w:color w:val="000000"/>
          <w:sz w:val="24"/>
          <w:szCs w:val="24"/>
        </w:rPr>
        <w:t xml:space="preserve">“No.  It was not.”</w:t>
      </w:r>
    </w:p>
    <w:p>
      <w:pPr>
        <w:widowControl w:val="on"/>
        <w:pBdr/>
        <w:spacing w:before="240" w:after="240" w:line="240" w:lineRule="auto"/>
        <w:ind w:left="0" w:right="0"/>
        <w:jc w:val="left"/>
      </w:pPr>
      <w:r>
        <w:rPr>
          <w:color w:val="000000"/>
          <w:sz w:val="24"/>
          <w:szCs w:val="24"/>
        </w:rPr>
        <w:t xml:space="preserve">“Why was it that your Standard had place at the crowning of the King in the Cathedral of Rheims, rather than those of the other captains?”</w:t>
      </w:r>
    </w:p>
    <w:p>
      <w:pPr>
        <w:widowControl w:val="on"/>
        <w:pBdr/>
        <w:spacing w:before="240" w:after="240" w:line="240" w:lineRule="auto"/>
        <w:ind w:left="0" w:right="0"/>
        <w:jc w:val="left"/>
      </w:pPr>
      <w:r>
        <w:rPr>
          <w:color w:val="000000"/>
          <w:sz w:val="24"/>
          <w:szCs w:val="24"/>
        </w:rPr>
        <w:t xml:space="preserve">Then, soft and low, came that touching speech which will live as long as language lives, and pass into all tongues, and move all gentle hearts wheresoever it shall come, down to the latest day: </w:t>
      </w:r>
    </w:p>
    <w:p>
      <w:pPr>
        <w:widowControl w:val="on"/>
        <w:pBdr/>
        <w:spacing w:before="240" w:after="240" w:line="240" w:lineRule="auto"/>
        <w:ind w:left="0" w:right="0"/>
        <w:jc w:val="left"/>
      </w:pPr>
      <w:r>
        <w:rPr>
          <w:color w:val="000000"/>
          <w:sz w:val="24"/>
          <w:szCs w:val="24"/>
        </w:rPr>
        <w:t xml:space="preserve">“It had borne the burden, it had earned the honor.” [1] How simple it is, and how beautiful.  And how it beggars the studies eloquence of the masters of oratory.  Eloquence was a native gift of Joan of Arc; it came from her lips without effort and without preparation.  Her words were as sublime as her deeds, as sublime as her character; they had their source in a great heart and were coined in a great brain.</w:t>
      </w:r>
    </w:p>
    <w:p>
      <w:pPr>
        <w:widowControl w:val="on"/>
        <w:pBdr/>
        <w:spacing w:before="240" w:after="240" w:line="240" w:lineRule="auto"/>
        <w:ind w:left="0" w:right="0"/>
        <w:jc w:val="left"/>
      </w:pPr>
      <w:r>
        <w:rPr>
          <w:color w:val="000000"/>
          <w:sz w:val="24"/>
          <w:szCs w:val="24"/>
        </w:rPr>
        <w:t xml:space="preserve">[1] What she said has been many times translated, but never with success.  There is a haunting pathos about the original which eludes all efforts to convey it into our tongue.  It is as subtle as an odor, and escapes in the transmission.  Her words were these: </w:t>
      </w:r>
    </w:p>
    <w:p>
      <w:pPr>
        <w:widowControl w:val="on"/>
        <w:pBdr/>
        <w:spacing w:before="240" w:after="240" w:line="240" w:lineRule="auto"/>
        <w:ind w:left="0" w:right="0"/>
        <w:jc w:val="left"/>
      </w:pPr>
      <w:r>
        <w:rPr>
          <w:color w:val="000000"/>
          <w:sz w:val="24"/>
          <w:szCs w:val="24"/>
        </w:rPr>
        <w:t xml:space="preserve">“Il avait ,t, a la peine, c’etait bien raison qu’il fut a l’honneur.”</w:t>
      </w:r>
    </w:p>
    <w:p>
      <w:pPr>
        <w:widowControl w:val="on"/>
        <w:pBdr/>
        <w:spacing w:before="240" w:after="240" w:line="240" w:lineRule="auto"/>
        <w:ind w:left="0" w:right="0"/>
        <w:jc w:val="left"/>
      </w:pPr>
      <w:r>
        <w:rPr>
          <w:color w:val="000000"/>
          <w:sz w:val="24"/>
          <w:szCs w:val="24"/>
        </w:rPr>
        <w:t xml:space="preserve">Monseigneur Ricard, Honorary Vicar-General to the Archbishop of Aix, finely speaks of it (Jeanne d’Arc la Venerable, page 197) as “that sublime reply, enduring in the history of celebrated sayings like the cry of a French and Christian soul wounded unto death in its patriotism and its faith.” —­ </w:t>
      </w:r>
      <w:r>
        <w:rPr>
          <w:i/>
          <w:color w:val="000000"/>
          <w:sz w:val="24"/>
          <w:szCs w:val="24"/>
        </w:rPr>
        <w:t xml:space="preserve">Translator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12 Joan’s Master-Stroke Diverted</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as a next move, this small secret court of holy assassins did a thing so base that even at this day, in my old age, it is hard to speak of it with patience.</w:t>
      </w:r>
    </w:p>
    <w:p>
      <w:pPr>
        <w:widowControl w:val="on"/>
        <w:pBdr/>
        <w:spacing w:before="240" w:after="240" w:line="240" w:lineRule="auto"/>
        <w:ind w:left="0" w:right="0"/>
        <w:jc w:val="left"/>
      </w:pPr>
      <w:r>
        <w:rPr>
          <w:color w:val="000000"/>
          <w:sz w:val="24"/>
          <w:szCs w:val="24"/>
        </w:rPr>
        <w:t xml:space="preserve">In the beginning of her commerce with her Voices there at Domremy, the child Joan solemnly devoted her life to God, vowing her pure body and her pure soul to His service.  You will remember that her parents tried to stop her from going to the wars by haling her to the court at Toul to compel her to make a marriage which she had never promised to make—­a marriage with our poor, good, windy, big, hard-fighting, and most dear and lamented comrade, the Standard-Bearer, who fell in honorable battle and sleeps with God these sixty years, peace to his ashes!  And you will remember how Joan, sixteen years old, stood up in that venerable court and conducted her case all by herself, and tore the poor Paladin’s case to rags and blew it away with a breath; and how the astonished old judge on the bench spoke of her as “this marvelous child.”</w:t>
      </w:r>
    </w:p>
    <w:p>
      <w:pPr>
        <w:widowControl w:val="on"/>
        <w:pBdr/>
        <w:spacing w:before="240" w:after="240" w:line="240" w:lineRule="auto"/>
        <w:ind w:left="0" w:right="0"/>
        <w:jc w:val="left"/>
      </w:pPr>
      <w:r>
        <w:rPr>
          <w:color w:val="000000"/>
          <w:sz w:val="24"/>
          <w:szCs w:val="24"/>
        </w:rPr>
        <w:t xml:space="preserve">You remember all that.  Then think what I felt, to see these false priests, here in the tribunal wherein Joan had fought a fourth lone fight in three years, deliberately twist that matter entirely around and try to make out that Joan haled the Paladin into court and pretended that he had promised to marry her, and was bent on making him do it.</w:t>
      </w:r>
    </w:p>
    <w:p>
      <w:pPr>
        <w:widowControl w:val="on"/>
        <w:pBdr/>
        <w:spacing w:before="240" w:after="240" w:line="240" w:lineRule="auto"/>
        <w:ind w:left="0" w:right="0"/>
        <w:jc w:val="left"/>
      </w:pPr>
      <w:r>
        <w:rPr>
          <w:color w:val="000000"/>
          <w:sz w:val="24"/>
          <w:szCs w:val="24"/>
        </w:rPr>
        <w:t xml:space="preserve">Certainly there was no baseness that those people were ashamed to stoop to in their hunt for that friendless girl’s life.  What they wanted to show was this—­that she had committed the sin of relapsing from her vow and trying to violate it.</w:t>
      </w:r>
    </w:p>
    <w:p>
      <w:pPr>
        <w:widowControl w:val="on"/>
        <w:pBdr/>
        <w:spacing w:before="240" w:after="240" w:line="240" w:lineRule="auto"/>
        <w:ind w:left="0" w:right="0"/>
        <w:jc w:val="left"/>
      </w:pPr>
      <w:r>
        <w:rPr>
          <w:color w:val="000000"/>
          <w:sz w:val="24"/>
          <w:szCs w:val="24"/>
        </w:rPr>
        <w:t xml:space="preserve">Joan detailed the true history of the case, but lost her temper as she went along, and finished with some words for Cauchon which he remembers yet, whether he is fanning himself in the world he belongs in or has swindled his way into the other.</w:t>
      </w:r>
    </w:p>
    <w:p>
      <w:pPr>
        <w:widowControl w:val="on"/>
        <w:pBdr/>
        <w:spacing w:before="240" w:after="240" w:line="240" w:lineRule="auto"/>
        <w:ind w:left="0" w:right="0"/>
        <w:jc w:val="left"/>
      </w:pPr>
      <w:r>
        <w:rPr>
          <w:color w:val="000000"/>
          <w:sz w:val="24"/>
          <w:szCs w:val="24"/>
        </w:rPr>
        <w:t xml:space="preserve">The rest of this day and part of the next the court labored upon the old theme—­the male attire.  It was shabby work for those grave men to be engaged in; for they well knew one of Joan’s reasons for clinging to the male dress was, that soldiers of the guard were always present in her room whether she was asleep or awake, and that the male dress was a better protection for her modesty than the other.</w:t>
      </w:r>
    </w:p>
    <w:p>
      <w:pPr>
        <w:widowControl w:val="on"/>
        <w:pBdr/>
        <w:spacing w:before="240" w:after="240" w:line="240" w:lineRule="auto"/>
        <w:ind w:left="0" w:right="0"/>
        <w:jc w:val="left"/>
      </w:pPr>
      <w:r>
        <w:rPr>
          <w:color w:val="000000"/>
          <w:sz w:val="24"/>
          <w:szCs w:val="24"/>
        </w:rPr>
        <w:t xml:space="preserve">The court knew that one of Joan’s purposes had been the deliverance of the exiled Duke of Orleans, and they were curious to know how she had intended to manage it.  Her plan was characteristically businesslike, and her statement of it as characteristically simple and straightforward: </w:t>
      </w:r>
    </w:p>
    <w:p>
      <w:pPr>
        <w:widowControl w:val="on"/>
        <w:pBdr/>
        <w:spacing w:before="240" w:after="240" w:line="240" w:lineRule="auto"/>
        <w:ind w:left="0" w:right="0"/>
        <w:jc w:val="left"/>
      </w:pPr>
      <w:r>
        <w:rPr>
          <w:color w:val="000000"/>
          <w:sz w:val="24"/>
          <w:szCs w:val="24"/>
        </w:rPr>
        <w:t xml:space="preserve">“I would have taken English prisoners enough in France for his ransom; and failing that, I would have invaded England and brought him out by force.”</w:t>
      </w:r>
    </w:p>
    <w:p>
      <w:pPr>
        <w:widowControl w:val="on"/>
        <w:pBdr/>
        <w:spacing w:before="240" w:after="240" w:line="240" w:lineRule="auto"/>
        <w:ind w:left="0" w:right="0"/>
        <w:jc w:val="left"/>
      </w:pPr>
      <w:r>
        <w:rPr>
          <w:color w:val="000000"/>
          <w:sz w:val="24"/>
          <w:szCs w:val="24"/>
        </w:rPr>
        <w:t xml:space="preserve">That was just her way.  If a thing was to be done, it was love first, and hammer and tongs to follow; but no shilly-shallying between.  She added with a little sigh: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I had had my freedom three years, I would have delivered him.”</w:t>
      </w:r>
    </w:p>
    <w:p>
      <w:pPr>
        <w:widowControl w:val="on"/>
        <w:pBdr/>
        <w:spacing w:before="240" w:after="240" w:line="240" w:lineRule="auto"/>
        <w:ind w:left="0" w:right="0"/>
        <w:jc w:val="left"/>
      </w:pPr>
      <w:r>
        <w:rPr>
          <w:color w:val="000000"/>
          <w:sz w:val="24"/>
          <w:szCs w:val="24"/>
        </w:rPr>
        <w:t xml:space="preserve">“Have you the permission of your Voices to break out of prison whenever you can?”</w:t>
      </w:r>
    </w:p>
    <w:p>
      <w:pPr>
        <w:widowControl w:val="on"/>
        <w:pBdr/>
        <w:spacing w:before="240" w:after="240" w:line="240" w:lineRule="auto"/>
        <w:ind w:left="0" w:right="0"/>
        <w:jc w:val="left"/>
      </w:pPr>
      <w:r>
        <w:rPr>
          <w:color w:val="000000"/>
          <w:sz w:val="24"/>
          <w:szCs w:val="24"/>
        </w:rPr>
        <w:t xml:space="preserve">“I have asked their leave several times, but they have not given it.”</w:t>
      </w:r>
    </w:p>
    <w:p>
      <w:pPr>
        <w:widowControl w:val="on"/>
        <w:pBdr/>
        <w:spacing w:before="240" w:after="240" w:line="240" w:lineRule="auto"/>
        <w:ind w:left="0" w:right="0"/>
        <w:jc w:val="left"/>
      </w:pPr>
      <w:r>
        <w:rPr>
          <w:color w:val="000000"/>
          <w:sz w:val="24"/>
          <w:szCs w:val="24"/>
        </w:rPr>
        <w:t xml:space="preserve">I think it is as I have said, she expected the deliverance of death, and within the prison walls, before the three months should expire.</w:t>
      </w:r>
    </w:p>
    <w:p>
      <w:pPr>
        <w:widowControl w:val="on"/>
        <w:pBdr/>
        <w:spacing w:before="240" w:after="240" w:line="240" w:lineRule="auto"/>
        <w:ind w:left="0" w:right="0"/>
        <w:jc w:val="left"/>
      </w:pPr>
      <w:r>
        <w:rPr>
          <w:color w:val="000000"/>
          <w:sz w:val="24"/>
          <w:szCs w:val="24"/>
        </w:rPr>
        <w:t xml:space="preserve">“Would you escape if you saw the doors open?”</w:t>
      </w:r>
    </w:p>
    <w:p>
      <w:pPr>
        <w:widowControl w:val="on"/>
        <w:pBdr/>
        <w:spacing w:before="240" w:after="240" w:line="240" w:lineRule="auto"/>
        <w:ind w:left="0" w:right="0"/>
        <w:jc w:val="left"/>
      </w:pPr>
      <w:r>
        <w:rPr>
          <w:color w:val="000000"/>
          <w:sz w:val="24"/>
          <w:szCs w:val="24"/>
        </w:rPr>
        <w:t xml:space="preserve">She spoke up frankly and said: </w:t>
      </w:r>
    </w:p>
    <w:p>
      <w:pPr>
        <w:widowControl w:val="on"/>
        <w:pBdr/>
        <w:spacing w:before="240" w:after="240" w:line="240" w:lineRule="auto"/>
        <w:ind w:left="0" w:right="0"/>
        <w:jc w:val="left"/>
      </w:pPr>
      <w:r>
        <w:rPr>
          <w:color w:val="000000"/>
          <w:sz w:val="24"/>
          <w:szCs w:val="24"/>
        </w:rPr>
        <w:t xml:space="preserve">“Yes—­for I should see in that the permission of Our Lord.  God helps who help themselves, the proverb says.  But except I thought I had permission, I would not go.”</w:t>
      </w:r>
    </w:p>
    <w:p>
      <w:pPr>
        <w:widowControl w:val="on"/>
        <w:pBdr/>
        <w:spacing w:before="240" w:after="240" w:line="240" w:lineRule="auto"/>
        <w:ind w:left="0" w:right="0"/>
        <w:jc w:val="left"/>
      </w:pPr>
      <w:r>
        <w:rPr>
          <w:color w:val="000000"/>
          <w:sz w:val="24"/>
          <w:szCs w:val="24"/>
        </w:rPr>
        <w:t xml:space="preserve">Now, then, at this point, something occurred which convinces me, every time I think of it—­and it struck me so at the time—­that for a moment, at least, her hopes wandered to the King, and put into her mind the same notion about her deliverance which Noel and I had settled upon—­a rescue by her old soldiers.  I think the idea of the rescue did occur to her, but only as a passing thought, and that it quickly passed away.</w:t>
      </w:r>
    </w:p>
    <w:p>
      <w:pPr>
        <w:widowControl w:val="on"/>
        <w:pBdr/>
        <w:spacing w:before="240" w:after="240" w:line="240" w:lineRule="auto"/>
        <w:ind w:left="0" w:right="0"/>
        <w:jc w:val="left"/>
      </w:pPr>
      <w:r>
        <w:rPr>
          <w:color w:val="000000"/>
          <w:sz w:val="24"/>
          <w:szCs w:val="24"/>
        </w:rPr>
        <w:t xml:space="preserve">Some remark of the Bishop of Beauvais moved her to remind him once more that he was an unfair judge, and had no right to preside there, and that he was putting himself in great danger.</w:t>
      </w:r>
    </w:p>
    <w:p>
      <w:pPr>
        <w:widowControl w:val="on"/>
        <w:pBdr/>
        <w:spacing w:before="240" w:after="240" w:line="240" w:lineRule="auto"/>
        <w:ind w:left="0" w:right="0"/>
        <w:jc w:val="left"/>
      </w:pPr>
      <w:r>
        <w:rPr>
          <w:color w:val="000000"/>
          <w:sz w:val="24"/>
          <w:szCs w:val="24"/>
        </w:rPr>
        <w:t xml:space="preserve">“What danger?” he asked.</w:t>
      </w:r>
    </w:p>
    <w:p>
      <w:pPr>
        <w:widowControl w:val="on"/>
        <w:pBdr/>
        <w:spacing w:before="240" w:after="240" w:line="240" w:lineRule="auto"/>
        <w:ind w:left="0" w:right="0"/>
        <w:jc w:val="left"/>
      </w:pPr>
      <w:r>
        <w:rPr>
          <w:color w:val="000000"/>
          <w:sz w:val="24"/>
          <w:szCs w:val="24"/>
        </w:rPr>
        <w:t xml:space="preserve">“I do not know.  St. Catherine has promised me help, but I do not know the form of it.  I do not know whether I am to be delivered from this prison or whether when you sent me to the scaffold there will happen a trouble by which I shall be set free.  Without much thought as to this matter, I am of the opinion that it may be one or the other.”  After a pause she added these words, memorable forever—­words whose meaning she may have miscaught, misunderstood; as to that we can never know; words which she may have rightly understood, as to that, also, we can never know; but words whose mystery fell away from them many a year ago and revealed their meaning to all the world: </w:t>
      </w:r>
    </w:p>
    <w:p>
      <w:pPr>
        <w:widowControl w:val="on"/>
        <w:pBdr/>
        <w:spacing w:before="240" w:after="240" w:line="240" w:lineRule="auto"/>
        <w:ind w:left="0" w:right="0"/>
        <w:jc w:val="left"/>
      </w:pPr>
      <w:r>
        <w:rPr>
          <w:color w:val="000000"/>
          <w:sz w:val="24"/>
          <w:szCs w:val="24"/>
        </w:rPr>
        <w:t xml:space="preserve">“But what my Voices have said clearest is, that I shall be delivered by a great victory.”  She paused, my heart was beating fast, for to me that great victory meant the sudden bursting in of our old soldiers with the war-cry and clash of steel at the last moment and the carrying off of Joan of Arc in triumph.  But, oh, that thought had such a short life!  For now she raised her head and finished, with those solemn words which men still so often quote and dwell upon—­words which filled me with fear, they sounded so like a prediction.  “And always they say ’Submit to whatever comes; do not grieve for your martyrdom; from it you will ascend into the Kingdom of Paradise.”</w:t>
      </w:r>
    </w:p>
    <w:p>
      <w:pPr>
        <w:widowControl w:val="on"/>
        <w:pBdr/>
        <w:spacing w:before="240" w:after="240" w:line="240" w:lineRule="auto"/>
        <w:ind w:left="0" w:right="0"/>
        <w:jc w:val="left"/>
      </w:pPr>
      <w:r>
        <w:rPr>
          <w:color w:val="000000"/>
          <w:sz w:val="24"/>
          <w:szCs w:val="24"/>
        </w:rPr>
        <w:t xml:space="preserve">Was she thinking of fire and the stake?  I think not.  I thought of it myself, but I believe she was only thinking of this slow and cruel martyrdom of chains and captivity and insult.  Surely, martyrdom was the right name for it.</w:t>
      </w:r>
    </w:p>
    <w:p>
      <w:pPr>
        <w:widowControl w:val="on"/>
        <w:pBdr/>
        <w:spacing w:before="240" w:after="240" w:line="240" w:lineRule="auto"/>
        <w:ind w:left="0" w:right="0"/>
        <w:jc w:val="left"/>
      </w:pPr>
      <w:r>
        <w:rPr>
          <w:color w:val="000000"/>
          <w:sz w:val="24"/>
          <w:szCs w:val="24"/>
        </w:rPr>
        <w:t xml:space="preserve">It was Jean de la Fontaine who was asking the questions.  He was willing to make the most he could out of what she had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the Voices have told you you are going to Paradise, you feel certain that that will happen and that you will not be damned in hell.  Is that so?”</w:t>
      </w:r>
    </w:p>
    <w:p>
      <w:pPr>
        <w:widowControl w:val="on"/>
        <w:pBdr/>
        <w:spacing w:before="240" w:after="240" w:line="240" w:lineRule="auto"/>
        <w:ind w:left="0" w:right="0"/>
        <w:jc w:val="left"/>
      </w:pPr>
      <w:r>
        <w:rPr>
          <w:color w:val="000000"/>
          <w:sz w:val="24"/>
          <w:szCs w:val="24"/>
        </w:rPr>
        <w:t xml:space="preserve">“I believe what they told me.  I know that I shall be saved.”</w:t>
      </w:r>
    </w:p>
    <w:p>
      <w:pPr>
        <w:widowControl w:val="on"/>
        <w:pBdr/>
        <w:spacing w:before="240" w:after="240" w:line="240" w:lineRule="auto"/>
        <w:ind w:left="0" w:right="0"/>
        <w:jc w:val="left"/>
      </w:pPr>
      <w:r>
        <w:rPr>
          <w:color w:val="000000"/>
          <w:sz w:val="24"/>
          <w:szCs w:val="24"/>
        </w:rPr>
        <w:t xml:space="preserve">“It is a weighty answer.”</w:t>
      </w:r>
    </w:p>
    <w:p>
      <w:pPr>
        <w:widowControl w:val="on"/>
        <w:pBdr/>
        <w:spacing w:before="240" w:after="240" w:line="240" w:lineRule="auto"/>
        <w:ind w:left="0" w:right="0"/>
        <w:jc w:val="left"/>
      </w:pPr>
      <w:r>
        <w:rPr>
          <w:color w:val="000000"/>
          <w:sz w:val="24"/>
          <w:szCs w:val="24"/>
        </w:rPr>
        <w:t xml:space="preserve">“To me the knowledge that I shall be saved is a great treasure.”</w:t>
      </w:r>
    </w:p>
    <w:p>
      <w:pPr>
        <w:widowControl w:val="on"/>
        <w:pBdr/>
        <w:spacing w:before="240" w:after="240" w:line="240" w:lineRule="auto"/>
        <w:ind w:left="0" w:right="0"/>
        <w:jc w:val="left"/>
      </w:pPr>
      <w:r>
        <w:rPr>
          <w:color w:val="000000"/>
          <w:sz w:val="24"/>
          <w:szCs w:val="24"/>
        </w:rPr>
        <w:t xml:space="preserve">“Do you think that after that revelation you could be able to commit mortal sin?”</w:t>
      </w:r>
    </w:p>
    <w:p>
      <w:pPr>
        <w:widowControl w:val="on"/>
        <w:pBdr/>
        <w:spacing w:before="240" w:after="240" w:line="240" w:lineRule="auto"/>
        <w:ind w:left="0" w:right="0"/>
        <w:jc w:val="left"/>
      </w:pPr>
      <w:r>
        <w:rPr>
          <w:color w:val="000000"/>
          <w:sz w:val="24"/>
          <w:szCs w:val="24"/>
        </w:rPr>
        <w:t xml:space="preserve">“As to that, I do not know.  My hope for salvation is in holding fast to my oath to keep by body and my soul pure.”</w:t>
      </w:r>
    </w:p>
    <w:p>
      <w:pPr>
        <w:widowControl w:val="on"/>
        <w:pBdr/>
        <w:spacing w:before="240" w:after="240" w:line="240" w:lineRule="auto"/>
        <w:ind w:left="0" w:right="0"/>
        <w:jc w:val="left"/>
      </w:pPr>
      <w:r>
        <w:rPr>
          <w:color w:val="000000"/>
          <w:sz w:val="24"/>
          <w:szCs w:val="24"/>
        </w:rPr>
        <w:t xml:space="preserve">“Since you know you are to be saved, do you think it necessary to go to confession?”</w:t>
      </w:r>
    </w:p>
    <w:p>
      <w:pPr>
        <w:widowControl w:val="on"/>
        <w:pBdr/>
        <w:spacing w:before="240" w:after="240" w:line="240" w:lineRule="auto"/>
        <w:ind w:left="0" w:right="0"/>
        <w:jc w:val="left"/>
      </w:pPr>
      <w:r>
        <w:rPr>
          <w:color w:val="000000"/>
          <w:sz w:val="24"/>
          <w:szCs w:val="24"/>
        </w:rPr>
        <w:t xml:space="preserve">The snare was ingeniously devised, but Joan’s simple and humble answer left it empty: </w:t>
      </w:r>
    </w:p>
    <w:p>
      <w:pPr>
        <w:widowControl w:val="on"/>
        <w:pBdr/>
        <w:spacing w:before="240" w:after="240" w:line="240" w:lineRule="auto"/>
        <w:ind w:left="0" w:right="0"/>
        <w:jc w:val="left"/>
      </w:pPr>
      <w:r>
        <w:rPr>
          <w:color w:val="000000"/>
          <w:sz w:val="24"/>
          <w:szCs w:val="24"/>
        </w:rPr>
        <w:t xml:space="preserve">“One cannot keep his conscience too clean.”</w:t>
      </w:r>
    </w:p>
    <w:p>
      <w:pPr>
        <w:widowControl w:val="on"/>
        <w:pBdr/>
        <w:spacing w:before="240" w:after="240" w:line="240" w:lineRule="auto"/>
        <w:ind w:left="0" w:right="0"/>
        <w:jc w:val="left"/>
      </w:pPr>
      <w:r>
        <w:rPr>
          <w:color w:val="000000"/>
          <w:sz w:val="24"/>
          <w:szCs w:val="24"/>
        </w:rPr>
        <w:t xml:space="preserve">We were now arriving at the last day of this new trial.  Joan had come through the ordeal well.  It had been a long and wearisome struggle for all concerned.  All ways had been tried to convict the accused, and all had failed, thus far.  The inquisitors were thoroughly vexed and dissatisfied.</w:t>
      </w:r>
    </w:p>
    <w:p>
      <w:pPr>
        <w:widowControl w:val="on"/>
        <w:pBdr/>
        <w:spacing w:before="240" w:after="240" w:line="240" w:lineRule="auto"/>
        <w:ind w:left="0" w:right="0"/>
        <w:jc w:val="left"/>
      </w:pPr>
      <w:r>
        <w:rPr>
          <w:color w:val="000000"/>
          <w:sz w:val="24"/>
          <w:szCs w:val="24"/>
        </w:rPr>
        <w:t xml:space="preserve">However, they resolved to make one more effort, put in one more day’s work.  This was done—­March 17th.  Early in the sitting a notable trap was set for Joan: </w:t>
      </w:r>
    </w:p>
    <w:p>
      <w:pPr>
        <w:widowControl w:val="on"/>
        <w:pBdr/>
        <w:spacing w:before="240" w:after="240" w:line="240" w:lineRule="auto"/>
        <w:ind w:left="0" w:right="0"/>
        <w:jc w:val="left"/>
      </w:pPr>
      <w:r>
        <w:rPr>
          <w:color w:val="000000"/>
          <w:sz w:val="24"/>
          <w:szCs w:val="24"/>
        </w:rPr>
        <w:t xml:space="preserve">“Will you submit to the determination of the Church all your words and deeds, whether good or bad?”</w:t>
      </w:r>
    </w:p>
    <w:p>
      <w:pPr>
        <w:widowControl w:val="on"/>
        <w:pBdr/>
        <w:spacing w:before="240" w:after="240" w:line="240" w:lineRule="auto"/>
        <w:ind w:left="0" w:right="0"/>
        <w:jc w:val="left"/>
      </w:pPr>
      <w:r>
        <w:rPr>
          <w:color w:val="000000"/>
          <w:sz w:val="24"/>
          <w:szCs w:val="24"/>
        </w:rPr>
        <w:t xml:space="preserve">That was well planned.  Joan was in imminent peril now.  If she should heedlessly say yes, it would put her mission itself upon trial, and one would know how to decide its source and character promptly.  If she should say no, she would render herself chargeable with the crime of heresy.</w:t>
      </w:r>
    </w:p>
    <w:p>
      <w:pPr>
        <w:widowControl w:val="on"/>
        <w:pBdr/>
        <w:spacing w:before="240" w:after="240" w:line="240" w:lineRule="auto"/>
        <w:ind w:left="0" w:right="0"/>
        <w:jc w:val="left"/>
      </w:pPr>
      <w:r>
        <w:rPr>
          <w:color w:val="000000"/>
          <w:sz w:val="24"/>
          <w:szCs w:val="24"/>
        </w:rPr>
        <w:t xml:space="preserve">But she was equal to the occasion.  She drew a distinct line of separation between the Church’s authority over her as a subject member, and the matter of her mission.  She said she loved the Church and was ready to support the Christian faith with all her strength; but as to the works done under her mission, those must be judged by God alone, who had commanded them to be done.</w:t>
      </w:r>
    </w:p>
    <w:p>
      <w:pPr>
        <w:widowControl w:val="on"/>
        <w:pBdr/>
        <w:spacing w:before="240" w:after="240" w:line="240" w:lineRule="auto"/>
        <w:ind w:left="0" w:right="0"/>
        <w:jc w:val="left"/>
      </w:pPr>
      <w:r>
        <w:rPr>
          <w:color w:val="000000"/>
          <w:sz w:val="24"/>
          <w:szCs w:val="24"/>
        </w:rPr>
        <w:t xml:space="preserve">The judge still insisted that she submit them to the decision of the Church.  She said: </w:t>
      </w:r>
    </w:p>
    <w:p>
      <w:pPr>
        <w:widowControl w:val="on"/>
        <w:pBdr/>
        <w:spacing w:before="240" w:after="240" w:line="240" w:lineRule="auto"/>
        <w:ind w:left="0" w:right="0"/>
        <w:jc w:val="left"/>
      </w:pPr>
      <w:r>
        <w:rPr>
          <w:color w:val="000000"/>
          <w:sz w:val="24"/>
          <w:szCs w:val="24"/>
        </w:rPr>
        <w:t xml:space="preserve">“I will submit them to Our Lord who sent me.  It would seem to me that He and His Church are one, and that there should be no difficulty about this matter.”  Then she turned upon the judge and said, “Why do you make a difficulty when there is no room for any?”</w:t>
      </w:r>
    </w:p>
    <w:p>
      <w:pPr>
        <w:widowControl w:val="on"/>
        <w:pBdr/>
        <w:spacing w:before="240" w:after="240" w:line="240" w:lineRule="auto"/>
        <w:ind w:left="0" w:right="0"/>
        <w:jc w:val="left"/>
      </w:pPr>
      <w:r>
        <w:rPr>
          <w:color w:val="000000"/>
          <w:sz w:val="24"/>
          <w:szCs w:val="24"/>
        </w:rPr>
        <w:t xml:space="preserve">Then Jean de la Fontaine corrected her notion that there was but one Church.  There were two—­the Church Triumphant, which is God, the saints, the angels, and the redeemed, and has its seat in heave; and the Church Militant, which is our Holy Father the Pope, Vicar of God, the prelates, the clergy and all good Christians and Catholics, the which Church has its seat in the earth, is governed by the Holy Spirit, and cannot err.  “Will you not submit those matters to the Church Militant?”</w:t>
      </w:r>
    </w:p>
    <w:p>
      <w:pPr>
        <w:widowControl w:val="on"/>
        <w:pBdr/>
        <w:spacing w:before="240" w:after="240" w:line="240" w:lineRule="auto"/>
        <w:ind w:left="0" w:right="0"/>
        <w:jc w:val="left"/>
      </w:pPr>
      <w:r>
        <w:rPr>
          <w:color w:val="000000"/>
          <w:sz w:val="24"/>
          <w:szCs w:val="24"/>
        </w:rPr>
        <w:t xml:space="preserve">“I am come to the King of France from the Church Triumphant on high by its commandant, and to that Church I will submit all those things which I have done.  For the Church Militant I have no other answer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court took note of this straitly worded refusal, and would hope to get profit out of it; but the matter was dropped for the present, and a long chase was then made over the old hunting-ground—­the fairies, the visions, the male attire, and all that.</w:t>
      </w:r>
    </w:p>
    <w:p>
      <w:pPr>
        <w:widowControl w:val="on"/>
        <w:pBdr/>
        <w:spacing w:before="240" w:after="240" w:line="240" w:lineRule="auto"/>
        <w:ind w:left="0" w:right="0"/>
        <w:jc w:val="left"/>
      </w:pPr>
      <w:r>
        <w:rPr>
          <w:color w:val="000000"/>
          <w:sz w:val="24"/>
          <w:szCs w:val="24"/>
        </w:rPr>
        <w:t xml:space="preserve">In the afternoon the satanic Bishop himself took the chair and presided over the closing scenes of the trial.  Along toward the finish, this question was asked by one of the judges: </w:t>
      </w:r>
    </w:p>
    <w:p>
      <w:pPr>
        <w:widowControl w:val="on"/>
        <w:pBdr/>
        <w:spacing w:before="240" w:after="240" w:line="240" w:lineRule="auto"/>
        <w:ind w:left="0" w:right="0"/>
        <w:jc w:val="left"/>
      </w:pPr>
      <w:r>
        <w:rPr>
          <w:color w:val="000000"/>
          <w:sz w:val="24"/>
          <w:szCs w:val="24"/>
        </w:rPr>
        <w:t xml:space="preserve">“You have said to my lord the Bishop that you would answer him as you would answer before our Holy Father the Pope, and yet there are several questions which you continually refuse to answer.  Would you not answer the Pope more fully than you have answered before my lord of Beauvais?  Would you not feel obliged to answer the Pope, who is the Vicar of God, more fully?”</w:t>
      </w:r>
    </w:p>
    <w:p>
      <w:pPr>
        <w:widowControl w:val="on"/>
        <w:pBdr/>
        <w:spacing w:before="240" w:after="240" w:line="240" w:lineRule="auto"/>
        <w:ind w:left="0" w:right="0"/>
        <w:jc w:val="left"/>
      </w:pPr>
      <w:r>
        <w:rPr>
          <w:color w:val="000000"/>
          <w:sz w:val="24"/>
          <w:szCs w:val="24"/>
        </w:rPr>
        <w:t xml:space="preserve">Now a thunder-clap fell out of a clear sky: </w:t>
      </w:r>
    </w:p>
    <w:p>
      <w:pPr>
        <w:widowControl w:val="on"/>
        <w:pBdr/>
        <w:spacing w:before="240" w:after="240" w:line="240" w:lineRule="auto"/>
        <w:ind w:left="0" w:right="0"/>
        <w:jc w:val="left"/>
      </w:pPr>
      <w:r>
        <w:rPr>
          <w:color w:val="000000"/>
          <w:sz w:val="24"/>
          <w:szCs w:val="24"/>
        </w:rPr>
        <w:t xml:space="preserve">“Take me to the Pope.  I will answer to everything that I ought to.”</w:t>
      </w:r>
    </w:p>
    <w:p>
      <w:pPr>
        <w:widowControl w:val="on"/>
        <w:pBdr/>
        <w:spacing w:before="240" w:after="240" w:line="240" w:lineRule="auto"/>
        <w:ind w:left="0" w:right="0"/>
        <w:jc w:val="left"/>
      </w:pPr>
      <w:r>
        <w:rPr>
          <w:color w:val="000000"/>
          <w:sz w:val="24"/>
          <w:szCs w:val="24"/>
        </w:rPr>
        <w:t xml:space="preserve">It made the Bishop’s purple face fairly blanch with consternation.  If Joan had only known, if she had only know!  She had lodged a mine under this black conspiracy able to blow the Bishop’s schemes to the four winds of heaven, and she didn’t know it.  She had made that speech by mere instinct, not suspecting what tremendous forces were hidden in it, and there was none to tell her what she had done.  I knew, and Manchon knew; and if she had known how to read writing we could have hoped to get the knowledge to her somehow; but speech was the only way, and none was allowed to approach her near enough for that.  So there she sat, once more Joan of Arc the Victorious, but all unconscious of it.  She was miserably worn and tired, by the long day’s struggle and by illness, or she must have noticed the effect of that speech and divined the reason of it.</w:t>
      </w:r>
    </w:p>
    <w:p>
      <w:pPr>
        <w:widowControl w:val="on"/>
        <w:pBdr/>
        <w:spacing w:before="240" w:after="240" w:line="240" w:lineRule="auto"/>
        <w:ind w:left="0" w:right="0"/>
        <w:jc w:val="left"/>
      </w:pPr>
      <w:r>
        <w:rPr>
          <w:color w:val="000000"/>
          <w:sz w:val="24"/>
          <w:szCs w:val="24"/>
        </w:rPr>
        <w:t xml:space="preserve">She had made many master-strokes, but this was the master-stroke.  It was an appeal to Rome.  It was her clear right; and if she had persisted in it Cauchon’s plot would have tumbled about his ears like a house of cards, and he would have gone from that place the worst-beaten man of the century.  He was daring, but he was not daring enough to stand up against that demand if Joan had urged it.  But no, she was ignorant, poor thing, and did not know what a blow she had struck for life and liberty.</w:t>
      </w:r>
    </w:p>
    <w:p>
      <w:pPr>
        <w:widowControl w:val="on"/>
        <w:pBdr/>
        <w:spacing w:before="240" w:after="240" w:line="240" w:lineRule="auto"/>
        <w:ind w:left="0" w:right="0"/>
        <w:jc w:val="left"/>
      </w:pPr>
      <w:r>
        <w:rPr>
          <w:color w:val="000000"/>
          <w:sz w:val="24"/>
          <w:szCs w:val="24"/>
        </w:rPr>
        <w:t xml:space="preserve">France was not the Church.  Rome had no interest in the destruction of this messenger of God.</w:t>
      </w:r>
    </w:p>
    <w:p>
      <w:pPr>
        <w:widowControl w:val="on"/>
        <w:pBdr/>
        <w:spacing w:before="240" w:after="240" w:line="240" w:lineRule="auto"/>
        <w:ind w:left="0" w:right="0"/>
        <w:jc w:val="left"/>
      </w:pPr>
      <w:r>
        <w:rPr>
          <w:color w:val="000000"/>
          <w:sz w:val="24"/>
          <w:szCs w:val="24"/>
        </w:rPr>
        <w:t xml:space="preserve">Rome would have given her a fair trial, and that was all that her cause needed.  From that trial she would have gone forth free, and honored, and blessed.</w:t>
      </w:r>
    </w:p>
    <w:p>
      <w:pPr>
        <w:widowControl w:val="on"/>
        <w:pBdr/>
        <w:spacing w:before="240" w:after="240" w:line="240" w:lineRule="auto"/>
        <w:ind w:left="0" w:right="0"/>
        <w:jc w:val="left"/>
      </w:pPr>
      <w:r>
        <w:rPr>
          <w:color w:val="000000"/>
          <w:sz w:val="24"/>
          <w:szCs w:val="24"/>
        </w:rPr>
        <w:t xml:space="preserve">But it was not so fated.  Cauchon at once diverted the questions to other matters and hurried the trial quickly to an end.</w:t>
      </w:r>
    </w:p>
    <w:p>
      <w:pPr>
        <w:widowControl w:val="on"/>
        <w:pBdr/>
        <w:spacing w:before="240" w:after="240" w:line="240" w:lineRule="auto"/>
        <w:ind w:left="0" w:right="0"/>
        <w:jc w:val="left"/>
      </w:pPr>
      <w:r>
        <w:rPr>
          <w:color w:val="000000"/>
          <w:sz w:val="24"/>
          <w:szCs w:val="24"/>
        </w:rPr>
        <w:t xml:space="preserve">As Joan moved feebly away, dragging her chains, I felt stunned and dazed, and kept saying to myself, “Such a little while ago she said the saving word and could have gone free; and now, there she goes to her death; yes, it is to her death, I know it, I feel it.  They will double the guards; they will never let any come near her now between this and her condemnation, lest she get a hint and speak that word again.  This is the bitterest day that has come to me in all this miserable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13 The Third Trial Fails</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trial in the prison was over.  Over, and no definite result.  The character of it I have described to you.  It was baser in one particular than the previous one; for this time the charges had not been communicated to Joan, therefore she had been obliged to fight in the dark.</w:t>
      </w:r>
    </w:p>
    <w:p>
      <w:pPr>
        <w:widowControl w:val="on"/>
        <w:pBdr/>
        <w:spacing w:before="240" w:after="240" w:line="240" w:lineRule="auto"/>
        <w:ind w:left="0" w:right="0"/>
        <w:jc w:val="left"/>
      </w:pPr>
      <w:r>
        <w:rPr>
          <w:color w:val="000000"/>
          <w:sz w:val="24"/>
          <w:szCs w:val="24"/>
        </w:rPr>
        <w:t xml:space="preserve">There was no opportunity to do any thinking beforehand; there was no foreseeing what traps might be set, and no way to prepare for them.  Truly it was a shabby advantage to take of a girl situated as this one was.  One day, during the course of it, an able lawyer of Normandy, Maetre Lohier, happened to be in Rouen, and I will give you his opinion of that trial, so that you may see that I have been honest with you, and that my partisanship has not made me deceive you as to its unfair and illegal character.  Cauchon showed Lohier the proces and asked his opinion about the trial.  Now this was the opinion which he gave to Cauchon.  He said that the whole thing was null and void; for these reasons:  1, because the trial was secret, and full freedom of speech and action on the part of those present not possible; 2, because the trial touched the honor of the King of France, yet he was not summoned to defend himself, nor any one appointed to represent him; 3, because the charges against the prisoner were not communicated to her; 4, because the accused, although young and simple, had been forced to defend her cause without help of counsel, notwithstanding she had so much at stake.</w:t>
      </w:r>
    </w:p>
    <w:p>
      <w:pPr>
        <w:widowControl w:val="on"/>
        <w:pBdr/>
        <w:spacing w:before="240" w:after="240" w:line="240" w:lineRule="auto"/>
        <w:ind w:left="0" w:right="0"/>
        <w:jc w:val="left"/>
      </w:pPr>
      <w:r>
        <w:rPr>
          <w:color w:val="000000"/>
          <w:sz w:val="24"/>
          <w:szCs w:val="24"/>
        </w:rPr>
        <w:t xml:space="preserve">Did that please Bishop Cauchon?  It did not.  He burst out upon Lohier with the most savage cursings, and swore he would have him drowned.  Lohier escaped from Rouen and got out of France with all speed, and so saved his life.</w:t>
      </w:r>
    </w:p>
    <w:p>
      <w:pPr>
        <w:widowControl w:val="on"/>
        <w:pBdr/>
        <w:spacing w:before="240" w:after="240" w:line="240" w:lineRule="auto"/>
        <w:ind w:left="0" w:right="0"/>
        <w:jc w:val="left"/>
      </w:pPr>
      <w:r>
        <w:rPr>
          <w:color w:val="000000"/>
          <w:sz w:val="24"/>
          <w:szCs w:val="24"/>
        </w:rPr>
        <w:t xml:space="preserve">Well, as I have said, the second trial was over, without definite result.  But Cauchon did not give up.  He could trump up another.  And still another and another, if necessary.  He had the half-promise of an enormous prize—­the Archbishopric of Rouen—­if he should succeed in burning the body and damning to hell the soul of this young girl who had never done him any harm; and such a prize as that, to a man like the Bishop of Beauvais, was worth the burning and damning of fifty harmless girls, let alone one.</w:t>
      </w:r>
    </w:p>
    <w:p>
      <w:pPr>
        <w:widowControl w:val="on"/>
        <w:pBdr/>
        <w:spacing w:before="240" w:after="240" w:line="240" w:lineRule="auto"/>
        <w:ind w:left="0" w:right="0"/>
        <w:jc w:val="left"/>
      </w:pPr>
      <w:r>
        <w:rPr>
          <w:color w:val="000000"/>
          <w:sz w:val="24"/>
          <w:szCs w:val="24"/>
        </w:rPr>
        <w:t xml:space="preserve">So he set to work again straight off next day; and with high confidence, too, intimating with brutal cheerfulness that he should succeed this time.  It took him and the other scavengers nine days to dig matter enough out of Joan’s testimony and their own inventions to build up the new mass of charges.  And it was a formidable mass indeed, for it numbered sixty-six articles.</w:t>
      </w:r>
    </w:p>
    <w:p>
      <w:pPr>
        <w:widowControl w:val="on"/>
        <w:pBdr/>
        <w:spacing w:before="240" w:after="240" w:line="240" w:lineRule="auto"/>
        <w:ind w:left="0" w:right="0"/>
        <w:jc w:val="left"/>
      </w:pPr>
      <w:r>
        <w:rPr>
          <w:color w:val="000000"/>
          <w:sz w:val="24"/>
          <w:szCs w:val="24"/>
        </w:rPr>
        <w:t xml:space="preserve">This huge document was carried to the castle the next day, March 27th; and there, before a dozen carefully selected judges, the new trial was begun.</w:t>
      </w:r>
    </w:p>
    <w:p>
      <w:pPr>
        <w:widowControl w:val="on"/>
        <w:pBdr/>
        <w:spacing w:before="240" w:after="240" w:line="240" w:lineRule="auto"/>
        <w:ind w:left="0" w:right="0"/>
        <w:jc w:val="left"/>
      </w:pPr>
      <w:r>
        <w:rPr>
          <w:color w:val="000000"/>
          <w:sz w:val="24"/>
          <w:szCs w:val="24"/>
        </w:rPr>
        <w:t xml:space="preserve">Opinions were taken, and the tribunal decided that Joan should hear the articles read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Maybe that was on account of Lohier’s remark upon that head; or maybe it was hoped that the reading would kill the prisoner with fatigue—­for, as it turned out, this reading occupied several days.  It was also decided that Joan should be required to answer squarely to every article, and that if she refused she should be considered convicted.  You see, Cauchon was managing to narrow her chances more and more all the time; he was drawing the toils closer and closer.</w:t>
      </w:r>
    </w:p>
    <w:p>
      <w:pPr>
        <w:widowControl w:val="on"/>
        <w:pBdr/>
        <w:spacing w:before="240" w:after="240" w:line="240" w:lineRule="auto"/>
        <w:ind w:left="0" w:right="0"/>
        <w:jc w:val="left"/>
      </w:pPr>
      <w:r>
        <w:rPr>
          <w:color w:val="000000"/>
          <w:sz w:val="24"/>
          <w:szCs w:val="24"/>
        </w:rPr>
        <w:t xml:space="preserve">Joan was brought in, and the Bishop of Beauvais opened with a speech to her which ought to have made even himself blush, so laden it was with hypocrisy and lies.  He said that this court was composed of holy and pious churchmen whose hearts were full of benevolence and compassion toward her, and that they had no wish to hurt her body, but only a desire to instruct her and lead her into the way of truth and salvation.</w:t>
      </w:r>
    </w:p>
    <w:p>
      <w:pPr>
        <w:widowControl w:val="on"/>
        <w:pBdr/>
        <w:spacing w:before="240" w:after="240" w:line="240" w:lineRule="auto"/>
        <w:ind w:left="0" w:right="0"/>
        <w:jc w:val="left"/>
      </w:pPr>
      <w:r>
        <w:rPr>
          <w:color w:val="000000"/>
          <w:sz w:val="24"/>
          <w:szCs w:val="24"/>
        </w:rPr>
        <w:t xml:space="preserve">Why, this man was born a devil; now think of his describing himself and those hardened slaves of his in such language as that.</w:t>
      </w:r>
    </w:p>
    <w:p>
      <w:pPr>
        <w:widowControl w:val="on"/>
        <w:pBdr/>
        <w:spacing w:before="240" w:after="240" w:line="240" w:lineRule="auto"/>
        <w:ind w:left="0" w:right="0"/>
        <w:jc w:val="left"/>
      </w:pPr>
      <w:r>
        <w:rPr>
          <w:color w:val="000000"/>
          <w:sz w:val="24"/>
          <w:szCs w:val="24"/>
        </w:rPr>
        <w:t xml:space="preserve">And yet, worse was to come.  For now having in mind another of Lovier’s hints, he had the cold effrontery to make to Joan a proposition which, I think, will surprise you when you hear it.  He said that this court, recognizing her untaught estate and her inability to deal with the complex and difficult matters which were about to be considered, had determined, out of their pity and their mercifulness, to allow her to choose one or more persons out of their own number to help her with counsel and advice!</w:t>
      </w:r>
    </w:p>
    <w:p>
      <w:pPr>
        <w:widowControl w:val="on"/>
        <w:pBdr/>
        <w:spacing w:before="240" w:after="240" w:line="240" w:lineRule="auto"/>
        <w:ind w:left="0" w:right="0"/>
        <w:jc w:val="left"/>
      </w:pPr>
      <w:r>
        <w:rPr>
          <w:color w:val="000000"/>
          <w:sz w:val="24"/>
          <w:szCs w:val="24"/>
        </w:rPr>
        <w:t xml:space="preserve">Think of that—­a court made up of Loyseleur and his breed of reptiles.  It was granting leave to a lamb to ask help of a wolf.  Joan looked up to see if he was serious, and perceiving that he was at least pretending to be, she declined, of course.</w:t>
      </w:r>
    </w:p>
    <w:p>
      <w:pPr>
        <w:widowControl w:val="on"/>
        <w:pBdr/>
        <w:spacing w:before="240" w:after="240" w:line="240" w:lineRule="auto"/>
        <w:ind w:left="0" w:right="0"/>
        <w:jc w:val="left"/>
      </w:pPr>
      <w:r>
        <w:rPr>
          <w:color w:val="000000"/>
          <w:sz w:val="24"/>
          <w:szCs w:val="24"/>
        </w:rPr>
        <w:t xml:space="preserve">The Bishop was not expecting any other reply.  He had made a show of fairness and could have it entered on the minutes, therefore he was satisfied.</w:t>
      </w:r>
    </w:p>
    <w:p>
      <w:pPr>
        <w:widowControl w:val="on"/>
        <w:pBdr/>
        <w:spacing w:before="240" w:after="240" w:line="240" w:lineRule="auto"/>
        <w:ind w:left="0" w:right="0"/>
        <w:jc w:val="left"/>
      </w:pPr>
      <w:r>
        <w:rPr>
          <w:color w:val="000000"/>
          <w:sz w:val="24"/>
          <w:szCs w:val="24"/>
        </w:rPr>
        <w:t xml:space="preserve">Then he commanded Joan to answer straitly to every accusation; and threatened to cut her off from the Church if she failed to do that or delayed her answers beyond a given length of time.</w:t>
      </w:r>
    </w:p>
    <w:p>
      <w:pPr>
        <w:widowControl w:val="on"/>
        <w:pBdr/>
        <w:spacing w:before="240" w:after="240" w:line="240" w:lineRule="auto"/>
        <w:ind w:left="0" w:right="0"/>
        <w:jc w:val="left"/>
      </w:pPr>
      <w:r>
        <w:rPr>
          <w:color w:val="000000"/>
          <w:sz w:val="24"/>
          <w:szCs w:val="24"/>
        </w:rPr>
        <w:t xml:space="preserve">Yes, he was narrowing her chances down, step by step.</w:t>
      </w:r>
    </w:p>
    <w:p>
      <w:pPr>
        <w:widowControl w:val="on"/>
        <w:pBdr/>
        <w:spacing w:before="240" w:after="240" w:line="240" w:lineRule="auto"/>
        <w:ind w:left="0" w:right="0"/>
        <w:jc w:val="left"/>
      </w:pPr>
      <w:r>
        <w:rPr>
          <w:color w:val="000000"/>
          <w:sz w:val="24"/>
          <w:szCs w:val="24"/>
        </w:rPr>
        <w:t xml:space="preserve">Thomas de Courcelles began the reading of that interminable document, article by article.  Joan answered to each article in its turn; sometimes merely denying its truth, sometimes by saying her answer would be found in the records of the previous trials.</w:t>
      </w:r>
    </w:p>
    <w:p>
      <w:pPr>
        <w:widowControl w:val="on"/>
        <w:pBdr/>
        <w:spacing w:before="240" w:after="240" w:line="240" w:lineRule="auto"/>
        <w:ind w:left="0" w:right="0"/>
        <w:jc w:val="left"/>
      </w:pPr>
      <w:r>
        <w:rPr>
          <w:color w:val="000000"/>
          <w:sz w:val="24"/>
          <w:szCs w:val="24"/>
        </w:rPr>
        <w:t xml:space="preserve">What a strange document that was, and what an exhibition and exposure of the heart of man, the one creature authorized to boast that he is made in the image of God.  To know Joan of Arc was to know one who was wholly noble, pure, truthful, brave, compassionate, generous, pious, unselfish, modest, blameless as the very flowers in the fields—­a nature fine and beautiful, a character supremely great.  To know her from that document would be to know her as the exact reverse of all that.  Nothing that she was appears in it, everything that she was not appears there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Consider some of the things it charges against her, and remember who it is it is speaking of.  It calls her a sorceress, a false prophet, an invoker and companion of evil spirits, a dealer in magic, a person ignorant of the Catholic faith, a schismatic; she is sacrilegious, an idolater, an apostate, a blasphemer of God and His saints, scandalous, seditious, a disturber of the peace; she incites men to war, and to the spilling of human blood; she discards the decencies and proprieties of her sex, irreverently assuming the dress of a man and the vocation of a soldier; she beguiles both princes and people; she usurps divine honors, and has caused herself to be adored and venerated, offering her hands and her vestments to be kissed.</w:t>
      </w:r>
    </w:p>
    <w:p>
      <w:pPr>
        <w:widowControl w:val="on"/>
        <w:pBdr/>
        <w:spacing w:before="240" w:after="240" w:line="240" w:lineRule="auto"/>
        <w:ind w:left="0" w:right="0"/>
        <w:jc w:val="left"/>
      </w:pPr>
      <w:r>
        <w:rPr>
          <w:color w:val="000000"/>
          <w:sz w:val="24"/>
          <w:szCs w:val="24"/>
        </w:rPr>
        <w:t xml:space="preserve">There it is—­every fact of her life distorted, perverted, reversed.  As a child she had loved the fairies, she had spoken a pitying word for them when they were banished from their home, she had played under their tree and around their fountain—­hence she was a comrade of evil spirits.</w:t>
      </w:r>
    </w:p>
    <w:p>
      <w:pPr>
        <w:widowControl w:val="on"/>
        <w:pBdr/>
        <w:spacing w:before="240" w:after="240" w:line="240" w:lineRule="auto"/>
        <w:ind w:left="0" w:right="0"/>
        <w:jc w:val="left"/>
      </w:pPr>
      <w:r>
        <w:rPr>
          <w:color w:val="000000"/>
          <w:sz w:val="24"/>
          <w:szCs w:val="24"/>
        </w:rPr>
        <w:t xml:space="preserve">She had lifted France out of the mud and moved her to strike for freedom, and led her to victory after victory—­hence she was a disturber of the peace—­as indeed she was, and a provoker of war—­as indeed she was again! and France will be proud of it and grateful for it for many a century to come.  And she had been adored—­as if she could help that, poor thing, or was in any way to blame for it.  The cowed veteran and the wavering recruit had drunk the spirit of war from her eyes and touched her sword with theirs and moved forward invincible—­hence she was a sorceress.</w:t>
      </w:r>
    </w:p>
    <w:p>
      <w:pPr>
        <w:widowControl w:val="on"/>
        <w:pBdr/>
        <w:spacing w:before="240" w:after="240" w:line="240" w:lineRule="auto"/>
        <w:ind w:left="0" w:right="0"/>
        <w:jc w:val="left"/>
      </w:pPr>
      <w:r>
        <w:rPr>
          <w:color w:val="000000"/>
          <w:sz w:val="24"/>
          <w:szCs w:val="24"/>
        </w:rPr>
        <w:t xml:space="preserve">And so the document went on, detail by detail, turning these waters of life to poison, this gold to dross, these proofs of a noble and beautiful life to evidences of a foul and odious one.</w:t>
      </w:r>
    </w:p>
    <w:p>
      <w:pPr>
        <w:widowControl w:val="on"/>
        <w:pBdr/>
        <w:spacing w:before="240" w:after="240" w:line="240" w:lineRule="auto"/>
        <w:ind w:left="0" w:right="0"/>
        <w:jc w:val="left"/>
      </w:pPr>
      <w:r>
        <w:rPr>
          <w:color w:val="000000"/>
          <w:sz w:val="24"/>
          <w:szCs w:val="24"/>
        </w:rPr>
        <w:t xml:space="preserve">Of course, the sixty-six articles were just a rehash of the things which had come up in the course of the previous trials, so I will touch upon this new trial but lightly.  In fact, Joan went but little into detail herself, usually merely saying, “That is not true—­passez outre”; or, “I have answered that before—­let the clerk read it in his record,” or saying some other brief thing.</w:t>
      </w:r>
    </w:p>
    <w:p>
      <w:pPr>
        <w:widowControl w:val="on"/>
        <w:pBdr/>
        <w:spacing w:before="240" w:after="240" w:line="240" w:lineRule="auto"/>
        <w:ind w:left="0" w:right="0"/>
        <w:jc w:val="left"/>
      </w:pPr>
      <w:r>
        <w:rPr>
          <w:color w:val="000000"/>
          <w:sz w:val="24"/>
          <w:szCs w:val="24"/>
        </w:rPr>
        <w:t xml:space="preserve">She refused to have her mission examined and tried by the earthly Church.  The refusal was taken note of.</w:t>
      </w:r>
    </w:p>
    <w:p>
      <w:pPr>
        <w:widowControl w:val="on"/>
        <w:pBdr/>
        <w:spacing w:before="240" w:after="240" w:line="240" w:lineRule="auto"/>
        <w:ind w:left="0" w:right="0"/>
        <w:jc w:val="left"/>
      </w:pPr>
      <w:r>
        <w:rPr>
          <w:color w:val="000000"/>
          <w:sz w:val="24"/>
          <w:szCs w:val="24"/>
        </w:rPr>
        <w:t xml:space="preserve">She denied the accusation of idolatry and that she had sought men’s homage.  She said: </w:t>
      </w:r>
    </w:p>
    <w:p>
      <w:pPr>
        <w:widowControl w:val="on"/>
        <w:pBdr/>
        <w:spacing w:before="240" w:after="240" w:line="240" w:lineRule="auto"/>
        <w:ind w:left="0" w:right="0"/>
        <w:jc w:val="left"/>
      </w:pPr>
      <w:r>
        <w:rPr>
          <w:color w:val="000000"/>
          <w:sz w:val="24"/>
          <w:szCs w:val="24"/>
        </w:rPr>
        <w:t xml:space="preserve">“If any kissed my hands and my vestments it was not by my desire, and I did what I could to prevent it.”</w:t>
      </w:r>
    </w:p>
    <w:p>
      <w:pPr>
        <w:widowControl w:val="on"/>
        <w:pBdr/>
        <w:spacing w:before="240" w:after="240" w:line="240" w:lineRule="auto"/>
        <w:ind w:left="0" w:right="0"/>
        <w:jc w:val="left"/>
      </w:pPr>
      <w:r>
        <w:rPr>
          <w:color w:val="000000"/>
          <w:sz w:val="24"/>
          <w:szCs w:val="24"/>
        </w:rPr>
        <w:t xml:space="preserve">She had the pluck to say to that deadly tribunal that she did not know the fairies to be evil beings.  She knew it was a perilous thing to say, but it was not in her nature to speak anything but the truth when she spoke at all.  Danger had no weight with her in such things.  Note was taken of her remark.</w:t>
      </w:r>
    </w:p>
    <w:p>
      <w:pPr>
        <w:widowControl w:val="on"/>
        <w:pBdr/>
        <w:spacing w:before="240" w:after="240" w:line="240" w:lineRule="auto"/>
        <w:ind w:left="0" w:right="0"/>
        <w:jc w:val="left"/>
      </w:pPr>
      <w:r>
        <w:rPr>
          <w:color w:val="000000"/>
          <w:sz w:val="24"/>
          <w:szCs w:val="24"/>
        </w:rPr>
        <w:t xml:space="preserve">She refused, as always before, when asked if she would put off the male attire if she were given permission to commune.  And she added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one receives the sacrament, the manner of his dress is a small thing and of no value in the eyes of Our Lord.”</w:t>
      </w:r>
    </w:p>
    <w:p>
      <w:pPr>
        <w:widowControl w:val="on"/>
        <w:pBdr/>
        <w:spacing w:before="240" w:after="240" w:line="240" w:lineRule="auto"/>
        <w:ind w:left="0" w:right="0"/>
        <w:jc w:val="left"/>
      </w:pPr>
      <w:r>
        <w:rPr>
          <w:color w:val="000000"/>
          <w:sz w:val="24"/>
          <w:szCs w:val="24"/>
        </w:rPr>
        <w:t xml:space="preserve">She was charge with being so stubborn in clinging to her male dress that she would not lay it off even to get the blessed privilege of hearing mass.  She spoke out with spirit and said: </w:t>
      </w:r>
    </w:p>
    <w:p>
      <w:pPr>
        <w:widowControl w:val="on"/>
        <w:pBdr/>
        <w:spacing w:before="240" w:after="240" w:line="240" w:lineRule="auto"/>
        <w:ind w:left="0" w:right="0"/>
        <w:jc w:val="left"/>
      </w:pPr>
      <w:r>
        <w:rPr>
          <w:color w:val="000000"/>
          <w:sz w:val="24"/>
          <w:szCs w:val="24"/>
        </w:rPr>
        <w:t xml:space="preserve">“I would rather die than be untrue to my oath to God.”</w:t>
      </w:r>
    </w:p>
    <w:p>
      <w:pPr>
        <w:widowControl w:val="on"/>
        <w:pBdr/>
        <w:spacing w:before="240" w:after="240" w:line="240" w:lineRule="auto"/>
        <w:ind w:left="0" w:right="0"/>
        <w:jc w:val="left"/>
      </w:pPr>
      <w:r>
        <w:rPr>
          <w:color w:val="000000"/>
          <w:sz w:val="24"/>
          <w:szCs w:val="24"/>
        </w:rPr>
        <w:t xml:space="preserve">She was reproached with doing man’s work in the wars and thus deserting the industries proper to her sex.  She answered, with some little touch of soldierly disdain: </w:t>
      </w:r>
    </w:p>
    <w:p>
      <w:pPr>
        <w:widowControl w:val="on"/>
        <w:pBdr/>
        <w:spacing w:before="240" w:after="240" w:line="240" w:lineRule="auto"/>
        <w:ind w:left="0" w:right="0"/>
        <w:jc w:val="left"/>
      </w:pPr>
      <w:r>
        <w:rPr>
          <w:color w:val="000000"/>
          <w:sz w:val="24"/>
          <w:szCs w:val="24"/>
        </w:rPr>
        <w:t xml:space="preserve">“As to the matter of women’s work, there’s plenty to do it.”</w:t>
      </w:r>
    </w:p>
    <w:p>
      <w:pPr>
        <w:widowControl w:val="on"/>
        <w:pBdr/>
        <w:spacing w:before="240" w:after="240" w:line="240" w:lineRule="auto"/>
        <w:ind w:left="0" w:right="0"/>
        <w:jc w:val="left"/>
      </w:pPr>
      <w:r>
        <w:rPr>
          <w:color w:val="000000"/>
          <w:sz w:val="24"/>
          <w:szCs w:val="24"/>
        </w:rPr>
        <w:t xml:space="preserve">It was always a comfort to me to see the soldier spirit crop up in her.  While that remained in her she would be Joan of Arc, and able to look trouble and fate in the face.</w:t>
      </w:r>
    </w:p>
    <w:p>
      <w:pPr>
        <w:widowControl w:val="on"/>
        <w:pBdr/>
        <w:spacing w:before="240" w:after="240" w:line="240" w:lineRule="auto"/>
        <w:ind w:left="0" w:right="0"/>
        <w:jc w:val="left"/>
      </w:pPr>
      <w:r>
        <w:rPr>
          <w:color w:val="000000"/>
          <w:sz w:val="24"/>
          <w:szCs w:val="24"/>
        </w:rPr>
        <w:t xml:space="preserve">“It appears that this mission of yours which you claim you had from God, was to make war and pour out human blood.”</w:t>
      </w:r>
    </w:p>
    <w:p>
      <w:pPr>
        <w:widowControl w:val="on"/>
        <w:pBdr/>
        <w:spacing w:before="240" w:after="240" w:line="240" w:lineRule="auto"/>
        <w:ind w:left="0" w:right="0"/>
        <w:jc w:val="left"/>
      </w:pPr>
      <w:r>
        <w:rPr>
          <w:color w:val="000000"/>
          <w:sz w:val="24"/>
          <w:szCs w:val="24"/>
        </w:rPr>
        <w:t xml:space="preserve">Joan replied quite simply, contenting herself with explaining that war was not her first move, but her second: </w:t>
      </w:r>
    </w:p>
    <w:p>
      <w:pPr>
        <w:widowControl w:val="on"/>
        <w:pBdr/>
        <w:spacing w:before="240" w:after="240" w:line="240" w:lineRule="auto"/>
        <w:ind w:left="0" w:right="0"/>
        <w:jc w:val="left"/>
      </w:pPr>
      <w:r>
        <w:rPr>
          <w:color w:val="000000"/>
          <w:sz w:val="24"/>
          <w:szCs w:val="24"/>
        </w:rPr>
        <w:t xml:space="preserve">“To begin with, I demanded that peace should be made.  If it was refused, then I would fight.”</w:t>
      </w:r>
    </w:p>
    <w:p>
      <w:pPr>
        <w:widowControl w:val="on"/>
        <w:pBdr/>
        <w:spacing w:before="240" w:after="240" w:line="240" w:lineRule="auto"/>
        <w:ind w:left="0" w:right="0"/>
        <w:jc w:val="left"/>
      </w:pPr>
      <w:r>
        <w:rPr>
          <w:color w:val="000000"/>
          <w:sz w:val="24"/>
          <w:szCs w:val="24"/>
        </w:rPr>
        <w:t xml:space="preserve">The judge mixed the Burgundians and English together in speaking of the enemy which Joan had come to make war upon.  But she showed that she made a distinction between them by act and word, the Burgundians being Frenchmen and therefore entitled to less brusque treatment than the English.  She said: </w:t>
      </w:r>
    </w:p>
    <w:p>
      <w:pPr>
        <w:widowControl w:val="on"/>
        <w:pBdr/>
        <w:spacing w:before="240" w:after="240" w:line="240" w:lineRule="auto"/>
        <w:ind w:left="0" w:right="0"/>
        <w:jc w:val="left"/>
      </w:pPr>
      <w:r>
        <w:rPr>
          <w:color w:val="000000"/>
          <w:sz w:val="24"/>
          <w:szCs w:val="24"/>
        </w:rPr>
        <w:t xml:space="preserve">“As to the Duke of Burgundy, I required of him, both by letters and by his ambassadors, that he make peace with the King.  As to the English, the only peace for them was that they leave the country and go home.”</w:t>
      </w:r>
    </w:p>
    <w:p>
      <w:pPr>
        <w:widowControl w:val="on"/>
        <w:pBdr/>
        <w:spacing w:before="240" w:after="240" w:line="240" w:lineRule="auto"/>
        <w:ind w:left="0" w:right="0"/>
        <w:jc w:val="left"/>
      </w:pPr>
      <w:r>
        <w:rPr>
          <w:color w:val="000000"/>
          <w:sz w:val="24"/>
          <w:szCs w:val="24"/>
        </w:rPr>
        <w:t xml:space="preserve">Then she said that even with the English she had shown a pacific disposition, since she had warned them away by proclamation before attacking them.</w:t>
      </w:r>
    </w:p>
    <w:p>
      <w:pPr>
        <w:widowControl w:val="on"/>
        <w:pBdr/>
        <w:spacing w:before="240" w:after="240" w:line="240" w:lineRule="auto"/>
        <w:ind w:left="0" w:right="0"/>
        <w:jc w:val="left"/>
      </w:pPr>
      <w:r>
        <w:rPr>
          <w:color w:val="000000"/>
          <w:sz w:val="24"/>
          <w:szCs w:val="24"/>
        </w:rPr>
        <w:t xml:space="preserve">“If they had listened to me,” said she, “they would have done wisely.”  At this point she uttered her prophecy again, saying with emphasis, “Before seven years they will see it themselves.”</w:t>
      </w:r>
    </w:p>
    <w:p>
      <w:pPr>
        <w:widowControl w:val="on"/>
        <w:pBdr/>
        <w:spacing w:before="240" w:after="240" w:line="240" w:lineRule="auto"/>
        <w:ind w:left="0" w:right="0"/>
        <w:jc w:val="left"/>
      </w:pPr>
      <w:r>
        <w:rPr>
          <w:color w:val="000000"/>
          <w:sz w:val="24"/>
          <w:szCs w:val="24"/>
        </w:rPr>
        <w:t xml:space="preserve">Then they presently began to pester her again about her male costume, and tried to persuade her to voluntarily promise to discard it.  I was never deep, so I think it no wonder that I was puzzled by their persistency in what seemed a thing of no consequence, and could not make out what their reason could be.  But we all know now.  We all know now that it was another of their treacherous projects.  Yes, if they could but succeed in getting her to formally discard it they could play a game upon her which would quickly destroy her.  So they kept at their evil work until at last she broke out and said: </w:t>
      </w:r>
    </w:p>
    <w:p>
      <w:pPr>
        <w:widowControl w:val="on"/>
        <w:pBdr/>
        <w:spacing w:before="240" w:after="240" w:line="240" w:lineRule="auto"/>
        <w:ind w:left="0" w:right="0"/>
        <w:jc w:val="left"/>
      </w:pPr>
      <w:r>
        <w:rPr>
          <w:color w:val="000000"/>
          <w:sz w:val="24"/>
          <w:szCs w:val="24"/>
        </w:rPr>
        <w:t xml:space="preserve">“Peace!  Without the permission of God I will not lay it off though you cut off my head!”</w:t>
      </w:r>
    </w:p>
    <w:p>
      <w:pPr>
        <w:widowControl w:val="on"/>
        <w:pBdr/>
        <w:spacing w:before="240" w:after="240" w:line="240" w:lineRule="auto"/>
        <w:ind w:left="0" w:right="0"/>
        <w:jc w:val="left"/>
      </w:pPr>
      <w:r>
        <w:rPr>
          <w:color w:val="000000"/>
          <w:sz w:val="24"/>
          <w:szCs w:val="24"/>
        </w:rPr>
        <w:t xml:space="preserve">At one point she corrected the proces verbal, saying: </w:t>
      </w:r>
    </w:p>
    <w:p>
      <w:pPr>
        <w:widowControl w:val="on"/>
        <w:pBdr/>
        <w:spacing w:before="240" w:after="240" w:line="240" w:lineRule="auto"/>
        <w:ind w:left="0" w:right="0"/>
        <w:jc w:val="left"/>
      </w:pPr>
      <w:r>
        <w:rPr>
          <w:color w:val="000000"/>
          <w:sz w:val="24"/>
          <w:szCs w:val="24"/>
        </w:rPr>
        <w:t xml:space="preserve">“It makes me say that everything which I have done was done by the counsel of Our Lord.  I did not say that, I said ’all which I have well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Doubt was cast upon the authenticity of her mission because of the ignorance and simplicity of the messenger chosen.  Joan smiled at that.  She could have reminded these people that Our Lord, who is no respecter of persons, had chosen the lowly for his high purposes even oftener than he had chosen bishops and cardinals; but she phrased her rebuke in simpler terms: </w:t>
      </w:r>
    </w:p>
    <w:p>
      <w:pPr>
        <w:widowControl w:val="on"/>
        <w:pBdr/>
        <w:spacing w:before="240" w:after="240" w:line="240" w:lineRule="auto"/>
        <w:ind w:left="0" w:right="0"/>
        <w:jc w:val="left"/>
      </w:pPr>
      <w:r>
        <w:rPr>
          <w:color w:val="000000"/>
          <w:sz w:val="24"/>
          <w:szCs w:val="24"/>
        </w:rPr>
        <w:t xml:space="preserve">“It is the prerogative of Our Lord to choose His instruments where He will.”</w:t>
      </w:r>
    </w:p>
    <w:p>
      <w:pPr>
        <w:widowControl w:val="on"/>
        <w:pBdr/>
        <w:spacing w:before="240" w:after="240" w:line="240" w:lineRule="auto"/>
        <w:ind w:left="0" w:right="0"/>
        <w:jc w:val="left"/>
      </w:pPr>
      <w:r>
        <w:rPr>
          <w:color w:val="000000"/>
          <w:sz w:val="24"/>
          <w:szCs w:val="24"/>
        </w:rPr>
        <w:t xml:space="preserve">She was asked what form of prayer she used in invoking counsel from on high.  She said the form was brief and simple; then she lifted her pallid face and repeated it, clasping her chained hands: </w:t>
      </w:r>
    </w:p>
    <w:p>
      <w:pPr>
        <w:widowControl w:val="on"/>
        <w:pBdr/>
        <w:spacing w:before="240" w:after="240" w:line="240" w:lineRule="auto"/>
        <w:ind w:left="0" w:right="0"/>
        <w:jc w:val="left"/>
      </w:pPr>
      <w:r>
        <w:rPr>
          <w:color w:val="000000"/>
          <w:sz w:val="24"/>
          <w:szCs w:val="24"/>
        </w:rPr>
        <w:t xml:space="preserve">“Most dear God, in honor of your holy passion I beseech you, if you love me, that you will reveal to me what I am to answer to these churchmen.  As concerns my dress, I know by what command I have put it on, but I know not in what manner I am to lay it off.  I pray you tell me what to do.”</w:t>
      </w:r>
    </w:p>
    <w:p>
      <w:pPr>
        <w:widowControl w:val="on"/>
        <w:pBdr/>
        <w:spacing w:before="240" w:after="240" w:line="240" w:lineRule="auto"/>
        <w:ind w:left="0" w:right="0"/>
        <w:jc w:val="left"/>
      </w:pPr>
      <w:r>
        <w:rPr>
          <w:color w:val="000000"/>
          <w:sz w:val="24"/>
          <w:szCs w:val="24"/>
        </w:rPr>
        <w:t xml:space="preserve">She was charged with having dared, against the precepts of God and His saints, to assume empire over men and make herself Commander-in-Chief.  That touched the soldier in her.  She had a deep reverence for priests, but the soldier in her had but small reverence for a priest’s opinions about war; so, in her answer to this charge she did not condescend to go into any explanations or excuses, but delivered herself with bland indifference and military brevity.</w:t>
      </w:r>
    </w:p>
    <w:p>
      <w:pPr>
        <w:widowControl w:val="on"/>
        <w:pBdr/>
        <w:spacing w:before="240" w:after="240" w:line="240" w:lineRule="auto"/>
        <w:ind w:left="0" w:right="0"/>
        <w:jc w:val="left"/>
      </w:pPr>
      <w:r>
        <w:rPr>
          <w:color w:val="000000"/>
          <w:sz w:val="24"/>
          <w:szCs w:val="24"/>
        </w:rPr>
        <w:t xml:space="preserve">“If I was Commander-in-Chief, it was to thrash the English.”</w:t>
      </w:r>
    </w:p>
    <w:p>
      <w:pPr>
        <w:widowControl w:val="on"/>
        <w:pBdr/>
        <w:spacing w:before="240" w:after="240" w:line="240" w:lineRule="auto"/>
        <w:ind w:left="0" w:right="0"/>
        <w:jc w:val="left"/>
      </w:pPr>
      <w:r>
        <w:rPr>
          <w:color w:val="000000"/>
          <w:sz w:val="24"/>
          <w:szCs w:val="24"/>
        </w:rPr>
        <w:t xml:space="preserve">Death was staring her in the face here all the time, but no matter; she dearly loved to make these English-hearted Frenchmen squirm, and whenever they gave her an opening she was prompt to jab her sting into it.  She got great refreshment out of these little episodes.  Her days were a desert; these were the oases in it.</w:t>
      </w:r>
    </w:p>
    <w:p>
      <w:pPr>
        <w:widowControl w:val="on"/>
        <w:pBdr/>
        <w:spacing w:before="240" w:after="240" w:line="240" w:lineRule="auto"/>
        <w:ind w:left="0" w:right="0"/>
        <w:jc w:val="left"/>
      </w:pPr>
      <w:r>
        <w:rPr>
          <w:color w:val="000000"/>
          <w:sz w:val="24"/>
          <w:szCs w:val="24"/>
        </w:rPr>
        <w:t xml:space="preserve">Her being in the wars with men was charged against her as an indelicacy.  She said: </w:t>
      </w:r>
    </w:p>
    <w:p>
      <w:pPr>
        <w:widowControl w:val="on"/>
        <w:pBdr/>
        <w:spacing w:before="240" w:after="240" w:line="240" w:lineRule="auto"/>
        <w:ind w:left="0" w:right="0"/>
        <w:jc w:val="left"/>
      </w:pPr>
      <w:r>
        <w:rPr>
          <w:color w:val="000000"/>
          <w:sz w:val="24"/>
          <w:szCs w:val="24"/>
        </w:rPr>
        <w:t xml:space="preserve">“I had a woman with me when I could—­in towns and lodgings.  In the field I always slept in my armor.”</w:t>
      </w:r>
    </w:p>
    <w:p>
      <w:pPr>
        <w:widowControl w:val="on"/>
        <w:pBdr/>
        <w:spacing w:before="240" w:after="240" w:line="240" w:lineRule="auto"/>
        <w:ind w:left="0" w:right="0"/>
        <w:jc w:val="left"/>
      </w:pPr>
      <w:r>
        <w:rPr>
          <w:color w:val="000000"/>
          <w:sz w:val="24"/>
          <w:szCs w:val="24"/>
        </w:rPr>
        <w:t xml:space="preserve">That she and her family had been ennobled by the King was charged against her as evidence that the source of her deeds were sordid self-seeking.  She answered that she had not asked this grace of the King; it was his own act.</w:t>
      </w:r>
    </w:p>
    <w:p>
      <w:pPr>
        <w:widowControl w:val="on"/>
        <w:pBdr/>
        <w:spacing w:before="240" w:after="240" w:line="240" w:lineRule="auto"/>
        <w:ind w:left="0" w:right="0"/>
        <w:jc w:val="left"/>
      </w:pPr>
      <w:r>
        <w:rPr>
          <w:color w:val="000000"/>
          <w:sz w:val="24"/>
          <w:szCs w:val="24"/>
        </w:rPr>
        <w:t xml:space="preserve">This third trial was ended at last.  And once again there was no definite result.</w:t>
      </w:r>
    </w:p>
    <w:p>
      <w:pPr>
        <w:widowControl w:val="on"/>
        <w:pBdr/>
        <w:spacing w:before="240" w:after="240" w:line="240" w:lineRule="auto"/>
        <w:ind w:left="0" w:right="0"/>
        <w:jc w:val="left"/>
      </w:pPr>
      <w:r>
        <w:rPr>
          <w:color w:val="000000"/>
          <w:sz w:val="24"/>
          <w:szCs w:val="24"/>
        </w:rPr>
        <w:t xml:space="preserve">Possibly a fourth trial might succeed in defeating this apparently unconquerable girl.  So the malignant Bishop set himself to work to plan it.</w:t>
      </w:r>
    </w:p>
    <w:p>
      <w:pPr>
        <w:widowControl w:val="on"/>
        <w:pBdr/>
        <w:spacing w:before="240" w:after="240" w:line="240" w:lineRule="auto"/>
        <w:ind w:left="0" w:right="0"/>
        <w:jc w:val="left"/>
      </w:pPr>
      <w:r>
        <w:rPr>
          <w:color w:val="000000"/>
          <w:sz w:val="24"/>
          <w:szCs w:val="24"/>
        </w:rPr>
        <w:t xml:space="preserve">He appointed a commission to reduce the substance of the sixty-six articles to twelve compact lies, as a basis for the new attempt.  This was done.  It took several days.</w:t>
      </w:r>
    </w:p>
    <w:p>
      <w:pPr>
        <w:widowControl w:val="on"/>
        <w:pBdr/>
        <w:spacing w:before="240" w:after="240" w:line="240" w:lineRule="auto"/>
        <w:ind w:left="0" w:right="0"/>
        <w:jc w:val="left"/>
      </w:pPr>
      <w:r>
        <w:rPr>
          <w:color w:val="000000"/>
          <w:sz w:val="24"/>
          <w:szCs w:val="24"/>
        </w:rPr>
        <w:t xml:space="preserve">Meantime Cauchon went to Joan’s cell one day, with Manchon and two of the judges, Isambard de la Pierre and Martin Ladvenue, to see if he could not manage somehow to beguile Joan into submitting her mission to the examination and decision of the Church Militant—­that is to say, to that part of the Church Militant which was represented by himself and his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Joan once more positively refused.  Isambard de la Pierre had a heart in his body, and he so pitied this persecuted poor girl that he ventured to do a very daring thing; for he asked her if she would be willing to have her case go before the Council of Basel, and said it contained as many priests of her party as of the English party.</w:t>
      </w:r>
    </w:p>
    <w:p>
      <w:pPr>
        <w:widowControl w:val="on"/>
        <w:pBdr/>
        <w:spacing w:before="240" w:after="240" w:line="240" w:lineRule="auto"/>
        <w:ind w:left="0" w:right="0"/>
        <w:jc w:val="left"/>
      </w:pPr>
      <w:r>
        <w:rPr>
          <w:color w:val="000000"/>
          <w:sz w:val="24"/>
          <w:szCs w:val="24"/>
        </w:rPr>
        <w:t xml:space="preserve">Joan cried out that she would gladly go before so fairly constructed a tribunal as that; but before Isambard could say another word Cauchon turned savagely upon him and exclaimed: </w:t>
      </w:r>
    </w:p>
    <w:p>
      <w:pPr>
        <w:widowControl w:val="on"/>
        <w:pBdr/>
        <w:spacing w:before="240" w:after="240" w:line="240" w:lineRule="auto"/>
        <w:ind w:left="0" w:right="0"/>
        <w:jc w:val="left"/>
      </w:pPr>
      <w:r>
        <w:rPr>
          <w:color w:val="000000"/>
          <w:sz w:val="24"/>
          <w:szCs w:val="24"/>
        </w:rPr>
        <w:t xml:space="preserve">“Shut up, in the devil’s name!”</w:t>
      </w:r>
    </w:p>
    <w:p>
      <w:pPr>
        <w:widowControl w:val="on"/>
        <w:pBdr/>
        <w:spacing w:before="240" w:after="240" w:line="240" w:lineRule="auto"/>
        <w:ind w:left="0" w:right="0"/>
        <w:jc w:val="left"/>
      </w:pPr>
      <w:r>
        <w:rPr>
          <w:color w:val="000000"/>
          <w:sz w:val="24"/>
          <w:szCs w:val="24"/>
        </w:rPr>
        <w:t xml:space="preserve">Then Manchon ventured to do a brave thing, too, though he did it in great fear for his life.  He asked Cauchon if he should enter Joan’s submission to the Council of Basel upon the minutes.</w:t>
      </w:r>
    </w:p>
    <w:p>
      <w:pPr>
        <w:widowControl w:val="on"/>
        <w:pBdr/>
        <w:spacing w:before="240" w:after="240" w:line="240" w:lineRule="auto"/>
        <w:ind w:left="0" w:right="0"/>
        <w:jc w:val="left"/>
      </w:pPr>
      <w:r>
        <w:rPr>
          <w:color w:val="000000"/>
          <w:sz w:val="24"/>
          <w:szCs w:val="24"/>
        </w:rPr>
        <w:t xml:space="preserve">“No!  It is not necessary.”</w:t>
      </w:r>
    </w:p>
    <w:p>
      <w:pPr>
        <w:widowControl w:val="on"/>
        <w:pBdr/>
        <w:spacing w:before="240" w:after="240" w:line="240" w:lineRule="auto"/>
        <w:ind w:left="0" w:right="0"/>
        <w:jc w:val="left"/>
      </w:pPr>
      <w:r>
        <w:rPr>
          <w:color w:val="000000"/>
          <w:sz w:val="24"/>
          <w:szCs w:val="24"/>
        </w:rPr>
        <w:t xml:space="preserve">“Ah,” said poor Joan, reproachfully, “you set down everything that is against me, but you will not set down what is for me.”</w:t>
      </w:r>
    </w:p>
    <w:p>
      <w:pPr>
        <w:widowControl w:val="on"/>
        <w:pBdr/>
        <w:spacing w:before="240" w:after="240" w:line="240" w:lineRule="auto"/>
        <w:ind w:left="0" w:right="0"/>
        <w:jc w:val="left"/>
      </w:pPr>
      <w:r>
        <w:rPr>
          <w:color w:val="000000"/>
          <w:sz w:val="24"/>
          <w:szCs w:val="24"/>
        </w:rPr>
        <w:t xml:space="preserve">It was piteous.  It would have touched the heart of a brute.  But Cauchon was more than that.</w:t>
      </w:r>
    </w:p>
    <w:p>
      <w:pPr>
        <w:widowControl w:val="on"/>
        <w:pBdr/>
        <w:spacing w:before="240" w:after="240" w:line="240" w:lineRule="auto"/>
        <w:ind w:left="0" w:right="0"/>
        <w:jc w:val="left"/>
      </w:pPr>
      <w:r>
        <w:rPr>
          <w:color w:val="000000"/>
          <w:sz w:val="24"/>
          <w:szCs w:val="24"/>
        </w:rPr>
        <w:t xml:space="preserve">  14 Joan Struggles with Her Twelve Lies</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were</w:t>
      </w:r>
      <w:r>
        <w:rPr>
          <w:color w:val="000000"/>
          <w:sz w:val="24"/>
          <w:szCs w:val="24"/>
        </w:rPr>
        <w:t xml:space="preserve"> now in the first days of April.  Joan was ill.  She had fallen ill the 29th of March, the day after the close of the third trial, and was growing worse when the scene which I have just described occurred in her cell.  It was just like Cauchon to go there and try to get some advantage out of her weakened state.</w:t>
      </w:r>
    </w:p>
    <w:p>
      <w:pPr>
        <w:widowControl w:val="on"/>
        <w:pBdr/>
        <w:spacing w:before="240" w:after="240" w:line="240" w:lineRule="auto"/>
        <w:ind w:left="0" w:right="0"/>
        <w:jc w:val="left"/>
      </w:pPr>
      <w:r>
        <w:rPr>
          <w:color w:val="000000"/>
          <w:sz w:val="24"/>
          <w:szCs w:val="24"/>
        </w:rPr>
        <w:t xml:space="preserve">Let us note some of the particulars in the new indictment—­the Twelve Lies.</w:t>
      </w:r>
    </w:p>
    <w:p>
      <w:pPr>
        <w:widowControl w:val="on"/>
        <w:pBdr/>
        <w:spacing w:before="240" w:after="240" w:line="240" w:lineRule="auto"/>
        <w:ind w:left="0" w:right="0"/>
        <w:jc w:val="left"/>
      </w:pPr>
      <w:r>
        <w:rPr>
          <w:color w:val="000000"/>
          <w:sz w:val="24"/>
          <w:szCs w:val="24"/>
        </w:rPr>
        <w:t xml:space="preserve">Part of the first one says Joan asserts that she has found her salvation.  She never said anything of the kind.  It also says she refuses to submit herself to the Church.  Not true.  She was willing to submit all her acts to this Rouen tribunal except those done by the command of God in fulfilment of her mission.  Those she reserved for the judgment of God.  She refused to recognize Cauchon and his serfs as the Church, but was willing to go before the Pope or the Council of Basel.</w:t>
      </w:r>
    </w:p>
    <w:p>
      <w:pPr>
        <w:widowControl w:val="on"/>
        <w:pBdr/>
        <w:spacing w:before="240" w:after="240" w:line="240" w:lineRule="auto"/>
        <w:ind w:left="0" w:right="0"/>
        <w:jc w:val="left"/>
      </w:pPr>
      <w:r>
        <w:rPr>
          <w:color w:val="000000"/>
          <w:sz w:val="24"/>
          <w:szCs w:val="24"/>
        </w:rPr>
        <w:t xml:space="preserve">A clause of another of the Twelve says she admits having threatened with death those who would not obey her.  Distinctly false.  Another clause says she declares that all she has done has been done by command of God.  What she really said was, all that she had done well—­a correction made by herself as you have already seen.</w:t>
      </w:r>
    </w:p>
    <w:p>
      <w:pPr>
        <w:widowControl w:val="on"/>
        <w:pBdr/>
        <w:spacing w:before="240" w:after="240" w:line="240" w:lineRule="auto"/>
        <w:ind w:left="0" w:right="0"/>
        <w:jc w:val="left"/>
      </w:pPr>
      <w:r>
        <w:rPr>
          <w:color w:val="000000"/>
          <w:sz w:val="24"/>
          <w:szCs w:val="24"/>
        </w:rPr>
        <w:t xml:space="preserve">Another of the Twelve says she claims that she has never committed any sin.  She never made any such claim.</w:t>
      </w:r>
    </w:p>
    <w:p>
      <w:pPr>
        <w:widowControl w:val="on"/>
        <w:pBdr/>
        <w:spacing w:before="240" w:after="240" w:line="240" w:lineRule="auto"/>
        <w:ind w:left="0" w:right="0"/>
        <w:jc w:val="left"/>
      </w:pPr>
      <w:r>
        <w:rPr>
          <w:color w:val="000000"/>
          <w:sz w:val="24"/>
          <w:szCs w:val="24"/>
        </w:rPr>
        <w:t xml:space="preserve">Another makes the wearing of the male dress a sin.  If it was, she had high Catholic authority for committing it—­that of the Archbishop of Rheims and the tribunal of Poitiers.</w:t>
      </w:r>
    </w:p>
    <w:p>
      <w:pPr>
        <w:widowControl w:val="on"/>
        <w:pBdr/>
        <w:spacing w:before="240" w:after="240" w:line="240" w:lineRule="auto"/>
        <w:ind w:left="0" w:right="0"/>
        <w:jc w:val="left"/>
      </w:pPr>
      <w:r>
        <w:rPr>
          <w:color w:val="000000"/>
          <w:sz w:val="24"/>
          <w:szCs w:val="24"/>
        </w:rPr>
        <w:t xml:space="preserve">The Tenth Article was resentful against her for “pretending” that St. Catherine and St.</w:t>
      </w:r>
    </w:p>
    <w:p>
      <w:pPr>
        <w:widowControl w:val="on"/>
        <w:pBdr/>
        <w:spacing w:before="240" w:after="240" w:line="240" w:lineRule="auto"/>
        <w:ind w:left="0" w:right="0"/>
        <w:jc w:val="left"/>
      </w:pPr>
      <w:r>
        <w:rPr>
          <w:color w:val="000000"/>
          <w:sz w:val="24"/>
          <w:szCs w:val="24"/>
        </w:rPr>
        <w:t xml:space="preserve">Marguerite spoke French and not English, and were French in their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Twelve were to be submitted first to the learned doctors of theology of the University of Paris for approval.  They were copied out and ready by the night of April 4th.  Then Manchon did another bold thing:  he wrote in the margin that many of the Twelve put statements in Joan’s mouth which were the exact opposite of what she had said.  That fact would not be considered important by the University of Paris, and would not influence its decision or stir its humanity, in case it had any—­which it hadn’t when acting in a political capacity, as at present—­but it was a brave thing for that good Manchon to do, all the same.</w:t>
      </w:r>
    </w:p>
    <w:p>
      <w:pPr>
        <w:widowControl w:val="on"/>
        <w:pBdr/>
        <w:spacing w:before="240" w:after="240" w:line="240" w:lineRule="auto"/>
        <w:ind w:left="0" w:right="0"/>
        <w:jc w:val="left"/>
      </w:pPr>
      <w:r>
        <w:rPr>
          <w:color w:val="000000"/>
          <w:sz w:val="24"/>
          <w:szCs w:val="24"/>
        </w:rPr>
        <w:t xml:space="preserve">The Twelve were sent to Paris next day, April 5th.  That afternoon there was a great tumult in Rouen, and excited crowds were flocking through all the chief streets, chattering and seeking for news; for a report had gone abroad that Joan of Arc was sick until death.  In truth, these long seances had worn her out, and she was ill indeed.  The heads of the English party were in a state of consternation; for if Joan should die uncondemned by the Church and go to the grave unsmirched, the pity and the love of the people would turn her wrongs and sufferings and death into a holy martyrdom, and she would be even a mightier power in France dead than she had been when alive.</w:t>
      </w:r>
    </w:p>
    <w:p>
      <w:pPr>
        <w:widowControl w:val="on"/>
        <w:pBdr/>
        <w:spacing w:before="240" w:after="240" w:line="240" w:lineRule="auto"/>
        <w:ind w:left="0" w:right="0"/>
        <w:jc w:val="left"/>
      </w:pPr>
      <w:r>
        <w:rPr>
          <w:color w:val="000000"/>
          <w:sz w:val="24"/>
          <w:szCs w:val="24"/>
        </w:rPr>
        <w:t xml:space="preserve">The Earl of Warwick and the English Cardinal (Winchester) hurried to the castle and sent messengers flying for physicians.  Warwick was a hard man, a rude, coarse man, a man without compassion.  There lay the sick girl stretched in her chains in her iron cage—­not an object to move man to ungentle speech, one would think; yet Warwick spoke right out in her hearing and said to the physicians: </w:t>
      </w:r>
    </w:p>
    <w:p>
      <w:pPr>
        <w:widowControl w:val="on"/>
        <w:pBdr/>
        <w:spacing w:before="240" w:after="240" w:line="240" w:lineRule="auto"/>
        <w:ind w:left="0" w:right="0"/>
        <w:jc w:val="left"/>
      </w:pPr>
      <w:r>
        <w:rPr>
          <w:color w:val="000000"/>
          <w:sz w:val="24"/>
          <w:szCs w:val="24"/>
        </w:rPr>
        <w:t xml:space="preserve">“Mind you take good care of her.  The King of England has no mind to have her die a natural death.  She is dear to him, for he bought her dear, and he does not want her to die, save at the stake.  Now then, mind you cure her.”</w:t>
      </w:r>
    </w:p>
    <w:p>
      <w:pPr>
        <w:widowControl w:val="on"/>
        <w:pBdr/>
        <w:spacing w:before="240" w:after="240" w:line="240" w:lineRule="auto"/>
        <w:ind w:left="0" w:right="0"/>
        <w:jc w:val="left"/>
      </w:pPr>
      <w:r>
        <w:rPr>
          <w:color w:val="000000"/>
          <w:sz w:val="24"/>
          <w:szCs w:val="24"/>
        </w:rPr>
        <w:t xml:space="preserve">The doctors asked Joan what had made her ill.  She said the Bishop of Beauvais had sent her a fish and she thought it was that.</w:t>
      </w:r>
    </w:p>
    <w:p>
      <w:pPr>
        <w:widowControl w:val="on"/>
        <w:pBdr/>
        <w:spacing w:before="240" w:after="240" w:line="240" w:lineRule="auto"/>
        <w:ind w:left="0" w:right="0"/>
        <w:jc w:val="left"/>
      </w:pPr>
      <w:r>
        <w:rPr>
          <w:color w:val="000000"/>
          <w:sz w:val="24"/>
          <w:szCs w:val="24"/>
        </w:rPr>
        <w:t xml:space="preserve">Then Jean d’Estivet burst out on her, and called her names and abused her.  He understood Joan to be charging the Bishop with poisoning her, you see; and that was not pleasing to him, for he was one of Cauchon’s most loving and conscienceless slaves, and it outraged him to have Joan injure his master in the eyes of these great English chiefs, these being men who could ruin Cauchon and would promptly do it if they got the conviction that he was capable of saving Joan from the stake by poisoning her and thus cheating the English out of all the real value gainable by her purchase from the Duke of Burgundy.</w:t>
      </w:r>
    </w:p>
    <w:p>
      <w:pPr>
        <w:widowControl w:val="on"/>
        <w:pBdr/>
        <w:spacing w:before="240" w:after="240" w:line="240" w:lineRule="auto"/>
        <w:ind w:left="0" w:right="0"/>
        <w:jc w:val="left"/>
      </w:pPr>
      <w:r>
        <w:rPr>
          <w:color w:val="000000"/>
          <w:sz w:val="24"/>
          <w:szCs w:val="24"/>
        </w:rPr>
        <w:t xml:space="preserve">Joan had a high fever, and the doctors proposed to bleed her.  Warwick said: </w:t>
      </w:r>
    </w:p>
    <w:p>
      <w:pPr>
        <w:widowControl w:val="on"/>
        <w:pBdr/>
        <w:spacing w:before="240" w:after="240" w:line="240" w:lineRule="auto"/>
        <w:ind w:left="0" w:right="0"/>
        <w:jc w:val="left"/>
      </w:pPr>
      <w:r>
        <w:rPr>
          <w:color w:val="000000"/>
          <w:sz w:val="24"/>
          <w:szCs w:val="24"/>
        </w:rPr>
        <w:t xml:space="preserve">“Be careful about that; she is smart and is capable of killing herself.”</w:t>
      </w:r>
    </w:p>
    <w:p>
      <w:pPr>
        <w:widowControl w:val="on"/>
        <w:pBdr/>
        <w:spacing w:before="240" w:after="240" w:line="240" w:lineRule="auto"/>
        <w:ind w:left="0" w:right="0"/>
        <w:jc w:val="left"/>
      </w:pPr>
      <w:r>
        <w:rPr>
          <w:color w:val="000000"/>
          <w:sz w:val="24"/>
          <w:szCs w:val="24"/>
        </w:rPr>
        <w:t xml:space="preserve">He meant that to escape the stake she might undo the bandage and let herself bleed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doctors bled her anyway, and then she was better.</w:t>
      </w:r>
    </w:p>
    <w:p>
      <w:pPr>
        <w:widowControl w:val="on"/>
        <w:pBdr/>
        <w:spacing w:before="240" w:after="240" w:line="240" w:lineRule="auto"/>
        <w:ind w:left="0" w:right="0"/>
        <w:jc w:val="left"/>
      </w:pPr>
      <w:r>
        <w:rPr>
          <w:color w:val="000000"/>
          <w:sz w:val="24"/>
          <w:szCs w:val="24"/>
        </w:rPr>
        <w:t xml:space="preserve">Not for long, though.  Jean d’Estivet could not hold still, he was so worried and angry about the suspicion of poisoning which Joan had hinted at; so he came back in the evening and stormed at her till he brought the fever all back again.</w:t>
      </w:r>
    </w:p>
    <w:p>
      <w:pPr>
        <w:widowControl w:val="on"/>
        <w:pBdr/>
        <w:spacing w:before="240" w:after="240" w:line="240" w:lineRule="auto"/>
        <w:ind w:left="0" w:right="0"/>
        <w:jc w:val="left"/>
      </w:pPr>
      <w:r>
        <w:rPr>
          <w:color w:val="000000"/>
          <w:sz w:val="24"/>
          <w:szCs w:val="24"/>
        </w:rPr>
        <w:t xml:space="preserve">When Warwick heard of this he was in a fine temper, you may be sure, for here was his prey threatening to escape again, and all through the over-zeal of this meddling fool.  Warwick gave D’Estivet a quite admirable cursing—­admirable as to strength, I mean, for it was said by persons of culture that the art of it was not good—­and after that the meddler kept still.</w:t>
      </w:r>
    </w:p>
    <w:p>
      <w:pPr>
        <w:widowControl w:val="on"/>
        <w:pBdr/>
        <w:spacing w:before="240" w:after="240" w:line="240" w:lineRule="auto"/>
        <w:ind w:left="0" w:right="0"/>
        <w:jc w:val="left"/>
      </w:pPr>
      <w:r>
        <w:rPr>
          <w:color w:val="000000"/>
          <w:sz w:val="24"/>
          <w:szCs w:val="24"/>
        </w:rPr>
        <w:t xml:space="preserve">Joan remained ill more than two weeks; then she grew better.  She was still very weak, but she could bear a little persecution now without much danger to her life.  It seemed to Cauchon a good time to furnish it.  So he called together some of his doctors of theology and went to her dungeon.  Manchon and I went along to keep the record—­that is, to set down what might be useful to Cauchon, and leave out the rest.</w:t>
      </w:r>
    </w:p>
    <w:p>
      <w:pPr>
        <w:widowControl w:val="on"/>
        <w:pBdr/>
        <w:spacing w:before="240" w:after="240" w:line="240" w:lineRule="auto"/>
        <w:ind w:left="0" w:right="0"/>
        <w:jc w:val="left"/>
      </w:pPr>
      <w:r>
        <w:rPr>
          <w:color w:val="000000"/>
          <w:sz w:val="24"/>
          <w:szCs w:val="24"/>
        </w:rPr>
        <w:t xml:space="preserve">The sight of Joan gave me a shock.  Why, she was but a shadow!  It was difficult for me to realize that this frail little creature with the sad face and drooping form was the same Joan of Arc that I had so often seen, all fire and enthusiasm, charging through a hail of death and the lightning and thunder of the guns at the head of her battalions.  It wrung my heart to see her looking like this.</w:t>
      </w:r>
    </w:p>
    <w:p>
      <w:pPr>
        <w:widowControl w:val="on"/>
        <w:pBdr/>
        <w:spacing w:before="240" w:after="240" w:line="240" w:lineRule="auto"/>
        <w:ind w:left="0" w:right="0"/>
        <w:jc w:val="left"/>
      </w:pPr>
      <w:r>
        <w:rPr>
          <w:color w:val="000000"/>
          <w:sz w:val="24"/>
          <w:szCs w:val="24"/>
        </w:rPr>
        <w:t xml:space="preserve">But Cauchon was not touched.  He made another of those conscienceless speeches of his, all dripping with hypocrisy and guile.  He told Joan that among her answers had been some which had seemed to endanger religion; and as she was ignorant and without knowledge of the Scriptures, he had brought some good and wise men to instruct her, if she desired it.  Said he, “We are churchmen, and disposed by our good will as well as by our vocation to procure for you the salvation of your soul and your body, in every way in our power, just as we would do the like for our nearest kin or for ourselves.  In this we but follow the example of Holy Church, who never closes the refuge of her bosom against any that are willing to return.”</w:t>
      </w:r>
    </w:p>
    <w:p>
      <w:pPr>
        <w:widowControl w:val="on"/>
        <w:pBdr/>
        <w:spacing w:before="240" w:after="240" w:line="240" w:lineRule="auto"/>
        <w:ind w:left="0" w:right="0"/>
        <w:jc w:val="left"/>
      </w:pPr>
      <w:r>
        <w:rPr>
          <w:color w:val="000000"/>
          <w:sz w:val="24"/>
          <w:szCs w:val="24"/>
        </w:rPr>
        <w:t xml:space="preserve">Joan thanked him for these sayings and said: </w:t>
      </w:r>
    </w:p>
    <w:p>
      <w:pPr>
        <w:widowControl w:val="on"/>
        <w:pBdr/>
        <w:spacing w:before="240" w:after="240" w:line="240" w:lineRule="auto"/>
        <w:ind w:left="0" w:right="0"/>
        <w:jc w:val="left"/>
      </w:pPr>
      <w:r>
        <w:rPr>
          <w:color w:val="000000"/>
          <w:sz w:val="24"/>
          <w:szCs w:val="24"/>
        </w:rPr>
        <w:t xml:space="preserve">“I seem to be in danger of death from this malady; if it be the pleasure of God that I die here, I beg that I may be heard in confession and also receive my Saviour; and that I may be buried in consecrated ground.”</w:t>
      </w:r>
    </w:p>
    <w:p>
      <w:pPr>
        <w:widowControl w:val="on"/>
        <w:pBdr/>
        <w:spacing w:before="240" w:after="240" w:line="240" w:lineRule="auto"/>
        <w:ind w:left="0" w:right="0"/>
        <w:jc w:val="left"/>
      </w:pPr>
      <w:r>
        <w:rPr>
          <w:color w:val="000000"/>
          <w:sz w:val="24"/>
          <w:szCs w:val="24"/>
        </w:rPr>
        <w:t xml:space="preserve">Cauchon thought he saw his opportunity at last; this weakened body had the fear of an unblessed death before it and the pains of hell to follow.  This stubborn spirit would surrender now.  So he spoke out and said: </w:t>
      </w:r>
    </w:p>
    <w:p>
      <w:pPr>
        <w:widowControl w:val="on"/>
        <w:pBdr/>
        <w:spacing w:before="240" w:after="240" w:line="240" w:lineRule="auto"/>
        <w:ind w:left="0" w:right="0"/>
        <w:jc w:val="left"/>
      </w:pPr>
      <w:r>
        <w:rPr>
          <w:color w:val="000000"/>
          <w:sz w:val="24"/>
          <w:szCs w:val="24"/>
        </w:rPr>
        <w:t xml:space="preserve">“Then if you want the Sacraments, you must do as all good Catholics do, and submit to the Church.”</w:t>
      </w:r>
    </w:p>
    <w:p>
      <w:pPr>
        <w:widowControl w:val="on"/>
        <w:pBdr/>
        <w:spacing w:before="240" w:after="240" w:line="240" w:lineRule="auto"/>
        <w:ind w:left="0" w:right="0"/>
        <w:jc w:val="left"/>
      </w:pPr>
      <w:r>
        <w:rPr>
          <w:color w:val="000000"/>
          <w:sz w:val="24"/>
          <w:szCs w:val="24"/>
        </w:rPr>
        <w:t xml:space="preserve">He was eager for her answer; but when it came there was no surrender in it, she still stood to her guns.  She turned her head away and said wearily: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have nothing more to say.”</w:t>
      </w:r>
    </w:p>
    <w:p>
      <w:pPr>
        <w:widowControl w:val="on"/>
        <w:pBdr/>
        <w:spacing w:before="240" w:after="240" w:line="240" w:lineRule="auto"/>
        <w:ind w:left="0" w:right="0"/>
        <w:jc w:val="left"/>
      </w:pPr>
      <w:r>
        <w:rPr>
          <w:color w:val="000000"/>
          <w:sz w:val="24"/>
          <w:szCs w:val="24"/>
        </w:rPr>
        <w:t xml:space="preserve">Cauchon’s temper was stirred, and he raised his voice threateningly and said that the more she was in danger of death the more she ought to amend her life; and again he refused the things she begged for unless she would submit to the Church.  Joan said: </w:t>
      </w:r>
    </w:p>
    <w:p>
      <w:pPr>
        <w:widowControl w:val="on"/>
        <w:pBdr/>
        <w:spacing w:before="240" w:after="240" w:line="240" w:lineRule="auto"/>
        <w:ind w:left="0" w:right="0"/>
        <w:jc w:val="left"/>
      </w:pPr>
      <w:r>
        <w:rPr>
          <w:color w:val="000000"/>
          <w:sz w:val="24"/>
          <w:szCs w:val="24"/>
        </w:rPr>
        <w:t xml:space="preserve">“If I die in this prison I beg you to have me buried in holy ground; if you will not, I cast myself upon my Saviour.”</w:t>
      </w:r>
    </w:p>
    <w:p>
      <w:pPr>
        <w:widowControl w:val="on"/>
        <w:pBdr/>
        <w:spacing w:before="240" w:after="240" w:line="240" w:lineRule="auto"/>
        <w:ind w:left="0" w:right="0"/>
        <w:jc w:val="left"/>
      </w:pPr>
      <w:r>
        <w:rPr>
          <w:color w:val="000000"/>
          <w:sz w:val="24"/>
          <w:szCs w:val="24"/>
        </w:rPr>
        <w:t xml:space="preserve">There was some more conversation of the like sort, then Cauchon demanded again, and imperiously, that she submit herself and all her deeds to the Church.  His threatening and storming went for nothing.  That body was weak, but the spirit in it was the spirit of Joan of Arc; and out of that came the steadfast answer which these people were already so familiar with and detested so sincerely: </w:t>
      </w:r>
    </w:p>
    <w:p>
      <w:pPr>
        <w:widowControl w:val="on"/>
        <w:pBdr/>
        <w:spacing w:before="240" w:after="240" w:line="240" w:lineRule="auto"/>
        <w:ind w:left="0" w:right="0"/>
        <w:jc w:val="left"/>
      </w:pPr>
      <w:r>
        <w:rPr>
          <w:color w:val="000000"/>
          <w:sz w:val="24"/>
          <w:szCs w:val="24"/>
        </w:rPr>
        <w:t xml:space="preserve">“Let come what may.  I will neither do nor say any otherwise than I have said already in your tribunals.”</w:t>
      </w:r>
    </w:p>
    <w:p>
      <w:pPr>
        <w:widowControl w:val="on"/>
        <w:pBdr/>
        <w:spacing w:before="240" w:after="240" w:line="240" w:lineRule="auto"/>
        <w:ind w:left="0" w:right="0"/>
        <w:jc w:val="left"/>
      </w:pPr>
      <w:r>
        <w:rPr>
          <w:color w:val="000000"/>
          <w:sz w:val="24"/>
          <w:szCs w:val="24"/>
        </w:rPr>
        <w:t xml:space="preserve">Then the good theologians took turn about and worried her with reasonings and arguments and Scriptures; and always they held the lure of the Sacraments before her famishing soul, and tried to bribe her with them to surrender her mission to the Church’s judgment—­that is to their judgment—­as if they were the Church!  But it availed nothing.  I could have told them that beforehand, if they had asked me.  But they never asked me anything; I was too humble a creature for their notice.</w:t>
      </w:r>
    </w:p>
    <w:p>
      <w:pPr>
        <w:widowControl w:val="on"/>
        <w:pBdr/>
        <w:spacing w:before="240" w:after="240" w:line="240" w:lineRule="auto"/>
        <w:ind w:left="0" w:right="0"/>
        <w:jc w:val="left"/>
      </w:pPr>
      <w:r>
        <w:rPr>
          <w:color w:val="000000"/>
          <w:sz w:val="24"/>
          <w:szCs w:val="24"/>
        </w:rPr>
        <w:t xml:space="preserve">Then the interview closed with a threat; a threat of fearful import; a threat calculated to make a Catholic Christian feel as if the ground were sinking from under him: </w:t>
      </w:r>
    </w:p>
    <w:p>
      <w:pPr>
        <w:widowControl w:val="on"/>
        <w:pBdr/>
        <w:spacing w:before="240" w:after="240" w:line="240" w:lineRule="auto"/>
        <w:ind w:left="0" w:right="0"/>
        <w:jc w:val="left"/>
      </w:pPr>
      <w:r>
        <w:rPr>
          <w:color w:val="000000"/>
          <w:sz w:val="24"/>
          <w:szCs w:val="24"/>
        </w:rPr>
        <w:t xml:space="preserve">“The Church calls upon you to submit; disobey, and she will abandon you as if you were a pagan!”</w:t>
      </w:r>
    </w:p>
    <w:p>
      <w:pPr>
        <w:widowControl w:val="on"/>
        <w:pBdr/>
        <w:spacing w:before="240" w:after="240" w:line="240" w:lineRule="auto"/>
        <w:ind w:left="0" w:right="0"/>
        <w:jc w:val="left"/>
      </w:pPr>
      <w:r>
        <w:rPr>
          <w:color w:val="000000"/>
          <w:sz w:val="24"/>
          <w:szCs w:val="24"/>
        </w:rPr>
        <w:t xml:space="preserve">Think of being abandoned by the Church!—­that August Power in whose hands is lodged the fate of the human race; whose scepter stretches beyond the furthest constellation that twinkles in the sky; whose authority is over millions that live and over the billions that wait trembling in purgatory for ransom or doom; whose smile opens the gates of heaven to you, whose frown delivers you to the fires of everlasting hell; a Power whose dominion overshadows and belittles the pomps and shows of a village.  To be abandoned by one’s King—­yes, that is death, and death is much; but to be abandoned by Rome, to be abandoned by the Church!  Ah, death is nothing to that, for that is consignment to endless life—­and such a life!</w:t>
      </w:r>
    </w:p>
    <w:p>
      <w:pPr>
        <w:widowControl w:val="on"/>
        <w:pBdr/>
        <w:spacing w:before="240" w:after="240" w:line="240" w:lineRule="auto"/>
        <w:ind w:left="0" w:right="0"/>
        <w:jc w:val="left"/>
      </w:pPr>
      <w:r>
        <w:rPr>
          <w:color w:val="000000"/>
          <w:sz w:val="24"/>
          <w:szCs w:val="24"/>
        </w:rPr>
        <w:t xml:space="preserve">I could see the red waves tossing in that shoreless lake of fire, I could see the black myriads of the damned rise out of them and struggle and sink and rise again; and I knew that Joan was seeing what I saw, while she paused musing; and I believed that she must yield now, and in truth I hoped she would, for these men were able to make the threat good and deliver her over to eternal suffering, and I knew that it was in their natures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 was foolish to think that thought and hope that hope.  Joan of Arc was not made as others are made.  Fidelity to principle, fidelity to truth, fidelity to her word, all these were in her bone and in her flesh—­they were parts of her.  She could not change, she could not cast them out.  She was the very genius of Fidelity; she was Steadfastness incarnated.  Where she had taken her stand and planted her foot, there she would abide; hell itself could not move her from that place.</w:t>
      </w:r>
    </w:p>
    <w:p>
      <w:pPr>
        <w:widowControl w:val="on"/>
        <w:pBdr/>
        <w:spacing w:before="240" w:after="240" w:line="240" w:lineRule="auto"/>
        <w:ind w:left="0" w:right="0"/>
        <w:jc w:val="left"/>
      </w:pPr>
      <w:r>
        <w:rPr>
          <w:color w:val="000000"/>
          <w:sz w:val="24"/>
          <w:szCs w:val="24"/>
        </w:rPr>
        <w:t xml:space="preserve">Her Voices had not given her permission to make the sort of submission that was required, therefore she would stand fast.  She would wait, in perfect obedience, let come what might.</w:t>
      </w:r>
    </w:p>
    <w:p>
      <w:pPr>
        <w:widowControl w:val="on"/>
        <w:pBdr/>
        <w:spacing w:before="240" w:after="240" w:line="240" w:lineRule="auto"/>
        <w:ind w:left="0" w:right="0"/>
        <w:jc w:val="left"/>
      </w:pPr>
      <w:r>
        <w:rPr>
          <w:color w:val="000000"/>
          <w:sz w:val="24"/>
          <w:szCs w:val="24"/>
        </w:rPr>
        <w:t xml:space="preserve">My heart was like lead in my body when I went out from that dungeon; but she—­she was serene, she was not troubled.  She had done what she believed to be her duty, and that was sufficient; the consequences were not her affair.  The last thing she said that time was full of this serenity, full of contented repose: </w:t>
      </w:r>
    </w:p>
    <w:p>
      <w:pPr>
        <w:widowControl w:val="on"/>
        <w:pBdr/>
        <w:spacing w:before="240" w:after="240" w:line="240" w:lineRule="auto"/>
        <w:ind w:left="0" w:right="0"/>
        <w:jc w:val="left"/>
      </w:pPr>
      <w:r>
        <w:rPr>
          <w:color w:val="000000"/>
          <w:sz w:val="24"/>
          <w:szCs w:val="24"/>
        </w:rPr>
        <w:t xml:space="preserve">“I am a good Christian born and baptized, and a good Christian I will die.”</w:t>
      </w:r>
    </w:p>
    <w:p>
      <w:pPr>
        <w:widowControl w:val="on"/>
        <w:pBdr/>
        <w:spacing w:before="240" w:after="240" w:line="240" w:lineRule="auto"/>
        <w:ind w:left="0" w:right="0"/>
        <w:jc w:val="left"/>
      </w:pPr>
      <w:r>
        <w:rPr>
          <w:color w:val="000000"/>
          <w:sz w:val="24"/>
          <w:szCs w:val="24"/>
        </w:rPr>
        <w:t xml:space="preserve">  15 Undaunted by Threat of Burning</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weeks</w:t>
      </w:r>
      <w:r>
        <w:rPr>
          <w:color w:val="000000"/>
          <w:sz w:val="24"/>
          <w:szCs w:val="24"/>
        </w:rPr>
        <w:t xml:space="preserve"> went by; the second of May was come, the chill was departed out of the air, the wild flowers were springing in the glades and glens, the birds were piping in the woods, all nature was brilliant with sunshine, all spirits were renewed and refreshed, all hearts glad, the world was alive with hope and cheer, the plain beyond the Seine stretched away soft and rich and green, the river was limpid and lovely, the leafy islands were dainty to see, and flung still daintier reflections of themselves upon the shining water; and from the tall bluffs above the bridge Rouen was become again a delight to the eye, the most exquisite and satisfying picture of a town that nestles under the arch of heaven anywhere.</w:t>
      </w:r>
    </w:p>
    <w:p>
      <w:pPr>
        <w:widowControl w:val="on"/>
        <w:pBdr/>
        <w:spacing w:before="240" w:after="240" w:line="240" w:lineRule="auto"/>
        <w:ind w:left="0" w:right="0"/>
        <w:jc w:val="left"/>
      </w:pPr>
      <w:r>
        <w:rPr>
          <w:color w:val="000000"/>
          <w:sz w:val="24"/>
          <w:szCs w:val="24"/>
        </w:rPr>
        <w:t xml:space="preserve">When I say that all hearts were glad and hopeful, I mean it in a general sense.  There were exceptions—­we who were the friends of Joan of Arc, also Joan of Arc herself, that poor girl shut up there in that frowning stretch of mighty walls and towers:  brooding in darkness, so close to the flooding downpour of sunshine yet so impossibly far away from it; so longing for any little glimpse of it, yet so implacably denied it by those wolves in the black gowns who were plotting her death and the blackening of her good name.</w:t>
      </w:r>
    </w:p>
    <w:p>
      <w:pPr>
        <w:widowControl w:val="on"/>
        <w:pBdr/>
        <w:spacing w:before="240" w:after="240" w:line="240" w:lineRule="auto"/>
        <w:ind w:left="0" w:right="0"/>
        <w:jc w:val="left"/>
      </w:pPr>
      <w:r>
        <w:rPr>
          <w:color w:val="000000"/>
          <w:sz w:val="24"/>
          <w:szCs w:val="24"/>
        </w:rPr>
        <w:t xml:space="preserve">Cauchon was ready to go on with his miserable work.  He had a new scheme to try now.  He would see what persuasion could do—­argument, eloquence, poured out upon the incorrigible captive from the mouth of a trained expert.  That was his plan.  But the reading of the Twelve Articles to her was not a part of it.  No, even Cauchon was ashamed to lay that monstrosity before her; even he had a remnant of shame in him, away down deep, a million fathoms deep, and that remnant asserted itself now and prevailed.</w:t>
      </w:r>
    </w:p>
    <w:p>
      <w:pPr>
        <w:widowControl w:val="on"/>
        <w:pBdr/>
        <w:spacing w:before="240" w:after="240" w:line="240" w:lineRule="auto"/>
        <w:ind w:left="0" w:right="0"/>
        <w:jc w:val="left"/>
      </w:pPr>
      <w:r>
        <w:rPr>
          <w:color w:val="000000"/>
          <w:sz w:val="24"/>
          <w:szCs w:val="24"/>
        </w:rPr>
        <w:t xml:space="preserve">On this fair second of May, then, the black company gathered itself together in the spacious chamber at the end of the great hall of the castle—­the Bishop of Beauvais on his throne, and sixty-two minor judges massed before him, with the guards and recorders at their stations and the orator at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Then we heard the far clank of chains, and presently Joan entered with her keepers and took her seat upon her isolated bench.  She was looking well now, and most fair and beautiful after her fortnight’s rest from wordy persecution.</w:t>
      </w:r>
    </w:p>
    <w:p>
      <w:pPr>
        <w:widowControl w:val="on"/>
        <w:pBdr/>
        <w:spacing w:before="240" w:after="240" w:line="240" w:lineRule="auto"/>
        <w:ind w:left="0" w:right="0"/>
        <w:jc w:val="left"/>
      </w:pPr>
      <w:r>
        <w:rPr>
          <w:color w:val="000000"/>
          <w:sz w:val="24"/>
          <w:szCs w:val="24"/>
        </w:rPr>
        <w:t xml:space="preserve">She glanced about and noted the orator.  Doubtless she divined the situation.</w:t>
      </w:r>
    </w:p>
    <w:p>
      <w:pPr>
        <w:widowControl w:val="on"/>
        <w:pBdr/>
        <w:spacing w:before="240" w:after="240" w:line="240" w:lineRule="auto"/>
        <w:ind w:left="0" w:right="0"/>
        <w:jc w:val="left"/>
      </w:pPr>
      <w:r>
        <w:rPr>
          <w:color w:val="000000"/>
          <w:sz w:val="24"/>
          <w:szCs w:val="24"/>
        </w:rPr>
        <w:t xml:space="preserve">The orator had written his speech all out, and had it in his hand, though he held it back of him out of sight.  It was so thick that it resembled a book.  He began flowing, but in the midst of a flowery period his memory failed him and he had to snatch a furtive glance at his manuscript—­which much injured the effect.  Again this happened, and then a third time.  The poor man’s face was red with embarrassment, the whole great house was pitying him, which made the matter worse; then Joan dropped in a remark which completed the trouble.  She said: </w:t>
      </w:r>
    </w:p>
    <w:p>
      <w:pPr>
        <w:widowControl w:val="on"/>
        <w:pBdr/>
        <w:spacing w:before="240" w:after="240" w:line="240" w:lineRule="auto"/>
        <w:ind w:left="0" w:right="0"/>
        <w:jc w:val="left"/>
      </w:pPr>
      <w:r>
        <w:rPr>
          <w:color w:val="000000"/>
          <w:sz w:val="24"/>
          <w:szCs w:val="24"/>
        </w:rPr>
        <w:t xml:space="preserve">“Read your book—­and then I will answer you!”</w:t>
      </w:r>
    </w:p>
    <w:p>
      <w:pPr>
        <w:widowControl w:val="on"/>
        <w:pBdr/>
        <w:spacing w:before="240" w:after="240" w:line="240" w:lineRule="auto"/>
        <w:ind w:left="0" w:right="0"/>
        <w:jc w:val="left"/>
      </w:pPr>
      <w:r>
        <w:rPr>
          <w:color w:val="000000"/>
          <w:sz w:val="24"/>
          <w:szCs w:val="24"/>
        </w:rPr>
        <w:t xml:space="preserve">Why, it was almost cruel the way those moldy veterans laughed; and as for the orator, he looked so flustered and helpless that almost anybody would have pitied him, and I had difficulty to keep from doing it myself.  Yes, Joan was feeling very well after her rest, and the native mischief that was in her lay near the surface.  It did not show when she made the remark, but I knew it was close in there back of the words.</w:t>
      </w:r>
    </w:p>
    <w:p>
      <w:pPr>
        <w:widowControl w:val="on"/>
        <w:pBdr/>
        <w:spacing w:before="240" w:after="240" w:line="240" w:lineRule="auto"/>
        <w:ind w:left="0" w:right="0"/>
        <w:jc w:val="left"/>
      </w:pPr>
      <w:r>
        <w:rPr>
          <w:color w:val="000000"/>
          <w:sz w:val="24"/>
          <w:szCs w:val="24"/>
        </w:rPr>
        <w:t xml:space="preserve">When the orator had gotten back his composure he did a wise thing; for he followed Joan’s advice:  he made no more attempts at sham impromptu oratory, but read his speech straight from his “book.”  In the speech he compressed the Twelve Articles into six, and made these his text.</w:t>
      </w:r>
    </w:p>
    <w:p>
      <w:pPr>
        <w:widowControl w:val="on"/>
        <w:pBdr/>
        <w:spacing w:before="240" w:after="240" w:line="240" w:lineRule="auto"/>
        <w:ind w:left="0" w:right="0"/>
        <w:jc w:val="left"/>
      </w:pPr>
      <w:r>
        <w:rPr>
          <w:color w:val="000000"/>
          <w:sz w:val="24"/>
          <w:szCs w:val="24"/>
        </w:rPr>
        <w:t xml:space="preserve">Every now and then he stopped and asked questions, and Joan replied.  The nature of the Church Militant was explained, and once more Joan was asked to submit herself to it.</w:t>
      </w:r>
    </w:p>
    <w:p>
      <w:pPr>
        <w:widowControl w:val="on"/>
        <w:pBdr/>
        <w:spacing w:before="240" w:after="240" w:line="240" w:lineRule="auto"/>
        <w:ind w:left="0" w:right="0"/>
        <w:jc w:val="left"/>
      </w:pPr>
      <w:r>
        <w:rPr>
          <w:color w:val="000000"/>
          <w:sz w:val="24"/>
          <w:szCs w:val="24"/>
        </w:rPr>
        <w:t xml:space="preserve">She gave her usual answer.</w:t>
      </w:r>
    </w:p>
    <w:p>
      <w:pPr>
        <w:widowControl w:val="on"/>
        <w:pBdr/>
        <w:spacing w:before="240" w:after="240" w:line="240" w:lineRule="auto"/>
        <w:ind w:left="0" w:right="0"/>
        <w:jc w:val="left"/>
      </w:pPr>
      <w:r>
        <w:rPr>
          <w:color w:val="000000"/>
          <w:sz w:val="24"/>
          <w:szCs w:val="24"/>
        </w:rPr>
        <w:t xml:space="preserve">Then she was asked: </w:t>
      </w:r>
    </w:p>
    <w:p>
      <w:pPr>
        <w:widowControl w:val="on"/>
        <w:pBdr/>
        <w:spacing w:before="240" w:after="240" w:line="240" w:lineRule="auto"/>
        <w:ind w:left="0" w:right="0"/>
        <w:jc w:val="left"/>
      </w:pPr>
      <w:r>
        <w:rPr>
          <w:color w:val="000000"/>
          <w:sz w:val="24"/>
          <w:szCs w:val="24"/>
        </w:rPr>
        <w:t xml:space="preserve">“Do you believe the Church can err?”</w:t>
      </w:r>
    </w:p>
    <w:p>
      <w:pPr>
        <w:widowControl w:val="on"/>
        <w:pBdr/>
        <w:spacing w:before="240" w:after="240" w:line="240" w:lineRule="auto"/>
        <w:ind w:left="0" w:right="0"/>
        <w:jc w:val="left"/>
      </w:pPr>
      <w:r>
        <w:rPr>
          <w:color w:val="000000"/>
          <w:sz w:val="24"/>
          <w:szCs w:val="24"/>
        </w:rPr>
        <w:t xml:space="preserve">“I believe it cannot err; but for those deeds and words of mine which were done and uttered by command of God, I will answer to Him alone.”</w:t>
      </w:r>
    </w:p>
    <w:p>
      <w:pPr>
        <w:widowControl w:val="on"/>
        <w:pBdr/>
        <w:spacing w:before="240" w:after="240" w:line="240" w:lineRule="auto"/>
        <w:ind w:left="0" w:right="0"/>
        <w:jc w:val="left"/>
      </w:pPr>
      <w:r>
        <w:rPr>
          <w:color w:val="000000"/>
          <w:sz w:val="24"/>
          <w:szCs w:val="24"/>
        </w:rPr>
        <w:t xml:space="preserve">“Will you say that you have no judge upon earth?  Is not our Holy Father the Pope your judge?”</w:t>
      </w:r>
    </w:p>
    <w:p>
      <w:pPr>
        <w:widowControl w:val="on"/>
        <w:pBdr/>
        <w:spacing w:before="240" w:after="240" w:line="240" w:lineRule="auto"/>
        <w:ind w:left="0" w:right="0"/>
        <w:jc w:val="left"/>
      </w:pPr>
      <w:r>
        <w:rPr>
          <w:color w:val="000000"/>
          <w:sz w:val="24"/>
          <w:szCs w:val="24"/>
        </w:rPr>
        <w:t xml:space="preserve">“I will say nothing about it.  I have a good Master who is our Lord, and to Him I will submit all.”</w:t>
      </w:r>
    </w:p>
    <w:p>
      <w:pPr>
        <w:widowControl w:val="on"/>
        <w:pBdr/>
        <w:spacing w:before="240" w:after="240" w:line="240" w:lineRule="auto"/>
        <w:ind w:left="0" w:right="0"/>
        <w:jc w:val="left"/>
      </w:pPr>
      <w:r>
        <w:rPr>
          <w:color w:val="000000"/>
          <w:sz w:val="24"/>
          <w:szCs w:val="24"/>
        </w:rPr>
        <w:t xml:space="preserve">Then came these terrible words: </w:t>
      </w:r>
    </w:p>
    <w:p>
      <w:pPr>
        <w:widowControl w:val="on"/>
        <w:pBdr/>
        <w:spacing w:before="240" w:after="240" w:line="240" w:lineRule="auto"/>
        <w:ind w:left="0" w:right="0"/>
        <w:jc w:val="left"/>
      </w:pPr>
      <w:r>
        <w:rPr>
          <w:color w:val="000000"/>
          <w:sz w:val="24"/>
          <w:szCs w:val="24"/>
        </w:rPr>
        <w:t xml:space="preserve">“If you do not submit to the Church you will be pronounced a heretic by these judges here present and burned at the stake!”</w:t>
      </w:r>
    </w:p>
    <w:p>
      <w:pPr>
        <w:widowControl w:val="on"/>
        <w:pBdr/>
        <w:spacing w:before="240" w:after="240" w:line="240" w:lineRule="auto"/>
        <w:ind w:left="0" w:right="0"/>
        <w:jc w:val="left"/>
      </w:pPr>
      <w:r>
        <w:rPr>
          <w:color w:val="000000"/>
          <w:sz w:val="24"/>
          <w:szCs w:val="24"/>
        </w:rPr>
        <w:t xml:space="preserve">Ah, that would have smitten you or me dead with fright, but it only roused the lion heart of Joan of Arc, and in her answer rang that martial note which had used to stir her soldiers like a bugle-call: </w:t>
      </w:r>
    </w:p>
    <w:p>
      <w:pPr>
        <w:widowControl w:val="on"/>
        <w:pBdr/>
        <w:spacing w:before="240" w:after="240" w:line="240" w:lineRule="auto"/>
        <w:ind w:left="0" w:right="0"/>
        <w:jc w:val="left"/>
      </w:pPr>
      <w:r>
        <w:rPr>
          <w:color w:val="000000"/>
          <w:sz w:val="24"/>
          <w:szCs w:val="24"/>
        </w:rPr>
        <w:t xml:space="preserve">“I will not say otherwise than I have said already; and if I saw the fire before me I would say it again!”</w:t>
      </w:r>
    </w:p>
    <w:p>
      <w:pPr>
        <w:widowControl w:val="on"/>
        <w:pBdr/>
        <w:spacing w:before="240" w:after="240" w:line="240" w:lineRule="auto"/>
        <w:ind w:left="0" w:right="0"/>
        <w:jc w:val="left"/>
      </w:pPr>
      <w:r>
        <w:rPr>
          <w:color w:val="000000"/>
          <w:sz w:val="24"/>
          <w:szCs w:val="24"/>
        </w:rPr>
        <w:t xml:space="preserve">It was uplifting to hear her battle-voice once more and see the battle-light burn in her eye.  Many there were stirred; every man that was a man was stirred, whether friend or foe; and Manchon risked his life again, good soul, for he wrote in the margin of the record in good plain letters these brave words:  “Superba responsio!” and there they have remained these sixty years, and there you may read them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“Superba responsio!” Yes, it was just that.  For this “superb answer” came from the lips of a girl of nineteen with death and hell staring her in the face.</w:t>
      </w:r>
    </w:p>
    <w:p>
      <w:pPr>
        <w:widowControl w:val="on"/>
        <w:pBdr/>
        <w:spacing w:before="240" w:after="240" w:line="240" w:lineRule="auto"/>
        <w:ind w:left="0" w:right="0"/>
        <w:jc w:val="left"/>
      </w:pPr>
      <w:r>
        <w:rPr>
          <w:color w:val="000000"/>
          <w:sz w:val="24"/>
          <w:szCs w:val="24"/>
        </w:rPr>
        <w:t xml:space="preserve">Of course, the matter of the male attire was gone over again; and as usual at wearisome length; also, as usual, the customary bribe was offered:  if she would discard that dress voluntarily they would let her hear mass.  But she answered as she had often answered before: </w:t>
      </w:r>
    </w:p>
    <w:p>
      <w:pPr>
        <w:widowControl w:val="on"/>
        <w:pBdr/>
        <w:spacing w:before="240" w:after="240" w:line="240" w:lineRule="auto"/>
        <w:ind w:left="0" w:right="0"/>
        <w:jc w:val="left"/>
      </w:pPr>
      <w:r>
        <w:rPr>
          <w:color w:val="000000"/>
          <w:sz w:val="24"/>
          <w:szCs w:val="24"/>
        </w:rPr>
        <w:t xml:space="preserve">“I will go in a woman’s robe to all services of the Church if I may be permitted, but I will resume the other dress when I return to my cell.”</w:t>
      </w:r>
    </w:p>
    <w:p>
      <w:pPr>
        <w:widowControl w:val="on"/>
        <w:pBdr/>
        <w:spacing w:before="240" w:after="240" w:line="240" w:lineRule="auto"/>
        <w:ind w:left="0" w:right="0"/>
        <w:jc w:val="left"/>
      </w:pPr>
      <w:r>
        <w:rPr>
          <w:color w:val="000000"/>
          <w:sz w:val="24"/>
          <w:szCs w:val="24"/>
        </w:rPr>
        <w:t xml:space="preserve">They set several traps for her in a tentative form; that is to say, they placed suppositious propositions before her and cunningly tried to commit her to one end of the propositions without committing themselves to the other.  But she always saw the game and spoiled it.  The trap was in this form: </w:t>
      </w:r>
    </w:p>
    <w:p>
      <w:pPr>
        <w:widowControl w:val="on"/>
        <w:pBdr/>
        <w:spacing w:before="240" w:after="240" w:line="240" w:lineRule="auto"/>
        <w:ind w:left="0" w:right="0"/>
        <w:jc w:val="left"/>
      </w:pPr>
      <w:r>
        <w:rPr>
          <w:color w:val="000000"/>
          <w:sz w:val="24"/>
          <w:szCs w:val="24"/>
        </w:rPr>
        <w:t xml:space="preserve">“Would you be willing to do so and so if we should give you leave?”</w:t>
      </w:r>
    </w:p>
    <w:p>
      <w:pPr>
        <w:widowControl w:val="on"/>
        <w:pBdr/>
        <w:spacing w:before="240" w:after="240" w:line="240" w:lineRule="auto"/>
        <w:ind w:left="0" w:right="0"/>
        <w:jc w:val="left"/>
      </w:pPr>
      <w:r>
        <w:rPr>
          <w:color w:val="000000"/>
          <w:sz w:val="24"/>
          <w:szCs w:val="24"/>
        </w:rPr>
        <w:t xml:space="preserve">Her answer was always in this form or to this effect: </w:t>
      </w:r>
    </w:p>
    <w:p>
      <w:pPr>
        <w:widowControl w:val="on"/>
        <w:pBdr/>
        <w:spacing w:before="240" w:after="240" w:line="240" w:lineRule="auto"/>
        <w:ind w:left="0" w:right="0"/>
        <w:jc w:val="left"/>
      </w:pPr>
      <w:r>
        <w:rPr>
          <w:color w:val="000000"/>
          <w:sz w:val="24"/>
          <w:szCs w:val="24"/>
        </w:rPr>
        <w:t xml:space="preserve">“When you give me leave, then you will know.”</w:t>
      </w:r>
    </w:p>
    <w:p>
      <w:pPr>
        <w:widowControl w:val="on"/>
        <w:pBdr/>
        <w:spacing w:before="240" w:after="240" w:line="240" w:lineRule="auto"/>
        <w:ind w:left="0" w:right="0"/>
        <w:jc w:val="left"/>
      </w:pPr>
      <w:r>
        <w:rPr>
          <w:color w:val="000000"/>
          <w:sz w:val="24"/>
          <w:szCs w:val="24"/>
        </w:rPr>
        <w:t xml:space="preserve">Yes, Joan was at her best that second of May.  She had all her wits about her, and they could not catch her anywhere.  It was a long, long session, and all the old ground was fought over again, foot by foot, and the orator-expert worked all his persuasions, all his eloquence; but the result was the familiar one—­a drawn battle, the sixty-two retiring upon their base, the solitary enemy holding her original position within her original lines.</w:t>
      </w:r>
    </w:p>
    <w:p>
      <w:pPr>
        <w:widowControl w:val="on"/>
        <w:pBdr/>
        <w:spacing w:before="240" w:after="240" w:line="240" w:lineRule="auto"/>
        <w:ind w:left="0" w:right="0"/>
        <w:jc w:val="left"/>
      </w:pPr>
      <w:r>
        <w:rPr>
          <w:color w:val="000000"/>
          <w:sz w:val="24"/>
          <w:szCs w:val="24"/>
        </w:rPr>
        <w:t xml:space="preserve">  16 Joan Stands Defiant Before the Rack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brilliant</w:t>
      </w:r>
      <w:r>
        <w:rPr>
          <w:color w:val="000000"/>
          <w:sz w:val="24"/>
          <w:szCs w:val="24"/>
        </w:rPr>
        <w:t xml:space="preserve"> weather, the heavenly weather, the bewitching weather made everybody’s heart to sing, as I have told you; yes, Rouen was feeling light-hearted and gay, and most willing and ready to break out and laugh upon the least occasion; and so when the news went around that the young girl in the tower had scored another defeat against Bishop Cauchon there was abundant laughter—­abundant laughter among the citizens of both parties, for they all hated the Bishop.  It is true, the English-hearted majority of the people wanted Joan burned, but that did not keep them from laughing at the man they hated.  It would have been perilous for anybody to laugh at the English chiefs or at the majority of Cauchon’s assistant judges, but to laugh at Cauchon or D’Estivet and Loyseleur was safe—­nobody would report it.</w:t>
      </w:r>
    </w:p>
    <w:p>
      <w:pPr>
        <w:widowControl w:val="on"/>
        <w:pBdr/>
        <w:spacing w:before="240" w:after="240" w:line="240" w:lineRule="auto"/>
        <w:ind w:left="0" w:right="0"/>
        <w:jc w:val="left"/>
      </w:pPr>
      <w:r>
        <w:rPr>
          <w:color w:val="000000"/>
          <w:sz w:val="24"/>
          <w:szCs w:val="24"/>
        </w:rPr>
        <w:t xml:space="preserve">The difference between Cauchon and cochon [1] was not noticeable in speech, and so there was plenty of opportunity for puns; the opportunities were not thrown away.</w:t>
      </w:r>
    </w:p>
    <w:p>
      <w:pPr>
        <w:widowControl w:val="on"/>
        <w:pBdr/>
        <w:spacing w:before="240" w:after="240" w:line="240" w:lineRule="auto"/>
        <w:ind w:left="0" w:right="0"/>
        <w:jc w:val="left"/>
      </w:pPr>
      <w:r>
        <w:rPr>
          <w:color w:val="000000"/>
          <w:sz w:val="24"/>
          <w:szCs w:val="24"/>
        </w:rPr>
        <w:t xml:space="preserve">Some of the jokes got well worn in the course of two or three months, from repeated use; for every time Cauchon started a new trial the folk said “The sow has littered [2] again”; and every time the trial failed they said it over again, with its other meaning, “The hog has made a mess of it.”</w:t>
      </w:r>
    </w:p>
    <w:p>
      <w:pPr>
        <w:widowControl w:val="on"/>
        <w:pBdr/>
        <w:spacing w:before="240" w:after="240" w:line="240" w:lineRule="auto"/>
        <w:ind w:left="0" w:right="0"/>
        <w:jc w:val="left"/>
      </w:pPr>
      <w:r>
        <w:rPr>
          <w:color w:val="000000"/>
          <w:sz w:val="24"/>
          <w:szCs w:val="24"/>
        </w:rPr>
        <w:t xml:space="preserve">And so, on the third of May, Noel and I, drifting about the town, heard many a wide-mouthed lout let go his joke and his laugh, and then move tot he next group, proud of his wit and happy, to work it off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“’Od’s blood, the sow has littered five times, and five times has made a mess of it!”</w:t>
      </w:r>
    </w:p>
    <w:p>
      <w:pPr>
        <w:widowControl w:val="on"/>
        <w:pBdr/>
        <w:spacing w:before="240" w:after="240" w:line="240" w:lineRule="auto"/>
        <w:ind w:left="0" w:right="0"/>
        <w:jc w:val="left"/>
      </w:pPr>
      <w:r>
        <w:rPr>
          <w:color w:val="000000"/>
          <w:sz w:val="24"/>
          <w:szCs w:val="24"/>
        </w:rPr>
        <w:t xml:space="preserve">And now and then one was bold enough to say—­but he said it softly: </w:t>
      </w:r>
    </w:p>
    <w:p>
      <w:pPr>
        <w:widowControl w:val="on"/>
        <w:pBdr/>
        <w:spacing w:before="240" w:after="240" w:line="240" w:lineRule="auto"/>
        <w:ind w:left="0" w:right="0"/>
        <w:jc w:val="left"/>
      </w:pPr>
      <w:r>
        <w:rPr>
          <w:color w:val="000000"/>
          <w:sz w:val="24"/>
          <w:szCs w:val="24"/>
        </w:rPr>
        <w:t xml:space="preserve">“Sixty-three and the might of England against a girl, and she camps on the field five times!”</w:t>
      </w:r>
    </w:p>
    <w:p>
      <w:pPr>
        <w:widowControl w:val="on"/>
        <w:pBdr/>
        <w:spacing w:before="240" w:after="240" w:line="240" w:lineRule="auto"/>
        <w:ind w:left="0" w:right="0"/>
        <w:jc w:val="left"/>
      </w:pPr>
      <w:r>
        <w:rPr>
          <w:color w:val="000000"/>
          <w:sz w:val="24"/>
          <w:szCs w:val="24"/>
        </w:rPr>
        <w:t xml:space="preserve">Cauchon lived in the great palace of the Archbishop, and it was guarded by English soldiery; but no matter, there was never a dark night but the walls showed next morning that the rude joker had been there with his paint and brush.  Yes, he had been thee, and had smeared the sacred walls with pictures of hogs in all attitudes except flattering ones; hogs clothed in a Bishop’s vestments and wearing a Bishop’s miter irreverently cocked on the side of their heads.</w:t>
      </w:r>
    </w:p>
    <w:p>
      <w:pPr>
        <w:widowControl w:val="on"/>
        <w:pBdr/>
        <w:spacing w:before="240" w:after="240" w:line="240" w:lineRule="auto"/>
        <w:ind w:left="0" w:right="0"/>
        <w:jc w:val="left"/>
      </w:pPr>
      <w:r>
        <w:rPr>
          <w:color w:val="000000"/>
          <w:sz w:val="24"/>
          <w:szCs w:val="24"/>
        </w:rPr>
        <w:t xml:space="preserve">Cauchon raged and cursed over his defeats and his impotence during seven says; then he conceived a new scheme.  You shall see what it was; for you have not cruel hearts, and you would never guess it.</w:t>
      </w:r>
    </w:p>
    <w:p>
      <w:pPr>
        <w:widowControl w:val="on"/>
        <w:pBdr/>
        <w:spacing w:before="240" w:after="240" w:line="240" w:lineRule="auto"/>
        <w:ind w:left="0" w:right="0"/>
        <w:jc w:val="left"/>
      </w:pPr>
      <w:r>
        <w:rPr>
          <w:color w:val="000000"/>
          <w:sz w:val="24"/>
          <w:szCs w:val="24"/>
        </w:rPr>
        <w:t xml:space="preserve">On the ninth of May there was a summons, and Manchon and I got out materials together and started.  But this time we were to go to one of the other towers—­not the one which was Joan’s prison.  It was round and grim and massive, and built of the plainest and thickest and solidest masonry—­a dismal and forbidding structure. [3] We entered the circular room on the ground floor, and I saw what turned me sick—­the instruments of torture and the executioners standing ready!  Here you have the black heart of Cauchon at the blackest, here you have the proof that in his nature there was no such thing as pity.  One wonders if he ever knew his mother or ever had a sister.</w:t>
      </w:r>
    </w:p>
    <w:p>
      <w:pPr>
        <w:widowControl w:val="on"/>
        <w:pBdr/>
        <w:spacing w:before="240" w:after="240" w:line="240" w:lineRule="auto"/>
        <w:ind w:left="0" w:right="0"/>
        <w:jc w:val="left"/>
      </w:pPr>
      <w:r>
        <w:rPr>
          <w:color w:val="000000"/>
          <w:sz w:val="24"/>
          <w:szCs w:val="24"/>
        </w:rPr>
        <w:t xml:space="preserve">Cauchon was there, and the Vice-Inquisitor and the Abbot of St. Corneille; also six others, among them that false Loyseleur.  The guards were in their places, the rack was there, and by it stood the executioner and his aids in their crimson hose and doublets, meet color for their bloody trade.  The picture of Joan rose before me stretched upon the rack, her feet tied to one end of it, her wrists to the other, and those red giants turning the windlass and pulling her limbs out of their sockets.  It seemed to me that I could hear the bones snap and the flesh tear apart, and I did not see how that body of anointed servants of the merciful Jesus could sit there and look so placid and indifferent.</w:t>
      </w:r>
    </w:p>
    <w:p>
      <w:pPr>
        <w:widowControl w:val="on"/>
        <w:pBdr/>
        <w:spacing w:before="240" w:after="240" w:line="240" w:lineRule="auto"/>
        <w:ind w:left="0" w:right="0"/>
        <w:jc w:val="left"/>
      </w:pPr>
      <w:r>
        <w:rPr>
          <w:color w:val="000000"/>
          <w:sz w:val="24"/>
          <w:szCs w:val="24"/>
        </w:rPr>
        <w:t xml:space="preserve">After a little, Joan arrived and was brought in.  She saw the rack, she saw the attendants, and the same picture which I had been seeing must have risen in her mind; but do you think she quailed, do you think she shuddered?  No, there was no sign of that sort.  She straightened herself up, and there was a slight curl of scorn about her lip; but as for fear, she showed not a vestige of it.</w:t>
      </w:r>
    </w:p>
    <w:p>
      <w:pPr>
        <w:widowControl w:val="on"/>
        <w:pBdr/>
        <w:spacing w:before="240" w:after="240" w:line="240" w:lineRule="auto"/>
        <w:ind w:left="0" w:right="0"/>
        <w:jc w:val="left"/>
      </w:pPr>
      <w:r>
        <w:rPr>
          <w:color w:val="000000"/>
          <w:sz w:val="24"/>
          <w:szCs w:val="24"/>
        </w:rPr>
        <w:t xml:space="preserve">This was a memorable session, but it was the shortest one of all the list.  When Joan had taken her seat a r,sum, of her “crimes” was read to her.  Then Cauchon made a solemn speech.  It in he said that in the course of her several trials Joan had refused to answer some of the questions and had answered others with lies, but that now he was going to have the truth out of her, and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Her manner was full of confidence this time; he was sure he had found a way at last to break this child’s stubborn spirit and make her beg and cry.  He would score a victory this time and stop the mouths of the jokers of Rouen.  You see, he was only just a man after all, and couldn’t stand ridicule any better than other people.  He talked high, and his splotchy face lighted itself up with all the shifting tints and signs of evil pleasure and promised triumph—­purple, yellow, red, green—­they were all there, with sometimes the dull and spongy blue of a drowned man, the uncanniest of them all.  And finally he burst out in a great passion and said: </w:t>
      </w:r>
    </w:p>
    <w:p>
      <w:pPr>
        <w:widowControl w:val="on"/>
        <w:pBdr/>
        <w:spacing w:before="240" w:after="240" w:line="240" w:lineRule="auto"/>
        <w:ind w:left="0" w:right="0"/>
        <w:jc w:val="left"/>
      </w:pPr>
      <w:r>
        <w:rPr>
          <w:color w:val="000000"/>
          <w:sz w:val="24"/>
          <w:szCs w:val="24"/>
        </w:rPr>
        <w:t xml:space="preserve">“There is the rack, and there are its ministers!  You will reveal all now or be put to the torture.</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Then she made that great answer which will live forever; made it without fuss or bravado, and yet how fine and noble was the sound of it: </w:t>
      </w:r>
    </w:p>
    <w:p>
      <w:pPr>
        <w:widowControl w:val="on"/>
        <w:pBdr/>
        <w:spacing w:before="240" w:after="240" w:line="240" w:lineRule="auto"/>
        <w:ind w:left="0" w:right="0"/>
        <w:jc w:val="left"/>
      </w:pPr>
      <w:r>
        <w:rPr>
          <w:color w:val="000000"/>
          <w:sz w:val="24"/>
          <w:szCs w:val="24"/>
        </w:rPr>
        <w:t xml:space="preserve">“I will tell you nothing more than I have told you; no, not even if you tear the limbs from my body.  And even if in my pain I did say something otherwise, I would always say afterward that it was the torture that spoke and not I.”</w:t>
      </w:r>
    </w:p>
    <w:p>
      <w:pPr>
        <w:widowControl w:val="on"/>
        <w:pBdr/>
        <w:spacing w:before="240" w:after="240" w:line="240" w:lineRule="auto"/>
        <w:ind w:left="0" w:right="0"/>
        <w:jc w:val="left"/>
      </w:pPr>
      <w:r>
        <w:rPr>
          <w:color w:val="000000"/>
          <w:sz w:val="24"/>
          <w:szCs w:val="24"/>
        </w:rPr>
        <w:t xml:space="preserve">There was no crushing that spirit.  You should have seen Cauchon.  Defeated again, and he had not dreamed of such a thing.  I heard it said the next day, around the town, that he had a full confession all written out, in his pocket and all ready for Joan to sign.  I do not know that that was true, but it probably was, for her mark signed at the bottom of a confession would be the kind of evidence (for effect with the public) which Cauchon and his people were particularly value, you know.</w:t>
      </w:r>
    </w:p>
    <w:p>
      <w:pPr>
        <w:widowControl w:val="on"/>
        <w:pBdr/>
        <w:spacing w:before="240" w:after="240" w:line="240" w:lineRule="auto"/>
        <w:ind w:left="0" w:right="0"/>
        <w:jc w:val="left"/>
      </w:pPr>
      <w:r>
        <w:rPr>
          <w:color w:val="000000"/>
          <w:sz w:val="24"/>
          <w:szCs w:val="24"/>
        </w:rPr>
        <w:t xml:space="preserve">No, there was no crushing that spirit, and no beclouding that clear mind.  Consider the depth, the wisdom of that answer, coming from an ignorant girl.  Why, there were not six men in the world who had ever reflected that words forced out of a person by horrible tortures were not necessarily words of verity and truth, yet this unlettered peasant-girl put her finger upon that flaw with an unerring instinct.  I had always supposed that torture brought out the truth—­everybody supposed it; and when Joan came out with those simple common-sense words they seemed to flood the place with light.  It was like a lightning-flash at midnight which suddenly reveals a fair valley sprinkled over with silver streams and gleaming villages and farmsteads where was only an impenetrable world of darkness before.  Manchon stole a sidewise look at me, and his face was full of surprise; and there was the like to be seen in other faces there.  Consider—­they were old, and deeply cultured, yet here was a village maid able to teach them something which they had not known before.  I heard one of them mutter: </w:t>
      </w:r>
    </w:p>
    <w:p>
      <w:pPr>
        <w:widowControl w:val="on"/>
        <w:pBdr/>
        <w:spacing w:before="240" w:after="240" w:line="240" w:lineRule="auto"/>
        <w:ind w:left="0" w:right="0"/>
        <w:jc w:val="left"/>
      </w:pPr>
      <w:r>
        <w:rPr>
          <w:color w:val="000000"/>
          <w:sz w:val="24"/>
          <w:szCs w:val="24"/>
        </w:rPr>
        <w:t xml:space="preserve">“Verily it is a wonderful creature.  She has laid her hand upon an accepted truth that is as old as the world, and it has crumbled to dust and rubbish under her touch.  Now whence got she that marvelous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judges laid their heads together and began to talk now.  It was plain, from chance words which one caught now and then, that Cauchon and Loyseleur were insisting upon the application of the torture, and that most of the others were urgently objecting.</w:t>
      </w:r>
    </w:p>
    <w:p>
      <w:pPr>
        <w:widowControl w:val="on"/>
        <w:pBdr/>
        <w:spacing w:before="240" w:after="240" w:line="240" w:lineRule="auto"/>
        <w:ind w:left="0" w:right="0"/>
        <w:jc w:val="left"/>
      </w:pPr>
      <w:r>
        <w:rPr>
          <w:color w:val="000000"/>
          <w:sz w:val="24"/>
          <w:szCs w:val="24"/>
        </w:rPr>
        <w:t xml:space="preserve">Finally Cauchon broke out with a good deal of asperity in his voice and ordered Joan back to her dungeon.  That was a happy surprise for me.  I was not expecting that the Bishop would yield.</w:t>
      </w:r>
    </w:p>
    <w:p>
      <w:pPr>
        <w:widowControl w:val="on"/>
        <w:pBdr/>
        <w:spacing w:before="240" w:after="240" w:line="240" w:lineRule="auto"/>
        <w:ind w:left="0" w:right="0"/>
        <w:jc w:val="left"/>
      </w:pPr>
      <w:r>
        <w:rPr>
          <w:color w:val="000000"/>
          <w:sz w:val="24"/>
          <w:szCs w:val="24"/>
        </w:rPr>
        <w:t xml:space="preserve">When Manchon came home that night he said he had found out why the torture was not applied.</w:t>
      </w:r>
    </w:p>
    <w:p>
      <w:pPr>
        <w:widowControl w:val="on"/>
        <w:pBdr/>
        <w:spacing w:before="240" w:after="240" w:line="240" w:lineRule="auto"/>
        <w:ind w:left="0" w:right="0"/>
        <w:jc w:val="left"/>
      </w:pPr>
      <w:r>
        <w:rPr>
          <w:color w:val="000000"/>
          <w:sz w:val="24"/>
          <w:szCs w:val="24"/>
        </w:rPr>
        <w:t xml:space="preserve">There were two reasons.  One was, a fear that Joan might die under the torture, which would not suit the English at all; the other was, that the torture would effect nothing if Joan was going to take back everything she said under its pains; and as to putting her mark to a confession, it was believed that not even the rack would ever make her do that.</w:t>
      </w:r>
    </w:p>
    <w:p>
      <w:pPr>
        <w:widowControl w:val="on"/>
        <w:pBdr/>
        <w:spacing w:before="240" w:after="240" w:line="240" w:lineRule="auto"/>
        <w:ind w:left="0" w:right="0"/>
        <w:jc w:val="left"/>
      </w:pPr>
      <w:r>
        <w:rPr>
          <w:color w:val="000000"/>
          <w:sz w:val="24"/>
          <w:szCs w:val="24"/>
        </w:rPr>
        <w:t xml:space="preserve">So all Rouen laughed again, and kept it up for three days, saying: </w:t>
      </w:r>
    </w:p>
    <w:p>
      <w:pPr>
        <w:widowControl w:val="on"/>
        <w:pBdr/>
        <w:spacing w:before="240" w:after="240" w:line="240" w:lineRule="auto"/>
        <w:ind w:left="0" w:right="0"/>
        <w:jc w:val="left"/>
      </w:pPr>
      <w:r>
        <w:rPr>
          <w:color w:val="000000"/>
          <w:sz w:val="24"/>
          <w:szCs w:val="24"/>
        </w:rPr>
        <w:t xml:space="preserve">“The sow has littered six times, and made six messes of it.”</w:t>
      </w:r>
    </w:p>
    <w:p>
      <w:pPr>
        <w:widowControl w:val="on"/>
        <w:pBdr/>
        <w:spacing w:before="240" w:after="240" w:line="240" w:lineRule="auto"/>
        <w:ind w:left="0" w:right="0"/>
        <w:jc w:val="left"/>
      </w:pPr>
      <w:r>
        <w:rPr>
          <w:color w:val="000000"/>
          <w:sz w:val="24"/>
          <w:szCs w:val="24"/>
        </w:rPr>
        <w:t xml:space="preserve">And the palace walls got a new decoration—­a mitered hog carrying a discarded rack home on its shoulder, and Loyseleur weeping in its wake.  Many rewards were offered for the capture of these painters, but nobody applied.  Even the English guard feigned blindness and would not see the artists at work.</w:t>
      </w:r>
    </w:p>
    <w:p>
      <w:pPr>
        <w:widowControl w:val="on"/>
        <w:pBdr/>
        <w:spacing w:before="240" w:after="240" w:line="240" w:lineRule="auto"/>
        <w:ind w:left="0" w:right="0"/>
        <w:jc w:val="left"/>
      </w:pPr>
      <w:r>
        <w:rPr>
          <w:color w:val="000000"/>
          <w:sz w:val="24"/>
          <w:szCs w:val="24"/>
        </w:rPr>
        <w:t xml:space="preserve">The Bishop’s anger was very high now.  He could not reconcile himself to the idea of giving up the torture.  It was the pleasantest idea he had invented yet, and he would not cast it by.  So he called in some of his satellites on the twelfth, and urged the torture again.  But it was a failure.</w:t>
      </w:r>
    </w:p>
    <w:p>
      <w:pPr>
        <w:widowControl w:val="on"/>
        <w:pBdr/>
        <w:spacing w:before="240" w:after="240" w:line="240" w:lineRule="auto"/>
        <w:ind w:left="0" w:right="0"/>
        <w:jc w:val="left"/>
      </w:pPr>
      <w:r>
        <w:rPr>
          <w:color w:val="000000"/>
          <w:sz w:val="24"/>
          <w:szCs w:val="24"/>
        </w:rPr>
        <w:t xml:space="preserve">With some, Joan’s speech had wrought an effect; others feared she might die under torture; others did not believe that any amount of suffering could make her put her mark to a lying confession.  There were fourteen men present, including the Bishop.  Eleven of them voted dead against the torture, and stood their ground in spite of Cauchon’s abuse.  Two voted with the Bishop and insisted upon the torture.  These two were Loyseleur and the orator—­the man whom Joan had bidden to “read his book”—­Thomas de Courcelles, the renowned pleader and master of eloquence.</w:t>
      </w:r>
    </w:p>
    <w:p>
      <w:pPr>
        <w:widowControl w:val="on"/>
        <w:pBdr/>
        <w:spacing w:before="240" w:after="240" w:line="240" w:lineRule="auto"/>
        <w:ind w:left="0" w:right="0"/>
        <w:jc w:val="left"/>
      </w:pPr>
      <w:r>
        <w:rPr>
          <w:color w:val="000000"/>
          <w:sz w:val="24"/>
          <w:szCs w:val="24"/>
        </w:rPr>
        <w:t xml:space="preserve">Age has taught me charity of speech; but it fails me when I think of those three names—­Cauchon, Courcelles, Loyseleur.</w:t>
      </w:r>
    </w:p>
    <w:p>
      <w:pPr>
        <w:widowControl w:val="on"/>
        <w:pBdr/>
        <w:spacing w:before="240" w:after="240" w:line="240" w:lineRule="auto"/>
        <w:ind w:left="0" w:right="0"/>
        <w:jc w:val="left"/>
      </w:pPr>
      <w:r>
        <w:rPr>
          <w:color w:val="000000"/>
          <w:sz w:val="24"/>
          <w:szCs w:val="24"/>
        </w:rPr>
        <w:t xml:space="preserve">[1] Hog, pig.</w:t>
      </w:r>
    </w:p>
    <w:p>
      <w:pPr>
        <w:widowControl w:val="on"/>
        <w:pBdr/>
        <w:spacing w:before="240" w:after="240" w:line="240" w:lineRule="auto"/>
        <w:ind w:left="0" w:right="0"/>
        <w:jc w:val="left"/>
      </w:pPr>
      <w:r>
        <w:rPr>
          <w:color w:val="000000"/>
          <w:sz w:val="24"/>
          <w:szCs w:val="24"/>
        </w:rPr>
        <w:t xml:space="preserve">[2] Cochonner, to litter, to farrow; also, “to make a mess of”!</w:t>
      </w:r>
    </w:p>
    <w:p>
      <w:pPr>
        <w:widowControl w:val="on"/>
        <w:pBdr/>
        <w:spacing w:before="240" w:after="240" w:line="240" w:lineRule="auto"/>
        <w:ind w:left="0" w:right="0"/>
        <w:jc w:val="left"/>
      </w:pPr>
      <w:r>
        <w:rPr>
          <w:color w:val="000000"/>
          <w:sz w:val="24"/>
          <w:szCs w:val="24"/>
        </w:rPr>
        <w:t xml:space="preserve">[3] The lower half of it remains to-day just as it was then; the upper half is of a later date. —­ </w:t>
      </w:r>
      <w:r>
        <w:rPr>
          <w:i/>
          <w:color w:val="000000"/>
          <w:sz w:val="24"/>
          <w:szCs w:val="24"/>
        </w:rPr>
        <w:t xml:space="preserve">Translator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17 Supreme in Direst Peril</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ten days’ wait.  The great theologians of that treasury of all valuable knowledge and all wisdom, the University of Paris, were still weighing and considering and discussing the Twelve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had had but little to do these ten days, so I spent them mainly in walks about the town with Noel.  But there was no pleasure in them, our spirits being so burdened with cares, and the outlook for Joan growing steadily darker and darker all the time.  And then we naturally contrasted our circumstances with hers:  this freedom and sunshine, with her darkness and chains; our comradeship, with her lonely estate; our alleviations of one sort and another, with her destitution in all.  She was used to liberty, but now she had none; she was an out-of-door creature by nature and habit, but now she was shut up day and night in a steel cage like an animal; she was used to the light, but now she was always in a gloom where all objects about her were dim and spectral; she was used to the thousand various sounds which are the cheer and music of a busy life, but now she heard only the monotonous footfall of the sentry pacing his watch; she had been fond of talking with her mates, but now there was no one to talk to; she had had an easy laugh, but it was gone dumb now; she had been born for comradeship, and blithe and busy work, and all manner of joyous activities, but here were only dreariness, and leaden hours, and weary inaction, and brooding stillness, and thoughts that travel by day and night and night and day round and round in the same circle, and wear the brain and break the heart with weariness.  It was death in life; yes, death in life, that is what it must have been.  And there was another hard thing about it all.  A young girl in trouble needs the soothing solace and support and sympathy of persons of her own sex, and the delicate offices and gentle ministries which only these can furnish; yet in all these months of gloomy captivity in her dungeon Joan never saw the face of a girl or a woman.  Think how her heart would have leaped to see such a face.</w:t>
      </w:r>
    </w:p>
    <w:p>
      <w:pPr>
        <w:widowControl w:val="on"/>
        <w:pBdr/>
        <w:spacing w:before="240" w:after="240" w:line="240" w:lineRule="auto"/>
        <w:ind w:left="0" w:right="0"/>
        <w:jc w:val="left"/>
      </w:pPr>
      <w:r>
        <w:rPr>
          <w:color w:val="000000"/>
          <w:sz w:val="24"/>
          <w:szCs w:val="24"/>
        </w:rPr>
        <w:t xml:space="preserve">Consider.  If you would realize how great Joan of Arc was, remember that it was out of such a place and such circumstances that she came week after week and month after month and confronted the master intellects of France single-handed, and baffled their cunningest schemes, defeated their ablest plans, detected and avoided their secretest traps and pitfalls, broke their lines, repelled their assaults, and camped on the field after every engagement; steadfast always, true to her faith and her ideals; defying torture, defying the stake, and answering threats of eternal death and the pains of hell with a simple “Let come what may, here I take my stand and will abide.”</w:t>
      </w:r>
    </w:p>
    <w:p>
      <w:pPr>
        <w:widowControl w:val="on"/>
        <w:pBdr/>
        <w:spacing w:before="240" w:after="240" w:line="240" w:lineRule="auto"/>
        <w:ind w:left="0" w:right="0"/>
        <w:jc w:val="left"/>
      </w:pPr>
      <w:r>
        <w:rPr>
          <w:color w:val="000000"/>
          <w:sz w:val="24"/>
          <w:szCs w:val="24"/>
        </w:rPr>
        <w:t xml:space="preserve">Yes, if you would realize how great was the soul, how profound the wisdom, and how luminous the intellect of Joan of Arc, you must study her there, where she fought out that long fight all alone—­and not merely against the subtlest brains and deepest learning of France, but against the ignoble deceits, the meanest treacheries, and the hardest hearts to be found in any land, pagan or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was great in battle—­we all know that; great in foresight; great in loyalty and patriotism; great in persuading discontented chiefs and reconciling conflicting interests and passions; great in the ability to discover merit and genius wherever it lay hidden; great in picturesque and eloquent speech; supremely great in the gift of firing the hearts of hopeless men and noble enthusiasms, the gift of turning hares into heroes, slaves and skulkers into battalions that march to death with songs on their lips.  But all these are exalting activities; they keep hand and heart and brain keyed up to their work; there is the joy of achievement, the inspiration of stir and movement, the applause which hails success; the soul is overflowing with life and energy, the faculties are at white heat; weariness, despondency, inertia—­these do not exist.</w:t>
      </w:r>
    </w:p>
    <w:p>
      <w:pPr>
        <w:widowControl w:val="on"/>
        <w:pBdr/>
        <w:spacing w:before="240" w:after="240" w:line="240" w:lineRule="auto"/>
        <w:ind w:left="0" w:right="0"/>
        <w:jc w:val="left"/>
      </w:pPr>
      <w:r>
        <w:rPr>
          <w:color w:val="000000"/>
          <w:sz w:val="24"/>
          <w:szCs w:val="24"/>
        </w:rPr>
        <w:t xml:space="preserve">Yes, Joan of Arc was great always, great everywhere, but she was greatest in the Rouen trials.</w:t>
      </w:r>
    </w:p>
    <w:p>
      <w:pPr>
        <w:widowControl w:val="on"/>
        <w:pBdr/>
        <w:spacing w:before="240" w:after="240" w:line="240" w:lineRule="auto"/>
        <w:ind w:left="0" w:right="0"/>
        <w:jc w:val="left"/>
      </w:pPr>
      <w:r>
        <w:rPr>
          <w:color w:val="000000"/>
          <w:sz w:val="24"/>
          <w:szCs w:val="24"/>
        </w:rPr>
        <w:t xml:space="preserve">There she rose above the limitations and infirmities of our human nature, and accomplished under blighting and unnerving and hopeless conditions all that her splendid equipment of moral and intellectual forces could have accomplished if they had been supplemented by the mighty helps of hope and cheer and light, the presence of friendly faces, and a fair and equal fight, with the great world looking on and wondering.</w:t>
      </w:r>
    </w:p>
    <w:p>
      <w:pPr>
        <w:widowControl w:val="on"/>
        <w:pBdr/>
        <w:spacing w:before="240" w:after="240" w:line="240" w:lineRule="auto"/>
        <w:ind w:left="0" w:right="0"/>
        <w:jc w:val="left"/>
      </w:pPr>
      <w:r>
        <w:rPr>
          <w:color w:val="000000"/>
          <w:sz w:val="24"/>
          <w:szCs w:val="24"/>
        </w:rPr>
        <w:t xml:space="preserve">  18 Condemned Yet Unafraid</w:t>
      </w:r>
    </w:p>
    <w:p>
      <w:pPr>
        <w:widowControl w:val="on"/>
        <w:pBdr/>
        <w:spacing w:before="240" w:after="240" w:line="240" w:lineRule="auto"/>
        <w:ind w:left="0" w:right="0"/>
        <w:jc w:val="left"/>
      </w:pPr>
      <w:r>
        <w:rPr>
          <w:i/>
          <w:color w:val="000000"/>
          <w:sz w:val="24"/>
          <w:szCs w:val="24"/>
        </w:rPr>
        <w:t xml:space="preserve">Toward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of the ten-day interval the University of Paris rendered its decision concerning the Twelve Articles.  By this finding, Joan was guilty upon all the counts:  she must renounce her errors and make satisfaction, or be abandoned to the secular arm for punishment.</w:t>
      </w:r>
    </w:p>
    <w:p>
      <w:pPr>
        <w:widowControl w:val="on"/>
        <w:pBdr/>
        <w:spacing w:before="240" w:after="240" w:line="240" w:lineRule="auto"/>
        <w:ind w:left="0" w:right="0"/>
        <w:jc w:val="left"/>
      </w:pPr>
      <w:r>
        <w:rPr>
          <w:color w:val="000000"/>
          <w:sz w:val="24"/>
          <w:szCs w:val="24"/>
        </w:rPr>
        <w:t xml:space="preserve">The University’s mind was probably already made up before the Articles were laid before it; yet it took it from the fifth to the eighteenth to produce its verdict.  I think the delay may have been caused by temporary difficulties concerning two points: </w:t>
      </w:r>
    </w:p>
    <w:p>
      <w:pPr>
        <w:widowControl w:val="on"/>
        <w:pBdr/>
        <w:spacing w:before="240" w:after="240" w:line="240" w:lineRule="auto"/>
        <w:ind w:left="0" w:right="0"/>
        <w:jc w:val="left"/>
      </w:pPr>
      <w:r>
        <w:rPr>
          <w:color w:val="000000"/>
          <w:sz w:val="24"/>
          <w:szCs w:val="24"/>
        </w:rPr>
        <w:t xml:space="preserve">1.  As to who the fiends were who were represented in Joan’s Voices; 2.  As to whether her saints spoke French only.</w:t>
      </w:r>
    </w:p>
    <w:p>
      <w:pPr>
        <w:widowControl w:val="on"/>
        <w:pBdr/>
        <w:spacing w:before="240" w:after="240" w:line="240" w:lineRule="auto"/>
        <w:ind w:left="0" w:right="0"/>
        <w:jc w:val="left"/>
      </w:pPr>
      <w:r>
        <w:rPr>
          <w:color w:val="000000"/>
          <w:sz w:val="24"/>
          <w:szCs w:val="24"/>
        </w:rPr>
        <w:t xml:space="preserve">You understand, the University decided emphatically that it was fiends who spoke in those Voices; it would need to prove that, and it did.  It found out who those fiends were, and named them in the verdict:  Belial, Satan, and Behemoth.  This has always seemed a doubtful thing to me, and not entitled to much credit.  I think so for this reason:  if the University had actually known it was those three, it would for very consistency’s sake have told how it knew it, and not stopped with the mere assertion, since it had made Joan explain how she knew they were not fiends.  Does not that seem reasonable?  To my mind the University’s position was weak, and I will tell you why.  It had claimed that Joan’s angels were devils in disguise, and we all know that devils do disguise themselves as angels; up to that point the University’s position was strong; but you see yourself that it eats its own argument when it turns around and pretends that it can tell who such apparitions are, while denying the like ability to a person with as good a head on her shoulders as the best one the University could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doctors of the University had to see those creatures in order to know; and if Joan was deceived, it is argument that they in their turn could also be deceived, for their insight and judgment were surely not clearer than hers.</w:t>
      </w:r>
    </w:p>
    <w:p>
      <w:pPr>
        <w:widowControl w:val="on"/>
        <w:pBdr/>
        <w:spacing w:before="240" w:after="240" w:line="240" w:lineRule="auto"/>
        <w:ind w:left="0" w:right="0"/>
        <w:jc w:val="left"/>
      </w:pPr>
      <w:r>
        <w:rPr>
          <w:color w:val="000000"/>
          <w:sz w:val="24"/>
          <w:szCs w:val="24"/>
        </w:rPr>
        <w:t xml:space="preserve">As to the other point which I have thought may have proved a difficulty and cost the University delay, I will touch but a moment upon that, and pass on.  The University decided that it was blasphemy for Joan to say that her saints spoke French and not English, and were on the French side in political sympathies.  I think that the thing which troubled the doctors of theology was this:  they had decided that the three Voices were Satan and two other devils; but they had also decided that these Voices were not on the French side—­thereby tacitly asserting that they were on the English side; and if on the English side, then they must be angels and not devils.  Otherwise, the situation was embarrassing.  You see, the University being the wisest and deepest and most erudite body in the world, it would like to be logical if it could, for the sake of its reputation; therefore it would study and study, days and days, trying to find some good common-sense reason for proving the Voices to be devils in Article No. 1 and proving them to be angels in Article No. 10.  However, they had to give it up.  They found no way out; and so, to this day, the University’s verdict remains just so—­devils in No. 1, angels in No. 10; and no way to reconcile the discrepancy.</w:t>
      </w:r>
    </w:p>
    <w:p>
      <w:pPr>
        <w:widowControl w:val="on"/>
        <w:pBdr/>
        <w:spacing w:before="240" w:after="240" w:line="240" w:lineRule="auto"/>
        <w:ind w:left="0" w:right="0"/>
        <w:jc w:val="left"/>
      </w:pPr>
      <w:r>
        <w:rPr>
          <w:color w:val="000000"/>
          <w:sz w:val="24"/>
          <w:szCs w:val="24"/>
        </w:rPr>
        <w:t xml:space="preserve">The envoys brought the verdict to Rouen, and with it a letter for Cauchon which was full of fervid praise.  The University complimented him on his zeal in hunting down this woman “whose venom had infected the faithful of the whole West,” and as recompense it as good as promised him “a crown of imperishable glory in heaven.”  Only that!—­a crown in heaven; a promissory note and no indorser; always something away off yonder; not a word about the Archbishopric of Rouen, which was the thing Cauchon was destroying his soul for.  A crown in heaven; it must have sounded like a sarcasm to him, after all his hard work.  What should he do in heaven? he did not know anybody there.</w:t>
      </w:r>
    </w:p>
    <w:p>
      <w:pPr>
        <w:widowControl w:val="on"/>
        <w:pBdr/>
        <w:spacing w:before="240" w:after="240" w:line="240" w:lineRule="auto"/>
        <w:ind w:left="0" w:right="0"/>
        <w:jc w:val="left"/>
      </w:pPr>
      <w:r>
        <w:rPr>
          <w:color w:val="000000"/>
          <w:sz w:val="24"/>
          <w:szCs w:val="24"/>
        </w:rPr>
        <w:t xml:space="preserve">On the nineteenth of May a court of fifty judges sat in the archiepiscopal palace to discuss Joan’s fate.  A few wanted her delivered over to the secular arm at once for punishment, but the rest insisted that she be once more “charitably admonished” first.</w:t>
      </w:r>
    </w:p>
    <w:p>
      <w:pPr>
        <w:widowControl w:val="on"/>
        <w:pBdr/>
        <w:spacing w:before="240" w:after="240" w:line="240" w:lineRule="auto"/>
        <w:ind w:left="0" w:right="0"/>
        <w:jc w:val="left"/>
      </w:pPr>
      <w:r>
        <w:rPr>
          <w:color w:val="000000"/>
          <w:sz w:val="24"/>
          <w:szCs w:val="24"/>
        </w:rPr>
        <w:t xml:space="preserve">So the same court met in the castle on the twenty-third, and Joan was brought to the bar.  Pierre Maurice, a canon of Rouen, made a speech to Joan in which he admonished her to save her life and her soul by renouncing her errors and surrendering to the Church.  He finished with a stern threat:  if she remained obstinate the damnation of her soul was certain, the destruction of her body probable.  But Joan was immovable.  She said: </w:t>
      </w:r>
    </w:p>
    <w:p>
      <w:pPr>
        <w:widowControl w:val="on"/>
        <w:pBdr/>
        <w:spacing w:before="240" w:after="240" w:line="240" w:lineRule="auto"/>
        <w:ind w:left="0" w:right="0"/>
        <w:jc w:val="left"/>
      </w:pPr>
      <w:r>
        <w:rPr>
          <w:color w:val="000000"/>
          <w:sz w:val="24"/>
          <w:szCs w:val="24"/>
        </w:rPr>
        <w:t xml:space="preserve">“If I were under sentence, and saw the fire before me, and the executioner ready to light it—­more, if I were in the fire itself, I would say none but the things which I have said in these trials; and I would abide by them till I died.”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deep silence followed now, which endured some moments.  It lay upon me like a weight.  I knew it for an omen.  Then Cauchon, grave and solemn, turned to Pierre Maurice: </w:t>
      </w:r>
    </w:p>
    <w:p>
      <w:pPr>
        <w:widowControl w:val="on"/>
        <w:pBdr/>
        <w:spacing w:before="240" w:after="240" w:line="240" w:lineRule="auto"/>
        <w:ind w:left="0" w:right="0"/>
        <w:jc w:val="left"/>
      </w:pPr>
      <w:r>
        <w:rPr>
          <w:color w:val="000000"/>
          <w:sz w:val="24"/>
          <w:szCs w:val="24"/>
        </w:rPr>
        <w:t xml:space="preserve">“Have you anything further to say?”</w:t>
      </w:r>
    </w:p>
    <w:p>
      <w:pPr>
        <w:widowControl w:val="on"/>
        <w:pBdr/>
        <w:spacing w:before="240" w:after="240" w:line="240" w:lineRule="auto"/>
        <w:ind w:left="0" w:right="0"/>
        <w:jc w:val="left"/>
      </w:pPr>
      <w:r>
        <w:rPr>
          <w:color w:val="000000"/>
          <w:sz w:val="24"/>
          <w:szCs w:val="24"/>
        </w:rPr>
        <w:t xml:space="preserve">The priest bowed low, and said: </w:t>
      </w:r>
    </w:p>
    <w:p>
      <w:pPr>
        <w:widowControl w:val="on"/>
        <w:pBdr/>
        <w:spacing w:before="240" w:after="240" w:line="240" w:lineRule="auto"/>
        <w:ind w:left="0" w:right="0"/>
        <w:jc w:val="left"/>
      </w:pPr>
      <w:r>
        <w:rPr>
          <w:color w:val="000000"/>
          <w:sz w:val="24"/>
          <w:szCs w:val="24"/>
        </w:rPr>
        <w:t xml:space="preserve">“Nothing, my lord.”</w:t>
      </w:r>
    </w:p>
    <w:p>
      <w:pPr>
        <w:widowControl w:val="on"/>
        <w:pBdr/>
        <w:spacing w:before="240" w:after="240" w:line="240" w:lineRule="auto"/>
        <w:ind w:left="0" w:right="0"/>
        <w:jc w:val="left"/>
      </w:pPr>
      <w:r>
        <w:rPr>
          <w:color w:val="000000"/>
          <w:sz w:val="24"/>
          <w:szCs w:val="24"/>
        </w:rPr>
        <w:t xml:space="preserve">“Prisoner at the bar, have you anything further to say?”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the debate is closed.  To-morrow, sentence will be pronounced.  Remove the prisoner.”</w:t>
      </w:r>
    </w:p>
    <w:p>
      <w:pPr>
        <w:widowControl w:val="on"/>
        <w:pBdr/>
        <w:spacing w:before="240" w:after="240" w:line="240" w:lineRule="auto"/>
        <w:ind w:left="0" w:right="0"/>
        <w:jc w:val="left"/>
      </w:pPr>
      <w:r>
        <w:rPr>
          <w:color w:val="000000"/>
          <w:sz w:val="24"/>
          <w:szCs w:val="24"/>
        </w:rPr>
        <w:t xml:space="preserve">She seemed to go from the place erect and noble.  But I do not know; my sight was dim with tears.</w:t>
      </w:r>
    </w:p>
    <w:p>
      <w:pPr>
        <w:widowControl w:val="on"/>
        <w:pBdr/>
        <w:spacing w:before="240" w:after="240" w:line="240" w:lineRule="auto"/>
        <w:ind w:left="0" w:right="0"/>
        <w:jc w:val="left"/>
      </w:pPr>
      <w:r>
        <w:rPr>
          <w:color w:val="000000"/>
          <w:sz w:val="24"/>
          <w:szCs w:val="24"/>
        </w:rPr>
        <w:t xml:space="preserve">To-morrow—­twenty-fourth of May!  Exactly a year since I saw her go speeding across the plain at the head of her troops, her silver helmet shining, her silvery cape fluttering in the wind, her white plumes flowing, her sword held aloft; saw her charge the Burgundian camp three times, and carry it; saw her wheel to the right and spur for the duke’s reserves; saws her fling herself against it in the last assault she was ever to make.  And now that fatal day was come again—­and see what it was bringing!</w:t>
      </w:r>
    </w:p>
    <w:p>
      <w:pPr>
        <w:widowControl w:val="on"/>
        <w:pBdr/>
        <w:spacing w:before="240" w:after="240" w:line="240" w:lineRule="auto"/>
        <w:ind w:left="0" w:right="0"/>
        <w:jc w:val="left"/>
      </w:pPr>
      <w:r>
        <w:rPr>
          <w:color w:val="000000"/>
          <w:sz w:val="24"/>
          <w:szCs w:val="24"/>
        </w:rPr>
        <w:t xml:space="preserve">  19 Our Last Hopes of Rescue Fail</w:t>
      </w:r>
    </w:p>
    <w:p>
      <w:pPr>
        <w:widowControl w:val="on"/>
        <w:pBdr/>
        <w:spacing w:before="240" w:after="240" w:line="240" w:lineRule="auto"/>
        <w:ind w:left="0" w:right="0"/>
        <w:jc w:val="left"/>
      </w:pPr>
      <w:r>
        <w:rPr>
          <w:i/>
          <w:color w:val="000000"/>
          <w:sz w:val="24"/>
          <w:szCs w:val="24"/>
        </w:rPr>
        <w:t xml:space="preserve">Joan</w:t>
      </w:r>
      <w:r>
        <w:rPr>
          <w:color w:val="000000"/>
          <w:sz w:val="24"/>
          <w:szCs w:val="24"/>
        </w:rPr>
        <w:t xml:space="preserve"> </w:t>
      </w:r>
      <w:r>
        <w:rPr>
          <w:i/>
          <w:color w:val="000000"/>
          <w:sz w:val="24"/>
          <w:szCs w:val="24"/>
        </w:rPr>
        <w:t xml:space="preserve">had</w:t>
      </w:r>
      <w:r>
        <w:rPr>
          <w:color w:val="000000"/>
          <w:sz w:val="24"/>
          <w:szCs w:val="24"/>
        </w:rPr>
        <w:t xml:space="preserve"> been adjudged guilty of heresy, sorcery, and all the other terrible crimes set forth in the Twelve Articles, and her life was in Cauchon’s hands at last.  He could send her to the stake at once.  His work was finished now, you think?  He was satisfied?  Not at all.  What would his Archbishopric be worth if the people should get the idea into their heads that this faction of interested priests, slaving under the English lash, had wrongly condemned and burned Joan of Arc, Deliverer of France?  That would be to make of her a holy martyr.  Then her spirit would rise from her body’s ashes, a thousandfold reinforced, and sweep the English domination into the sea, and Cauchon along with it.  No, the victory was not complete yet.  Joan’s guilt must be established by evidence which would satisfy the people.  Where was that evidence to be found?  There was only one person in the world who could furnish it—­Joan of Arc herself.  She must condemn herself, and in public—­at least she must seem to do it.</w:t>
      </w:r>
    </w:p>
    <w:p>
      <w:pPr>
        <w:widowControl w:val="on"/>
        <w:pBdr/>
        <w:spacing w:before="240" w:after="240" w:line="240" w:lineRule="auto"/>
        <w:ind w:left="0" w:right="0"/>
        <w:jc w:val="left"/>
      </w:pPr>
      <w:r>
        <w:rPr>
          <w:color w:val="000000"/>
          <w:sz w:val="24"/>
          <w:szCs w:val="24"/>
        </w:rPr>
        <w:t xml:space="preserve">But how was this to be managed?  Weeks had been spent already in trying to get her to surrender—­time wholly wasted; what was to persuade her now?  Torture had been threatened, the fire had been threatened; what was left?  Illness, deadly fatigue, and the sight of the fire, the presence of the fire!  That was left.</w:t>
      </w:r>
    </w:p>
    <w:p>
      <w:pPr>
        <w:widowControl w:val="on"/>
        <w:pBdr/>
        <w:spacing w:before="240" w:after="240" w:line="240" w:lineRule="auto"/>
        <w:ind w:left="0" w:right="0"/>
        <w:jc w:val="left"/>
      </w:pPr>
      <w:r>
        <w:rPr>
          <w:color w:val="000000"/>
          <w:sz w:val="24"/>
          <w:szCs w:val="24"/>
        </w:rPr>
        <w:t xml:space="preserve">Now that was a shrewd thought.  She was but a girl after all, and, under illness and exhaustion, subject to a girl’s weaknesses.</w:t>
      </w:r>
    </w:p>
    <w:p>
      <w:pPr>
        <w:widowControl w:val="on"/>
        <w:pBdr/>
        <w:spacing w:before="240" w:after="240" w:line="240" w:lineRule="auto"/>
        <w:ind w:left="0" w:right="0"/>
        <w:jc w:val="left"/>
      </w:pPr>
      <w:r>
        <w:rPr>
          <w:color w:val="000000"/>
          <w:sz w:val="24"/>
          <w:szCs w:val="24"/>
        </w:rPr>
        <w:t xml:space="preserve">Yes, it was shrewdly thought.  She had tacitly said herself that under the bitter pains of the rack they would be able to extort a false confession from her.  It was a hint worth remembering, and it was remembered.</w:t>
      </w:r>
    </w:p>
    <w:p>
      <w:pPr>
        <w:widowControl w:val="on"/>
        <w:pBdr/>
        <w:spacing w:before="240" w:after="240" w:line="240" w:lineRule="auto"/>
        <w:ind w:left="0" w:right="0"/>
        <w:jc w:val="left"/>
      </w:pPr>
      <w:r>
        <w:rPr>
          <w:color w:val="000000"/>
          <w:sz w:val="24"/>
          <w:szCs w:val="24"/>
        </w:rPr>
        <w:t xml:space="preserve">She had furnished another hint at the same time:  that as soon as the pains were gone, she would retract the confession.  That hint was also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had herself taught them what to do, you see.  First, they must wear out her strength, then frighten her with the fire.  Second, while the fright was on her, she must be made to sign a paper.</w:t>
      </w:r>
    </w:p>
    <w:p>
      <w:pPr>
        <w:widowControl w:val="on"/>
        <w:pBdr/>
        <w:spacing w:before="240" w:after="240" w:line="240" w:lineRule="auto"/>
        <w:ind w:left="0" w:right="0"/>
        <w:jc w:val="left"/>
      </w:pPr>
      <w:r>
        <w:rPr>
          <w:color w:val="000000"/>
          <w:sz w:val="24"/>
          <w:szCs w:val="24"/>
        </w:rPr>
        <w:t xml:space="preserve">But she would demand a reading of the paper.  They could not venture to refuse this, with the public there to hear.  Suppose that during the reading her courage should return?—­she would refuse to sign then.  Very well, even that difficulty could be got over.  They could read a short paper of no importance, then slip a long and deadly one into its place and trick her into signing that.</w:t>
      </w:r>
    </w:p>
    <w:p>
      <w:pPr>
        <w:widowControl w:val="on"/>
        <w:pBdr/>
        <w:spacing w:before="240" w:after="240" w:line="240" w:lineRule="auto"/>
        <w:ind w:left="0" w:right="0"/>
        <w:jc w:val="left"/>
      </w:pPr>
      <w:r>
        <w:rPr>
          <w:color w:val="000000"/>
          <w:sz w:val="24"/>
          <w:szCs w:val="24"/>
        </w:rPr>
        <w:t xml:space="preserve">Yet there was still one other difficulty.  If they made her seem to abjure, that would free her from the death-penalty.  They could keep her in a prison of the Church, but they could not kill her.</w:t>
      </w:r>
    </w:p>
    <w:p>
      <w:pPr>
        <w:widowControl w:val="on"/>
        <w:pBdr/>
        <w:spacing w:before="240" w:after="240" w:line="240" w:lineRule="auto"/>
        <w:ind w:left="0" w:right="0"/>
        <w:jc w:val="left"/>
      </w:pPr>
      <w:r>
        <w:rPr>
          <w:color w:val="000000"/>
          <w:sz w:val="24"/>
          <w:szCs w:val="24"/>
        </w:rPr>
        <w:t xml:space="preserve">That would not answer; for only her death would content the English.  Alive she was a terror, in a prison or out of it.  She had escaped from two prisons already.</w:t>
      </w:r>
    </w:p>
    <w:p>
      <w:pPr>
        <w:widowControl w:val="on"/>
        <w:pBdr/>
        <w:spacing w:before="240" w:after="240" w:line="240" w:lineRule="auto"/>
        <w:ind w:left="0" w:right="0"/>
        <w:jc w:val="left"/>
      </w:pPr>
      <w:r>
        <w:rPr>
          <w:color w:val="000000"/>
          <w:sz w:val="24"/>
          <w:szCs w:val="24"/>
        </w:rPr>
        <w:t xml:space="preserve">But even that difficulty could be managed.  Cauchon would make promises to her; in return she would promise to leave off the male dress.  He would violate his promises, and that would so situate her that she would not be able to keep hers.  Her lapse would condemn her to the stake, and the stake would be ready.</w:t>
      </w:r>
    </w:p>
    <w:p>
      <w:pPr>
        <w:widowControl w:val="on"/>
        <w:pBdr/>
        <w:spacing w:before="240" w:after="240" w:line="240" w:lineRule="auto"/>
        <w:ind w:left="0" w:right="0"/>
        <w:jc w:val="left"/>
      </w:pPr>
      <w:r>
        <w:rPr>
          <w:color w:val="000000"/>
          <w:sz w:val="24"/>
          <w:szCs w:val="24"/>
        </w:rPr>
        <w:t xml:space="preserve">These were the several moves; there was nothing to do but to make them, each in its order, and the game was won.  One might almost name the day that the betrayed girl, the most innocent creature in France and the noblest, would go to her pitiful death.</w:t>
      </w:r>
    </w:p>
    <w:p>
      <w:pPr>
        <w:widowControl w:val="on"/>
        <w:pBdr/>
        <w:spacing w:before="240" w:after="240" w:line="240" w:lineRule="auto"/>
        <w:ind w:left="0" w:right="0"/>
        <w:jc w:val="left"/>
      </w:pPr>
      <w:r>
        <w:rPr>
          <w:color w:val="000000"/>
          <w:sz w:val="24"/>
          <w:szCs w:val="24"/>
        </w:rPr>
        <w:t xml:space="preserve">The world knows now that Cauchon’s plan was as I have sketched it to you, but the world did not know it at that time.  There are sufficient indications that Warwick and all the other English chiefs except the highest one—­the Cardinal of Winchester—­were not let into the secret, also, that only Loyseleur and Beaupere, on the French side, knew the scheme.  Sometimes I have doubted if even Loyseleur and Beaupere knew the whole of it at first.  However, if any did, it was these two.</w:t>
      </w:r>
    </w:p>
    <w:p>
      <w:pPr>
        <w:widowControl w:val="on"/>
        <w:pBdr/>
        <w:spacing w:before="240" w:after="240" w:line="240" w:lineRule="auto"/>
        <w:ind w:left="0" w:right="0"/>
        <w:jc w:val="left"/>
      </w:pPr>
      <w:r>
        <w:rPr>
          <w:color w:val="000000"/>
          <w:sz w:val="24"/>
          <w:szCs w:val="24"/>
        </w:rPr>
        <w:t xml:space="preserve">It is usual to let the condemned pass their last night of life in peace, but this grace was denied to poor Joan, if one may credit the rumors of the time.  Loyseleur was smuggled into her presence, and in the character of priest, friend, and secret partisan of France and hater of England, he spent some hours in beseeching her to do “the only right an righteous thing”—­submit to the Church, as a good Christian should; and that then she would straightway get out of the clutches of the dreaded English and be transferred to the Church’s prison, where she would be honorably used and have women about her for jailers.  He knew where to touch her.  He knew how odious to her was the presence of her rough and profane English guards; he knew that her Voices had vaguely promised something which she interpreted to be escape, rescue, release of some sort, and the chance to burst upon France once more and victoriously complete the great work which she had been commissioned of Heaven to do.  Also there was that other thing:  if her failing body could be further weakened by loss of rest and sleep now, her tired mind would be dazed and drowsy on the morrow, and in ill condition to stand out against persuasions, threats, and the sight of the stake, and also be purblind to traps and snares which it would be swift to detect when in its normal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do not need to tell you that there was no rest for me that night.  Nor for Noel.  We went to the main gate of the city before nightfall, with a hope in our minds, based upon that vague prophecy of Joan’s Voices which seemed to promise a rescue by force at the last moment.  The immense news had flown swiftly far and wide that at last Joan of Arc was condemned, and would be sentenced and burned alive on the morrow; and so crowds of people were flowing in at the gate, and other crowds were being refused admission by the soldiery; these being people who brought doubtful passes or none at all.  We scanned these crowds eagerly, but thee was nothing about them to indicate that they were our old war-comrades in disguise, and certainly there were no familiar faces among them.  And so, when the gate was closed at last, we turned away grieved, and more disappointed than we cared to admit, either in speech or thought.</w:t>
      </w:r>
    </w:p>
    <w:p>
      <w:pPr>
        <w:widowControl w:val="on"/>
        <w:pBdr/>
        <w:spacing w:before="240" w:after="240" w:line="240" w:lineRule="auto"/>
        <w:ind w:left="0" w:right="0"/>
        <w:jc w:val="left"/>
      </w:pPr>
      <w:r>
        <w:rPr>
          <w:color w:val="000000"/>
          <w:sz w:val="24"/>
          <w:szCs w:val="24"/>
        </w:rPr>
        <w:t xml:space="preserve">The streets were surging tides of excited men.  It was difficult to make one’s way.  Toward midnight our aimless tramp brought us to the neighborhood of the beautiful church of St. Ouen, and there all was bustle and work.  The square was a wilderness of torches and people; and through a guarded passage dividing the pack, laborers were carrying planks and timbers and disappearing with them through the gate of the churchyard.  We asked what was going forward; the answer was: </w:t>
      </w:r>
    </w:p>
    <w:p>
      <w:pPr>
        <w:widowControl w:val="on"/>
        <w:pBdr/>
        <w:spacing w:before="240" w:after="240" w:line="240" w:lineRule="auto"/>
        <w:ind w:left="0" w:right="0"/>
        <w:jc w:val="left"/>
      </w:pPr>
      <w:r>
        <w:rPr>
          <w:color w:val="000000"/>
          <w:sz w:val="24"/>
          <w:szCs w:val="24"/>
        </w:rPr>
        <w:t xml:space="preserve">“Scaffolds and the stake.  Don’t you know that the French witch is to be burned in the morning?”</w:t>
      </w:r>
    </w:p>
    <w:p>
      <w:pPr>
        <w:widowControl w:val="on"/>
        <w:pBdr/>
        <w:spacing w:before="240" w:after="240" w:line="240" w:lineRule="auto"/>
        <w:ind w:left="0" w:right="0"/>
        <w:jc w:val="left"/>
      </w:pPr>
      <w:r>
        <w:rPr>
          <w:color w:val="000000"/>
          <w:sz w:val="24"/>
          <w:szCs w:val="24"/>
        </w:rPr>
        <w:t xml:space="preserve">Then we went away.  We had no heart for that place.</w:t>
      </w:r>
    </w:p>
    <w:p>
      <w:pPr>
        <w:widowControl w:val="on"/>
        <w:pBdr/>
        <w:spacing w:before="240" w:after="240" w:line="240" w:lineRule="auto"/>
        <w:ind w:left="0" w:right="0"/>
        <w:jc w:val="left"/>
      </w:pPr>
      <w:r>
        <w:rPr>
          <w:color w:val="000000"/>
          <w:sz w:val="24"/>
          <w:szCs w:val="24"/>
        </w:rPr>
        <w:t xml:space="preserve">At dawn we were at the city gate again; this time with a hope which our wearied bodies and fevered minds magnified into a large probability.  We had heard a report that the Abbot of Jumieges with all his monks was coming to witness the burning.  Our desire, abetted by our imagination, turned those nine hundred monks into Joan’s old campaigners, and their Abbot into La Hire or the Bastard or D’Alencon; and we watched them file in, unchallenged, the multitude respectfully dividing and uncovering while they passed, with our hearts in our throats and our eyes swimming with tears of joy and pride and exultation; and we tried to catch glimpses of the faces under the cowls, and were prepared to give signal to any recognized face that we were Joan’s men and ready and eager to kill and be killed in the good cause.  How foolish we were!</w:t>
      </w:r>
    </w:p>
    <w:p>
      <w:pPr>
        <w:widowControl w:val="on"/>
        <w:pBdr/>
        <w:spacing w:before="240" w:after="240" w:line="240" w:lineRule="auto"/>
        <w:ind w:left="0" w:right="0"/>
        <w:jc w:val="left"/>
      </w:pPr>
      <w:r>
        <w:rPr>
          <w:color w:val="000000"/>
          <w:sz w:val="24"/>
          <w:szCs w:val="24"/>
        </w:rPr>
        <w:t xml:space="preserve">But we were young, you know, and youth hopeth all things, believeth all things.</w:t>
      </w:r>
    </w:p>
    <w:p>
      <w:pPr>
        <w:widowControl w:val="on"/>
        <w:pBdr/>
        <w:spacing w:before="240" w:after="240" w:line="240" w:lineRule="auto"/>
        <w:ind w:left="0" w:right="0"/>
        <w:jc w:val="left"/>
      </w:pPr>
      <w:r>
        <w:rPr>
          <w:color w:val="000000"/>
          <w:sz w:val="24"/>
          <w:szCs w:val="24"/>
        </w:rPr>
        <w:t xml:space="preserve">  20 The Betrayal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I was at my official post.  It was on a platform raised the height of a man, in the churchyard, under the eaves of St. Ouen.  On this same platform was a crowd of priests and important citizens, and several lawyers.  Abreast it, with a small space between, was another and larger platform, handsomely canopied against sun and rain, and richly carpeted; also it was furnished with comfortable chairs, and with two which were more sumptuous than the others, and raised above the general level.  One of these two was occupied by a prince of the royal blood of England, his Eminence the Cardinal of Winchester; the other by Cauchon, Bishop of Beauvais.  In the rest of the chairs sat three bishops, the Vice-Inquisitor, eight abbots, and the sixty-two friars and lawyers who had sat as Joan’s judges in her late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Twenty steps in front of the platforms was another—­a table-topped pyramid of stone, built up in retreating courses, thus forming steps.  Out of this rose that grisly thing, the stake; about the stake bundles of fagots and firewood were piled.  On the ground at the base of the pyramid stood three crimson figures, the executioner and his assistants.  At their feet lay what had been a goodly heap of brands, but was now a smokeless nest of ruddy coals; a foot or two from this was a supplemental supply of wood and fagots compacted into a pile shoulder-high and containing as much as six packhorse loads.  Think of that.  We seem so delicately made, so destructible, so insubstantial; yet it is easier to reduce a granite statue to ashes than it is to do that with a man’s body.</w:t>
      </w:r>
    </w:p>
    <w:p>
      <w:pPr>
        <w:widowControl w:val="on"/>
        <w:pBdr/>
        <w:spacing w:before="240" w:after="240" w:line="240" w:lineRule="auto"/>
        <w:ind w:left="0" w:right="0"/>
        <w:jc w:val="left"/>
      </w:pPr>
      <w:r>
        <w:rPr>
          <w:color w:val="000000"/>
          <w:sz w:val="24"/>
          <w:szCs w:val="24"/>
        </w:rPr>
        <w:t xml:space="preserve">The sight of the stake sent physical pains tingling down the nerves of my body; and yet, turn as I would, my eyes would keep coming back t it, such fascination has the gruesome and the terrible for us.</w:t>
      </w:r>
    </w:p>
    <w:p>
      <w:pPr>
        <w:widowControl w:val="on"/>
        <w:pBdr/>
        <w:spacing w:before="240" w:after="240" w:line="240" w:lineRule="auto"/>
        <w:ind w:left="0" w:right="0"/>
        <w:jc w:val="left"/>
      </w:pPr>
      <w:r>
        <w:rPr>
          <w:color w:val="000000"/>
          <w:sz w:val="24"/>
          <w:szCs w:val="24"/>
        </w:rPr>
        <w:t xml:space="preserve">The space occupied by the platforms and the stake was kept open by a wall of English soldiery, standing elbow to elbow, erect and stalwart figures, fine and sightly in their polished steel; while from behind them on every hand stretched far away a level plain of human heads; and there was no window and no housetop within our view, howsoever distant, but was black with patches and masses of people.</w:t>
      </w:r>
    </w:p>
    <w:p>
      <w:pPr>
        <w:widowControl w:val="on"/>
        <w:pBdr/>
        <w:spacing w:before="240" w:after="240" w:line="240" w:lineRule="auto"/>
        <w:ind w:left="0" w:right="0"/>
        <w:jc w:val="left"/>
      </w:pPr>
      <w:r>
        <w:rPr>
          <w:color w:val="000000"/>
          <w:sz w:val="24"/>
          <w:szCs w:val="24"/>
        </w:rPr>
        <w:t xml:space="preserve">But there was no noise, no stir; it was as if the world was dead.  The impressiveness of this silence and solemnity was deepened by a leaden twilight, for the sky was hidden by a pall of low-hanging storm-clouds; and above the remote horizon faint winkings of heat-lightning played, and now and then one caught the dull mutterings and complainings of distant thunder.</w:t>
      </w:r>
    </w:p>
    <w:p>
      <w:pPr>
        <w:widowControl w:val="on"/>
        <w:pBdr/>
        <w:spacing w:before="240" w:after="240" w:line="240" w:lineRule="auto"/>
        <w:ind w:left="0" w:right="0"/>
        <w:jc w:val="left"/>
      </w:pPr>
      <w:r>
        <w:rPr>
          <w:color w:val="000000"/>
          <w:sz w:val="24"/>
          <w:szCs w:val="24"/>
        </w:rPr>
        <w:t xml:space="preserve">At last the stillness was broken.  From beyond the square rose an indistinct sound, but familiar—­court, crisp phrases of command; next I saw the plain of heads dividing, and the steady swing of a marching host was glimpsed between.  My heart leaped for a moment.  Was it La Hire and his hellions?  No—­that was not their gait.  No, it was the prisoner and her escort; it was Joan of Arc, under guard, that was coming; my spirits sank as low as they had been before.  Weak as she was they made her walk; they would increase her weakness all they could.  The distance was not great—­it was but a few hundred yards—­but short as it was it was a heavy tax upon one who had been lying chained in one spot for months, and whose feet had lost their powers from inaction.  Yes, and for a year Joan had known only the cool damps of a dungeon, and now she was dragging herself through this sultry summer heat, this airless and suffocating void.  As she entered the gate, drooping with exhaustion, there was that creature Loyseleur at her side with his head bent to her ear.  We knew afterward that he had been with her again this morning in the prison wearying her with his persuasions and enticing her with false promises, and that he was now still at the same work at the gate, imploring her to yield everything that would be required of her, and assuring her that if she would do this all would be well with her:  she would be rid of the dreaded English and find safety in the powerful shelter and protection of the Church.  A miserable man, a stony-hearted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moment Joan was seated on the platform she closed her eyes and allowed her chin to fall; and so sat, with her hands nestling in her lap, indifferent to everything, caring for nothing but rest.  And she was so white again—­white as alabaster.</w:t>
      </w:r>
    </w:p>
    <w:p>
      <w:pPr>
        <w:widowControl w:val="on"/>
        <w:pBdr/>
        <w:spacing w:before="240" w:after="240" w:line="240" w:lineRule="auto"/>
        <w:ind w:left="0" w:right="0"/>
        <w:jc w:val="left"/>
      </w:pPr>
      <w:r>
        <w:rPr>
          <w:color w:val="000000"/>
          <w:sz w:val="24"/>
          <w:szCs w:val="24"/>
        </w:rPr>
        <w:t xml:space="preserve">How the faces of that packed mass of humanity lighted up with interest, and with what intensity all eyes gazed upon this fragile girl!  And how natural it was; for these people realized that at last they were looking upon that person whom they had so long hungered to see; a person whose name and fame filled all Europe, and made all other names and all other renowns insignificant by comparisons; Joan of Arc, the wonder of the time, and destined to be the wonder of all times!</w:t>
      </w:r>
    </w:p>
    <w:p>
      <w:pPr>
        <w:widowControl w:val="on"/>
        <w:pBdr/>
        <w:spacing w:before="240" w:after="240" w:line="240" w:lineRule="auto"/>
        <w:ind w:left="0" w:right="0"/>
        <w:jc w:val="left"/>
      </w:pPr>
      <w:r>
        <w:rPr>
          <w:color w:val="000000"/>
          <w:sz w:val="24"/>
          <w:szCs w:val="24"/>
        </w:rPr>
        <w:t xml:space="preserve">And I could read as by print, in their marveling countenances, the words that were drifting through their minds:  “Can it be true, is it believable, that it is this little creature, this girl, this child with the good face, the sweet face, the beautiful face, the dear and bonny face, that has carried fortresses by storm, charged at the head of victorious armies, blown the might of England out of her path with a breath, and fought a long campaign, solitary and alone, against the massed brains and learning of France—­and had won it if the fight had been fair!”</w:t>
      </w:r>
    </w:p>
    <w:p>
      <w:pPr>
        <w:widowControl w:val="on"/>
        <w:pBdr/>
        <w:spacing w:before="240" w:after="240" w:line="240" w:lineRule="auto"/>
        <w:ind w:left="0" w:right="0"/>
        <w:jc w:val="left"/>
      </w:pPr>
      <w:r>
        <w:rPr>
          <w:color w:val="000000"/>
          <w:sz w:val="24"/>
          <w:szCs w:val="24"/>
        </w:rPr>
        <w:t xml:space="preserve">Evidently Cauchon had grown afraid of Manchon because of his pretty apparent leanings toward Joan, for another recorder was in the chief place here, which left my master and me nothing to do but sit idle and look on.</w:t>
      </w:r>
    </w:p>
    <w:p>
      <w:pPr>
        <w:widowControl w:val="on"/>
        <w:pBdr/>
        <w:spacing w:before="240" w:after="240" w:line="240" w:lineRule="auto"/>
        <w:ind w:left="0" w:right="0"/>
        <w:jc w:val="left"/>
      </w:pPr>
      <w:r>
        <w:rPr>
          <w:color w:val="000000"/>
          <w:sz w:val="24"/>
          <w:szCs w:val="24"/>
        </w:rPr>
        <w:t xml:space="preserve">Well, I suppose that everything had been done which could be thought of to tire Joan’s body and mind, but it was a mistake; one more device had been invented.  This was to preach a long sermon to her in that oppressive heat.</w:t>
      </w:r>
    </w:p>
    <w:p>
      <w:pPr>
        <w:widowControl w:val="on"/>
        <w:pBdr/>
        <w:spacing w:before="240" w:after="240" w:line="240" w:lineRule="auto"/>
        <w:ind w:left="0" w:right="0"/>
        <w:jc w:val="left"/>
      </w:pPr>
      <w:r>
        <w:rPr>
          <w:color w:val="000000"/>
          <w:sz w:val="24"/>
          <w:szCs w:val="24"/>
        </w:rPr>
        <w:t xml:space="preserve">When the preacher began, she cast up one distressed and disappointed look, then dropped her head again.  This preacher was Guillaume Erard, an oratorical celebrity.  He got his text from the Twelve Lies.  He emptied upon Joan al the calumnies in detail that had been bottled up in that mass of venom, and called her all the brutal names that the Twelve were labeled with, working himself into a whirlwind of fury as he went on; but his labors were wasted, she seemed lost in dreams, she made no sign, she did not seem to hear.  At last he launched this apostrophe: </w:t>
      </w:r>
    </w:p>
    <w:p>
      <w:pPr>
        <w:widowControl w:val="on"/>
        <w:pBdr/>
        <w:spacing w:before="240" w:after="240" w:line="240" w:lineRule="auto"/>
        <w:ind w:left="0" w:right="0"/>
        <w:jc w:val="left"/>
      </w:pPr>
      <w:r>
        <w:rPr>
          <w:color w:val="000000"/>
          <w:sz w:val="24"/>
          <w:szCs w:val="24"/>
        </w:rPr>
        <w:t xml:space="preserve">“O France, how hast thou been abused!  Thou hast always been the home of Christianity; but now, Charles, who calls himself thy King and governor, indorses, like the heretic and schismatic that he is, the words and deeds of a worthless and infamous woman!” Joan raised her head, and her eyes began to burn and flash.  The preacher turned to her:  “It is to you, Joan, that I speak, and I tell you that your King is schismatic and a heretic!”</w:t>
      </w:r>
    </w:p>
    <w:p>
      <w:pPr>
        <w:widowControl w:val="on"/>
        <w:pBdr/>
        <w:spacing w:before="240" w:after="240" w:line="240" w:lineRule="auto"/>
        <w:ind w:left="0" w:right="0"/>
        <w:jc w:val="left"/>
      </w:pPr>
      <w:r>
        <w:rPr>
          <w:color w:val="000000"/>
          <w:sz w:val="24"/>
          <w:szCs w:val="24"/>
        </w:rPr>
        <w:t xml:space="preserve">Ah, he might abuse her to his heart’s content; she could endure that; but to her dying moment she could never hear in patience a word against that ingrate, that treacherous dog our King, whose proper place was here, at this moment, sword in hand, routing these reptiles and saving this most noble servant that ever King had in this world—­and he would have been there if he had not been what I have called him.  Joan’s loyal soul was outraged, and she turned upon the preacher and flung out a few words with a spirit which the crowd recognized as being in accordance with the Joan of Arc traditions: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my faith, sir!  I make bold to say and swear, on pain of death, that he is the most noble Christian of all Christians, and the best lover of the faith and the Church!”</w:t>
      </w:r>
    </w:p>
    <w:p>
      <w:pPr>
        <w:widowControl w:val="on"/>
        <w:pBdr/>
        <w:spacing w:before="240" w:after="240" w:line="240" w:lineRule="auto"/>
        <w:ind w:left="0" w:right="0"/>
        <w:jc w:val="left"/>
      </w:pPr>
      <w:r>
        <w:rPr>
          <w:color w:val="000000"/>
          <w:sz w:val="24"/>
          <w:szCs w:val="24"/>
        </w:rPr>
        <w:t xml:space="preserve">There was an explosion of applause from the crowd—­which angered the preacher, for he had been aching long to hear an expression like this, and now that it was come at last it had fallen to the wrong person:  he had done all the work; the other had carried off all the spoil.  He stamped his foot and shouted to the sheriff: </w:t>
      </w:r>
    </w:p>
    <w:p>
      <w:pPr>
        <w:widowControl w:val="on"/>
        <w:pBdr/>
        <w:spacing w:before="240" w:after="240" w:line="240" w:lineRule="auto"/>
        <w:ind w:left="0" w:right="0"/>
        <w:jc w:val="left"/>
      </w:pPr>
      <w:r>
        <w:rPr>
          <w:color w:val="000000"/>
          <w:sz w:val="24"/>
          <w:szCs w:val="24"/>
        </w:rPr>
        <w:t xml:space="preserve">“Make her shut up!”</w:t>
      </w:r>
    </w:p>
    <w:p>
      <w:pPr>
        <w:widowControl w:val="on"/>
        <w:pBdr/>
        <w:spacing w:before="240" w:after="240" w:line="240" w:lineRule="auto"/>
        <w:ind w:left="0" w:right="0"/>
        <w:jc w:val="left"/>
      </w:pPr>
      <w:r>
        <w:rPr>
          <w:color w:val="000000"/>
          <w:sz w:val="24"/>
          <w:szCs w:val="24"/>
        </w:rPr>
        <w:t xml:space="preserve">That made the crowd laugh.</w:t>
      </w:r>
    </w:p>
    <w:p>
      <w:pPr>
        <w:widowControl w:val="on"/>
        <w:pBdr/>
        <w:spacing w:before="240" w:after="240" w:line="240" w:lineRule="auto"/>
        <w:ind w:left="0" w:right="0"/>
        <w:jc w:val="left"/>
      </w:pPr>
      <w:r>
        <w:rPr>
          <w:color w:val="000000"/>
          <w:sz w:val="24"/>
          <w:szCs w:val="24"/>
        </w:rPr>
        <w:t xml:space="preserve">A mob has small respect for a grown man who has to call on a sheriff to protect him from a sick girl.</w:t>
      </w:r>
    </w:p>
    <w:p>
      <w:pPr>
        <w:widowControl w:val="on"/>
        <w:pBdr/>
        <w:spacing w:before="240" w:after="240" w:line="240" w:lineRule="auto"/>
        <w:ind w:left="0" w:right="0"/>
        <w:jc w:val="left"/>
      </w:pPr>
      <w:r>
        <w:rPr>
          <w:color w:val="000000"/>
          <w:sz w:val="24"/>
          <w:szCs w:val="24"/>
        </w:rPr>
        <w:t xml:space="preserve">Joan had damaged the preacher’s cause more with one sentence than he had helped it with a hundred; so he was much put out, and had trouble to get a good start again.  But he needn’t have bothered; thee was no occasion.  It was mainly an English-feeling mob.  It had but obeyed a law of our nature—­an irresistible law—­to enjoy and applaud a spirited and promptly delivered retort, no matter who makes it.  The mob was with the preacher; it had been beguiled for a moment, but only that; it would soon return.  It was there to see this girl burnt; so that it got that satisfaction—­without too much delay—­it would be content.</w:t>
      </w:r>
    </w:p>
    <w:p>
      <w:pPr>
        <w:widowControl w:val="on"/>
        <w:pBdr/>
        <w:spacing w:before="240" w:after="240" w:line="240" w:lineRule="auto"/>
        <w:ind w:left="0" w:right="0"/>
        <w:jc w:val="left"/>
      </w:pPr>
      <w:r>
        <w:rPr>
          <w:color w:val="000000"/>
          <w:sz w:val="24"/>
          <w:szCs w:val="24"/>
        </w:rPr>
        <w:t xml:space="preserve">Presently the preacher formally summoned Joan to submit to the Church.  He made the demand with confidence, for he had gotten the idea from Loyseleur and Beaupere that she was worn to the bone, exhausted, and would not be able to put forth any more resistance; and, indeed, to look at her it seemed that they must be right.  Nevertheless, she made one more effort to hold her ground, and said, wearily: </w:t>
      </w:r>
    </w:p>
    <w:p>
      <w:pPr>
        <w:widowControl w:val="on"/>
        <w:pBdr/>
        <w:spacing w:before="240" w:after="240" w:line="240" w:lineRule="auto"/>
        <w:ind w:left="0" w:right="0"/>
        <w:jc w:val="left"/>
      </w:pPr>
      <w:r>
        <w:rPr>
          <w:color w:val="000000"/>
          <w:sz w:val="24"/>
          <w:szCs w:val="24"/>
        </w:rPr>
        <w:t xml:space="preserve">“As to that matter, I have answered my judges before.  I have told them to report all that I have said and done to our Holy Father the Pope—­to whom, and to God first, I appeal.”</w:t>
      </w:r>
    </w:p>
    <w:p>
      <w:pPr>
        <w:widowControl w:val="on"/>
        <w:pBdr/>
        <w:spacing w:before="240" w:after="240" w:line="240" w:lineRule="auto"/>
        <w:ind w:left="0" w:right="0"/>
        <w:jc w:val="left"/>
      </w:pPr>
      <w:r>
        <w:rPr>
          <w:color w:val="000000"/>
          <w:sz w:val="24"/>
          <w:szCs w:val="24"/>
        </w:rPr>
        <w:t xml:space="preserve">Again, out of her native wisdom, she had brought those words of tremendous import, but was ignorant of their value.  But they could have availed her nothing in any case, now, with the stake there and these thousands of enemies about her.  Yet they made every churchman there blench, and the preacher changed the subject with all haste.  Well might those criminals blench, for Joan’s appeal of her case to the Pope stripped Cauchon at once of jurisdiction over it, and annulled all that he and his judges had already done in the matter and all that they should do in it henceforth.</w:t>
      </w:r>
    </w:p>
    <w:p>
      <w:pPr>
        <w:widowControl w:val="on"/>
        <w:pBdr/>
        <w:spacing w:before="240" w:after="240" w:line="240" w:lineRule="auto"/>
        <w:ind w:left="0" w:right="0"/>
        <w:jc w:val="left"/>
      </w:pPr>
      <w:r>
        <w:rPr>
          <w:color w:val="000000"/>
          <w:sz w:val="24"/>
          <w:szCs w:val="24"/>
        </w:rPr>
        <w:t xml:space="preserve">Joan went on presently to reiterate, after some further talk, that she had acted by command of God in her deeds and utterances; then, when an attempt was made to implicate the King, and friends of hers and his, she stopped that.  She said: </w:t>
      </w:r>
    </w:p>
    <w:p>
      <w:pPr>
        <w:widowControl w:val="on"/>
        <w:pBdr/>
        <w:spacing w:before="240" w:after="240" w:line="240" w:lineRule="auto"/>
        <w:ind w:left="0" w:right="0"/>
        <w:jc w:val="left"/>
      </w:pPr>
      <w:r>
        <w:rPr>
          <w:color w:val="000000"/>
          <w:sz w:val="24"/>
          <w:szCs w:val="24"/>
        </w:rPr>
        <w:t xml:space="preserve">“I charge my deeds and words upon no one, neither upon my King nor any other.  If there is any fault in them, I am responsible and no other.”</w:t>
      </w:r>
    </w:p>
    <w:p>
      <w:pPr>
        <w:widowControl w:val="on"/>
        <w:pBdr/>
        <w:spacing w:before="240" w:after="240" w:line="240" w:lineRule="auto"/>
        <w:ind w:left="0" w:right="0"/>
        <w:jc w:val="left"/>
      </w:pPr>
      <w:r>
        <w:rPr>
          <w:color w:val="000000"/>
          <w:sz w:val="24"/>
          <w:szCs w:val="24"/>
        </w:rPr>
        <w:t xml:space="preserve">She was asked if she would not recant those of her words and deeds which had been pronounced evil by her judges.  Here answer made confusion and damage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submit them to God and the Pope.”</w:t>
      </w:r>
    </w:p>
    <w:p>
      <w:pPr>
        <w:widowControl w:val="on"/>
        <w:pBdr/>
        <w:spacing w:before="240" w:after="240" w:line="240" w:lineRule="auto"/>
        <w:ind w:left="0" w:right="0"/>
        <w:jc w:val="left"/>
      </w:pPr>
      <w:r>
        <w:rPr>
          <w:color w:val="000000"/>
          <w:sz w:val="24"/>
          <w:szCs w:val="24"/>
        </w:rPr>
        <w:t xml:space="preserve">The Pope once more!  It was very embarrassing.  Here was a person who was asked to submit her case to the Church, and who frankly consents—­offers to submit it to the very head of it.  What more could any one require?  How was one to answer such a formidably unanswerable answer as that?</w:t>
      </w:r>
    </w:p>
    <w:p>
      <w:pPr>
        <w:widowControl w:val="on"/>
        <w:pBdr/>
        <w:spacing w:before="240" w:after="240" w:line="240" w:lineRule="auto"/>
        <w:ind w:left="0" w:right="0"/>
        <w:jc w:val="left"/>
      </w:pPr>
      <w:r>
        <w:rPr>
          <w:color w:val="000000"/>
          <w:sz w:val="24"/>
          <w:szCs w:val="24"/>
        </w:rPr>
        <w:t xml:space="preserve">The worried judges put their heads together and whispered and planned and discussed.  Then they brought forth this sufficiently shambling conclusion—­but it was the best they could do, in so close a place:  they said the Pope was so far away; and it was not necessary to go to him anyway, because the present judges had sufficient power and authority to deal with the present case, and were in effect “the Church” to that extent.  At another time they could have smiled at this conceit, but not now; they were not comfortable enough now.</w:t>
      </w:r>
    </w:p>
    <w:p>
      <w:pPr>
        <w:widowControl w:val="on"/>
        <w:pBdr/>
        <w:spacing w:before="240" w:after="240" w:line="240" w:lineRule="auto"/>
        <w:ind w:left="0" w:right="0"/>
        <w:jc w:val="left"/>
      </w:pPr>
      <w:r>
        <w:rPr>
          <w:color w:val="000000"/>
          <w:sz w:val="24"/>
          <w:szCs w:val="24"/>
        </w:rPr>
        <w:t xml:space="preserve">The mob was getting impatient.  It was beginning to put on a threatening aspect; it was tired of standing, tired of the scorching heat; and the thunder was coming nearer, the lightning was flashing brighter.  It was necessary to hurry this matter to a close.  Erard showed Joan a written form, which had been prepared and made all ready beforehand, and asked her to abjure.</w:t>
      </w:r>
    </w:p>
    <w:p>
      <w:pPr>
        <w:widowControl w:val="on"/>
        <w:pBdr/>
        <w:spacing w:before="240" w:after="240" w:line="240" w:lineRule="auto"/>
        <w:ind w:left="0" w:right="0"/>
        <w:jc w:val="left"/>
      </w:pPr>
      <w:r>
        <w:rPr>
          <w:color w:val="000000"/>
          <w:sz w:val="24"/>
          <w:szCs w:val="24"/>
        </w:rPr>
        <w:t xml:space="preserve">“Abjure?  What is abjure?”</w:t>
      </w:r>
    </w:p>
    <w:p>
      <w:pPr>
        <w:widowControl w:val="on"/>
        <w:pBdr/>
        <w:spacing w:before="240" w:after="240" w:line="240" w:lineRule="auto"/>
        <w:ind w:left="0" w:right="0"/>
        <w:jc w:val="left"/>
      </w:pPr>
      <w:r>
        <w:rPr>
          <w:color w:val="000000"/>
          <w:sz w:val="24"/>
          <w:szCs w:val="24"/>
        </w:rPr>
        <w:t xml:space="preserve">She did not know the word.  It was explained to her by Massieu.  She tried to understand, but she was breaking, under exhaustion, and she could not gather the meaning.  It was all a jumble and confusion of strange words.  In her despair she sent out this beseeching cry: </w:t>
      </w:r>
    </w:p>
    <w:p>
      <w:pPr>
        <w:widowControl w:val="on"/>
        <w:pBdr/>
        <w:spacing w:before="240" w:after="240" w:line="240" w:lineRule="auto"/>
        <w:ind w:left="0" w:right="0"/>
        <w:jc w:val="left"/>
      </w:pPr>
      <w:r>
        <w:rPr>
          <w:color w:val="000000"/>
          <w:sz w:val="24"/>
          <w:szCs w:val="24"/>
        </w:rPr>
        <w:t xml:space="preserve">“I appeal to the Church universal whether I ought to abjure or not!”</w:t>
      </w:r>
    </w:p>
    <w:p>
      <w:pPr>
        <w:widowControl w:val="on"/>
        <w:pBdr/>
        <w:spacing w:before="240" w:after="240" w:line="240" w:lineRule="auto"/>
        <w:ind w:left="0" w:right="0"/>
        <w:jc w:val="left"/>
      </w:pPr>
      <w:r>
        <w:rPr>
          <w:color w:val="000000"/>
          <w:sz w:val="24"/>
          <w:szCs w:val="24"/>
        </w:rPr>
        <w:t xml:space="preserve">Erard exclaimed: </w:t>
      </w:r>
    </w:p>
    <w:p>
      <w:pPr>
        <w:widowControl w:val="on"/>
        <w:pBdr/>
        <w:spacing w:before="240" w:after="240" w:line="240" w:lineRule="auto"/>
        <w:ind w:left="0" w:right="0"/>
        <w:jc w:val="left"/>
      </w:pPr>
      <w:r>
        <w:rPr>
          <w:color w:val="000000"/>
          <w:sz w:val="24"/>
          <w:szCs w:val="24"/>
        </w:rPr>
        <w:t xml:space="preserve">“You shall abjure instantly, or instantly be burnt!”</w:t>
      </w:r>
    </w:p>
    <w:p>
      <w:pPr>
        <w:widowControl w:val="on"/>
        <w:pBdr/>
        <w:spacing w:before="240" w:after="240" w:line="240" w:lineRule="auto"/>
        <w:ind w:left="0" w:right="0"/>
        <w:jc w:val="left"/>
      </w:pPr>
      <w:r>
        <w:rPr>
          <w:color w:val="000000"/>
          <w:sz w:val="24"/>
          <w:szCs w:val="24"/>
        </w:rPr>
        <w:t xml:space="preserve">She glanced up, at those awful words, and for the first time she saw the stake and the mass of red coals—­redder and angrier than ever now under the constantly deepening storm-gloom.  She gasped and staggered up out of her seat muttering and mumbling incoherently, and gazed vacantly upon the people and the scene about her like one who is dazed, or thinks he dreams, and does not know where he is.</w:t>
      </w:r>
    </w:p>
    <w:p>
      <w:pPr>
        <w:widowControl w:val="on"/>
        <w:pBdr/>
        <w:spacing w:before="240" w:after="240" w:line="240" w:lineRule="auto"/>
        <w:ind w:left="0" w:right="0"/>
        <w:jc w:val="left"/>
      </w:pPr>
      <w:r>
        <w:rPr>
          <w:color w:val="000000"/>
          <w:sz w:val="24"/>
          <w:szCs w:val="24"/>
        </w:rPr>
        <w:t xml:space="preserve">The priests crowded about her imploring her to sign the paper, there were many voices beseeching and urging her at once, there was great turmoil and shouting and excitement among the populace and everywhere.</w:t>
      </w:r>
    </w:p>
    <w:p>
      <w:pPr>
        <w:widowControl w:val="on"/>
        <w:pBdr/>
        <w:spacing w:before="240" w:after="240" w:line="240" w:lineRule="auto"/>
        <w:ind w:left="0" w:right="0"/>
        <w:jc w:val="left"/>
      </w:pPr>
      <w:r>
        <w:rPr>
          <w:color w:val="000000"/>
          <w:sz w:val="24"/>
          <w:szCs w:val="24"/>
        </w:rPr>
        <w:t xml:space="preserve">“Sign! sign!” from the priests; “sign—­sign and be saved!” And Loyseleur was urging at her ear, “Do as I told you—­do not destroy yourself!”</w:t>
      </w:r>
    </w:p>
    <w:p>
      <w:pPr>
        <w:widowControl w:val="on"/>
        <w:pBdr/>
        <w:spacing w:before="240" w:after="240" w:line="240" w:lineRule="auto"/>
        <w:ind w:left="0" w:right="0"/>
        <w:jc w:val="left"/>
      </w:pPr>
      <w:r>
        <w:rPr>
          <w:color w:val="000000"/>
          <w:sz w:val="24"/>
          <w:szCs w:val="24"/>
        </w:rPr>
        <w:t xml:space="preserve">Joan said plaintively to these people: </w:t>
      </w:r>
    </w:p>
    <w:p>
      <w:pPr>
        <w:widowControl w:val="on"/>
        <w:pBdr/>
        <w:spacing w:before="240" w:after="240" w:line="240" w:lineRule="auto"/>
        <w:ind w:left="0" w:right="0"/>
        <w:jc w:val="left"/>
      </w:pPr>
      <w:r>
        <w:rPr>
          <w:color w:val="000000"/>
          <w:sz w:val="24"/>
          <w:szCs w:val="24"/>
        </w:rPr>
        <w:t xml:space="preserve">“Ah, you do not do well to seduce me.”</w:t>
      </w:r>
    </w:p>
    <w:p>
      <w:pPr>
        <w:widowControl w:val="on"/>
        <w:pBdr/>
        <w:spacing w:before="240" w:after="240" w:line="240" w:lineRule="auto"/>
        <w:ind w:left="0" w:right="0"/>
        <w:jc w:val="left"/>
      </w:pPr>
      <w:r>
        <w:rPr>
          <w:color w:val="000000"/>
          <w:sz w:val="24"/>
          <w:szCs w:val="24"/>
        </w:rPr>
        <w:t xml:space="preserve">The judges joined their voices to the others.  Yes, even the iron in their hearts melted, and they said: </w:t>
      </w:r>
    </w:p>
    <w:p>
      <w:pPr>
        <w:widowControl w:val="on"/>
        <w:pBdr/>
        <w:spacing w:before="240" w:after="240" w:line="240" w:lineRule="auto"/>
        <w:ind w:left="0" w:right="0"/>
        <w:jc w:val="left"/>
      </w:pPr>
      <w:r>
        <w:rPr>
          <w:color w:val="000000"/>
          <w:sz w:val="24"/>
          <w:szCs w:val="24"/>
        </w:rPr>
        <w:t xml:space="preserve">“O Joan, we pity you so!  Take back what you have said, or we must deliver you up to punishment.”</w:t>
      </w:r>
    </w:p>
    <w:p>
      <w:pPr>
        <w:widowControl w:val="on"/>
        <w:pBdr/>
        <w:spacing w:before="240" w:after="240" w:line="240" w:lineRule="auto"/>
        <w:ind w:left="0" w:right="0"/>
        <w:jc w:val="left"/>
      </w:pPr>
      <w:r>
        <w:rPr>
          <w:color w:val="000000"/>
          <w:sz w:val="24"/>
          <w:szCs w:val="24"/>
        </w:rPr>
        <w:t xml:space="preserve">And now there was another voice—­it was from the other platform—­pealing solemnly above the din:  Cauchon’s—­reading the sentence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Joan’s strength was all spent.  She stood looking about her in a bewildered way a moment, then slowly she sank to her knees, and bowed her head and said: </w:t>
      </w:r>
    </w:p>
    <w:p>
      <w:pPr>
        <w:widowControl w:val="on"/>
        <w:pBdr/>
        <w:spacing w:before="240" w:after="240" w:line="240" w:lineRule="auto"/>
        <w:ind w:left="0" w:right="0"/>
        <w:jc w:val="left"/>
      </w:pPr>
      <w:r>
        <w:rPr>
          <w:color w:val="000000"/>
          <w:sz w:val="24"/>
          <w:szCs w:val="24"/>
        </w:rPr>
        <w:t xml:space="preserve">“I submit.”</w:t>
      </w:r>
    </w:p>
    <w:p>
      <w:pPr>
        <w:widowControl w:val="on"/>
        <w:pBdr/>
        <w:spacing w:before="240" w:after="240" w:line="240" w:lineRule="auto"/>
        <w:ind w:left="0" w:right="0"/>
        <w:jc w:val="left"/>
      </w:pPr>
      <w:r>
        <w:rPr>
          <w:color w:val="000000"/>
          <w:sz w:val="24"/>
          <w:szCs w:val="24"/>
        </w:rPr>
        <w:t xml:space="preserve">They gave her no time to reconsider—­they knew the peril of that.  The moment the words were out of her mouth Massieu was reading to her the abjuration, and she was repeating the words after him mechanically, unconsciously—­and smiling; for her wandering mind was far away in some happier world.</w:t>
      </w:r>
    </w:p>
    <w:p>
      <w:pPr>
        <w:widowControl w:val="on"/>
        <w:pBdr/>
        <w:spacing w:before="240" w:after="240" w:line="240" w:lineRule="auto"/>
        <w:ind w:left="0" w:right="0"/>
        <w:jc w:val="left"/>
      </w:pPr>
      <w:r>
        <w:rPr>
          <w:color w:val="000000"/>
          <w:sz w:val="24"/>
          <w:szCs w:val="24"/>
        </w:rPr>
        <w:t xml:space="preserve">Then this short paper of six lines was slipped aside and a long one of many pages was smuggled into its place, and she, noting nothing, put her mark on it, saying, in pathetic apology, that she did not know how to write.  But a secretary of the King of England was there to take care of that defect; he guided her hand with his own, and wrote her name—­Jehanne.</w:t>
      </w:r>
    </w:p>
    <w:p>
      <w:pPr>
        <w:widowControl w:val="on"/>
        <w:pBdr/>
        <w:spacing w:before="240" w:after="240" w:line="240" w:lineRule="auto"/>
        <w:ind w:left="0" w:right="0"/>
        <w:jc w:val="left"/>
      </w:pPr>
      <w:r>
        <w:rPr>
          <w:color w:val="000000"/>
          <w:sz w:val="24"/>
          <w:szCs w:val="24"/>
        </w:rPr>
        <w:t xml:space="preserve">The great crime was accomplished.  She had signed—­what?  She did not know—­but the others knew.  She had signed a paper confessing herself a sorceress, a dealer with devils, a liar, a blasphermer of God and His angels, a lover of blood, a promoter of sedition, cruel, wicked, commissioned of Satan; and this signature of hers bound her to resume the dress of a woman.</w:t>
      </w:r>
    </w:p>
    <w:p>
      <w:pPr>
        <w:widowControl w:val="on"/>
        <w:pBdr/>
        <w:spacing w:before="240" w:after="240" w:line="240" w:lineRule="auto"/>
        <w:ind w:left="0" w:right="0"/>
        <w:jc w:val="left"/>
      </w:pPr>
      <w:r>
        <w:rPr>
          <w:color w:val="000000"/>
          <w:sz w:val="24"/>
          <w:szCs w:val="24"/>
        </w:rPr>
        <w:t xml:space="preserve">There were other promises, but that one would answer, without the others; and that one could be made to destroy her.</w:t>
      </w:r>
    </w:p>
    <w:p>
      <w:pPr>
        <w:widowControl w:val="on"/>
        <w:pBdr/>
        <w:spacing w:before="240" w:after="240" w:line="240" w:lineRule="auto"/>
        <w:ind w:left="0" w:right="0"/>
        <w:jc w:val="left"/>
      </w:pPr>
      <w:r>
        <w:rPr>
          <w:color w:val="000000"/>
          <w:sz w:val="24"/>
          <w:szCs w:val="24"/>
        </w:rPr>
        <w:t xml:space="preserve">Loyseleur pressed forward and praised her for having done “such a good day’s work.”</w:t>
      </w:r>
    </w:p>
    <w:p>
      <w:pPr>
        <w:widowControl w:val="on"/>
        <w:pBdr/>
        <w:spacing w:before="240" w:after="240" w:line="240" w:lineRule="auto"/>
        <w:ind w:left="0" w:right="0"/>
        <w:jc w:val="left"/>
      </w:pPr>
      <w:r>
        <w:rPr>
          <w:color w:val="000000"/>
          <w:sz w:val="24"/>
          <w:szCs w:val="24"/>
        </w:rPr>
        <w:t xml:space="preserve">But she was still dreamy, she hardly heard.</w:t>
      </w:r>
    </w:p>
    <w:p>
      <w:pPr>
        <w:widowControl w:val="on"/>
        <w:pBdr/>
        <w:spacing w:before="240" w:after="240" w:line="240" w:lineRule="auto"/>
        <w:ind w:left="0" w:right="0"/>
        <w:jc w:val="left"/>
      </w:pPr>
      <w:r>
        <w:rPr>
          <w:color w:val="000000"/>
          <w:sz w:val="24"/>
          <w:szCs w:val="24"/>
        </w:rPr>
        <w:t xml:space="preserve">Then Cauchon pronounced the words which dissolved the excommunication and restored her to her beloved Church, with all the dear privileges of worship.  Ah, she heard that!  You could see it in the deep gratitude that rose in her face and transfigured it with joy.</w:t>
      </w:r>
    </w:p>
    <w:p>
      <w:pPr>
        <w:widowControl w:val="on"/>
        <w:pBdr/>
        <w:spacing w:before="240" w:after="240" w:line="240" w:lineRule="auto"/>
        <w:ind w:left="0" w:right="0"/>
        <w:jc w:val="left"/>
      </w:pPr>
      <w:r>
        <w:rPr>
          <w:color w:val="000000"/>
          <w:sz w:val="24"/>
          <w:szCs w:val="24"/>
        </w:rPr>
        <w:t xml:space="preserve">But how transient was that happiness!  For Cauchon, without a tremor of pity in his voice, added these crushing words: </w:t>
      </w:r>
    </w:p>
    <w:p>
      <w:pPr>
        <w:widowControl w:val="on"/>
        <w:pBdr/>
        <w:spacing w:before="240" w:after="240" w:line="240" w:lineRule="auto"/>
        <w:ind w:left="0" w:right="0"/>
        <w:jc w:val="left"/>
      </w:pPr>
      <w:r>
        <w:rPr>
          <w:color w:val="000000"/>
          <w:sz w:val="24"/>
          <w:szCs w:val="24"/>
        </w:rPr>
        <w:t xml:space="preserve">“And that she may repent of her crimes and repeat them no more, she is sentenced to perpetual imprisonment, with the bread of affliction and the water of anguish!”</w:t>
      </w:r>
    </w:p>
    <w:p>
      <w:pPr>
        <w:widowControl w:val="on"/>
        <w:pBdr/>
        <w:spacing w:before="240" w:after="240" w:line="240" w:lineRule="auto"/>
        <w:ind w:left="0" w:right="0"/>
        <w:jc w:val="left"/>
      </w:pPr>
      <w:r>
        <w:rPr>
          <w:color w:val="000000"/>
          <w:sz w:val="24"/>
          <w:szCs w:val="24"/>
        </w:rPr>
        <w:t xml:space="preserve">Perpetual imprisonment!  She had never dreamed of that—­such a thing had never been hinted to her by Loyseleur or by any other.  Loyseleur had distinctly said and promised that “all would be well with her.”  And the very last words spoken to her by Erard, on that very platform, when he was urging her to abjure, was a straight, unqualified promised—­that if she would do it she should go free from captivity.</w:t>
      </w:r>
    </w:p>
    <w:p>
      <w:pPr>
        <w:widowControl w:val="on"/>
        <w:pBdr/>
        <w:spacing w:before="240" w:after="240" w:line="240" w:lineRule="auto"/>
        <w:ind w:left="0" w:right="0"/>
        <w:jc w:val="left"/>
      </w:pPr>
      <w:r>
        <w:rPr>
          <w:color w:val="000000"/>
          <w:sz w:val="24"/>
          <w:szCs w:val="24"/>
        </w:rPr>
        <w:t xml:space="preserve">She stood stunned and speechless a moment; then she remembered, with such solacement as the thought could furnish, that by another clear promise made by Cauchon himself—­she would at least be the Church’s captive, and have women about her in place of a brutal foreign soldiery.  So she turned to the body of priests and said, with a sad resignation: </w:t>
      </w:r>
    </w:p>
    <w:p>
      <w:pPr>
        <w:widowControl w:val="on"/>
        <w:pBdr/>
        <w:spacing w:before="240" w:after="240" w:line="240" w:lineRule="auto"/>
        <w:ind w:left="0" w:right="0"/>
        <w:jc w:val="left"/>
      </w:pPr>
      <w:r>
        <w:rPr>
          <w:color w:val="000000"/>
          <w:sz w:val="24"/>
          <w:szCs w:val="24"/>
        </w:rPr>
        <w:t xml:space="preserve">“Now, you men of the Church, take me to your prison, and leave me no longer in the hands of the English”; and she gathered up her chains and prepared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alas! now came these shameful words from Cauchon—­and with them a mocking laugh: </w:t>
      </w:r>
    </w:p>
    <w:p>
      <w:pPr>
        <w:widowControl w:val="on"/>
        <w:pBdr/>
        <w:spacing w:before="240" w:after="240" w:line="240" w:lineRule="auto"/>
        <w:ind w:left="0" w:right="0"/>
        <w:jc w:val="left"/>
      </w:pPr>
      <w:r>
        <w:rPr>
          <w:color w:val="000000"/>
          <w:sz w:val="24"/>
          <w:szCs w:val="24"/>
        </w:rPr>
        <w:t xml:space="preserve">“Take her to the prison whence she came!”</w:t>
      </w:r>
    </w:p>
    <w:p>
      <w:pPr>
        <w:widowControl w:val="on"/>
        <w:pBdr/>
        <w:spacing w:before="240" w:after="240" w:line="240" w:lineRule="auto"/>
        <w:ind w:left="0" w:right="0"/>
        <w:jc w:val="left"/>
      </w:pPr>
      <w:r>
        <w:rPr>
          <w:color w:val="000000"/>
          <w:sz w:val="24"/>
          <w:szCs w:val="24"/>
        </w:rPr>
        <w:t xml:space="preserve">Poor abused girl!  She stood dumb, smitten, paralyzed.  It was pitiful to see.  She had been beguiled, lied to, betrayed; she saw it all now.</w:t>
      </w:r>
    </w:p>
    <w:p>
      <w:pPr>
        <w:widowControl w:val="on"/>
        <w:pBdr/>
        <w:spacing w:before="240" w:after="240" w:line="240" w:lineRule="auto"/>
        <w:ind w:left="0" w:right="0"/>
        <w:jc w:val="left"/>
      </w:pPr>
      <w:r>
        <w:rPr>
          <w:color w:val="000000"/>
          <w:sz w:val="24"/>
          <w:szCs w:val="24"/>
        </w:rPr>
        <w:t xml:space="preserve">The rumbling of a drum broke upon the stillness, and for just one moment she thought of the glorious deliverance promised by her Voices—­I read it in the rapture that lit her face; then she saw what it was—­her prison escort—­and that light faded, never to revive again.  And now her head began a piteous rocking motion, swaying slowly, this way and that, as is the way when one is suffering unwordable pain, or when one’s heart is broken; then drearily she went from us, with her face in her hands, and sobbing bitterly.</w:t>
      </w:r>
    </w:p>
    <w:p>
      <w:pPr>
        <w:widowControl w:val="on"/>
        <w:pBdr/>
        <w:spacing w:before="240" w:after="240" w:line="240" w:lineRule="auto"/>
        <w:ind w:left="0" w:right="0"/>
        <w:jc w:val="left"/>
      </w:pPr>
      <w:r>
        <w:rPr>
          <w:color w:val="000000"/>
          <w:sz w:val="24"/>
          <w:szCs w:val="24"/>
        </w:rPr>
        <w:t xml:space="preserve">  21 Respited Only for Torture</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no certainty that any one in all Rouen was in the secret of the deep game which Cauchon was playing except the Cardinal of Winchester.  Then you can imagine the astonishment and stupefaction of that vast mob gathered there and those crowds of churchmen assembled on the two platforms, when they saw Joan of Arc moving away, alive and whole—­slipping out of their grip at last, after all this tedious waiting, all this tantalizing expectancy.</w:t>
      </w:r>
    </w:p>
    <w:p>
      <w:pPr>
        <w:widowControl w:val="on"/>
        <w:pBdr/>
        <w:spacing w:before="240" w:after="240" w:line="240" w:lineRule="auto"/>
        <w:ind w:left="0" w:right="0"/>
        <w:jc w:val="left"/>
      </w:pPr>
      <w:r>
        <w:rPr>
          <w:color w:val="000000"/>
          <w:sz w:val="24"/>
          <w:szCs w:val="24"/>
        </w:rPr>
        <w:t xml:space="preserve">Nobody was able to stir or speak for a while, so paralyzing was the universal astonishment, so unbelievable the fact that the stake was actually standing there unoccupied and its prey gone.</w:t>
      </w:r>
    </w:p>
    <w:p>
      <w:pPr>
        <w:widowControl w:val="on"/>
        <w:pBdr/>
        <w:spacing w:before="240" w:after="240" w:line="240" w:lineRule="auto"/>
        <w:ind w:left="0" w:right="0"/>
        <w:jc w:val="left"/>
      </w:pPr>
      <w:r>
        <w:rPr>
          <w:color w:val="000000"/>
          <w:sz w:val="24"/>
          <w:szCs w:val="24"/>
        </w:rPr>
        <w:t xml:space="preserve">Then suddenly everybody broke into a fury of rage; maledictions and charges of treachery began to fly freely; yes, and even stones:  a stone came near killing the Cardinal of Winchester—­it just missed his head.  But the man who threw it was not to blame, for he was excited, and a person who is excited never can throw straight.</w:t>
      </w:r>
    </w:p>
    <w:p>
      <w:pPr>
        <w:widowControl w:val="on"/>
        <w:pBdr/>
        <w:spacing w:before="240" w:after="240" w:line="240" w:lineRule="auto"/>
        <w:ind w:left="0" w:right="0"/>
        <w:jc w:val="left"/>
      </w:pPr>
      <w:r>
        <w:rPr>
          <w:color w:val="000000"/>
          <w:sz w:val="24"/>
          <w:szCs w:val="24"/>
        </w:rPr>
        <w:t xml:space="preserve">The tumult was very great, indeed, for a while.  In the midst of it a chaplain of the Cardinal even forgot the proprieties so far as to oppobriously assail the August Bishop of Beauvais himself, shaking his fist in his face and shouting: </w:t>
      </w:r>
    </w:p>
    <w:p>
      <w:pPr>
        <w:widowControl w:val="on"/>
        <w:pBdr/>
        <w:spacing w:before="240" w:after="240" w:line="240" w:lineRule="auto"/>
        <w:ind w:left="0" w:right="0"/>
        <w:jc w:val="left"/>
      </w:pPr>
      <w:r>
        <w:rPr>
          <w:color w:val="000000"/>
          <w:sz w:val="24"/>
          <w:szCs w:val="24"/>
        </w:rPr>
        <w:t xml:space="preserve">“By God, you are a traitor!”</w:t>
      </w:r>
    </w:p>
    <w:p>
      <w:pPr>
        <w:widowControl w:val="on"/>
        <w:pBdr/>
        <w:spacing w:before="240" w:after="240" w:line="240" w:lineRule="auto"/>
        <w:ind w:left="0" w:right="0"/>
        <w:jc w:val="left"/>
      </w:pPr>
      <w:r>
        <w:rPr>
          <w:color w:val="000000"/>
          <w:sz w:val="24"/>
          <w:szCs w:val="24"/>
        </w:rPr>
        <w:t xml:space="preserve">“You lie!” responded the Bishop.</w:t>
      </w:r>
    </w:p>
    <w:p>
      <w:pPr>
        <w:widowControl w:val="on"/>
        <w:pBdr/>
        <w:spacing w:before="240" w:after="240" w:line="240" w:lineRule="auto"/>
        <w:ind w:left="0" w:right="0"/>
        <w:jc w:val="left"/>
      </w:pPr>
      <w:r>
        <w:rPr>
          <w:color w:val="000000"/>
          <w:sz w:val="24"/>
          <w:szCs w:val="24"/>
        </w:rPr>
        <w:t xml:space="preserve">He a traitor!  Oh, far from it; he certainly was the last Frenchman that any Briton had a right to bring that charge against.</w:t>
      </w:r>
    </w:p>
    <w:p>
      <w:pPr>
        <w:widowControl w:val="on"/>
        <w:pBdr/>
        <w:spacing w:before="240" w:after="240" w:line="240" w:lineRule="auto"/>
        <w:ind w:left="0" w:right="0"/>
        <w:jc w:val="left"/>
      </w:pPr>
      <w:r>
        <w:rPr>
          <w:color w:val="000000"/>
          <w:sz w:val="24"/>
          <w:szCs w:val="24"/>
        </w:rPr>
        <w:t xml:space="preserve">The Early of Warwick lost his temper, too.  He was a doughty soldier, but when it came to the intellectuals—­when it came to delicate chicane, and scheming, and trickery—­he couldn’t see any further through a millstone than another.  So he burst out in his frank warrior fashion, and swore that the King of England was being treacherously used, and that Joan of Arc was going to be allowed to cheat the stake.  But they whispered comfort into his ear: </w:t>
      </w:r>
    </w:p>
    <w:p>
      <w:pPr>
        <w:widowControl w:val="on"/>
        <w:pBdr/>
        <w:spacing w:before="240" w:after="240" w:line="240" w:lineRule="auto"/>
        <w:ind w:left="0" w:right="0"/>
        <w:jc w:val="left"/>
      </w:pPr>
      <w:r>
        <w:rPr>
          <w:color w:val="000000"/>
          <w:sz w:val="24"/>
          <w:szCs w:val="24"/>
        </w:rPr>
        <w:t xml:space="preserve">“Give yourself no uneasiness, my lord; we shall soon have her again.”</w:t>
      </w:r>
    </w:p>
    <w:p>
      <w:pPr>
        <w:widowControl w:val="on"/>
        <w:pBdr/>
        <w:spacing w:before="240" w:after="240" w:line="240" w:lineRule="auto"/>
        <w:ind w:left="0" w:right="0"/>
        <w:jc w:val="left"/>
      </w:pPr>
      <w:r>
        <w:rPr>
          <w:color w:val="000000"/>
          <w:sz w:val="24"/>
          <w:szCs w:val="24"/>
        </w:rPr>
        <w:t xml:space="preserve">Perhaps the like tidings found their way all around, for good news travels fast as well as bad.  At any rate, the ragings presently quieted down, and the huge concourse crumbled apart and disappeared.  And thus we reached the noon of that fearful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two youths were happy; happier than any words can tell—­for we were not in the secret any more than the rest.  Joan’s life was saved.  We knew that, and that was enough.  France would hear of this day’s infamous work—­and then!  Why, then her gallant sons would flock to her standard by thousands and thousands, multitudes upon multitudes, and their wrath would be like the wrath of the ocean when the storm-winds sweep it; and they would hurl themselves against this doomed city and overwhelm it like the resistless tides of that ocean, and Joan of Arc would march again!</w:t>
      </w:r>
    </w:p>
    <w:p>
      <w:pPr>
        <w:widowControl w:val="on"/>
        <w:pBdr/>
        <w:spacing w:before="240" w:after="240" w:line="240" w:lineRule="auto"/>
        <w:ind w:left="0" w:right="0"/>
        <w:jc w:val="left"/>
      </w:pPr>
      <w:r>
        <w:rPr>
          <w:color w:val="000000"/>
          <w:sz w:val="24"/>
          <w:szCs w:val="24"/>
        </w:rPr>
        <w:t xml:space="preserve">In six days—­seven days—­one short week—­noble France, grateful France, indignant France, would be thundering at these gates—­let us count the hours, let us count the minutes, let us count the seconds!  O happy day, O day of ecstasy, how our hearts sang in our bosoms!</w:t>
      </w:r>
    </w:p>
    <w:p>
      <w:pPr>
        <w:widowControl w:val="on"/>
        <w:pBdr/>
        <w:spacing w:before="240" w:after="240" w:line="240" w:lineRule="auto"/>
        <w:ind w:left="0" w:right="0"/>
        <w:jc w:val="left"/>
      </w:pPr>
      <w:r>
        <w:rPr>
          <w:color w:val="000000"/>
          <w:sz w:val="24"/>
          <w:szCs w:val="24"/>
        </w:rPr>
        <w:t xml:space="preserve">For we were young then, yes, we were very young.</w:t>
      </w:r>
    </w:p>
    <w:p>
      <w:pPr>
        <w:widowControl w:val="on"/>
        <w:pBdr/>
        <w:spacing w:before="240" w:after="240" w:line="240" w:lineRule="auto"/>
        <w:ind w:left="0" w:right="0"/>
        <w:jc w:val="left"/>
      </w:pPr>
      <w:r>
        <w:rPr>
          <w:color w:val="000000"/>
          <w:sz w:val="24"/>
          <w:szCs w:val="24"/>
        </w:rPr>
        <w:t xml:space="preserve">Do you think the exhausted prisoner was allowed to rest and sleep after she had spent the small remnant of her strength in dragging her tired body back to the dungeon?</w:t>
      </w:r>
    </w:p>
    <w:p>
      <w:pPr>
        <w:widowControl w:val="on"/>
        <w:pBdr/>
        <w:spacing w:before="240" w:after="240" w:line="240" w:lineRule="auto"/>
        <w:ind w:left="0" w:right="0"/>
        <w:jc w:val="left"/>
      </w:pPr>
      <w:r>
        <w:rPr>
          <w:color w:val="000000"/>
          <w:sz w:val="24"/>
          <w:szCs w:val="24"/>
        </w:rPr>
        <w:t xml:space="preserve">No, there was no rest for her, with those sleuth-hounds on her track.  Cauchon and some of his people followed her to her lair straightway; they found her dazed and dull, her mental and physical forces in a state of prostration.  They told her she had abjured; that she had made certain promises—­among them, to resume the apparel of her sex; and that if she relapsed, the Church would cast her out for good and all.  She heard the words, but they had no meaning to her.  She was like a person who has taken a narcotic and is dying for sleep, dying for rest from nagging, dying to be let alone, and who mechanically does everything the persecutor asks, taking but dull note of the things done, and but dully recording them in the memory.  And so Joan put on the gown which Cauchon and his people had brought; and would come to herself by and by, and have at first but a dim idea as to when and how the change had come about.</w:t>
      </w:r>
    </w:p>
    <w:p>
      <w:pPr>
        <w:widowControl w:val="on"/>
        <w:pBdr/>
        <w:spacing w:before="240" w:after="240" w:line="240" w:lineRule="auto"/>
        <w:ind w:left="0" w:right="0"/>
        <w:jc w:val="left"/>
      </w:pPr>
      <w:r>
        <w:rPr>
          <w:color w:val="000000"/>
          <w:sz w:val="24"/>
          <w:szCs w:val="24"/>
        </w:rPr>
        <w:t xml:space="preserve">Cauchon went away happy and content.  Joan had resumed woman’s dress without protest; also she had been formally warned against relapsing.  He had witnesses to these facts.  How could matters be better?</w:t>
      </w:r>
    </w:p>
    <w:p>
      <w:pPr>
        <w:widowControl w:val="on"/>
        <w:pBdr/>
        <w:spacing w:before="240" w:after="240" w:line="240" w:lineRule="auto"/>
        <w:ind w:left="0" w:right="0"/>
        <w:jc w:val="left"/>
      </w:pPr>
      <w:r>
        <w:rPr>
          <w:color w:val="000000"/>
          <w:sz w:val="24"/>
          <w:szCs w:val="24"/>
        </w:rPr>
        <w:t xml:space="preserve">But suppose she should not relapse?</w:t>
      </w:r>
    </w:p>
    <w:p>
      <w:pPr>
        <w:widowControl w:val="on"/>
        <w:pBdr/>
        <w:spacing w:before="240" w:after="240" w:line="240" w:lineRule="auto"/>
        <w:ind w:left="0" w:right="0"/>
        <w:jc w:val="left"/>
      </w:pPr>
      <w:r>
        <w:rPr>
          <w:color w:val="000000"/>
          <w:sz w:val="24"/>
          <w:szCs w:val="24"/>
        </w:rPr>
        <w:t xml:space="preserve">Why, then she must be forced to do it.</w:t>
      </w:r>
    </w:p>
    <w:p>
      <w:pPr>
        <w:widowControl w:val="on"/>
        <w:pBdr/>
        <w:spacing w:before="240" w:after="240" w:line="240" w:lineRule="auto"/>
        <w:ind w:left="0" w:right="0"/>
        <w:jc w:val="left"/>
      </w:pPr>
      <w:r>
        <w:rPr>
          <w:color w:val="000000"/>
          <w:sz w:val="24"/>
          <w:szCs w:val="24"/>
        </w:rPr>
        <w:t xml:space="preserve">Did Cauchon hint to the English guards that thenceforth if they chose to make their prisoner’s captivity crueler and bitterer than ever, no official notice would be taken of it?  Perhaps so; since the guards did begin that policy at once, and no official notice was taken of it.  Yes, from that moment Joan’s life in that dungeon was made almost unendurable.  Do not ask me to enlarge upon it.  I will not do it.</w:t>
      </w:r>
    </w:p>
    <w:p>
      <w:pPr>
        <w:widowControl w:val="on"/>
        <w:pBdr/>
        <w:spacing w:before="240" w:after="240" w:line="240" w:lineRule="auto"/>
        <w:ind w:left="0" w:right="0"/>
        <w:jc w:val="left"/>
      </w:pPr>
      <w:r>
        <w:rPr>
          <w:color w:val="000000"/>
          <w:sz w:val="24"/>
          <w:szCs w:val="24"/>
        </w:rPr>
        <w:t xml:space="preserve">  22 Joan Gives the Fatal Answer</w:t>
      </w:r>
    </w:p>
    <w:p>
      <w:pPr>
        <w:widowControl w:val="on"/>
        <w:pBdr/>
        <w:spacing w:before="240" w:after="240" w:line="240" w:lineRule="auto"/>
        <w:ind w:left="0" w:right="0"/>
        <w:jc w:val="left"/>
      </w:pPr>
      <w:r>
        <w:rPr>
          <w:i/>
          <w:color w:val="000000"/>
          <w:sz w:val="24"/>
          <w:szCs w:val="24"/>
        </w:rPr>
        <w:t xml:space="preserve">Friday</w:t>
      </w:r>
      <w:r>
        <w:rPr>
          <w:color w:val="000000"/>
          <w:sz w:val="24"/>
          <w:szCs w:val="24"/>
        </w:rPr>
        <w:t xml:space="preserve"> and Saturday were happy days for Noel and me.  Our minds were full of our splendid dream of France aroused—­France shaking her mane—­France on the march—­France at the gates—­Rouen in ashes, and Joan free!  Our imagination was on fire; we were delirious with pride and joy.  For we were very young, as I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knew nothing about what had been happening in the dungeon in the yester-afternoon.  We supposed that as Joan had abjured and been taken back into the forgiving bosom of the Church, she was being gently used now, and her captivity made as pleasant and comfortable for her as the circumstances would allow.  So, in high contentment, we planned out our share in the great rescue, and fought our part of the fight over and over again during those two happy days—­as happy days as ever I have known.</w:t>
      </w:r>
    </w:p>
    <w:p>
      <w:pPr>
        <w:widowControl w:val="on"/>
        <w:pBdr/>
        <w:spacing w:before="240" w:after="240" w:line="240" w:lineRule="auto"/>
        <w:ind w:left="0" w:right="0"/>
        <w:jc w:val="left"/>
      </w:pPr>
      <w:r>
        <w:rPr>
          <w:color w:val="000000"/>
          <w:sz w:val="24"/>
          <w:szCs w:val="24"/>
        </w:rPr>
        <w:t xml:space="preserve">Sunday morning came.  I was awake, enjoying the balmy, lazy weather, and thinking.  Thinking of the rescue—­what else?  I had no other thought now.  I was absorbed in that, drunk with the happiness of it.</w:t>
      </w:r>
    </w:p>
    <w:p>
      <w:pPr>
        <w:widowControl w:val="on"/>
        <w:pBdr/>
        <w:spacing w:before="240" w:after="240" w:line="240" w:lineRule="auto"/>
        <w:ind w:left="0" w:right="0"/>
        <w:jc w:val="left"/>
      </w:pPr>
      <w:r>
        <w:rPr>
          <w:color w:val="000000"/>
          <w:sz w:val="24"/>
          <w:szCs w:val="24"/>
        </w:rPr>
        <w:t xml:space="preserve">I heard a voice shouting far down the street, and soon it came nearer, and I caught the words: </w:t>
      </w:r>
    </w:p>
    <w:p>
      <w:pPr>
        <w:widowControl w:val="on"/>
        <w:pBdr/>
        <w:spacing w:before="240" w:after="240" w:line="240" w:lineRule="auto"/>
        <w:ind w:left="0" w:right="0"/>
        <w:jc w:val="left"/>
      </w:pPr>
      <w:r>
        <w:rPr>
          <w:color w:val="000000"/>
          <w:sz w:val="24"/>
          <w:szCs w:val="24"/>
        </w:rPr>
        <w:t xml:space="preserve">“Joan of Arc has relapsed!  The witch’s time has come!”</w:t>
      </w:r>
    </w:p>
    <w:p>
      <w:pPr>
        <w:widowControl w:val="on"/>
        <w:pBdr/>
        <w:spacing w:before="240" w:after="240" w:line="240" w:lineRule="auto"/>
        <w:ind w:left="0" w:right="0"/>
        <w:jc w:val="left"/>
      </w:pPr>
      <w:r>
        <w:rPr>
          <w:color w:val="000000"/>
          <w:sz w:val="24"/>
          <w:szCs w:val="24"/>
        </w:rPr>
        <w:t xml:space="preserve">It stopped my heart, it turned my blood to ice.  That was more than sixty years ago, but that triumphant note rings as clear in my memory to-day as it rang in my ear that long-vanished summer morning.  We are so strangely made; the memories that could make us happy pass away; it is the memories that break our hearts that abide.</w:t>
      </w:r>
    </w:p>
    <w:p>
      <w:pPr>
        <w:widowControl w:val="on"/>
        <w:pBdr/>
        <w:spacing w:before="240" w:after="240" w:line="240" w:lineRule="auto"/>
        <w:ind w:left="0" w:right="0"/>
        <w:jc w:val="left"/>
      </w:pPr>
      <w:r>
        <w:rPr>
          <w:color w:val="000000"/>
          <w:sz w:val="24"/>
          <w:szCs w:val="24"/>
        </w:rPr>
        <w:t xml:space="preserve">Soon other voices took up that cry—­tens, scores, hundreds of voices; all the world seemed filled with the brutal joy of it.  And there were other clamors—­the clatter of rushing feet, merry congratulations, bursts of coarse laughter, the rolling of drums, the boom and crash of distant bands profaning the sacred day with the music of victory and thanksgiving.</w:t>
      </w:r>
    </w:p>
    <w:p>
      <w:pPr>
        <w:widowControl w:val="on"/>
        <w:pBdr/>
        <w:spacing w:before="240" w:after="240" w:line="240" w:lineRule="auto"/>
        <w:ind w:left="0" w:right="0"/>
        <w:jc w:val="left"/>
      </w:pPr>
      <w:r>
        <w:rPr>
          <w:color w:val="000000"/>
          <w:sz w:val="24"/>
          <w:szCs w:val="24"/>
        </w:rPr>
        <w:t xml:space="preserve">About the middle of the afternoon came a summons for Manchon and me to go to Joan’s dungeon—­a summons from Cauchon.  But by that time distrust had already taken possession of the English and their soldiery again, and all Rouen was in an angry and threatening mood.  We could see plenty of evidences of this from our own windows—­fist-shaking, black looks, tumultuous tides of furious men billowing by along the street.</w:t>
      </w:r>
    </w:p>
    <w:p>
      <w:pPr>
        <w:widowControl w:val="on"/>
        <w:pBdr/>
        <w:spacing w:before="240" w:after="240" w:line="240" w:lineRule="auto"/>
        <w:ind w:left="0" w:right="0"/>
        <w:jc w:val="left"/>
      </w:pPr>
      <w:r>
        <w:rPr>
          <w:color w:val="000000"/>
          <w:sz w:val="24"/>
          <w:szCs w:val="24"/>
        </w:rPr>
        <w:t xml:space="preserve">And we learned that up at the castle things were going very badly, indeed; that there was a great mob gathered there who considered the relapse a lie and a priestly trick, and among them many half-drunk English soldiers.  Moreover, these people had gone beyond words.  They had laid hands upon a number of churchmen who were trying to enter the castle, and it had been difficult work to rescue them and save their lives.</w:t>
      </w:r>
    </w:p>
    <w:p>
      <w:pPr>
        <w:widowControl w:val="on"/>
        <w:pBdr/>
        <w:spacing w:before="240" w:after="240" w:line="240" w:lineRule="auto"/>
        <w:ind w:left="0" w:right="0"/>
        <w:jc w:val="left"/>
      </w:pPr>
      <w:r>
        <w:rPr>
          <w:color w:val="000000"/>
          <w:sz w:val="24"/>
          <w:szCs w:val="24"/>
        </w:rPr>
        <w:t xml:space="preserve">And so Manchon refused to go.  He said he would not go a step without a safeguard from Warwick.  So next morning Warwick sent an escort of soldiers, and then we went.  Matters had not grown peacefuler meantime, but worse.  The soldiers protected us from bodily damage, but as we passed through the great mob at the castle we were assailed with insults and shameful epithets.  I bore it well enough, though, and said to myself, with secret satisfaction, “In three or four short days, my lads, you will be employing your tongues in a different sort from this—­and I shall be there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my mind these were as good as dead men.  How many of them would still be alive after the rescue that was coming?  Not more than enough to amuse the executioner a short half-hour, certainly.</w:t>
      </w:r>
    </w:p>
    <w:p>
      <w:pPr>
        <w:widowControl w:val="on"/>
        <w:pBdr/>
        <w:spacing w:before="240" w:after="240" w:line="240" w:lineRule="auto"/>
        <w:ind w:left="0" w:right="0"/>
        <w:jc w:val="left"/>
      </w:pPr>
      <w:r>
        <w:rPr>
          <w:color w:val="000000"/>
          <w:sz w:val="24"/>
          <w:szCs w:val="24"/>
        </w:rPr>
        <w:t xml:space="preserve">It turned out that the report was true.  Joan had relapsed.  She was sitting there in her chains, clothed again in her male attire.</w:t>
      </w:r>
    </w:p>
    <w:p>
      <w:pPr>
        <w:widowControl w:val="on"/>
        <w:pBdr/>
        <w:spacing w:before="240" w:after="240" w:line="240" w:lineRule="auto"/>
        <w:ind w:left="0" w:right="0"/>
        <w:jc w:val="left"/>
      </w:pPr>
      <w:r>
        <w:rPr>
          <w:color w:val="000000"/>
          <w:sz w:val="24"/>
          <w:szCs w:val="24"/>
        </w:rPr>
        <w:t xml:space="preserve">She accused nobody.  That was her way.  It was not in her character to hold a servant to account for what his master had made him do, and her mind had cleared now, and she knew that the advantage which had been taken of her the previous morning had its origin, not in the subordinate but in the master—­Cauchon.</w:t>
      </w:r>
    </w:p>
    <w:p>
      <w:pPr>
        <w:widowControl w:val="on"/>
        <w:pBdr/>
        <w:spacing w:before="240" w:after="240" w:line="240" w:lineRule="auto"/>
        <w:ind w:left="0" w:right="0"/>
        <w:jc w:val="left"/>
      </w:pPr>
      <w:r>
        <w:rPr>
          <w:color w:val="000000"/>
          <w:sz w:val="24"/>
          <w:szCs w:val="24"/>
        </w:rPr>
        <w:t xml:space="preserve">Here is what had happened.  While Joan slept, in the early morning of Sunday, one of the guards stole her female apparel and put her male attire in its place.  When she woke she asked for the other dress, but the guards refused to give it back.  She protested, and said she was forbidden to wear the male dress.  But they continued to refuse.  She had to have clothing, for modesty’s sake; moreover, she saw that she could not save her life if she must fight for it against treacheries like this; so she put on the forbidden garments, knowing what the end would be.  She was weary of the struggle, poor thing.</w:t>
      </w:r>
    </w:p>
    <w:p>
      <w:pPr>
        <w:widowControl w:val="on"/>
        <w:pBdr/>
        <w:spacing w:before="240" w:after="240" w:line="240" w:lineRule="auto"/>
        <w:ind w:left="0" w:right="0"/>
        <w:jc w:val="left"/>
      </w:pPr>
      <w:r>
        <w:rPr>
          <w:color w:val="000000"/>
          <w:sz w:val="24"/>
          <w:szCs w:val="24"/>
        </w:rPr>
        <w:t xml:space="preserve">We had followed in the wake of Cauchon, the Vice-Inquisitor, and the others—­six or eight—­and when I saw Joan sitting there, despondent, forlorn, and still in chains, when I was expecting to find her situation so different, I did not know what to make of it.  The shock was very great.  I had doubted the relapse perhaps; possibly I had believed in it, but had not realized it.</w:t>
      </w:r>
    </w:p>
    <w:p>
      <w:pPr>
        <w:widowControl w:val="on"/>
        <w:pBdr/>
        <w:spacing w:before="240" w:after="240" w:line="240" w:lineRule="auto"/>
        <w:ind w:left="0" w:right="0"/>
        <w:jc w:val="left"/>
      </w:pPr>
      <w:r>
        <w:rPr>
          <w:color w:val="000000"/>
          <w:sz w:val="24"/>
          <w:szCs w:val="24"/>
        </w:rPr>
        <w:t xml:space="preserve">Cauchon’s victory was complete.  He had had a harassed and irritated and disgusted look for a long time, but that was all gone now, and contentment and serenity had taken its place.  His purple face was full of tranquil and malicious happiness.  He went trailing his robes and stood grandly in front of Joan, with his legs apart, and remained so more than a minute, gloating over her and enjoying the sight of this poor ruined creature, who had won so lofty a place for him in the service of the meek and merciful Jesus, Saviour of the World, Lord of the Universe—­in case England kept her promise to him, who kept no promises himself.</w:t>
      </w:r>
    </w:p>
    <w:p>
      <w:pPr>
        <w:widowControl w:val="on"/>
        <w:pBdr/>
        <w:spacing w:before="240" w:after="240" w:line="240" w:lineRule="auto"/>
        <w:ind w:left="0" w:right="0"/>
        <w:jc w:val="left"/>
      </w:pPr>
      <w:r>
        <w:rPr>
          <w:color w:val="000000"/>
          <w:sz w:val="24"/>
          <w:szCs w:val="24"/>
        </w:rPr>
        <w:t xml:space="preserve">Presently the judges began to question Joan.  One of them, named Marguerie, who was a man with more insight than prudence, remarked upon Joan’s change of clothing, and said: </w:t>
      </w:r>
    </w:p>
    <w:p>
      <w:pPr>
        <w:widowControl w:val="on"/>
        <w:pBdr/>
        <w:spacing w:before="240" w:after="240" w:line="240" w:lineRule="auto"/>
        <w:ind w:left="0" w:right="0"/>
        <w:jc w:val="left"/>
      </w:pPr>
      <w:r>
        <w:rPr>
          <w:color w:val="000000"/>
          <w:sz w:val="24"/>
          <w:szCs w:val="24"/>
        </w:rPr>
        <w:t xml:space="preserve">“There is something suspicious about this.  How could it have come about without connivance on the part of others?  Perhaps even something worse?”</w:t>
      </w:r>
    </w:p>
    <w:p>
      <w:pPr>
        <w:widowControl w:val="on"/>
        <w:pBdr/>
        <w:spacing w:before="240" w:after="240" w:line="240" w:lineRule="auto"/>
        <w:ind w:left="0" w:right="0"/>
        <w:jc w:val="left"/>
      </w:pPr>
      <w:r>
        <w:rPr>
          <w:color w:val="000000"/>
          <w:sz w:val="24"/>
          <w:szCs w:val="24"/>
        </w:rPr>
        <w:t xml:space="preserve">“Thousand devils!” screamed Cauchon, in a fury.  “Will you shut your mouth?”</w:t>
      </w:r>
    </w:p>
    <w:p>
      <w:pPr>
        <w:widowControl w:val="on"/>
        <w:pBdr/>
        <w:spacing w:before="240" w:after="240" w:line="240" w:lineRule="auto"/>
        <w:ind w:left="0" w:right="0"/>
        <w:jc w:val="left"/>
      </w:pPr>
      <w:r>
        <w:rPr>
          <w:color w:val="000000"/>
          <w:sz w:val="24"/>
          <w:szCs w:val="24"/>
        </w:rPr>
        <w:t xml:space="preserve">“Armagnac!  Traitor!” shouted the soldiers on guard, and made a rush for Marguerie with their lances leveled.  It was with the greatest difficulty that he was saved from being run through the body.  He made no more attempts to help the inquiry, poor man.  The other judges proceeded with the questionings.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“Why have you resumed this male habit?”</w:t>
      </w:r>
    </w:p>
    <w:p>
      <w:pPr>
        <w:widowControl w:val="on"/>
        <w:pBdr/>
        <w:spacing w:before="240" w:after="240" w:line="240" w:lineRule="auto"/>
        <w:ind w:left="0" w:right="0"/>
        <w:jc w:val="left"/>
      </w:pPr>
      <w:r>
        <w:rPr>
          <w:color w:val="000000"/>
          <w:sz w:val="24"/>
          <w:szCs w:val="24"/>
        </w:rPr>
        <w:t xml:space="preserve">I did not quite catch her answer, for just then a soldier’s halberd slipped from his fingers and fell on the stone floor with a crash; but I thought I understood Joan to say that she had resumed it of her own motion.</w:t>
      </w:r>
    </w:p>
    <w:p>
      <w:pPr>
        <w:widowControl w:val="on"/>
        <w:pBdr/>
        <w:spacing w:before="240" w:after="240" w:line="240" w:lineRule="auto"/>
        <w:ind w:left="0" w:right="0"/>
        <w:jc w:val="left"/>
      </w:pPr>
      <w:r>
        <w:rPr>
          <w:color w:val="000000"/>
          <w:sz w:val="24"/>
          <w:szCs w:val="24"/>
        </w:rPr>
        <w:t xml:space="preserve">“But you have promised and sworn that you would not go back to it.”</w:t>
      </w:r>
    </w:p>
    <w:p>
      <w:pPr>
        <w:widowControl w:val="on"/>
        <w:pBdr/>
        <w:spacing w:before="240" w:after="240" w:line="240" w:lineRule="auto"/>
        <w:ind w:left="0" w:right="0"/>
        <w:jc w:val="left"/>
      </w:pPr>
      <w:r>
        <w:rPr>
          <w:color w:val="000000"/>
          <w:sz w:val="24"/>
          <w:szCs w:val="24"/>
        </w:rPr>
        <w:t xml:space="preserve">I was full of anxiety to hear her answer to that question; and when it came it was just what I was expecting.  She said—­quiet quietly: </w:t>
      </w:r>
    </w:p>
    <w:p>
      <w:pPr>
        <w:widowControl w:val="on"/>
        <w:pBdr/>
        <w:spacing w:before="240" w:after="240" w:line="240" w:lineRule="auto"/>
        <w:ind w:left="0" w:right="0"/>
        <w:jc w:val="left"/>
      </w:pPr>
      <w:r>
        <w:rPr>
          <w:color w:val="000000"/>
          <w:sz w:val="24"/>
          <w:szCs w:val="24"/>
        </w:rPr>
        <w:t xml:space="preserve">“I have never intended and never understood myself to swear I would not resume it.”</w:t>
      </w:r>
    </w:p>
    <w:p>
      <w:pPr>
        <w:widowControl w:val="on"/>
        <w:pBdr/>
        <w:spacing w:before="240" w:after="240" w:line="240" w:lineRule="auto"/>
        <w:ind w:left="0" w:right="0"/>
        <w:jc w:val="left"/>
      </w:pPr>
      <w:r>
        <w:rPr>
          <w:color w:val="000000"/>
          <w:sz w:val="24"/>
          <w:szCs w:val="24"/>
        </w:rPr>
        <w:t xml:space="preserve">There—­I had been sure, all along, that she did not know what she was doing and saying on the platform Thursday, and this answer of hers was proof that I had not been mistaken.  Then she went on to add this: </w:t>
      </w:r>
    </w:p>
    <w:p>
      <w:pPr>
        <w:widowControl w:val="on"/>
        <w:pBdr/>
        <w:spacing w:before="240" w:after="240" w:line="240" w:lineRule="auto"/>
        <w:ind w:left="0" w:right="0"/>
        <w:jc w:val="left"/>
      </w:pPr>
      <w:r>
        <w:rPr>
          <w:color w:val="000000"/>
          <w:sz w:val="24"/>
          <w:szCs w:val="24"/>
        </w:rPr>
        <w:t xml:space="preserve">“But I had a right to resume it, because the promises made to me have not been kept—­promises that I should be allowed to go to mass and receive the communion, and that I should be freed from the bondage of these chains—­but they are still upon me, as you see.”</w:t>
      </w:r>
    </w:p>
    <w:p>
      <w:pPr>
        <w:widowControl w:val="on"/>
        <w:pBdr/>
        <w:spacing w:before="240" w:after="240" w:line="240" w:lineRule="auto"/>
        <w:ind w:left="0" w:right="0"/>
        <w:jc w:val="left"/>
      </w:pPr>
      <w:r>
        <w:rPr>
          <w:color w:val="000000"/>
          <w:sz w:val="24"/>
          <w:szCs w:val="24"/>
        </w:rPr>
        <w:t xml:space="preserve">“Nevertheless, you have abjured, and have especially promised to return no more to the dress of a man.”</w:t>
      </w:r>
    </w:p>
    <w:p>
      <w:pPr>
        <w:widowControl w:val="on"/>
        <w:pBdr/>
        <w:spacing w:before="240" w:after="240" w:line="240" w:lineRule="auto"/>
        <w:ind w:left="0" w:right="0"/>
        <w:jc w:val="left"/>
      </w:pPr>
      <w:r>
        <w:rPr>
          <w:color w:val="000000"/>
          <w:sz w:val="24"/>
          <w:szCs w:val="24"/>
        </w:rPr>
        <w:t xml:space="preserve">Then Joan held out her fettered hands sorrowfully toward these unfeeling men and said: </w:t>
      </w:r>
    </w:p>
    <w:p>
      <w:pPr>
        <w:widowControl w:val="on"/>
        <w:pBdr/>
        <w:spacing w:before="240" w:after="240" w:line="240" w:lineRule="auto"/>
        <w:ind w:left="0" w:right="0"/>
        <w:jc w:val="left"/>
      </w:pPr>
      <w:r>
        <w:rPr>
          <w:color w:val="000000"/>
          <w:sz w:val="24"/>
          <w:szCs w:val="24"/>
        </w:rPr>
        <w:t xml:space="preserve">“I would rather die than continue so.  But if they may be taken off, and if I may hear mass, and be removed to a penitential prison, and have a woman about me, I will be good, and will do what shall seem good to you that I do.”</w:t>
      </w:r>
    </w:p>
    <w:p>
      <w:pPr>
        <w:widowControl w:val="on"/>
        <w:pBdr/>
        <w:spacing w:before="240" w:after="240" w:line="240" w:lineRule="auto"/>
        <w:ind w:left="0" w:right="0"/>
        <w:jc w:val="left"/>
      </w:pPr>
      <w:r>
        <w:rPr>
          <w:color w:val="000000"/>
          <w:sz w:val="24"/>
          <w:szCs w:val="24"/>
        </w:rPr>
        <w:t xml:space="preserve">Cauchon sniffed scoffingly at that.  Honor the compact which he and his had made with her?</w:t>
      </w:r>
    </w:p>
    <w:p>
      <w:pPr>
        <w:widowControl w:val="on"/>
        <w:pBdr/>
        <w:spacing w:before="240" w:after="240" w:line="240" w:lineRule="auto"/>
        <w:ind w:left="0" w:right="0"/>
        <w:jc w:val="left"/>
      </w:pPr>
      <w:r>
        <w:rPr>
          <w:color w:val="000000"/>
          <w:sz w:val="24"/>
          <w:szCs w:val="24"/>
        </w:rPr>
        <w:t xml:space="preserve">Fulfil its conditions?  What need of that?  Conditions had been a good thing to concede, temporarily, and for advantage; but they have served their turn—­let something of a fresher sort and of more consequence be considered.  The resumption of the male dress was sufficient for all practical purposes, but perhaps Joan could be led to add something to that fatal crime.  So Cauchon asked her if her Voices had spoken to her since Thursday—­and he reminded her of her abjuration.</w:t>
      </w:r>
    </w:p>
    <w:p>
      <w:pPr>
        <w:widowControl w:val="on"/>
        <w:pBdr/>
        <w:spacing w:before="240" w:after="240" w:line="240" w:lineRule="auto"/>
        <w:ind w:left="0" w:right="0"/>
        <w:jc w:val="left"/>
      </w:pPr>
      <w:r>
        <w:rPr>
          <w:color w:val="000000"/>
          <w:sz w:val="24"/>
          <w:szCs w:val="24"/>
        </w:rPr>
        <w:t xml:space="preserve">“Yes,” she answered; and then it came out that the Voices had talked with her about the abjuration—­told her about it, I suppose.  She guilelessly reasserted the heavenly origin of her mission, and did it with the untroubled mien of one who was not conscious that she had ever knowingly repudiated it.  So I was convinced once more that she had had no notion of what she was doing that Thursday morning on the platform.  Finally she said, “My Voices told me I did very wrong to confess that what I had done was not well.”  Then she sighed, and said with simplicity, “But it was the fear of the fire that made me do so.”</w:t>
      </w:r>
    </w:p>
    <w:p>
      <w:pPr>
        <w:widowControl w:val="on"/>
        <w:pBdr/>
        <w:spacing w:before="240" w:after="240" w:line="240" w:lineRule="auto"/>
        <w:ind w:left="0" w:right="0"/>
        <w:jc w:val="left"/>
      </w:pPr>
      <w:r>
        <w:rPr>
          <w:color w:val="000000"/>
          <w:sz w:val="24"/>
          <w:szCs w:val="24"/>
        </w:rPr>
        <w:t xml:space="preserve">That is, fear of the fire had made her sign a paper whose contents she had not understood then, but understood now by revelation of her Voices and by testimony of her persecutors.</w:t>
      </w:r>
    </w:p>
    <w:p>
      <w:pPr>
        <w:widowControl w:val="on"/>
        <w:pBdr/>
        <w:spacing w:before="240" w:after="240" w:line="240" w:lineRule="auto"/>
        <w:ind w:left="0" w:right="0"/>
        <w:jc w:val="left"/>
      </w:pPr>
      <w:r>
        <w:rPr>
          <w:color w:val="000000"/>
          <w:sz w:val="24"/>
          <w:szCs w:val="24"/>
        </w:rPr>
        <w:t xml:space="preserve">She was sane now and not exhausted; her courage had come back, and with it her inborn loyalty to the truth.  She was bravely and serenely speaking it again, knowing that it would deliver her body up to that very fire which had such terrors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answer of hers was quite long, quite frank, wholly free from concealments or palliations.  It made me shudder; I knew she was pronouncing sentence of death upon herself.  So did poor Manchon.  And he wrote in the margin abreast of it: </w:t>
      </w:r>
    </w:p>
    <w:p>
      <w:pPr>
        <w:widowControl w:val="on"/>
        <w:pBdr/>
        <w:spacing w:before="240" w:after="240" w:line="240" w:lineRule="auto"/>
        <w:ind w:left="0" w:right="0"/>
        <w:jc w:val="left"/>
      </w:pPr>
      <w:r>
        <w:rPr>
          <w:color w:val="000000"/>
          <w:sz w:val="24"/>
          <w:szCs w:val="24"/>
        </w:rPr>
        <w:t xml:space="preserve">“RESPONSIO MORTIFERA.”</w:t>
      </w:r>
    </w:p>
    <w:p>
      <w:pPr>
        <w:widowControl w:val="on"/>
        <w:pBdr/>
        <w:spacing w:before="240" w:after="240" w:line="240" w:lineRule="auto"/>
        <w:ind w:left="0" w:right="0"/>
        <w:jc w:val="left"/>
      </w:pPr>
      <w:r>
        <w:rPr>
          <w:color w:val="000000"/>
          <w:sz w:val="24"/>
          <w:szCs w:val="24"/>
        </w:rPr>
        <w:t xml:space="preserve">Fatal answer.  Yes, all present knew that it was, indeed, a fatal answer.  Then there fell a silence such as falls in a sick-room when the watchers of the dying draw a deep breath and say softly one to another, “All is over.”</w:t>
      </w:r>
    </w:p>
    <w:p>
      <w:pPr>
        <w:widowControl w:val="on"/>
        <w:pBdr/>
        <w:spacing w:before="240" w:after="240" w:line="240" w:lineRule="auto"/>
        <w:ind w:left="0" w:right="0"/>
        <w:jc w:val="left"/>
      </w:pPr>
      <w:r>
        <w:rPr>
          <w:color w:val="000000"/>
          <w:sz w:val="24"/>
          <w:szCs w:val="24"/>
        </w:rPr>
        <w:t xml:space="preserve">Here, likewise, all was over; but after some moments Cauchon, wishing to clinch this matter and make it final, put this question: </w:t>
      </w:r>
    </w:p>
    <w:p>
      <w:pPr>
        <w:widowControl w:val="on"/>
        <w:pBdr/>
        <w:spacing w:before="240" w:after="240" w:line="240" w:lineRule="auto"/>
        <w:ind w:left="0" w:right="0"/>
        <w:jc w:val="left"/>
      </w:pPr>
      <w:r>
        <w:rPr>
          <w:color w:val="000000"/>
          <w:sz w:val="24"/>
          <w:szCs w:val="24"/>
        </w:rPr>
        <w:t xml:space="preserve">“Do you still believe that your Voices are St. Marguerite and St. Catherine?”</w:t>
      </w:r>
    </w:p>
    <w:p>
      <w:pPr>
        <w:widowControl w:val="on"/>
        <w:pBdr/>
        <w:spacing w:before="240" w:after="240" w:line="240" w:lineRule="auto"/>
        <w:ind w:left="0" w:right="0"/>
        <w:jc w:val="left"/>
      </w:pPr>
      <w:r>
        <w:rPr>
          <w:color w:val="000000"/>
          <w:sz w:val="24"/>
          <w:szCs w:val="24"/>
        </w:rPr>
        <w:t xml:space="preserve">“Yes—­and that they come from God.”</w:t>
      </w:r>
    </w:p>
    <w:p>
      <w:pPr>
        <w:widowControl w:val="on"/>
        <w:pBdr/>
        <w:spacing w:before="240" w:after="240" w:line="240" w:lineRule="auto"/>
        <w:ind w:left="0" w:right="0"/>
        <w:jc w:val="left"/>
      </w:pPr>
      <w:r>
        <w:rPr>
          <w:color w:val="000000"/>
          <w:sz w:val="24"/>
          <w:szCs w:val="24"/>
        </w:rPr>
        <w:t xml:space="preserve">“Yet you denied them on the scaffold?”</w:t>
      </w:r>
    </w:p>
    <w:p>
      <w:pPr>
        <w:widowControl w:val="on"/>
        <w:pBdr/>
        <w:spacing w:before="240" w:after="240" w:line="240" w:lineRule="auto"/>
        <w:ind w:left="0" w:right="0"/>
        <w:jc w:val="left"/>
      </w:pPr>
      <w:r>
        <w:rPr>
          <w:color w:val="000000"/>
          <w:sz w:val="24"/>
          <w:szCs w:val="24"/>
        </w:rPr>
        <w:t xml:space="preserve">Then she made direct and clear affirmation that she had never had any intention to deny them; and that if—­I noted the if—­“if she had made some retractions and revocations on the scaffold it was from fear of the fire, and it was a violation of the truth.”</w:t>
      </w:r>
    </w:p>
    <w:p>
      <w:pPr>
        <w:widowControl w:val="on"/>
        <w:pBdr/>
        <w:spacing w:before="240" w:after="240" w:line="240" w:lineRule="auto"/>
        <w:ind w:left="0" w:right="0"/>
        <w:jc w:val="left"/>
      </w:pPr>
      <w:r>
        <w:rPr>
          <w:color w:val="000000"/>
          <w:sz w:val="24"/>
          <w:szCs w:val="24"/>
        </w:rPr>
        <w:t xml:space="preserve">There it is again, you see.  She certainly never knew what it was she had done on the scaffold until she was told of it afterward by these people and by her Voices.</w:t>
      </w:r>
    </w:p>
    <w:p>
      <w:pPr>
        <w:widowControl w:val="on"/>
        <w:pBdr/>
        <w:spacing w:before="240" w:after="240" w:line="240" w:lineRule="auto"/>
        <w:ind w:left="0" w:right="0"/>
        <w:jc w:val="left"/>
      </w:pPr>
      <w:r>
        <w:rPr>
          <w:color w:val="000000"/>
          <w:sz w:val="24"/>
          <w:szCs w:val="24"/>
        </w:rPr>
        <w:t xml:space="preserve">And now she closed this most painful scene with these words; and there was a weary note in them that was pathetic: </w:t>
      </w:r>
    </w:p>
    <w:p>
      <w:pPr>
        <w:widowControl w:val="on"/>
        <w:pBdr/>
        <w:spacing w:before="240" w:after="240" w:line="240" w:lineRule="auto"/>
        <w:ind w:left="0" w:right="0"/>
        <w:jc w:val="left"/>
      </w:pPr>
      <w:r>
        <w:rPr>
          <w:color w:val="000000"/>
          <w:sz w:val="24"/>
          <w:szCs w:val="24"/>
        </w:rPr>
        <w:t xml:space="preserve">“I would rather do my penance all at once; let me die.  I cannot endure captivity any longer.”</w:t>
      </w:r>
    </w:p>
    <w:p>
      <w:pPr>
        <w:widowControl w:val="on"/>
        <w:pBdr/>
        <w:spacing w:before="240" w:after="240" w:line="240" w:lineRule="auto"/>
        <w:ind w:left="0" w:right="0"/>
        <w:jc w:val="left"/>
      </w:pPr>
      <w:r>
        <w:rPr>
          <w:color w:val="000000"/>
          <w:sz w:val="24"/>
          <w:szCs w:val="24"/>
        </w:rPr>
        <w:t xml:space="preserve">The spirit born for sunshine and liberty so longed for release that it would take it in any form, even that.</w:t>
      </w:r>
    </w:p>
    <w:p>
      <w:pPr>
        <w:widowControl w:val="on"/>
        <w:pBdr/>
        <w:spacing w:before="240" w:after="240" w:line="240" w:lineRule="auto"/>
        <w:ind w:left="0" w:right="0"/>
        <w:jc w:val="left"/>
      </w:pPr>
      <w:r>
        <w:rPr>
          <w:color w:val="000000"/>
          <w:sz w:val="24"/>
          <w:szCs w:val="24"/>
        </w:rPr>
        <w:t xml:space="preserve">Several among the company of judges went from the place troubled and sorrowful, the others in another mood.  In the court of the castle we found the Earl of Warwick and fifty English waiting, impatient for news.  As soon as Cauchon saw them he shouted—­laughing—­think of a man destroying a friendless poor girl and then having the heart to laugh at it: </w:t>
      </w:r>
    </w:p>
    <w:p>
      <w:pPr>
        <w:widowControl w:val="on"/>
        <w:pBdr/>
        <w:spacing w:before="240" w:after="240" w:line="240" w:lineRule="auto"/>
        <w:ind w:left="0" w:right="0"/>
        <w:jc w:val="left"/>
      </w:pPr>
      <w:r>
        <w:rPr>
          <w:color w:val="000000"/>
          <w:sz w:val="24"/>
          <w:szCs w:val="24"/>
        </w:rPr>
        <w:t xml:space="preserve">“Make yourselves comfortable—­it’s all over with her!”</w:t>
      </w:r>
    </w:p>
    <w:p>
      <w:pPr>
        <w:widowControl w:val="on"/>
        <w:pBdr/>
        <w:spacing w:before="240" w:after="240" w:line="240" w:lineRule="auto"/>
        <w:ind w:left="0" w:right="0"/>
        <w:jc w:val="left"/>
      </w:pPr>
      <w:r>
        <w:rPr>
          <w:color w:val="000000"/>
          <w:sz w:val="24"/>
          <w:szCs w:val="24"/>
        </w:rPr>
        <w:t xml:space="preserve">  23 The Time Is at Hand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can sink into abysses of despondency, and it was so with Noel and me now; but the hopes of the young are quick to rise again, and it was so with ours.  We called back that vague promise of the Voices, and said the one to the other that the glorious release was to happen at “the last moment”—­“that other time was not the last moment, but this is; it will happen now; the King will come, La Hire will come, and with them our veterans, and behind them all France!” And so we were full of heart again, and could already hear, in fancy, that stirring music the clash of steel and the war-cries and the uproar of the onset, and in fancy see our prisoner free, her chains gone, her sword in her hand.</w:t>
      </w:r>
    </w:p>
    <w:p>
      <w:pPr>
        <w:widowControl w:val="on"/>
        <w:pBdr/>
        <w:spacing w:before="240" w:after="240" w:line="240" w:lineRule="auto"/>
        <w:ind w:left="0" w:right="0"/>
        <w:jc w:val="left"/>
      </w:pPr>
      <w:r>
        <w:rPr>
          <w:color w:val="000000"/>
          <w:sz w:val="24"/>
          <w:szCs w:val="24"/>
        </w:rPr>
        <w:t xml:space="preserve">But this dream was to pass also, and come to nothing.  Late at night, when Manchon came in, he said: </w:t>
      </w:r>
    </w:p>
    <w:p>
      <w:pPr>
        <w:widowControl w:val="on"/>
        <w:pBdr/>
        <w:spacing w:before="240" w:after="240" w:line="240" w:lineRule="auto"/>
        <w:ind w:left="0" w:right="0"/>
        <w:jc w:val="left"/>
      </w:pPr>
      <w:r>
        <w:rPr>
          <w:color w:val="000000"/>
          <w:sz w:val="24"/>
          <w:szCs w:val="24"/>
        </w:rPr>
        <w:t xml:space="preserve">“I am come from the dungeon, and I have a message for you from that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message to me!  If he had been noticing I think he would have discovered me—­discovered that my indifference concerning the prisoner was a pretense; for I was caught off my guard, and was so moved and so exalted to be so honored by her that I must have shown my feeling in my face and manner.</w:t>
      </w:r>
    </w:p>
    <w:p>
      <w:pPr>
        <w:widowControl w:val="on"/>
        <w:pBdr/>
        <w:spacing w:before="240" w:after="240" w:line="240" w:lineRule="auto"/>
        <w:ind w:left="0" w:right="0"/>
        <w:jc w:val="left"/>
      </w:pPr>
      <w:r>
        <w:rPr>
          <w:color w:val="000000"/>
          <w:sz w:val="24"/>
          <w:szCs w:val="24"/>
        </w:rPr>
        <w:t xml:space="preserve">“A message for me, your reverence?”</w:t>
      </w:r>
    </w:p>
    <w:p>
      <w:pPr>
        <w:widowControl w:val="on"/>
        <w:pBdr/>
        <w:spacing w:before="240" w:after="240" w:line="240" w:lineRule="auto"/>
        <w:ind w:left="0" w:right="0"/>
        <w:jc w:val="left"/>
      </w:pPr>
      <w:r>
        <w:rPr>
          <w:color w:val="000000"/>
          <w:sz w:val="24"/>
          <w:szCs w:val="24"/>
        </w:rPr>
        <w:t xml:space="preserve">“Yes.  It is something she wishes done.  She said she had noticed the young man who helps me, and that he had a good face; and did I think he would do a kindness for her?  I said I knew you would, and asked her what it was, and she said a letter—­would you write a letter to her mother?</w:t>
      </w:r>
    </w:p>
    <w:p>
      <w:pPr>
        <w:widowControl w:val="on"/>
        <w:pBdr/>
        <w:spacing w:before="240" w:after="240" w:line="240" w:lineRule="auto"/>
        <w:ind w:left="0" w:right="0"/>
        <w:jc w:val="left"/>
      </w:pPr>
      <w:r>
        <w:rPr>
          <w:color w:val="000000"/>
          <w:sz w:val="24"/>
          <w:szCs w:val="24"/>
        </w:rPr>
        <w:t xml:space="preserve">“And I said you would.  But I said I would do it myself, and gladly; but she said no, that my labors were heavy, and she thought the young man would not mind the doing of this service for one not able to do it for herself, she not knowing how to write.  Then I would have sent for you, and at that the sadness vanished out of her face.  Why, it was as if she was going to see a friend, poor friendless thing.  But I was not permitted.  I did my best, but the orders remain as strict as ever, the doors are closed against all but officials; as before, none but officials may speak to her.  So I went back and told her, and she sighed, and was sad again.  Now this is what she begs you to write to her mother.  It is partly a strange message, and to me means nothing, but she said her mother would understand.  You will ’convey her adoring love to her family and her village friends, and say there will be no rescue, for that this night—­and it is the third time in the twelvemonth, and is final—­she has seen the Vision of the Tree.’”</w:t>
      </w:r>
    </w:p>
    <w:p>
      <w:pPr>
        <w:widowControl w:val="on"/>
        <w:pBdr/>
        <w:spacing w:before="240" w:after="240" w:line="240" w:lineRule="auto"/>
        <w:ind w:left="0" w:right="0"/>
        <w:jc w:val="left"/>
      </w:pPr>
      <w:r>
        <w:rPr>
          <w:color w:val="000000"/>
          <w:sz w:val="24"/>
          <w:szCs w:val="24"/>
        </w:rPr>
        <w:t xml:space="preserve">“How strange!”</w:t>
      </w:r>
    </w:p>
    <w:p>
      <w:pPr>
        <w:widowControl w:val="on"/>
        <w:pBdr/>
        <w:spacing w:before="240" w:after="240" w:line="240" w:lineRule="auto"/>
        <w:ind w:left="0" w:right="0"/>
        <w:jc w:val="left"/>
      </w:pPr>
      <w:r>
        <w:rPr>
          <w:color w:val="000000"/>
          <w:sz w:val="24"/>
          <w:szCs w:val="24"/>
        </w:rPr>
        <w:t xml:space="preserve">“Yes, it is strange, but that is what she said; and said her parents would understand.  And for a little time she was lost in dreams and thinkings, and her lips moved, and I caught in her muttering these lines, which she said over two or three times, and they seemed to bring peace and contentment to her.  I set them down, thinking they might have some connection with her letter and be useful; but it was not so; they were a mere memory, floating idly in a tired mind, and they have no meaning, at least no relevancy.”</w:t>
      </w:r>
    </w:p>
    <w:p>
      <w:pPr>
        <w:widowControl w:val="on"/>
        <w:pBdr/>
        <w:spacing w:before="240" w:after="240" w:line="240" w:lineRule="auto"/>
        <w:ind w:left="0" w:right="0"/>
        <w:jc w:val="left"/>
      </w:pPr>
      <w:r>
        <w:rPr>
          <w:color w:val="000000"/>
          <w:sz w:val="24"/>
          <w:szCs w:val="24"/>
        </w:rPr>
        <w:t xml:space="preserve">I took the piece of paper, and found what I knew I should find: </w:t>
      </w:r>
    </w:p>
    <w:p>
      <w:pPr>
        <w:widowControl w:val="on"/>
        <w:pBdr/>
        <w:spacing w:before="240" w:after="240" w:line="240" w:lineRule="auto"/>
        <w:ind w:left="0" w:right="0"/>
        <w:jc w:val="left"/>
      </w:pPr>
      <w:r>
        <w:rPr>
          <w:color w:val="000000"/>
          <w:sz w:val="24"/>
          <w:szCs w:val="24"/>
        </w:rPr>
        <w:t xml:space="preserve">And when in exile wand’ring, we Shall fainting yearn for glimpse of thee, Oh, rise upon our sight!</w:t>
      </w:r>
    </w:p>
    <w:p>
      <w:pPr>
        <w:widowControl w:val="on"/>
        <w:pBdr/>
        <w:spacing w:before="240" w:after="240" w:line="240" w:lineRule="auto"/>
        <w:ind w:left="0" w:right="0"/>
        <w:jc w:val="left"/>
      </w:pPr>
      <w:r>
        <w:rPr>
          <w:color w:val="000000"/>
          <w:sz w:val="24"/>
          <w:szCs w:val="24"/>
        </w:rPr>
        <w:t xml:space="preserve">There was no hope any more.  I knew it now.  I knew that Joan’s letter was a message to Noel and me, as well as to her family, and that its object was to banish vain hopes from our minds and tell us from her own mouth of the blow that was going to fall upon us, so that we, being her soldiers, would know it for a command to bear it as became us and her, and so submit to the will of God; and in thus obeying, find assuagement of our grief.  It was like her, for she was always thinking of others, not of herself.  Yes, her heart was sore for us; she could find time to think of us, the humblest of her servants, and try to soften our pain, lighten the burden of our troubles—­she that was drinking of the bitter waters; she that was walking in the Valley of the Shadow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wrote the letter.  You will know what it cost me, without my telling you.  I wrote it with the same wooden stylus which had put upon parchment the first words ever dictated by Joan of Arc—­that high summons to the English to vacate France, two years past, when she was a lass of seventeen; it had now set down the last ones which she was ever to dictate.  Then I broke it.  For the pen that had served Joan of Arc could not serve any that would come after her in this earth without abasement.</w:t>
      </w:r>
    </w:p>
    <w:p>
      <w:pPr>
        <w:widowControl w:val="on"/>
        <w:pBdr/>
        <w:spacing w:before="240" w:after="240" w:line="240" w:lineRule="auto"/>
        <w:ind w:left="0" w:right="0"/>
        <w:jc w:val="left"/>
      </w:pPr>
      <w:r>
        <w:rPr>
          <w:color w:val="000000"/>
          <w:sz w:val="24"/>
          <w:szCs w:val="24"/>
        </w:rPr>
        <w:t xml:space="preserve">The next day, May 29th, Cauchon summoned his serfs, and forty-two responded.  It is charitable to believe that the other twenty were ashamed to come.  The forty-two pronounced her a relapsed heretic, and condemned her to be delivered over to the secular arm.  Cauchon thanked them.</w:t>
      </w:r>
    </w:p>
    <w:p>
      <w:pPr>
        <w:widowControl w:val="on"/>
        <w:pBdr/>
        <w:spacing w:before="240" w:after="240" w:line="240" w:lineRule="auto"/>
        <w:ind w:left="0" w:right="0"/>
        <w:jc w:val="left"/>
      </w:pPr>
      <w:r>
        <w:rPr>
          <w:color w:val="000000"/>
          <w:sz w:val="24"/>
          <w:szCs w:val="24"/>
        </w:rPr>
        <w:t xml:space="preserve">Then he sent orders that Joan of Arc be conveyed the next morning to the place known as the Old Market; and that she be then delivered to the civil judge, and by the civil judge to the executioner.  That meant she would be burnt.</w:t>
      </w:r>
    </w:p>
    <w:p>
      <w:pPr>
        <w:widowControl w:val="on"/>
        <w:pBdr/>
        <w:spacing w:before="240" w:after="240" w:line="240" w:lineRule="auto"/>
        <w:ind w:left="0" w:right="0"/>
        <w:jc w:val="left"/>
      </w:pPr>
      <w:r>
        <w:rPr>
          <w:color w:val="000000"/>
          <w:sz w:val="24"/>
          <w:szCs w:val="24"/>
        </w:rPr>
        <w:t xml:space="preserve">All the afternoon and evening of Tuesday, the 29th, the news was flying, and the people of the country-side flocking to Rouen to see the tragedy—­all, at least, who could prove their English sympathies and count upon admission.  The press grew thicker and thicker in the streets, the excitement grew higher and higher.  And now a thing was noticeable again which had been noticeable more than once before—­that there was pity for Joan in the hearts of many of these people.  Whenever she had been in great danger it had manifested itself, and now it was apparent again—­manifest in a pathetic dumb sorrow which was visible in many faces.</w:t>
      </w:r>
    </w:p>
    <w:p>
      <w:pPr>
        <w:widowControl w:val="on"/>
        <w:pBdr/>
        <w:spacing w:before="240" w:after="240" w:line="240" w:lineRule="auto"/>
        <w:ind w:left="0" w:right="0"/>
        <w:jc w:val="left"/>
      </w:pPr>
      <w:r>
        <w:rPr>
          <w:color w:val="000000"/>
          <w:sz w:val="24"/>
          <w:szCs w:val="24"/>
        </w:rPr>
        <w:t xml:space="preserve">Early the next morning, Wednesday, Martin Ladvenu and another friar were sent to Joan to prepare her for death; and Manchon and I went with them—­a hard service for me.  We tramped through the dim corridors, winding this way and that, and piercing ever deeper and deeper into that vast heart of stone, and at last we stood before Joan.  But she did not know it.  She sat with her hands in her lap and her head bowed, thinking, and her face was very sad.  One might not know what she was thinking of.  Of her home, and the peaceful pastures, and the friends she was no more to see?  Of her wrongs, and her forsaken estate, and the cruelties which had been put upon her?  Or was it of death—­the death which she had longed for, and which was now so close?</w:t>
      </w:r>
    </w:p>
    <w:p>
      <w:pPr>
        <w:widowControl w:val="on"/>
        <w:pBdr/>
        <w:spacing w:before="240" w:after="240" w:line="240" w:lineRule="auto"/>
        <w:ind w:left="0" w:right="0"/>
        <w:jc w:val="left"/>
      </w:pPr>
      <w:r>
        <w:rPr>
          <w:color w:val="000000"/>
          <w:sz w:val="24"/>
          <w:szCs w:val="24"/>
        </w:rPr>
        <w:t xml:space="preserve">Or was it of the kind of death she must suffer?  I hoped not; for she feared only one kind, and that one had for her unspeakable terrors.  I believed she so feared that one that with her strong will she would shut the thought of it wholly out of her mind, and hope and believe that God would take pity on her and grant her an easier one; and so it might chance that the awful news which we were bringing might come as a surprise to her at last.</w:t>
      </w:r>
    </w:p>
    <w:p>
      <w:pPr>
        <w:widowControl w:val="on"/>
        <w:pBdr/>
        <w:spacing w:before="240" w:after="240" w:line="240" w:lineRule="auto"/>
        <w:ind w:left="0" w:right="0"/>
        <w:jc w:val="left"/>
      </w:pPr>
      <w:r>
        <w:rPr>
          <w:color w:val="000000"/>
          <w:sz w:val="24"/>
          <w:szCs w:val="24"/>
        </w:rPr>
        <w:t xml:space="preserve">We stood silent awhile, but she was still unconscious of us, still deep in her sad musings and far away.  Then Martin Ladvenu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She looked up then, with a little start and a wan smile, and said: </w:t>
      </w:r>
    </w:p>
    <w:p>
      <w:pPr>
        <w:widowControl w:val="on"/>
        <w:pBdr/>
        <w:spacing w:before="240" w:after="240" w:line="240" w:lineRule="auto"/>
        <w:ind w:left="0" w:right="0"/>
        <w:jc w:val="left"/>
      </w:pPr>
      <w:r>
        <w:rPr>
          <w:color w:val="000000"/>
          <w:sz w:val="24"/>
          <w:szCs w:val="24"/>
        </w:rPr>
        <w:t xml:space="preserve">“Speak.  Have you a message for me?”</w:t>
      </w:r>
    </w:p>
    <w:p>
      <w:pPr>
        <w:widowControl w:val="on"/>
        <w:pBdr/>
        <w:spacing w:before="240" w:after="240" w:line="240" w:lineRule="auto"/>
        <w:ind w:left="0" w:right="0"/>
        <w:jc w:val="left"/>
      </w:pPr>
      <w:r>
        <w:rPr>
          <w:color w:val="000000"/>
          <w:sz w:val="24"/>
          <w:szCs w:val="24"/>
        </w:rPr>
        <w:t xml:space="preserve">“Yes, my poor child.  Try to bear it.  Do you think you can bear it?”</w:t>
      </w:r>
    </w:p>
    <w:p>
      <w:pPr>
        <w:widowControl w:val="on"/>
        <w:pBdr/>
        <w:spacing w:before="240" w:after="240" w:line="240" w:lineRule="auto"/>
        <w:ind w:left="0" w:right="0"/>
        <w:jc w:val="left"/>
      </w:pPr>
      <w:r>
        <w:rPr>
          <w:color w:val="000000"/>
          <w:sz w:val="24"/>
          <w:szCs w:val="24"/>
        </w:rPr>
        <w:t xml:space="preserve">“Yes”—­very softly, and her head drooped again.</w:t>
      </w:r>
    </w:p>
    <w:p>
      <w:pPr>
        <w:widowControl w:val="on"/>
        <w:pBdr/>
        <w:spacing w:before="240" w:after="240" w:line="240" w:lineRule="auto"/>
        <w:ind w:left="0" w:right="0"/>
        <w:jc w:val="left"/>
      </w:pPr>
      <w:r>
        <w:rPr>
          <w:color w:val="000000"/>
          <w:sz w:val="24"/>
          <w:szCs w:val="24"/>
        </w:rPr>
        <w:t xml:space="preserve">“I am come to prepare you for death.”</w:t>
      </w:r>
    </w:p>
    <w:p>
      <w:pPr>
        <w:widowControl w:val="on"/>
        <w:pBdr/>
        <w:spacing w:before="240" w:after="240" w:line="240" w:lineRule="auto"/>
        <w:ind w:left="0" w:right="0"/>
        <w:jc w:val="left"/>
      </w:pPr>
      <w:r>
        <w:rPr>
          <w:color w:val="000000"/>
          <w:sz w:val="24"/>
          <w:szCs w:val="24"/>
        </w:rPr>
        <w:t xml:space="preserve">A faint shiver trembled through her wasted body.  There was a pause.  In the stillness we could hear our breathings.  Then she said, still in that low voice: </w:t>
      </w:r>
    </w:p>
    <w:p>
      <w:pPr>
        <w:widowControl w:val="on"/>
        <w:pBdr/>
        <w:spacing w:before="240" w:after="240" w:line="240" w:lineRule="auto"/>
        <w:ind w:left="0" w:right="0"/>
        <w:jc w:val="left"/>
      </w:pPr>
      <w:r>
        <w:rPr>
          <w:color w:val="000000"/>
          <w:sz w:val="24"/>
          <w:szCs w:val="24"/>
        </w:rPr>
        <w:t xml:space="preserve">“When will it be?”</w:t>
      </w:r>
    </w:p>
    <w:p>
      <w:pPr>
        <w:widowControl w:val="on"/>
        <w:pBdr/>
        <w:spacing w:before="240" w:after="240" w:line="240" w:lineRule="auto"/>
        <w:ind w:left="0" w:right="0"/>
        <w:jc w:val="left"/>
      </w:pPr>
      <w:r>
        <w:rPr>
          <w:color w:val="000000"/>
          <w:sz w:val="24"/>
          <w:szCs w:val="24"/>
        </w:rPr>
        <w:t xml:space="preserve">The muffled notes of a tolling bell floated to our ears out of the distance.</w:t>
      </w:r>
    </w:p>
    <w:p>
      <w:pPr>
        <w:widowControl w:val="on"/>
        <w:pBdr/>
        <w:spacing w:before="240" w:after="240" w:line="240" w:lineRule="auto"/>
        <w:ind w:left="0" w:right="0"/>
        <w:jc w:val="left"/>
      </w:pPr>
      <w:r>
        <w:rPr>
          <w:color w:val="000000"/>
          <w:sz w:val="24"/>
          <w:szCs w:val="24"/>
        </w:rPr>
        <w:t xml:space="preserve">“Now.  The time is at hand.”</w:t>
      </w:r>
    </w:p>
    <w:p>
      <w:pPr>
        <w:widowControl w:val="on"/>
        <w:pBdr/>
        <w:spacing w:before="240" w:after="240" w:line="240" w:lineRule="auto"/>
        <w:ind w:left="0" w:right="0"/>
        <w:jc w:val="left"/>
      </w:pPr>
      <w:r>
        <w:rPr>
          <w:color w:val="000000"/>
          <w:sz w:val="24"/>
          <w:szCs w:val="24"/>
        </w:rPr>
        <w:t xml:space="preserve">That slight shiver passed again.</w:t>
      </w:r>
    </w:p>
    <w:p>
      <w:pPr>
        <w:widowControl w:val="on"/>
        <w:pBdr/>
        <w:spacing w:before="240" w:after="240" w:line="240" w:lineRule="auto"/>
        <w:ind w:left="0" w:right="0"/>
        <w:jc w:val="left"/>
      </w:pPr>
      <w:r>
        <w:rPr>
          <w:color w:val="000000"/>
          <w:sz w:val="24"/>
          <w:szCs w:val="24"/>
        </w:rPr>
        <w:t xml:space="preserve">“It is so soon—­ah, it is so soon!”</w:t>
      </w:r>
    </w:p>
    <w:p>
      <w:pPr>
        <w:widowControl w:val="on"/>
        <w:pBdr/>
        <w:spacing w:before="240" w:after="240" w:line="240" w:lineRule="auto"/>
        <w:ind w:left="0" w:right="0"/>
        <w:jc w:val="left"/>
      </w:pPr>
      <w:r>
        <w:rPr>
          <w:color w:val="000000"/>
          <w:sz w:val="24"/>
          <w:szCs w:val="24"/>
        </w:rPr>
        <w:t xml:space="preserve">There was a long silence.  The distant throbbings of the bell pulsed through it, and we stood motionless and listening.  But it was broken at last: </w:t>
      </w:r>
    </w:p>
    <w:p>
      <w:pPr>
        <w:widowControl w:val="on"/>
        <w:pBdr/>
        <w:spacing w:before="240" w:after="240" w:line="240" w:lineRule="auto"/>
        <w:ind w:left="0" w:right="0"/>
        <w:jc w:val="left"/>
      </w:pPr>
      <w:r>
        <w:rPr>
          <w:color w:val="000000"/>
          <w:sz w:val="24"/>
          <w:szCs w:val="24"/>
        </w:rPr>
        <w:t xml:space="preserve">“What death is it?”</w:t>
      </w:r>
    </w:p>
    <w:p>
      <w:pPr>
        <w:widowControl w:val="on"/>
        <w:pBdr/>
        <w:spacing w:before="240" w:after="240" w:line="240" w:lineRule="auto"/>
        <w:ind w:left="0" w:right="0"/>
        <w:jc w:val="left"/>
      </w:pPr>
      <w:r>
        <w:rPr>
          <w:color w:val="000000"/>
          <w:sz w:val="24"/>
          <w:szCs w:val="24"/>
        </w:rPr>
        <w:t xml:space="preserve">“By fire!”</w:t>
      </w:r>
    </w:p>
    <w:p>
      <w:pPr>
        <w:widowControl w:val="on"/>
        <w:pBdr/>
        <w:spacing w:before="240" w:after="240" w:line="240" w:lineRule="auto"/>
        <w:ind w:left="0" w:right="0"/>
        <w:jc w:val="left"/>
      </w:pPr>
      <w:r>
        <w:rPr>
          <w:color w:val="000000"/>
          <w:sz w:val="24"/>
          <w:szCs w:val="24"/>
        </w:rPr>
        <w:t xml:space="preserve">“Oh, I knew it, I knew it!” She sprang wildly to her feet, and wound her hands in her hair, and began to writhe and sob, oh, so piteously, and mourn and grieve and lament, and turn to first one and then another of us, and search our faces beseechingly, as hoping she might find help and friendliness there, poor thing—­she that had never denied these to any creature, even her wounded enemy on the battle-field.</w:t>
      </w:r>
    </w:p>
    <w:p>
      <w:pPr>
        <w:widowControl w:val="on"/>
        <w:pBdr/>
        <w:spacing w:before="240" w:after="240" w:line="240" w:lineRule="auto"/>
        <w:ind w:left="0" w:right="0"/>
        <w:jc w:val="left"/>
      </w:pPr>
      <w:r>
        <w:rPr>
          <w:color w:val="000000"/>
          <w:sz w:val="24"/>
          <w:szCs w:val="24"/>
        </w:rPr>
        <w:t xml:space="preserve">“Oh, cruel, cruel, to treat me so!  And must my body, that has never been defiled, be consumed today and turned to ashes?  Ah, sooner would I that my head were cut off seven times than suffer this woeful death.  I had the promise of the Church’s prison when I submitted, and if I had but been there, and not left here in the hands of my enemies, this miserable fate had not befallen me.</w:t>
      </w:r>
    </w:p>
    <w:p>
      <w:pPr>
        <w:widowControl w:val="on"/>
        <w:pBdr/>
        <w:spacing w:before="240" w:after="240" w:line="240" w:lineRule="auto"/>
        <w:ind w:left="0" w:right="0"/>
        <w:jc w:val="left"/>
      </w:pPr>
      <w:r>
        <w:rPr>
          <w:color w:val="000000"/>
          <w:sz w:val="24"/>
          <w:szCs w:val="24"/>
        </w:rPr>
        <w:t xml:space="preserve">“Oh, I appeal to God the Great Judge, against the injustice which has been done me.”</w:t>
      </w:r>
    </w:p>
    <w:p>
      <w:pPr>
        <w:widowControl w:val="on"/>
        <w:pBdr/>
        <w:spacing w:before="240" w:after="240" w:line="240" w:lineRule="auto"/>
        <w:ind w:left="0" w:right="0"/>
        <w:jc w:val="left"/>
      </w:pPr>
      <w:r>
        <w:rPr>
          <w:color w:val="000000"/>
          <w:sz w:val="24"/>
          <w:szCs w:val="24"/>
        </w:rPr>
        <w:t xml:space="preserve">There was none there that could endure it.  They turned away, with the tears running down their faces.  In a moment I was on my knees at her feet.  At once she thought only of my danger, and bent and whispered in my hear:  “Up!—­do not peril yourself, good heart.  There—­God bless you always!” and I felt the quick clasp of her hand.  Mine was the last hand she touched with hers in life.  None saw it; history does not know of it or tell of it, yet it is true, just as I have told it.  The next moment she saw Cauchon coming, and she went and stood before him and reproached him, saying: </w:t>
      </w:r>
    </w:p>
    <w:p>
      <w:pPr>
        <w:widowControl w:val="on"/>
        <w:pBdr/>
        <w:spacing w:before="240" w:after="240" w:line="240" w:lineRule="auto"/>
        <w:ind w:left="0" w:right="0"/>
        <w:jc w:val="left"/>
      </w:pPr>
      <w:r>
        <w:rPr>
          <w:color w:val="000000"/>
          <w:sz w:val="24"/>
          <w:szCs w:val="24"/>
        </w:rPr>
        <w:t xml:space="preserve">“Bishop, it is by you that I die!”</w:t>
      </w:r>
    </w:p>
    <w:p>
      <w:pPr>
        <w:widowControl w:val="on"/>
        <w:pBdr/>
        <w:spacing w:before="240" w:after="240" w:line="240" w:lineRule="auto"/>
        <w:ind w:left="0" w:right="0"/>
        <w:jc w:val="left"/>
      </w:pPr>
      <w:r>
        <w:rPr>
          <w:color w:val="000000"/>
          <w:sz w:val="24"/>
          <w:szCs w:val="24"/>
        </w:rPr>
        <w:t xml:space="preserve">He was not shamed, not touched; but said, smoothly: </w:t>
      </w:r>
    </w:p>
    <w:p>
      <w:pPr>
        <w:widowControl w:val="on"/>
        <w:pBdr/>
        <w:spacing w:before="240" w:after="240" w:line="240" w:lineRule="auto"/>
        <w:ind w:left="0" w:right="0"/>
        <w:jc w:val="left"/>
      </w:pPr>
      <w:r>
        <w:rPr>
          <w:color w:val="000000"/>
          <w:sz w:val="24"/>
          <w:szCs w:val="24"/>
        </w:rPr>
        <w:t xml:space="preserve">“Ah, be patient, Joan.  You die because you have not kept your promise, but have returned to your sins.”</w:t>
      </w:r>
    </w:p>
    <w:p>
      <w:pPr>
        <w:widowControl w:val="on"/>
        <w:pBdr/>
        <w:spacing w:before="240" w:after="240" w:line="240" w:lineRule="auto"/>
        <w:ind w:left="0" w:right="0"/>
        <w:jc w:val="left"/>
      </w:pPr>
      <w:r>
        <w:rPr>
          <w:color w:val="000000"/>
          <w:sz w:val="24"/>
          <w:szCs w:val="24"/>
        </w:rPr>
        <w:t xml:space="preserve">“Alas,” she said, “if you had put me in the Church’s prison, and given me right and proper keepers, as you promised, this would not have happened.  And for this I summon you to answer before God!”</w:t>
      </w:r>
    </w:p>
    <w:p>
      <w:pPr>
        <w:widowControl w:val="on"/>
        <w:pBdr/>
        <w:spacing w:before="240" w:after="240" w:line="240" w:lineRule="auto"/>
        <w:ind w:left="0" w:right="0"/>
        <w:jc w:val="left"/>
      </w:pPr>
      <w:r>
        <w:rPr>
          <w:color w:val="000000"/>
          <w:sz w:val="24"/>
          <w:szCs w:val="24"/>
        </w:rPr>
        <w:t xml:space="preserve">Then Cauchon winced, and looked less placidly content than before, and he turned him about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Joan stood awhile musing.  She grew calmer, but occasionally she wiped her eyes, and now and then sobs shook her body; but their violence was modifying now, and the intervals between them were growing longer.  Finally she looked up and saw Pierre Maurice, who had come in with the Bishop, and she said to him: </w:t>
      </w:r>
    </w:p>
    <w:p>
      <w:pPr>
        <w:widowControl w:val="on"/>
        <w:pBdr/>
        <w:spacing w:before="240" w:after="240" w:line="240" w:lineRule="auto"/>
        <w:ind w:left="0" w:right="0"/>
        <w:jc w:val="left"/>
      </w:pPr>
      <w:r>
        <w:rPr>
          <w:color w:val="000000"/>
          <w:sz w:val="24"/>
          <w:szCs w:val="24"/>
        </w:rPr>
        <w:t xml:space="preserve">“Master Peter, where shall I be this night?”</w:t>
      </w:r>
    </w:p>
    <w:p>
      <w:pPr>
        <w:widowControl w:val="on"/>
        <w:pBdr/>
        <w:spacing w:before="240" w:after="240" w:line="240" w:lineRule="auto"/>
        <w:ind w:left="0" w:right="0"/>
        <w:jc w:val="left"/>
      </w:pPr>
      <w:r>
        <w:rPr>
          <w:color w:val="000000"/>
          <w:sz w:val="24"/>
          <w:szCs w:val="24"/>
        </w:rPr>
        <w:t xml:space="preserve">“Have you not good hope in God?”</w:t>
      </w:r>
    </w:p>
    <w:p>
      <w:pPr>
        <w:widowControl w:val="on"/>
        <w:pBdr/>
        <w:spacing w:before="240" w:after="240" w:line="240" w:lineRule="auto"/>
        <w:ind w:left="0" w:right="0"/>
        <w:jc w:val="left"/>
      </w:pPr>
      <w:r>
        <w:rPr>
          <w:color w:val="000000"/>
          <w:sz w:val="24"/>
          <w:szCs w:val="24"/>
        </w:rPr>
        <w:t xml:space="preserve">“Yes—­and by His grace I shall be in Paradise.”</w:t>
      </w:r>
    </w:p>
    <w:p>
      <w:pPr>
        <w:widowControl w:val="on"/>
        <w:pBdr/>
        <w:spacing w:before="240" w:after="240" w:line="240" w:lineRule="auto"/>
        <w:ind w:left="0" w:right="0"/>
        <w:jc w:val="left"/>
      </w:pPr>
      <w:r>
        <w:rPr>
          <w:color w:val="000000"/>
          <w:sz w:val="24"/>
          <w:szCs w:val="24"/>
        </w:rPr>
        <w:t xml:space="preserve">Now Martin Ladvenu heard her in confession; then she begged for the sacrament.  But how grant the communion to one who had been publicly cut off from the Church, and was now no more entitled to its privileges than an unbaptized pagan?  The brother could not do this, but he sent to Cauchon to inquire what he must do.  All laws, human and divine, were alike to that man—­he respected none of them.  He sent back orders to grant Joan whatever she wished.  Her last speech to him had reached his fears, perhaps; it could not reach his heart, for he had none.</w:t>
      </w:r>
    </w:p>
    <w:p>
      <w:pPr>
        <w:widowControl w:val="on"/>
        <w:pBdr/>
        <w:spacing w:before="240" w:after="240" w:line="240" w:lineRule="auto"/>
        <w:ind w:left="0" w:right="0"/>
        <w:jc w:val="left"/>
      </w:pPr>
      <w:r>
        <w:rPr>
          <w:color w:val="000000"/>
          <w:sz w:val="24"/>
          <w:szCs w:val="24"/>
        </w:rPr>
        <w:t xml:space="preserve">The Eucharist was brought now to that poor soul that had yearned for it with such unutterable longing all these desolate months.  It was a solemn moment.  While we had been in the deeps of the prison, the public courts of the castle had been filling up with crowds of the humbler sort of men and women, who had learned what was going on in Joan’s cell, and had come with softened hearts to do—­they knew not what; to hear—­they knew not what.  We knew nothing of this, for they were out of our view.  And there were other great crowds of the like caste gathered in masses outside the castle gates.  And when the lights and the other accompaniments of the Sacrament passed by, coming to Joan in the prison, all those multitudes kneeled down and began to pray for her, and many wept; and when the solemn ceremony of the communion began in Joan’s cell, out of the distance a moving sound was borne moaning to our ears—­it was those invisible multitudes chanting the litany for a departing soul.</w:t>
      </w:r>
    </w:p>
    <w:p>
      <w:pPr>
        <w:widowControl w:val="on"/>
        <w:pBdr/>
        <w:spacing w:before="240" w:after="240" w:line="240" w:lineRule="auto"/>
        <w:ind w:left="0" w:right="0"/>
        <w:jc w:val="left"/>
      </w:pPr>
      <w:r>
        <w:rPr>
          <w:color w:val="000000"/>
          <w:sz w:val="24"/>
          <w:szCs w:val="24"/>
        </w:rPr>
        <w:t xml:space="preserve">The fear of the fiery death was gone from Joan of Arc now, to come again no more, except for one fleeting instant—­then it would pass, and serenity and courage would take its place and abide till the end.</w:t>
      </w:r>
    </w:p>
    <w:p>
      <w:pPr>
        <w:widowControl w:val="on"/>
        <w:pBdr/>
        <w:spacing w:before="240" w:after="240" w:line="240" w:lineRule="auto"/>
        <w:ind w:left="0" w:right="0"/>
        <w:jc w:val="left"/>
      </w:pPr>
      <w:r>
        <w:rPr>
          <w:color w:val="000000"/>
          <w:sz w:val="24"/>
          <w:szCs w:val="24"/>
        </w:rPr>
        <w:t xml:space="preserve">  24 Joan the Martyr</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nine</w:t>
      </w:r>
      <w:r>
        <w:rPr>
          <w:color w:val="000000"/>
          <w:sz w:val="24"/>
          <w:szCs w:val="24"/>
        </w:rPr>
        <w:t xml:space="preserve"> o’clock the Maid of Orleans, Deliverer of France, went forth in the grace of her innocence and her youth to lay down her life for the country she loved with such devotion, and for the King that had abandoned her.  She sat in the cart that is used only for felons.  In one respect she was treated worse than a felon; for whereas she was on her way to be sentenced by the civil arm, she already bore her judgment inscribed in advance upon a miter-shaped cap which she wore: </w:t>
      </w:r>
    </w:p>
    <w:p>
      <w:pPr>
        <w:keepNext w:val="on"/>
        <w:widowControl w:val="on"/>
        <w:pBdr/>
        <w:spacing w:before="299" w:after="299" w:line="240" w:lineRule="auto"/>
        <w:ind w:left="0" w:right="0"/>
        <w:jc w:val="left"/>
        <w:outlineLvl w:val="1"/>
      </w:pPr>
      <w:r>
        <w:rPr>
          <w:b/>
          <w:color w:val="000000"/>
          <w:sz w:val="36"/>
          <w:szCs w:val="36"/>
        </w:rPr>
        <w:t xml:space="preserve">HERETIC, RELAPSED, APOSTATE, IDOLATER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cart with her sat the friar Martin Ladvenu and Maetre Jean Massieu.  She looked girlishly fair and sweet and saintly in her long white robe, and when a gush of sunlight flooded her as she emerged from the gloom of the prison and was yet for a moment still framed in the arch of the somber gate, the massed multitudes of poor folk murmured “A vision! a vision!” and sank to their knees praying, and many of the women weeping; and the moving invocation for the dying arose again, and was taken up and borne along, a majestic wave of sound, which accompanied the doomed, solacing and blessing her, all the sorrowful way to the place of death.  “Christ have pity!  Saint Margaret have pity!  Pray for her, all ye saints, archangels, and blessed martyrs, pray for her!  Saints and angels intercede for her!  From thy wrath, good Lord, deliver her!  O Lord God, save her!  Have mercy on her, we beseech Thee, good Lord!”</w:t>
      </w:r>
    </w:p>
    <w:p>
      <w:pPr>
        <w:widowControl w:val="on"/>
        <w:pBdr/>
        <w:spacing w:before="240" w:after="240" w:line="240" w:lineRule="auto"/>
        <w:ind w:left="0" w:right="0"/>
        <w:jc w:val="left"/>
      </w:pPr>
      <w:r>
        <w:rPr>
          <w:color w:val="000000"/>
          <w:sz w:val="24"/>
          <w:szCs w:val="24"/>
        </w:rPr>
        <w:t xml:space="preserve">It is just and true what one of the histories has said:  “The poor and the helpless had nothing but their prayers to give Joan of Arc; but these we may believe were not unavailing.  There are few more pathetic events recorded in history than this weeping, helpless, praying crowd, holding their lighted candles and kneeling on the pavement beneath the prison walls of the old fortress.”</w:t>
      </w:r>
    </w:p>
    <w:p>
      <w:pPr>
        <w:widowControl w:val="on"/>
        <w:pBdr/>
        <w:spacing w:before="240" w:after="240" w:line="240" w:lineRule="auto"/>
        <w:ind w:left="0" w:right="0"/>
        <w:jc w:val="left"/>
      </w:pPr>
      <w:r>
        <w:rPr>
          <w:color w:val="000000"/>
          <w:sz w:val="24"/>
          <w:szCs w:val="24"/>
        </w:rPr>
        <w:t xml:space="preserve">And it was so all the way:  thousands upon thousands massed upon their knees and stretching far down the distances, thick-sown with the faint yellow candle-flames, like a field starred with golden flowers.</w:t>
      </w:r>
    </w:p>
    <w:p>
      <w:pPr>
        <w:widowControl w:val="on"/>
        <w:pBdr/>
        <w:spacing w:before="240" w:after="240" w:line="240" w:lineRule="auto"/>
        <w:ind w:left="0" w:right="0"/>
        <w:jc w:val="left"/>
      </w:pPr>
      <w:r>
        <w:rPr>
          <w:color w:val="000000"/>
          <w:sz w:val="24"/>
          <w:szCs w:val="24"/>
        </w:rPr>
        <w:t xml:space="preserve">But there were some that did not kneel; these were the English soldiers.  They stood elbow to elbow, on each side of Joan’s road, and walled it in all the way; and behind these living walls knelt the multitudes.</w:t>
      </w:r>
    </w:p>
    <w:p>
      <w:pPr>
        <w:widowControl w:val="on"/>
        <w:pBdr/>
        <w:spacing w:before="240" w:after="240" w:line="240" w:lineRule="auto"/>
        <w:ind w:left="0" w:right="0"/>
        <w:jc w:val="left"/>
      </w:pPr>
      <w:r>
        <w:rPr>
          <w:color w:val="000000"/>
          <w:sz w:val="24"/>
          <w:szCs w:val="24"/>
        </w:rPr>
        <w:t xml:space="preserve">By and by a frantic man in priest’s garb came wailing and lamenting, and tore through the crowd and the barriers of soldiers and flung himself on his knees by Joan’s cart and put up his hands in supplication, crying out: </w:t>
      </w:r>
    </w:p>
    <w:p>
      <w:pPr>
        <w:widowControl w:val="on"/>
        <w:pBdr/>
        <w:spacing w:before="240" w:after="240" w:line="240" w:lineRule="auto"/>
        <w:ind w:left="0" w:right="0"/>
        <w:jc w:val="left"/>
      </w:pPr>
      <w:r>
        <w:rPr>
          <w:color w:val="000000"/>
          <w:sz w:val="24"/>
          <w:szCs w:val="24"/>
        </w:rPr>
        <w:t xml:space="preserve">“O forgive, forgive!”</w:t>
      </w:r>
    </w:p>
    <w:p>
      <w:pPr>
        <w:widowControl w:val="on"/>
        <w:pBdr/>
        <w:spacing w:before="240" w:after="240" w:line="240" w:lineRule="auto"/>
        <w:ind w:left="0" w:right="0"/>
        <w:jc w:val="left"/>
      </w:pPr>
      <w:r>
        <w:rPr>
          <w:color w:val="000000"/>
          <w:sz w:val="24"/>
          <w:szCs w:val="24"/>
        </w:rPr>
        <w:t xml:space="preserve">It was Loyseleur!</w:t>
      </w:r>
    </w:p>
    <w:p>
      <w:pPr>
        <w:widowControl w:val="on"/>
        <w:pBdr/>
        <w:spacing w:before="240" w:after="240" w:line="240" w:lineRule="auto"/>
        <w:ind w:left="0" w:right="0"/>
        <w:jc w:val="left"/>
      </w:pPr>
      <w:r>
        <w:rPr>
          <w:color w:val="000000"/>
          <w:sz w:val="24"/>
          <w:szCs w:val="24"/>
        </w:rPr>
        <w:t xml:space="preserve">And Joan forgave him; forgave him out of a heart that knew nothing but forgiveness, nothing but compassion, nothing but pity for all that suffer, let their offense be what it might.  And she had no word of reproach for this poor wretch who had wrought day and night with deceits and treacheries and hypocrisies to betray her to her death.</w:t>
      </w:r>
    </w:p>
    <w:p>
      <w:pPr>
        <w:widowControl w:val="on"/>
        <w:pBdr/>
        <w:spacing w:before="240" w:after="240" w:line="240" w:lineRule="auto"/>
        <w:ind w:left="0" w:right="0"/>
        <w:jc w:val="left"/>
      </w:pPr>
      <w:r>
        <w:rPr>
          <w:color w:val="000000"/>
          <w:sz w:val="24"/>
          <w:szCs w:val="24"/>
        </w:rPr>
        <w:t xml:space="preserve">The soldiers would have killed him, but the Earl of Warwick saved his life.  What became of him is not known.  He hid himself from the world somewhere, to endure his remorse as he might.</w:t>
      </w:r>
    </w:p>
    <w:p>
      <w:pPr>
        <w:widowControl w:val="on"/>
        <w:pBdr/>
        <w:spacing w:before="240" w:after="240" w:line="240" w:lineRule="auto"/>
        <w:ind w:left="0" w:right="0"/>
        <w:jc w:val="left"/>
      </w:pPr>
      <w:r>
        <w:rPr>
          <w:color w:val="000000"/>
          <w:sz w:val="24"/>
          <w:szCs w:val="24"/>
        </w:rPr>
        <w:t xml:space="preserve">In the square of the Old Market stood the two platforms and the stake that had stood before in the churchyard of St. Ouen.  The platforms were occupied as before, the one by Joan and her judges, the other by great dignitaries, the principal being Cauchon and the English Cardinal—­Winchester.  The square was packed with people, the windows and roofs of the blocks of buildings surrounding it were black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the preparations had been finished, all noise and movement gradually ceased, and a waiting stillness followed which was solemn and impressive.</w:t>
      </w:r>
    </w:p>
    <w:p>
      <w:pPr>
        <w:widowControl w:val="on"/>
        <w:pBdr/>
        <w:spacing w:before="240" w:after="240" w:line="240" w:lineRule="auto"/>
        <w:ind w:left="0" w:right="0"/>
        <w:jc w:val="left"/>
      </w:pPr>
      <w:r>
        <w:rPr>
          <w:color w:val="000000"/>
          <w:sz w:val="24"/>
          <w:szCs w:val="24"/>
        </w:rPr>
        <w:t xml:space="preserve">And now, by order of Cauchon, an ecclesiastic named Nicholas Midi preached a sermon, wherein he explained that when a branch of the vine—­which is the Church—­becomes diseased and corrupt, it must be cut away or it will corrupt and destroy the whole vine.  He made it appear that Joan, through her wickedness, was a menace and a peril to the Church’s purity and holiness, and her death therefore necessary.  When he was come to the end of his discourse he turned toward her and paused a moment, then he said: </w:t>
      </w:r>
    </w:p>
    <w:p>
      <w:pPr>
        <w:widowControl w:val="on"/>
        <w:pBdr/>
        <w:spacing w:before="240" w:after="240" w:line="240" w:lineRule="auto"/>
        <w:ind w:left="0" w:right="0"/>
        <w:jc w:val="left"/>
      </w:pPr>
      <w:r>
        <w:rPr>
          <w:color w:val="000000"/>
          <w:sz w:val="24"/>
          <w:szCs w:val="24"/>
        </w:rPr>
        <w:t xml:space="preserve">“Joan, the Church can no longer protect you.  Go in peace!”</w:t>
      </w:r>
    </w:p>
    <w:p>
      <w:pPr>
        <w:widowControl w:val="on"/>
        <w:pBdr/>
        <w:spacing w:before="240" w:after="240" w:line="240" w:lineRule="auto"/>
        <w:ind w:left="0" w:right="0"/>
        <w:jc w:val="left"/>
      </w:pPr>
      <w:r>
        <w:rPr>
          <w:color w:val="000000"/>
          <w:sz w:val="24"/>
          <w:szCs w:val="24"/>
        </w:rPr>
        <w:t xml:space="preserve">Joan had been placed wholly apart and conspicuous, to signify the Church’s abandonment of her, and she sat there in her loneliness, waiting in patience and resignation for the end.  Cauchon addressed her now.  He had been advised to read the form of her abjuration to her, and had brought it with him; but he changed his mind, fearing that she would proclaim the truth—­that she had never knowingly abjured—­and so bring shame upon him and eternal infamy.  He contented himself with admonishing her to keep in mind her wickednesses, and repent of them, and think of her salvation.  Then he solemnly pronounced her excommunicate and cut off from the body of the Church.  With a final word he delivered her over to the secular arm for judgment and sentence.</w:t>
      </w:r>
    </w:p>
    <w:p>
      <w:pPr>
        <w:widowControl w:val="on"/>
        <w:pBdr/>
        <w:spacing w:before="240" w:after="240" w:line="240" w:lineRule="auto"/>
        <w:ind w:left="0" w:right="0"/>
        <w:jc w:val="left"/>
      </w:pPr>
      <w:r>
        <w:rPr>
          <w:color w:val="000000"/>
          <w:sz w:val="24"/>
          <w:szCs w:val="24"/>
        </w:rPr>
        <w:t xml:space="preserve">Joan, weeping, knelt and began to pray.  For whom?  Herself?  Oh, no—­for the King of France.  Her voice rose sweet and clear, and penetrated all hearts with its passionate pathos.  She never thought of his treacheries to her, she never thought of his desertion of her, she never remembered that it was because he was an ingrate that she was here to die a miserable death; she remembered only that he was her King, that she was his loyal and loving subject, and that his enemies had undermined his cause with evil reports and false charges, and he not by to defend himself.  And so, in the very presence of death, she forgot her own troubles to implore all in her hearing to be just to him; to believe that he was good and noble and sincere, and not in any way to blame for any acts of hers, neither advising them nor urging them, but being wholly clear and free of all responsibility for them.  Then, closing, she begged in humble and touching words that all here present would pray for her and would pardon her, both her enemies and such as might look friendly upon her and feel pity for her in their hearts.</w:t>
      </w:r>
    </w:p>
    <w:p>
      <w:pPr>
        <w:widowControl w:val="on"/>
        <w:pBdr/>
        <w:spacing w:before="240" w:after="240" w:line="240" w:lineRule="auto"/>
        <w:ind w:left="0" w:right="0"/>
        <w:jc w:val="left"/>
      </w:pPr>
      <w:r>
        <w:rPr>
          <w:color w:val="000000"/>
          <w:sz w:val="24"/>
          <w:szCs w:val="24"/>
        </w:rPr>
        <w:t xml:space="preserve">There was hardly one heart there that was not touched—­even the English, even the judges showed it, and there was many a lip that trembled and many an eye that was blurred with tears; yes, even the English Cardinal’s—­that man with a political heart of stone but a human heart of flesh.</w:t>
      </w:r>
    </w:p>
    <w:p>
      <w:pPr>
        <w:widowControl w:val="on"/>
        <w:pBdr/>
        <w:spacing w:before="240" w:after="240" w:line="240" w:lineRule="auto"/>
        <w:ind w:left="0" w:right="0"/>
        <w:jc w:val="left"/>
      </w:pPr>
      <w:r>
        <w:rPr>
          <w:color w:val="000000"/>
          <w:sz w:val="24"/>
          <w:szCs w:val="24"/>
        </w:rPr>
        <w:t xml:space="preserve">The secular judge who should have delivered judgment and pronounced sentence was himself so disturbed that he forgot his duty, and Joan went to her death unsentenced—­thus completing with an illegality what had begun illegally and had so continued to the end.  He only said—­to the guards: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“Take her”; and to the executioner, “Do your duty.”</w:t>
      </w:r>
    </w:p>
    <w:p>
      <w:pPr>
        <w:widowControl w:val="on"/>
        <w:pBdr/>
        <w:spacing w:before="240" w:after="240" w:line="240" w:lineRule="auto"/>
        <w:ind w:left="0" w:right="0"/>
        <w:jc w:val="left"/>
      </w:pPr>
      <w:r>
        <w:rPr>
          <w:color w:val="000000"/>
          <w:sz w:val="24"/>
          <w:szCs w:val="24"/>
        </w:rPr>
        <w:t xml:space="preserve">Joan asked for a cross.  None was able to furnish one.  But an English soldier broke a stick in two and crossed the pieces and tied them together, and this cross he gave her, moved to it by the good heart that was in him; and she kissed it and put it in her bosom.  Then Isambard de la Pierre went to the church near by and brought her a consecrated one; and this one also she kissed, and pressed it to her bosom with rapture, and then kissed it again and again, covering it with tears and pouring out her gratitude to God and the saints.</w:t>
      </w:r>
    </w:p>
    <w:p>
      <w:pPr>
        <w:widowControl w:val="on"/>
        <w:pBdr/>
        <w:spacing w:before="240" w:after="240" w:line="240" w:lineRule="auto"/>
        <w:ind w:left="0" w:right="0"/>
        <w:jc w:val="left"/>
      </w:pPr>
      <w:r>
        <w:rPr>
          <w:color w:val="000000"/>
          <w:sz w:val="24"/>
          <w:szCs w:val="24"/>
        </w:rPr>
        <w:t xml:space="preserve">And so, weeping, and with her cross to her lips, she climbed up the cruel steps to the face of the stake, with the friar Isambard at her side.  Then she was helped up to the top of the pile of wood that was built around the lower third of the stake and stood upon it with her back against the stake, and the world gazing up at her breathless.  The executioner ascended to her side and wound chains around her slender body, and so fastened her to the stake.  Then he descended to finish his dreadful office; and there she remained alone—­she that had had so many friends in the days when she was free, and had been so loved and so dear.</w:t>
      </w:r>
    </w:p>
    <w:p>
      <w:pPr>
        <w:widowControl w:val="on"/>
        <w:pBdr/>
        <w:spacing w:before="240" w:after="240" w:line="240" w:lineRule="auto"/>
        <w:ind w:left="0" w:right="0"/>
        <w:jc w:val="left"/>
      </w:pPr>
      <w:r>
        <w:rPr>
          <w:color w:val="000000"/>
          <w:sz w:val="24"/>
          <w:szCs w:val="24"/>
        </w:rPr>
        <w:t xml:space="preserve">All these things I saw, albeit dimly and blurred with tears; but I could bear no more.  I continued in my place, but what I shall deliver to you now I got by others’ eyes and others’ mouths.  Tragic sounds there were that pierced my ears and wounded my heart as I sat there, but it is as I tell you:  the latest image recorded by my eyes in that desolating hour was Joan of Arc with the grace of her comely youth still unmarred; and that image, untouched by time or decay, has remained with me all my days.  Now I will go on.</w:t>
      </w:r>
    </w:p>
    <w:p>
      <w:pPr>
        <w:widowControl w:val="on"/>
        <w:pBdr/>
        <w:spacing w:before="240" w:after="240" w:line="240" w:lineRule="auto"/>
        <w:ind w:left="0" w:right="0"/>
        <w:jc w:val="left"/>
      </w:pPr>
      <w:r>
        <w:rPr>
          <w:color w:val="000000"/>
          <w:sz w:val="24"/>
          <w:szCs w:val="24"/>
        </w:rPr>
        <w:t xml:space="preserve">If any thought that now, in that solemn hour when all transgressors repent and confess, she would revoke her revocation and say her great deeds had been evil deeds and Satan and his fiends their source, they erred.  No such thought was in her blameless mind.  She was not thinking of herself and her troubles, but of others, and of woes that might befall them.  And so, turning her grieving eyes about her, where rose the towers and spires of that fair city, she said: </w:t>
      </w:r>
    </w:p>
    <w:p>
      <w:pPr>
        <w:widowControl w:val="on"/>
        <w:pBdr/>
        <w:spacing w:before="240" w:after="240" w:line="240" w:lineRule="auto"/>
        <w:ind w:left="0" w:right="0"/>
        <w:jc w:val="left"/>
      </w:pPr>
      <w:r>
        <w:rPr>
          <w:color w:val="000000"/>
          <w:sz w:val="24"/>
          <w:szCs w:val="24"/>
        </w:rPr>
        <w:t xml:space="preserve">“Oh, Rouen, Rouen, must I die here, and must you be my tomb?  Ah, Rouen, Rouen, I have great fear that you will suffer for my death.”</w:t>
      </w:r>
    </w:p>
    <w:p>
      <w:pPr>
        <w:widowControl w:val="on"/>
        <w:pBdr/>
        <w:spacing w:before="240" w:after="240" w:line="240" w:lineRule="auto"/>
        <w:ind w:left="0" w:right="0"/>
        <w:jc w:val="left"/>
      </w:pPr>
      <w:r>
        <w:rPr>
          <w:color w:val="000000"/>
          <w:sz w:val="24"/>
          <w:szCs w:val="24"/>
        </w:rPr>
        <w:t xml:space="preserve">A whiff of smoke swept upward past her face, and for one moment terror seized her and she cried out, “Water!  Give me holy water!” but the next moment her fears were gone, and they came no more to torture her.</w:t>
      </w:r>
    </w:p>
    <w:p>
      <w:pPr>
        <w:widowControl w:val="on"/>
        <w:pBdr/>
        <w:spacing w:before="240" w:after="240" w:line="240" w:lineRule="auto"/>
        <w:ind w:left="0" w:right="0"/>
        <w:jc w:val="left"/>
      </w:pPr>
      <w:r>
        <w:rPr>
          <w:color w:val="000000"/>
          <w:sz w:val="24"/>
          <w:szCs w:val="24"/>
        </w:rPr>
        <w:t xml:space="preserve">She heard the flames crackling below her, and immediately distress for a fellow-creature who was in danger took possession of her.  It was the friar Isambard.  She had given him her cross and begged him to raise it toward her face and let her eyes rest in hope and consolation upon it till she was entered into the peace of God.  She made him go out from the danger of the fire.  Then she was satisfied,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keep it always in my sight until the end.”</w:t>
      </w:r>
    </w:p>
    <w:p>
      <w:pPr>
        <w:widowControl w:val="on"/>
        <w:pBdr/>
        <w:spacing w:before="240" w:after="240" w:line="240" w:lineRule="auto"/>
        <w:ind w:left="0" w:right="0"/>
        <w:jc w:val="left"/>
      </w:pPr>
      <w:r>
        <w:rPr>
          <w:color w:val="000000"/>
          <w:sz w:val="24"/>
          <w:szCs w:val="24"/>
        </w:rPr>
        <w:t xml:space="preserve">Not even yet could Cauchon, that man without shame, endure to let her die in peace, but went toward her, all black with crimes and sins as he was, and cried out: </w:t>
      </w:r>
    </w:p>
    <w:p>
      <w:pPr>
        <w:widowControl w:val="on"/>
        <w:pBdr/>
        <w:spacing w:before="240" w:after="240" w:line="240" w:lineRule="auto"/>
        <w:ind w:left="0" w:right="0"/>
        <w:jc w:val="left"/>
      </w:pPr>
      <w:r>
        <w:rPr>
          <w:color w:val="000000"/>
          <w:sz w:val="24"/>
          <w:szCs w:val="24"/>
        </w:rPr>
        <w:t xml:space="preserve">“I am come, Joan, to exhort you for the last time to repent and seek the pardon of God.”</w:t>
      </w:r>
    </w:p>
    <w:p>
      <w:pPr>
        <w:widowControl w:val="on"/>
        <w:pBdr/>
        <w:spacing w:before="240" w:after="240" w:line="240" w:lineRule="auto"/>
        <w:ind w:left="0" w:right="0"/>
        <w:jc w:val="left"/>
      </w:pPr>
      <w:r>
        <w:rPr>
          <w:color w:val="000000"/>
          <w:sz w:val="24"/>
          <w:szCs w:val="24"/>
        </w:rPr>
        <w:t xml:space="preserve">“I die through you,” she said, and these were the last words she spoke to any upon earth.</w:t>
      </w:r>
    </w:p>
    <w:p>
      <w:pPr>
        <w:widowControl w:val="on"/>
        <w:pBdr/>
        <w:spacing w:before="240" w:after="240" w:line="240" w:lineRule="auto"/>
        <w:ind w:left="0" w:right="0"/>
        <w:jc w:val="left"/>
      </w:pPr>
      <w:r>
        <w:rPr>
          <w:color w:val="000000"/>
          <w:sz w:val="24"/>
          <w:szCs w:val="24"/>
        </w:rPr>
        <w:t xml:space="preserve">Then the pitchy smoke, shot through with red flashes of flame, rolled up in a thick volume and hid her from sight; and from the heart of this darkness her voice rose strong and eloquent in prayer, and when by moments the wind shredded somewhat of the smoke aside, there were veiled glimpses of an upturned face and moving lips.  At last a mercifully swift tide of flame burst upward, and none saw that face any more nor that form, and the voice was still.</w:t>
      </w:r>
    </w:p>
    <w:p>
      <w:pPr>
        <w:widowControl w:val="on"/>
        <w:pBdr/>
        <w:spacing w:before="240" w:after="240" w:line="240" w:lineRule="auto"/>
        <w:ind w:left="0" w:right="0"/>
        <w:jc w:val="left"/>
      </w:pPr>
      <w:r>
        <w:rPr>
          <w:color w:val="000000"/>
          <w:sz w:val="24"/>
          <w:szCs w:val="24"/>
        </w:rPr>
        <w:t xml:space="preserve">Yes, she was gone from us:  </w:t>
      </w:r>
      <w:r>
        <w:rPr>
          <w:i/>
          <w:color w:val="000000"/>
          <w:sz w:val="24"/>
          <w:szCs w:val="24"/>
        </w:rPr>
        <w:t xml:space="preserve">Joan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arc</w:t>
      </w:r>
      <w:r>
        <w:rPr>
          <w:color w:val="000000"/>
          <w:sz w:val="24"/>
          <w:szCs w:val="24"/>
        </w:rPr>
        <w:t xml:space="preserve">!  What little words they are, to tell of a rich world made empty and poor!</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i/>
          <w:color w:val="000000"/>
          <w:sz w:val="24"/>
          <w:szCs w:val="24"/>
        </w:rPr>
        <w:t xml:space="preserve">Joan’s</w:t>
      </w:r>
      <w:r>
        <w:rPr>
          <w:color w:val="000000"/>
          <w:sz w:val="24"/>
          <w:szCs w:val="24"/>
        </w:rPr>
        <w:t xml:space="preserve"> </w:t>
      </w:r>
      <w:r>
        <w:rPr>
          <w:i/>
          <w:color w:val="000000"/>
          <w:sz w:val="24"/>
          <w:szCs w:val="24"/>
        </w:rPr>
        <w:t xml:space="preserve">brother</w:t>
      </w:r>
      <w:r>
        <w:rPr>
          <w:color w:val="000000"/>
          <w:sz w:val="24"/>
          <w:szCs w:val="24"/>
        </w:rPr>
        <w:t xml:space="preserve"> Jacques died in Domremy during the Great Trial at Rouen.  This was according to the prophecy which Joan made that day in the pastures the time that she said the rest of us would go to the great wars.</w:t>
      </w:r>
    </w:p>
    <w:p>
      <w:pPr>
        <w:widowControl w:val="on"/>
        <w:pBdr/>
        <w:spacing w:before="240" w:after="240" w:line="240" w:lineRule="auto"/>
        <w:ind w:left="0" w:right="0"/>
        <w:jc w:val="left"/>
      </w:pPr>
      <w:r>
        <w:rPr>
          <w:color w:val="000000"/>
          <w:sz w:val="24"/>
          <w:szCs w:val="24"/>
        </w:rPr>
        <w:t xml:space="preserve">When her poor old father heard of the martyrdom it broke his heart, and he died.</w:t>
      </w:r>
    </w:p>
    <w:p>
      <w:pPr>
        <w:widowControl w:val="on"/>
        <w:pBdr/>
        <w:spacing w:before="240" w:after="240" w:line="240" w:lineRule="auto"/>
        <w:ind w:left="0" w:right="0"/>
        <w:jc w:val="left"/>
      </w:pPr>
      <w:r>
        <w:rPr>
          <w:color w:val="000000"/>
          <w:sz w:val="24"/>
          <w:szCs w:val="24"/>
        </w:rPr>
        <w:t xml:space="preserve">The mother was granted a pension by the city of Orleans, and upon this she lived out her days, which were many.  Twenty-four years after her illustrious child’s death she traveled all the way to Paris in the winter-time and was present at the opening of the discussion in the Cathedral of Notre Dame which was the first step in the Rehabilitation.  Paris was crowded with people, from all about France, who came to get sight of the venerable dame, and it was a touching spectacle when she moved through these reverent wet-eyed multitudes on her way to the grand honors awaiting her at the cathedral.  With her were Jean and Pierre, no longer the light-hearted youths who marched with us from Vaucouleurs, but war-torn veterans with hair beginning to show frost.</w:t>
      </w:r>
    </w:p>
    <w:p>
      <w:pPr>
        <w:widowControl w:val="on"/>
        <w:pBdr/>
        <w:spacing w:before="240" w:after="240" w:line="240" w:lineRule="auto"/>
        <w:ind w:left="0" w:right="0"/>
        <w:jc w:val="left"/>
      </w:pPr>
      <w:r>
        <w:rPr>
          <w:color w:val="000000"/>
          <w:sz w:val="24"/>
          <w:szCs w:val="24"/>
        </w:rPr>
        <w:t xml:space="preserve">After the martyrdom Noel and I went back to Domremy, but presently when the Constable Richemont superseded La Tremouille as the King’s chief adviser and began the completion of Joan’s great work, we put on our harness and returned to the field and fought for the King all through the wars and skirmishes until France was freed of the English.  It was what Joan would have desired of us; and, dead or alive, her desire was law for us.  All the survivors of the personal staff were faithful to her memory and fought for the King to the end.  Mainly we were well scattered, but when Paris fell we happened to be together.  It was a great day and a joyous; but it was a sad one at the same time, because Joan was not there to march into the captured capital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Noel and I remained always together, and I was by his side when death claimed him.  It was in the last great battle of the war.  In that battle fell also Joan’s sturdy old enemy Talbot.  He was eighty-five years old, and had spent his whole life in battle.  A fine old lion he was, with his flowing white mane and his tameless spirit; yes, and his indestructible energy as well; for he fought as knightly and vigorous a fight that day as the best man there.</w:t>
      </w:r>
    </w:p>
    <w:p>
      <w:pPr>
        <w:widowControl w:val="on"/>
        <w:pBdr/>
        <w:spacing w:before="240" w:after="240" w:line="240" w:lineRule="auto"/>
        <w:ind w:left="0" w:right="0"/>
        <w:jc w:val="left"/>
      </w:pPr>
      <w:r>
        <w:rPr>
          <w:color w:val="000000"/>
          <w:sz w:val="24"/>
          <w:szCs w:val="24"/>
        </w:rPr>
        <w:t xml:space="preserve">La Hire survived the martyrdom thirteen years; and always fighting, of course, for that was all he enjoyed in life.  I did not see him in all that time, for we were far apart, but one was always hearing of him.</w:t>
      </w:r>
    </w:p>
    <w:p>
      <w:pPr>
        <w:widowControl w:val="on"/>
        <w:pBdr/>
        <w:spacing w:before="240" w:after="240" w:line="240" w:lineRule="auto"/>
        <w:ind w:left="0" w:right="0"/>
        <w:jc w:val="left"/>
      </w:pPr>
      <w:r>
        <w:rPr>
          <w:color w:val="000000"/>
          <w:sz w:val="24"/>
          <w:szCs w:val="24"/>
        </w:rPr>
        <w:t xml:space="preserve">The Bastard of Orleans and D’Alencon and D’Aulon lived to see France free, and to testify with Jean and Pierre d’Arc and Pasquerel and me at the Rehabilitation.  But they are all at rest now, these many years.  I alone am left of those who fought at the side of Joan of Arc in the great wars.</w:t>
      </w:r>
    </w:p>
    <w:p>
      <w:pPr>
        <w:widowControl w:val="on"/>
        <w:pBdr/>
        <w:spacing w:before="240" w:after="240" w:line="240" w:lineRule="auto"/>
        <w:ind w:left="0" w:right="0"/>
        <w:jc w:val="left"/>
      </w:pPr>
      <w:r>
        <w:rPr>
          <w:color w:val="000000"/>
          <w:sz w:val="24"/>
          <w:szCs w:val="24"/>
        </w:rPr>
        <w:t xml:space="preserve">She said I would live until those wars were forgotten—­a prophecy which failed.  If I should live a thousand years it would still fail.  For whatsoever had touch with Joan of Arc, that thing is immortal.</w:t>
      </w:r>
    </w:p>
    <w:p>
      <w:pPr>
        <w:widowControl w:val="on"/>
        <w:pBdr/>
        <w:spacing w:before="240" w:after="240" w:line="240" w:lineRule="auto"/>
        <w:ind w:left="0" w:right="0"/>
        <w:jc w:val="left"/>
      </w:pPr>
      <w:r>
        <w:rPr>
          <w:color w:val="000000"/>
          <w:sz w:val="24"/>
          <w:szCs w:val="24"/>
        </w:rPr>
        <w:t xml:space="preserve">Members of Joan’s family married, and they have left descendants.  Their descendants are of the nobility, but their family name and blood bring them honors which no other nobles receive or may hope for.  You have seen how everybody along the way uncovered when those children came yesterday to pay their duty to me.  It was not because they are noble, it is because they are grandchildren of the brothers of Joan of Arc.</w:t>
      </w:r>
    </w:p>
    <w:p>
      <w:pPr>
        <w:widowControl w:val="on"/>
        <w:pBdr/>
        <w:spacing w:before="240" w:after="240" w:line="240" w:lineRule="auto"/>
        <w:ind w:left="0" w:right="0"/>
        <w:jc w:val="left"/>
      </w:pPr>
      <w:r>
        <w:rPr>
          <w:color w:val="000000"/>
          <w:sz w:val="24"/>
          <w:szCs w:val="24"/>
        </w:rPr>
        <w:t xml:space="preserve">Now as to the Rehabilitation.  Joan crowned the King at Rheims.  For reward he allowed her to be hunted to her death without making one effort to save her.  During the next twenty-three years he remained indifferent to her memory; indifferent to the fact that her good name was under a damning blot put there by the priest because of the deeds which she had done in saving him and his scepter; indifferent to the fact that France was ashamed, and longed to have the Deliverer’s fair fame restored.  Indifferent all that time.  Then he suddenly changed and was anxious to have justice for poor Joan himself.  Why?  Had he become grateful at last?  Had remorse attacked his hard heart?  No, he had a better reason—­a better one for his sort of man.  This better reason was that, now that the English had been finally expelled from the country, they were beginning to call attention to the fact that this King had gotten his crown by the hands of a person proven by the priests to have been in league with Satan and burned for it by them as a sorceress—­therefore, of what value or authority was such a Kingship as that?  Of no value at all; no nation could afford to allow such a king to remain on the throne.</w:t>
      </w:r>
    </w:p>
    <w:p>
      <w:pPr>
        <w:widowControl w:val="on"/>
        <w:pBdr/>
        <w:spacing w:before="240" w:after="240" w:line="240" w:lineRule="auto"/>
        <w:ind w:left="0" w:right="0"/>
        <w:jc w:val="left"/>
      </w:pPr>
      <w:r>
        <w:rPr>
          <w:color w:val="000000"/>
          <w:sz w:val="24"/>
          <w:szCs w:val="24"/>
        </w:rPr>
        <w:t xml:space="preserve">It was high time to stir now, and the King did it.  That is how Charles VII. came to be smitten with anxiety to have justice done the memory of his benefactress.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appealed to the Pope, and the Pope appointed a great commission of churchmen to examine into the facts of Joan’s life and award judgment.  The Commission sat at Paris, at Domremy, at Rouen, at Orleans, and at several other places, and continued its work during several months.  It examined the records of Joan’s trials, it examined the Bastard of Orleans, and the Duke d’Alencon, and D’Aulon, and Pasquerel, and Courcelles, and Isambard de la Pierre, and Manchon, and me, and many others whose names I have made familiar to you; also they examined more than a hundred witnesses whose names are less familiar to you—­the friends of Joan in Domremy, Vaucouleurs, Orleans, and other places, and a number of judges and other people who had assisted at the Rouen trials, the abjuration, and the martyrdom.  And out of this exhaustive examination Joan’s character and history came spotless and perfect, and this verdict was placed upon record, to remain forever.</w:t>
      </w:r>
    </w:p>
    <w:p>
      <w:pPr>
        <w:widowControl w:val="on"/>
        <w:pBdr/>
        <w:spacing w:before="240" w:after="240" w:line="240" w:lineRule="auto"/>
        <w:ind w:left="0" w:right="0"/>
        <w:jc w:val="left"/>
      </w:pPr>
      <w:r>
        <w:rPr>
          <w:color w:val="000000"/>
          <w:sz w:val="24"/>
          <w:szCs w:val="24"/>
        </w:rPr>
        <w:t xml:space="preserve">I was present upon most of these occasions, and saw again many faces which I have not seen for a quarter of a century; among them some well-beloved faces—­those of our generals and that of Catherine Boucher (married, alas!), and also among them certain other faces that filled me with bitterness—­those of Beaupere and Courcelles and a number of their fellow-fiends.  I saw Haumette and Little Mengette—­edging along toward fifty now, and mothers of many children.  I saw Noel’s father, and the parents of the Paladin and the Sunflower.</w:t>
      </w:r>
    </w:p>
    <w:p>
      <w:pPr>
        <w:widowControl w:val="on"/>
        <w:pBdr/>
        <w:spacing w:before="240" w:after="240" w:line="240" w:lineRule="auto"/>
        <w:ind w:left="0" w:right="0"/>
        <w:jc w:val="left"/>
      </w:pPr>
      <w:r>
        <w:rPr>
          <w:color w:val="000000"/>
          <w:sz w:val="24"/>
          <w:szCs w:val="24"/>
        </w:rPr>
        <w:t xml:space="preserve">It was beautiful to hear the Duke d’Alencon praise Joan’s splendid capacities as a general, and to hear the Bastard indorse these praises with his eloquent tongue and then go on and tell how sweet and good Joan was, and how full of pluck and fire and impetuosity, and mischief, and mirthfulness, and tenderness, and compassion, and everything that was pure and fine and noble and lovely.  He made her live again before me, and wrung my heart.</w:t>
      </w:r>
    </w:p>
    <w:p>
      <w:pPr>
        <w:widowControl w:val="on"/>
        <w:pBdr/>
        <w:spacing w:before="240" w:after="240" w:line="240" w:lineRule="auto"/>
        <w:ind w:left="0" w:right="0"/>
        <w:jc w:val="left"/>
      </w:pPr>
      <w:r>
        <w:rPr>
          <w:color w:val="000000"/>
          <w:sz w:val="24"/>
          <w:szCs w:val="24"/>
        </w:rPr>
        <w:t xml:space="preserve">I have finished my story of Joan of Arc, that wonderful child, that sublime personality, that spirit which in one regard has had no peer and will have none—­this:  its purity from all alloy of self-seeking, self-interest, personal ambition.  In it no trace of these motives can be found, search as you may, and this cannot be said of any other person whose name appears in profane history.</w:t>
      </w:r>
    </w:p>
    <w:p>
      <w:pPr>
        <w:widowControl w:val="on"/>
        <w:pBdr/>
        <w:spacing w:before="240" w:after="240" w:line="240" w:lineRule="auto"/>
        <w:ind w:left="0" w:right="0"/>
        <w:jc w:val="left"/>
      </w:pPr>
      <w:r>
        <w:rPr>
          <w:color w:val="000000"/>
          <w:sz w:val="24"/>
          <w:szCs w:val="24"/>
        </w:rPr>
        <w:t xml:space="preserve">With Joan of Arc love of country was more than a sentiment—­it was a passion.  She was the Genius of Patriotism—­she was Patriotism embodied, concreted, made flesh, and palpable to the touch and visible to the eye.</w:t>
      </w:r>
    </w:p>
    <w:p>
      <w:pPr>
        <w:widowControl w:val="on"/>
        <w:pBdr/>
        <w:spacing w:before="240" w:after="240" w:line="240" w:lineRule="auto"/>
        <w:ind w:left="0" w:right="0"/>
        <w:jc w:val="left"/>
      </w:pPr>
      <w:r>
        <w:rPr>
          <w:color w:val="000000"/>
          <w:sz w:val="24"/>
          <w:szCs w:val="24"/>
        </w:rPr>
        <w:t xml:space="preserve">Love, Mercy, Charity, Fortitude, War, Peace, Poetry, Music—­these may be symbolized as any shall prefer:  by figures of either sex and of any age; but a slender girl in her first young bloom, with the martyr’s crown upon her head, and in her hand the sword that severed her country’s bonds—­shall not this, and no other, stand for </w:t>
      </w:r>
      <w:r>
        <w:rPr>
          <w:i/>
          <w:color w:val="000000"/>
          <w:sz w:val="24"/>
          <w:szCs w:val="24"/>
        </w:rPr>
        <w:t xml:space="preserve">patriotism</w:t>
      </w:r>
      <w:r>
        <w:rPr>
          <w:color w:val="000000"/>
          <w:sz w:val="24"/>
          <w:szCs w:val="24"/>
        </w:rPr>
        <w:t xml:space="preserve"> through all the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114250">
    <w:multiLevelType w:val="hybridMultilevel"/>
    <w:lvl w:ilvl="0" w:tplc="65675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114250">
    <w:abstractNumId w:val="93114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28763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